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bCs/>
        </w:rPr>
        <w:id w:val="1968322707"/>
        <w:docPartObj>
          <w:docPartGallery w:val="Table of Contents"/>
          <w:docPartUnique/>
        </w:docPartObj>
      </w:sdtPr>
      <w:sdtEndPr>
        <w:rPr>
          <w:b/>
          <w:bCs w:val="0"/>
          <w:noProof/>
        </w:rPr>
      </w:sdtEndPr>
      <w:sdtContent>
        <w:p w14:paraId="1B1483C5" w14:textId="2435BC9F" w:rsidR="0064281D" w:rsidRPr="0064281D" w:rsidRDefault="0064281D" w:rsidP="00F77A69">
          <w:pPr>
            <w:rPr>
              <w:bCs/>
            </w:rPr>
          </w:pPr>
        </w:p>
        <w:p w14:paraId="20A3450E" w14:textId="034AFA52" w:rsidR="001461F9" w:rsidRPr="00AE5D6E" w:rsidRDefault="00E561F3" w:rsidP="00DC5855">
          <w:pPr>
            <w:pStyle w:val="TOCHeading"/>
            <w:spacing w:before="120"/>
            <w:rPr>
              <w:rFonts w:cs="Arial"/>
              <w:b/>
              <w:bCs w:val="0"/>
              <w:lang w:val="el-GR"/>
            </w:rPr>
          </w:pPr>
          <w:r w:rsidRPr="00AE5D6E">
            <w:rPr>
              <w:rFonts w:cs="Arial"/>
              <w:b/>
              <w:bCs w:val="0"/>
              <w:lang w:val="el-GR"/>
            </w:rPr>
            <w:t>Κατάλογος Εντύπων</w:t>
          </w:r>
        </w:p>
        <w:p w14:paraId="3C4A5DE0" w14:textId="1967DCD0" w:rsidR="008F4CD6" w:rsidRDefault="001461F9">
          <w:pPr>
            <w:pStyle w:val="TOC1"/>
            <w:rPr>
              <w:rFonts w:eastAsiaTheme="minorEastAsia" w:cstheme="minorBidi"/>
              <w:b w:val="0"/>
              <w:bCs w:val="0"/>
              <w:i w:val="0"/>
              <w:iCs w:val="0"/>
              <w:noProof/>
              <w:kern w:val="2"/>
              <w:sz w:val="22"/>
              <w:szCs w:val="22"/>
              <w:lang w:eastAsia="en-GB"/>
              <w14:ligatures w14:val="standardContextual"/>
            </w:rPr>
          </w:pPr>
          <w:r w:rsidRPr="00F24282">
            <w:rPr>
              <w:rFonts w:ascii="Arial" w:hAnsi="Arial" w:cs="Arial"/>
            </w:rPr>
            <w:fldChar w:fldCharType="begin"/>
          </w:r>
          <w:r w:rsidRPr="00F24282">
            <w:rPr>
              <w:rFonts w:ascii="Arial" w:hAnsi="Arial" w:cs="Arial"/>
            </w:rPr>
            <w:instrText xml:space="preserve"> TOC \o "1-3" \h \z \u </w:instrText>
          </w:r>
          <w:r w:rsidRPr="00F24282">
            <w:rPr>
              <w:rFonts w:ascii="Arial" w:hAnsi="Arial" w:cs="Arial"/>
            </w:rPr>
            <w:fldChar w:fldCharType="separate"/>
          </w:r>
          <w:hyperlink w:anchor="_Toc138760134" w:history="1">
            <w:r w:rsidR="008F4CD6" w:rsidRPr="0018719A">
              <w:rPr>
                <w:rStyle w:val="Hyperlink"/>
                <w:noProof/>
                <w:lang w:val="el-GR"/>
              </w:rPr>
              <w:t xml:space="preserve">Έντυπο αρ.1: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Ένορκη Δήλωση Επίδοσης</w:t>
            </w:r>
            <w:r w:rsidR="008F4CD6">
              <w:rPr>
                <w:noProof/>
                <w:webHidden/>
              </w:rPr>
              <w:tab/>
            </w:r>
            <w:r w:rsidR="008F4CD6">
              <w:rPr>
                <w:noProof/>
                <w:webHidden/>
              </w:rPr>
              <w:fldChar w:fldCharType="begin"/>
            </w:r>
            <w:r w:rsidR="008F4CD6">
              <w:rPr>
                <w:noProof/>
                <w:webHidden/>
              </w:rPr>
              <w:instrText xml:space="preserve"> PAGEREF _Toc138760134 \h </w:instrText>
            </w:r>
            <w:r w:rsidR="008F4CD6">
              <w:rPr>
                <w:noProof/>
                <w:webHidden/>
              </w:rPr>
            </w:r>
            <w:r w:rsidR="008F4CD6">
              <w:rPr>
                <w:noProof/>
                <w:webHidden/>
              </w:rPr>
              <w:fldChar w:fldCharType="separate"/>
            </w:r>
            <w:r w:rsidR="00487716">
              <w:rPr>
                <w:noProof/>
                <w:webHidden/>
              </w:rPr>
              <w:t>6</w:t>
            </w:r>
            <w:r w:rsidR="008F4CD6">
              <w:rPr>
                <w:noProof/>
                <w:webHidden/>
              </w:rPr>
              <w:fldChar w:fldCharType="end"/>
            </w:r>
          </w:hyperlink>
        </w:p>
        <w:p w14:paraId="0C0034AB" w14:textId="4423ACD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35" w:history="1">
            <w:r w:rsidR="008F4CD6" w:rsidRPr="0018719A">
              <w:rPr>
                <w:rStyle w:val="Hyperlink"/>
                <w:noProof/>
                <w:lang w:val="el-GR"/>
              </w:rPr>
              <w:t xml:space="preserve">Έντυπο αρ.2: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Αίτημα για Επίδοση σε Ξένο Κράτος με το οποίο υπάρχει  Σύμβαση</w:t>
            </w:r>
            <w:r w:rsidR="008F4CD6">
              <w:rPr>
                <w:noProof/>
                <w:webHidden/>
              </w:rPr>
              <w:tab/>
            </w:r>
            <w:r w:rsidR="008F4CD6">
              <w:rPr>
                <w:noProof/>
                <w:webHidden/>
              </w:rPr>
              <w:fldChar w:fldCharType="begin"/>
            </w:r>
            <w:r w:rsidR="008F4CD6">
              <w:rPr>
                <w:noProof/>
                <w:webHidden/>
              </w:rPr>
              <w:instrText xml:space="preserve"> PAGEREF _Toc138760135 \h </w:instrText>
            </w:r>
            <w:r w:rsidR="008F4CD6">
              <w:rPr>
                <w:noProof/>
                <w:webHidden/>
              </w:rPr>
            </w:r>
            <w:r w:rsidR="008F4CD6">
              <w:rPr>
                <w:noProof/>
                <w:webHidden/>
              </w:rPr>
              <w:fldChar w:fldCharType="separate"/>
            </w:r>
            <w:r w:rsidR="00487716">
              <w:rPr>
                <w:noProof/>
                <w:webHidden/>
              </w:rPr>
              <w:t>7</w:t>
            </w:r>
            <w:r w:rsidR="008F4CD6">
              <w:rPr>
                <w:noProof/>
                <w:webHidden/>
              </w:rPr>
              <w:fldChar w:fldCharType="end"/>
            </w:r>
          </w:hyperlink>
        </w:p>
        <w:p w14:paraId="7EF132DF" w14:textId="0082DA5C"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36" w:history="1">
            <w:r w:rsidR="008F4CD6" w:rsidRPr="0018719A">
              <w:rPr>
                <w:rStyle w:val="Hyperlink"/>
                <w:rFonts w:eastAsia="Times New Roman"/>
                <w:noProof/>
                <w:lang w:val="el-GR"/>
              </w:rPr>
              <w:t>Έντυπο αρ 3:</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για Υποκατάστατη Επίδοση</w:t>
            </w:r>
            <w:r w:rsidR="008F4CD6">
              <w:rPr>
                <w:noProof/>
                <w:webHidden/>
              </w:rPr>
              <w:tab/>
            </w:r>
            <w:r w:rsidR="008F4CD6">
              <w:rPr>
                <w:noProof/>
                <w:webHidden/>
              </w:rPr>
              <w:fldChar w:fldCharType="begin"/>
            </w:r>
            <w:r w:rsidR="008F4CD6">
              <w:rPr>
                <w:noProof/>
                <w:webHidden/>
              </w:rPr>
              <w:instrText xml:space="preserve"> PAGEREF _Toc138760136 \h </w:instrText>
            </w:r>
            <w:r w:rsidR="008F4CD6">
              <w:rPr>
                <w:noProof/>
                <w:webHidden/>
              </w:rPr>
            </w:r>
            <w:r w:rsidR="008F4CD6">
              <w:rPr>
                <w:noProof/>
                <w:webHidden/>
              </w:rPr>
              <w:fldChar w:fldCharType="separate"/>
            </w:r>
            <w:r w:rsidR="00487716">
              <w:rPr>
                <w:noProof/>
                <w:webHidden/>
              </w:rPr>
              <w:t>8</w:t>
            </w:r>
            <w:r w:rsidR="008F4CD6">
              <w:rPr>
                <w:noProof/>
                <w:webHidden/>
              </w:rPr>
              <w:fldChar w:fldCharType="end"/>
            </w:r>
          </w:hyperlink>
        </w:p>
        <w:p w14:paraId="0639A268" w14:textId="06E8E1A2"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37" w:history="1">
            <w:r w:rsidR="008F4CD6" w:rsidRPr="0018719A">
              <w:rPr>
                <w:rStyle w:val="Hyperlink"/>
                <w:noProof/>
                <w:lang w:val="el-GR"/>
              </w:rPr>
              <w:t xml:space="preserve">Έντυπο αρ.4: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Απαίτησης</w:t>
            </w:r>
            <w:r w:rsidR="008F4CD6">
              <w:rPr>
                <w:noProof/>
                <w:webHidden/>
              </w:rPr>
              <w:tab/>
            </w:r>
            <w:r w:rsidR="008F4CD6">
              <w:rPr>
                <w:noProof/>
                <w:webHidden/>
              </w:rPr>
              <w:fldChar w:fldCharType="begin"/>
            </w:r>
            <w:r w:rsidR="008F4CD6">
              <w:rPr>
                <w:noProof/>
                <w:webHidden/>
              </w:rPr>
              <w:instrText xml:space="preserve"> PAGEREF _Toc138760137 \h </w:instrText>
            </w:r>
            <w:r w:rsidR="008F4CD6">
              <w:rPr>
                <w:noProof/>
                <w:webHidden/>
              </w:rPr>
            </w:r>
            <w:r w:rsidR="008F4CD6">
              <w:rPr>
                <w:noProof/>
                <w:webHidden/>
              </w:rPr>
              <w:fldChar w:fldCharType="separate"/>
            </w:r>
            <w:r w:rsidR="00487716">
              <w:rPr>
                <w:noProof/>
                <w:webHidden/>
              </w:rPr>
              <w:t>9</w:t>
            </w:r>
            <w:r w:rsidR="008F4CD6">
              <w:rPr>
                <w:noProof/>
                <w:webHidden/>
              </w:rPr>
              <w:fldChar w:fldCharType="end"/>
            </w:r>
          </w:hyperlink>
        </w:p>
        <w:p w14:paraId="6C1819F7" w14:textId="2DCDCC5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38" w:history="1">
            <w:r w:rsidR="008F4CD6" w:rsidRPr="0018719A">
              <w:rPr>
                <w:rStyle w:val="Hyperlink"/>
                <w:noProof/>
                <w:lang w:val="el-GR"/>
              </w:rPr>
              <w:t xml:space="preserve">Έντυπο Αρ.5: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Διορισμού Δικηγόρου εκ μέρους του Ενάγοντα</w:t>
            </w:r>
            <w:r w:rsidR="008F4CD6">
              <w:rPr>
                <w:noProof/>
                <w:webHidden/>
              </w:rPr>
              <w:tab/>
            </w:r>
            <w:r w:rsidR="008F4CD6">
              <w:rPr>
                <w:noProof/>
                <w:webHidden/>
              </w:rPr>
              <w:fldChar w:fldCharType="begin"/>
            </w:r>
            <w:r w:rsidR="008F4CD6">
              <w:rPr>
                <w:noProof/>
                <w:webHidden/>
              </w:rPr>
              <w:instrText xml:space="preserve"> PAGEREF _Toc138760138 \h </w:instrText>
            </w:r>
            <w:r w:rsidR="008F4CD6">
              <w:rPr>
                <w:noProof/>
                <w:webHidden/>
              </w:rPr>
            </w:r>
            <w:r w:rsidR="008F4CD6">
              <w:rPr>
                <w:noProof/>
                <w:webHidden/>
              </w:rPr>
              <w:fldChar w:fldCharType="separate"/>
            </w:r>
            <w:r w:rsidR="00487716">
              <w:rPr>
                <w:noProof/>
                <w:webHidden/>
              </w:rPr>
              <w:t>12</w:t>
            </w:r>
            <w:r w:rsidR="008F4CD6">
              <w:rPr>
                <w:noProof/>
                <w:webHidden/>
              </w:rPr>
              <w:fldChar w:fldCharType="end"/>
            </w:r>
          </w:hyperlink>
        </w:p>
        <w:p w14:paraId="73A8FCAF" w14:textId="113031D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3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ρ.6</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Επίδοσης σε Συνεταιρισμό</w:t>
            </w:r>
            <w:r w:rsidR="008F4CD6">
              <w:rPr>
                <w:noProof/>
                <w:webHidden/>
              </w:rPr>
              <w:tab/>
            </w:r>
            <w:r w:rsidR="008F4CD6">
              <w:rPr>
                <w:noProof/>
                <w:webHidden/>
              </w:rPr>
              <w:fldChar w:fldCharType="begin"/>
            </w:r>
            <w:r w:rsidR="008F4CD6">
              <w:rPr>
                <w:noProof/>
                <w:webHidden/>
              </w:rPr>
              <w:instrText xml:space="preserve"> PAGEREF _Toc138760139 \h </w:instrText>
            </w:r>
            <w:r w:rsidR="008F4CD6">
              <w:rPr>
                <w:noProof/>
                <w:webHidden/>
              </w:rPr>
            </w:r>
            <w:r w:rsidR="008F4CD6">
              <w:rPr>
                <w:noProof/>
                <w:webHidden/>
              </w:rPr>
              <w:fldChar w:fldCharType="separate"/>
            </w:r>
            <w:r w:rsidR="00487716">
              <w:rPr>
                <w:noProof/>
                <w:webHidden/>
              </w:rPr>
              <w:t>13</w:t>
            </w:r>
            <w:r w:rsidR="008F4CD6">
              <w:rPr>
                <w:noProof/>
                <w:webHidden/>
              </w:rPr>
              <w:fldChar w:fldCharType="end"/>
            </w:r>
          </w:hyperlink>
        </w:p>
        <w:p w14:paraId="34F2AB67" w14:textId="53B6CF6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0" w:history="1">
            <w:r w:rsidR="008F4CD6" w:rsidRPr="0018719A">
              <w:rPr>
                <w:rStyle w:val="Hyperlink"/>
                <w:noProof/>
                <w:lang w:val="el-GR"/>
              </w:rPr>
              <w:t xml:space="preserve">Έντυπο αρ.7: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Απαίτησης για Μέρος 8</w:t>
            </w:r>
            <w:r w:rsidR="008F4CD6">
              <w:rPr>
                <w:noProof/>
                <w:webHidden/>
              </w:rPr>
              <w:tab/>
            </w:r>
            <w:r w:rsidR="008F4CD6">
              <w:rPr>
                <w:noProof/>
                <w:webHidden/>
              </w:rPr>
              <w:fldChar w:fldCharType="begin"/>
            </w:r>
            <w:r w:rsidR="008F4CD6">
              <w:rPr>
                <w:noProof/>
                <w:webHidden/>
              </w:rPr>
              <w:instrText xml:space="preserve"> PAGEREF _Toc138760140 \h </w:instrText>
            </w:r>
            <w:r w:rsidR="008F4CD6">
              <w:rPr>
                <w:noProof/>
                <w:webHidden/>
              </w:rPr>
            </w:r>
            <w:r w:rsidR="008F4CD6">
              <w:rPr>
                <w:noProof/>
                <w:webHidden/>
              </w:rPr>
              <w:fldChar w:fldCharType="separate"/>
            </w:r>
            <w:r w:rsidR="00487716">
              <w:rPr>
                <w:noProof/>
                <w:webHidden/>
              </w:rPr>
              <w:t>14</w:t>
            </w:r>
            <w:r w:rsidR="008F4CD6">
              <w:rPr>
                <w:noProof/>
                <w:webHidden/>
              </w:rPr>
              <w:fldChar w:fldCharType="end"/>
            </w:r>
          </w:hyperlink>
        </w:p>
        <w:p w14:paraId="5CA66290" w14:textId="592D3938"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1" w:history="1">
            <w:r w:rsidR="008F4CD6" w:rsidRPr="0018719A">
              <w:rPr>
                <w:rStyle w:val="Hyperlink"/>
                <w:noProof/>
                <w:lang w:val="el-GR"/>
              </w:rPr>
              <w:t xml:space="preserve">Έντυπο αρ.8: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w:t>
            </w:r>
            <w:r w:rsidR="008F4CD6">
              <w:rPr>
                <w:noProof/>
                <w:webHidden/>
              </w:rPr>
              <w:tab/>
            </w:r>
            <w:r w:rsidR="008F4CD6">
              <w:rPr>
                <w:noProof/>
                <w:webHidden/>
              </w:rPr>
              <w:fldChar w:fldCharType="begin"/>
            </w:r>
            <w:r w:rsidR="008F4CD6">
              <w:rPr>
                <w:noProof/>
                <w:webHidden/>
              </w:rPr>
              <w:instrText xml:space="preserve"> PAGEREF _Toc138760141 \h </w:instrText>
            </w:r>
            <w:r w:rsidR="008F4CD6">
              <w:rPr>
                <w:noProof/>
                <w:webHidden/>
              </w:rPr>
            </w:r>
            <w:r w:rsidR="008F4CD6">
              <w:rPr>
                <w:noProof/>
                <w:webHidden/>
              </w:rPr>
              <w:fldChar w:fldCharType="separate"/>
            </w:r>
            <w:r w:rsidR="00487716">
              <w:rPr>
                <w:noProof/>
                <w:webHidden/>
              </w:rPr>
              <w:t>18</w:t>
            </w:r>
            <w:r w:rsidR="008F4CD6">
              <w:rPr>
                <w:noProof/>
                <w:webHidden/>
              </w:rPr>
              <w:fldChar w:fldCharType="end"/>
            </w:r>
          </w:hyperlink>
        </w:p>
        <w:p w14:paraId="76200779" w14:textId="09A14C3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2" w:history="1">
            <w:r w:rsidR="008F4CD6" w:rsidRPr="0018719A">
              <w:rPr>
                <w:rStyle w:val="Hyperlink"/>
                <w:noProof/>
                <w:lang w:val="el-GR"/>
              </w:rPr>
              <w:t xml:space="preserve">Έντυπο αρ.9: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Ένσταση στην Απαίτηση του Μέρους 8</w:t>
            </w:r>
            <w:r w:rsidR="008F4CD6">
              <w:rPr>
                <w:noProof/>
                <w:webHidden/>
              </w:rPr>
              <w:tab/>
            </w:r>
            <w:r w:rsidR="008F4CD6">
              <w:rPr>
                <w:noProof/>
                <w:webHidden/>
              </w:rPr>
              <w:fldChar w:fldCharType="begin"/>
            </w:r>
            <w:r w:rsidR="008F4CD6">
              <w:rPr>
                <w:noProof/>
                <w:webHidden/>
              </w:rPr>
              <w:instrText xml:space="preserve"> PAGEREF _Toc138760142 \h </w:instrText>
            </w:r>
            <w:r w:rsidR="008F4CD6">
              <w:rPr>
                <w:noProof/>
                <w:webHidden/>
              </w:rPr>
            </w:r>
            <w:r w:rsidR="008F4CD6">
              <w:rPr>
                <w:noProof/>
                <w:webHidden/>
              </w:rPr>
              <w:fldChar w:fldCharType="separate"/>
            </w:r>
            <w:r w:rsidR="00487716">
              <w:rPr>
                <w:noProof/>
                <w:webHidden/>
              </w:rPr>
              <w:t>21</w:t>
            </w:r>
            <w:r w:rsidR="008F4CD6">
              <w:rPr>
                <w:noProof/>
                <w:webHidden/>
              </w:rPr>
              <w:fldChar w:fldCharType="end"/>
            </w:r>
          </w:hyperlink>
        </w:p>
        <w:p w14:paraId="45CBB301" w14:textId="6304B86B"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3" w:history="1">
            <w:r w:rsidR="008F4CD6" w:rsidRPr="0018719A">
              <w:rPr>
                <w:rStyle w:val="Hyperlink"/>
                <w:noProof/>
                <w:lang w:val="el-GR"/>
              </w:rPr>
              <w:t xml:space="preserve">Έντυπο αρ.10: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w:t>
            </w:r>
            <w:r w:rsidR="008F4CD6">
              <w:rPr>
                <w:noProof/>
                <w:webHidden/>
              </w:rPr>
              <w:tab/>
            </w:r>
            <w:r w:rsidR="008F4CD6">
              <w:rPr>
                <w:noProof/>
                <w:webHidden/>
              </w:rPr>
              <w:fldChar w:fldCharType="begin"/>
            </w:r>
            <w:r w:rsidR="008F4CD6">
              <w:rPr>
                <w:noProof/>
                <w:webHidden/>
              </w:rPr>
              <w:instrText xml:space="preserve"> PAGEREF _Toc138760143 \h </w:instrText>
            </w:r>
            <w:r w:rsidR="008F4CD6">
              <w:rPr>
                <w:noProof/>
                <w:webHidden/>
              </w:rPr>
            </w:r>
            <w:r w:rsidR="008F4CD6">
              <w:rPr>
                <w:noProof/>
                <w:webHidden/>
              </w:rPr>
              <w:fldChar w:fldCharType="separate"/>
            </w:r>
            <w:r w:rsidR="00487716">
              <w:rPr>
                <w:noProof/>
                <w:webHidden/>
              </w:rPr>
              <w:t>25</w:t>
            </w:r>
            <w:r w:rsidR="008F4CD6">
              <w:rPr>
                <w:noProof/>
                <w:webHidden/>
              </w:rPr>
              <w:fldChar w:fldCharType="end"/>
            </w:r>
          </w:hyperlink>
        </w:p>
        <w:p w14:paraId="329F058E" w14:textId="46112C7D"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4" w:history="1">
            <w:r w:rsidR="008F4CD6" w:rsidRPr="0018719A">
              <w:rPr>
                <w:rStyle w:val="Hyperlink"/>
                <w:noProof/>
                <w:lang w:val="el-GR"/>
              </w:rPr>
              <w:t xml:space="preserve">Έντυπο Αρ.11: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Διορισμού Δικηγόρου εκ μέρους του Εναγόμενου</w:t>
            </w:r>
            <w:r w:rsidR="008F4CD6">
              <w:rPr>
                <w:noProof/>
                <w:webHidden/>
              </w:rPr>
              <w:tab/>
            </w:r>
            <w:r w:rsidR="008F4CD6">
              <w:rPr>
                <w:noProof/>
                <w:webHidden/>
              </w:rPr>
              <w:fldChar w:fldCharType="begin"/>
            </w:r>
            <w:r w:rsidR="008F4CD6">
              <w:rPr>
                <w:noProof/>
                <w:webHidden/>
              </w:rPr>
              <w:instrText xml:space="preserve"> PAGEREF _Toc138760144 \h </w:instrText>
            </w:r>
            <w:r w:rsidR="008F4CD6">
              <w:rPr>
                <w:noProof/>
                <w:webHidden/>
              </w:rPr>
            </w:r>
            <w:r w:rsidR="008F4CD6">
              <w:rPr>
                <w:noProof/>
                <w:webHidden/>
              </w:rPr>
              <w:fldChar w:fldCharType="separate"/>
            </w:r>
            <w:r w:rsidR="00487716">
              <w:rPr>
                <w:noProof/>
                <w:webHidden/>
              </w:rPr>
              <w:t>27</w:t>
            </w:r>
            <w:r w:rsidR="008F4CD6">
              <w:rPr>
                <w:noProof/>
                <w:webHidden/>
              </w:rPr>
              <w:fldChar w:fldCharType="end"/>
            </w:r>
          </w:hyperlink>
        </w:p>
        <w:p w14:paraId="19A4EA69" w14:textId="2B0C9145"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5"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ρ.12:</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Διακοπής κατόπιν άδειας του Δικαστηρίου</w:t>
            </w:r>
            <w:r w:rsidR="008F4CD6">
              <w:rPr>
                <w:noProof/>
                <w:webHidden/>
              </w:rPr>
              <w:tab/>
            </w:r>
            <w:r w:rsidR="008F4CD6">
              <w:rPr>
                <w:noProof/>
                <w:webHidden/>
              </w:rPr>
              <w:fldChar w:fldCharType="begin"/>
            </w:r>
            <w:r w:rsidR="008F4CD6">
              <w:rPr>
                <w:noProof/>
                <w:webHidden/>
              </w:rPr>
              <w:instrText xml:space="preserve"> PAGEREF _Toc138760145 \h </w:instrText>
            </w:r>
            <w:r w:rsidR="008F4CD6">
              <w:rPr>
                <w:noProof/>
                <w:webHidden/>
              </w:rPr>
            </w:r>
            <w:r w:rsidR="008F4CD6">
              <w:rPr>
                <w:noProof/>
                <w:webHidden/>
              </w:rPr>
              <w:fldChar w:fldCharType="separate"/>
            </w:r>
            <w:r w:rsidR="00487716">
              <w:rPr>
                <w:noProof/>
                <w:webHidden/>
              </w:rPr>
              <w:t>28</w:t>
            </w:r>
            <w:r w:rsidR="008F4CD6">
              <w:rPr>
                <w:noProof/>
                <w:webHidden/>
              </w:rPr>
              <w:fldChar w:fldCharType="end"/>
            </w:r>
          </w:hyperlink>
        </w:p>
        <w:p w14:paraId="66C17F1B" w14:textId="21995927"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6" w:history="1">
            <w:r w:rsidR="008F4CD6" w:rsidRPr="0018719A">
              <w:rPr>
                <w:rStyle w:val="Hyperlink"/>
                <w:rFonts w:eastAsia="Times New Roman"/>
                <w:noProof/>
              </w:rPr>
              <w:t>Έντυπο Aρ</w:t>
            </w:r>
            <w:r w:rsidR="008F4CD6" w:rsidRPr="0018719A">
              <w:rPr>
                <w:rStyle w:val="Hyperlink"/>
                <w:rFonts w:eastAsia="Times New Roman"/>
                <w:noProof/>
                <w:lang w:val="el-GR"/>
              </w:rPr>
              <w:t>.13:</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rPr>
              <w:t>Ειδοποίηση Διακοπής</w:t>
            </w:r>
            <w:r w:rsidR="008F4CD6">
              <w:rPr>
                <w:noProof/>
                <w:webHidden/>
              </w:rPr>
              <w:tab/>
            </w:r>
            <w:r w:rsidR="008F4CD6">
              <w:rPr>
                <w:noProof/>
                <w:webHidden/>
              </w:rPr>
              <w:fldChar w:fldCharType="begin"/>
            </w:r>
            <w:r w:rsidR="008F4CD6">
              <w:rPr>
                <w:noProof/>
                <w:webHidden/>
              </w:rPr>
              <w:instrText xml:space="preserve"> PAGEREF _Toc138760146 \h </w:instrText>
            </w:r>
            <w:r w:rsidR="008F4CD6">
              <w:rPr>
                <w:noProof/>
                <w:webHidden/>
              </w:rPr>
            </w:r>
            <w:r w:rsidR="008F4CD6">
              <w:rPr>
                <w:noProof/>
                <w:webHidden/>
              </w:rPr>
              <w:fldChar w:fldCharType="separate"/>
            </w:r>
            <w:r w:rsidR="00487716">
              <w:rPr>
                <w:noProof/>
                <w:webHidden/>
              </w:rPr>
              <w:t>30</w:t>
            </w:r>
            <w:r w:rsidR="008F4CD6">
              <w:rPr>
                <w:noProof/>
                <w:webHidden/>
              </w:rPr>
              <w:fldChar w:fldCharType="end"/>
            </w:r>
          </w:hyperlink>
        </w:p>
        <w:p w14:paraId="28361B28" w14:textId="3282D5E3"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7" w:history="1">
            <w:r w:rsidR="008F4CD6" w:rsidRPr="0018719A">
              <w:rPr>
                <w:rStyle w:val="Hyperlink"/>
                <w:rFonts w:eastAsia="Times New Roman"/>
                <w:noProof/>
              </w:rPr>
              <w:t>Έντυπο Aρ</w:t>
            </w:r>
            <w:r w:rsidR="008F4CD6" w:rsidRPr="0018719A">
              <w:rPr>
                <w:rStyle w:val="Hyperlink"/>
                <w:rFonts w:eastAsia="Times New Roman"/>
                <w:noProof/>
                <w:lang w:val="el-GR"/>
              </w:rPr>
              <w:t>.14:</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Συναίνεση</w:t>
            </w:r>
            <w:r w:rsidR="008F4CD6" w:rsidRPr="0018719A">
              <w:rPr>
                <w:rStyle w:val="Hyperlink"/>
                <w:rFonts w:eastAsia="Times New Roman"/>
                <w:noProof/>
              </w:rPr>
              <w:t xml:space="preserve"> Διακοπής</w:t>
            </w:r>
            <w:r w:rsidR="008F4CD6">
              <w:rPr>
                <w:noProof/>
                <w:webHidden/>
              </w:rPr>
              <w:tab/>
            </w:r>
            <w:r w:rsidR="008F4CD6">
              <w:rPr>
                <w:noProof/>
                <w:webHidden/>
              </w:rPr>
              <w:fldChar w:fldCharType="begin"/>
            </w:r>
            <w:r w:rsidR="008F4CD6">
              <w:rPr>
                <w:noProof/>
                <w:webHidden/>
              </w:rPr>
              <w:instrText xml:space="preserve"> PAGEREF _Toc138760147 \h </w:instrText>
            </w:r>
            <w:r w:rsidR="008F4CD6">
              <w:rPr>
                <w:noProof/>
                <w:webHidden/>
              </w:rPr>
            </w:r>
            <w:r w:rsidR="008F4CD6">
              <w:rPr>
                <w:noProof/>
                <w:webHidden/>
              </w:rPr>
              <w:fldChar w:fldCharType="separate"/>
            </w:r>
            <w:r w:rsidR="00487716">
              <w:rPr>
                <w:noProof/>
                <w:webHidden/>
              </w:rPr>
              <w:t>32</w:t>
            </w:r>
            <w:r w:rsidR="008F4CD6">
              <w:rPr>
                <w:noProof/>
                <w:webHidden/>
              </w:rPr>
              <w:fldChar w:fldCharType="end"/>
            </w:r>
          </w:hyperlink>
        </w:p>
        <w:p w14:paraId="3EBC9A09" w14:textId="1AB728E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για Καθορισμένο Χρηματικό Ποσό</w:t>
            </w:r>
            <w:r w:rsidR="008F4CD6">
              <w:rPr>
                <w:noProof/>
                <w:webHidden/>
              </w:rPr>
              <w:tab/>
            </w:r>
            <w:r w:rsidR="008F4CD6">
              <w:rPr>
                <w:noProof/>
                <w:webHidden/>
              </w:rPr>
              <w:fldChar w:fldCharType="begin"/>
            </w:r>
            <w:r w:rsidR="008F4CD6">
              <w:rPr>
                <w:noProof/>
                <w:webHidden/>
              </w:rPr>
              <w:instrText xml:space="preserve"> PAGEREF _Toc138760148 \h </w:instrText>
            </w:r>
            <w:r w:rsidR="008F4CD6">
              <w:rPr>
                <w:noProof/>
                <w:webHidden/>
              </w:rPr>
            </w:r>
            <w:r w:rsidR="008F4CD6">
              <w:rPr>
                <w:noProof/>
                <w:webHidden/>
              </w:rPr>
              <w:fldChar w:fldCharType="separate"/>
            </w:r>
            <w:r w:rsidR="00487716">
              <w:rPr>
                <w:noProof/>
                <w:webHidden/>
              </w:rPr>
              <w:t>34</w:t>
            </w:r>
            <w:r w:rsidR="008F4CD6">
              <w:rPr>
                <w:noProof/>
                <w:webHidden/>
              </w:rPr>
              <w:fldChar w:fldCharType="end"/>
            </w:r>
          </w:hyperlink>
        </w:p>
        <w:p w14:paraId="646E1034" w14:textId="7BA0020A"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4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για Χρηματικό Ποσό το οποίο θα αποφασιστεί από το Δικαστήριο</w:t>
            </w:r>
            <w:r w:rsidR="008F4CD6">
              <w:rPr>
                <w:noProof/>
                <w:webHidden/>
              </w:rPr>
              <w:tab/>
            </w:r>
            <w:r w:rsidR="008F4CD6">
              <w:rPr>
                <w:noProof/>
                <w:webHidden/>
              </w:rPr>
              <w:fldChar w:fldCharType="begin"/>
            </w:r>
            <w:r w:rsidR="008F4CD6">
              <w:rPr>
                <w:noProof/>
                <w:webHidden/>
              </w:rPr>
              <w:instrText xml:space="preserve"> PAGEREF _Toc138760149 \h </w:instrText>
            </w:r>
            <w:r w:rsidR="008F4CD6">
              <w:rPr>
                <w:noProof/>
                <w:webHidden/>
              </w:rPr>
            </w:r>
            <w:r w:rsidR="008F4CD6">
              <w:rPr>
                <w:noProof/>
                <w:webHidden/>
              </w:rPr>
              <w:fldChar w:fldCharType="separate"/>
            </w:r>
            <w:r w:rsidR="00487716">
              <w:rPr>
                <w:noProof/>
                <w:webHidden/>
              </w:rPr>
              <w:t>36</w:t>
            </w:r>
            <w:r w:rsidR="008F4CD6">
              <w:rPr>
                <w:noProof/>
                <w:webHidden/>
              </w:rPr>
              <w:fldChar w:fldCharType="end"/>
            </w:r>
          </w:hyperlink>
        </w:p>
        <w:p w14:paraId="6D7078EC" w14:textId="42E5C0D7"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σε Απαίτηση για Παράδοση Αγαθών</w:t>
            </w:r>
            <w:r w:rsidR="008F4CD6">
              <w:rPr>
                <w:noProof/>
                <w:webHidden/>
              </w:rPr>
              <w:tab/>
            </w:r>
            <w:r w:rsidR="008F4CD6">
              <w:rPr>
                <w:noProof/>
                <w:webHidden/>
              </w:rPr>
              <w:fldChar w:fldCharType="begin"/>
            </w:r>
            <w:r w:rsidR="008F4CD6">
              <w:rPr>
                <w:noProof/>
                <w:webHidden/>
              </w:rPr>
              <w:instrText xml:space="preserve"> PAGEREF _Toc138760150 \h </w:instrText>
            </w:r>
            <w:r w:rsidR="008F4CD6">
              <w:rPr>
                <w:noProof/>
                <w:webHidden/>
              </w:rPr>
            </w:r>
            <w:r w:rsidR="008F4CD6">
              <w:rPr>
                <w:noProof/>
                <w:webHidden/>
              </w:rPr>
              <w:fldChar w:fldCharType="separate"/>
            </w:r>
            <w:r w:rsidR="00487716">
              <w:rPr>
                <w:noProof/>
                <w:webHidden/>
              </w:rPr>
              <w:t>38</w:t>
            </w:r>
            <w:r w:rsidR="008F4CD6">
              <w:rPr>
                <w:noProof/>
                <w:webHidden/>
              </w:rPr>
              <w:fldChar w:fldCharType="end"/>
            </w:r>
          </w:hyperlink>
        </w:p>
        <w:p w14:paraId="0EDBF45E" w14:textId="0E6B376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1"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με αξίωση για Παραδοχή Περιεχομένου Εγγράφων και Παραδοχή κατόπιν της Ειδοποίησης</w:t>
            </w:r>
            <w:r w:rsidR="008F4CD6">
              <w:rPr>
                <w:noProof/>
                <w:webHidden/>
              </w:rPr>
              <w:tab/>
            </w:r>
            <w:r w:rsidR="008F4CD6">
              <w:rPr>
                <w:noProof/>
                <w:webHidden/>
              </w:rPr>
              <w:fldChar w:fldCharType="begin"/>
            </w:r>
            <w:r w:rsidR="008F4CD6">
              <w:rPr>
                <w:noProof/>
                <w:webHidden/>
              </w:rPr>
              <w:instrText xml:space="preserve"> PAGEREF _Toc138760151 \h </w:instrText>
            </w:r>
            <w:r w:rsidR="008F4CD6">
              <w:rPr>
                <w:noProof/>
                <w:webHidden/>
              </w:rPr>
            </w:r>
            <w:r w:rsidR="008F4CD6">
              <w:rPr>
                <w:noProof/>
                <w:webHidden/>
              </w:rPr>
              <w:fldChar w:fldCharType="separate"/>
            </w:r>
            <w:r w:rsidR="00487716">
              <w:rPr>
                <w:noProof/>
                <w:webHidden/>
              </w:rPr>
              <w:t>41</w:t>
            </w:r>
            <w:r w:rsidR="008F4CD6">
              <w:rPr>
                <w:noProof/>
                <w:webHidden/>
              </w:rPr>
              <w:fldChar w:fldCharType="end"/>
            </w:r>
          </w:hyperlink>
        </w:p>
        <w:p w14:paraId="273A6CBA" w14:textId="315D0BA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2"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ρ.19: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με αξίωση για Παραδοχή Γεγονότων</w:t>
            </w:r>
            <w:r w:rsidR="008F4CD6">
              <w:rPr>
                <w:noProof/>
                <w:webHidden/>
              </w:rPr>
              <w:tab/>
            </w:r>
            <w:r w:rsidR="008F4CD6">
              <w:rPr>
                <w:noProof/>
                <w:webHidden/>
              </w:rPr>
              <w:fldChar w:fldCharType="begin"/>
            </w:r>
            <w:r w:rsidR="008F4CD6">
              <w:rPr>
                <w:noProof/>
                <w:webHidden/>
              </w:rPr>
              <w:instrText xml:space="preserve"> PAGEREF _Toc138760152 \h </w:instrText>
            </w:r>
            <w:r w:rsidR="008F4CD6">
              <w:rPr>
                <w:noProof/>
                <w:webHidden/>
              </w:rPr>
            </w:r>
            <w:r w:rsidR="008F4CD6">
              <w:rPr>
                <w:noProof/>
                <w:webHidden/>
              </w:rPr>
              <w:fldChar w:fldCharType="separate"/>
            </w:r>
            <w:r w:rsidR="00487716">
              <w:rPr>
                <w:noProof/>
                <w:webHidden/>
              </w:rPr>
              <w:t>44</w:t>
            </w:r>
            <w:r w:rsidR="008F4CD6">
              <w:rPr>
                <w:noProof/>
                <w:webHidden/>
              </w:rPr>
              <w:fldChar w:fldCharType="end"/>
            </w:r>
          </w:hyperlink>
        </w:p>
        <w:p w14:paraId="0769E65A" w14:textId="6E4FF28A"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Παραδοχής Γεγονότων κατόπιν Ειδοποίησης</w:t>
            </w:r>
            <w:r w:rsidR="008F4CD6">
              <w:rPr>
                <w:noProof/>
                <w:webHidden/>
              </w:rPr>
              <w:tab/>
            </w:r>
            <w:r w:rsidR="008F4CD6">
              <w:rPr>
                <w:noProof/>
                <w:webHidden/>
              </w:rPr>
              <w:fldChar w:fldCharType="begin"/>
            </w:r>
            <w:r w:rsidR="008F4CD6">
              <w:rPr>
                <w:noProof/>
                <w:webHidden/>
              </w:rPr>
              <w:instrText xml:space="preserve"> PAGEREF _Toc138760153 \h </w:instrText>
            </w:r>
            <w:r w:rsidR="008F4CD6">
              <w:rPr>
                <w:noProof/>
                <w:webHidden/>
              </w:rPr>
            </w:r>
            <w:r w:rsidR="008F4CD6">
              <w:rPr>
                <w:noProof/>
                <w:webHidden/>
              </w:rPr>
              <w:fldChar w:fldCharType="separate"/>
            </w:r>
            <w:r w:rsidR="00487716">
              <w:rPr>
                <w:noProof/>
                <w:webHidden/>
              </w:rPr>
              <w:t>46</w:t>
            </w:r>
            <w:r w:rsidR="008F4CD6">
              <w:rPr>
                <w:noProof/>
                <w:webHidden/>
              </w:rPr>
              <w:fldChar w:fldCharType="end"/>
            </w:r>
          </w:hyperlink>
        </w:p>
        <w:p w14:paraId="04B6C8D1" w14:textId="22B099F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4" w:history="1">
            <w:r w:rsidR="008F4CD6" w:rsidRPr="0018719A">
              <w:rPr>
                <w:rStyle w:val="Hyperlink"/>
                <w:noProof/>
                <w:lang w:val="el-GR"/>
              </w:rPr>
              <w:t>Έντυπο αρ.21:</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Υπεράσπιση</w:t>
            </w:r>
            <w:r w:rsidR="008F4CD6">
              <w:rPr>
                <w:noProof/>
                <w:webHidden/>
              </w:rPr>
              <w:tab/>
            </w:r>
            <w:r w:rsidR="008F4CD6">
              <w:rPr>
                <w:noProof/>
                <w:webHidden/>
              </w:rPr>
              <w:fldChar w:fldCharType="begin"/>
            </w:r>
            <w:r w:rsidR="008F4CD6">
              <w:rPr>
                <w:noProof/>
                <w:webHidden/>
              </w:rPr>
              <w:instrText xml:space="preserve"> PAGEREF _Toc138760154 \h </w:instrText>
            </w:r>
            <w:r w:rsidR="008F4CD6">
              <w:rPr>
                <w:noProof/>
                <w:webHidden/>
              </w:rPr>
            </w:r>
            <w:r w:rsidR="008F4CD6">
              <w:rPr>
                <w:noProof/>
                <w:webHidden/>
              </w:rPr>
              <w:fldChar w:fldCharType="separate"/>
            </w:r>
            <w:r w:rsidR="00487716">
              <w:rPr>
                <w:noProof/>
                <w:webHidden/>
              </w:rPr>
              <w:t>48</w:t>
            </w:r>
            <w:r w:rsidR="008F4CD6">
              <w:rPr>
                <w:noProof/>
                <w:webHidden/>
              </w:rPr>
              <w:fldChar w:fldCharType="end"/>
            </w:r>
          </w:hyperlink>
        </w:p>
        <w:p w14:paraId="73429D4A" w14:textId="5316C89B"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5"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ρ.22: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Προκαταρτικό Αίτημα για Περαιτέρω Πληροφορίες δυνάμει του Μέρους 19</w:t>
            </w:r>
            <w:r w:rsidR="008F4CD6">
              <w:rPr>
                <w:noProof/>
                <w:webHidden/>
              </w:rPr>
              <w:tab/>
            </w:r>
            <w:r w:rsidR="008F4CD6">
              <w:rPr>
                <w:noProof/>
                <w:webHidden/>
              </w:rPr>
              <w:fldChar w:fldCharType="begin"/>
            </w:r>
            <w:r w:rsidR="008F4CD6">
              <w:rPr>
                <w:noProof/>
                <w:webHidden/>
              </w:rPr>
              <w:instrText xml:space="preserve"> PAGEREF _Toc138760155 \h </w:instrText>
            </w:r>
            <w:r w:rsidR="008F4CD6">
              <w:rPr>
                <w:noProof/>
                <w:webHidden/>
              </w:rPr>
            </w:r>
            <w:r w:rsidR="008F4CD6">
              <w:rPr>
                <w:noProof/>
                <w:webHidden/>
              </w:rPr>
              <w:fldChar w:fldCharType="separate"/>
            </w:r>
            <w:r w:rsidR="00487716">
              <w:rPr>
                <w:noProof/>
                <w:webHidden/>
              </w:rPr>
              <w:t>52</w:t>
            </w:r>
            <w:r w:rsidR="008F4CD6">
              <w:rPr>
                <w:noProof/>
                <w:webHidden/>
              </w:rPr>
              <w:fldChar w:fldCharType="end"/>
            </w:r>
          </w:hyperlink>
        </w:p>
        <w:p w14:paraId="5D9915E5" w14:textId="1C14E86C"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6"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Απαίτησης προς μη διαδίκους</w:t>
            </w:r>
            <w:r w:rsidR="008F4CD6">
              <w:rPr>
                <w:noProof/>
                <w:webHidden/>
              </w:rPr>
              <w:tab/>
            </w:r>
            <w:r w:rsidR="008F4CD6">
              <w:rPr>
                <w:noProof/>
                <w:webHidden/>
              </w:rPr>
              <w:fldChar w:fldCharType="begin"/>
            </w:r>
            <w:r w:rsidR="008F4CD6">
              <w:rPr>
                <w:noProof/>
                <w:webHidden/>
              </w:rPr>
              <w:instrText xml:space="preserve"> PAGEREF _Toc138760156 \h </w:instrText>
            </w:r>
            <w:r w:rsidR="008F4CD6">
              <w:rPr>
                <w:noProof/>
                <w:webHidden/>
              </w:rPr>
            </w:r>
            <w:r w:rsidR="008F4CD6">
              <w:rPr>
                <w:noProof/>
                <w:webHidden/>
              </w:rPr>
              <w:fldChar w:fldCharType="separate"/>
            </w:r>
            <w:r w:rsidR="00487716">
              <w:rPr>
                <w:noProof/>
                <w:webHidden/>
              </w:rPr>
              <w:t>55</w:t>
            </w:r>
            <w:r w:rsidR="008F4CD6">
              <w:rPr>
                <w:noProof/>
                <w:webHidden/>
              </w:rPr>
              <w:fldChar w:fldCharType="end"/>
            </w:r>
          </w:hyperlink>
        </w:p>
        <w:p w14:paraId="54E9CF54" w14:textId="5509359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7"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ρ.24: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Απόφασης ή Διατάγματος προς μη διαδίκους</w:t>
            </w:r>
            <w:r w:rsidR="008F4CD6">
              <w:rPr>
                <w:noProof/>
                <w:webHidden/>
              </w:rPr>
              <w:tab/>
            </w:r>
            <w:r w:rsidR="008F4CD6">
              <w:rPr>
                <w:noProof/>
                <w:webHidden/>
              </w:rPr>
              <w:fldChar w:fldCharType="begin"/>
            </w:r>
            <w:r w:rsidR="008F4CD6">
              <w:rPr>
                <w:noProof/>
                <w:webHidden/>
              </w:rPr>
              <w:instrText xml:space="preserve"> PAGEREF _Toc138760157 \h </w:instrText>
            </w:r>
            <w:r w:rsidR="008F4CD6">
              <w:rPr>
                <w:noProof/>
                <w:webHidden/>
              </w:rPr>
            </w:r>
            <w:r w:rsidR="008F4CD6">
              <w:rPr>
                <w:noProof/>
                <w:webHidden/>
              </w:rPr>
              <w:fldChar w:fldCharType="separate"/>
            </w:r>
            <w:r w:rsidR="00487716">
              <w:rPr>
                <w:noProof/>
                <w:webHidden/>
              </w:rPr>
              <w:t>57</w:t>
            </w:r>
            <w:r w:rsidR="008F4CD6">
              <w:rPr>
                <w:noProof/>
                <w:webHidden/>
              </w:rPr>
              <w:fldChar w:fldCharType="end"/>
            </w:r>
          </w:hyperlink>
        </w:p>
        <w:p w14:paraId="28C39AE4" w14:textId="44BEF9E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8" w:history="1">
            <w:r w:rsidR="008F4CD6" w:rsidRPr="0018719A">
              <w:rPr>
                <w:rStyle w:val="Hyperlink"/>
                <w:noProof/>
                <w:lang w:val="el-GR"/>
              </w:rPr>
              <w:t>Έντυπο αρ.25:</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σε Ειδοποίηση Απαίτησης από Μη Διάδικο</w:t>
            </w:r>
            <w:r w:rsidR="008F4CD6">
              <w:rPr>
                <w:noProof/>
                <w:webHidden/>
              </w:rPr>
              <w:tab/>
            </w:r>
            <w:r w:rsidR="008F4CD6">
              <w:rPr>
                <w:noProof/>
                <w:webHidden/>
              </w:rPr>
              <w:fldChar w:fldCharType="begin"/>
            </w:r>
            <w:r w:rsidR="008F4CD6">
              <w:rPr>
                <w:noProof/>
                <w:webHidden/>
              </w:rPr>
              <w:instrText xml:space="preserve"> PAGEREF _Toc138760158 \h </w:instrText>
            </w:r>
            <w:r w:rsidR="008F4CD6">
              <w:rPr>
                <w:noProof/>
                <w:webHidden/>
              </w:rPr>
            </w:r>
            <w:r w:rsidR="008F4CD6">
              <w:rPr>
                <w:noProof/>
                <w:webHidden/>
              </w:rPr>
              <w:fldChar w:fldCharType="separate"/>
            </w:r>
            <w:r w:rsidR="00487716">
              <w:rPr>
                <w:noProof/>
                <w:webHidden/>
              </w:rPr>
              <w:t>59</w:t>
            </w:r>
            <w:r w:rsidR="008F4CD6">
              <w:rPr>
                <w:noProof/>
                <w:webHidden/>
              </w:rPr>
              <w:fldChar w:fldCharType="end"/>
            </w:r>
          </w:hyperlink>
        </w:p>
        <w:p w14:paraId="7319DA57" w14:textId="6DAF554C"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59" w:history="1">
            <w:r w:rsidR="008F4CD6" w:rsidRPr="0018719A">
              <w:rPr>
                <w:rStyle w:val="Hyperlink"/>
                <w:noProof/>
                <w:lang w:val="el-GR"/>
              </w:rPr>
              <w:t>Έντυπο αρ.26:</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Σημείωμα Εμφάνισης σε Ειδοποίηση Απόφασης ή Διατάγματος από Μη Διάδικο</w:t>
            </w:r>
            <w:r w:rsidR="008F4CD6">
              <w:rPr>
                <w:noProof/>
                <w:webHidden/>
              </w:rPr>
              <w:tab/>
            </w:r>
            <w:r w:rsidR="008F4CD6">
              <w:rPr>
                <w:noProof/>
                <w:webHidden/>
              </w:rPr>
              <w:fldChar w:fldCharType="begin"/>
            </w:r>
            <w:r w:rsidR="008F4CD6">
              <w:rPr>
                <w:noProof/>
                <w:webHidden/>
              </w:rPr>
              <w:instrText xml:space="preserve"> PAGEREF _Toc138760159 \h </w:instrText>
            </w:r>
            <w:r w:rsidR="008F4CD6">
              <w:rPr>
                <w:noProof/>
                <w:webHidden/>
              </w:rPr>
            </w:r>
            <w:r w:rsidR="008F4CD6">
              <w:rPr>
                <w:noProof/>
                <w:webHidden/>
              </w:rPr>
              <w:fldChar w:fldCharType="separate"/>
            </w:r>
            <w:r w:rsidR="00487716">
              <w:rPr>
                <w:noProof/>
                <w:webHidden/>
              </w:rPr>
              <w:t>61</w:t>
            </w:r>
            <w:r w:rsidR="008F4CD6">
              <w:rPr>
                <w:noProof/>
                <w:webHidden/>
              </w:rPr>
              <w:fldChar w:fldCharType="end"/>
            </w:r>
          </w:hyperlink>
        </w:p>
        <w:p w14:paraId="41DA40AE" w14:textId="0C55BAA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0" w:history="1">
            <w:r w:rsidR="008F4CD6" w:rsidRPr="0018719A">
              <w:rPr>
                <w:rStyle w:val="Hyperlink"/>
                <w:noProof/>
                <w:lang w:val="el-GR"/>
              </w:rPr>
              <w:t>Έντυπο αρ.27:</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Πρόσθετης Απαίτησης για συνεισφορά ή αποζημίωση κατά άλλου διαδίκου</w:t>
            </w:r>
            <w:r w:rsidR="008F4CD6">
              <w:rPr>
                <w:noProof/>
                <w:webHidden/>
              </w:rPr>
              <w:tab/>
            </w:r>
            <w:r w:rsidR="008F4CD6">
              <w:rPr>
                <w:noProof/>
                <w:webHidden/>
              </w:rPr>
              <w:fldChar w:fldCharType="begin"/>
            </w:r>
            <w:r w:rsidR="008F4CD6">
              <w:rPr>
                <w:noProof/>
                <w:webHidden/>
              </w:rPr>
              <w:instrText xml:space="preserve"> PAGEREF _Toc138760160 \h </w:instrText>
            </w:r>
            <w:r w:rsidR="008F4CD6">
              <w:rPr>
                <w:noProof/>
                <w:webHidden/>
              </w:rPr>
            </w:r>
            <w:r w:rsidR="008F4CD6">
              <w:rPr>
                <w:noProof/>
                <w:webHidden/>
              </w:rPr>
              <w:fldChar w:fldCharType="separate"/>
            </w:r>
            <w:r w:rsidR="00487716">
              <w:rPr>
                <w:noProof/>
                <w:webHidden/>
              </w:rPr>
              <w:t>63</w:t>
            </w:r>
            <w:r w:rsidR="008F4CD6">
              <w:rPr>
                <w:noProof/>
                <w:webHidden/>
              </w:rPr>
              <w:fldChar w:fldCharType="end"/>
            </w:r>
          </w:hyperlink>
        </w:p>
        <w:p w14:paraId="6CF01D76" w14:textId="283BCED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1" w:history="1">
            <w:r w:rsidR="008F4CD6" w:rsidRPr="0018719A">
              <w:rPr>
                <w:rStyle w:val="Hyperlink"/>
                <w:noProof/>
                <w:lang w:val="el-GR"/>
              </w:rPr>
              <w:t>Έντυπο αρ.28: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Πρόσθετης Απαίτησης κατά μη διαδίκου</w:t>
            </w:r>
            <w:r w:rsidR="008F4CD6">
              <w:rPr>
                <w:noProof/>
                <w:webHidden/>
              </w:rPr>
              <w:tab/>
            </w:r>
            <w:r w:rsidR="008F4CD6">
              <w:rPr>
                <w:noProof/>
                <w:webHidden/>
              </w:rPr>
              <w:fldChar w:fldCharType="begin"/>
            </w:r>
            <w:r w:rsidR="008F4CD6">
              <w:rPr>
                <w:noProof/>
                <w:webHidden/>
              </w:rPr>
              <w:instrText xml:space="preserve"> PAGEREF _Toc138760161 \h </w:instrText>
            </w:r>
            <w:r w:rsidR="008F4CD6">
              <w:rPr>
                <w:noProof/>
                <w:webHidden/>
              </w:rPr>
            </w:r>
            <w:r w:rsidR="008F4CD6">
              <w:rPr>
                <w:noProof/>
                <w:webHidden/>
              </w:rPr>
              <w:fldChar w:fldCharType="separate"/>
            </w:r>
            <w:r w:rsidR="00487716">
              <w:rPr>
                <w:noProof/>
                <w:webHidden/>
              </w:rPr>
              <w:t>66</w:t>
            </w:r>
            <w:r w:rsidR="008F4CD6">
              <w:rPr>
                <w:noProof/>
                <w:webHidden/>
              </w:rPr>
              <w:fldChar w:fldCharType="end"/>
            </w:r>
          </w:hyperlink>
        </w:p>
        <w:p w14:paraId="52A7384B" w14:textId="04F6BFE1"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2" w:history="1">
            <w:r w:rsidR="008F4CD6" w:rsidRPr="0018719A">
              <w:rPr>
                <w:rStyle w:val="Hyperlink"/>
                <w:noProof/>
                <w:lang w:val="el-GR"/>
              </w:rPr>
              <w:t>Έντυπο αρ.29:</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σε Πρόσθετη Απαίτηση κατά μη Διαδίκου</w:t>
            </w:r>
            <w:r w:rsidR="008F4CD6">
              <w:rPr>
                <w:noProof/>
                <w:webHidden/>
              </w:rPr>
              <w:tab/>
            </w:r>
            <w:r w:rsidR="008F4CD6">
              <w:rPr>
                <w:noProof/>
                <w:webHidden/>
              </w:rPr>
              <w:fldChar w:fldCharType="begin"/>
            </w:r>
            <w:r w:rsidR="008F4CD6">
              <w:rPr>
                <w:noProof/>
                <w:webHidden/>
              </w:rPr>
              <w:instrText xml:space="preserve"> PAGEREF _Toc138760162 \h </w:instrText>
            </w:r>
            <w:r w:rsidR="008F4CD6">
              <w:rPr>
                <w:noProof/>
                <w:webHidden/>
              </w:rPr>
            </w:r>
            <w:r w:rsidR="008F4CD6">
              <w:rPr>
                <w:noProof/>
                <w:webHidden/>
              </w:rPr>
              <w:fldChar w:fldCharType="separate"/>
            </w:r>
            <w:r w:rsidR="00487716">
              <w:rPr>
                <w:noProof/>
                <w:webHidden/>
              </w:rPr>
              <w:t>69</w:t>
            </w:r>
            <w:r w:rsidR="008F4CD6">
              <w:rPr>
                <w:noProof/>
                <w:webHidden/>
              </w:rPr>
              <w:fldChar w:fldCharType="end"/>
            </w:r>
          </w:hyperlink>
        </w:p>
        <w:p w14:paraId="74277BF8" w14:textId="70CC631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Απόφαση Ερήμην σε Πρόσθετη Απαίτηση</w:t>
            </w:r>
            <w:r w:rsidR="008F4CD6">
              <w:rPr>
                <w:noProof/>
                <w:webHidden/>
              </w:rPr>
              <w:tab/>
            </w:r>
            <w:r w:rsidR="008F4CD6">
              <w:rPr>
                <w:noProof/>
                <w:webHidden/>
              </w:rPr>
              <w:fldChar w:fldCharType="begin"/>
            </w:r>
            <w:r w:rsidR="008F4CD6">
              <w:rPr>
                <w:noProof/>
                <w:webHidden/>
              </w:rPr>
              <w:instrText xml:space="preserve"> PAGEREF _Toc138760163 \h </w:instrText>
            </w:r>
            <w:r w:rsidR="008F4CD6">
              <w:rPr>
                <w:noProof/>
                <w:webHidden/>
              </w:rPr>
            </w:r>
            <w:r w:rsidR="008F4CD6">
              <w:rPr>
                <w:noProof/>
                <w:webHidden/>
              </w:rPr>
              <w:fldChar w:fldCharType="separate"/>
            </w:r>
            <w:r w:rsidR="00487716">
              <w:rPr>
                <w:noProof/>
                <w:webHidden/>
              </w:rPr>
              <w:t>71</w:t>
            </w:r>
            <w:r w:rsidR="008F4CD6">
              <w:rPr>
                <w:noProof/>
                <w:webHidden/>
              </w:rPr>
              <w:fldChar w:fldCharType="end"/>
            </w:r>
          </w:hyperlink>
        </w:p>
        <w:p w14:paraId="29CBDA6C" w14:textId="0A6E7EC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4" w:history="1">
            <w:r w:rsidR="008F4CD6" w:rsidRPr="0018719A">
              <w:rPr>
                <w:rStyle w:val="Hyperlink"/>
                <w:noProof/>
                <w:lang w:val="el-GR"/>
              </w:rPr>
              <w:t>Έντυπο Αρ.31:</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Δήλωση αληθείας</w:t>
            </w:r>
            <w:r w:rsidR="008F4CD6">
              <w:rPr>
                <w:noProof/>
                <w:webHidden/>
              </w:rPr>
              <w:tab/>
            </w:r>
            <w:r w:rsidR="008F4CD6">
              <w:rPr>
                <w:noProof/>
                <w:webHidden/>
              </w:rPr>
              <w:fldChar w:fldCharType="begin"/>
            </w:r>
            <w:r w:rsidR="008F4CD6">
              <w:rPr>
                <w:noProof/>
                <w:webHidden/>
              </w:rPr>
              <w:instrText xml:space="preserve"> PAGEREF _Toc138760164 \h </w:instrText>
            </w:r>
            <w:r w:rsidR="008F4CD6">
              <w:rPr>
                <w:noProof/>
                <w:webHidden/>
              </w:rPr>
            </w:r>
            <w:r w:rsidR="008F4CD6">
              <w:rPr>
                <w:noProof/>
                <w:webHidden/>
              </w:rPr>
              <w:fldChar w:fldCharType="separate"/>
            </w:r>
            <w:r w:rsidR="00487716">
              <w:rPr>
                <w:noProof/>
                <w:webHidden/>
              </w:rPr>
              <w:t>73</w:t>
            </w:r>
            <w:r w:rsidR="008F4CD6">
              <w:rPr>
                <w:noProof/>
                <w:webHidden/>
              </w:rPr>
              <w:fldChar w:fldCharType="end"/>
            </w:r>
          </w:hyperlink>
        </w:p>
        <w:p w14:paraId="0C87287F" w14:textId="3D02C5D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5" w:history="1">
            <w:r w:rsidR="008F4CD6" w:rsidRPr="0018719A">
              <w:rPr>
                <w:rStyle w:val="Hyperlink"/>
                <w:noProof/>
                <w:lang w:val="el-GR"/>
              </w:rPr>
              <w:t>Έντυπο αρ.32: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Πιστοποιητικό για πρόσωπο το οποίο αδυνατεί να διαβάσει ή να υπογράψει έγγραφα τα οποία επβεβαιώνονται με δήλωση αλήθειας</w:t>
            </w:r>
            <w:r w:rsidR="008F4CD6">
              <w:rPr>
                <w:noProof/>
                <w:webHidden/>
              </w:rPr>
              <w:tab/>
            </w:r>
            <w:r w:rsidR="008F4CD6">
              <w:rPr>
                <w:noProof/>
                <w:webHidden/>
              </w:rPr>
              <w:fldChar w:fldCharType="begin"/>
            </w:r>
            <w:r w:rsidR="008F4CD6">
              <w:rPr>
                <w:noProof/>
                <w:webHidden/>
              </w:rPr>
              <w:instrText xml:space="preserve"> PAGEREF _Toc138760165 \h </w:instrText>
            </w:r>
            <w:r w:rsidR="008F4CD6">
              <w:rPr>
                <w:noProof/>
                <w:webHidden/>
              </w:rPr>
            </w:r>
            <w:r w:rsidR="008F4CD6">
              <w:rPr>
                <w:noProof/>
                <w:webHidden/>
              </w:rPr>
              <w:fldChar w:fldCharType="separate"/>
            </w:r>
            <w:r w:rsidR="00487716">
              <w:rPr>
                <w:noProof/>
                <w:webHidden/>
              </w:rPr>
              <w:t>74</w:t>
            </w:r>
            <w:r w:rsidR="008F4CD6">
              <w:rPr>
                <w:noProof/>
                <w:webHidden/>
              </w:rPr>
              <w:fldChar w:fldCharType="end"/>
            </w:r>
          </w:hyperlink>
        </w:p>
        <w:p w14:paraId="382939A6" w14:textId="70D1BAF3"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6"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Αίτηση (Πριν από την έγερση Απαίτησης)</w:t>
            </w:r>
            <w:r w:rsidR="008F4CD6">
              <w:rPr>
                <w:noProof/>
                <w:webHidden/>
              </w:rPr>
              <w:tab/>
            </w:r>
            <w:r w:rsidR="008F4CD6">
              <w:rPr>
                <w:noProof/>
                <w:webHidden/>
              </w:rPr>
              <w:fldChar w:fldCharType="begin"/>
            </w:r>
            <w:r w:rsidR="008F4CD6">
              <w:rPr>
                <w:noProof/>
                <w:webHidden/>
              </w:rPr>
              <w:instrText xml:space="preserve"> PAGEREF _Toc138760166 \h </w:instrText>
            </w:r>
            <w:r w:rsidR="008F4CD6">
              <w:rPr>
                <w:noProof/>
                <w:webHidden/>
              </w:rPr>
            </w:r>
            <w:r w:rsidR="008F4CD6">
              <w:rPr>
                <w:noProof/>
                <w:webHidden/>
              </w:rPr>
              <w:fldChar w:fldCharType="separate"/>
            </w:r>
            <w:r w:rsidR="00487716">
              <w:rPr>
                <w:noProof/>
                <w:webHidden/>
              </w:rPr>
              <w:t>75</w:t>
            </w:r>
            <w:r w:rsidR="008F4CD6">
              <w:rPr>
                <w:noProof/>
                <w:webHidden/>
              </w:rPr>
              <w:fldChar w:fldCharType="end"/>
            </w:r>
          </w:hyperlink>
        </w:p>
        <w:p w14:paraId="209560E9" w14:textId="0036AA2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7"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Αίτηση (Εκκρεμούσα διαδικασία)</w:t>
            </w:r>
            <w:r w:rsidR="008F4CD6">
              <w:rPr>
                <w:noProof/>
                <w:webHidden/>
              </w:rPr>
              <w:tab/>
            </w:r>
            <w:r w:rsidR="008F4CD6">
              <w:rPr>
                <w:noProof/>
                <w:webHidden/>
              </w:rPr>
              <w:fldChar w:fldCharType="begin"/>
            </w:r>
            <w:r w:rsidR="008F4CD6">
              <w:rPr>
                <w:noProof/>
                <w:webHidden/>
              </w:rPr>
              <w:instrText xml:space="preserve"> PAGEREF _Toc138760167 \h </w:instrText>
            </w:r>
            <w:r w:rsidR="008F4CD6">
              <w:rPr>
                <w:noProof/>
                <w:webHidden/>
              </w:rPr>
            </w:r>
            <w:r w:rsidR="008F4CD6">
              <w:rPr>
                <w:noProof/>
                <w:webHidden/>
              </w:rPr>
              <w:fldChar w:fldCharType="separate"/>
            </w:r>
            <w:r w:rsidR="00487716">
              <w:rPr>
                <w:noProof/>
                <w:webHidden/>
              </w:rPr>
              <w:t>79</w:t>
            </w:r>
            <w:r w:rsidR="008F4CD6">
              <w:rPr>
                <w:noProof/>
                <w:webHidden/>
              </w:rPr>
              <w:fldChar w:fldCharType="end"/>
            </w:r>
          </w:hyperlink>
        </w:p>
        <w:p w14:paraId="1DB388B0" w14:textId="357A9D42"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(Πριν από την έγερση Απαίτησης)</w:t>
            </w:r>
            <w:r w:rsidR="008F4CD6">
              <w:rPr>
                <w:noProof/>
                <w:webHidden/>
              </w:rPr>
              <w:tab/>
            </w:r>
            <w:r w:rsidR="008F4CD6">
              <w:rPr>
                <w:noProof/>
                <w:webHidden/>
              </w:rPr>
              <w:fldChar w:fldCharType="begin"/>
            </w:r>
            <w:r w:rsidR="008F4CD6">
              <w:rPr>
                <w:noProof/>
                <w:webHidden/>
              </w:rPr>
              <w:instrText xml:space="preserve"> PAGEREF _Toc138760168 \h </w:instrText>
            </w:r>
            <w:r w:rsidR="008F4CD6">
              <w:rPr>
                <w:noProof/>
                <w:webHidden/>
              </w:rPr>
            </w:r>
            <w:r w:rsidR="008F4CD6">
              <w:rPr>
                <w:noProof/>
                <w:webHidden/>
              </w:rPr>
              <w:fldChar w:fldCharType="separate"/>
            </w:r>
            <w:r w:rsidR="00487716">
              <w:rPr>
                <w:noProof/>
                <w:webHidden/>
              </w:rPr>
              <w:t>83</w:t>
            </w:r>
            <w:r w:rsidR="008F4CD6">
              <w:rPr>
                <w:noProof/>
                <w:webHidden/>
              </w:rPr>
              <w:fldChar w:fldCharType="end"/>
            </w:r>
          </w:hyperlink>
        </w:p>
        <w:p w14:paraId="0B8F8AB4" w14:textId="796BA8E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6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(Εκκρεμούσα Διαδικασία)</w:t>
            </w:r>
            <w:r w:rsidR="008F4CD6">
              <w:rPr>
                <w:noProof/>
                <w:webHidden/>
              </w:rPr>
              <w:tab/>
            </w:r>
            <w:r w:rsidR="008F4CD6">
              <w:rPr>
                <w:noProof/>
                <w:webHidden/>
              </w:rPr>
              <w:fldChar w:fldCharType="begin"/>
            </w:r>
            <w:r w:rsidR="008F4CD6">
              <w:rPr>
                <w:noProof/>
                <w:webHidden/>
              </w:rPr>
              <w:instrText xml:space="preserve"> PAGEREF _Toc138760169 \h </w:instrText>
            </w:r>
            <w:r w:rsidR="008F4CD6">
              <w:rPr>
                <w:noProof/>
                <w:webHidden/>
              </w:rPr>
            </w:r>
            <w:r w:rsidR="008F4CD6">
              <w:rPr>
                <w:noProof/>
                <w:webHidden/>
              </w:rPr>
              <w:fldChar w:fldCharType="separate"/>
            </w:r>
            <w:r w:rsidR="00487716">
              <w:rPr>
                <w:noProof/>
                <w:webHidden/>
              </w:rPr>
              <w:t>87</w:t>
            </w:r>
            <w:r w:rsidR="008F4CD6">
              <w:rPr>
                <w:noProof/>
                <w:webHidden/>
              </w:rPr>
              <w:fldChar w:fldCharType="end"/>
            </w:r>
          </w:hyperlink>
        </w:p>
        <w:p w14:paraId="1CC8C8CD" w14:textId="5C6B634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ρ.37: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Χρονοδιάγραμμα της διαδικασίας (Πριν από την έγερση Απαίτησης)</w:t>
            </w:r>
            <w:r w:rsidR="008F4CD6">
              <w:rPr>
                <w:noProof/>
                <w:webHidden/>
              </w:rPr>
              <w:tab/>
            </w:r>
            <w:r w:rsidR="008F4CD6">
              <w:rPr>
                <w:noProof/>
                <w:webHidden/>
              </w:rPr>
              <w:fldChar w:fldCharType="begin"/>
            </w:r>
            <w:r w:rsidR="008F4CD6">
              <w:rPr>
                <w:noProof/>
                <w:webHidden/>
              </w:rPr>
              <w:instrText xml:space="preserve"> PAGEREF _Toc138760170 \h </w:instrText>
            </w:r>
            <w:r w:rsidR="008F4CD6">
              <w:rPr>
                <w:noProof/>
                <w:webHidden/>
              </w:rPr>
            </w:r>
            <w:r w:rsidR="008F4CD6">
              <w:rPr>
                <w:noProof/>
                <w:webHidden/>
              </w:rPr>
              <w:fldChar w:fldCharType="separate"/>
            </w:r>
            <w:r w:rsidR="00487716">
              <w:rPr>
                <w:noProof/>
                <w:webHidden/>
              </w:rPr>
              <w:t>91</w:t>
            </w:r>
            <w:r w:rsidR="008F4CD6">
              <w:rPr>
                <w:noProof/>
                <w:webHidden/>
              </w:rPr>
              <w:fldChar w:fldCharType="end"/>
            </w:r>
          </w:hyperlink>
        </w:p>
        <w:p w14:paraId="5DCC16CB" w14:textId="162A033A"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1" w:history="1">
            <w:r w:rsidR="008F4CD6" w:rsidRPr="0018719A">
              <w:rPr>
                <w:rStyle w:val="Hyperlink"/>
                <w:noProof/>
                <w:lang w:val="el-GR"/>
              </w:rPr>
              <w:t xml:space="preserve">Έντυπο </w:t>
            </w:r>
            <w:r w:rsidR="008F4CD6" w:rsidRPr="0018719A">
              <w:rPr>
                <w:rStyle w:val="Hyperlink"/>
                <w:noProof/>
              </w:rPr>
              <w:t>A</w:t>
            </w:r>
            <w:r w:rsidR="008F4CD6" w:rsidRPr="0018719A">
              <w:rPr>
                <w:rStyle w:val="Hyperlink"/>
                <w:noProof/>
                <w:lang w:val="el-GR"/>
              </w:rPr>
              <w:t>ρ.38: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Χρονοδιάγραμμα της διαδικασίας (Εκκρεμούσα διαδικασία)</w:t>
            </w:r>
            <w:r w:rsidR="008F4CD6">
              <w:rPr>
                <w:noProof/>
                <w:webHidden/>
              </w:rPr>
              <w:tab/>
            </w:r>
            <w:r w:rsidR="008F4CD6">
              <w:rPr>
                <w:noProof/>
                <w:webHidden/>
              </w:rPr>
              <w:fldChar w:fldCharType="begin"/>
            </w:r>
            <w:r w:rsidR="008F4CD6">
              <w:rPr>
                <w:noProof/>
                <w:webHidden/>
              </w:rPr>
              <w:instrText xml:space="preserve"> PAGEREF _Toc138760171 \h </w:instrText>
            </w:r>
            <w:r w:rsidR="008F4CD6">
              <w:rPr>
                <w:noProof/>
                <w:webHidden/>
              </w:rPr>
            </w:r>
            <w:r w:rsidR="008F4CD6">
              <w:rPr>
                <w:noProof/>
                <w:webHidden/>
              </w:rPr>
              <w:fldChar w:fldCharType="separate"/>
            </w:r>
            <w:r w:rsidR="00487716">
              <w:rPr>
                <w:noProof/>
                <w:webHidden/>
              </w:rPr>
              <w:t>94</w:t>
            </w:r>
            <w:r w:rsidR="008F4CD6">
              <w:rPr>
                <w:noProof/>
                <w:webHidden/>
              </w:rPr>
              <w:fldChar w:fldCharType="end"/>
            </w:r>
          </w:hyperlink>
        </w:p>
        <w:p w14:paraId="79935E08" w14:textId="49903D6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2" w:history="1">
            <w:r w:rsidR="008F4CD6" w:rsidRPr="0018719A">
              <w:rPr>
                <w:rStyle w:val="Hyperlink"/>
                <w:noProof/>
                <w:lang w:val="el-GR"/>
              </w:rPr>
              <w:t>Έντυπο αρ.39:</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Ερωτηματολόγιο Οδηγιών</w:t>
            </w:r>
            <w:r w:rsidR="008F4CD6">
              <w:rPr>
                <w:noProof/>
                <w:webHidden/>
              </w:rPr>
              <w:tab/>
            </w:r>
            <w:r w:rsidR="008F4CD6">
              <w:rPr>
                <w:noProof/>
                <w:webHidden/>
              </w:rPr>
              <w:fldChar w:fldCharType="begin"/>
            </w:r>
            <w:r w:rsidR="008F4CD6">
              <w:rPr>
                <w:noProof/>
                <w:webHidden/>
              </w:rPr>
              <w:instrText xml:space="preserve"> PAGEREF _Toc138760172 \h </w:instrText>
            </w:r>
            <w:r w:rsidR="008F4CD6">
              <w:rPr>
                <w:noProof/>
                <w:webHidden/>
              </w:rPr>
            </w:r>
            <w:r w:rsidR="008F4CD6">
              <w:rPr>
                <w:noProof/>
                <w:webHidden/>
              </w:rPr>
              <w:fldChar w:fldCharType="separate"/>
            </w:r>
            <w:r w:rsidR="00487716">
              <w:rPr>
                <w:noProof/>
                <w:webHidden/>
              </w:rPr>
              <w:t>97</w:t>
            </w:r>
            <w:r w:rsidR="008F4CD6">
              <w:rPr>
                <w:noProof/>
                <w:webHidden/>
              </w:rPr>
              <w:fldChar w:fldCharType="end"/>
            </w:r>
          </w:hyperlink>
        </w:p>
        <w:p w14:paraId="258B5584" w14:textId="6380049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3" w:history="1">
            <w:r w:rsidR="008F4CD6" w:rsidRPr="0018719A">
              <w:rPr>
                <w:rStyle w:val="Hyperlink"/>
                <w:noProof/>
                <w:lang w:val="el-GR"/>
              </w:rPr>
              <w:t xml:space="preserve">Έντυπο αρ.40: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Δείγμα Διαδικαστικών Οδηγιών</w:t>
            </w:r>
            <w:r w:rsidR="008F4CD6">
              <w:rPr>
                <w:noProof/>
                <w:webHidden/>
              </w:rPr>
              <w:tab/>
            </w:r>
            <w:r w:rsidR="008F4CD6">
              <w:rPr>
                <w:noProof/>
                <w:webHidden/>
              </w:rPr>
              <w:fldChar w:fldCharType="begin"/>
            </w:r>
            <w:r w:rsidR="008F4CD6">
              <w:rPr>
                <w:noProof/>
                <w:webHidden/>
              </w:rPr>
              <w:instrText xml:space="preserve"> PAGEREF _Toc138760173 \h </w:instrText>
            </w:r>
            <w:r w:rsidR="008F4CD6">
              <w:rPr>
                <w:noProof/>
                <w:webHidden/>
              </w:rPr>
            </w:r>
            <w:r w:rsidR="008F4CD6">
              <w:rPr>
                <w:noProof/>
                <w:webHidden/>
              </w:rPr>
              <w:fldChar w:fldCharType="separate"/>
            </w:r>
            <w:r w:rsidR="00487716">
              <w:rPr>
                <w:noProof/>
                <w:webHidden/>
              </w:rPr>
              <w:t>102</w:t>
            </w:r>
            <w:r w:rsidR="008F4CD6">
              <w:rPr>
                <w:noProof/>
                <w:webHidden/>
              </w:rPr>
              <w:fldChar w:fldCharType="end"/>
            </w:r>
          </w:hyperlink>
        </w:p>
        <w:p w14:paraId="6D5C5F20" w14:textId="49C60AD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4" w:history="1">
            <w:r w:rsidR="008F4CD6" w:rsidRPr="0018719A">
              <w:rPr>
                <w:rStyle w:val="Hyperlink"/>
                <w:noProof/>
                <w:lang w:val="el-GR"/>
              </w:rPr>
              <w:t xml:space="preserve">Έντυπο </w:t>
            </w:r>
            <w:r w:rsidR="008F4CD6" w:rsidRPr="0018719A">
              <w:rPr>
                <w:rStyle w:val="Hyperlink"/>
                <w:noProof/>
              </w:rPr>
              <w:t>A</w:t>
            </w:r>
            <w:r w:rsidR="008F4CD6" w:rsidRPr="0018719A">
              <w:rPr>
                <w:rStyle w:val="Hyperlink"/>
                <w:noProof/>
                <w:lang w:val="el-GR"/>
              </w:rPr>
              <w:t>ρ.41:</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Δείγμα Χρονοδιαγράμματος της διαδικασίας (Συνήθης διαδικασία</w:t>
            </w:r>
            <w:r w:rsidR="008F4CD6" w:rsidRPr="0018719A">
              <w:rPr>
                <w:rStyle w:val="Hyperlink"/>
                <w:rFonts w:eastAsia="Times New Roman"/>
                <w:noProof/>
                <w:lang w:val="el-GR"/>
              </w:rPr>
              <w:t>)</w:t>
            </w:r>
            <w:r w:rsidR="008F4CD6">
              <w:rPr>
                <w:noProof/>
                <w:webHidden/>
              </w:rPr>
              <w:tab/>
            </w:r>
            <w:r w:rsidR="008F4CD6">
              <w:rPr>
                <w:noProof/>
                <w:webHidden/>
              </w:rPr>
              <w:fldChar w:fldCharType="begin"/>
            </w:r>
            <w:r w:rsidR="008F4CD6">
              <w:rPr>
                <w:noProof/>
                <w:webHidden/>
              </w:rPr>
              <w:instrText xml:space="preserve"> PAGEREF _Toc138760174 \h </w:instrText>
            </w:r>
            <w:r w:rsidR="008F4CD6">
              <w:rPr>
                <w:noProof/>
                <w:webHidden/>
              </w:rPr>
            </w:r>
            <w:r w:rsidR="008F4CD6">
              <w:rPr>
                <w:noProof/>
                <w:webHidden/>
              </w:rPr>
              <w:fldChar w:fldCharType="separate"/>
            </w:r>
            <w:r w:rsidR="00487716">
              <w:rPr>
                <w:noProof/>
                <w:webHidden/>
              </w:rPr>
              <w:t>105</w:t>
            </w:r>
            <w:r w:rsidR="008F4CD6">
              <w:rPr>
                <w:noProof/>
                <w:webHidden/>
              </w:rPr>
              <w:fldChar w:fldCharType="end"/>
            </w:r>
          </w:hyperlink>
        </w:p>
        <w:p w14:paraId="0BBA34FB" w14:textId="1DF0E6FA"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5" w:history="1">
            <w:r w:rsidR="008F4CD6" w:rsidRPr="0018719A">
              <w:rPr>
                <w:rStyle w:val="Hyperlink"/>
                <w:noProof/>
                <w:lang w:val="el-GR"/>
              </w:rPr>
              <w:t>Έντυπο αρ.42: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Λίστα Προδικαστικού Ελέγχου</w:t>
            </w:r>
            <w:r w:rsidR="008F4CD6">
              <w:rPr>
                <w:noProof/>
                <w:webHidden/>
              </w:rPr>
              <w:tab/>
            </w:r>
            <w:r w:rsidR="008F4CD6">
              <w:rPr>
                <w:noProof/>
                <w:webHidden/>
              </w:rPr>
              <w:fldChar w:fldCharType="begin"/>
            </w:r>
            <w:r w:rsidR="008F4CD6">
              <w:rPr>
                <w:noProof/>
                <w:webHidden/>
              </w:rPr>
              <w:instrText xml:space="preserve"> PAGEREF _Toc138760175 \h </w:instrText>
            </w:r>
            <w:r w:rsidR="008F4CD6">
              <w:rPr>
                <w:noProof/>
                <w:webHidden/>
              </w:rPr>
            </w:r>
            <w:r w:rsidR="008F4CD6">
              <w:rPr>
                <w:noProof/>
                <w:webHidden/>
              </w:rPr>
              <w:fldChar w:fldCharType="separate"/>
            </w:r>
            <w:r w:rsidR="00487716">
              <w:rPr>
                <w:noProof/>
                <w:webHidden/>
              </w:rPr>
              <w:t>107</w:t>
            </w:r>
            <w:r w:rsidR="008F4CD6">
              <w:rPr>
                <w:noProof/>
                <w:webHidden/>
              </w:rPr>
              <w:fldChar w:fldCharType="end"/>
            </w:r>
          </w:hyperlink>
        </w:p>
        <w:p w14:paraId="018F3975" w14:textId="6568E2C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6"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Γενική Αποκάλυψη Εγγράφων</w:t>
            </w:r>
            <w:r w:rsidR="008F4CD6">
              <w:rPr>
                <w:noProof/>
                <w:webHidden/>
              </w:rPr>
              <w:tab/>
            </w:r>
            <w:r w:rsidR="008F4CD6">
              <w:rPr>
                <w:noProof/>
                <w:webHidden/>
              </w:rPr>
              <w:fldChar w:fldCharType="begin"/>
            </w:r>
            <w:r w:rsidR="008F4CD6">
              <w:rPr>
                <w:noProof/>
                <w:webHidden/>
              </w:rPr>
              <w:instrText xml:space="preserve"> PAGEREF _Toc138760176 \h </w:instrText>
            </w:r>
            <w:r w:rsidR="008F4CD6">
              <w:rPr>
                <w:noProof/>
                <w:webHidden/>
              </w:rPr>
            </w:r>
            <w:r w:rsidR="008F4CD6">
              <w:rPr>
                <w:noProof/>
                <w:webHidden/>
              </w:rPr>
              <w:fldChar w:fldCharType="separate"/>
            </w:r>
            <w:r w:rsidR="00487716">
              <w:rPr>
                <w:noProof/>
                <w:webHidden/>
              </w:rPr>
              <w:t>112</w:t>
            </w:r>
            <w:r w:rsidR="008F4CD6">
              <w:rPr>
                <w:noProof/>
                <w:webHidden/>
              </w:rPr>
              <w:fldChar w:fldCharType="end"/>
            </w:r>
          </w:hyperlink>
        </w:p>
        <w:p w14:paraId="6E9C00C9" w14:textId="25329583"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7" w:history="1">
            <w:r w:rsidR="008F4CD6" w:rsidRPr="0018719A">
              <w:rPr>
                <w:rStyle w:val="Hyperlink"/>
                <w:rFonts w:eastAsia="Times New Roman"/>
                <w:noProof/>
              </w:rPr>
              <w:t>Έντυπο Aρ</w:t>
            </w:r>
            <w:r w:rsidR="008F4CD6" w:rsidRPr="0018719A">
              <w:rPr>
                <w:rStyle w:val="Hyperlink"/>
                <w:rFonts w:eastAsia="Times New Roman"/>
                <w:noProof/>
                <w:lang w:val="el-GR"/>
              </w:rPr>
              <w:t xml:space="preserve">.44: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Ειδική Αποκάλυψη Εγγράφων</w:t>
            </w:r>
            <w:r w:rsidR="008F4CD6">
              <w:rPr>
                <w:noProof/>
                <w:webHidden/>
              </w:rPr>
              <w:tab/>
            </w:r>
            <w:r w:rsidR="008F4CD6">
              <w:rPr>
                <w:noProof/>
                <w:webHidden/>
              </w:rPr>
              <w:fldChar w:fldCharType="begin"/>
            </w:r>
            <w:r w:rsidR="008F4CD6">
              <w:rPr>
                <w:noProof/>
                <w:webHidden/>
              </w:rPr>
              <w:instrText xml:space="preserve"> PAGEREF _Toc138760177 \h </w:instrText>
            </w:r>
            <w:r w:rsidR="008F4CD6">
              <w:rPr>
                <w:noProof/>
                <w:webHidden/>
              </w:rPr>
            </w:r>
            <w:r w:rsidR="008F4CD6">
              <w:rPr>
                <w:noProof/>
                <w:webHidden/>
              </w:rPr>
              <w:fldChar w:fldCharType="separate"/>
            </w:r>
            <w:r w:rsidR="00487716">
              <w:rPr>
                <w:noProof/>
                <w:webHidden/>
              </w:rPr>
              <w:t>115</w:t>
            </w:r>
            <w:r w:rsidR="008F4CD6">
              <w:rPr>
                <w:noProof/>
                <w:webHidden/>
              </w:rPr>
              <w:fldChar w:fldCharType="end"/>
            </w:r>
          </w:hyperlink>
        </w:p>
        <w:p w14:paraId="71D72391" w14:textId="7B468EC8"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Συμπληρωματική Γενική Αποκάλυψη Εγγράφων</w:t>
            </w:r>
            <w:r w:rsidR="008F4CD6">
              <w:rPr>
                <w:noProof/>
                <w:webHidden/>
              </w:rPr>
              <w:tab/>
            </w:r>
            <w:r w:rsidR="008F4CD6">
              <w:rPr>
                <w:noProof/>
                <w:webHidden/>
              </w:rPr>
              <w:fldChar w:fldCharType="begin"/>
            </w:r>
            <w:r w:rsidR="008F4CD6">
              <w:rPr>
                <w:noProof/>
                <w:webHidden/>
              </w:rPr>
              <w:instrText xml:space="preserve"> PAGEREF _Toc138760178 \h </w:instrText>
            </w:r>
            <w:r w:rsidR="008F4CD6">
              <w:rPr>
                <w:noProof/>
                <w:webHidden/>
              </w:rPr>
            </w:r>
            <w:r w:rsidR="008F4CD6">
              <w:rPr>
                <w:noProof/>
                <w:webHidden/>
              </w:rPr>
              <w:fldChar w:fldCharType="separate"/>
            </w:r>
            <w:r w:rsidR="00487716">
              <w:rPr>
                <w:noProof/>
                <w:webHidden/>
              </w:rPr>
              <w:t>118</w:t>
            </w:r>
            <w:r w:rsidR="008F4CD6">
              <w:rPr>
                <w:noProof/>
                <w:webHidden/>
              </w:rPr>
              <w:fldChar w:fldCharType="end"/>
            </w:r>
          </w:hyperlink>
        </w:p>
        <w:p w14:paraId="657C637D" w14:textId="2EA1769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79" w:history="1">
            <w:r w:rsidR="008F4CD6" w:rsidRPr="0018719A">
              <w:rPr>
                <w:rStyle w:val="Hyperlink"/>
                <w:rFonts w:eastAsia="Times New Roman"/>
                <w:noProof/>
              </w:rPr>
              <w:t>Έντυπο Aρ</w:t>
            </w:r>
            <w:r w:rsidR="008F4CD6" w:rsidRPr="0018719A">
              <w:rPr>
                <w:rStyle w:val="Hyperlink"/>
                <w:rFonts w:eastAsia="Times New Roman"/>
                <w:noProof/>
                <w:lang w:val="el-GR"/>
              </w:rPr>
              <w:t xml:space="preserve">.46: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Ειδικής Αποκάλυψης</w:t>
            </w:r>
            <w:r w:rsidR="008F4CD6">
              <w:rPr>
                <w:noProof/>
                <w:webHidden/>
              </w:rPr>
              <w:tab/>
            </w:r>
            <w:r w:rsidR="008F4CD6">
              <w:rPr>
                <w:noProof/>
                <w:webHidden/>
              </w:rPr>
              <w:fldChar w:fldCharType="begin"/>
            </w:r>
            <w:r w:rsidR="008F4CD6">
              <w:rPr>
                <w:noProof/>
                <w:webHidden/>
              </w:rPr>
              <w:instrText xml:space="preserve"> PAGEREF _Toc138760179 \h </w:instrText>
            </w:r>
            <w:r w:rsidR="008F4CD6">
              <w:rPr>
                <w:noProof/>
                <w:webHidden/>
              </w:rPr>
            </w:r>
            <w:r w:rsidR="008F4CD6">
              <w:rPr>
                <w:noProof/>
                <w:webHidden/>
              </w:rPr>
              <w:fldChar w:fldCharType="separate"/>
            </w:r>
            <w:r w:rsidR="00487716">
              <w:rPr>
                <w:noProof/>
                <w:webHidden/>
              </w:rPr>
              <w:t>121</w:t>
            </w:r>
            <w:r w:rsidR="008F4CD6">
              <w:rPr>
                <w:noProof/>
                <w:webHidden/>
              </w:rPr>
              <w:fldChar w:fldCharType="end"/>
            </w:r>
          </w:hyperlink>
        </w:p>
        <w:p w14:paraId="7001AF50" w14:textId="6C36F813"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στο Αίτημα Ειδικής Αποκάλυψης</w:t>
            </w:r>
            <w:r w:rsidR="008F4CD6">
              <w:rPr>
                <w:noProof/>
                <w:webHidden/>
              </w:rPr>
              <w:tab/>
            </w:r>
            <w:r w:rsidR="008F4CD6">
              <w:rPr>
                <w:noProof/>
                <w:webHidden/>
              </w:rPr>
              <w:fldChar w:fldCharType="begin"/>
            </w:r>
            <w:r w:rsidR="008F4CD6">
              <w:rPr>
                <w:noProof/>
                <w:webHidden/>
              </w:rPr>
              <w:instrText xml:space="preserve"> PAGEREF _Toc138760180 \h </w:instrText>
            </w:r>
            <w:r w:rsidR="008F4CD6">
              <w:rPr>
                <w:noProof/>
                <w:webHidden/>
              </w:rPr>
            </w:r>
            <w:r w:rsidR="008F4CD6">
              <w:rPr>
                <w:noProof/>
                <w:webHidden/>
              </w:rPr>
              <w:fldChar w:fldCharType="separate"/>
            </w:r>
            <w:r w:rsidR="00487716">
              <w:rPr>
                <w:noProof/>
                <w:webHidden/>
              </w:rPr>
              <w:t>125</w:t>
            </w:r>
            <w:r w:rsidR="008F4CD6">
              <w:rPr>
                <w:noProof/>
                <w:webHidden/>
              </w:rPr>
              <w:fldChar w:fldCharType="end"/>
            </w:r>
          </w:hyperlink>
        </w:p>
        <w:p w14:paraId="0BAF8867" w14:textId="59501AD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1"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ρ.48: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Απάντηση στην Ένσταση Αιτήματος Ειδικής Αποκάλυψης</w:t>
            </w:r>
            <w:r w:rsidR="008F4CD6">
              <w:rPr>
                <w:noProof/>
                <w:webHidden/>
              </w:rPr>
              <w:tab/>
            </w:r>
            <w:r w:rsidR="008F4CD6">
              <w:rPr>
                <w:noProof/>
                <w:webHidden/>
              </w:rPr>
              <w:fldChar w:fldCharType="begin"/>
            </w:r>
            <w:r w:rsidR="008F4CD6">
              <w:rPr>
                <w:noProof/>
                <w:webHidden/>
              </w:rPr>
              <w:instrText xml:space="preserve"> PAGEREF _Toc138760181 \h </w:instrText>
            </w:r>
            <w:r w:rsidR="008F4CD6">
              <w:rPr>
                <w:noProof/>
                <w:webHidden/>
              </w:rPr>
            </w:r>
            <w:r w:rsidR="008F4CD6">
              <w:rPr>
                <w:noProof/>
                <w:webHidden/>
              </w:rPr>
              <w:fldChar w:fldCharType="separate"/>
            </w:r>
            <w:r w:rsidR="00487716">
              <w:rPr>
                <w:noProof/>
                <w:webHidden/>
              </w:rPr>
              <w:t>130</w:t>
            </w:r>
            <w:r w:rsidR="008F4CD6">
              <w:rPr>
                <w:noProof/>
                <w:webHidden/>
              </w:rPr>
              <w:fldChar w:fldCharType="end"/>
            </w:r>
          </w:hyperlink>
        </w:p>
        <w:p w14:paraId="6810801A" w14:textId="62ABA5A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2" w:history="1">
            <w:r w:rsidR="008F4CD6" w:rsidRPr="0018719A">
              <w:rPr>
                <w:rStyle w:val="Hyperlink"/>
                <w:rFonts w:eastAsia="Times New Roman"/>
                <w:noProof/>
              </w:rPr>
              <w:t>Έντυπο Aρ</w:t>
            </w:r>
            <w:r w:rsidR="008F4CD6" w:rsidRPr="0018719A">
              <w:rPr>
                <w:rStyle w:val="Hyperlink"/>
                <w:rFonts w:eastAsia="Times New Roman"/>
                <w:noProof/>
                <w:lang w:val="el-GR"/>
              </w:rPr>
              <w:t xml:space="preserve">.49: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Επιθεώρησης Εγγράφων</w:t>
            </w:r>
            <w:r w:rsidR="008F4CD6">
              <w:rPr>
                <w:noProof/>
                <w:webHidden/>
              </w:rPr>
              <w:tab/>
            </w:r>
            <w:r w:rsidR="008F4CD6">
              <w:rPr>
                <w:noProof/>
                <w:webHidden/>
              </w:rPr>
              <w:fldChar w:fldCharType="begin"/>
            </w:r>
            <w:r w:rsidR="008F4CD6">
              <w:rPr>
                <w:noProof/>
                <w:webHidden/>
              </w:rPr>
              <w:instrText xml:space="preserve"> PAGEREF _Toc138760182 \h </w:instrText>
            </w:r>
            <w:r w:rsidR="008F4CD6">
              <w:rPr>
                <w:noProof/>
                <w:webHidden/>
              </w:rPr>
            </w:r>
            <w:r w:rsidR="008F4CD6">
              <w:rPr>
                <w:noProof/>
                <w:webHidden/>
              </w:rPr>
              <w:fldChar w:fldCharType="separate"/>
            </w:r>
            <w:r w:rsidR="00487716">
              <w:rPr>
                <w:noProof/>
                <w:webHidden/>
              </w:rPr>
              <w:t>134</w:t>
            </w:r>
            <w:r w:rsidR="008F4CD6">
              <w:rPr>
                <w:noProof/>
                <w:webHidden/>
              </w:rPr>
              <w:fldChar w:fldCharType="end"/>
            </w:r>
          </w:hyperlink>
        </w:p>
        <w:p w14:paraId="5C0F577C" w14:textId="3D4034F8"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Ένσταση στο Αίτημα για Επιθεώρηση Εγγράφων</w:t>
            </w:r>
            <w:r w:rsidR="008F4CD6">
              <w:rPr>
                <w:noProof/>
                <w:webHidden/>
              </w:rPr>
              <w:tab/>
            </w:r>
            <w:r w:rsidR="008F4CD6">
              <w:rPr>
                <w:noProof/>
                <w:webHidden/>
              </w:rPr>
              <w:fldChar w:fldCharType="begin"/>
            </w:r>
            <w:r w:rsidR="008F4CD6">
              <w:rPr>
                <w:noProof/>
                <w:webHidden/>
              </w:rPr>
              <w:instrText xml:space="preserve"> PAGEREF _Toc138760183 \h </w:instrText>
            </w:r>
            <w:r w:rsidR="008F4CD6">
              <w:rPr>
                <w:noProof/>
                <w:webHidden/>
              </w:rPr>
            </w:r>
            <w:r w:rsidR="008F4CD6">
              <w:rPr>
                <w:noProof/>
                <w:webHidden/>
              </w:rPr>
              <w:fldChar w:fldCharType="separate"/>
            </w:r>
            <w:r w:rsidR="00487716">
              <w:rPr>
                <w:noProof/>
                <w:webHidden/>
              </w:rPr>
              <w:t>138</w:t>
            </w:r>
            <w:r w:rsidR="008F4CD6">
              <w:rPr>
                <w:noProof/>
                <w:webHidden/>
              </w:rPr>
              <w:fldChar w:fldCharType="end"/>
            </w:r>
          </w:hyperlink>
        </w:p>
        <w:p w14:paraId="539C1B6B" w14:textId="32B18C7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4"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Απάντηση στην Ένσταση Αιτήματος για Επιθεώρηση Εγγράφων</w:t>
            </w:r>
            <w:r w:rsidR="008F4CD6">
              <w:rPr>
                <w:noProof/>
                <w:webHidden/>
              </w:rPr>
              <w:tab/>
            </w:r>
            <w:r w:rsidR="008F4CD6">
              <w:rPr>
                <w:noProof/>
                <w:webHidden/>
              </w:rPr>
              <w:fldChar w:fldCharType="begin"/>
            </w:r>
            <w:r w:rsidR="008F4CD6">
              <w:rPr>
                <w:noProof/>
                <w:webHidden/>
              </w:rPr>
              <w:instrText xml:space="preserve"> PAGEREF _Toc138760184 \h </w:instrText>
            </w:r>
            <w:r w:rsidR="008F4CD6">
              <w:rPr>
                <w:noProof/>
                <w:webHidden/>
              </w:rPr>
            </w:r>
            <w:r w:rsidR="008F4CD6">
              <w:rPr>
                <w:noProof/>
                <w:webHidden/>
              </w:rPr>
              <w:fldChar w:fldCharType="separate"/>
            </w:r>
            <w:r w:rsidR="00487716">
              <w:rPr>
                <w:noProof/>
                <w:webHidden/>
              </w:rPr>
              <w:t>143</w:t>
            </w:r>
            <w:r w:rsidR="008F4CD6">
              <w:rPr>
                <w:noProof/>
                <w:webHidden/>
              </w:rPr>
              <w:fldChar w:fldCharType="end"/>
            </w:r>
          </w:hyperlink>
        </w:p>
        <w:p w14:paraId="26D4BCE0" w14:textId="53EFFCE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5" w:history="1">
            <w:r w:rsidR="008F4CD6" w:rsidRPr="0018719A">
              <w:rPr>
                <w:rStyle w:val="Hyperlink"/>
                <w:noProof/>
              </w:rPr>
              <w:t>Έντυπο αρ.52</w:t>
            </w:r>
            <w:r w:rsidR="008F4CD6" w:rsidRPr="0018719A">
              <w:rPr>
                <w:rStyle w:val="Hyperlink"/>
                <w:noProof/>
                <w:lang w:val="el-GR"/>
              </w:rPr>
              <w:t>:</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rPr>
              <w:t>Δήλωση Μάρτυρα</w:t>
            </w:r>
            <w:r w:rsidR="008F4CD6">
              <w:rPr>
                <w:noProof/>
                <w:webHidden/>
              </w:rPr>
              <w:tab/>
            </w:r>
            <w:r w:rsidR="008F4CD6">
              <w:rPr>
                <w:noProof/>
                <w:webHidden/>
              </w:rPr>
              <w:fldChar w:fldCharType="begin"/>
            </w:r>
            <w:r w:rsidR="008F4CD6">
              <w:rPr>
                <w:noProof/>
                <w:webHidden/>
              </w:rPr>
              <w:instrText xml:space="preserve"> PAGEREF _Toc138760185 \h </w:instrText>
            </w:r>
            <w:r w:rsidR="008F4CD6">
              <w:rPr>
                <w:noProof/>
                <w:webHidden/>
              </w:rPr>
            </w:r>
            <w:r w:rsidR="008F4CD6">
              <w:rPr>
                <w:noProof/>
                <w:webHidden/>
              </w:rPr>
              <w:fldChar w:fldCharType="separate"/>
            </w:r>
            <w:r w:rsidR="00487716">
              <w:rPr>
                <w:noProof/>
                <w:webHidden/>
              </w:rPr>
              <w:t>147</w:t>
            </w:r>
            <w:r w:rsidR="008F4CD6">
              <w:rPr>
                <w:noProof/>
                <w:webHidden/>
              </w:rPr>
              <w:fldChar w:fldCharType="end"/>
            </w:r>
          </w:hyperlink>
        </w:p>
        <w:p w14:paraId="4A5EB185" w14:textId="0DB64885"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6" w:history="1">
            <w:r w:rsidR="008F4CD6" w:rsidRPr="0018719A">
              <w:rPr>
                <w:rStyle w:val="Hyperlink"/>
                <w:noProof/>
                <w:lang w:val="el-GR"/>
              </w:rPr>
              <w:t>Έντυπο αρ.53:</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Ένορκη Δήλωση</w:t>
            </w:r>
            <w:r w:rsidR="008F4CD6">
              <w:rPr>
                <w:noProof/>
                <w:webHidden/>
              </w:rPr>
              <w:tab/>
            </w:r>
            <w:r w:rsidR="008F4CD6">
              <w:rPr>
                <w:noProof/>
                <w:webHidden/>
              </w:rPr>
              <w:fldChar w:fldCharType="begin"/>
            </w:r>
            <w:r w:rsidR="008F4CD6">
              <w:rPr>
                <w:noProof/>
                <w:webHidden/>
              </w:rPr>
              <w:instrText xml:space="preserve"> PAGEREF _Toc138760186 \h </w:instrText>
            </w:r>
            <w:r w:rsidR="008F4CD6">
              <w:rPr>
                <w:noProof/>
                <w:webHidden/>
              </w:rPr>
            </w:r>
            <w:r w:rsidR="008F4CD6">
              <w:rPr>
                <w:noProof/>
                <w:webHidden/>
              </w:rPr>
              <w:fldChar w:fldCharType="separate"/>
            </w:r>
            <w:r w:rsidR="00487716">
              <w:rPr>
                <w:noProof/>
                <w:webHidden/>
              </w:rPr>
              <w:t>150</w:t>
            </w:r>
            <w:r w:rsidR="008F4CD6">
              <w:rPr>
                <w:noProof/>
                <w:webHidden/>
              </w:rPr>
              <w:fldChar w:fldCharType="end"/>
            </w:r>
          </w:hyperlink>
        </w:p>
        <w:p w14:paraId="2DCD147C" w14:textId="607F5C65"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7" w:history="1">
            <w:r w:rsidR="008F4CD6" w:rsidRPr="0018719A">
              <w:rPr>
                <w:rStyle w:val="Hyperlink"/>
                <w:rFonts w:eastAsia="Times New Roman"/>
                <w:noProof/>
              </w:rPr>
              <w:t>Έντυπο Aρ</w:t>
            </w:r>
            <w:r w:rsidR="008F4CD6" w:rsidRPr="0018719A">
              <w:rPr>
                <w:rStyle w:val="Hyperlink"/>
                <w:rFonts w:eastAsia="Times New Roman"/>
                <w:noProof/>
                <w:lang w:val="el-GR"/>
              </w:rPr>
              <w:t>.54:</w:t>
            </w:r>
            <w:r w:rsidR="008F4CD6" w:rsidRPr="0018719A">
              <w:rPr>
                <w:rStyle w:val="Hyperlink"/>
                <w:rFonts w:eastAsia="Times New Roman"/>
                <w:noProof/>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Κλήση Μάρτυρα</w:t>
            </w:r>
            <w:r w:rsidR="008F4CD6">
              <w:rPr>
                <w:noProof/>
                <w:webHidden/>
              </w:rPr>
              <w:tab/>
            </w:r>
            <w:r w:rsidR="008F4CD6">
              <w:rPr>
                <w:noProof/>
                <w:webHidden/>
              </w:rPr>
              <w:fldChar w:fldCharType="begin"/>
            </w:r>
            <w:r w:rsidR="008F4CD6">
              <w:rPr>
                <w:noProof/>
                <w:webHidden/>
              </w:rPr>
              <w:instrText xml:space="preserve"> PAGEREF _Toc138760187 \h </w:instrText>
            </w:r>
            <w:r w:rsidR="008F4CD6">
              <w:rPr>
                <w:noProof/>
                <w:webHidden/>
              </w:rPr>
            </w:r>
            <w:r w:rsidR="008F4CD6">
              <w:rPr>
                <w:noProof/>
                <w:webHidden/>
              </w:rPr>
              <w:fldChar w:fldCharType="separate"/>
            </w:r>
            <w:r w:rsidR="00487716">
              <w:rPr>
                <w:noProof/>
                <w:webHidden/>
              </w:rPr>
              <w:t>152</w:t>
            </w:r>
            <w:r w:rsidR="008F4CD6">
              <w:rPr>
                <w:noProof/>
                <w:webHidden/>
              </w:rPr>
              <w:fldChar w:fldCharType="end"/>
            </w:r>
          </w:hyperlink>
        </w:p>
        <w:p w14:paraId="2F97925E" w14:textId="0CF4E02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Αίτημα για Εξέταση Μάρτυρα σε Ξένο Κράτος</w:t>
            </w:r>
            <w:r w:rsidR="008F4CD6">
              <w:rPr>
                <w:noProof/>
                <w:webHidden/>
              </w:rPr>
              <w:tab/>
            </w:r>
            <w:r w:rsidR="008F4CD6">
              <w:rPr>
                <w:noProof/>
                <w:webHidden/>
              </w:rPr>
              <w:fldChar w:fldCharType="begin"/>
            </w:r>
            <w:r w:rsidR="008F4CD6">
              <w:rPr>
                <w:noProof/>
                <w:webHidden/>
              </w:rPr>
              <w:instrText xml:space="preserve"> PAGEREF _Toc138760188 \h </w:instrText>
            </w:r>
            <w:r w:rsidR="008F4CD6">
              <w:rPr>
                <w:noProof/>
                <w:webHidden/>
              </w:rPr>
            </w:r>
            <w:r w:rsidR="008F4CD6">
              <w:rPr>
                <w:noProof/>
                <w:webHidden/>
              </w:rPr>
              <w:fldChar w:fldCharType="separate"/>
            </w:r>
            <w:r w:rsidR="00487716">
              <w:rPr>
                <w:noProof/>
                <w:webHidden/>
              </w:rPr>
              <w:t>153</w:t>
            </w:r>
            <w:r w:rsidR="008F4CD6">
              <w:rPr>
                <w:noProof/>
                <w:webHidden/>
              </w:rPr>
              <w:fldChar w:fldCharType="end"/>
            </w:r>
          </w:hyperlink>
        </w:p>
        <w:p w14:paraId="64D6F843" w14:textId="731AB06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8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Ανάληψη Δέσμευσης για τα Έξοδα που θα  προκύψουν κατά την Εξέταση Μάρτυρα σε Ξένο Κράτος με το οποίο υπάρχει Σύμβαση</w:t>
            </w:r>
            <w:r w:rsidR="008F4CD6">
              <w:rPr>
                <w:noProof/>
                <w:webHidden/>
              </w:rPr>
              <w:tab/>
            </w:r>
            <w:r w:rsidR="008F4CD6">
              <w:rPr>
                <w:noProof/>
                <w:webHidden/>
              </w:rPr>
              <w:fldChar w:fldCharType="begin"/>
            </w:r>
            <w:r w:rsidR="008F4CD6">
              <w:rPr>
                <w:noProof/>
                <w:webHidden/>
              </w:rPr>
              <w:instrText xml:space="preserve"> PAGEREF _Toc138760189 \h </w:instrText>
            </w:r>
            <w:r w:rsidR="008F4CD6">
              <w:rPr>
                <w:noProof/>
                <w:webHidden/>
              </w:rPr>
            </w:r>
            <w:r w:rsidR="008F4CD6">
              <w:rPr>
                <w:noProof/>
                <w:webHidden/>
              </w:rPr>
              <w:fldChar w:fldCharType="separate"/>
            </w:r>
            <w:r w:rsidR="00487716">
              <w:rPr>
                <w:noProof/>
                <w:webHidden/>
              </w:rPr>
              <w:t>155</w:t>
            </w:r>
            <w:r w:rsidR="008F4CD6">
              <w:rPr>
                <w:noProof/>
                <w:webHidden/>
              </w:rPr>
              <w:fldChar w:fldCharType="end"/>
            </w:r>
          </w:hyperlink>
        </w:p>
        <w:p w14:paraId="25FF138F" w14:textId="366EF787"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0"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Διάταγμα για την Εξέταση Μάρτυρα  σε Πρεσβεία/ Προξενείο ή άλλη Αντιπροσωπεία της Δημοκρατίας σε Ξένο Κράτος</w:t>
            </w:r>
            <w:r w:rsidR="008F4CD6">
              <w:rPr>
                <w:noProof/>
                <w:webHidden/>
              </w:rPr>
              <w:tab/>
            </w:r>
            <w:r w:rsidR="008F4CD6">
              <w:rPr>
                <w:noProof/>
                <w:webHidden/>
              </w:rPr>
              <w:fldChar w:fldCharType="begin"/>
            </w:r>
            <w:r w:rsidR="008F4CD6">
              <w:rPr>
                <w:noProof/>
                <w:webHidden/>
              </w:rPr>
              <w:instrText xml:space="preserve"> PAGEREF _Toc138760190 \h </w:instrText>
            </w:r>
            <w:r w:rsidR="008F4CD6">
              <w:rPr>
                <w:noProof/>
                <w:webHidden/>
              </w:rPr>
            </w:r>
            <w:r w:rsidR="008F4CD6">
              <w:rPr>
                <w:noProof/>
                <w:webHidden/>
              </w:rPr>
              <w:fldChar w:fldCharType="separate"/>
            </w:r>
            <w:r w:rsidR="00487716">
              <w:rPr>
                <w:noProof/>
                <w:webHidden/>
              </w:rPr>
              <w:t>157</w:t>
            </w:r>
            <w:r w:rsidR="008F4CD6">
              <w:rPr>
                <w:noProof/>
                <w:webHidden/>
              </w:rPr>
              <w:fldChar w:fldCharType="end"/>
            </w:r>
          </w:hyperlink>
        </w:p>
        <w:p w14:paraId="459E1A08" w14:textId="4EE5A275"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1" w:history="1">
            <w:r w:rsidR="008F4CD6" w:rsidRPr="0018719A">
              <w:rPr>
                <w:rStyle w:val="Hyperlink"/>
                <w:noProof/>
                <w:lang w:val="el-GR"/>
              </w:rPr>
              <w:t>Έντυπο αρ.58: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Πρόταση Διακανονισμού</w:t>
            </w:r>
            <w:r w:rsidR="008F4CD6">
              <w:rPr>
                <w:noProof/>
                <w:webHidden/>
              </w:rPr>
              <w:tab/>
            </w:r>
            <w:r w:rsidR="008F4CD6">
              <w:rPr>
                <w:noProof/>
                <w:webHidden/>
              </w:rPr>
              <w:fldChar w:fldCharType="begin"/>
            </w:r>
            <w:r w:rsidR="008F4CD6">
              <w:rPr>
                <w:noProof/>
                <w:webHidden/>
              </w:rPr>
              <w:instrText xml:space="preserve"> PAGEREF _Toc138760191 \h </w:instrText>
            </w:r>
            <w:r w:rsidR="008F4CD6">
              <w:rPr>
                <w:noProof/>
                <w:webHidden/>
              </w:rPr>
            </w:r>
            <w:r w:rsidR="008F4CD6">
              <w:rPr>
                <w:noProof/>
                <w:webHidden/>
              </w:rPr>
              <w:fldChar w:fldCharType="separate"/>
            </w:r>
            <w:r w:rsidR="00487716">
              <w:rPr>
                <w:noProof/>
                <w:webHidden/>
              </w:rPr>
              <w:t>159</w:t>
            </w:r>
            <w:r w:rsidR="008F4CD6">
              <w:rPr>
                <w:noProof/>
                <w:webHidden/>
              </w:rPr>
              <w:fldChar w:fldCharType="end"/>
            </w:r>
          </w:hyperlink>
        </w:p>
        <w:p w14:paraId="5D5990E0" w14:textId="5259195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2"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ρ.59: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Πιστοποιητικό Πληρωμής στο Δικαστήριο</w:t>
            </w:r>
            <w:r w:rsidR="008F4CD6">
              <w:rPr>
                <w:noProof/>
                <w:webHidden/>
              </w:rPr>
              <w:tab/>
            </w:r>
            <w:r w:rsidR="008F4CD6">
              <w:rPr>
                <w:noProof/>
                <w:webHidden/>
              </w:rPr>
              <w:fldChar w:fldCharType="begin"/>
            </w:r>
            <w:r w:rsidR="008F4CD6">
              <w:rPr>
                <w:noProof/>
                <w:webHidden/>
              </w:rPr>
              <w:instrText xml:space="preserve"> PAGEREF _Toc138760192 \h </w:instrText>
            </w:r>
            <w:r w:rsidR="008F4CD6">
              <w:rPr>
                <w:noProof/>
                <w:webHidden/>
              </w:rPr>
            </w:r>
            <w:r w:rsidR="008F4CD6">
              <w:rPr>
                <w:noProof/>
                <w:webHidden/>
              </w:rPr>
              <w:fldChar w:fldCharType="separate"/>
            </w:r>
            <w:r w:rsidR="00487716">
              <w:rPr>
                <w:noProof/>
                <w:webHidden/>
              </w:rPr>
              <w:t>162</w:t>
            </w:r>
            <w:r w:rsidR="008F4CD6">
              <w:rPr>
                <w:noProof/>
                <w:webHidden/>
              </w:rPr>
              <w:fldChar w:fldCharType="end"/>
            </w:r>
          </w:hyperlink>
        </w:p>
        <w:p w14:paraId="5017D7C3" w14:textId="5C965927"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ρ.60: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Ειδοποίηση Πληρωμής στο Δικαστήριο</w:t>
            </w:r>
            <w:r w:rsidR="008F4CD6">
              <w:rPr>
                <w:noProof/>
                <w:webHidden/>
              </w:rPr>
              <w:tab/>
            </w:r>
            <w:r w:rsidR="008F4CD6">
              <w:rPr>
                <w:noProof/>
                <w:webHidden/>
              </w:rPr>
              <w:fldChar w:fldCharType="begin"/>
            </w:r>
            <w:r w:rsidR="008F4CD6">
              <w:rPr>
                <w:noProof/>
                <w:webHidden/>
              </w:rPr>
              <w:instrText xml:space="preserve"> PAGEREF _Toc138760193 \h </w:instrText>
            </w:r>
            <w:r w:rsidR="008F4CD6">
              <w:rPr>
                <w:noProof/>
                <w:webHidden/>
              </w:rPr>
            </w:r>
            <w:r w:rsidR="008F4CD6">
              <w:rPr>
                <w:noProof/>
                <w:webHidden/>
              </w:rPr>
              <w:fldChar w:fldCharType="separate"/>
            </w:r>
            <w:r w:rsidR="00487716">
              <w:rPr>
                <w:noProof/>
                <w:webHidden/>
              </w:rPr>
              <w:t>163</w:t>
            </w:r>
            <w:r w:rsidR="008F4CD6">
              <w:rPr>
                <w:noProof/>
                <w:webHidden/>
              </w:rPr>
              <w:fldChar w:fldCharType="end"/>
            </w:r>
          </w:hyperlink>
        </w:p>
        <w:p w14:paraId="3DBD2D61" w14:textId="51497AC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4"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 xml:space="preserve">ρ.61: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Δείγμα Χρονοδιαγράμματος Ακρόασης (Συνήθης Διαδικασία)</w:t>
            </w:r>
            <w:r w:rsidR="008F4CD6">
              <w:rPr>
                <w:noProof/>
                <w:webHidden/>
              </w:rPr>
              <w:tab/>
            </w:r>
            <w:r w:rsidR="008F4CD6">
              <w:rPr>
                <w:noProof/>
                <w:webHidden/>
              </w:rPr>
              <w:fldChar w:fldCharType="begin"/>
            </w:r>
            <w:r w:rsidR="008F4CD6">
              <w:rPr>
                <w:noProof/>
                <w:webHidden/>
              </w:rPr>
              <w:instrText xml:space="preserve"> PAGEREF _Toc138760194 \h </w:instrText>
            </w:r>
            <w:r w:rsidR="008F4CD6">
              <w:rPr>
                <w:noProof/>
                <w:webHidden/>
              </w:rPr>
            </w:r>
            <w:r w:rsidR="008F4CD6">
              <w:rPr>
                <w:noProof/>
                <w:webHidden/>
              </w:rPr>
              <w:fldChar w:fldCharType="separate"/>
            </w:r>
            <w:r w:rsidR="00487716">
              <w:rPr>
                <w:noProof/>
                <w:webHidden/>
              </w:rPr>
              <w:t>164</w:t>
            </w:r>
            <w:r w:rsidR="008F4CD6">
              <w:rPr>
                <w:noProof/>
                <w:webHidden/>
              </w:rPr>
              <w:fldChar w:fldCharType="end"/>
            </w:r>
          </w:hyperlink>
        </w:p>
        <w:p w14:paraId="1D82BE67" w14:textId="717F558D"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5" w:history="1">
            <w:r w:rsidR="008F4CD6" w:rsidRPr="0018719A">
              <w:rPr>
                <w:rStyle w:val="Hyperlink"/>
                <w:noProof/>
                <w:lang w:val="el-GR"/>
              </w:rPr>
              <w:t>Έντυπο αρ.62: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Αλλαγής Δικηγόρου</w:t>
            </w:r>
            <w:r w:rsidR="008F4CD6">
              <w:rPr>
                <w:noProof/>
                <w:webHidden/>
              </w:rPr>
              <w:tab/>
            </w:r>
            <w:r w:rsidR="008F4CD6">
              <w:rPr>
                <w:noProof/>
                <w:webHidden/>
              </w:rPr>
              <w:fldChar w:fldCharType="begin"/>
            </w:r>
            <w:r w:rsidR="008F4CD6">
              <w:rPr>
                <w:noProof/>
                <w:webHidden/>
              </w:rPr>
              <w:instrText xml:space="preserve"> PAGEREF _Toc138760195 \h </w:instrText>
            </w:r>
            <w:r w:rsidR="008F4CD6">
              <w:rPr>
                <w:noProof/>
                <w:webHidden/>
              </w:rPr>
            </w:r>
            <w:r w:rsidR="008F4CD6">
              <w:rPr>
                <w:noProof/>
                <w:webHidden/>
              </w:rPr>
              <w:fldChar w:fldCharType="separate"/>
            </w:r>
            <w:r w:rsidR="00487716">
              <w:rPr>
                <w:noProof/>
                <w:webHidden/>
              </w:rPr>
              <w:t>165</w:t>
            </w:r>
            <w:r w:rsidR="008F4CD6">
              <w:rPr>
                <w:noProof/>
                <w:webHidden/>
              </w:rPr>
              <w:fldChar w:fldCharType="end"/>
            </w:r>
          </w:hyperlink>
        </w:p>
        <w:p w14:paraId="3BCF38EE" w14:textId="0CE2724A"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6" w:history="1">
            <w:r w:rsidR="008F4CD6" w:rsidRPr="0018719A">
              <w:rPr>
                <w:rStyle w:val="Hyperlink"/>
                <w:rFonts w:ascii="Arial" w:eastAsiaTheme="majorEastAsia" w:hAnsi="Arial" w:cstheme="majorBidi"/>
                <w:noProof/>
                <w:lang w:val="el-GR"/>
              </w:rPr>
              <w:t>Έντυπο αρ.</w:t>
            </w:r>
            <w:r w:rsidR="008F4CD6" w:rsidRPr="0018719A">
              <w:rPr>
                <w:rStyle w:val="Hyperlink"/>
                <w:rFonts w:ascii="Arial" w:eastAsiaTheme="majorEastAsia" w:hAnsi="Arial" w:cstheme="majorBidi"/>
                <w:noProof/>
              </w:rPr>
              <w:t>EE</w:t>
            </w:r>
            <w:r w:rsidR="008F4CD6" w:rsidRPr="0018719A">
              <w:rPr>
                <w:rStyle w:val="Hyperlink"/>
                <w:rFonts w:ascii="Arial" w:eastAsiaTheme="majorEastAsia" w:hAnsi="Arial" w:cstheme="majorBidi"/>
                <w:noProof/>
                <w:lang w:val="el-GR"/>
              </w:rPr>
              <w:t>63:    Ειδοποίηση Εφεσείοντα  (Όλες οι Εφέσεις εκτός από μικρές απαιτήσεις)</w:t>
            </w:r>
            <w:r w:rsidR="008F4CD6">
              <w:rPr>
                <w:noProof/>
                <w:webHidden/>
              </w:rPr>
              <w:tab/>
            </w:r>
            <w:r w:rsidR="008F4CD6">
              <w:rPr>
                <w:noProof/>
                <w:webHidden/>
              </w:rPr>
              <w:fldChar w:fldCharType="begin"/>
            </w:r>
            <w:r w:rsidR="008F4CD6">
              <w:rPr>
                <w:noProof/>
                <w:webHidden/>
              </w:rPr>
              <w:instrText xml:space="preserve"> PAGEREF _Toc138760196 \h </w:instrText>
            </w:r>
            <w:r w:rsidR="008F4CD6">
              <w:rPr>
                <w:noProof/>
                <w:webHidden/>
              </w:rPr>
            </w:r>
            <w:r w:rsidR="008F4CD6">
              <w:rPr>
                <w:noProof/>
                <w:webHidden/>
              </w:rPr>
              <w:fldChar w:fldCharType="separate"/>
            </w:r>
            <w:r w:rsidR="00487716">
              <w:rPr>
                <w:noProof/>
                <w:webHidden/>
              </w:rPr>
              <w:t>167</w:t>
            </w:r>
            <w:r w:rsidR="008F4CD6">
              <w:rPr>
                <w:noProof/>
                <w:webHidden/>
              </w:rPr>
              <w:fldChar w:fldCharType="end"/>
            </w:r>
          </w:hyperlink>
        </w:p>
        <w:p w14:paraId="17C7CF31" w14:textId="52F8B2E1" w:rsidR="008F4CD6" w:rsidRDefault="00D45E9B">
          <w:pPr>
            <w:pStyle w:val="TOC1"/>
            <w:tabs>
              <w:tab w:val="left" w:pos="2277"/>
            </w:tabs>
            <w:rPr>
              <w:rFonts w:eastAsiaTheme="minorEastAsia" w:cstheme="minorBidi"/>
              <w:b w:val="0"/>
              <w:bCs w:val="0"/>
              <w:i w:val="0"/>
              <w:iCs w:val="0"/>
              <w:noProof/>
              <w:kern w:val="2"/>
              <w:sz w:val="22"/>
              <w:szCs w:val="22"/>
              <w:lang w:eastAsia="en-GB"/>
              <w14:ligatures w14:val="standardContextual"/>
            </w:rPr>
          </w:pPr>
          <w:hyperlink w:anchor="_Toc138760197" w:history="1">
            <w:r w:rsidR="008F4CD6" w:rsidRPr="0018719A">
              <w:rPr>
                <w:rStyle w:val="Hyperlink"/>
                <w:rFonts w:ascii="Arial" w:eastAsiaTheme="majorEastAsia" w:hAnsi="Arial" w:cstheme="majorBidi"/>
                <w:noProof/>
                <w:lang w:val="el-GR"/>
              </w:rPr>
              <w:t>Έντυπο αρ.</w:t>
            </w:r>
            <w:r w:rsidR="008F4CD6" w:rsidRPr="0018719A">
              <w:rPr>
                <w:rStyle w:val="Hyperlink"/>
                <w:rFonts w:ascii="Arial" w:eastAsiaTheme="majorEastAsia" w:hAnsi="Arial" w:cstheme="majorBidi"/>
                <w:noProof/>
              </w:rPr>
              <w:t>EE</w:t>
            </w:r>
            <w:r w:rsidR="008F4CD6" w:rsidRPr="0018719A">
              <w:rPr>
                <w:rStyle w:val="Hyperlink"/>
                <w:rFonts w:ascii="Arial" w:eastAsiaTheme="majorEastAsia" w:hAnsi="Arial" w:cstheme="majorBidi"/>
                <w:noProof/>
                <w:lang w:val="el-GR"/>
              </w:rPr>
              <w:t xml:space="preserve">64: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ascii="Arial" w:eastAsiaTheme="majorEastAsia" w:hAnsi="Arial" w:cstheme="majorBidi"/>
                <w:noProof/>
                <w:lang w:val="el-GR"/>
              </w:rPr>
              <w:t>Ειδοποίηση Εφεσείοντα (Μόνο για μικρές απαιτήσεις)</w:t>
            </w:r>
            <w:r w:rsidR="008F4CD6">
              <w:rPr>
                <w:noProof/>
                <w:webHidden/>
              </w:rPr>
              <w:tab/>
            </w:r>
            <w:r w:rsidR="008F4CD6">
              <w:rPr>
                <w:noProof/>
                <w:webHidden/>
              </w:rPr>
              <w:fldChar w:fldCharType="begin"/>
            </w:r>
            <w:r w:rsidR="008F4CD6">
              <w:rPr>
                <w:noProof/>
                <w:webHidden/>
              </w:rPr>
              <w:instrText xml:space="preserve"> PAGEREF _Toc138760197 \h </w:instrText>
            </w:r>
            <w:r w:rsidR="008F4CD6">
              <w:rPr>
                <w:noProof/>
                <w:webHidden/>
              </w:rPr>
            </w:r>
            <w:r w:rsidR="008F4CD6">
              <w:rPr>
                <w:noProof/>
                <w:webHidden/>
              </w:rPr>
              <w:fldChar w:fldCharType="separate"/>
            </w:r>
            <w:r w:rsidR="00487716">
              <w:rPr>
                <w:noProof/>
                <w:webHidden/>
              </w:rPr>
              <w:t>176</w:t>
            </w:r>
            <w:r w:rsidR="008F4CD6">
              <w:rPr>
                <w:noProof/>
                <w:webHidden/>
              </w:rPr>
              <w:fldChar w:fldCharType="end"/>
            </w:r>
          </w:hyperlink>
        </w:p>
        <w:p w14:paraId="67643E46" w14:textId="75B1325F" w:rsidR="008F4CD6" w:rsidRDefault="00D45E9B">
          <w:pPr>
            <w:pStyle w:val="TOC1"/>
            <w:tabs>
              <w:tab w:val="left" w:pos="2210"/>
            </w:tabs>
            <w:rPr>
              <w:rFonts w:eastAsiaTheme="minorEastAsia" w:cstheme="minorBidi"/>
              <w:b w:val="0"/>
              <w:bCs w:val="0"/>
              <w:i w:val="0"/>
              <w:iCs w:val="0"/>
              <w:noProof/>
              <w:kern w:val="2"/>
              <w:sz w:val="22"/>
              <w:szCs w:val="22"/>
              <w:lang w:eastAsia="en-GB"/>
              <w14:ligatures w14:val="standardContextual"/>
            </w:rPr>
          </w:pPr>
          <w:hyperlink w:anchor="_Toc138760198" w:history="1">
            <w:r w:rsidR="008F4CD6" w:rsidRPr="0018719A">
              <w:rPr>
                <w:rStyle w:val="Hyperlink"/>
                <w:rFonts w:ascii="Arial" w:eastAsiaTheme="majorEastAsia" w:hAnsi="Arial" w:cstheme="majorBidi"/>
                <w:noProof/>
                <w:lang w:val="el-GR"/>
              </w:rPr>
              <w:t>Έντυπο αρ.</w:t>
            </w:r>
            <w:r w:rsidR="008F4CD6" w:rsidRPr="0018719A">
              <w:rPr>
                <w:rStyle w:val="Hyperlink"/>
                <w:rFonts w:ascii="Arial" w:eastAsiaTheme="majorEastAsia" w:hAnsi="Arial" w:cstheme="majorBidi"/>
                <w:noProof/>
              </w:rPr>
              <w:t>EE</w:t>
            </w:r>
            <w:r w:rsidR="008F4CD6" w:rsidRPr="0018719A">
              <w:rPr>
                <w:rStyle w:val="Hyperlink"/>
                <w:rFonts w:ascii="Arial" w:eastAsiaTheme="majorEastAsia" w:hAnsi="Arial" w:cstheme="majorBidi"/>
                <w:noProof/>
                <w:lang w:val="el-GR"/>
              </w:rPr>
              <w:t>65:</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ascii="Arial" w:eastAsiaTheme="majorEastAsia" w:hAnsi="Arial" w:cstheme="majorBidi"/>
                <w:noProof/>
                <w:lang w:val="el-GR"/>
              </w:rPr>
              <w:t>Ειδοποίηση Εφεσίβλητου</w:t>
            </w:r>
            <w:r w:rsidR="008F4CD6">
              <w:rPr>
                <w:noProof/>
                <w:webHidden/>
              </w:rPr>
              <w:tab/>
            </w:r>
            <w:r w:rsidR="008F4CD6">
              <w:rPr>
                <w:noProof/>
                <w:webHidden/>
              </w:rPr>
              <w:fldChar w:fldCharType="begin"/>
            </w:r>
            <w:r w:rsidR="008F4CD6">
              <w:rPr>
                <w:noProof/>
                <w:webHidden/>
              </w:rPr>
              <w:instrText xml:space="preserve"> PAGEREF _Toc138760198 \h </w:instrText>
            </w:r>
            <w:r w:rsidR="008F4CD6">
              <w:rPr>
                <w:noProof/>
                <w:webHidden/>
              </w:rPr>
            </w:r>
            <w:r w:rsidR="008F4CD6">
              <w:rPr>
                <w:noProof/>
                <w:webHidden/>
              </w:rPr>
              <w:fldChar w:fldCharType="separate"/>
            </w:r>
            <w:r w:rsidR="00487716">
              <w:rPr>
                <w:noProof/>
                <w:webHidden/>
              </w:rPr>
              <w:t>184</w:t>
            </w:r>
            <w:r w:rsidR="008F4CD6">
              <w:rPr>
                <w:noProof/>
                <w:webHidden/>
              </w:rPr>
              <w:fldChar w:fldCharType="end"/>
            </w:r>
          </w:hyperlink>
        </w:p>
        <w:p w14:paraId="0BB5FB78" w14:textId="052501A5"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199" w:history="1">
            <w:r w:rsidR="008F4CD6" w:rsidRPr="0018719A">
              <w:rPr>
                <w:rStyle w:val="Hyperlink"/>
                <w:noProof/>
                <w:lang w:val="el-GR"/>
              </w:rPr>
              <w:t>Έντυπο αρ ΝΑΥ66:</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Τίτλος εγγράφων για χρήση σε διαδικασία δυνάμει του Νόμου ….., Ν…./20</w:t>
            </w:r>
            <w:r w:rsidR="008F4CD6">
              <w:rPr>
                <w:noProof/>
                <w:webHidden/>
              </w:rPr>
              <w:tab/>
            </w:r>
            <w:r w:rsidR="008F4CD6">
              <w:rPr>
                <w:noProof/>
                <w:webHidden/>
              </w:rPr>
              <w:fldChar w:fldCharType="begin"/>
            </w:r>
            <w:r w:rsidR="008F4CD6">
              <w:rPr>
                <w:noProof/>
                <w:webHidden/>
              </w:rPr>
              <w:instrText xml:space="preserve"> PAGEREF _Toc138760199 \h </w:instrText>
            </w:r>
            <w:r w:rsidR="008F4CD6">
              <w:rPr>
                <w:noProof/>
                <w:webHidden/>
              </w:rPr>
            </w:r>
            <w:r w:rsidR="008F4CD6">
              <w:rPr>
                <w:noProof/>
                <w:webHidden/>
              </w:rPr>
              <w:fldChar w:fldCharType="separate"/>
            </w:r>
            <w:r w:rsidR="00487716">
              <w:rPr>
                <w:noProof/>
                <w:webHidden/>
              </w:rPr>
              <w:t>191</w:t>
            </w:r>
            <w:r w:rsidR="008F4CD6">
              <w:rPr>
                <w:noProof/>
                <w:webHidden/>
              </w:rPr>
              <w:fldChar w:fldCharType="end"/>
            </w:r>
          </w:hyperlink>
        </w:p>
        <w:p w14:paraId="5F7CDD9E" w14:textId="211E578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0" w:history="1">
            <w:r w:rsidR="008F4CD6" w:rsidRPr="0018719A">
              <w:rPr>
                <w:rStyle w:val="Hyperlink"/>
                <w:noProof/>
                <w:lang w:val="el-GR"/>
              </w:rPr>
              <w:t>Έντυπο αρ.ΝΑΥ67:</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Έντυπο Απαίτησης (Απαίτηση Ναυτοδικείου </w:t>
            </w:r>
            <w:r w:rsidR="008F4CD6" w:rsidRPr="0018719A">
              <w:rPr>
                <w:rStyle w:val="Hyperlink"/>
                <w:noProof/>
              </w:rPr>
              <w:t>in</w:t>
            </w:r>
            <w:r w:rsidR="008F4CD6" w:rsidRPr="0018719A">
              <w:rPr>
                <w:rStyle w:val="Hyperlink"/>
                <w:noProof/>
                <w:lang w:val="el-GR"/>
              </w:rPr>
              <w:t xml:space="preserve"> </w:t>
            </w:r>
            <w:r w:rsidR="008F4CD6" w:rsidRPr="0018719A">
              <w:rPr>
                <w:rStyle w:val="Hyperlink"/>
                <w:noProof/>
              </w:rPr>
              <w:t>rem</w:t>
            </w:r>
            <w:r w:rsidR="008F4CD6" w:rsidRPr="0018719A">
              <w:rPr>
                <w:rStyle w:val="Hyperlink"/>
                <w:noProof/>
                <w:lang w:val="el-GR"/>
              </w:rPr>
              <w:t>)</w:t>
            </w:r>
            <w:r w:rsidR="008F4CD6">
              <w:rPr>
                <w:noProof/>
                <w:webHidden/>
              </w:rPr>
              <w:tab/>
            </w:r>
            <w:r w:rsidR="008F4CD6">
              <w:rPr>
                <w:noProof/>
                <w:webHidden/>
              </w:rPr>
              <w:fldChar w:fldCharType="begin"/>
            </w:r>
            <w:r w:rsidR="008F4CD6">
              <w:rPr>
                <w:noProof/>
                <w:webHidden/>
              </w:rPr>
              <w:instrText xml:space="preserve"> PAGEREF _Toc138760200 \h </w:instrText>
            </w:r>
            <w:r w:rsidR="008F4CD6">
              <w:rPr>
                <w:noProof/>
                <w:webHidden/>
              </w:rPr>
            </w:r>
            <w:r w:rsidR="008F4CD6">
              <w:rPr>
                <w:noProof/>
                <w:webHidden/>
              </w:rPr>
              <w:fldChar w:fldCharType="separate"/>
            </w:r>
            <w:r w:rsidR="00487716">
              <w:rPr>
                <w:noProof/>
                <w:webHidden/>
              </w:rPr>
              <w:t>192</w:t>
            </w:r>
            <w:r w:rsidR="008F4CD6">
              <w:rPr>
                <w:noProof/>
                <w:webHidden/>
              </w:rPr>
              <w:fldChar w:fldCharType="end"/>
            </w:r>
          </w:hyperlink>
        </w:p>
        <w:p w14:paraId="544EEAFC" w14:textId="05D4DF7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1" w:history="1">
            <w:r w:rsidR="008F4CD6" w:rsidRPr="0018719A">
              <w:rPr>
                <w:rStyle w:val="Hyperlink"/>
                <w:noProof/>
                <w:lang w:val="el-GR"/>
              </w:rPr>
              <w:t>Έντυπο αρ.ΝΑΥ68:</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(Απαίτηση Ναυτοδικείου)</w:t>
            </w:r>
            <w:r w:rsidR="008F4CD6">
              <w:rPr>
                <w:noProof/>
                <w:webHidden/>
              </w:rPr>
              <w:tab/>
            </w:r>
            <w:r w:rsidR="008F4CD6">
              <w:rPr>
                <w:noProof/>
                <w:webHidden/>
              </w:rPr>
              <w:fldChar w:fldCharType="begin"/>
            </w:r>
            <w:r w:rsidR="008F4CD6">
              <w:rPr>
                <w:noProof/>
                <w:webHidden/>
              </w:rPr>
              <w:instrText xml:space="preserve"> PAGEREF _Toc138760201 \h </w:instrText>
            </w:r>
            <w:r w:rsidR="008F4CD6">
              <w:rPr>
                <w:noProof/>
                <w:webHidden/>
              </w:rPr>
            </w:r>
            <w:r w:rsidR="008F4CD6">
              <w:rPr>
                <w:noProof/>
                <w:webHidden/>
              </w:rPr>
              <w:fldChar w:fldCharType="separate"/>
            </w:r>
            <w:r w:rsidR="00487716">
              <w:rPr>
                <w:noProof/>
                <w:webHidden/>
              </w:rPr>
              <w:t>195</w:t>
            </w:r>
            <w:r w:rsidR="008F4CD6">
              <w:rPr>
                <w:noProof/>
                <w:webHidden/>
              </w:rPr>
              <w:fldChar w:fldCharType="end"/>
            </w:r>
          </w:hyperlink>
        </w:p>
        <w:p w14:paraId="7299B7A9" w14:textId="26646F9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2" w:history="1">
            <w:r w:rsidR="008F4CD6" w:rsidRPr="0018719A">
              <w:rPr>
                <w:rStyle w:val="Hyperlink"/>
                <w:noProof/>
                <w:lang w:val="el-GR"/>
              </w:rPr>
              <w:t>Έντυπο αρ.ΝΑΥ69:</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Έντυπο Απαίτησης (Απαίτηση Ναυτοδικείου </w:t>
            </w:r>
            <w:r w:rsidR="008F4CD6" w:rsidRPr="0018719A">
              <w:rPr>
                <w:rStyle w:val="Hyperlink"/>
                <w:noProof/>
              </w:rPr>
              <w:t>in</w:t>
            </w:r>
            <w:r w:rsidR="008F4CD6" w:rsidRPr="0018719A">
              <w:rPr>
                <w:rStyle w:val="Hyperlink"/>
                <w:noProof/>
                <w:lang w:val="el-GR"/>
              </w:rPr>
              <w:t xml:space="preserve"> </w:t>
            </w:r>
            <w:r w:rsidR="008F4CD6" w:rsidRPr="0018719A">
              <w:rPr>
                <w:rStyle w:val="Hyperlink"/>
                <w:noProof/>
              </w:rPr>
              <w:t>personam</w:t>
            </w:r>
            <w:r w:rsidR="008F4CD6" w:rsidRPr="0018719A">
              <w:rPr>
                <w:rStyle w:val="Hyperlink"/>
                <w:noProof/>
                <w:lang w:val="el-GR"/>
              </w:rPr>
              <w:t>)</w:t>
            </w:r>
            <w:r w:rsidR="008F4CD6">
              <w:rPr>
                <w:noProof/>
                <w:webHidden/>
              </w:rPr>
              <w:tab/>
            </w:r>
            <w:r w:rsidR="008F4CD6">
              <w:rPr>
                <w:noProof/>
                <w:webHidden/>
              </w:rPr>
              <w:fldChar w:fldCharType="begin"/>
            </w:r>
            <w:r w:rsidR="008F4CD6">
              <w:rPr>
                <w:noProof/>
                <w:webHidden/>
              </w:rPr>
              <w:instrText xml:space="preserve"> PAGEREF _Toc138760202 \h </w:instrText>
            </w:r>
            <w:r w:rsidR="008F4CD6">
              <w:rPr>
                <w:noProof/>
                <w:webHidden/>
              </w:rPr>
            </w:r>
            <w:r w:rsidR="008F4CD6">
              <w:rPr>
                <w:noProof/>
                <w:webHidden/>
              </w:rPr>
              <w:fldChar w:fldCharType="separate"/>
            </w:r>
            <w:r w:rsidR="00487716">
              <w:rPr>
                <w:noProof/>
                <w:webHidden/>
              </w:rPr>
              <w:t>198</w:t>
            </w:r>
            <w:r w:rsidR="008F4CD6">
              <w:rPr>
                <w:noProof/>
                <w:webHidden/>
              </w:rPr>
              <w:fldChar w:fldCharType="end"/>
            </w:r>
          </w:hyperlink>
        </w:p>
        <w:p w14:paraId="0E27C0BD" w14:textId="7F2D681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3" w:history="1">
            <w:r w:rsidR="008F4CD6" w:rsidRPr="0018719A">
              <w:rPr>
                <w:rStyle w:val="Hyperlink"/>
                <w:noProof/>
                <w:lang w:val="el-GR"/>
              </w:rPr>
              <w:t>Έντυπο αρ.ΝΑΥ70:</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Έκθεση γεγονότων σύγκρουσης πλοίων</w:t>
            </w:r>
            <w:r w:rsidR="008F4CD6">
              <w:rPr>
                <w:noProof/>
                <w:webHidden/>
              </w:rPr>
              <w:tab/>
            </w:r>
            <w:r w:rsidR="008F4CD6">
              <w:rPr>
                <w:noProof/>
                <w:webHidden/>
              </w:rPr>
              <w:fldChar w:fldCharType="begin"/>
            </w:r>
            <w:r w:rsidR="008F4CD6">
              <w:rPr>
                <w:noProof/>
                <w:webHidden/>
              </w:rPr>
              <w:instrText xml:space="preserve"> PAGEREF _Toc138760203 \h </w:instrText>
            </w:r>
            <w:r w:rsidR="008F4CD6">
              <w:rPr>
                <w:noProof/>
                <w:webHidden/>
              </w:rPr>
            </w:r>
            <w:r w:rsidR="008F4CD6">
              <w:rPr>
                <w:noProof/>
                <w:webHidden/>
              </w:rPr>
              <w:fldChar w:fldCharType="separate"/>
            </w:r>
            <w:r w:rsidR="00487716">
              <w:rPr>
                <w:noProof/>
                <w:webHidden/>
              </w:rPr>
              <w:t>201</w:t>
            </w:r>
            <w:r w:rsidR="008F4CD6">
              <w:rPr>
                <w:noProof/>
                <w:webHidden/>
              </w:rPr>
              <w:fldChar w:fldCharType="end"/>
            </w:r>
          </w:hyperlink>
        </w:p>
        <w:p w14:paraId="2619CD55" w14:textId="54E1867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4" w:history="1">
            <w:r w:rsidR="008F4CD6" w:rsidRPr="0018719A">
              <w:rPr>
                <w:rStyle w:val="Hyperlink"/>
                <w:noProof/>
                <w:lang w:val="el-GR"/>
              </w:rPr>
              <w:t>Έντυπο αρ.ΝΑΥ71:</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Αίτηση για συντηρητική κατάσχεση και φύλαξη πλοίου και δέσμευση</w:t>
            </w:r>
            <w:r w:rsidR="008F4CD6">
              <w:rPr>
                <w:noProof/>
                <w:webHidden/>
              </w:rPr>
              <w:tab/>
            </w:r>
            <w:r w:rsidR="008F4CD6">
              <w:rPr>
                <w:noProof/>
                <w:webHidden/>
              </w:rPr>
              <w:fldChar w:fldCharType="begin"/>
            </w:r>
            <w:r w:rsidR="008F4CD6">
              <w:rPr>
                <w:noProof/>
                <w:webHidden/>
              </w:rPr>
              <w:instrText xml:space="preserve"> PAGEREF _Toc138760204 \h </w:instrText>
            </w:r>
            <w:r w:rsidR="008F4CD6">
              <w:rPr>
                <w:noProof/>
                <w:webHidden/>
              </w:rPr>
            </w:r>
            <w:r w:rsidR="008F4CD6">
              <w:rPr>
                <w:noProof/>
                <w:webHidden/>
              </w:rPr>
              <w:fldChar w:fldCharType="separate"/>
            </w:r>
            <w:r w:rsidR="00487716">
              <w:rPr>
                <w:noProof/>
                <w:webHidden/>
              </w:rPr>
              <w:t>208</w:t>
            </w:r>
            <w:r w:rsidR="008F4CD6">
              <w:rPr>
                <w:noProof/>
                <w:webHidden/>
              </w:rPr>
              <w:fldChar w:fldCharType="end"/>
            </w:r>
          </w:hyperlink>
        </w:p>
        <w:p w14:paraId="46E6F1F9" w14:textId="1C6CAF8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5" w:history="1">
            <w:r w:rsidR="008F4CD6" w:rsidRPr="0018719A">
              <w:rPr>
                <w:rStyle w:val="Hyperlink"/>
                <w:noProof/>
                <w:lang w:val="el-GR"/>
              </w:rPr>
              <w:t>Έντυπο αρ.ΝΑΥ72: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Δήλωση προς υποστήριξη της αίτησης για έκδοση εντάλματος συντηρητικής κατάσχεσης</w:t>
            </w:r>
            <w:r w:rsidR="008F4CD6">
              <w:rPr>
                <w:noProof/>
                <w:webHidden/>
              </w:rPr>
              <w:tab/>
            </w:r>
            <w:r w:rsidR="008F4CD6">
              <w:rPr>
                <w:noProof/>
                <w:webHidden/>
              </w:rPr>
              <w:fldChar w:fldCharType="begin"/>
            </w:r>
            <w:r w:rsidR="008F4CD6">
              <w:rPr>
                <w:noProof/>
                <w:webHidden/>
              </w:rPr>
              <w:instrText xml:space="preserve"> PAGEREF _Toc138760205 \h </w:instrText>
            </w:r>
            <w:r w:rsidR="008F4CD6">
              <w:rPr>
                <w:noProof/>
                <w:webHidden/>
              </w:rPr>
            </w:r>
            <w:r w:rsidR="008F4CD6">
              <w:rPr>
                <w:noProof/>
                <w:webHidden/>
              </w:rPr>
              <w:fldChar w:fldCharType="separate"/>
            </w:r>
            <w:r w:rsidR="00487716">
              <w:rPr>
                <w:noProof/>
                <w:webHidden/>
              </w:rPr>
              <w:t>210</w:t>
            </w:r>
            <w:r w:rsidR="008F4CD6">
              <w:rPr>
                <w:noProof/>
                <w:webHidden/>
              </w:rPr>
              <w:fldChar w:fldCharType="end"/>
            </w:r>
          </w:hyperlink>
        </w:p>
        <w:p w14:paraId="24DDAADC" w14:textId="278144C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6" w:history="1">
            <w:r w:rsidR="008F4CD6" w:rsidRPr="0018719A">
              <w:rPr>
                <w:rStyle w:val="Hyperlink"/>
                <w:noProof/>
                <w:lang w:val="el-GR"/>
              </w:rPr>
              <w:t>Έντυπο αρ.ΝΑΥ73:</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στον Προξενικό Λειτουργό περί της πρόθεσης υποβολής αίτησης για έκδοση εντάλματος συντηρητικής κατάσχεσης</w:t>
            </w:r>
            <w:r w:rsidR="008F4CD6">
              <w:rPr>
                <w:noProof/>
                <w:webHidden/>
              </w:rPr>
              <w:tab/>
            </w:r>
            <w:r w:rsidR="008F4CD6">
              <w:rPr>
                <w:noProof/>
                <w:webHidden/>
              </w:rPr>
              <w:fldChar w:fldCharType="begin"/>
            </w:r>
            <w:r w:rsidR="008F4CD6">
              <w:rPr>
                <w:noProof/>
                <w:webHidden/>
              </w:rPr>
              <w:instrText xml:space="preserve"> PAGEREF _Toc138760206 \h </w:instrText>
            </w:r>
            <w:r w:rsidR="008F4CD6">
              <w:rPr>
                <w:noProof/>
                <w:webHidden/>
              </w:rPr>
            </w:r>
            <w:r w:rsidR="008F4CD6">
              <w:rPr>
                <w:noProof/>
                <w:webHidden/>
              </w:rPr>
              <w:fldChar w:fldCharType="separate"/>
            </w:r>
            <w:r w:rsidR="00487716">
              <w:rPr>
                <w:noProof/>
                <w:webHidden/>
              </w:rPr>
              <w:t>213</w:t>
            </w:r>
            <w:r w:rsidR="008F4CD6">
              <w:rPr>
                <w:noProof/>
                <w:webHidden/>
              </w:rPr>
              <w:fldChar w:fldCharType="end"/>
            </w:r>
          </w:hyperlink>
        </w:p>
        <w:p w14:paraId="66F085BF" w14:textId="24D793D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7" w:history="1">
            <w:r w:rsidR="008F4CD6" w:rsidRPr="0018719A">
              <w:rPr>
                <w:rStyle w:val="Hyperlink"/>
                <w:noProof/>
                <w:lang w:val="el-GR"/>
              </w:rPr>
              <w:t>Έντυπο αρ.ΝΑΥ74: Ένταλμα Συντηρητικής Κατάσχεσης</w:t>
            </w:r>
            <w:r w:rsidR="008F4CD6">
              <w:rPr>
                <w:noProof/>
                <w:webHidden/>
              </w:rPr>
              <w:tab/>
            </w:r>
            <w:r w:rsidR="008F4CD6">
              <w:rPr>
                <w:noProof/>
                <w:webHidden/>
              </w:rPr>
              <w:fldChar w:fldCharType="begin"/>
            </w:r>
            <w:r w:rsidR="008F4CD6">
              <w:rPr>
                <w:noProof/>
                <w:webHidden/>
              </w:rPr>
              <w:instrText xml:space="preserve"> PAGEREF _Toc138760207 \h </w:instrText>
            </w:r>
            <w:r w:rsidR="008F4CD6">
              <w:rPr>
                <w:noProof/>
                <w:webHidden/>
              </w:rPr>
            </w:r>
            <w:r w:rsidR="008F4CD6">
              <w:rPr>
                <w:noProof/>
                <w:webHidden/>
              </w:rPr>
              <w:fldChar w:fldCharType="separate"/>
            </w:r>
            <w:r w:rsidR="00487716">
              <w:rPr>
                <w:noProof/>
                <w:webHidden/>
              </w:rPr>
              <w:t>215</w:t>
            </w:r>
            <w:r w:rsidR="008F4CD6">
              <w:rPr>
                <w:noProof/>
                <w:webHidden/>
              </w:rPr>
              <w:fldChar w:fldCharType="end"/>
            </w:r>
          </w:hyperlink>
        </w:p>
        <w:p w14:paraId="3447E9B2" w14:textId="155D1B3D"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8" w:history="1">
            <w:r w:rsidR="008F4CD6" w:rsidRPr="0018719A">
              <w:rPr>
                <w:rStyle w:val="Hyperlink"/>
                <w:noProof/>
                <w:lang w:val="el-GR"/>
              </w:rPr>
              <w:t>Έντυπο αρ.ΝΑΥ75:</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από τον Αξιωματικό Ναυτοδικείου</w:t>
            </w:r>
            <w:r w:rsidR="008F4CD6">
              <w:rPr>
                <w:noProof/>
                <w:webHidden/>
              </w:rPr>
              <w:tab/>
            </w:r>
            <w:r w:rsidR="008F4CD6">
              <w:rPr>
                <w:noProof/>
                <w:webHidden/>
              </w:rPr>
              <w:fldChar w:fldCharType="begin"/>
            </w:r>
            <w:r w:rsidR="008F4CD6">
              <w:rPr>
                <w:noProof/>
                <w:webHidden/>
              </w:rPr>
              <w:instrText xml:space="preserve"> PAGEREF _Toc138760208 \h </w:instrText>
            </w:r>
            <w:r w:rsidR="008F4CD6">
              <w:rPr>
                <w:noProof/>
                <w:webHidden/>
              </w:rPr>
            </w:r>
            <w:r w:rsidR="008F4CD6">
              <w:rPr>
                <w:noProof/>
                <w:webHidden/>
              </w:rPr>
              <w:fldChar w:fldCharType="separate"/>
            </w:r>
            <w:r w:rsidR="00487716">
              <w:rPr>
                <w:noProof/>
                <w:webHidden/>
              </w:rPr>
              <w:t>216</w:t>
            </w:r>
            <w:r w:rsidR="008F4CD6">
              <w:rPr>
                <w:noProof/>
                <w:webHidden/>
              </w:rPr>
              <w:fldChar w:fldCharType="end"/>
            </w:r>
          </w:hyperlink>
        </w:p>
        <w:p w14:paraId="45DD2E6D" w14:textId="5B9F638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09" w:history="1">
            <w:r w:rsidR="008F4CD6" w:rsidRPr="0018719A">
              <w:rPr>
                <w:rStyle w:val="Hyperlink"/>
                <w:noProof/>
                <w:lang w:val="el-GR"/>
              </w:rPr>
              <w:t>Έντυπο αρ.ΝΑΥ76:</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Γενικές οδηγίες προς τον Αξιωματικό Ναυτοδικείου</w:t>
            </w:r>
            <w:r w:rsidR="008F4CD6">
              <w:rPr>
                <w:noProof/>
                <w:webHidden/>
              </w:rPr>
              <w:tab/>
            </w:r>
            <w:r w:rsidR="008F4CD6">
              <w:rPr>
                <w:noProof/>
                <w:webHidden/>
              </w:rPr>
              <w:fldChar w:fldCharType="begin"/>
            </w:r>
            <w:r w:rsidR="008F4CD6">
              <w:rPr>
                <w:noProof/>
                <w:webHidden/>
              </w:rPr>
              <w:instrText xml:space="preserve"> PAGEREF _Toc138760209 \h </w:instrText>
            </w:r>
            <w:r w:rsidR="008F4CD6">
              <w:rPr>
                <w:noProof/>
                <w:webHidden/>
              </w:rPr>
            </w:r>
            <w:r w:rsidR="008F4CD6">
              <w:rPr>
                <w:noProof/>
                <w:webHidden/>
              </w:rPr>
              <w:fldChar w:fldCharType="separate"/>
            </w:r>
            <w:r w:rsidR="00487716">
              <w:rPr>
                <w:noProof/>
                <w:webHidden/>
              </w:rPr>
              <w:t>217</w:t>
            </w:r>
            <w:r w:rsidR="008F4CD6">
              <w:rPr>
                <w:noProof/>
                <w:webHidden/>
              </w:rPr>
              <w:fldChar w:fldCharType="end"/>
            </w:r>
          </w:hyperlink>
        </w:p>
        <w:p w14:paraId="514AE07E" w14:textId="33AF15AC"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0" w:history="1">
            <w:r w:rsidR="008F4CD6" w:rsidRPr="0018719A">
              <w:rPr>
                <w:rStyle w:val="Hyperlink"/>
                <w:noProof/>
                <w:lang w:val="el-GR"/>
              </w:rPr>
              <w:t>Έντυπο αρ.ΝΑΥ77:</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Αίτημα για εγγραφή </w:t>
            </w:r>
            <w:r w:rsidR="008F4CD6" w:rsidRPr="0018719A">
              <w:rPr>
                <w:rStyle w:val="Hyperlink"/>
                <w:noProof/>
              </w:rPr>
              <w:t>caveat</w:t>
            </w:r>
            <w:r w:rsidR="008F4CD6" w:rsidRPr="0018719A">
              <w:rPr>
                <w:rStyle w:val="Hyperlink"/>
                <w:noProof/>
                <w:lang w:val="el-GR"/>
              </w:rPr>
              <w:t xml:space="preserve"> κατά της συντηρητικής κατάσχεσης πλοίου ή άλλου περιουσιακού στοιχείου</w:t>
            </w:r>
            <w:r w:rsidR="008F4CD6">
              <w:rPr>
                <w:noProof/>
                <w:webHidden/>
              </w:rPr>
              <w:tab/>
            </w:r>
            <w:r w:rsidR="008F4CD6">
              <w:rPr>
                <w:noProof/>
                <w:webHidden/>
              </w:rPr>
              <w:fldChar w:fldCharType="begin"/>
            </w:r>
            <w:r w:rsidR="008F4CD6">
              <w:rPr>
                <w:noProof/>
                <w:webHidden/>
              </w:rPr>
              <w:instrText xml:space="preserve"> PAGEREF _Toc138760210 \h </w:instrText>
            </w:r>
            <w:r w:rsidR="008F4CD6">
              <w:rPr>
                <w:noProof/>
                <w:webHidden/>
              </w:rPr>
            </w:r>
            <w:r w:rsidR="008F4CD6">
              <w:rPr>
                <w:noProof/>
                <w:webHidden/>
              </w:rPr>
              <w:fldChar w:fldCharType="separate"/>
            </w:r>
            <w:r w:rsidR="00487716">
              <w:rPr>
                <w:noProof/>
                <w:webHidden/>
              </w:rPr>
              <w:t>218</w:t>
            </w:r>
            <w:r w:rsidR="008F4CD6">
              <w:rPr>
                <w:noProof/>
                <w:webHidden/>
              </w:rPr>
              <w:fldChar w:fldCharType="end"/>
            </w:r>
          </w:hyperlink>
        </w:p>
        <w:p w14:paraId="409313E5" w14:textId="31958FF8"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1" w:history="1">
            <w:r w:rsidR="008F4CD6" w:rsidRPr="0018719A">
              <w:rPr>
                <w:rStyle w:val="Hyperlink"/>
                <w:noProof/>
                <w:lang w:val="el-GR"/>
              </w:rPr>
              <w:t>Έντυπο αρ.ΝΑΥ78:</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Αίτημα για Εγγραφή </w:t>
            </w:r>
            <w:r w:rsidR="008F4CD6" w:rsidRPr="0018719A">
              <w:rPr>
                <w:rStyle w:val="Hyperlink"/>
                <w:noProof/>
              </w:rPr>
              <w:t>Caveat</w:t>
            </w:r>
            <w:r w:rsidR="008F4CD6" w:rsidRPr="0018719A">
              <w:rPr>
                <w:rStyle w:val="Hyperlink"/>
                <w:noProof/>
                <w:lang w:val="el-GR"/>
              </w:rPr>
              <w:t xml:space="preserve"> κατά της Αποδέσμευσης Πλοίου ή άλλου Περιουσιακού Στοιχείου</w:t>
            </w:r>
            <w:r w:rsidR="008F4CD6">
              <w:rPr>
                <w:noProof/>
                <w:webHidden/>
              </w:rPr>
              <w:tab/>
            </w:r>
            <w:r w:rsidR="008F4CD6">
              <w:rPr>
                <w:noProof/>
                <w:webHidden/>
              </w:rPr>
              <w:fldChar w:fldCharType="begin"/>
            </w:r>
            <w:r w:rsidR="008F4CD6">
              <w:rPr>
                <w:noProof/>
                <w:webHidden/>
              </w:rPr>
              <w:instrText xml:space="preserve"> PAGEREF _Toc138760211 \h </w:instrText>
            </w:r>
            <w:r w:rsidR="008F4CD6">
              <w:rPr>
                <w:noProof/>
                <w:webHidden/>
              </w:rPr>
            </w:r>
            <w:r w:rsidR="008F4CD6">
              <w:rPr>
                <w:noProof/>
                <w:webHidden/>
              </w:rPr>
              <w:fldChar w:fldCharType="separate"/>
            </w:r>
            <w:r w:rsidR="00487716">
              <w:rPr>
                <w:noProof/>
                <w:webHidden/>
              </w:rPr>
              <w:t>220</w:t>
            </w:r>
            <w:r w:rsidR="008F4CD6">
              <w:rPr>
                <w:noProof/>
                <w:webHidden/>
              </w:rPr>
              <w:fldChar w:fldCharType="end"/>
            </w:r>
          </w:hyperlink>
        </w:p>
        <w:p w14:paraId="656F1507" w14:textId="71B44D2B"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2" w:history="1">
            <w:r w:rsidR="008F4CD6" w:rsidRPr="0018719A">
              <w:rPr>
                <w:rStyle w:val="Hyperlink"/>
                <w:noProof/>
                <w:lang w:val="el-GR"/>
              </w:rPr>
              <w:t>Έντυπο αρ.ΝΑΥ79:</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Αίτημα για αποδέσμευση πλοίου ή άλλου περιουσιακού στοιχείου, και ανάληψη δέσμευσης</w:t>
            </w:r>
            <w:r w:rsidR="008F4CD6">
              <w:rPr>
                <w:noProof/>
                <w:webHidden/>
              </w:rPr>
              <w:tab/>
            </w:r>
            <w:r w:rsidR="008F4CD6">
              <w:rPr>
                <w:noProof/>
                <w:webHidden/>
              </w:rPr>
              <w:fldChar w:fldCharType="begin"/>
            </w:r>
            <w:r w:rsidR="008F4CD6">
              <w:rPr>
                <w:noProof/>
                <w:webHidden/>
              </w:rPr>
              <w:instrText xml:space="preserve"> PAGEREF _Toc138760212 \h </w:instrText>
            </w:r>
            <w:r w:rsidR="008F4CD6">
              <w:rPr>
                <w:noProof/>
                <w:webHidden/>
              </w:rPr>
            </w:r>
            <w:r w:rsidR="008F4CD6">
              <w:rPr>
                <w:noProof/>
                <w:webHidden/>
              </w:rPr>
              <w:fldChar w:fldCharType="separate"/>
            </w:r>
            <w:r w:rsidR="00487716">
              <w:rPr>
                <w:noProof/>
                <w:webHidden/>
              </w:rPr>
              <w:t>222</w:t>
            </w:r>
            <w:r w:rsidR="008F4CD6">
              <w:rPr>
                <w:noProof/>
                <w:webHidden/>
              </w:rPr>
              <w:fldChar w:fldCharType="end"/>
            </w:r>
          </w:hyperlink>
        </w:p>
        <w:p w14:paraId="71868967" w14:textId="27A3127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3" w:history="1">
            <w:r w:rsidR="008F4CD6" w:rsidRPr="0018719A">
              <w:rPr>
                <w:rStyle w:val="Hyperlink"/>
                <w:noProof/>
                <w:lang w:val="el-GR"/>
              </w:rPr>
              <w:t>Έντυπο αρ.ΝΑΥ80:</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 xml:space="preserve">Απόσυρση του </w:t>
            </w:r>
            <w:r w:rsidR="008F4CD6" w:rsidRPr="0018719A">
              <w:rPr>
                <w:rStyle w:val="Hyperlink"/>
                <w:noProof/>
              </w:rPr>
              <w:t>caveat</w:t>
            </w:r>
            <w:r w:rsidR="008F4CD6" w:rsidRPr="0018719A">
              <w:rPr>
                <w:rStyle w:val="Hyperlink"/>
                <w:noProof/>
                <w:lang w:val="el-GR"/>
              </w:rPr>
              <w:t xml:space="preserve"> κατά της αποδέσμευσης</w:t>
            </w:r>
            <w:r w:rsidR="008F4CD6">
              <w:rPr>
                <w:noProof/>
                <w:webHidden/>
              </w:rPr>
              <w:tab/>
            </w:r>
            <w:r w:rsidR="008F4CD6">
              <w:rPr>
                <w:noProof/>
                <w:webHidden/>
              </w:rPr>
              <w:fldChar w:fldCharType="begin"/>
            </w:r>
            <w:r w:rsidR="008F4CD6">
              <w:rPr>
                <w:noProof/>
                <w:webHidden/>
              </w:rPr>
              <w:instrText xml:space="preserve"> PAGEREF _Toc138760213 \h </w:instrText>
            </w:r>
            <w:r w:rsidR="008F4CD6">
              <w:rPr>
                <w:noProof/>
                <w:webHidden/>
              </w:rPr>
            </w:r>
            <w:r w:rsidR="008F4CD6">
              <w:rPr>
                <w:noProof/>
                <w:webHidden/>
              </w:rPr>
              <w:fldChar w:fldCharType="separate"/>
            </w:r>
            <w:r w:rsidR="00487716">
              <w:rPr>
                <w:noProof/>
                <w:webHidden/>
              </w:rPr>
              <w:t>225</w:t>
            </w:r>
            <w:r w:rsidR="008F4CD6">
              <w:rPr>
                <w:noProof/>
                <w:webHidden/>
              </w:rPr>
              <w:fldChar w:fldCharType="end"/>
            </w:r>
          </w:hyperlink>
        </w:p>
        <w:p w14:paraId="515228C8" w14:textId="7EEAE153"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4" w:history="1">
            <w:r w:rsidR="008F4CD6" w:rsidRPr="0018719A">
              <w:rPr>
                <w:rStyle w:val="Hyperlink"/>
                <w:noProof/>
                <w:lang w:val="el-GR"/>
              </w:rPr>
              <w:t xml:space="preserve">Έντυπο </w:t>
            </w:r>
            <w:r w:rsidR="008F4CD6" w:rsidRPr="0018719A">
              <w:rPr>
                <w:rStyle w:val="Hyperlink"/>
                <w:noProof/>
              </w:rPr>
              <w:t>A</w:t>
            </w:r>
            <w:r w:rsidR="008F4CD6" w:rsidRPr="0018719A">
              <w:rPr>
                <w:rStyle w:val="Hyperlink"/>
                <w:noProof/>
                <w:lang w:val="el-GR"/>
              </w:rPr>
              <w:t xml:space="preserve">ρ.ΝΑΥ81: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Αίτημα για έκδοση απόφασης λόγω παράλειψης καταχώρισης σημειώματος εμφάνισης και/ή υπεράσπισης ή έκθεσης γεγονότων  σύγκρουσης πλοίων</w:t>
            </w:r>
            <w:r w:rsidR="008F4CD6">
              <w:rPr>
                <w:noProof/>
                <w:webHidden/>
              </w:rPr>
              <w:tab/>
            </w:r>
            <w:r w:rsidR="008F4CD6">
              <w:rPr>
                <w:noProof/>
                <w:webHidden/>
              </w:rPr>
              <w:fldChar w:fldCharType="begin"/>
            </w:r>
            <w:r w:rsidR="008F4CD6">
              <w:rPr>
                <w:noProof/>
                <w:webHidden/>
              </w:rPr>
              <w:instrText xml:space="preserve"> PAGEREF _Toc138760214 \h </w:instrText>
            </w:r>
            <w:r w:rsidR="008F4CD6">
              <w:rPr>
                <w:noProof/>
                <w:webHidden/>
              </w:rPr>
            </w:r>
            <w:r w:rsidR="008F4CD6">
              <w:rPr>
                <w:noProof/>
                <w:webHidden/>
              </w:rPr>
              <w:fldChar w:fldCharType="separate"/>
            </w:r>
            <w:r w:rsidR="00487716">
              <w:rPr>
                <w:noProof/>
                <w:webHidden/>
              </w:rPr>
              <w:t>227</w:t>
            </w:r>
            <w:r w:rsidR="008F4CD6">
              <w:rPr>
                <w:noProof/>
                <w:webHidden/>
              </w:rPr>
              <w:fldChar w:fldCharType="end"/>
            </w:r>
          </w:hyperlink>
        </w:p>
        <w:p w14:paraId="57F35DF1" w14:textId="2418D4EB"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5" w:history="1">
            <w:r w:rsidR="008F4CD6" w:rsidRPr="0018719A">
              <w:rPr>
                <w:rStyle w:val="Hyperlink"/>
                <w:noProof/>
                <w:lang w:val="el-GR"/>
              </w:rPr>
              <w:t>Έντυπο αρ ΝΑΥ82:</w:t>
            </w:r>
            <w:r w:rsidR="008F4CD6" w:rsidRPr="0018719A">
              <w:rPr>
                <w:rStyle w:val="Hyperlink"/>
                <w:rFonts w:eastAsia="Times New Roman"/>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Διάταγμα για εκτίμηση και/ή εκποίηση πλοίου ή άλλου περιουσιακού στοιχείου</w:t>
            </w:r>
            <w:r w:rsidR="008F4CD6">
              <w:rPr>
                <w:noProof/>
                <w:webHidden/>
              </w:rPr>
              <w:tab/>
            </w:r>
            <w:r w:rsidR="008F4CD6">
              <w:rPr>
                <w:noProof/>
                <w:webHidden/>
              </w:rPr>
              <w:fldChar w:fldCharType="begin"/>
            </w:r>
            <w:r w:rsidR="008F4CD6">
              <w:rPr>
                <w:noProof/>
                <w:webHidden/>
              </w:rPr>
              <w:instrText xml:space="preserve"> PAGEREF _Toc138760215 \h </w:instrText>
            </w:r>
            <w:r w:rsidR="008F4CD6">
              <w:rPr>
                <w:noProof/>
                <w:webHidden/>
              </w:rPr>
            </w:r>
            <w:r w:rsidR="008F4CD6">
              <w:rPr>
                <w:noProof/>
                <w:webHidden/>
              </w:rPr>
              <w:fldChar w:fldCharType="separate"/>
            </w:r>
            <w:r w:rsidR="00487716">
              <w:rPr>
                <w:noProof/>
                <w:webHidden/>
              </w:rPr>
              <w:t>230</w:t>
            </w:r>
            <w:r w:rsidR="008F4CD6">
              <w:rPr>
                <w:noProof/>
                <w:webHidden/>
              </w:rPr>
              <w:fldChar w:fldCharType="end"/>
            </w:r>
          </w:hyperlink>
        </w:p>
        <w:p w14:paraId="2E67C5DC" w14:textId="736A48F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6" w:history="1">
            <w:r w:rsidR="008F4CD6" w:rsidRPr="0018719A">
              <w:rPr>
                <w:rStyle w:val="Hyperlink"/>
                <w:noProof/>
                <w:lang w:val="el-GR"/>
              </w:rPr>
              <w:t>Έντυπο αρ.ΝΑΥ83:</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Απαίτησης για περιορισμό ευθύνης</w:t>
            </w:r>
            <w:r w:rsidR="008F4CD6">
              <w:rPr>
                <w:noProof/>
                <w:webHidden/>
              </w:rPr>
              <w:tab/>
            </w:r>
            <w:r w:rsidR="008F4CD6">
              <w:rPr>
                <w:noProof/>
                <w:webHidden/>
              </w:rPr>
              <w:fldChar w:fldCharType="begin"/>
            </w:r>
            <w:r w:rsidR="008F4CD6">
              <w:rPr>
                <w:noProof/>
                <w:webHidden/>
              </w:rPr>
              <w:instrText xml:space="preserve"> PAGEREF _Toc138760216 \h </w:instrText>
            </w:r>
            <w:r w:rsidR="008F4CD6">
              <w:rPr>
                <w:noProof/>
                <w:webHidden/>
              </w:rPr>
            </w:r>
            <w:r w:rsidR="008F4CD6">
              <w:rPr>
                <w:noProof/>
                <w:webHidden/>
              </w:rPr>
              <w:fldChar w:fldCharType="separate"/>
            </w:r>
            <w:r w:rsidR="00487716">
              <w:rPr>
                <w:noProof/>
                <w:webHidden/>
              </w:rPr>
              <w:t>232</w:t>
            </w:r>
            <w:r w:rsidR="008F4CD6">
              <w:rPr>
                <w:noProof/>
                <w:webHidden/>
              </w:rPr>
              <w:fldChar w:fldCharType="end"/>
            </w:r>
          </w:hyperlink>
        </w:p>
        <w:p w14:paraId="5E1E648F" w14:textId="0AFC959A"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7" w:history="1">
            <w:r w:rsidR="008F4CD6" w:rsidRPr="0018719A">
              <w:rPr>
                <w:rStyle w:val="Hyperlink"/>
                <w:noProof/>
                <w:lang w:val="el-GR"/>
              </w:rPr>
              <w:t xml:space="preserve">Έντυπο αρ.ΝΑΥ84: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Υπεράσπιση σε απαίτηση ναυτοδικείου για περιορισμό ευθύνης</w:t>
            </w:r>
            <w:r w:rsidR="008F4CD6">
              <w:rPr>
                <w:noProof/>
                <w:webHidden/>
              </w:rPr>
              <w:tab/>
            </w:r>
            <w:r w:rsidR="008F4CD6">
              <w:rPr>
                <w:noProof/>
                <w:webHidden/>
              </w:rPr>
              <w:fldChar w:fldCharType="begin"/>
            </w:r>
            <w:r w:rsidR="008F4CD6">
              <w:rPr>
                <w:noProof/>
                <w:webHidden/>
              </w:rPr>
              <w:instrText xml:space="preserve"> PAGEREF _Toc138760217 \h </w:instrText>
            </w:r>
            <w:r w:rsidR="008F4CD6">
              <w:rPr>
                <w:noProof/>
                <w:webHidden/>
              </w:rPr>
            </w:r>
            <w:r w:rsidR="008F4CD6">
              <w:rPr>
                <w:noProof/>
                <w:webHidden/>
              </w:rPr>
              <w:fldChar w:fldCharType="separate"/>
            </w:r>
            <w:r w:rsidR="00487716">
              <w:rPr>
                <w:noProof/>
                <w:webHidden/>
              </w:rPr>
              <w:t>235</w:t>
            </w:r>
            <w:r w:rsidR="008F4CD6">
              <w:rPr>
                <w:noProof/>
                <w:webHidden/>
              </w:rPr>
              <w:fldChar w:fldCharType="end"/>
            </w:r>
          </w:hyperlink>
        </w:p>
        <w:p w14:paraId="4F04A168" w14:textId="0E344F2C"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8" w:history="1">
            <w:r w:rsidR="008F4CD6" w:rsidRPr="0018719A">
              <w:rPr>
                <w:rStyle w:val="Hyperlink"/>
                <w:noProof/>
                <w:lang w:val="el-GR"/>
              </w:rPr>
              <w:t xml:space="preserve">Έντυπο αρ.ΝΑΥ85: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αποδοχής του δικαιώματος του ενάγοντα να περιορίσει την ευθύνη του</w:t>
            </w:r>
            <w:r w:rsidR="008F4CD6">
              <w:rPr>
                <w:noProof/>
                <w:webHidden/>
              </w:rPr>
              <w:tab/>
            </w:r>
            <w:r w:rsidR="008F4CD6">
              <w:rPr>
                <w:noProof/>
                <w:webHidden/>
              </w:rPr>
              <w:fldChar w:fldCharType="begin"/>
            </w:r>
            <w:r w:rsidR="008F4CD6">
              <w:rPr>
                <w:noProof/>
                <w:webHidden/>
              </w:rPr>
              <w:instrText xml:space="preserve"> PAGEREF _Toc138760218 \h </w:instrText>
            </w:r>
            <w:r w:rsidR="008F4CD6">
              <w:rPr>
                <w:noProof/>
                <w:webHidden/>
              </w:rPr>
            </w:r>
            <w:r w:rsidR="008F4CD6">
              <w:rPr>
                <w:noProof/>
                <w:webHidden/>
              </w:rPr>
              <w:fldChar w:fldCharType="separate"/>
            </w:r>
            <w:r w:rsidR="00487716">
              <w:rPr>
                <w:noProof/>
                <w:webHidden/>
              </w:rPr>
              <w:t>238</w:t>
            </w:r>
            <w:r w:rsidR="008F4CD6">
              <w:rPr>
                <w:noProof/>
                <w:webHidden/>
              </w:rPr>
              <w:fldChar w:fldCharType="end"/>
            </w:r>
          </w:hyperlink>
        </w:p>
        <w:p w14:paraId="7FB0FC5A" w14:textId="082B7E1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19" w:history="1">
            <w:r w:rsidR="008F4CD6" w:rsidRPr="0018719A">
              <w:rPr>
                <w:rStyle w:val="Hyperlink"/>
                <w:noProof/>
                <w:lang w:val="el-GR"/>
              </w:rPr>
              <w:t xml:space="preserve">Έντυπο αρ.ΝΑΥ86: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Αίτηση για έκδοση περιορισμένης έκτασης διάταγμα περιορισμού ευθύνης.</w:t>
            </w:r>
            <w:r w:rsidR="008F4CD6">
              <w:rPr>
                <w:noProof/>
                <w:webHidden/>
              </w:rPr>
              <w:tab/>
            </w:r>
            <w:r w:rsidR="008F4CD6">
              <w:rPr>
                <w:noProof/>
                <w:webHidden/>
              </w:rPr>
              <w:fldChar w:fldCharType="begin"/>
            </w:r>
            <w:r w:rsidR="008F4CD6">
              <w:rPr>
                <w:noProof/>
                <w:webHidden/>
              </w:rPr>
              <w:instrText xml:space="preserve"> PAGEREF _Toc138760219 \h </w:instrText>
            </w:r>
            <w:r w:rsidR="008F4CD6">
              <w:rPr>
                <w:noProof/>
                <w:webHidden/>
              </w:rPr>
            </w:r>
            <w:r w:rsidR="008F4CD6">
              <w:rPr>
                <w:noProof/>
                <w:webHidden/>
              </w:rPr>
              <w:fldChar w:fldCharType="separate"/>
            </w:r>
            <w:r w:rsidR="00487716">
              <w:rPr>
                <w:noProof/>
                <w:webHidden/>
              </w:rPr>
              <w:t>240</w:t>
            </w:r>
            <w:r w:rsidR="008F4CD6">
              <w:rPr>
                <w:noProof/>
                <w:webHidden/>
              </w:rPr>
              <w:fldChar w:fldCharType="end"/>
            </w:r>
          </w:hyperlink>
        </w:p>
        <w:p w14:paraId="43CE0646" w14:textId="378F735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0" w:history="1">
            <w:r w:rsidR="008F4CD6" w:rsidRPr="0018719A">
              <w:rPr>
                <w:rStyle w:val="Hyperlink"/>
                <w:noProof/>
                <w:lang w:val="el-GR"/>
              </w:rPr>
              <w:t xml:space="preserve">Έντυπο αρ ΝΑΥ87: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Διάταγμα Περιορισμού Ευθύνης Περιορισμένης Έκτασης</w:t>
            </w:r>
            <w:r w:rsidR="008F4CD6">
              <w:rPr>
                <w:noProof/>
                <w:webHidden/>
              </w:rPr>
              <w:tab/>
            </w:r>
            <w:r w:rsidR="008F4CD6">
              <w:rPr>
                <w:noProof/>
                <w:webHidden/>
              </w:rPr>
              <w:fldChar w:fldCharType="begin"/>
            </w:r>
            <w:r w:rsidR="008F4CD6">
              <w:rPr>
                <w:noProof/>
                <w:webHidden/>
              </w:rPr>
              <w:instrText xml:space="preserve"> PAGEREF _Toc138760220 \h </w:instrText>
            </w:r>
            <w:r w:rsidR="008F4CD6">
              <w:rPr>
                <w:noProof/>
                <w:webHidden/>
              </w:rPr>
            </w:r>
            <w:r w:rsidR="008F4CD6">
              <w:rPr>
                <w:noProof/>
                <w:webHidden/>
              </w:rPr>
              <w:fldChar w:fldCharType="separate"/>
            </w:r>
            <w:r w:rsidR="00487716">
              <w:rPr>
                <w:noProof/>
                <w:webHidden/>
              </w:rPr>
              <w:t>244</w:t>
            </w:r>
            <w:r w:rsidR="008F4CD6">
              <w:rPr>
                <w:noProof/>
                <w:webHidden/>
              </w:rPr>
              <w:fldChar w:fldCharType="end"/>
            </w:r>
          </w:hyperlink>
        </w:p>
        <w:p w14:paraId="51D395C1" w14:textId="4D2AFDF6"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1" w:history="1">
            <w:r w:rsidR="008F4CD6" w:rsidRPr="0018719A">
              <w:rPr>
                <w:rStyle w:val="Hyperlink"/>
                <w:noProof/>
                <w:lang w:val="el-GR"/>
              </w:rPr>
              <w:t xml:space="preserve">Έντυπο αρ.ΝΑΥ88: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Αίτηση για έκδοση πλήρους έκτασης διατάγματος περιορισμού ευθύνης.</w:t>
            </w:r>
            <w:r w:rsidR="008F4CD6">
              <w:rPr>
                <w:noProof/>
                <w:webHidden/>
              </w:rPr>
              <w:tab/>
            </w:r>
            <w:r w:rsidR="008F4CD6">
              <w:rPr>
                <w:noProof/>
                <w:webHidden/>
              </w:rPr>
              <w:fldChar w:fldCharType="begin"/>
            </w:r>
            <w:r w:rsidR="008F4CD6">
              <w:rPr>
                <w:noProof/>
                <w:webHidden/>
              </w:rPr>
              <w:instrText xml:space="preserve"> PAGEREF _Toc138760221 \h </w:instrText>
            </w:r>
            <w:r w:rsidR="008F4CD6">
              <w:rPr>
                <w:noProof/>
                <w:webHidden/>
              </w:rPr>
            </w:r>
            <w:r w:rsidR="008F4CD6">
              <w:rPr>
                <w:noProof/>
                <w:webHidden/>
              </w:rPr>
              <w:fldChar w:fldCharType="separate"/>
            </w:r>
            <w:r w:rsidR="00487716">
              <w:rPr>
                <w:noProof/>
                <w:webHidden/>
              </w:rPr>
              <w:t>246</w:t>
            </w:r>
            <w:r w:rsidR="008F4CD6">
              <w:rPr>
                <w:noProof/>
                <w:webHidden/>
              </w:rPr>
              <w:fldChar w:fldCharType="end"/>
            </w:r>
          </w:hyperlink>
        </w:p>
        <w:p w14:paraId="3D24DD49" w14:textId="7686E40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2" w:history="1">
            <w:r w:rsidR="008F4CD6" w:rsidRPr="0018719A">
              <w:rPr>
                <w:rStyle w:val="Hyperlink"/>
                <w:noProof/>
                <w:lang w:val="el-GR"/>
              </w:rPr>
              <w:t xml:space="preserve">Έντυπο αρ ΝΑΥ89: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Διάταγμα Περιορισμού της Ευθύνης Πλήρους Έκτασης</w:t>
            </w:r>
            <w:r w:rsidR="008F4CD6">
              <w:rPr>
                <w:noProof/>
                <w:webHidden/>
              </w:rPr>
              <w:tab/>
            </w:r>
            <w:r w:rsidR="008F4CD6">
              <w:rPr>
                <w:noProof/>
                <w:webHidden/>
              </w:rPr>
              <w:fldChar w:fldCharType="begin"/>
            </w:r>
            <w:r w:rsidR="008F4CD6">
              <w:rPr>
                <w:noProof/>
                <w:webHidden/>
              </w:rPr>
              <w:instrText xml:space="preserve"> PAGEREF _Toc138760222 \h </w:instrText>
            </w:r>
            <w:r w:rsidR="008F4CD6">
              <w:rPr>
                <w:noProof/>
                <w:webHidden/>
              </w:rPr>
            </w:r>
            <w:r w:rsidR="008F4CD6">
              <w:rPr>
                <w:noProof/>
                <w:webHidden/>
              </w:rPr>
              <w:fldChar w:fldCharType="separate"/>
            </w:r>
            <w:r w:rsidR="00487716">
              <w:rPr>
                <w:noProof/>
                <w:webHidden/>
              </w:rPr>
              <w:t>250</w:t>
            </w:r>
            <w:r w:rsidR="008F4CD6">
              <w:rPr>
                <w:noProof/>
                <w:webHidden/>
              </w:rPr>
              <w:fldChar w:fldCharType="end"/>
            </w:r>
          </w:hyperlink>
        </w:p>
        <w:p w14:paraId="4A4A20FF" w14:textId="3218A519"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3" w:history="1">
            <w:r w:rsidR="008F4CD6" w:rsidRPr="0018719A">
              <w:rPr>
                <w:rStyle w:val="Hyperlink"/>
                <w:noProof/>
                <w:lang w:val="el-GR"/>
              </w:rPr>
              <w:t xml:space="preserve">Έντυπο αρ.ΝΑΥ90: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Δήλωση αδυναμίας εναγόμενου να καταχωρίσει  και  επιδώσει απαίτηση δυνάμει διατάγματος περιορισμού της ευθύνης</w:t>
            </w:r>
            <w:r w:rsidR="008F4CD6">
              <w:rPr>
                <w:noProof/>
                <w:webHidden/>
              </w:rPr>
              <w:tab/>
            </w:r>
            <w:r w:rsidR="008F4CD6">
              <w:rPr>
                <w:noProof/>
                <w:webHidden/>
              </w:rPr>
              <w:fldChar w:fldCharType="begin"/>
            </w:r>
            <w:r w:rsidR="008F4CD6">
              <w:rPr>
                <w:noProof/>
                <w:webHidden/>
              </w:rPr>
              <w:instrText xml:space="preserve"> PAGEREF _Toc138760223 \h </w:instrText>
            </w:r>
            <w:r w:rsidR="008F4CD6">
              <w:rPr>
                <w:noProof/>
                <w:webHidden/>
              </w:rPr>
            </w:r>
            <w:r w:rsidR="008F4CD6">
              <w:rPr>
                <w:noProof/>
                <w:webHidden/>
              </w:rPr>
              <w:fldChar w:fldCharType="separate"/>
            </w:r>
            <w:r w:rsidR="00487716">
              <w:rPr>
                <w:noProof/>
                <w:webHidden/>
              </w:rPr>
              <w:t>252</w:t>
            </w:r>
            <w:r w:rsidR="008F4CD6">
              <w:rPr>
                <w:noProof/>
                <w:webHidden/>
              </w:rPr>
              <w:fldChar w:fldCharType="end"/>
            </w:r>
          </w:hyperlink>
        </w:p>
        <w:p w14:paraId="18E0AA8F" w14:textId="072EA8B7"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4" w:history="1">
            <w:r w:rsidR="008F4CD6" w:rsidRPr="0018719A">
              <w:rPr>
                <w:rStyle w:val="Hyperlink"/>
                <w:noProof/>
                <w:lang w:val="el-GR"/>
              </w:rPr>
              <w:t xml:space="preserve">Έντυπο αρ.ΝΑΥ91: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Απαίτηση εναγόμενου σε  απαίτηση περιορισμού  ευθύνης</w:t>
            </w:r>
            <w:r w:rsidR="008F4CD6">
              <w:rPr>
                <w:noProof/>
                <w:webHidden/>
              </w:rPr>
              <w:tab/>
            </w:r>
            <w:r w:rsidR="008F4CD6">
              <w:rPr>
                <w:noProof/>
                <w:webHidden/>
              </w:rPr>
              <w:fldChar w:fldCharType="begin"/>
            </w:r>
            <w:r w:rsidR="008F4CD6">
              <w:rPr>
                <w:noProof/>
                <w:webHidden/>
              </w:rPr>
              <w:instrText xml:space="preserve"> PAGEREF _Toc138760224 \h </w:instrText>
            </w:r>
            <w:r w:rsidR="008F4CD6">
              <w:rPr>
                <w:noProof/>
                <w:webHidden/>
              </w:rPr>
            </w:r>
            <w:r w:rsidR="008F4CD6">
              <w:rPr>
                <w:noProof/>
                <w:webHidden/>
              </w:rPr>
              <w:fldChar w:fldCharType="separate"/>
            </w:r>
            <w:r w:rsidR="00487716">
              <w:rPr>
                <w:noProof/>
                <w:webHidden/>
              </w:rPr>
              <w:t>254</w:t>
            </w:r>
            <w:r w:rsidR="008F4CD6">
              <w:rPr>
                <w:noProof/>
                <w:webHidden/>
              </w:rPr>
              <w:fldChar w:fldCharType="end"/>
            </w:r>
          </w:hyperlink>
        </w:p>
        <w:p w14:paraId="7DFBF435" w14:textId="5A33FD3F"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5" w:history="1">
            <w:r w:rsidR="008F4CD6" w:rsidRPr="0018719A">
              <w:rPr>
                <w:rStyle w:val="Hyperlink"/>
                <w:noProof/>
                <w:lang w:val="el-GR"/>
              </w:rPr>
              <w:t xml:space="preserve">Έντυπο αρ.92: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Έντυπο Διαιτητικής Απαίτησης</w:t>
            </w:r>
            <w:r w:rsidR="008F4CD6">
              <w:rPr>
                <w:noProof/>
                <w:webHidden/>
              </w:rPr>
              <w:tab/>
            </w:r>
            <w:r w:rsidR="008F4CD6">
              <w:rPr>
                <w:noProof/>
                <w:webHidden/>
              </w:rPr>
              <w:fldChar w:fldCharType="begin"/>
            </w:r>
            <w:r w:rsidR="008F4CD6">
              <w:rPr>
                <w:noProof/>
                <w:webHidden/>
              </w:rPr>
              <w:instrText xml:space="preserve"> PAGEREF _Toc138760225 \h </w:instrText>
            </w:r>
            <w:r w:rsidR="008F4CD6">
              <w:rPr>
                <w:noProof/>
                <w:webHidden/>
              </w:rPr>
            </w:r>
            <w:r w:rsidR="008F4CD6">
              <w:rPr>
                <w:noProof/>
                <w:webHidden/>
              </w:rPr>
              <w:fldChar w:fldCharType="separate"/>
            </w:r>
            <w:r w:rsidR="00487716">
              <w:rPr>
                <w:noProof/>
                <w:webHidden/>
              </w:rPr>
              <w:t>256</w:t>
            </w:r>
            <w:r w:rsidR="008F4CD6">
              <w:rPr>
                <w:noProof/>
                <w:webHidden/>
              </w:rPr>
              <w:fldChar w:fldCharType="end"/>
            </w:r>
          </w:hyperlink>
        </w:p>
        <w:p w14:paraId="45D4814D" w14:textId="387C3C62"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6" w:history="1">
            <w:r w:rsidR="008F4CD6" w:rsidRPr="0018719A">
              <w:rPr>
                <w:rStyle w:val="Hyperlink"/>
                <w:noProof/>
                <w:lang w:val="el-GR"/>
              </w:rPr>
              <w:t xml:space="preserve">Έντυπο αρ.93: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Σημείωμα Εμφάνισης (Διαιτητική Απαίτηση)</w:t>
            </w:r>
            <w:r w:rsidR="008F4CD6">
              <w:rPr>
                <w:noProof/>
                <w:webHidden/>
              </w:rPr>
              <w:tab/>
            </w:r>
            <w:r w:rsidR="008F4CD6">
              <w:rPr>
                <w:noProof/>
                <w:webHidden/>
              </w:rPr>
              <w:fldChar w:fldCharType="begin"/>
            </w:r>
            <w:r w:rsidR="008F4CD6">
              <w:rPr>
                <w:noProof/>
                <w:webHidden/>
              </w:rPr>
              <w:instrText xml:space="preserve"> PAGEREF _Toc138760226 \h </w:instrText>
            </w:r>
            <w:r w:rsidR="008F4CD6">
              <w:rPr>
                <w:noProof/>
                <w:webHidden/>
              </w:rPr>
            </w:r>
            <w:r w:rsidR="008F4CD6">
              <w:rPr>
                <w:noProof/>
                <w:webHidden/>
              </w:rPr>
              <w:fldChar w:fldCharType="separate"/>
            </w:r>
            <w:r w:rsidR="00487716">
              <w:rPr>
                <w:noProof/>
                <w:webHidden/>
              </w:rPr>
              <w:t>260</w:t>
            </w:r>
            <w:r w:rsidR="008F4CD6">
              <w:rPr>
                <w:noProof/>
                <w:webHidden/>
              </w:rPr>
              <w:fldChar w:fldCharType="end"/>
            </w:r>
          </w:hyperlink>
        </w:p>
        <w:p w14:paraId="04713E1E" w14:textId="5CFE87BE"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7"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ρ.94:</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Σύλληψης</w:t>
            </w:r>
            <w:r w:rsidR="008F4CD6">
              <w:rPr>
                <w:noProof/>
                <w:webHidden/>
              </w:rPr>
              <w:tab/>
            </w:r>
            <w:r w:rsidR="008F4CD6">
              <w:rPr>
                <w:noProof/>
                <w:webHidden/>
              </w:rPr>
              <w:fldChar w:fldCharType="begin"/>
            </w:r>
            <w:r w:rsidR="008F4CD6">
              <w:rPr>
                <w:noProof/>
                <w:webHidden/>
              </w:rPr>
              <w:instrText xml:space="preserve"> PAGEREF _Toc138760227 \h </w:instrText>
            </w:r>
            <w:r w:rsidR="008F4CD6">
              <w:rPr>
                <w:noProof/>
                <w:webHidden/>
              </w:rPr>
            </w:r>
            <w:r w:rsidR="008F4CD6">
              <w:rPr>
                <w:noProof/>
                <w:webHidden/>
              </w:rPr>
              <w:fldChar w:fldCharType="separate"/>
            </w:r>
            <w:r w:rsidR="00487716">
              <w:rPr>
                <w:noProof/>
                <w:webHidden/>
              </w:rPr>
              <w:t>263</w:t>
            </w:r>
            <w:r w:rsidR="008F4CD6">
              <w:rPr>
                <w:noProof/>
                <w:webHidden/>
              </w:rPr>
              <w:fldChar w:fldCharType="end"/>
            </w:r>
          </w:hyperlink>
        </w:p>
        <w:p w14:paraId="0768C1E5" w14:textId="45271332"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8"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ρ.95:</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Κατάσχεσης</w:t>
            </w:r>
            <w:r w:rsidR="008F4CD6">
              <w:rPr>
                <w:noProof/>
                <w:webHidden/>
              </w:rPr>
              <w:tab/>
            </w:r>
            <w:r w:rsidR="008F4CD6">
              <w:rPr>
                <w:noProof/>
                <w:webHidden/>
              </w:rPr>
              <w:fldChar w:fldCharType="begin"/>
            </w:r>
            <w:r w:rsidR="008F4CD6">
              <w:rPr>
                <w:noProof/>
                <w:webHidden/>
              </w:rPr>
              <w:instrText xml:space="preserve"> PAGEREF _Toc138760228 \h </w:instrText>
            </w:r>
            <w:r w:rsidR="008F4CD6">
              <w:rPr>
                <w:noProof/>
                <w:webHidden/>
              </w:rPr>
            </w:r>
            <w:r w:rsidR="008F4CD6">
              <w:rPr>
                <w:noProof/>
                <w:webHidden/>
              </w:rPr>
              <w:fldChar w:fldCharType="separate"/>
            </w:r>
            <w:r w:rsidR="00487716">
              <w:rPr>
                <w:noProof/>
                <w:webHidden/>
              </w:rPr>
              <w:t>264</w:t>
            </w:r>
            <w:r w:rsidR="008F4CD6">
              <w:rPr>
                <w:noProof/>
                <w:webHidden/>
              </w:rPr>
              <w:fldChar w:fldCharType="end"/>
            </w:r>
          </w:hyperlink>
        </w:p>
        <w:p w14:paraId="58E31C1F" w14:textId="46083420"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29"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ρ.96:</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Κατοχής</w:t>
            </w:r>
            <w:r w:rsidR="008F4CD6">
              <w:rPr>
                <w:noProof/>
                <w:webHidden/>
              </w:rPr>
              <w:tab/>
            </w:r>
            <w:r w:rsidR="008F4CD6">
              <w:rPr>
                <w:noProof/>
                <w:webHidden/>
              </w:rPr>
              <w:fldChar w:fldCharType="begin"/>
            </w:r>
            <w:r w:rsidR="008F4CD6">
              <w:rPr>
                <w:noProof/>
                <w:webHidden/>
              </w:rPr>
              <w:instrText xml:space="preserve"> PAGEREF _Toc138760229 \h </w:instrText>
            </w:r>
            <w:r w:rsidR="008F4CD6">
              <w:rPr>
                <w:noProof/>
                <w:webHidden/>
              </w:rPr>
            </w:r>
            <w:r w:rsidR="008F4CD6">
              <w:rPr>
                <w:noProof/>
                <w:webHidden/>
              </w:rPr>
              <w:fldChar w:fldCharType="separate"/>
            </w:r>
            <w:r w:rsidR="00487716">
              <w:rPr>
                <w:noProof/>
                <w:webHidden/>
              </w:rPr>
              <w:t>265</w:t>
            </w:r>
            <w:r w:rsidR="008F4CD6">
              <w:rPr>
                <w:noProof/>
                <w:webHidden/>
              </w:rPr>
              <w:fldChar w:fldCharType="end"/>
            </w:r>
          </w:hyperlink>
        </w:p>
        <w:p w14:paraId="1BBAB85E" w14:textId="64DD7748"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30" w:history="1">
            <w:r w:rsidR="008F4CD6" w:rsidRPr="0018719A">
              <w:rPr>
                <w:rStyle w:val="Hyperlink"/>
                <w:noProof/>
                <w:lang w:val="el-GR"/>
              </w:rPr>
              <w:t xml:space="preserve">Έντυπο αρ.97: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Ένορκη Δήλωση προς Υποστήριξη Αίτησης για Ένταλμα Κατοχής</w:t>
            </w:r>
            <w:r w:rsidR="008F4CD6">
              <w:rPr>
                <w:noProof/>
                <w:webHidden/>
              </w:rPr>
              <w:tab/>
            </w:r>
            <w:r w:rsidR="008F4CD6">
              <w:rPr>
                <w:noProof/>
                <w:webHidden/>
              </w:rPr>
              <w:fldChar w:fldCharType="begin"/>
            </w:r>
            <w:r w:rsidR="008F4CD6">
              <w:rPr>
                <w:noProof/>
                <w:webHidden/>
              </w:rPr>
              <w:instrText xml:space="preserve"> PAGEREF _Toc138760230 \h </w:instrText>
            </w:r>
            <w:r w:rsidR="008F4CD6">
              <w:rPr>
                <w:noProof/>
                <w:webHidden/>
              </w:rPr>
            </w:r>
            <w:r w:rsidR="008F4CD6">
              <w:rPr>
                <w:noProof/>
                <w:webHidden/>
              </w:rPr>
              <w:fldChar w:fldCharType="separate"/>
            </w:r>
            <w:r w:rsidR="00487716">
              <w:rPr>
                <w:noProof/>
                <w:webHidden/>
              </w:rPr>
              <w:t>267</w:t>
            </w:r>
            <w:r w:rsidR="008F4CD6">
              <w:rPr>
                <w:noProof/>
                <w:webHidden/>
              </w:rPr>
              <w:fldChar w:fldCharType="end"/>
            </w:r>
          </w:hyperlink>
        </w:p>
        <w:p w14:paraId="653F9F39" w14:textId="73425114"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31"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ρ.98:</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Ένταλμα Παράδοσης</w:t>
            </w:r>
            <w:r w:rsidR="008F4CD6">
              <w:rPr>
                <w:noProof/>
                <w:webHidden/>
              </w:rPr>
              <w:tab/>
            </w:r>
            <w:r w:rsidR="008F4CD6">
              <w:rPr>
                <w:noProof/>
                <w:webHidden/>
              </w:rPr>
              <w:fldChar w:fldCharType="begin"/>
            </w:r>
            <w:r w:rsidR="008F4CD6">
              <w:rPr>
                <w:noProof/>
                <w:webHidden/>
              </w:rPr>
              <w:instrText xml:space="preserve"> PAGEREF _Toc138760231 \h </w:instrText>
            </w:r>
            <w:r w:rsidR="008F4CD6">
              <w:rPr>
                <w:noProof/>
                <w:webHidden/>
              </w:rPr>
            </w:r>
            <w:r w:rsidR="008F4CD6">
              <w:rPr>
                <w:noProof/>
                <w:webHidden/>
              </w:rPr>
              <w:fldChar w:fldCharType="separate"/>
            </w:r>
            <w:r w:rsidR="00487716">
              <w:rPr>
                <w:noProof/>
                <w:webHidden/>
              </w:rPr>
              <w:t>270</w:t>
            </w:r>
            <w:r w:rsidR="008F4CD6">
              <w:rPr>
                <w:noProof/>
                <w:webHidden/>
              </w:rPr>
              <w:fldChar w:fldCharType="end"/>
            </w:r>
          </w:hyperlink>
        </w:p>
        <w:p w14:paraId="54CC4CEF" w14:textId="31FD9C7B"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32"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ρ.99:</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rFonts w:eastAsia="Times New Roman"/>
                <w:noProof/>
                <w:lang w:val="el-GR"/>
              </w:rPr>
              <w:t>Βιβλίο Δικαστικού Επιδότη</w:t>
            </w:r>
            <w:r w:rsidR="008F4CD6">
              <w:rPr>
                <w:noProof/>
                <w:webHidden/>
              </w:rPr>
              <w:tab/>
            </w:r>
            <w:r w:rsidR="008F4CD6">
              <w:rPr>
                <w:noProof/>
                <w:webHidden/>
              </w:rPr>
              <w:fldChar w:fldCharType="begin"/>
            </w:r>
            <w:r w:rsidR="008F4CD6">
              <w:rPr>
                <w:noProof/>
                <w:webHidden/>
              </w:rPr>
              <w:instrText xml:space="preserve"> PAGEREF _Toc138760232 \h </w:instrText>
            </w:r>
            <w:r w:rsidR="008F4CD6">
              <w:rPr>
                <w:noProof/>
                <w:webHidden/>
              </w:rPr>
            </w:r>
            <w:r w:rsidR="008F4CD6">
              <w:rPr>
                <w:noProof/>
                <w:webHidden/>
              </w:rPr>
              <w:fldChar w:fldCharType="separate"/>
            </w:r>
            <w:r w:rsidR="00487716">
              <w:rPr>
                <w:noProof/>
                <w:webHidden/>
              </w:rPr>
              <w:t>272</w:t>
            </w:r>
            <w:r w:rsidR="008F4CD6">
              <w:rPr>
                <w:noProof/>
                <w:webHidden/>
              </w:rPr>
              <w:fldChar w:fldCharType="end"/>
            </w:r>
          </w:hyperlink>
        </w:p>
        <w:p w14:paraId="3CB05700" w14:textId="7ADE25D2" w:rsidR="008F4CD6" w:rsidRDefault="00D45E9B">
          <w:pPr>
            <w:pStyle w:val="TOC1"/>
            <w:rPr>
              <w:rFonts w:eastAsiaTheme="minorEastAsia" w:cstheme="minorBidi"/>
              <w:b w:val="0"/>
              <w:bCs w:val="0"/>
              <w:i w:val="0"/>
              <w:iCs w:val="0"/>
              <w:noProof/>
              <w:kern w:val="2"/>
              <w:sz w:val="22"/>
              <w:szCs w:val="22"/>
              <w:lang w:eastAsia="en-GB"/>
              <w14:ligatures w14:val="standardContextual"/>
            </w:rPr>
          </w:pPr>
          <w:hyperlink w:anchor="_Toc138760233" w:history="1">
            <w:r w:rsidR="008F4CD6" w:rsidRPr="0018719A">
              <w:rPr>
                <w:rStyle w:val="Hyperlink"/>
                <w:rFonts w:eastAsia="Times New Roman"/>
                <w:noProof/>
                <w:lang w:val="el-GR"/>
              </w:rPr>
              <w:t xml:space="preserve">Έντυπο </w:t>
            </w:r>
            <w:r w:rsidR="008F4CD6" w:rsidRPr="0018719A">
              <w:rPr>
                <w:rStyle w:val="Hyperlink"/>
                <w:rFonts w:eastAsia="Times New Roman"/>
                <w:noProof/>
              </w:rPr>
              <w:t>A</w:t>
            </w:r>
            <w:r w:rsidR="008F4CD6" w:rsidRPr="0018719A">
              <w:rPr>
                <w:rStyle w:val="Hyperlink"/>
                <w:rFonts w:eastAsia="Times New Roman"/>
                <w:noProof/>
                <w:lang w:val="el-GR"/>
              </w:rPr>
              <w:t>ρ.100:</w:t>
            </w:r>
            <w:r w:rsidR="008F4CD6" w:rsidRPr="0018719A">
              <w:rPr>
                <w:rStyle w:val="Hyperlink"/>
                <w:noProof/>
                <w:lang w:val="el-GR"/>
              </w:rPr>
              <w:t xml:space="preserve"> </w:t>
            </w:r>
            <w:r w:rsidR="008F4CD6">
              <w:rPr>
                <w:rFonts w:eastAsiaTheme="minorEastAsia" w:cstheme="minorBidi"/>
                <w:b w:val="0"/>
                <w:bCs w:val="0"/>
                <w:i w:val="0"/>
                <w:iCs w:val="0"/>
                <w:noProof/>
                <w:kern w:val="2"/>
                <w:sz w:val="22"/>
                <w:szCs w:val="22"/>
                <w:lang w:eastAsia="en-GB"/>
                <w14:ligatures w14:val="standardContextual"/>
              </w:rPr>
              <w:tab/>
            </w:r>
            <w:r w:rsidR="008F4CD6" w:rsidRPr="0018719A">
              <w:rPr>
                <w:rStyle w:val="Hyperlink"/>
                <w:noProof/>
                <w:lang w:val="el-GR"/>
              </w:rPr>
              <w:t>Ειδοποίηση προς εξ αποφάσεως πιστωτή απαίτησης τρίτου σε σχέση με  κατασχεθείσα περιουσία</w:t>
            </w:r>
            <w:r w:rsidR="008F4CD6">
              <w:rPr>
                <w:noProof/>
                <w:webHidden/>
              </w:rPr>
              <w:tab/>
            </w:r>
            <w:r w:rsidR="008F4CD6">
              <w:rPr>
                <w:noProof/>
                <w:webHidden/>
              </w:rPr>
              <w:fldChar w:fldCharType="begin"/>
            </w:r>
            <w:r w:rsidR="008F4CD6">
              <w:rPr>
                <w:noProof/>
                <w:webHidden/>
              </w:rPr>
              <w:instrText xml:space="preserve"> PAGEREF _Toc138760233 \h </w:instrText>
            </w:r>
            <w:r w:rsidR="008F4CD6">
              <w:rPr>
                <w:noProof/>
                <w:webHidden/>
              </w:rPr>
            </w:r>
            <w:r w:rsidR="008F4CD6">
              <w:rPr>
                <w:noProof/>
                <w:webHidden/>
              </w:rPr>
              <w:fldChar w:fldCharType="separate"/>
            </w:r>
            <w:r w:rsidR="00487716">
              <w:rPr>
                <w:noProof/>
                <w:webHidden/>
              </w:rPr>
              <w:t>273</w:t>
            </w:r>
            <w:r w:rsidR="008F4CD6">
              <w:rPr>
                <w:noProof/>
                <w:webHidden/>
              </w:rPr>
              <w:fldChar w:fldCharType="end"/>
            </w:r>
          </w:hyperlink>
        </w:p>
        <w:p w14:paraId="329CF41E" w14:textId="54065D3C" w:rsidR="001461F9" w:rsidRDefault="001461F9" w:rsidP="00DC5855">
          <w:pPr>
            <w:spacing w:before="120" w:after="120" w:line="276" w:lineRule="auto"/>
          </w:pPr>
          <w:r w:rsidRPr="00F24282">
            <w:rPr>
              <w:rFonts w:ascii="Arial" w:hAnsi="Arial" w:cs="Arial"/>
              <w:bCs/>
              <w:noProof/>
            </w:rPr>
            <w:fldChar w:fldCharType="end"/>
          </w:r>
        </w:p>
      </w:sdtContent>
    </w:sdt>
    <w:p w14:paraId="6F4B2B5C" w14:textId="62EB07AF" w:rsidR="00FB57F4" w:rsidRDefault="00FB57F4"/>
    <w:p w14:paraId="6D92A8AD" w14:textId="2E5DE877" w:rsidR="00FB57F4" w:rsidRDefault="00FB57F4"/>
    <w:p w14:paraId="63ABDB32" w14:textId="275904A1" w:rsidR="00FB57F4" w:rsidRDefault="00FB57F4"/>
    <w:p w14:paraId="1D136C62" w14:textId="0D31A18E" w:rsidR="00FB57F4" w:rsidRDefault="00FB57F4"/>
    <w:p w14:paraId="440F6FAB" w14:textId="1F3BDDF9" w:rsidR="00FB57F4" w:rsidRDefault="00FB57F4"/>
    <w:p w14:paraId="56BF4DAE" w14:textId="0413FD35" w:rsidR="00FB57F4" w:rsidRDefault="00FB57F4"/>
    <w:p w14:paraId="0DE58A70" w14:textId="39FC964C" w:rsidR="00FB57F4" w:rsidRDefault="00FB57F4"/>
    <w:p w14:paraId="2A1EB083" w14:textId="76664F54" w:rsidR="00FB57F4" w:rsidRDefault="00FB57F4"/>
    <w:p w14:paraId="4DFE3D21" w14:textId="2D7BFF52" w:rsidR="00FB57F4" w:rsidRDefault="00FB57F4"/>
    <w:p w14:paraId="08FEA896" w14:textId="2C963405" w:rsidR="00FB57F4" w:rsidRDefault="00FB57F4"/>
    <w:p w14:paraId="19568021" w14:textId="267E4370" w:rsidR="00FB57F4" w:rsidRDefault="00FB57F4"/>
    <w:p w14:paraId="54EDE42C" w14:textId="45574693" w:rsidR="00FB57F4" w:rsidRDefault="00FB57F4"/>
    <w:p w14:paraId="403B4008" w14:textId="3C144973" w:rsidR="00FB57F4" w:rsidRDefault="00FB57F4"/>
    <w:p w14:paraId="715292BF" w14:textId="07D49EA7" w:rsidR="00FB57F4" w:rsidRDefault="00FB57F4"/>
    <w:p w14:paraId="02D72A7D" w14:textId="1385AB45" w:rsidR="00FB57F4" w:rsidRDefault="00FB57F4"/>
    <w:p w14:paraId="0A082FD8" w14:textId="7720174E" w:rsidR="00FB57F4" w:rsidRDefault="00FB57F4"/>
    <w:p w14:paraId="252B0120" w14:textId="7DD6F0C7" w:rsidR="00FB57F4" w:rsidRDefault="00FB57F4"/>
    <w:p w14:paraId="39DFFF6D" w14:textId="6156B942" w:rsidR="00FB57F4" w:rsidRDefault="00FB57F4"/>
    <w:p w14:paraId="570E0FD0" w14:textId="51817B8C" w:rsidR="00FB57F4" w:rsidRDefault="00FB57F4"/>
    <w:p w14:paraId="6F6D93A8" w14:textId="59C68027" w:rsidR="00FB57F4" w:rsidRDefault="00FB57F4"/>
    <w:p w14:paraId="2F2F3634" w14:textId="413F4128" w:rsidR="00FB57F4" w:rsidRDefault="00FB57F4"/>
    <w:p w14:paraId="32B37453" w14:textId="298250FF" w:rsidR="00FB57F4" w:rsidRDefault="00FB57F4"/>
    <w:p w14:paraId="076A0D00" w14:textId="0A815B9F" w:rsidR="00FB57F4" w:rsidRDefault="00FB57F4"/>
    <w:p w14:paraId="1FA49318" w14:textId="07ABB944" w:rsidR="00FB57F4" w:rsidRDefault="00FB57F4"/>
    <w:p w14:paraId="61EF2C5C" w14:textId="2F85AA47" w:rsidR="00FB57F4" w:rsidRDefault="00FB57F4"/>
    <w:p w14:paraId="35E22C00" w14:textId="40BEDD68" w:rsidR="00FB57F4" w:rsidRDefault="00FB57F4"/>
    <w:p w14:paraId="7540BDB6" w14:textId="4FBAF4A4" w:rsidR="00FB57F4" w:rsidRDefault="00FB57F4"/>
    <w:p w14:paraId="5248056E" w14:textId="30051C3D" w:rsidR="00FB57F4" w:rsidRDefault="00FB57F4"/>
    <w:p w14:paraId="4F190A61" w14:textId="0EB00A40" w:rsidR="00FB57F4" w:rsidRDefault="00FB57F4"/>
    <w:p w14:paraId="1285F904" w14:textId="38AED809" w:rsidR="00FB57F4" w:rsidRDefault="00FB57F4"/>
    <w:p w14:paraId="26A292FC" w14:textId="45ED8C7D" w:rsidR="00FB57F4" w:rsidRDefault="00FB57F4"/>
    <w:p w14:paraId="45336111" w14:textId="5F1F91DB" w:rsidR="00FB57F4" w:rsidRDefault="00FB57F4"/>
    <w:p w14:paraId="592B5FBD" w14:textId="7004C60D" w:rsidR="00FB57F4" w:rsidRDefault="00FB57F4"/>
    <w:p w14:paraId="022ECC40" w14:textId="585E598A" w:rsidR="00FB57F4" w:rsidRDefault="00FB57F4"/>
    <w:p w14:paraId="466687AA" w14:textId="07C5D044" w:rsidR="00FB57F4" w:rsidRDefault="00FB57F4" w:rsidP="00F77A69">
      <w:pPr>
        <w:jc w:val="center"/>
        <w:rPr>
          <w:rFonts w:ascii="Arial" w:hAnsi="Arial" w:cs="Arial"/>
          <w:b/>
          <w:bCs/>
          <w:sz w:val="36"/>
          <w:szCs w:val="36"/>
          <w:lang w:val="el-GR"/>
        </w:rPr>
      </w:pPr>
      <w:r>
        <w:rPr>
          <w:rFonts w:ascii="Arial" w:hAnsi="Arial" w:cs="Arial"/>
          <w:b/>
          <w:bCs/>
          <w:sz w:val="36"/>
          <w:szCs w:val="36"/>
          <w:lang w:val="el-GR"/>
        </w:rPr>
        <w:t>Τα Έντυπα</w:t>
      </w:r>
    </w:p>
    <w:p w14:paraId="4C74A03D" w14:textId="77777777" w:rsidR="00FB57F4" w:rsidRDefault="00FB57F4">
      <w:pPr>
        <w:rPr>
          <w:rFonts w:ascii="Arial" w:hAnsi="Arial" w:cs="Arial"/>
          <w:b/>
          <w:bCs/>
          <w:sz w:val="36"/>
          <w:szCs w:val="36"/>
          <w:lang w:val="el-GR"/>
        </w:rPr>
      </w:pPr>
      <w:r>
        <w:rPr>
          <w:rFonts w:ascii="Arial" w:hAnsi="Arial" w:cs="Arial"/>
          <w:b/>
          <w:bCs/>
          <w:sz w:val="36"/>
          <w:szCs w:val="36"/>
          <w:lang w:val="el-GR"/>
        </w:rPr>
        <w:br w:type="page"/>
      </w:r>
    </w:p>
    <w:p w14:paraId="36B8A57D" w14:textId="749057F3" w:rsidR="00FB57F4" w:rsidRPr="00BC3EC5" w:rsidRDefault="00FB57F4" w:rsidP="00FB57F4">
      <w:pPr>
        <w:pStyle w:val="Heading1"/>
        <w:rPr>
          <w:lang w:val="el-GR"/>
        </w:rPr>
      </w:pPr>
      <w:bookmarkStart w:id="0" w:name="_Toc138760134"/>
      <w:r w:rsidRPr="00BC3EC5">
        <w:rPr>
          <w:lang w:val="el-GR"/>
        </w:rPr>
        <w:lastRenderedPageBreak/>
        <w:t>Έντυπο αρ.1:</w:t>
      </w:r>
      <w:r w:rsidR="00FB14CA" w:rsidRPr="00BC3EC5">
        <w:rPr>
          <w:lang w:val="el-GR"/>
        </w:rPr>
        <w:t xml:space="preserve"> </w:t>
      </w:r>
      <w:r w:rsidR="00FB14CA" w:rsidRPr="00BC3EC5">
        <w:rPr>
          <w:lang w:val="el-GR"/>
        </w:rPr>
        <w:tab/>
      </w:r>
      <w:r w:rsidRPr="00BC3EC5">
        <w:rPr>
          <w:lang w:val="el-GR"/>
        </w:rPr>
        <w:t>Ένορκη Δήλωση Επίδοσης</w:t>
      </w:r>
      <w:bookmarkEnd w:id="0"/>
    </w:p>
    <w:p w14:paraId="64B18C17" w14:textId="77777777" w:rsidR="00FB57F4" w:rsidRPr="0025595F" w:rsidRDefault="00FB57F4" w:rsidP="00444EAC">
      <w:pPr>
        <w:spacing w:line="276" w:lineRule="auto"/>
        <w:jc w:val="center"/>
        <w:rPr>
          <w:rFonts w:ascii="Arial" w:eastAsia="Times New Roman" w:hAnsi="Arial" w:cs="Arial"/>
          <w:lang w:val="el-GR"/>
        </w:rPr>
      </w:pPr>
      <w:r w:rsidRPr="0067374D">
        <w:rPr>
          <w:rFonts w:ascii="Arial" w:eastAsia="Times New Roman" w:hAnsi="Arial" w:cs="Arial"/>
        </w:rPr>
        <w:t>Μέρος 6 Κανονισμός 4(3)</w:t>
      </w:r>
      <w:r>
        <w:rPr>
          <w:rFonts w:ascii="Arial" w:eastAsia="Times New Roman" w:hAnsi="Arial" w:cs="Arial"/>
          <w:lang w:val="el-GR"/>
        </w:rPr>
        <w:t>(β)</w:t>
      </w:r>
    </w:p>
    <w:p w14:paraId="0A584CD7" w14:textId="77777777" w:rsidR="00FB57F4" w:rsidRPr="00B86463" w:rsidRDefault="00D45E9B" w:rsidP="00444EAC">
      <w:pPr>
        <w:spacing w:line="276" w:lineRule="auto"/>
        <w:jc w:val="both"/>
        <w:rPr>
          <w:rFonts w:ascii="Arial" w:eastAsia="Times New Roman" w:hAnsi="Arial" w:cs="Arial"/>
        </w:rPr>
      </w:pPr>
      <w:r>
        <w:rPr>
          <w:rFonts w:ascii="Arial" w:eastAsia="Times New Roman" w:hAnsi="Arial" w:cs="Arial"/>
          <w:noProof/>
        </w:rPr>
        <w:pict w14:anchorId="050EB0E0">
          <v:rect id="_x0000_i1025" alt="" style="width:451.3pt;height:.05pt;mso-width-percent:0;mso-height-percent:0;mso-width-percent:0;mso-height-percent:0" o:hralign="center" o:hrstd="t" o:hr="t" fillcolor="#a0a0a0" stroked="f"/>
        </w:pict>
      </w:r>
    </w:p>
    <w:p w14:paraId="78887898" w14:textId="77777777" w:rsidR="00FB57F4" w:rsidRDefault="00FB57F4" w:rsidP="00444EAC">
      <w:pPr>
        <w:spacing w:line="276" w:lineRule="auto"/>
        <w:jc w:val="both"/>
        <w:rPr>
          <w:rFonts w:ascii="Arial" w:eastAsia="Times New Roman" w:hAnsi="Arial" w:cs="Arial"/>
        </w:rPr>
      </w:pPr>
    </w:p>
    <w:tbl>
      <w:tblPr>
        <w:tblStyle w:val="TableGrid"/>
        <w:tblW w:w="0" w:type="auto"/>
        <w:tblInd w:w="108" w:type="dxa"/>
        <w:tblLook w:val="04A0" w:firstRow="1" w:lastRow="0" w:firstColumn="1" w:lastColumn="0" w:noHBand="0" w:noVBand="1"/>
      </w:tblPr>
      <w:tblGrid>
        <w:gridCol w:w="8908"/>
      </w:tblGrid>
      <w:tr w:rsidR="00FB57F4" w:rsidRPr="004843C4" w14:paraId="4821B662" w14:textId="77777777" w:rsidTr="00444EAC">
        <w:trPr>
          <w:trHeight w:val="5446"/>
        </w:trPr>
        <w:tc>
          <w:tcPr>
            <w:tcW w:w="9072" w:type="dxa"/>
          </w:tcPr>
          <w:p w14:paraId="26874AAB" w14:textId="77777777" w:rsidR="00FB57F4" w:rsidRDefault="00FB57F4" w:rsidP="00444EAC">
            <w:pPr>
              <w:spacing w:line="276" w:lineRule="auto"/>
              <w:jc w:val="both"/>
              <w:rPr>
                <w:rFonts w:ascii="Arial" w:eastAsia="Times New Roman" w:hAnsi="Arial" w:cs="Arial"/>
                <w:sz w:val="24"/>
                <w:szCs w:val="24"/>
              </w:rPr>
            </w:pPr>
          </w:p>
          <w:p w14:paraId="2F4847E1"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 xml:space="preserve">Εγώ, </w:t>
            </w:r>
            <w:r w:rsidRPr="00B86463">
              <w:rPr>
                <w:rFonts w:ascii="Arial" w:eastAsia="Times New Roman" w:hAnsi="Arial" w:cs="Arial"/>
                <w:sz w:val="24"/>
                <w:szCs w:val="24"/>
                <w:lang w:val="el-GR"/>
              </w:rPr>
              <w:t>ο/η………</w:t>
            </w:r>
            <w:r w:rsidRPr="00A40690">
              <w:rPr>
                <w:rFonts w:ascii="Arial" w:eastAsia="Times New Roman" w:hAnsi="Arial" w:cs="Arial"/>
                <w:sz w:val="24"/>
                <w:szCs w:val="24"/>
                <w:lang w:val="el-GR"/>
              </w:rPr>
              <w:t>......................</w:t>
            </w:r>
            <w:r w:rsidRPr="00A40690">
              <w:rPr>
                <w:lang w:val="el-GR"/>
              </w:rPr>
              <w:t>(</w:t>
            </w:r>
            <w:r w:rsidRPr="00C31E9F">
              <w:rPr>
                <w:rFonts w:ascii="Arial" w:hAnsi="Arial" w:cs="Arial"/>
                <w:i/>
                <w:iCs/>
                <w:sz w:val="24"/>
                <w:szCs w:val="24"/>
                <w:lang w:val="el-GR"/>
              </w:rPr>
              <w:t>πλήρες όνομα</w:t>
            </w:r>
            <w:r>
              <w:rPr>
                <w:rFonts w:ascii="Arial" w:hAnsi="Arial" w:cs="Arial"/>
                <w:lang w:val="el-GR"/>
              </w:rPr>
              <w:t>)</w:t>
            </w:r>
            <w:r>
              <w:rPr>
                <w:rFonts w:ascii="Arial" w:eastAsia="Times New Roman" w:hAnsi="Arial" w:cs="Arial"/>
                <w:sz w:val="24"/>
                <w:szCs w:val="24"/>
                <w:lang w:val="el-GR"/>
              </w:rPr>
              <w:t>, ι</w:t>
            </w:r>
            <w:r w:rsidRPr="00A40690">
              <w:rPr>
                <w:rFonts w:ascii="Arial" w:eastAsia="Times New Roman" w:hAnsi="Arial" w:cs="Arial"/>
                <w:sz w:val="24"/>
                <w:szCs w:val="24"/>
                <w:lang w:val="el-GR"/>
              </w:rPr>
              <w:t xml:space="preserve">διώτης </w:t>
            </w:r>
            <w:r>
              <w:rPr>
                <w:rFonts w:ascii="Arial" w:eastAsia="Times New Roman" w:hAnsi="Arial" w:cs="Arial"/>
                <w:sz w:val="24"/>
                <w:szCs w:val="24"/>
                <w:lang w:val="el-GR"/>
              </w:rPr>
              <w:t>ε</w:t>
            </w:r>
            <w:r w:rsidRPr="00A40690">
              <w:rPr>
                <w:rFonts w:ascii="Arial" w:eastAsia="Times New Roman" w:hAnsi="Arial" w:cs="Arial"/>
                <w:sz w:val="24"/>
                <w:szCs w:val="24"/>
                <w:lang w:val="el-GR"/>
              </w:rPr>
              <w:t xml:space="preserve">πιδότης ορκίζομαι και δηλώνω ότι επέδωσα </w:t>
            </w:r>
            <w:r w:rsidRPr="00B86463">
              <w:rPr>
                <w:rFonts w:ascii="Arial" w:eastAsia="Times New Roman" w:hAnsi="Arial" w:cs="Arial"/>
                <w:sz w:val="24"/>
                <w:szCs w:val="24"/>
                <w:lang w:val="el-GR"/>
              </w:rPr>
              <w:t xml:space="preserve">πιστοποιημένο </w:t>
            </w:r>
            <w:r w:rsidRPr="00A40690">
              <w:rPr>
                <w:rFonts w:ascii="Arial" w:eastAsia="Times New Roman" w:hAnsi="Arial" w:cs="Arial"/>
                <w:sz w:val="24"/>
                <w:szCs w:val="24"/>
                <w:lang w:val="el-GR"/>
              </w:rPr>
              <w:t xml:space="preserve">αντίγραφο του εντύπου απαίτησης στην </w:t>
            </w:r>
            <w:r w:rsidRPr="00B86463">
              <w:rPr>
                <w:rFonts w:ascii="Arial" w:eastAsia="Times New Roman" w:hAnsi="Arial" w:cs="Arial"/>
                <w:sz w:val="24"/>
                <w:szCs w:val="24"/>
                <w:lang w:val="el-GR"/>
              </w:rPr>
              <w:t>Υπόθεση</w:t>
            </w:r>
            <w:r w:rsidRPr="00A40690">
              <w:rPr>
                <w:rFonts w:ascii="Arial" w:eastAsia="Times New Roman" w:hAnsi="Arial" w:cs="Arial"/>
                <w:sz w:val="24"/>
                <w:szCs w:val="24"/>
                <w:lang w:val="el-GR"/>
              </w:rPr>
              <w:t xml:space="preserve"> με  αριθ........</w:t>
            </w:r>
            <w:r w:rsidRPr="00B86463">
              <w:rPr>
                <w:rFonts w:ascii="Arial" w:eastAsia="Times New Roman" w:hAnsi="Arial" w:cs="Arial"/>
                <w:sz w:val="24"/>
                <w:szCs w:val="24"/>
                <w:lang w:val="el-GR"/>
              </w:rPr>
              <w:t>.................</w:t>
            </w:r>
            <w:r w:rsidRPr="00A40690">
              <w:rPr>
                <w:rFonts w:ascii="Arial" w:eastAsia="Times New Roman" w:hAnsi="Arial" w:cs="Arial"/>
                <w:sz w:val="24"/>
                <w:szCs w:val="24"/>
                <w:lang w:val="el-GR"/>
              </w:rPr>
              <w:t xml:space="preserve"> του Πρωτοκολλητείου, στην </w:t>
            </w:r>
            <w:r>
              <w:rPr>
                <w:rFonts w:ascii="Arial" w:eastAsia="Times New Roman" w:hAnsi="Arial" w:cs="Arial"/>
                <w:sz w:val="24"/>
                <w:szCs w:val="24"/>
                <w:lang w:val="el-GR"/>
              </w:rPr>
              <w:t>….</w:t>
            </w:r>
            <w:r w:rsidRPr="00A40690">
              <w:rPr>
                <w:rFonts w:ascii="Arial" w:eastAsia="Times New Roman" w:hAnsi="Arial" w:cs="Arial"/>
                <w:sz w:val="24"/>
                <w:szCs w:val="24"/>
                <w:lang w:val="el-GR"/>
              </w:rPr>
              <w:t>...................</w:t>
            </w:r>
            <w:r w:rsidRPr="00A40690">
              <w:rPr>
                <w:rFonts w:ascii="Arial" w:hAnsi="Arial" w:cs="Arial"/>
                <w:lang w:val="el-GR"/>
              </w:rPr>
              <w:t xml:space="preserve"> </w:t>
            </w:r>
            <w:r w:rsidRPr="0040710C">
              <w:rPr>
                <w:rFonts w:ascii="Arial" w:hAnsi="Arial" w:cs="Arial"/>
                <w:i/>
                <w:iCs/>
                <w:sz w:val="24"/>
                <w:szCs w:val="24"/>
                <w:lang w:val="el-GR"/>
              </w:rPr>
              <w:t>(π</w:t>
            </w:r>
            <w:r w:rsidRPr="00A40690">
              <w:rPr>
                <w:rFonts w:ascii="Arial" w:hAnsi="Arial" w:cs="Arial"/>
                <w:i/>
                <w:iCs/>
                <w:sz w:val="24"/>
                <w:szCs w:val="24"/>
                <w:lang w:val="el-GR"/>
              </w:rPr>
              <w:t>όλη ή χωριό</w:t>
            </w:r>
            <w:r w:rsidRPr="0040710C">
              <w:rPr>
                <w:rFonts w:ascii="Arial" w:hAnsi="Arial" w:cs="Arial"/>
                <w:i/>
                <w:iCs/>
                <w:sz w:val="24"/>
                <w:szCs w:val="24"/>
                <w:lang w:val="el-GR"/>
              </w:rPr>
              <w:t>)</w:t>
            </w:r>
            <w:r w:rsidRPr="00A40690">
              <w:rPr>
                <w:rFonts w:ascii="Arial" w:eastAsia="Times New Roman" w:hAnsi="Arial" w:cs="Arial"/>
                <w:sz w:val="24"/>
                <w:szCs w:val="24"/>
                <w:lang w:val="el-GR"/>
              </w:rPr>
              <w:t xml:space="preserve"> την...............</w:t>
            </w:r>
            <w:r>
              <w:rPr>
                <w:rFonts w:ascii="Arial" w:eastAsia="Times New Roman" w:hAnsi="Arial" w:cs="Arial"/>
                <w:sz w:val="24"/>
                <w:szCs w:val="24"/>
                <w:lang w:val="el-GR"/>
              </w:rPr>
              <w:t>..........(</w:t>
            </w:r>
            <w:r w:rsidRPr="0040710C">
              <w:rPr>
                <w:rFonts w:ascii="Arial" w:eastAsia="Times New Roman" w:hAnsi="Arial" w:cs="Arial"/>
                <w:i/>
                <w:iCs/>
                <w:sz w:val="24"/>
                <w:szCs w:val="24"/>
                <w:lang w:val="el-GR"/>
              </w:rPr>
              <w:t>ημερομηνία)</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αφήνοντ</w:t>
            </w:r>
            <w:r w:rsidRPr="00B86463">
              <w:rPr>
                <w:rFonts w:ascii="Arial" w:eastAsia="Times New Roman" w:hAnsi="Arial" w:cs="Arial"/>
                <w:sz w:val="24"/>
                <w:szCs w:val="24"/>
                <w:lang w:val="el-GR"/>
              </w:rPr>
              <w:t>ά</w:t>
            </w:r>
            <w:r w:rsidRPr="00A40690">
              <w:rPr>
                <w:rFonts w:ascii="Arial" w:eastAsia="Times New Roman" w:hAnsi="Arial" w:cs="Arial"/>
                <w:sz w:val="24"/>
                <w:szCs w:val="24"/>
                <w:lang w:val="el-GR"/>
              </w:rPr>
              <w:t xml:space="preserve">ς το στην παρουσία του </w:t>
            </w:r>
            <w:r w:rsidRPr="00B86463">
              <w:rPr>
                <w:rFonts w:ascii="Arial" w:eastAsia="Times New Roman" w:hAnsi="Arial" w:cs="Arial"/>
                <w:sz w:val="24"/>
                <w:szCs w:val="24"/>
                <w:lang w:val="el-GR"/>
              </w:rPr>
              <w:t>Εναγ</w:t>
            </w:r>
            <w:r>
              <w:rPr>
                <w:rFonts w:ascii="Arial" w:eastAsia="Times New Roman" w:hAnsi="Arial" w:cs="Arial"/>
                <w:sz w:val="24"/>
                <w:szCs w:val="24"/>
                <w:lang w:val="el-GR"/>
              </w:rPr>
              <w:t>όμε</w:t>
            </w:r>
            <w:r w:rsidRPr="00B86463">
              <w:rPr>
                <w:rFonts w:ascii="Arial" w:eastAsia="Times New Roman" w:hAnsi="Arial" w:cs="Arial"/>
                <w:sz w:val="24"/>
                <w:szCs w:val="24"/>
                <w:lang w:val="el-GR"/>
              </w:rPr>
              <w:t xml:space="preserve">νου αρ. …….., </w:t>
            </w:r>
            <w:r w:rsidRPr="00A40690">
              <w:rPr>
                <w:rFonts w:ascii="Arial" w:eastAsia="Times New Roman" w:hAnsi="Arial" w:cs="Arial"/>
                <w:sz w:val="24"/>
                <w:szCs w:val="24"/>
                <w:lang w:val="el-GR"/>
              </w:rPr>
              <w:t>.................</w:t>
            </w:r>
            <w:r w:rsidRPr="00B86463">
              <w:rPr>
                <w:rFonts w:ascii="Arial" w:eastAsia="Times New Roman" w:hAnsi="Arial" w:cs="Arial"/>
                <w:sz w:val="24"/>
                <w:szCs w:val="24"/>
                <w:lang w:val="el-GR"/>
              </w:rPr>
              <w:t>..................</w:t>
            </w:r>
            <w:r>
              <w:rPr>
                <w:lang w:val="el-GR"/>
              </w:rPr>
              <w:t>(</w:t>
            </w:r>
            <w:r w:rsidRPr="0040710C">
              <w:rPr>
                <w:rFonts w:ascii="Arial" w:hAnsi="Arial" w:cs="Arial"/>
                <w:i/>
                <w:iCs/>
                <w:sz w:val="24"/>
                <w:szCs w:val="24"/>
                <w:lang w:val="el-GR"/>
              </w:rPr>
              <w:t>όνομα Εναγόμενου</w:t>
            </w:r>
            <w:r>
              <w:rPr>
                <w:lang w:val="el-GR"/>
              </w:rPr>
              <w:t>)</w:t>
            </w:r>
            <w:r>
              <w:rPr>
                <w:rFonts w:ascii="Arial" w:eastAsia="Times New Roman" w:hAnsi="Arial" w:cs="Arial"/>
                <w:sz w:val="24"/>
                <w:szCs w:val="24"/>
                <w:lang w:val="el-GR"/>
              </w:rPr>
              <w:t xml:space="preserve"> ή </w:t>
            </w:r>
            <w:r w:rsidRPr="00B86463">
              <w:rPr>
                <w:rFonts w:ascii="Arial" w:eastAsia="Times New Roman" w:hAnsi="Arial" w:cs="Arial"/>
                <w:sz w:val="24"/>
                <w:szCs w:val="24"/>
                <w:lang w:val="el-GR"/>
              </w:rPr>
              <w:t xml:space="preserve">στον </w:t>
            </w:r>
            <w:r w:rsidRPr="00A40690">
              <w:rPr>
                <w:rFonts w:ascii="Arial" w:eastAsia="Times New Roman" w:hAnsi="Arial" w:cs="Arial"/>
                <w:sz w:val="24"/>
                <w:szCs w:val="24"/>
                <w:lang w:val="el-GR"/>
              </w:rPr>
              <w:t>....................</w:t>
            </w:r>
            <w:r>
              <w:rPr>
                <w:rFonts w:ascii="Arial" w:eastAsia="Times New Roman" w:hAnsi="Arial" w:cs="Arial"/>
                <w:sz w:val="24"/>
                <w:szCs w:val="24"/>
                <w:lang w:val="el-GR"/>
              </w:rPr>
              <w:t>...............</w:t>
            </w:r>
            <w:r>
              <w:rPr>
                <w:lang w:val="el-GR"/>
              </w:rPr>
              <w:t>(</w:t>
            </w:r>
            <w:r w:rsidRPr="0040710C">
              <w:rPr>
                <w:rFonts w:ascii="Arial" w:hAnsi="Arial" w:cs="Arial"/>
                <w:i/>
                <w:iCs/>
                <w:sz w:val="24"/>
                <w:szCs w:val="24"/>
                <w:lang w:val="el-GR"/>
              </w:rPr>
              <w:t>όνομα προσώπου</w:t>
            </w:r>
            <w:r>
              <w:rPr>
                <w:lang w:val="el-GR"/>
              </w:rPr>
              <w:t>)</w:t>
            </w:r>
            <w:r w:rsidRPr="00A40690">
              <w:rPr>
                <w:rFonts w:ascii="Arial" w:eastAsia="Times New Roman" w:hAnsi="Arial" w:cs="Arial"/>
                <w:sz w:val="24"/>
                <w:szCs w:val="24"/>
                <w:lang w:val="el-GR"/>
              </w:rPr>
              <w:t xml:space="preserve"> για τον Εναγόμενο </w:t>
            </w:r>
            <w:r w:rsidRPr="00B86463">
              <w:rPr>
                <w:rFonts w:ascii="Arial" w:eastAsia="Times New Roman" w:hAnsi="Arial" w:cs="Arial"/>
                <w:sz w:val="24"/>
                <w:szCs w:val="24"/>
                <w:lang w:val="el-GR"/>
              </w:rPr>
              <w:t xml:space="preserve">αρ. </w:t>
            </w:r>
            <w:r w:rsidRPr="00A40690">
              <w:rPr>
                <w:rFonts w:ascii="Arial" w:eastAsia="Times New Roman" w:hAnsi="Arial" w:cs="Arial"/>
                <w:sz w:val="24"/>
                <w:szCs w:val="24"/>
                <w:lang w:val="el-GR"/>
              </w:rPr>
              <w:t>.....................</w:t>
            </w:r>
            <w:r w:rsidRPr="00B86463">
              <w:rPr>
                <w:rFonts w:ascii="Arial" w:eastAsia="Times New Roman" w:hAnsi="Arial" w:cs="Arial"/>
                <w:sz w:val="24"/>
                <w:szCs w:val="24"/>
                <w:lang w:val="el-GR"/>
              </w:rPr>
              <w:t xml:space="preserve"> </w:t>
            </w:r>
            <w:r w:rsidRPr="00A40690">
              <w:rPr>
                <w:rFonts w:ascii="Arial" w:eastAsia="Times New Roman" w:hAnsi="Arial" w:cs="Arial"/>
                <w:sz w:val="24"/>
                <w:szCs w:val="24"/>
                <w:lang w:val="el-GR"/>
              </w:rPr>
              <w:t>τον οποίο δεν βρήκα στο σπίτι του ή στον συν</w:t>
            </w:r>
            <w:r w:rsidRPr="00B86463">
              <w:rPr>
                <w:rFonts w:ascii="Arial" w:eastAsia="Times New Roman" w:hAnsi="Arial" w:cs="Arial"/>
                <w:sz w:val="24"/>
                <w:szCs w:val="24"/>
                <w:lang w:val="el-GR"/>
              </w:rPr>
              <w:t>η</w:t>
            </w:r>
            <w:r w:rsidRPr="00A40690">
              <w:rPr>
                <w:rFonts w:ascii="Arial" w:eastAsia="Times New Roman" w:hAnsi="Arial" w:cs="Arial"/>
                <w:sz w:val="24"/>
                <w:szCs w:val="24"/>
                <w:lang w:val="el-GR"/>
              </w:rPr>
              <w:t>θ</w:t>
            </w:r>
            <w:r w:rsidRPr="00B86463">
              <w:rPr>
                <w:rFonts w:ascii="Arial" w:eastAsia="Times New Roman" w:hAnsi="Arial" w:cs="Arial"/>
                <w:sz w:val="24"/>
                <w:szCs w:val="24"/>
                <w:lang w:val="el-GR"/>
              </w:rPr>
              <w:t>ι</w:t>
            </w:r>
            <w:r w:rsidRPr="00A40690">
              <w:rPr>
                <w:rFonts w:ascii="Arial" w:eastAsia="Times New Roman" w:hAnsi="Arial" w:cs="Arial"/>
                <w:sz w:val="24"/>
                <w:szCs w:val="24"/>
                <w:lang w:val="el-GR"/>
              </w:rPr>
              <w:t>σμένο τόπο εργασίας του</w:t>
            </w:r>
            <w:r w:rsidRPr="00B86463">
              <w:rPr>
                <w:rFonts w:ascii="Arial" w:eastAsia="Times New Roman" w:hAnsi="Arial" w:cs="Arial"/>
                <w:sz w:val="24"/>
                <w:szCs w:val="24"/>
                <w:lang w:val="el-GR"/>
              </w:rPr>
              <w:t>. Το πιο πάνω αναφερόμενο πρόσωπο</w:t>
            </w:r>
            <w:r w:rsidRPr="00A40690">
              <w:rPr>
                <w:rFonts w:ascii="Arial" w:eastAsia="Times New Roman" w:hAnsi="Arial" w:cs="Arial"/>
                <w:sz w:val="24"/>
                <w:szCs w:val="24"/>
                <w:lang w:val="el-GR"/>
              </w:rPr>
              <w:t xml:space="preserve"> </w:t>
            </w:r>
            <w:r w:rsidRPr="00B86463">
              <w:rPr>
                <w:rFonts w:ascii="Arial" w:eastAsia="Times New Roman" w:hAnsi="Arial" w:cs="Arial"/>
                <w:sz w:val="24"/>
                <w:szCs w:val="24"/>
                <w:lang w:val="el-GR"/>
              </w:rPr>
              <w:t xml:space="preserve">είναι </w:t>
            </w:r>
            <w:r w:rsidRPr="00A40690">
              <w:rPr>
                <w:rFonts w:ascii="Arial" w:eastAsia="Times New Roman" w:hAnsi="Arial" w:cs="Arial"/>
                <w:sz w:val="24"/>
                <w:szCs w:val="24"/>
                <w:lang w:val="el-GR"/>
              </w:rPr>
              <w:t xml:space="preserve"> .......................</w:t>
            </w:r>
            <w:r w:rsidRPr="0040710C">
              <w:rPr>
                <w:rFonts w:ascii="Arial" w:hAnsi="Arial" w:cs="Arial"/>
                <w:i/>
                <w:iCs/>
                <w:sz w:val="24"/>
                <w:szCs w:val="24"/>
                <w:lang w:val="el-GR"/>
              </w:rPr>
              <w:t>(σχέση με τον Εναγόμενο</w:t>
            </w:r>
            <w:r>
              <w:rPr>
                <w:lang w:val="el-GR"/>
              </w:rPr>
              <w:t>)</w:t>
            </w:r>
            <w:r w:rsidRPr="00A40690">
              <w:rPr>
                <w:rFonts w:ascii="Arial" w:eastAsia="Times New Roman" w:hAnsi="Arial" w:cs="Arial"/>
                <w:sz w:val="24"/>
                <w:szCs w:val="24"/>
                <w:lang w:val="el-GR"/>
              </w:rPr>
              <w:t xml:space="preserve"> του </w:t>
            </w:r>
            <w:r w:rsidRPr="00B86463">
              <w:rPr>
                <w:rFonts w:ascii="Arial" w:eastAsia="Times New Roman" w:hAnsi="Arial" w:cs="Arial"/>
                <w:sz w:val="24"/>
                <w:szCs w:val="24"/>
                <w:lang w:val="el-GR"/>
              </w:rPr>
              <w:t xml:space="preserve">πιο πάνω </w:t>
            </w:r>
            <w:r w:rsidRPr="00A40690">
              <w:rPr>
                <w:rFonts w:ascii="Arial" w:eastAsia="Times New Roman" w:hAnsi="Arial" w:cs="Arial"/>
                <w:sz w:val="24"/>
                <w:szCs w:val="24"/>
                <w:lang w:val="el-GR"/>
              </w:rPr>
              <w:t>αναφερόμενου Εναγ</w:t>
            </w:r>
            <w:r>
              <w:rPr>
                <w:rFonts w:ascii="Arial" w:eastAsia="Times New Roman" w:hAnsi="Arial" w:cs="Arial"/>
                <w:sz w:val="24"/>
                <w:szCs w:val="24"/>
                <w:lang w:val="el-GR"/>
              </w:rPr>
              <w:t>όμε</w:t>
            </w:r>
            <w:r w:rsidRPr="00A40690">
              <w:rPr>
                <w:rFonts w:ascii="Arial" w:eastAsia="Times New Roman" w:hAnsi="Arial" w:cs="Arial"/>
                <w:sz w:val="24"/>
                <w:szCs w:val="24"/>
                <w:lang w:val="el-GR"/>
              </w:rPr>
              <w:t>νου.</w:t>
            </w:r>
          </w:p>
          <w:p w14:paraId="02FA60B4" w14:textId="77777777" w:rsidR="00FB57F4" w:rsidRPr="00A40690" w:rsidRDefault="00FB57F4" w:rsidP="00444EAC">
            <w:pPr>
              <w:spacing w:line="276" w:lineRule="auto"/>
              <w:jc w:val="both"/>
              <w:rPr>
                <w:rFonts w:ascii="Arial" w:eastAsia="Times New Roman" w:hAnsi="Arial" w:cs="Arial"/>
                <w:sz w:val="24"/>
                <w:szCs w:val="24"/>
                <w:lang w:val="el-GR"/>
              </w:rPr>
            </w:pPr>
          </w:p>
          <w:p w14:paraId="5A5C8453"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Αντίγραφο του εγγράφου που επιδόθηκε επισυνάπτεται ως τεκμήριο</w:t>
            </w:r>
            <w:r w:rsidRPr="00B86463">
              <w:rPr>
                <w:rFonts w:ascii="Arial" w:eastAsia="Times New Roman" w:hAnsi="Arial" w:cs="Arial"/>
                <w:sz w:val="24"/>
                <w:szCs w:val="24"/>
                <w:lang w:val="el-GR"/>
              </w:rPr>
              <w:t xml:space="preserve"> στην παρούσα </w:t>
            </w:r>
            <w:r w:rsidRPr="00A40690">
              <w:rPr>
                <w:rFonts w:ascii="Arial" w:eastAsia="Times New Roman" w:hAnsi="Arial" w:cs="Arial"/>
                <w:sz w:val="24"/>
                <w:szCs w:val="24"/>
                <w:lang w:val="el-GR"/>
              </w:rPr>
              <w:t>και σημειώνεται ως «</w:t>
            </w:r>
            <w:r w:rsidRPr="00B86463">
              <w:rPr>
                <w:rFonts w:ascii="Arial" w:eastAsia="Times New Roman" w:hAnsi="Arial" w:cs="Arial"/>
                <w:sz w:val="24"/>
                <w:szCs w:val="24"/>
              </w:rPr>
              <w:t>A</w:t>
            </w:r>
            <w:r w:rsidRPr="00A40690">
              <w:rPr>
                <w:rFonts w:ascii="Arial" w:eastAsia="Times New Roman" w:hAnsi="Arial" w:cs="Arial"/>
                <w:sz w:val="24"/>
                <w:szCs w:val="24"/>
                <w:lang w:val="el-GR"/>
              </w:rPr>
              <w:t>»</w:t>
            </w:r>
          </w:p>
          <w:p w14:paraId="2A4D4111" w14:textId="77777777" w:rsidR="00FB57F4" w:rsidRPr="00A40690" w:rsidRDefault="00FB57F4" w:rsidP="00444EAC">
            <w:pPr>
              <w:spacing w:line="276" w:lineRule="auto"/>
              <w:ind w:firstLine="200"/>
              <w:jc w:val="center"/>
              <w:rPr>
                <w:rFonts w:ascii="Arial" w:eastAsia="Times New Roman" w:hAnsi="Arial" w:cs="Arial"/>
                <w:sz w:val="24"/>
                <w:szCs w:val="24"/>
                <w:lang w:val="el-GR"/>
              </w:rPr>
            </w:pPr>
            <w:r w:rsidRPr="00A40690">
              <w:rPr>
                <w:rFonts w:ascii="Arial" w:eastAsia="Times New Roman" w:hAnsi="Arial" w:cs="Arial"/>
                <w:sz w:val="24"/>
                <w:szCs w:val="24"/>
                <w:lang w:val="el-GR"/>
              </w:rPr>
              <w:t>ή</w:t>
            </w:r>
          </w:p>
          <w:p w14:paraId="70C5FCA5"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Η παρούσα ένορκη δήλωση</w:t>
            </w:r>
            <w:r w:rsidRPr="00B86463">
              <w:rPr>
                <w:rFonts w:ascii="Arial" w:eastAsia="Times New Roman" w:hAnsi="Arial" w:cs="Arial"/>
                <w:sz w:val="24"/>
                <w:szCs w:val="24"/>
                <w:lang w:val="el-GR"/>
              </w:rPr>
              <w:t xml:space="preserve"> ενσωματώνεται</w:t>
            </w:r>
            <w:r w:rsidRPr="00A40690">
              <w:rPr>
                <w:rFonts w:ascii="Arial" w:eastAsia="Times New Roman" w:hAnsi="Arial" w:cs="Arial"/>
                <w:sz w:val="24"/>
                <w:szCs w:val="24"/>
                <w:lang w:val="el-GR"/>
              </w:rPr>
              <w:t xml:space="preserve"> σε αντίγραφο του επιδοθέντος εγγράφου.</w:t>
            </w:r>
            <w:r>
              <w:rPr>
                <w:rStyle w:val="FootnoteReference"/>
                <w:rFonts w:ascii="Arial" w:eastAsia="Times New Roman" w:hAnsi="Arial" w:cs="Arial"/>
                <w:sz w:val="24"/>
                <w:szCs w:val="24"/>
              </w:rPr>
              <w:footnoteReference w:id="1"/>
            </w:r>
          </w:p>
          <w:p w14:paraId="767A2D1D" w14:textId="77777777" w:rsidR="00FB57F4" w:rsidRPr="008D54CD" w:rsidRDefault="00FB57F4" w:rsidP="00444EAC">
            <w:pPr>
              <w:spacing w:line="276" w:lineRule="auto"/>
              <w:jc w:val="both"/>
              <w:rPr>
                <w:rFonts w:ascii="Arial" w:eastAsia="Times New Roman" w:hAnsi="Arial" w:cs="Arial"/>
                <w:i/>
                <w:iCs/>
                <w:sz w:val="20"/>
                <w:szCs w:val="20"/>
                <w:lang w:val="el-GR"/>
              </w:rPr>
            </w:pPr>
          </w:p>
        </w:tc>
      </w:tr>
    </w:tbl>
    <w:p w14:paraId="505EA963" w14:textId="77777777" w:rsidR="00FB57F4" w:rsidRPr="00BC3EC5" w:rsidRDefault="00FB57F4"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FB57F4" w14:paraId="1061F225" w14:textId="77777777" w:rsidTr="00444EAC">
        <w:trPr>
          <w:trHeight w:val="1056"/>
        </w:trPr>
        <w:tc>
          <w:tcPr>
            <w:tcW w:w="9072" w:type="dxa"/>
          </w:tcPr>
          <w:p w14:paraId="5A95285C" w14:textId="77777777" w:rsidR="00FB57F4" w:rsidRPr="00A40690" w:rsidRDefault="00FB57F4" w:rsidP="00444EAC">
            <w:pPr>
              <w:spacing w:line="276" w:lineRule="auto"/>
              <w:jc w:val="both"/>
              <w:rPr>
                <w:rFonts w:ascii="Arial" w:eastAsia="Times New Roman" w:hAnsi="Arial" w:cs="Arial"/>
                <w:sz w:val="24"/>
                <w:szCs w:val="24"/>
                <w:lang w:val="el-GR"/>
              </w:rPr>
            </w:pPr>
          </w:p>
          <w:p w14:paraId="273A32C1" w14:textId="77777777" w:rsidR="00FB57F4" w:rsidRPr="00A40690" w:rsidRDefault="00FB57F4" w:rsidP="00444EAC">
            <w:pPr>
              <w:spacing w:line="276" w:lineRule="auto"/>
              <w:jc w:val="both"/>
              <w:rPr>
                <w:rFonts w:ascii="Arial" w:eastAsia="Times New Roman" w:hAnsi="Arial" w:cs="Arial"/>
                <w:b/>
                <w:bCs/>
                <w:sz w:val="24"/>
                <w:szCs w:val="24"/>
                <w:lang w:val="el-GR"/>
              </w:rPr>
            </w:pPr>
            <w:r w:rsidRPr="00A40690">
              <w:rPr>
                <w:rFonts w:ascii="Arial" w:eastAsia="Times New Roman" w:hAnsi="Arial" w:cs="Arial"/>
                <w:b/>
                <w:bCs/>
                <w:sz w:val="24"/>
                <w:szCs w:val="24"/>
                <w:lang w:val="el-GR"/>
              </w:rPr>
              <w:t>Υπέγραψε και ορκίστηκε ενώπι</w:t>
            </w:r>
            <w:r w:rsidRPr="00A65099">
              <w:rPr>
                <w:rFonts w:ascii="Arial" w:eastAsia="Times New Roman" w:hAnsi="Arial" w:cs="Arial"/>
                <w:b/>
                <w:bCs/>
                <w:sz w:val="24"/>
                <w:szCs w:val="24"/>
                <w:lang w:val="el-GR"/>
              </w:rPr>
              <w:t>ό</w:t>
            </w:r>
            <w:r w:rsidRPr="00A40690">
              <w:rPr>
                <w:rFonts w:ascii="Arial" w:eastAsia="Times New Roman" w:hAnsi="Arial" w:cs="Arial"/>
                <w:b/>
                <w:bCs/>
                <w:sz w:val="24"/>
                <w:szCs w:val="24"/>
                <w:lang w:val="el-GR"/>
              </w:rPr>
              <w:t>ν μου στην ..........</w:t>
            </w:r>
            <w:r w:rsidRPr="00A65099">
              <w:rPr>
                <w:rFonts w:ascii="Arial" w:eastAsia="Times New Roman" w:hAnsi="Arial" w:cs="Arial"/>
                <w:b/>
                <w:bCs/>
                <w:sz w:val="24"/>
                <w:szCs w:val="24"/>
                <w:lang w:val="el-GR"/>
              </w:rPr>
              <w:t>....................</w:t>
            </w:r>
          </w:p>
          <w:p w14:paraId="7EB9EE13" w14:textId="77777777" w:rsidR="00FB57F4" w:rsidRPr="00A40690" w:rsidRDefault="00FB57F4" w:rsidP="00444EAC">
            <w:pPr>
              <w:spacing w:line="276" w:lineRule="auto"/>
              <w:rPr>
                <w:rFonts w:ascii="Arial" w:eastAsia="Times New Roman" w:hAnsi="Arial" w:cs="Arial"/>
                <w:sz w:val="24"/>
                <w:szCs w:val="24"/>
                <w:lang w:val="el-GR"/>
              </w:rPr>
            </w:pPr>
          </w:p>
          <w:p w14:paraId="3DEF588C" w14:textId="77777777" w:rsidR="00FB57F4" w:rsidRPr="0067374D" w:rsidRDefault="00FB57F4" w:rsidP="00444EAC">
            <w:pPr>
              <w:spacing w:line="276" w:lineRule="auto"/>
              <w:rPr>
                <w:rFonts w:ascii="Arial" w:eastAsia="Times New Roman" w:hAnsi="Arial" w:cs="Arial"/>
                <w:b/>
                <w:bCs/>
                <w:sz w:val="24"/>
                <w:szCs w:val="24"/>
                <w:lang w:val="el-GR"/>
              </w:rPr>
            </w:pPr>
            <w:r w:rsidRPr="0067374D">
              <w:rPr>
                <w:rFonts w:ascii="Arial" w:eastAsia="Times New Roman" w:hAnsi="Arial" w:cs="Arial"/>
                <w:b/>
                <w:bCs/>
                <w:sz w:val="24"/>
                <w:szCs w:val="24"/>
                <w:lang w:val="el-GR"/>
              </w:rPr>
              <w:t>Ημερομηνία:</w:t>
            </w:r>
          </w:p>
          <w:p w14:paraId="2224C043" w14:textId="77777777" w:rsidR="00FB57F4" w:rsidRPr="0067374D" w:rsidRDefault="00FB57F4" w:rsidP="00444EAC">
            <w:pPr>
              <w:spacing w:line="276" w:lineRule="auto"/>
              <w:rPr>
                <w:rFonts w:ascii="Arial" w:eastAsia="Times New Roman" w:hAnsi="Arial" w:cs="Arial"/>
                <w:b/>
                <w:bCs/>
                <w:sz w:val="24"/>
                <w:szCs w:val="24"/>
              </w:rPr>
            </w:pPr>
          </w:p>
          <w:p w14:paraId="76F0962A" w14:textId="77777777" w:rsidR="00FB57F4" w:rsidRPr="0040710C" w:rsidRDefault="00FB57F4" w:rsidP="00444EAC">
            <w:pPr>
              <w:spacing w:line="276" w:lineRule="auto"/>
              <w:rPr>
                <w:rFonts w:ascii="Arial" w:eastAsia="Times New Roman" w:hAnsi="Arial" w:cs="Arial"/>
                <w:sz w:val="24"/>
                <w:szCs w:val="24"/>
                <w:lang w:val="el-GR"/>
              </w:rPr>
            </w:pPr>
            <w:r w:rsidRPr="0067374D">
              <w:rPr>
                <w:rFonts w:ascii="Arial" w:eastAsia="Times New Roman" w:hAnsi="Arial" w:cs="Arial"/>
                <w:b/>
                <w:bCs/>
                <w:sz w:val="24"/>
                <w:szCs w:val="24"/>
              </w:rPr>
              <w:t>Υπογραφή</w:t>
            </w:r>
            <w:r w:rsidRPr="0067374D">
              <w:rPr>
                <w:rFonts w:ascii="Arial" w:eastAsia="Times New Roman" w:hAnsi="Arial" w:cs="Arial"/>
                <w:b/>
                <w:bCs/>
                <w:sz w:val="24"/>
                <w:szCs w:val="24"/>
                <w:lang w:val="el-GR"/>
              </w:rPr>
              <w:t>/Σφραγίδα</w:t>
            </w:r>
            <w:r>
              <w:rPr>
                <w:rFonts w:ascii="Arial" w:eastAsia="Times New Roman" w:hAnsi="Arial" w:cs="Arial"/>
                <w:sz w:val="24"/>
                <w:szCs w:val="24"/>
                <w:lang w:val="el-GR"/>
              </w:rPr>
              <w:t xml:space="preserve"> :</w:t>
            </w:r>
          </w:p>
          <w:p w14:paraId="06BDC292" w14:textId="77777777" w:rsidR="00FB57F4" w:rsidRDefault="00FB57F4" w:rsidP="00444EAC">
            <w:pPr>
              <w:spacing w:line="276" w:lineRule="auto"/>
              <w:jc w:val="both"/>
              <w:rPr>
                <w:rFonts w:ascii="Arial" w:eastAsia="Times New Roman" w:hAnsi="Arial" w:cs="Arial"/>
                <w:sz w:val="24"/>
                <w:szCs w:val="24"/>
              </w:rPr>
            </w:pPr>
          </w:p>
          <w:p w14:paraId="38DE1183" w14:textId="77777777" w:rsidR="00FB57F4" w:rsidRPr="0040710C" w:rsidRDefault="00FB57F4" w:rsidP="00444EAC">
            <w:pPr>
              <w:spacing w:line="276" w:lineRule="auto"/>
              <w:jc w:val="center"/>
              <w:rPr>
                <w:rFonts w:ascii="Arial" w:eastAsia="Times New Roman" w:hAnsi="Arial" w:cs="Arial"/>
                <w:b/>
                <w:bCs/>
                <w:sz w:val="24"/>
                <w:szCs w:val="24"/>
              </w:rPr>
            </w:pPr>
            <w:r w:rsidRPr="0040710C">
              <w:rPr>
                <w:rFonts w:ascii="Arial" w:eastAsia="Times New Roman" w:hAnsi="Arial" w:cs="Arial"/>
                <w:b/>
                <w:bCs/>
                <w:sz w:val="24"/>
                <w:szCs w:val="24"/>
              </w:rPr>
              <w:t>Πρωτοκολλητής</w:t>
            </w:r>
          </w:p>
          <w:p w14:paraId="3A52AA74" w14:textId="77777777" w:rsidR="00FB57F4" w:rsidRDefault="00FB57F4" w:rsidP="00444EAC">
            <w:pPr>
              <w:spacing w:line="276" w:lineRule="auto"/>
              <w:jc w:val="both"/>
              <w:rPr>
                <w:rFonts w:ascii="Arial" w:eastAsia="Times New Roman" w:hAnsi="Arial" w:cs="Arial"/>
                <w:sz w:val="24"/>
                <w:szCs w:val="24"/>
              </w:rPr>
            </w:pPr>
          </w:p>
        </w:tc>
      </w:tr>
    </w:tbl>
    <w:p w14:paraId="18932C4B" w14:textId="77777777" w:rsidR="00FB57F4" w:rsidRDefault="00FB57F4" w:rsidP="00444EAC">
      <w:pPr>
        <w:spacing w:line="276" w:lineRule="auto"/>
        <w:rPr>
          <w:rFonts w:ascii="Arial" w:eastAsia="Times New Roman" w:hAnsi="Arial" w:cs="Arial"/>
        </w:rPr>
      </w:pPr>
    </w:p>
    <w:tbl>
      <w:tblPr>
        <w:tblStyle w:val="TableGrid"/>
        <w:tblW w:w="0" w:type="auto"/>
        <w:tblInd w:w="108" w:type="dxa"/>
        <w:tblLook w:val="04A0" w:firstRow="1" w:lastRow="0" w:firstColumn="1" w:lastColumn="0" w:noHBand="0" w:noVBand="1"/>
      </w:tblPr>
      <w:tblGrid>
        <w:gridCol w:w="8908"/>
      </w:tblGrid>
      <w:tr w:rsidR="00FB57F4" w:rsidRPr="004843C4" w14:paraId="2B151F29" w14:textId="77777777" w:rsidTr="00444EAC">
        <w:tc>
          <w:tcPr>
            <w:tcW w:w="9134" w:type="dxa"/>
          </w:tcPr>
          <w:p w14:paraId="6116EB39" w14:textId="77777777" w:rsidR="00FB57F4" w:rsidRPr="00A40690" w:rsidRDefault="00FB57F4" w:rsidP="00444EAC">
            <w:pPr>
              <w:spacing w:line="276" w:lineRule="auto"/>
              <w:jc w:val="both"/>
              <w:rPr>
                <w:rFonts w:ascii="Arial" w:eastAsia="Times New Roman" w:hAnsi="Arial" w:cs="Arial"/>
                <w:b/>
                <w:bCs/>
                <w:sz w:val="24"/>
                <w:szCs w:val="24"/>
                <w:lang w:val="el-GR"/>
              </w:rPr>
            </w:pPr>
            <w:r w:rsidRPr="00A40690">
              <w:rPr>
                <w:rFonts w:ascii="Arial" w:eastAsia="Times New Roman" w:hAnsi="Arial" w:cs="Arial"/>
                <w:b/>
                <w:bCs/>
                <w:sz w:val="24"/>
                <w:szCs w:val="24"/>
                <w:lang w:val="el-GR"/>
              </w:rPr>
              <w:t>Σημείωση:</w:t>
            </w:r>
          </w:p>
          <w:p w14:paraId="474AC977" w14:textId="77777777" w:rsidR="00FB57F4" w:rsidRPr="00A40690" w:rsidRDefault="00FB57F4"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Η Ένορκη Δήλωση Επίδοσης πρέπει να γίνεται και να καταχωρ</w:t>
            </w:r>
            <w:r w:rsidRPr="00B86463">
              <w:rPr>
                <w:rFonts w:ascii="Arial" w:eastAsia="Times New Roman" w:hAnsi="Arial" w:cs="Arial"/>
                <w:sz w:val="24"/>
                <w:szCs w:val="24"/>
                <w:lang w:val="el-GR"/>
              </w:rPr>
              <w:t>ίζε</w:t>
            </w:r>
            <w:r w:rsidRPr="00A40690">
              <w:rPr>
                <w:rFonts w:ascii="Arial" w:eastAsia="Times New Roman" w:hAnsi="Arial" w:cs="Arial"/>
                <w:sz w:val="24"/>
                <w:szCs w:val="24"/>
                <w:lang w:val="el-GR"/>
              </w:rPr>
              <w:t>ται εντός επτά ημερών από την επίδοση.</w:t>
            </w:r>
          </w:p>
          <w:p w14:paraId="1B1FB951" w14:textId="77777777" w:rsidR="00FB57F4" w:rsidRPr="00A40690" w:rsidRDefault="00FB57F4" w:rsidP="00444EAC">
            <w:pPr>
              <w:spacing w:line="276" w:lineRule="auto"/>
              <w:rPr>
                <w:rFonts w:ascii="Arial" w:eastAsia="Times New Roman" w:hAnsi="Arial" w:cs="Arial"/>
                <w:sz w:val="24"/>
                <w:szCs w:val="24"/>
                <w:lang w:val="el-GR"/>
              </w:rPr>
            </w:pPr>
          </w:p>
        </w:tc>
      </w:tr>
    </w:tbl>
    <w:p w14:paraId="394EF586" w14:textId="77777777" w:rsidR="00FB57F4" w:rsidRPr="00BC3EC5" w:rsidRDefault="00FB57F4" w:rsidP="00444EAC">
      <w:pPr>
        <w:spacing w:line="276" w:lineRule="auto"/>
        <w:rPr>
          <w:rFonts w:ascii="Arial" w:eastAsia="Times New Roman" w:hAnsi="Arial" w:cs="Arial"/>
          <w:lang w:val="el-GR"/>
        </w:rPr>
      </w:pPr>
    </w:p>
    <w:p w14:paraId="64592D5A" w14:textId="3C4A661B" w:rsidR="00FB57F4" w:rsidRPr="00BC3EC5" w:rsidRDefault="00FB57F4" w:rsidP="00FB57F4">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FB57F4" w:rsidRPr="0070084F" w14:paraId="7722B5D2" w14:textId="77777777" w:rsidTr="00444EAC">
        <w:trPr>
          <w:trHeight w:val="1872"/>
        </w:trPr>
        <w:tc>
          <w:tcPr>
            <w:tcW w:w="9215" w:type="dxa"/>
            <w:tcBorders>
              <w:top w:val="nil"/>
              <w:left w:val="nil"/>
              <w:bottom w:val="nil"/>
              <w:right w:val="nil"/>
            </w:tcBorders>
          </w:tcPr>
          <w:p w14:paraId="11F3F63E" w14:textId="3715F8E2" w:rsidR="00FB57F4" w:rsidRPr="00A40690" w:rsidRDefault="00FB57F4" w:rsidP="00FB57F4">
            <w:pPr>
              <w:pStyle w:val="Heading1"/>
              <w:rPr>
                <w:lang w:val="el-GR"/>
              </w:rPr>
            </w:pPr>
            <w:bookmarkStart w:id="1" w:name="_Toc138760135"/>
            <w:r w:rsidRPr="00A40690">
              <w:rPr>
                <w:lang w:val="el-GR"/>
              </w:rPr>
              <w:lastRenderedPageBreak/>
              <w:t>Έντυπο αρ.2</w:t>
            </w:r>
            <w:r>
              <w:rPr>
                <w:lang w:val="el-GR"/>
              </w:rPr>
              <w:t>:</w:t>
            </w:r>
            <w:r w:rsidR="00FB14CA" w:rsidRPr="00A40690">
              <w:rPr>
                <w:lang w:val="el-GR"/>
              </w:rPr>
              <w:t xml:space="preserve"> </w:t>
            </w:r>
            <w:r w:rsidR="00FB14CA" w:rsidRPr="00A40690">
              <w:rPr>
                <w:lang w:val="el-GR"/>
              </w:rPr>
              <w:tab/>
            </w:r>
            <w:r w:rsidRPr="00A40690">
              <w:rPr>
                <w:lang w:val="el-GR"/>
              </w:rPr>
              <w:t>Αίτημα για Επίδοση σε Ξένο Κράτος με το οποίο υπάρχει  Σύμβαση</w:t>
            </w:r>
            <w:bookmarkEnd w:id="1"/>
            <w:r w:rsidRPr="00A40690">
              <w:rPr>
                <w:lang w:val="el-GR"/>
              </w:rPr>
              <w:t xml:space="preserve"> </w:t>
            </w:r>
          </w:p>
          <w:p w14:paraId="573A5F38" w14:textId="6ADEEDAE" w:rsidR="00FB57F4" w:rsidRPr="00CA0364" w:rsidRDefault="00FB57F4" w:rsidP="00444EAC">
            <w:pPr>
              <w:jc w:val="center"/>
              <w:rPr>
                <w:rFonts w:ascii="Arial" w:hAnsi="Arial" w:cs="Arial"/>
                <w:sz w:val="24"/>
                <w:szCs w:val="24"/>
              </w:rPr>
            </w:pPr>
            <w:r w:rsidRPr="00CA0364">
              <w:rPr>
                <w:rFonts w:ascii="Arial" w:hAnsi="Arial" w:cs="Arial"/>
                <w:sz w:val="24"/>
                <w:szCs w:val="24"/>
              </w:rPr>
              <w:t>Μέρος 6 Κανονισμός 10 (4)</w:t>
            </w:r>
          </w:p>
          <w:p w14:paraId="7563D81C" w14:textId="77777777" w:rsidR="00FB57F4" w:rsidRPr="00CA0364" w:rsidRDefault="00FB57F4" w:rsidP="00444EAC">
            <w:pPr>
              <w:pBdr>
                <w:bottom w:val="single" w:sz="4" w:space="1" w:color="auto"/>
              </w:pBdr>
              <w:rPr>
                <w:rFonts w:ascii="Arial" w:hAnsi="Arial" w:cs="Arial"/>
                <w:sz w:val="24"/>
                <w:szCs w:val="24"/>
                <w:lang w:eastAsia="en-GB"/>
              </w:rPr>
            </w:pPr>
          </w:p>
          <w:p w14:paraId="1266922D" w14:textId="77777777" w:rsidR="00FB57F4" w:rsidRPr="00CA0364" w:rsidRDefault="00FB57F4"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B57F4" w14:paraId="13C24AF7" w14:textId="77777777" w:rsidTr="00444EAC">
              <w:trPr>
                <w:trHeight w:val="567"/>
              </w:trPr>
              <w:tc>
                <w:tcPr>
                  <w:tcW w:w="9067" w:type="dxa"/>
                  <w:gridSpan w:val="2"/>
                </w:tcPr>
                <w:p w14:paraId="04028053" w14:textId="77777777" w:rsidR="00FB57F4" w:rsidRPr="00A40690" w:rsidRDefault="00FB57F4"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F019790" w14:textId="77777777" w:rsidR="00FB57F4" w:rsidRPr="00A40690" w:rsidRDefault="00FB57F4"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2B205DFC" w14:textId="77777777" w:rsidR="00FB57F4" w:rsidRDefault="00FB57F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
                  </w:r>
                </w:p>
              </w:tc>
            </w:tr>
            <w:tr w:rsidR="00FB57F4" w14:paraId="6974E952" w14:textId="77777777" w:rsidTr="00444EAC">
              <w:trPr>
                <w:trHeight w:val="567"/>
              </w:trPr>
              <w:tc>
                <w:tcPr>
                  <w:tcW w:w="4881" w:type="dxa"/>
                </w:tcPr>
                <w:p w14:paraId="1FC2A4F9" w14:textId="77777777" w:rsidR="00FB57F4" w:rsidRDefault="00FB57F4"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93FA3A0" w14:textId="77777777" w:rsidR="00FB57F4" w:rsidRDefault="00FB57F4" w:rsidP="00444EAC">
                  <w:pPr>
                    <w:widowControl w:val="0"/>
                    <w:spacing w:after="120"/>
                    <w:rPr>
                      <w:rFonts w:ascii="Arial" w:hAnsi="Arial" w:cs="Arial"/>
                      <w:b/>
                      <w:bCs/>
                      <w:color w:val="000000"/>
                      <w:sz w:val="24"/>
                      <w:szCs w:val="24"/>
                      <w:lang w:eastAsia="en-GB"/>
                    </w:rPr>
                  </w:pPr>
                </w:p>
              </w:tc>
            </w:tr>
            <w:tr w:rsidR="00FB57F4" w14:paraId="2AC3BF62" w14:textId="77777777" w:rsidTr="00444EAC">
              <w:trPr>
                <w:trHeight w:val="556"/>
              </w:trPr>
              <w:tc>
                <w:tcPr>
                  <w:tcW w:w="4881" w:type="dxa"/>
                </w:tcPr>
                <w:p w14:paraId="4527D178" w14:textId="77777777" w:rsidR="00FB57F4" w:rsidRPr="00D112E4" w:rsidRDefault="00FB57F4"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39BCAE7" w14:textId="77777777" w:rsidR="00FB57F4" w:rsidRDefault="00FB57F4" w:rsidP="00444EAC">
                  <w:pPr>
                    <w:widowControl w:val="0"/>
                    <w:spacing w:after="120"/>
                    <w:rPr>
                      <w:rFonts w:ascii="Arial" w:hAnsi="Arial" w:cs="Arial"/>
                      <w:b/>
                      <w:bCs/>
                      <w:color w:val="000000"/>
                      <w:sz w:val="24"/>
                      <w:szCs w:val="24"/>
                      <w:lang w:eastAsia="en-GB"/>
                    </w:rPr>
                  </w:pPr>
                </w:p>
              </w:tc>
            </w:tr>
            <w:tr w:rsidR="00FB57F4" w14:paraId="3817C504" w14:textId="77777777" w:rsidTr="00444EAC">
              <w:trPr>
                <w:trHeight w:val="567"/>
              </w:trPr>
              <w:tc>
                <w:tcPr>
                  <w:tcW w:w="4881" w:type="dxa"/>
                </w:tcPr>
                <w:p w14:paraId="3291E6AC" w14:textId="77777777" w:rsidR="00FB57F4" w:rsidRDefault="00FB57F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24B26AF" w14:textId="77777777" w:rsidR="00FB57F4" w:rsidRDefault="00FB57F4" w:rsidP="00444EAC">
                  <w:pPr>
                    <w:widowControl w:val="0"/>
                    <w:spacing w:after="120"/>
                    <w:rPr>
                      <w:rFonts w:ascii="Arial" w:hAnsi="Arial" w:cs="Arial"/>
                      <w:b/>
                      <w:bCs/>
                      <w:color w:val="000000"/>
                      <w:sz w:val="24"/>
                      <w:szCs w:val="24"/>
                      <w:lang w:eastAsia="en-GB"/>
                    </w:rPr>
                  </w:pPr>
                </w:p>
              </w:tc>
            </w:tr>
          </w:tbl>
          <w:p w14:paraId="02EE0233" w14:textId="77777777" w:rsidR="00FB57F4" w:rsidRPr="0070084F" w:rsidRDefault="00FB57F4"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FD70689" w14:textId="77777777" w:rsidR="00FB57F4" w:rsidRPr="0070084F" w:rsidRDefault="00FB57F4" w:rsidP="00444EAC">
            <w:pPr>
              <w:rPr>
                <w:rFonts w:ascii="Arial" w:hAnsi="Arial" w:cs="Arial"/>
                <w:sz w:val="24"/>
                <w:szCs w:val="24"/>
                <w:lang w:eastAsia="en-GB"/>
              </w:rPr>
            </w:pPr>
          </w:p>
        </w:tc>
      </w:tr>
    </w:tbl>
    <w:p w14:paraId="09A63A65" w14:textId="77777777" w:rsidR="00FB57F4" w:rsidRDefault="00FB57F4">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FB57F4" w:rsidRPr="004843C4" w14:paraId="73C15931" w14:textId="77777777" w:rsidTr="00444EAC">
        <w:tc>
          <w:tcPr>
            <w:tcW w:w="9073" w:type="dxa"/>
          </w:tcPr>
          <w:p w14:paraId="491AE6F8" w14:textId="77777777" w:rsidR="00FB57F4" w:rsidRPr="00A40690" w:rsidRDefault="00FB57F4" w:rsidP="00444EAC">
            <w:pPr>
              <w:spacing w:line="276" w:lineRule="auto"/>
              <w:jc w:val="both"/>
              <w:rPr>
                <w:rFonts w:ascii="Arial" w:hAnsi="Arial" w:cs="Arial"/>
                <w:sz w:val="24"/>
                <w:szCs w:val="24"/>
                <w:lang w:val="el-GR"/>
              </w:rPr>
            </w:pPr>
            <w:r w:rsidRPr="00A40690">
              <w:rPr>
                <w:rFonts w:ascii="Arial" w:hAnsi="Arial" w:cs="Arial"/>
                <w:sz w:val="24"/>
                <w:szCs w:val="24"/>
                <w:lang w:val="el-GR"/>
              </w:rPr>
              <w:t>Με την παρούσα αιτούμαι τη διαβίβαση του Εντύπου της Απαίτησης της παρούσας υπόθεσης, μέσω της προβλεπόμενης από τη Σύμβαση οδού στην ……………………….</w:t>
            </w:r>
            <w:r w:rsidRPr="00A40690">
              <w:rPr>
                <w:lang w:val="el-GR"/>
              </w:rPr>
              <w:t xml:space="preserve"> </w:t>
            </w:r>
            <w:r w:rsidRPr="00A40690">
              <w:rPr>
                <w:rFonts w:ascii="Arial" w:hAnsi="Arial" w:cs="Arial"/>
                <w:i/>
                <w:iCs/>
                <w:sz w:val="24"/>
                <w:szCs w:val="24"/>
                <w:lang w:val="el-GR"/>
              </w:rPr>
              <w:t>(όνομα Κράτους)</w:t>
            </w:r>
            <w:r w:rsidRPr="00A40690">
              <w:rPr>
                <w:lang w:val="el-GR"/>
              </w:rPr>
              <w:t xml:space="preserve"> </w:t>
            </w:r>
            <w:r w:rsidRPr="00A40690">
              <w:rPr>
                <w:rFonts w:ascii="Arial" w:hAnsi="Arial" w:cs="Arial"/>
                <w:sz w:val="24"/>
                <w:szCs w:val="24"/>
                <w:lang w:val="el-GR"/>
              </w:rPr>
              <w:t xml:space="preserve">προς  επίδοση ή υποκατάστατη επίδοση στον Εναγόμενο στη ........................................ </w:t>
            </w:r>
            <w:r w:rsidRPr="00A40690">
              <w:rPr>
                <w:rFonts w:ascii="Arial" w:hAnsi="Arial" w:cs="Arial"/>
                <w:i/>
                <w:iCs/>
                <w:sz w:val="24"/>
                <w:szCs w:val="24"/>
                <w:lang w:val="el-GR"/>
              </w:rPr>
              <w:t>(διεύθυνση)</w:t>
            </w:r>
            <w:r w:rsidRPr="00A40690">
              <w:rPr>
                <w:rFonts w:ascii="Arial" w:hAnsi="Arial" w:cs="Arial"/>
                <w:sz w:val="24"/>
                <w:szCs w:val="24"/>
                <w:lang w:val="el-GR"/>
              </w:rPr>
              <w:t xml:space="preserve"> ή αλλού στην ............................</w:t>
            </w:r>
            <w:r w:rsidRPr="00A40690">
              <w:rPr>
                <w:lang w:val="el-GR"/>
              </w:rPr>
              <w:t xml:space="preserve"> </w:t>
            </w:r>
            <w:r w:rsidRPr="00A40690">
              <w:rPr>
                <w:rFonts w:ascii="Arial" w:hAnsi="Arial" w:cs="Arial"/>
                <w:sz w:val="24"/>
                <w:szCs w:val="24"/>
                <w:lang w:val="el-GR"/>
              </w:rPr>
              <w:t>(</w:t>
            </w:r>
            <w:r w:rsidRPr="00A40690">
              <w:rPr>
                <w:rFonts w:ascii="Arial" w:hAnsi="Arial" w:cs="Arial"/>
                <w:i/>
                <w:iCs/>
                <w:sz w:val="24"/>
                <w:szCs w:val="24"/>
                <w:lang w:val="el-GR"/>
              </w:rPr>
              <w:t>όνομα Κράτους</w:t>
            </w:r>
            <w:r w:rsidRPr="00A40690">
              <w:rPr>
                <w:rFonts w:ascii="Arial" w:hAnsi="Arial" w:cs="Arial"/>
                <w:sz w:val="24"/>
                <w:szCs w:val="24"/>
                <w:lang w:val="el-GR"/>
              </w:rPr>
              <w:t>)</w:t>
            </w:r>
            <w:r w:rsidRPr="00A40690">
              <w:rPr>
                <w:lang w:val="el-GR"/>
              </w:rPr>
              <w:t xml:space="preserve"> </w:t>
            </w:r>
            <w:r w:rsidRPr="00A40690">
              <w:rPr>
                <w:rFonts w:ascii="Arial" w:hAnsi="Arial" w:cs="Arial"/>
                <w:sz w:val="24"/>
                <w:szCs w:val="24"/>
                <w:lang w:val="el-GR"/>
              </w:rPr>
              <w:t xml:space="preserve"> από την αρμόδια αρχή.</w:t>
            </w:r>
          </w:p>
          <w:p w14:paraId="281B8D5D" w14:textId="77777777" w:rsidR="00FB57F4" w:rsidRPr="00A40690" w:rsidRDefault="00FB57F4" w:rsidP="00444EAC">
            <w:pPr>
              <w:spacing w:line="276" w:lineRule="auto"/>
              <w:jc w:val="both"/>
              <w:rPr>
                <w:rFonts w:ascii="Arial" w:hAnsi="Arial" w:cs="Arial"/>
                <w:sz w:val="24"/>
                <w:szCs w:val="24"/>
                <w:lang w:val="el-GR"/>
              </w:rPr>
            </w:pPr>
          </w:p>
          <w:p w14:paraId="440AF763" w14:textId="77777777" w:rsidR="00FB57F4" w:rsidRPr="00A40690" w:rsidRDefault="00FB57F4"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 Δεσμεύομαι προσωπικά ότι, σε περίπτωση που οι δαπάνες στις οποίες υποβάλλεται η Αρμόδια Αρχή της Κυπριακής Δημοκρατίας για την επίδοση που ζητείται με το παρόν αίτημα υπερβαίνουν το ποσό των  €............ για κάθε πρόσωπο στο οποίο θα επιδοθεί,  το οποίο  καταβλήθηκε για αυτό τον σκοπό από εμένα στο προαναφερόμενο  δικαστήριο, θα καταβάλω, μόλις λάβω τη δέουσα ειδοποίηση για το ύψος τού ποσού των εξόδων αυτών, το ποσό που υπερβαίνει την εν λόγω κατάθεση στον Πρωτοκολλητή του Δικαστηρίου.</w:t>
            </w:r>
          </w:p>
        </w:tc>
      </w:tr>
    </w:tbl>
    <w:tbl>
      <w:tblPr>
        <w:tblStyle w:val="TableGrid"/>
        <w:tblpPr w:leftFromText="180" w:rightFromText="180" w:vertAnchor="text" w:horzAnchor="margin" w:tblpY="292"/>
        <w:tblW w:w="0" w:type="auto"/>
        <w:tblLook w:val="04A0" w:firstRow="1" w:lastRow="0" w:firstColumn="1" w:lastColumn="0" w:noHBand="0" w:noVBand="1"/>
      </w:tblPr>
      <w:tblGrid>
        <w:gridCol w:w="9000"/>
      </w:tblGrid>
      <w:tr w:rsidR="00FB57F4" w14:paraId="0F12E979" w14:textId="77777777" w:rsidTr="00444EAC">
        <w:trPr>
          <w:trHeight w:val="3818"/>
        </w:trPr>
        <w:tc>
          <w:tcPr>
            <w:tcW w:w="8926" w:type="dxa"/>
          </w:tcPr>
          <w:tbl>
            <w:tblPr>
              <w:tblStyle w:val="TableGrid"/>
              <w:tblpPr w:leftFromText="180" w:rightFromText="180" w:vertAnchor="text" w:horzAnchor="margin" w:tblpXSpec="right" w:tblpY="82"/>
              <w:tblOverlap w:val="never"/>
              <w:tblW w:w="0" w:type="auto"/>
              <w:tblLook w:val="04A0" w:firstRow="1" w:lastRow="0" w:firstColumn="1" w:lastColumn="0" w:noHBand="0" w:noVBand="1"/>
            </w:tblPr>
            <w:tblGrid>
              <w:gridCol w:w="5375"/>
            </w:tblGrid>
            <w:tr w:rsidR="00FB57F4" w:rsidRPr="004843C4" w14:paraId="7F9A4A62" w14:textId="77777777" w:rsidTr="00444EAC">
              <w:trPr>
                <w:trHeight w:val="421"/>
              </w:trPr>
              <w:tc>
                <w:tcPr>
                  <w:tcW w:w="5375" w:type="dxa"/>
                </w:tcPr>
                <w:p w14:paraId="5B87B0E6" w14:textId="77777777" w:rsidR="00FB57F4" w:rsidRPr="00A40690" w:rsidRDefault="00FB57F4" w:rsidP="00444EAC">
                  <w:pPr>
                    <w:spacing w:before="100" w:beforeAutospacing="1" w:after="100" w:afterAutospacing="1"/>
                    <w:jc w:val="both"/>
                    <w:rPr>
                      <w:rFonts w:ascii="Arial" w:hAnsi="Arial" w:cs="Arial"/>
                      <w:lang w:val="el-GR"/>
                    </w:rPr>
                  </w:pPr>
                </w:p>
              </w:tc>
            </w:tr>
            <w:tr w:rsidR="00FB57F4" w:rsidRPr="004843C4" w14:paraId="5C961934" w14:textId="77777777" w:rsidTr="00444EAC">
              <w:trPr>
                <w:trHeight w:val="421"/>
              </w:trPr>
              <w:tc>
                <w:tcPr>
                  <w:tcW w:w="5375" w:type="dxa"/>
                </w:tcPr>
                <w:p w14:paraId="5D2481D8" w14:textId="77777777" w:rsidR="00FB57F4" w:rsidRPr="00A40690" w:rsidRDefault="00FB57F4" w:rsidP="00444EAC">
                  <w:pPr>
                    <w:spacing w:before="100" w:beforeAutospacing="1" w:after="100" w:afterAutospacing="1"/>
                    <w:jc w:val="both"/>
                    <w:rPr>
                      <w:rFonts w:ascii="Arial" w:hAnsi="Arial" w:cs="Arial"/>
                      <w:lang w:val="el-GR"/>
                    </w:rPr>
                  </w:pPr>
                </w:p>
              </w:tc>
            </w:tr>
          </w:tbl>
          <w:p w14:paraId="0551C2A6" w14:textId="77777777" w:rsidR="00FB57F4" w:rsidRPr="00A40690" w:rsidRDefault="00FB57F4" w:rsidP="00444EAC">
            <w:pPr>
              <w:spacing w:before="120" w:after="120"/>
              <w:jc w:val="both"/>
              <w:rPr>
                <w:rFonts w:ascii="Arial" w:hAnsi="Arial" w:cs="Arial"/>
                <w:b/>
                <w:bCs/>
                <w:lang w:val="el-GR"/>
              </w:rPr>
            </w:pPr>
            <w:r w:rsidRPr="00A40690">
              <w:rPr>
                <w:rFonts w:ascii="Arial" w:hAnsi="Arial" w:cs="Arial"/>
                <w:b/>
                <w:bCs/>
                <w:lang w:val="el-GR"/>
              </w:rPr>
              <w:t>Πλήρες Όνομα Ενάγοντα:</w:t>
            </w:r>
          </w:p>
          <w:p w14:paraId="2CA51D38" w14:textId="77777777" w:rsidR="00FB57F4" w:rsidRPr="00A40690" w:rsidRDefault="00FB57F4" w:rsidP="00444EAC">
            <w:pPr>
              <w:spacing w:before="100" w:beforeAutospacing="1" w:after="100" w:afterAutospacing="1"/>
              <w:jc w:val="both"/>
              <w:rPr>
                <w:rFonts w:ascii="Arial" w:hAnsi="Arial" w:cs="Arial"/>
                <w:lang w:val="el-GR"/>
              </w:rPr>
            </w:pPr>
            <w:r w:rsidRPr="00A40690">
              <w:rPr>
                <w:rFonts w:ascii="Arial" w:hAnsi="Arial" w:cs="Arial"/>
                <w:b/>
                <w:bCs/>
                <w:lang w:val="el-GR"/>
              </w:rPr>
              <w:t>Ονοματεπώνυμο Δικηγόρου:</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4"/>
              <w:gridCol w:w="1890"/>
              <w:gridCol w:w="337"/>
              <w:gridCol w:w="345"/>
              <w:gridCol w:w="293"/>
              <w:gridCol w:w="345"/>
              <w:gridCol w:w="345"/>
              <w:gridCol w:w="293"/>
              <w:gridCol w:w="345"/>
              <w:gridCol w:w="345"/>
              <w:gridCol w:w="345"/>
              <w:gridCol w:w="345"/>
              <w:gridCol w:w="241"/>
            </w:tblGrid>
            <w:tr w:rsidR="00FB57F4" w:rsidRPr="004843C4" w14:paraId="50826DE3" w14:textId="77777777" w:rsidTr="00444EAC">
              <w:trPr>
                <w:trHeight w:hRule="exact" w:val="1288"/>
              </w:trPr>
              <w:tc>
                <w:tcPr>
                  <w:tcW w:w="1276" w:type="dxa"/>
                  <w:tcBorders>
                    <w:top w:val="nil"/>
                    <w:left w:val="nil"/>
                    <w:bottom w:val="nil"/>
                    <w:right w:val="single" w:sz="4" w:space="0" w:color="000000"/>
                  </w:tcBorders>
                  <w:hideMark/>
                </w:tcPr>
                <w:p w14:paraId="555EA8B0" w14:textId="77777777" w:rsidR="00FB57F4" w:rsidRDefault="00FB57F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B7A3C62" w14:textId="77777777" w:rsidR="00FB57F4" w:rsidRDefault="00FB57F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B6B4A48" w14:textId="551BB7B5" w:rsidR="00FB57F4" w:rsidRPr="00A40690" w:rsidRDefault="00FB57F4"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E0D54FE" w14:textId="77777777" w:rsidR="00FB57F4" w:rsidRPr="00F30413" w:rsidRDefault="00FB57F4" w:rsidP="00444EAC">
                  <w:pPr>
                    <w:adjustRightInd w:val="0"/>
                    <w:spacing w:before="60"/>
                    <w:rPr>
                      <w:rFonts w:ascii="Arial" w:hAnsi="Arial" w:cs="Arial"/>
                      <w:lang w:val="el-GR"/>
                    </w:rPr>
                  </w:pPr>
                </w:p>
              </w:tc>
            </w:tr>
            <w:tr w:rsidR="00FB57F4" w14:paraId="3CC98976" w14:textId="77777777" w:rsidTr="00444EAC">
              <w:trPr>
                <w:trHeight w:val="198"/>
              </w:trPr>
              <w:tc>
                <w:tcPr>
                  <w:tcW w:w="1276" w:type="dxa"/>
                  <w:vMerge w:val="restart"/>
                </w:tcPr>
                <w:p w14:paraId="36BE8099" w14:textId="77777777" w:rsidR="00FB57F4" w:rsidRPr="00A40690" w:rsidRDefault="00FB57F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5582CF9" w14:textId="77777777" w:rsidR="00FB57F4" w:rsidRPr="00B61AF9" w:rsidRDefault="00FB57F4" w:rsidP="00444EAC">
                  <w:pPr>
                    <w:adjustRightInd w:val="0"/>
                    <w:rPr>
                      <w:rFonts w:ascii="Arial" w:hAnsi="Arial" w:cs="Arial"/>
                      <w:sz w:val="22"/>
                      <w:szCs w:val="22"/>
                      <w:lang w:val="el-GR"/>
                    </w:rPr>
                  </w:pPr>
                  <w:r>
                    <w:rPr>
                      <w:rFonts w:ascii="Arial" w:hAnsi="Arial" w:cs="Arial"/>
                      <w:sz w:val="22"/>
                      <w:szCs w:val="22"/>
                      <w:lang w:val="el-GR"/>
                    </w:rPr>
                    <w:t>(Ενάγων)</w:t>
                  </w:r>
                </w:p>
                <w:p w14:paraId="62C2198E" w14:textId="77777777" w:rsidR="00FB57F4" w:rsidRPr="00F30413" w:rsidRDefault="00FB57F4" w:rsidP="00444EAC">
                  <w:pPr>
                    <w:adjustRightInd w:val="0"/>
                    <w:rPr>
                      <w:rFonts w:ascii="Arial" w:hAnsi="Arial" w:cs="Arial"/>
                      <w:sz w:val="22"/>
                      <w:szCs w:val="22"/>
                      <w:lang w:val="el-GR"/>
                    </w:rPr>
                  </w:pPr>
                  <w:r>
                    <w:rPr>
                      <w:rFonts w:ascii="Arial" w:hAnsi="Arial" w:cs="Arial"/>
                      <w:sz w:val="22"/>
                      <w:szCs w:val="22"/>
                    </w:rPr>
                    <w:t xml:space="preserve">(Δικηγόρος </w:t>
                  </w:r>
                  <w:r>
                    <w:rPr>
                      <w:rFonts w:ascii="Arial" w:hAnsi="Arial" w:cs="Arial"/>
                      <w:sz w:val="22"/>
                      <w:szCs w:val="22"/>
                      <w:lang w:val="el-GR"/>
                    </w:rPr>
                    <w:t>Ενάγοντα</w:t>
                  </w:r>
                  <w:r>
                    <w:rPr>
                      <w:rFonts w:ascii="Arial" w:hAnsi="Arial" w:cs="Arial"/>
                      <w:sz w:val="22"/>
                      <w:szCs w:val="22"/>
                    </w:rPr>
                    <w:t>)</w:t>
                  </w:r>
                </w:p>
                <w:p w14:paraId="4B5B5944" w14:textId="77777777" w:rsidR="00FB57F4" w:rsidRDefault="00FB57F4" w:rsidP="00444EAC">
                  <w:pPr>
                    <w:adjustRightInd w:val="0"/>
                    <w:rPr>
                      <w:rFonts w:ascii="Arial" w:hAnsi="Arial" w:cs="Arial"/>
                      <w:sz w:val="22"/>
                      <w:szCs w:val="22"/>
                    </w:rPr>
                  </w:pPr>
                </w:p>
              </w:tc>
              <w:tc>
                <w:tcPr>
                  <w:tcW w:w="1909" w:type="dxa"/>
                </w:tcPr>
                <w:p w14:paraId="0A7C6923" w14:textId="77777777" w:rsidR="00FB57F4" w:rsidRDefault="00FB57F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1DA189D"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EF2205"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EF8CB45"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9AEB69"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45F0B6"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1306097"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F65EF8"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A608F7"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B2C066"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8BECA2" w14:textId="77777777" w:rsidR="00FB57F4" w:rsidRDefault="00FB57F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3801EC0D" w14:textId="77777777" w:rsidR="00FB57F4" w:rsidRDefault="00FB57F4" w:rsidP="00444EAC">
                  <w:pPr>
                    <w:adjustRightInd w:val="0"/>
                    <w:rPr>
                      <w:rFonts w:ascii="Arial" w:hAnsi="Arial" w:cs="Arial"/>
                      <w:sz w:val="4"/>
                      <w:szCs w:val="4"/>
                    </w:rPr>
                  </w:pPr>
                </w:p>
              </w:tc>
            </w:tr>
            <w:tr w:rsidR="00FB57F4" w14:paraId="45FEC213" w14:textId="77777777" w:rsidTr="00444EAC">
              <w:trPr>
                <w:trHeight w:hRule="exact" w:val="820"/>
              </w:trPr>
              <w:tc>
                <w:tcPr>
                  <w:tcW w:w="1276" w:type="dxa"/>
                  <w:vMerge/>
                  <w:vAlign w:val="center"/>
                  <w:hideMark/>
                </w:tcPr>
                <w:p w14:paraId="1AAB4C6F" w14:textId="77777777" w:rsidR="00FB57F4" w:rsidRDefault="00FB57F4"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8A00CA0" w14:textId="77777777" w:rsidR="00FB57F4" w:rsidRDefault="00FB57F4"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F1128D8" w14:textId="77777777" w:rsidR="00FB57F4" w:rsidRDefault="00FB57F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058D4B1"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AE44544"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2424008"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9F6492"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E223EF"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9895B12"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7793D0"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6E56F9"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F0B6213"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BE6804" w14:textId="77777777" w:rsidR="00FB57F4" w:rsidRDefault="00FB57F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7DA937B1" w14:textId="77777777" w:rsidR="00FB57F4" w:rsidRDefault="00FB57F4" w:rsidP="00444EAC">
                  <w:pPr>
                    <w:adjustRightInd w:val="0"/>
                    <w:rPr>
                      <w:rFonts w:ascii="Arial" w:hAnsi="Arial" w:cs="Arial"/>
                    </w:rPr>
                  </w:pPr>
                </w:p>
                <w:p w14:paraId="5FCA8420" w14:textId="77777777" w:rsidR="00FB57F4" w:rsidRDefault="00FB57F4" w:rsidP="00444EAC">
                  <w:pPr>
                    <w:adjustRightInd w:val="0"/>
                    <w:rPr>
                      <w:rFonts w:ascii="Arial" w:hAnsi="Arial" w:cs="Arial"/>
                    </w:rPr>
                  </w:pPr>
                </w:p>
                <w:p w14:paraId="773B9F28" w14:textId="77777777" w:rsidR="00FB57F4" w:rsidRDefault="00FB57F4" w:rsidP="00444EAC">
                  <w:pPr>
                    <w:adjustRightInd w:val="0"/>
                    <w:rPr>
                      <w:rFonts w:ascii="Arial" w:hAnsi="Arial" w:cs="Arial"/>
                    </w:rPr>
                  </w:pPr>
                </w:p>
                <w:p w14:paraId="4555B213" w14:textId="77777777" w:rsidR="00FB57F4" w:rsidRDefault="00FB57F4" w:rsidP="00444EAC">
                  <w:pPr>
                    <w:adjustRightInd w:val="0"/>
                    <w:rPr>
                      <w:rFonts w:ascii="Arial" w:hAnsi="Arial" w:cs="Arial"/>
                    </w:rPr>
                  </w:pPr>
                </w:p>
                <w:p w14:paraId="039D5627" w14:textId="77777777" w:rsidR="00FB57F4" w:rsidRDefault="00FB57F4" w:rsidP="00444EAC">
                  <w:pPr>
                    <w:adjustRightInd w:val="0"/>
                    <w:rPr>
                      <w:rFonts w:ascii="Arial" w:hAnsi="Arial" w:cs="Arial"/>
                    </w:rPr>
                  </w:pPr>
                </w:p>
              </w:tc>
            </w:tr>
          </w:tbl>
          <w:p w14:paraId="59683DAD" w14:textId="77777777" w:rsidR="00FB57F4" w:rsidRDefault="00FB57F4" w:rsidP="00444EAC">
            <w:pPr>
              <w:spacing w:before="100" w:beforeAutospacing="1" w:after="100" w:afterAutospacing="1"/>
              <w:jc w:val="both"/>
              <w:rPr>
                <w:rFonts w:ascii="Arial" w:hAnsi="Arial" w:cs="Arial"/>
              </w:rPr>
            </w:pPr>
          </w:p>
        </w:tc>
      </w:tr>
    </w:tbl>
    <w:p w14:paraId="55F407F9" w14:textId="291F6936" w:rsidR="00FB57F4" w:rsidRDefault="00FB57F4">
      <w:pPr>
        <w:rPr>
          <w:rFonts w:ascii="Arial" w:hAnsi="Arial" w:cs="Arial"/>
          <w:lang w:val="el-GR"/>
        </w:rPr>
      </w:pPr>
      <w:r>
        <w:rPr>
          <w:rFonts w:ascii="Arial" w:hAnsi="Arial" w:cs="Arial"/>
          <w:lang w:val="el-GR"/>
        </w:rPr>
        <w:br w:type="page"/>
      </w:r>
    </w:p>
    <w:p w14:paraId="74AAF12C" w14:textId="04355ABE" w:rsidR="00FB57F4" w:rsidRPr="00FB57F4" w:rsidRDefault="00FB57F4" w:rsidP="00FB57F4">
      <w:pPr>
        <w:pStyle w:val="Heading1"/>
        <w:rPr>
          <w:rFonts w:eastAsia="Times New Roman"/>
          <w:lang w:val="el-GR"/>
        </w:rPr>
      </w:pPr>
      <w:bookmarkStart w:id="2" w:name="_Toc138760136"/>
      <w:r w:rsidRPr="00887A25">
        <w:rPr>
          <w:rFonts w:eastAsia="Times New Roman"/>
          <w:lang w:val="el-GR"/>
        </w:rPr>
        <w:lastRenderedPageBreak/>
        <w:t>Έντυπο αρ 3:</w:t>
      </w:r>
      <w:r w:rsidR="00FB14CA" w:rsidRPr="00BC3EC5">
        <w:rPr>
          <w:lang w:val="el-GR"/>
        </w:rPr>
        <w:t xml:space="preserve"> </w:t>
      </w:r>
      <w:r w:rsidR="00FB14CA" w:rsidRPr="00BC3EC5">
        <w:rPr>
          <w:lang w:val="el-GR"/>
        </w:rPr>
        <w:tab/>
      </w:r>
      <w:r w:rsidRPr="00887A25">
        <w:rPr>
          <w:rFonts w:eastAsia="Times New Roman"/>
          <w:lang w:val="el-GR"/>
        </w:rPr>
        <w:t>Ειδοποίηση για Υποκατάστατη Επίδοση</w:t>
      </w:r>
      <w:bookmarkEnd w:id="2"/>
    </w:p>
    <w:p w14:paraId="5CF32796" w14:textId="77777777" w:rsidR="00FB57F4" w:rsidRPr="0051039B" w:rsidRDefault="00FB57F4" w:rsidP="00444EAC">
      <w:pPr>
        <w:spacing w:line="276" w:lineRule="auto"/>
        <w:jc w:val="center"/>
        <w:rPr>
          <w:rFonts w:ascii="Arial" w:eastAsia="Times New Roman" w:hAnsi="Arial" w:cs="Arial"/>
          <w:lang w:val="el-GR"/>
        </w:rPr>
      </w:pPr>
      <w:r w:rsidRPr="0051039B">
        <w:rPr>
          <w:rFonts w:ascii="Arial" w:eastAsia="Times New Roman" w:hAnsi="Arial" w:cs="Arial"/>
          <w:lang w:val="el-GR"/>
        </w:rPr>
        <w:t>Μέρος 6 Κανονισμός 13</w:t>
      </w:r>
      <w:r>
        <w:rPr>
          <w:rFonts w:ascii="Arial" w:eastAsia="Times New Roman" w:hAnsi="Arial" w:cs="Arial"/>
          <w:lang w:val="el-GR"/>
        </w:rPr>
        <w:t>(1)</w:t>
      </w:r>
    </w:p>
    <w:p w14:paraId="77427B95" w14:textId="77777777" w:rsidR="00FB57F4" w:rsidRPr="00887A25" w:rsidRDefault="00D45E9B" w:rsidP="00444EAC">
      <w:pPr>
        <w:spacing w:line="276" w:lineRule="auto"/>
        <w:jc w:val="both"/>
        <w:rPr>
          <w:rFonts w:ascii="Arial" w:eastAsia="Times New Roman" w:hAnsi="Arial" w:cs="Arial"/>
        </w:rPr>
      </w:pPr>
      <w:r>
        <w:rPr>
          <w:rFonts w:ascii="Arial" w:eastAsia="Times New Roman" w:hAnsi="Arial" w:cs="Arial"/>
          <w:noProof/>
        </w:rPr>
        <w:pict w14:anchorId="69A17881">
          <v:rect id="_x0000_i1026" alt="" style="width:451.3pt;height:.05pt;mso-width-percent:0;mso-height-percent:0;mso-width-percent:0;mso-height-percent:0" o:hralign="center" o:hrstd="t" o:hr="t" fillcolor="#a0a0a0" stroked="f"/>
        </w:pict>
      </w:r>
    </w:p>
    <w:p w14:paraId="4C8BF804" w14:textId="77777777" w:rsidR="00FB57F4" w:rsidRDefault="00FB57F4" w:rsidP="00444EAC">
      <w:pPr>
        <w:spacing w:line="276" w:lineRule="auto"/>
        <w:ind w:firstLine="200"/>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FB57F4" w:rsidRPr="00487716" w14:paraId="68E287A9" w14:textId="77777777" w:rsidTr="00444EAC">
        <w:tc>
          <w:tcPr>
            <w:tcW w:w="9134" w:type="dxa"/>
          </w:tcPr>
          <w:p w14:paraId="30B69915" w14:textId="77777777" w:rsidR="00FB57F4" w:rsidRPr="00760E20" w:rsidRDefault="00FB57F4" w:rsidP="00444EAC">
            <w:pPr>
              <w:spacing w:line="276" w:lineRule="auto"/>
              <w:jc w:val="both"/>
              <w:rPr>
                <w:rFonts w:ascii="Arial" w:eastAsia="Times New Roman" w:hAnsi="Arial" w:cs="Arial"/>
                <w:b/>
                <w:bCs/>
                <w:sz w:val="24"/>
                <w:szCs w:val="24"/>
                <w:lang w:val="el-GR"/>
              </w:rPr>
            </w:pPr>
            <w:r w:rsidRPr="00760E20">
              <w:rPr>
                <w:rFonts w:ascii="Arial" w:eastAsia="Times New Roman" w:hAnsi="Arial" w:cs="Arial"/>
                <w:b/>
                <w:bCs/>
                <w:sz w:val="24"/>
                <w:szCs w:val="24"/>
                <w:lang w:val="el-GR"/>
              </w:rPr>
              <w:t>Επαρχιακό Δικαστήριο …………….</w:t>
            </w:r>
          </w:p>
          <w:p w14:paraId="681B761F" w14:textId="77777777" w:rsidR="00FB57F4" w:rsidRDefault="00FB57F4" w:rsidP="00444EAC">
            <w:pPr>
              <w:spacing w:line="276" w:lineRule="auto"/>
              <w:jc w:val="both"/>
              <w:rPr>
                <w:rFonts w:ascii="Arial" w:eastAsia="Times New Roman" w:hAnsi="Arial" w:cs="Arial"/>
                <w:sz w:val="24"/>
                <w:szCs w:val="24"/>
                <w:lang w:val="el-GR"/>
              </w:rPr>
            </w:pPr>
          </w:p>
          <w:p w14:paraId="008F65A6" w14:textId="77777777" w:rsidR="00FB57F4"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Ειδοποιείστε σύμφωνα με το Μέρος 6 Κανονισμό 13 των Κανονισμών Πολιτικής Δικονομίας, ότι στο Επαρχιακό Δικαστήριο …………………</w:t>
            </w:r>
            <w:r w:rsidRPr="00760E20">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w:t>
            </w:r>
            <w:r>
              <w:rPr>
                <w:rFonts w:ascii="Arial" w:eastAsia="Times New Roman" w:hAnsi="Arial" w:cs="Arial"/>
                <w:i/>
                <w:iCs/>
                <w:sz w:val="24"/>
                <w:szCs w:val="24"/>
                <w:lang w:val="el-GR"/>
              </w:rPr>
              <w:t>επαρχία</w:t>
            </w:r>
            <w:r w:rsidRPr="00760E20">
              <w:rPr>
                <w:rFonts w:ascii="Arial" w:eastAsia="Times New Roman" w:hAnsi="Arial" w:cs="Arial"/>
                <w:i/>
                <w:iCs/>
                <w:sz w:val="24"/>
                <w:szCs w:val="24"/>
                <w:lang w:val="el-GR"/>
              </w:rPr>
              <w:t>)</w:t>
            </w:r>
            <w:r w:rsidRPr="00887A25">
              <w:rPr>
                <w:rFonts w:ascii="Arial" w:eastAsia="Times New Roman" w:hAnsi="Arial" w:cs="Arial"/>
                <w:sz w:val="24"/>
                <w:szCs w:val="24"/>
                <w:lang w:val="el-GR"/>
              </w:rPr>
              <w:t xml:space="preserve"> καταχωρίστηκε από τον/την …………..……….</w:t>
            </w:r>
            <w:r>
              <w:rPr>
                <w:rFonts w:ascii="Arial" w:eastAsia="Times New Roman" w:hAnsi="Arial" w:cs="Arial"/>
                <w:sz w:val="24"/>
                <w:szCs w:val="24"/>
                <w:lang w:val="el-GR"/>
              </w:rPr>
              <w:t>(</w:t>
            </w:r>
            <w:r w:rsidRPr="00760E20">
              <w:rPr>
                <w:rFonts w:ascii="Arial" w:eastAsia="Times New Roman" w:hAnsi="Arial" w:cs="Arial"/>
                <w:i/>
                <w:iCs/>
                <w:sz w:val="24"/>
                <w:szCs w:val="24"/>
                <w:lang w:val="el-GR"/>
              </w:rPr>
              <w:t>όνομα Ενάγοντα)</w:t>
            </w:r>
            <w:r w:rsidRPr="00887A25">
              <w:rPr>
                <w:rFonts w:ascii="Arial" w:eastAsia="Times New Roman" w:hAnsi="Arial" w:cs="Arial"/>
                <w:sz w:val="24"/>
                <w:szCs w:val="24"/>
                <w:lang w:val="el-GR"/>
              </w:rPr>
              <w:t xml:space="preserve"> από ………………. </w:t>
            </w:r>
            <w:r w:rsidRPr="00760E20">
              <w:rPr>
                <w:rFonts w:ascii="Arial" w:eastAsia="Times New Roman" w:hAnsi="Arial" w:cs="Arial"/>
                <w:i/>
                <w:iCs/>
                <w:sz w:val="24"/>
                <w:szCs w:val="24"/>
                <w:lang w:val="el-GR"/>
              </w:rPr>
              <w:t>(πόλη</w:t>
            </w:r>
            <w:r>
              <w:rPr>
                <w:rFonts w:ascii="Arial" w:eastAsia="Times New Roman" w:hAnsi="Arial" w:cs="Arial"/>
                <w:i/>
                <w:iCs/>
                <w:sz w:val="24"/>
                <w:szCs w:val="24"/>
                <w:lang w:val="el-GR"/>
              </w:rPr>
              <w:t xml:space="preserve"> ή χωριό</w:t>
            </w:r>
            <w:r w:rsidRPr="00760E20">
              <w:rPr>
                <w:rFonts w:ascii="Arial" w:eastAsia="Times New Roman" w:hAnsi="Arial" w:cs="Arial"/>
                <w:i/>
                <w:iCs/>
                <w:sz w:val="24"/>
                <w:szCs w:val="24"/>
                <w:lang w:val="el-GR"/>
              </w:rPr>
              <w:t>)</w:t>
            </w:r>
            <w:r>
              <w:rPr>
                <w:rFonts w:ascii="Arial" w:eastAsia="Times New Roman" w:hAnsi="Arial" w:cs="Arial"/>
                <w:sz w:val="24"/>
                <w:szCs w:val="24"/>
                <w:lang w:val="el-GR"/>
              </w:rPr>
              <w:t xml:space="preserve"> </w:t>
            </w:r>
            <w:r w:rsidRPr="00887A25">
              <w:rPr>
                <w:rFonts w:ascii="Arial" w:eastAsia="Times New Roman" w:hAnsi="Arial" w:cs="Arial"/>
                <w:sz w:val="24"/>
                <w:szCs w:val="24"/>
                <w:lang w:val="el-GR"/>
              </w:rPr>
              <w:t>εναντίον του/της ……………</w:t>
            </w:r>
            <w:r>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(όνομα Εναγόμενου)</w:t>
            </w:r>
            <w:r>
              <w:rPr>
                <w:rFonts w:ascii="Arial" w:eastAsia="Times New Roman" w:hAnsi="Arial" w:cs="Arial"/>
                <w:sz w:val="24"/>
                <w:szCs w:val="24"/>
                <w:lang w:val="el-GR"/>
              </w:rPr>
              <w:t xml:space="preserve"> </w:t>
            </w:r>
            <w:r w:rsidRPr="00887A25">
              <w:rPr>
                <w:rFonts w:ascii="Arial" w:eastAsia="Times New Roman" w:hAnsi="Arial" w:cs="Arial"/>
                <w:sz w:val="24"/>
                <w:szCs w:val="24"/>
                <w:lang w:val="el-GR"/>
              </w:rPr>
              <w:t>από …………………….</w:t>
            </w:r>
            <w:r>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(πόλη ή χωριό)</w:t>
            </w:r>
            <w:r w:rsidRPr="00887A25">
              <w:rPr>
                <w:rFonts w:ascii="Arial" w:eastAsia="Times New Roman" w:hAnsi="Arial" w:cs="Arial"/>
                <w:sz w:val="24"/>
                <w:szCs w:val="24"/>
                <w:lang w:val="el-GR"/>
              </w:rPr>
              <w:t xml:space="preserve"> Απαίτηση η οποία φέρει αριθμό …………. και αφορά …………………………………. </w:t>
            </w:r>
            <w:r w:rsidRPr="00760E20">
              <w:rPr>
                <w:rFonts w:ascii="Arial" w:eastAsia="Times New Roman" w:hAnsi="Arial" w:cs="Arial"/>
                <w:i/>
                <w:iCs/>
                <w:sz w:val="24"/>
                <w:szCs w:val="24"/>
                <w:lang w:val="el-GR"/>
              </w:rPr>
              <w:t xml:space="preserve">(περιγραφή </w:t>
            </w:r>
            <w:r>
              <w:rPr>
                <w:rFonts w:ascii="Arial" w:eastAsia="Times New Roman" w:hAnsi="Arial" w:cs="Arial"/>
                <w:i/>
                <w:iCs/>
                <w:sz w:val="24"/>
                <w:szCs w:val="24"/>
                <w:lang w:val="el-GR"/>
              </w:rPr>
              <w:t xml:space="preserve">της </w:t>
            </w:r>
            <w:r w:rsidRPr="00760E20">
              <w:rPr>
                <w:rFonts w:ascii="Arial" w:eastAsia="Times New Roman" w:hAnsi="Arial" w:cs="Arial"/>
                <w:i/>
                <w:iCs/>
                <w:sz w:val="24"/>
                <w:szCs w:val="24"/>
                <w:lang w:val="el-GR"/>
              </w:rPr>
              <w:t>φύσης</w:t>
            </w:r>
            <w:r>
              <w:rPr>
                <w:rFonts w:ascii="Arial" w:eastAsia="Times New Roman" w:hAnsi="Arial" w:cs="Arial"/>
                <w:i/>
                <w:iCs/>
                <w:sz w:val="24"/>
                <w:szCs w:val="24"/>
                <w:lang w:val="el-GR"/>
              </w:rPr>
              <w:t xml:space="preserve"> της διαφοράς και της αξίωσης/</w:t>
            </w:r>
            <w:r w:rsidRPr="00760E20">
              <w:rPr>
                <w:rFonts w:ascii="Arial" w:eastAsia="Times New Roman" w:hAnsi="Arial" w:cs="Arial"/>
                <w:i/>
                <w:iCs/>
                <w:sz w:val="24"/>
                <w:szCs w:val="24"/>
                <w:lang w:val="el-GR"/>
              </w:rPr>
              <w:t>απαίτησης)</w:t>
            </w:r>
            <w:r>
              <w:rPr>
                <w:rFonts w:ascii="Arial" w:eastAsia="Times New Roman" w:hAnsi="Arial" w:cs="Arial"/>
                <w:sz w:val="24"/>
                <w:szCs w:val="24"/>
                <w:lang w:val="el-GR"/>
              </w:rPr>
              <w:t>.</w:t>
            </w:r>
            <w:r w:rsidRPr="00887A25">
              <w:rPr>
                <w:rFonts w:ascii="Arial" w:eastAsia="Times New Roman" w:hAnsi="Arial" w:cs="Arial"/>
                <w:sz w:val="24"/>
                <w:szCs w:val="24"/>
                <w:lang w:val="el-GR"/>
              </w:rPr>
              <w:t xml:space="preserve"> </w:t>
            </w:r>
          </w:p>
          <w:p w14:paraId="183B3160" w14:textId="77777777" w:rsidR="00FB57F4" w:rsidRDefault="00FB57F4" w:rsidP="00444EAC">
            <w:pPr>
              <w:spacing w:line="276" w:lineRule="auto"/>
              <w:jc w:val="both"/>
              <w:rPr>
                <w:rFonts w:ascii="Arial" w:eastAsia="Times New Roman" w:hAnsi="Arial" w:cs="Arial"/>
                <w:sz w:val="24"/>
                <w:szCs w:val="24"/>
                <w:lang w:val="el-GR"/>
              </w:rPr>
            </w:pPr>
          </w:p>
          <w:p w14:paraId="31E1FFD3" w14:textId="77777777" w:rsidR="00FB57F4" w:rsidRPr="0051039B"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 xml:space="preserve">Όλα τα σχετικά έγγραφα είναι διαθέσιμα </w:t>
            </w:r>
            <w:r>
              <w:rPr>
                <w:rFonts w:ascii="Arial" w:eastAsia="Times New Roman" w:hAnsi="Arial" w:cs="Arial"/>
                <w:sz w:val="24"/>
                <w:szCs w:val="24"/>
                <w:lang w:val="el-GR"/>
              </w:rPr>
              <w:t xml:space="preserve">προς παραλαβή από το </w:t>
            </w:r>
            <w:r w:rsidRPr="00887A25">
              <w:rPr>
                <w:rFonts w:ascii="Arial" w:eastAsia="Times New Roman" w:hAnsi="Arial" w:cs="Arial"/>
                <w:sz w:val="24"/>
                <w:szCs w:val="24"/>
                <w:lang w:val="el-GR"/>
              </w:rPr>
              <w:t>αρμόδιο Πρωτοκολλητείο του Επαρχιακού Δικαστηρίου ………………….</w:t>
            </w:r>
            <w:r>
              <w:rPr>
                <w:rFonts w:ascii="Arial" w:eastAsia="Times New Roman" w:hAnsi="Arial" w:cs="Arial"/>
                <w:sz w:val="24"/>
                <w:szCs w:val="24"/>
                <w:lang w:val="el-GR"/>
              </w:rPr>
              <w:t xml:space="preserve"> </w:t>
            </w:r>
            <w:r w:rsidRPr="00760E20">
              <w:rPr>
                <w:rFonts w:ascii="Arial" w:eastAsia="Times New Roman" w:hAnsi="Arial" w:cs="Arial"/>
                <w:i/>
                <w:iCs/>
                <w:sz w:val="24"/>
                <w:szCs w:val="24"/>
                <w:lang w:val="el-GR"/>
              </w:rPr>
              <w:t>(</w:t>
            </w:r>
            <w:r>
              <w:rPr>
                <w:rFonts w:ascii="Arial" w:eastAsia="Times New Roman" w:hAnsi="Arial" w:cs="Arial"/>
                <w:i/>
                <w:iCs/>
                <w:sz w:val="24"/>
                <w:szCs w:val="24"/>
                <w:lang w:val="el-GR"/>
              </w:rPr>
              <w:t>επαρχία</w:t>
            </w:r>
            <w:r w:rsidRPr="00760E20">
              <w:rPr>
                <w:rFonts w:ascii="Arial" w:eastAsia="Times New Roman" w:hAnsi="Arial" w:cs="Arial"/>
                <w:i/>
                <w:iCs/>
                <w:sz w:val="24"/>
                <w:szCs w:val="24"/>
                <w:lang w:val="el-GR"/>
              </w:rPr>
              <w:t>).</w:t>
            </w:r>
          </w:p>
          <w:p w14:paraId="46201FBA" w14:textId="77777777" w:rsidR="00FB57F4" w:rsidRPr="00887A25" w:rsidRDefault="00FB57F4" w:rsidP="00444EAC">
            <w:pPr>
              <w:spacing w:line="276" w:lineRule="auto"/>
              <w:jc w:val="both"/>
              <w:rPr>
                <w:rFonts w:ascii="Arial" w:eastAsia="Times New Roman" w:hAnsi="Arial" w:cs="Arial"/>
                <w:sz w:val="24"/>
                <w:szCs w:val="24"/>
                <w:lang w:val="el-GR"/>
              </w:rPr>
            </w:pPr>
          </w:p>
          <w:p w14:paraId="596DEB23" w14:textId="77777777" w:rsidR="00FB57F4"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Σύμφωνα με το Διάταγμα του Δικαστηρίου, ημερ</w:t>
            </w:r>
            <w:r>
              <w:rPr>
                <w:rFonts w:ascii="Arial" w:eastAsia="Times New Roman" w:hAnsi="Arial" w:cs="Arial"/>
                <w:sz w:val="24"/>
                <w:szCs w:val="24"/>
                <w:lang w:val="el-GR"/>
              </w:rPr>
              <w:t>ομηνίας ……..</w:t>
            </w:r>
            <w:r w:rsidRPr="00887A25">
              <w:rPr>
                <w:rFonts w:ascii="Arial" w:eastAsia="Times New Roman" w:hAnsi="Arial" w:cs="Arial"/>
                <w:sz w:val="24"/>
                <w:szCs w:val="24"/>
                <w:lang w:val="el-GR"/>
              </w:rPr>
              <w:t>…………….., αν δεν καταχωριστεί Σημείωμα Εμφάνισης μέσα σε προθεσμία ……………. ημερών από την παράδοση ή δημοσίευση τής παρούσας Ειδοποίησης, η διαδικασία θα συνεχιστεί στην απουσία του Εναγ</w:t>
            </w:r>
            <w:r>
              <w:rPr>
                <w:rFonts w:ascii="Arial" w:eastAsia="Times New Roman" w:hAnsi="Arial" w:cs="Arial"/>
                <w:sz w:val="24"/>
                <w:szCs w:val="24"/>
                <w:lang w:val="el-GR"/>
              </w:rPr>
              <w:t>όμε</w:t>
            </w:r>
            <w:r w:rsidRPr="00887A25">
              <w:rPr>
                <w:rFonts w:ascii="Arial" w:eastAsia="Times New Roman" w:hAnsi="Arial" w:cs="Arial"/>
                <w:sz w:val="24"/>
                <w:szCs w:val="24"/>
                <w:lang w:val="el-GR"/>
              </w:rPr>
              <w:t>νου και οποιαδήποτε μελλοντική Ειδοποίηση θα γίνει με ανάρτηση των σχετικών προς τούτο εγγράφων στον Πίνακα Ανακοινώσεων του ως άνω Δικαστηρίου.</w:t>
            </w:r>
          </w:p>
        </w:tc>
      </w:tr>
    </w:tbl>
    <w:tbl>
      <w:tblPr>
        <w:tblStyle w:val="TableGrid"/>
        <w:tblpPr w:leftFromText="180" w:rightFromText="180" w:vertAnchor="text" w:horzAnchor="margin" w:tblpX="108" w:tblpY="322"/>
        <w:tblW w:w="0" w:type="auto"/>
        <w:tblLook w:val="04A0" w:firstRow="1" w:lastRow="0" w:firstColumn="1" w:lastColumn="0" w:noHBand="0" w:noVBand="1"/>
      </w:tblPr>
      <w:tblGrid>
        <w:gridCol w:w="9016"/>
      </w:tblGrid>
      <w:tr w:rsidR="00FB57F4" w14:paraId="406C493D" w14:textId="77777777" w:rsidTr="00444EAC">
        <w:trPr>
          <w:trHeight w:val="3966"/>
        </w:trPr>
        <w:tc>
          <w:tcPr>
            <w:tcW w:w="9180" w:type="dxa"/>
          </w:tcPr>
          <w:tbl>
            <w:tblPr>
              <w:tblStyle w:val="TableGrid"/>
              <w:tblpPr w:leftFromText="180" w:rightFromText="180" w:vertAnchor="text" w:horzAnchor="margin" w:tblpXSpec="right" w:tblpY="82"/>
              <w:tblOverlap w:val="never"/>
              <w:tblW w:w="0" w:type="auto"/>
              <w:tblLook w:val="04A0" w:firstRow="1" w:lastRow="0" w:firstColumn="1" w:lastColumn="0" w:noHBand="0" w:noVBand="1"/>
            </w:tblPr>
            <w:tblGrid>
              <w:gridCol w:w="4671"/>
            </w:tblGrid>
            <w:tr w:rsidR="00FB57F4" w:rsidRPr="00487716" w14:paraId="77FD2FDB" w14:textId="77777777" w:rsidTr="00444EAC">
              <w:trPr>
                <w:trHeight w:val="421"/>
              </w:trPr>
              <w:tc>
                <w:tcPr>
                  <w:tcW w:w="4671" w:type="dxa"/>
                </w:tcPr>
                <w:p w14:paraId="557B5874" w14:textId="77777777" w:rsidR="00FB57F4" w:rsidRPr="0051039B" w:rsidRDefault="00FB57F4" w:rsidP="00444EAC">
                  <w:pPr>
                    <w:spacing w:before="100" w:beforeAutospacing="1" w:after="100" w:afterAutospacing="1"/>
                    <w:jc w:val="both"/>
                    <w:rPr>
                      <w:rFonts w:ascii="Arial" w:hAnsi="Arial" w:cs="Arial"/>
                      <w:lang w:val="el-GR"/>
                    </w:rPr>
                  </w:pPr>
                </w:p>
              </w:tc>
            </w:tr>
            <w:tr w:rsidR="00FB57F4" w:rsidRPr="00487716" w14:paraId="7926EC09" w14:textId="77777777" w:rsidTr="00444EAC">
              <w:trPr>
                <w:trHeight w:val="421"/>
              </w:trPr>
              <w:tc>
                <w:tcPr>
                  <w:tcW w:w="4671" w:type="dxa"/>
                </w:tcPr>
                <w:p w14:paraId="4721DCF8" w14:textId="77777777" w:rsidR="00FB57F4" w:rsidRPr="0051039B" w:rsidRDefault="00FB57F4" w:rsidP="00444EAC">
                  <w:pPr>
                    <w:spacing w:before="100" w:beforeAutospacing="1" w:after="100" w:afterAutospacing="1"/>
                    <w:jc w:val="both"/>
                    <w:rPr>
                      <w:rFonts w:ascii="Arial" w:hAnsi="Arial" w:cs="Arial"/>
                      <w:lang w:val="el-GR"/>
                    </w:rPr>
                  </w:pPr>
                </w:p>
              </w:tc>
            </w:tr>
          </w:tbl>
          <w:p w14:paraId="6539FC38" w14:textId="77777777" w:rsidR="00FB57F4" w:rsidRDefault="00FB57F4" w:rsidP="00444EAC">
            <w:pPr>
              <w:spacing w:before="100" w:beforeAutospacing="1" w:after="100" w:afterAutospacing="1"/>
              <w:jc w:val="both"/>
              <w:rPr>
                <w:rFonts w:ascii="Arial" w:hAnsi="Arial" w:cs="Arial"/>
                <w:b/>
                <w:bCs/>
                <w:lang w:val="el-GR"/>
              </w:rPr>
            </w:pPr>
            <w:r>
              <w:rPr>
                <w:rFonts w:ascii="Arial" w:hAnsi="Arial" w:cs="Arial"/>
                <w:b/>
                <w:bCs/>
                <w:lang w:val="el-GR"/>
              </w:rPr>
              <w:t>Πλήρες Όνομα Ενάγοντα:</w:t>
            </w:r>
          </w:p>
          <w:p w14:paraId="7C8DE05C" w14:textId="77777777" w:rsidR="00FB57F4" w:rsidRDefault="00FB57F4" w:rsidP="00444EAC">
            <w:pPr>
              <w:spacing w:before="100" w:beforeAutospacing="1"/>
              <w:jc w:val="both"/>
              <w:rPr>
                <w:rFonts w:ascii="Arial" w:hAnsi="Arial" w:cs="Arial"/>
                <w:b/>
                <w:bCs/>
                <w:lang w:val="el-GR"/>
              </w:rPr>
            </w:pPr>
            <w:r>
              <w:rPr>
                <w:rFonts w:ascii="Arial" w:hAnsi="Arial" w:cs="Arial"/>
                <w:b/>
                <w:bCs/>
                <w:lang w:val="el-GR"/>
              </w:rPr>
              <w:t>Πλήρες όνομα</w:t>
            </w:r>
            <w:r w:rsidRPr="0051039B">
              <w:rPr>
                <w:rFonts w:ascii="Arial" w:hAnsi="Arial" w:cs="Arial"/>
                <w:b/>
                <w:bCs/>
                <w:lang w:val="el-GR"/>
              </w:rPr>
              <w:t xml:space="preserve"> Δικηγόρου:</w:t>
            </w:r>
            <w:r>
              <w:rPr>
                <w:rFonts w:ascii="Arial" w:hAnsi="Arial" w:cs="Arial"/>
                <w:b/>
                <w:bCs/>
                <w:lang w:val="el-GR"/>
              </w:rPr>
              <w:t xml:space="preserve"> Ενάγοντα:</w:t>
            </w:r>
          </w:p>
          <w:p w14:paraId="69E51877" w14:textId="77777777" w:rsidR="00FB57F4" w:rsidRDefault="00FB57F4" w:rsidP="00444EAC">
            <w:pPr>
              <w:jc w:val="both"/>
              <w:rPr>
                <w:rFonts w:ascii="Arial" w:hAnsi="Arial" w:cs="Arial"/>
                <w:i/>
                <w:iCs/>
                <w:lang w:val="el-GR"/>
              </w:rPr>
            </w:pPr>
            <w:r>
              <w:rPr>
                <w:rFonts w:ascii="Arial" w:hAnsi="Arial" w:cs="Arial"/>
                <w:i/>
                <w:iCs/>
                <w:lang w:val="el-GR"/>
              </w:rPr>
              <w:t>(εάν εφαρμόζεται)</w:t>
            </w:r>
          </w:p>
          <w:p w14:paraId="14E86E91" w14:textId="77777777" w:rsidR="00FB57F4" w:rsidRPr="0051039B" w:rsidRDefault="00FB57F4" w:rsidP="00444EAC">
            <w:pPr>
              <w:jc w:val="both"/>
              <w:rPr>
                <w:rFonts w:ascii="Arial" w:hAnsi="Arial" w:cs="Arial"/>
                <w:i/>
                <w:iCs/>
                <w:lang w:val="el-GR"/>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4"/>
              <w:gridCol w:w="1890"/>
              <w:gridCol w:w="337"/>
              <w:gridCol w:w="345"/>
              <w:gridCol w:w="293"/>
              <w:gridCol w:w="345"/>
              <w:gridCol w:w="345"/>
              <w:gridCol w:w="293"/>
              <w:gridCol w:w="345"/>
              <w:gridCol w:w="345"/>
              <w:gridCol w:w="345"/>
              <w:gridCol w:w="345"/>
              <w:gridCol w:w="241"/>
            </w:tblGrid>
            <w:tr w:rsidR="00FB57F4" w:rsidRPr="00487716" w14:paraId="4C62BB50" w14:textId="77777777" w:rsidTr="00444EAC">
              <w:trPr>
                <w:trHeight w:hRule="exact" w:val="1288"/>
              </w:trPr>
              <w:tc>
                <w:tcPr>
                  <w:tcW w:w="1276" w:type="dxa"/>
                  <w:tcBorders>
                    <w:top w:val="nil"/>
                    <w:left w:val="nil"/>
                    <w:bottom w:val="nil"/>
                    <w:right w:val="single" w:sz="4" w:space="0" w:color="000000"/>
                  </w:tcBorders>
                  <w:hideMark/>
                </w:tcPr>
                <w:p w14:paraId="33E66248" w14:textId="77777777" w:rsidR="00FB57F4" w:rsidRDefault="00FB57F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8552113" w14:textId="77777777" w:rsidR="00FB57F4" w:rsidRDefault="00FB57F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4E2A33A" w14:textId="3A967038" w:rsidR="00FB57F4" w:rsidRPr="00A40690" w:rsidRDefault="00FB57F4"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59CD34A" w14:textId="77777777" w:rsidR="00FB57F4" w:rsidRPr="00F30413" w:rsidRDefault="00FB57F4" w:rsidP="00444EAC">
                  <w:pPr>
                    <w:adjustRightInd w:val="0"/>
                    <w:spacing w:before="60"/>
                    <w:rPr>
                      <w:rFonts w:ascii="Arial" w:hAnsi="Arial" w:cs="Arial"/>
                      <w:lang w:val="el-GR"/>
                    </w:rPr>
                  </w:pPr>
                </w:p>
              </w:tc>
            </w:tr>
            <w:tr w:rsidR="00FB57F4" w14:paraId="4242D1C9" w14:textId="77777777" w:rsidTr="00444EAC">
              <w:trPr>
                <w:trHeight w:val="198"/>
              </w:trPr>
              <w:tc>
                <w:tcPr>
                  <w:tcW w:w="1276" w:type="dxa"/>
                  <w:vMerge w:val="restart"/>
                </w:tcPr>
                <w:p w14:paraId="02B8C874" w14:textId="77777777" w:rsidR="00FB57F4" w:rsidRPr="00A40690" w:rsidRDefault="00FB57F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5EEBC32" w14:textId="77777777" w:rsidR="00FB57F4" w:rsidRPr="0051039B" w:rsidRDefault="00FB57F4" w:rsidP="00444EAC">
                  <w:pPr>
                    <w:adjustRightInd w:val="0"/>
                    <w:rPr>
                      <w:rFonts w:ascii="Arial" w:hAnsi="Arial" w:cs="Arial"/>
                      <w:sz w:val="22"/>
                      <w:szCs w:val="22"/>
                      <w:lang w:val="el-GR"/>
                    </w:rPr>
                  </w:pPr>
                  <w:r>
                    <w:rPr>
                      <w:rFonts w:ascii="Arial" w:hAnsi="Arial" w:cs="Arial"/>
                      <w:sz w:val="22"/>
                      <w:szCs w:val="22"/>
                      <w:lang w:val="el-GR"/>
                    </w:rPr>
                    <w:t>(Ενάγων)</w:t>
                  </w:r>
                </w:p>
                <w:p w14:paraId="32B68A88" w14:textId="77777777" w:rsidR="00FB57F4" w:rsidRPr="00F30413" w:rsidRDefault="00FB57F4" w:rsidP="00444EAC">
                  <w:pPr>
                    <w:adjustRightInd w:val="0"/>
                    <w:rPr>
                      <w:rFonts w:ascii="Arial" w:hAnsi="Arial" w:cs="Arial"/>
                      <w:sz w:val="22"/>
                      <w:szCs w:val="22"/>
                      <w:lang w:val="el-GR"/>
                    </w:rPr>
                  </w:pPr>
                  <w:r>
                    <w:rPr>
                      <w:rFonts w:ascii="Arial" w:hAnsi="Arial" w:cs="Arial"/>
                      <w:sz w:val="22"/>
                      <w:szCs w:val="22"/>
                    </w:rPr>
                    <w:t xml:space="preserve">(Δικηγόρος </w:t>
                  </w:r>
                  <w:r>
                    <w:rPr>
                      <w:rFonts w:ascii="Arial" w:hAnsi="Arial" w:cs="Arial"/>
                      <w:sz w:val="22"/>
                      <w:szCs w:val="22"/>
                      <w:lang w:val="el-GR"/>
                    </w:rPr>
                    <w:t>Ενάγοντα</w:t>
                  </w:r>
                  <w:r>
                    <w:rPr>
                      <w:rFonts w:ascii="Arial" w:hAnsi="Arial" w:cs="Arial"/>
                      <w:sz w:val="22"/>
                      <w:szCs w:val="22"/>
                    </w:rPr>
                    <w:t>)</w:t>
                  </w:r>
                </w:p>
                <w:p w14:paraId="1FED4F00" w14:textId="77777777" w:rsidR="00FB57F4" w:rsidRDefault="00FB57F4" w:rsidP="00444EAC">
                  <w:pPr>
                    <w:adjustRightInd w:val="0"/>
                    <w:rPr>
                      <w:rFonts w:ascii="Arial" w:hAnsi="Arial" w:cs="Arial"/>
                      <w:sz w:val="22"/>
                      <w:szCs w:val="22"/>
                    </w:rPr>
                  </w:pPr>
                </w:p>
              </w:tc>
              <w:tc>
                <w:tcPr>
                  <w:tcW w:w="1909" w:type="dxa"/>
                </w:tcPr>
                <w:p w14:paraId="6DFC8827" w14:textId="77777777" w:rsidR="00FB57F4" w:rsidRDefault="00FB57F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C003DDD"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52028F"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538CF0F"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6C6B9C"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691CE3" w14:textId="77777777" w:rsidR="00FB57F4" w:rsidRDefault="00FB57F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485E272"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F4CE8CE"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48C2C48"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08BB354" w14:textId="77777777" w:rsidR="00FB57F4" w:rsidRDefault="00FB57F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A6B6A04" w14:textId="77777777" w:rsidR="00FB57F4" w:rsidRDefault="00FB57F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15CF06C1" w14:textId="77777777" w:rsidR="00FB57F4" w:rsidRDefault="00FB57F4" w:rsidP="00444EAC">
                  <w:pPr>
                    <w:adjustRightInd w:val="0"/>
                    <w:rPr>
                      <w:rFonts w:ascii="Arial" w:hAnsi="Arial" w:cs="Arial"/>
                      <w:sz w:val="4"/>
                      <w:szCs w:val="4"/>
                    </w:rPr>
                  </w:pPr>
                </w:p>
              </w:tc>
            </w:tr>
            <w:tr w:rsidR="00FB57F4" w14:paraId="056C1B20" w14:textId="77777777" w:rsidTr="00444EAC">
              <w:trPr>
                <w:trHeight w:hRule="exact" w:val="820"/>
              </w:trPr>
              <w:tc>
                <w:tcPr>
                  <w:tcW w:w="1276" w:type="dxa"/>
                  <w:vMerge/>
                  <w:vAlign w:val="center"/>
                  <w:hideMark/>
                </w:tcPr>
                <w:p w14:paraId="1876E44A" w14:textId="77777777" w:rsidR="00FB57F4" w:rsidRDefault="00FB57F4"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4209D50" w14:textId="77777777" w:rsidR="00FB57F4" w:rsidRDefault="00FB57F4"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123FC2E8" w14:textId="77777777" w:rsidR="00FB57F4" w:rsidRDefault="00FB57F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32504A4"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E2FD08F"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B60D4A3"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CCA777C"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E56BD12" w14:textId="77777777" w:rsidR="00FB57F4" w:rsidRDefault="00FB57F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A01A08" w14:textId="77777777" w:rsidR="00FB57F4" w:rsidRDefault="00FB57F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9136B1E"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0118F1"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26B47C" w14:textId="77777777" w:rsidR="00FB57F4" w:rsidRDefault="00FB57F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E6D835" w14:textId="77777777" w:rsidR="00FB57F4" w:rsidRDefault="00FB57F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80136F5" w14:textId="77777777" w:rsidR="00FB57F4" w:rsidRDefault="00FB57F4" w:rsidP="00444EAC">
                  <w:pPr>
                    <w:adjustRightInd w:val="0"/>
                    <w:rPr>
                      <w:rFonts w:ascii="Arial" w:hAnsi="Arial" w:cs="Arial"/>
                    </w:rPr>
                  </w:pPr>
                </w:p>
                <w:p w14:paraId="21A61658" w14:textId="77777777" w:rsidR="00FB57F4" w:rsidRDefault="00FB57F4" w:rsidP="00444EAC">
                  <w:pPr>
                    <w:adjustRightInd w:val="0"/>
                    <w:rPr>
                      <w:rFonts w:ascii="Arial" w:hAnsi="Arial" w:cs="Arial"/>
                    </w:rPr>
                  </w:pPr>
                </w:p>
                <w:p w14:paraId="7BB3F06D" w14:textId="77777777" w:rsidR="00FB57F4" w:rsidRDefault="00FB57F4" w:rsidP="00444EAC">
                  <w:pPr>
                    <w:adjustRightInd w:val="0"/>
                    <w:rPr>
                      <w:rFonts w:ascii="Arial" w:hAnsi="Arial" w:cs="Arial"/>
                    </w:rPr>
                  </w:pPr>
                </w:p>
                <w:p w14:paraId="411B8A39" w14:textId="77777777" w:rsidR="00FB57F4" w:rsidRDefault="00FB57F4" w:rsidP="00444EAC">
                  <w:pPr>
                    <w:adjustRightInd w:val="0"/>
                    <w:rPr>
                      <w:rFonts w:ascii="Arial" w:hAnsi="Arial" w:cs="Arial"/>
                    </w:rPr>
                  </w:pPr>
                </w:p>
                <w:p w14:paraId="589273AA" w14:textId="77777777" w:rsidR="00FB57F4" w:rsidRDefault="00FB57F4" w:rsidP="00444EAC">
                  <w:pPr>
                    <w:adjustRightInd w:val="0"/>
                    <w:rPr>
                      <w:rFonts w:ascii="Arial" w:hAnsi="Arial" w:cs="Arial"/>
                    </w:rPr>
                  </w:pPr>
                </w:p>
              </w:tc>
            </w:tr>
          </w:tbl>
          <w:p w14:paraId="1F59505A" w14:textId="77777777" w:rsidR="00FB57F4" w:rsidRDefault="00FB57F4" w:rsidP="00444EAC">
            <w:pPr>
              <w:spacing w:before="100" w:beforeAutospacing="1" w:after="100" w:afterAutospacing="1"/>
              <w:jc w:val="both"/>
              <w:rPr>
                <w:rFonts w:ascii="Arial" w:hAnsi="Arial" w:cs="Arial"/>
              </w:rPr>
            </w:pPr>
          </w:p>
        </w:tc>
      </w:tr>
    </w:tbl>
    <w:p w14:paraId="15427A03" w14:textId="77777777" w:rsidR="00FB57F4" w:rsidRDefault="00FB57F4" w:rsidP="00444EAC">
      <w:pPr>
        <w:spacing w:line="276" w:lineRule="auto"/>
        <w:jc w:val="both"/>
        <w:rPr>
          <w:rFonts w:ascii="Arial" w:eastAsia="Times New Roman" w:hAnsi="Arial" w:cs="Arial"/>
          <w:lang w:val="el-GR"/>
        </w:rPr>
      </w:pPr>
    </w:p>
    <w:p w14:paraId="324F7831" w14:textId="77777777" w:rsidR="00FB57F4" w:rsidRDefault="00FB57F4"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FB57F4" w:rsidRPr="00487716" w14:paraId="02F14D6C" w14:textId="77777777" w:rsidTr="00444EAC">
        <w:tc>
          <w:tcPr>
            <w:tcW w:w="9134" w:type="dxa"/>
          </w:tcPr>
          <w:p w14:paraId="2DC2C4FF" w14:textId="77777777" w:rsidR="00FB57F4" w:rsidRPr="00887A25" w:rsidRDefault="00FB57F4" w:rsidP="00444EAC">
            <w:pPr>
              <w:spacing w:line="276" w:lineRule="auto"/>
              <w:jc w:val="both"/>
              <w:rPr>
                <w:rFonts w:ascii="Arial" w:eastAsia="Times New Roman" w:hAnsi="Arial" w:cs="Arial"/>
                <w:b/>
                <w:bCs/>
                <w:sz w:val="24"/>
                <w:szCs w:val="24"/>
                <w:lang w:val="el-GR"/>
              </w:rPr>
            </w:pPr>
            <w:r>
              <w:rPr>
                <w:rFonts w:ascii="Arial" w:eastAsia="Times New Roman" w:hAnsi="Arial" w:cs="Arial"/>
                <w:b/>
                <w:bCs/>
                <w:sz w:val="24"/>
                <w:szCs w:val="24"/>
                <w:lang w:val="el-GR"/>
              </w:rPr>
              <w:t>*</w:t>
            </w:r>
            <w:r w:rsidRPr="00887A25">
              <w:rPr>
                <w:rFonts w:ascii="Arial" w:eastAsia="Times New Roman" w:hAnsi="Arial" w:cs="Arial"/>
                <w:b/>
                <w:bCs/>
                <w:sz w:val="24"/>
                <w:szCs w:val="24"/>
                <w:lang w:val="el-GR"/>
              </w:rPr>
              <w:t>Σημείωση:</w:t>
            </w:r>
          </w:p>
          <w:p w14:paraId="240C3245" w14:textId="77777777" w:rsidR="00FB57F4" w:rsidRPr="00887A25" w:rsidRDefault="00FB57F4" w:rsidP="00444EAC">
            <w:pPr>
              <w:spacing w:line="276" w:lineRule="auto"/>
              <w:jc w:val="both"/>
              <w:rPr>
                <w:rFonts w:ascii="Arial" w:eastAsia="Times New Roman" w:hAnsi="Arial" w:cs="Arial"/>
                <w:sz w:val="24"/>
                <w:szCs w:val="24"/>
                <w:lang w:val="el-GR"/>
              </w:rPr>
            </w:pPr>
            <w:r w:rsidRPr="00887A25">
              <w:rPr>
                <w:rFonts w:ascii="Arial" w:eastAsia="Times New Roman" w:hAnsi="Arial" w:cs="Arial"/>
                <w:sz w:val="24"/>
                <w:szCs w:val="24"/>
                <w:lang w:val="el-GR"/>
              </w:rPr>
              <w:t>Εκτός εάν το Δικαστήριο</w:t>
            </w:r>
            <w:r>
              <w:rPr>
                <w:rFonts w:ascii="Arial" w:eastAsia="Times New Roman" w:hAnsi="Arial" w:cs="Arial"/>
                <w:sz w:val="24"/>
                <w:szCs w:val="24"/>
                <w:lang w:val="el-GR"/>
              </w:rPr>
              <w:t xml:space="preserve"> διατάξει διαφορετικά</w:t>
            </w:r>
            <w:r w:rsidRPr="00887A25">
              <w:rPr>
                <w:rFonts w:ascii="Arial" w:eastAsia="Times New Roman" w:hAnsi="Arial" w:cs="Arial"/>
                <w:sz w:val="24"/>
                <w:szCs w:val="24"/>
                <w:lang w:val="el-GR"/>
              </w:rPr>
              <w:t>, οι διαστάσεις της παρούσας Ειδοποίησης δεν θα πρέπει να είναι μεγαλύτερες από 10Χ15 εκ. ούτε μικρότερες από 8 Χ 10 εκ.</w:t>
            </w:r>
          </w:p>
        </w:tc>
      </w:tr>
    </w:tbl>
    <w:p w14:paraId="1A81D08B" w14:textId="77777777" w:rsidR="00FB57F4" w:rsidRDefault="00FB57F4">
      <w:pPr>
        <w:rPr>
          <w:rFonts w:ascii="Arial" w:hAnsi="Arial" w:cs="Arial"/>
          <w:lang w:val="el-GR"/>
        </w:rPr>
      </w:pPr>
      <w:r>
        <w:rPr>
          <w:rFonts w:ascii="Arial"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FB57F4" w:rsidRPr="00487716" w14:paraId="46C5126A" w14:textId="77777777" w:rsidTr="00444EAC">
        <w:trPr>
          <w:trHeight w:val="1872"/>
        </w:trPr>
        <w:tc>
          <w:tcPr>
            <w:tcW w:w="9215" w:type="dxa"/>
            <w:tcBorders>
              <w:top w:val="nil"/>
              <w:left w:val="nil"/>
              <w:bottom w:val="nil"/>
              <w:right w:val="nil"/>
            </w:tcBorders>
          </w:tcPr>
          <w:p w14:paraId="013401DD" w14:textId="6A2C18EB" w:rsidR="00FB57F4" w:rsidRPr="00A40690" w:rsidRDefault="00FB57F4" w:rsidP="00471E2B">
            <w:pPr>
              <w:pStyle w:val="Heading1"/>
              <w:rPr>
                <w:lang w:val="el-GR"/>
              </w:rPr>
            </w:pPr>
            <w:bookmarkStart w:id="3" w:name="_Toc138760137"/>
            <w:r w:rsidRPr="00A40690">
              <w:rPr>
                <w:lang w:val="el-GR"/>
              </w:rPr>
              <w:lastRenderedPageBreak/>
              <w:t>Έντυπο αρ.4:</w:t>
            </w:r>
            <w:r w:rsidR="00FB14CA" w:rsidRPr="00A40690">
              <w:rPr>
                <w:lang w:val="el-GR"/>
              </w:rPr>
              <w:t xml:space="preserve"> </w:t>
            </w:r>
            <w:r w:rsidR="00FB14CA" w:rsidRPr="00A40690">
              <w:rPr>
                <w:lang w:val="el-GR"/>
              </w:rPr>
              <w:tab/>
            </w:r>
            <w:r w:rsidRPr="00A40690">
              <w:rPr>
                <w:lang w:val="el-GR"/>
              </w:rPr>
              <w:t>Έντυπο Απαίτησης</w:t>
            </w:r>
            <w:bookmarkEnd w:id="3"/>
          </w:p>
          <w:p w14:paraId="43383940" w14:textId="05511856" w:rsidR="00FB57F4" w:rsidRPr="00A40690" w:rsidRDefault="00FB57F4" w:rsidP="00444EAC">
            <w:pPr>
              <w:jc w:val="center"/>
              <w:rPr>
                <w:rFonts w:ascii="Arial" w:hAnsi="Arial" w:cs="Arial"/>
                <w:sz w:val="24"/>
                <w:szCs w:val="24"/>
                <w:lang w:val="el-GR"/>
              </w:rPr>
            </w:pPr>
            <w:r w:rsidRPr="00A40690">
              <w:rPr>
                <w:rFonts w:ascii="Arial" w:hAnsi="Arial" w:cs="Arial"/>
                <w:sz w:val="24"/>
                <w:szCs w:val="24"/>
                <w:lang w:val="el-GR"/>
              </w:rPr>
              <w:t>Μέρος 7 Κανονισμός 1(1)(α)</w:t>
            </w:r>
          </w:p>
          <w:p w14:paraId="5EF92E68" w14:textId="77777777" w:rsidR="00FB57F4" w:rsidRPr="00A40690" w:rsidRDefault="00FB57F4" w:rsidP="00444EAC">
            <w:pPr>
              <w:pBdr>
                <w:bottom w:val="single" w:sz="4" w:space="1" w:color="auto"/>
              </w:pBdr>
              <w:rPr>
                <w:rFonts w:ascii="Arial" w:hAnsi="Arial" w:cs="Arial"/>
                <w:b/>
                <w:bCs/>
                <w:sz w:val="24"/>
                <w:szCs w:val="24"/>
                <w:lang w:val="el-GR" w:eastAsia="en-GB"/>
              </w:rPr>
            </w:pPr>
          </w:p>
          <w:p w14:paraId="18762F24" w14:textId="77777777" w:rsidR="00FB57F4" w:rsidRPr="00A40690" w:rsidRDefault="00FB57F4"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B57F4" w:rsidRPr="002925C6" w14:paraId="25EE01D4" w14:textId="77777777" w:rsidTr="00444EAC">
              <w:trPr>
                <w:trHeight w:val="567"/>
              </w:trPr>
              <w:tc>
                <w:tcPr>
                  <w:tcW w:w="9067" w:type="dxa"/>
                  <w:gridSpan w:val="2"/>
                  <w:tcBorders>
                    <w:bottom w:val="single" w:sz="4" w:space="0" w:color="auto"/>
                  </w:tcBorders>
                </w:tcPr>
                <w:p w14:paraId="08FB2603" w14:textId="77777777" w:rsidR="00FB57F4" w:rsidRPr="002925C6" w:rsidRDefault="00FB57F4"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FB57F4" w:rsidRPr="002925C6" w14:paraId="5716D65E" w14:textId="77777777" w:rsidTr="00444EAC">
              <w:trPr>
                <w:trHeight w:val="567"/>
              </w:trPr>
              <w:tc>
                <w:tcPr>
                  <w:tcW w:w="9067" w:type="dxa"/>
                  <w:gridSpan w:val="2"/>
                  <w:tcBorders>
                    <w:bottom w:val="single" w:sz="4" w:space="0" w:color="auto"/>
                  </w:tcBorders>
                </w:tcPr>
                <w:p w14:paraId="36C8F975" w14:textId="77777777" w:rsidR="00FB57F4" w:rsidRPr="002925C6" w:rsidRDefault="00FB57F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FB57F4" w:rsidRPr="002925C6" w14:paraId="54841DAF" w14:textId="77777777" w:rsidTr="00444EAC">
              <w:trPr>
                <w:trHeight w:val="567"/>
              </w:trPr>
              <w:tc>
                <w:tcPr>
                  <w:tcW w:w="4881" w:type="dxa"/>
                  <w:tcBorders>
                    <w:top w:val="single" w:sz="4" w:space="0" w:color="auto"/>
                  </w:tcBorders>
                </w:tcPr>
                <w:p w14:paraId="222ABE53" w14:textId="77777777" w:rsidR="00FB57F4" w:rsidRPr="002925C6" w:rsidRDefault="00FB57F4" w:rsidP="00444EAC">
                  <w:pPr>
                    <w:widowControl w:val="0"/>
                    <w:spacing w:after="120" w:line="276" w:lineRule="auto"/>
                    <w:ind w:left="-251" w:firstLine="251"/>
                    <w:rPr>
                      <w:rFonts w:ascii="Arial" w:hAnsi="Arial" w:cs="Arial"/>
                      <w:b/>
                      <w:bCs/>
                      <w:color w:val="000000"/>
                      <w:sz w:val="24"/>
                      <w:szCs w:val="24"/>
                      <w:lang w:eastAsia="en-GB"/>
                    </w:rPr>
                  </w:pPr>
                  <w:r w:rsidRPr="002925C6">
                    <w:rPr>
                      <w:rFonts w:ascii="Arial" w:hAnsi="Arial" w:cs="Arial"/>
                      <w:b/>
                      <w:bCs/>
                      <w:sz w:val="24"/>
                      <w:szCs w:val="24"/>
                      <w:lang w:eastAsia="en-GB"/>
                    </w:rPr>
                    <w:t>Αρ. Απαίτησης</w:t>
                  </w:r>
                </w:p>
              </w:tc>
              <w:tc>
                <w:tcPr>
                  <w:tcW w:w="4186" w:type="dxa"/>
                  <w:tcBorders>
                    <w:top w:val="single" w:sz="4" w:space="0" w:color="auto"/>
                  </w:tcBorders>
                </w:tcPr>
                <w:p w14:paraId="5CD43863" w14:textId="77777777" w:rsidR="00FB57F4" w:rsidRPr="002925C6" w:rsidRDefault="00FB57F4" w:rsidP="00444EAC">
                  <w:pPr>
                    <w:widowControl w:val="0"/>
                    <w:spacing w:after="120"/>
                    <w:rPr>
                      <w:rFonts w:ascii="Arial" w:hAnsi="Arial" w:cs="Arial"/>
                      <w:b/>
                      <w:bCs/>
                      <w:color w:val="000000"/>
                      <w:sz w:val="24"/>
                      <w:szCs w:val="24"/>
                      <w:lang w:eastAsia="en-GB"/>
                    </w:rPr>
                  </w:pPr>
                </w:p>
              </w:tc>
            </w:tr>
            <w:tr w:rsidR="00FB57F4" w:rsidRPr="00487716" w14:paraId="7F7B177E" w14:textId="77777777" w:rsidTr="00444EAC">
              <w:trPr>
                <w:trHeight w:val="556"/>
              </w:trPr>
              <w:tc>
                <w:tcPr>
                  <w:tcW w:w="4881" w:type="dxa"/>
                </w:tcPr>
                <w:p w14:paraId="6B7395BE" w14:textId="77777777" w:rsidR="00FB57F4" w:rsidRPr="00A40690" w:rsidRDefault="00FB57F4"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w:t>
                  </w:r>
                </w:p>
                <w:p w14:paraId="4C448BB0" w14:textId="77777777" w:rsidR="00FB57F4" w:rsidRPr="00A40690" w:rsidRDefault="00FB57F4"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Κάτω των €10,000/ Άνω των €10,000</w:t>
                  </w:r>
                  <w:r w:rsidRPr="00F350B9">
                    <w:rPr>
                      <w:rStyle w:val="FootnoteReference"/>
                      <w:rFonts w:ascii="Arial" w:hAnsi="Arial" w:cs="Arial"/>
                      <w:b/>
                      <w:bCs/>
                      <w:sz w:val="24"/>
                      <w:szCs w:val="24"/>
                      <w:lang w:eastAsia="en-GB"/>
                    </w:rPr>
                    <w:footnoteReference w:id="3"/>
                  </w:r>
                </w:p>
              </w:tc>
              <w:tc>
                <w:tcPr>
                  <w:tcW w:w="4186" w:type="dxa"/>
                </w:tcPr>
                <w:p w14:paraId="7CAFCDE7" w14:textId="77777777" w:rsidR="00FB57F4" w:rsidRPr="00A40690" w:rsidRDefault="00FB57F4" w:rsidP="00444EAC">
                  <w:pPr>
                    <w:widowControl w:val="0"/>
                    <w:spacing w:after="120"/>
                    <w:rPr>
                      <w:rFonts w:ascii="Arial" w:hAnsi="Arial" w:cs="Arial"/>
                      <w:b/>
                      <w:bCs/>
                      <w:color w:val="000000"/>
                      <w:sz w:val="24"/>
                      <w:szCs w:val="24"/>
                      <w:lang w:val="el-GR" w:eastAsia="en-GB"/>
                    </w:rPr>
                  </w:pPr>
                </w:p>
              </w:tc>
            </w:tr>
            <w:tr w:rsidR="00FB57F4" w:rsidRPr="00487716" w14:paraId="10B25818" w14:textId="77777777" w:rsidTr="00444EAC">
              <w:trPr>
                <w:trHeight w:val="567"/>
              </w:trPr>
              <w:tc>
                <w:tcPr>
                  <w:tcW w:w="9067" w:type="dxa"/>
                  <w:gridSpan w:val="2"/>
                </w:tcPr>
                <w:p w14:paraId="3041314A" w14:textId="77777777" w:rsidR="00FB57F4" w:rsidRPr="00A40690" w:rsidRDefault="00FB57F4"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500CA8BE" w14:textId="77777777" w:rsidR="00FB57F4" w:rsidRPr="00A40690" w:rsidRDefault="00FB57F4"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24EA46BE" w14:textId="77777777" w:rsidR="00FB57F4" w:rsidRPr="00A40690" w:rsidRDefault="00FB57F4"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AA8BF70" w14:textId="77777777" w:rsidR="00FB57F4" w:rsidRPr="00A40690" w:rsidRDefault="00FB57F4" w:rsidP="00444EAC">
            <w:pPr>
              <w:rPr>
                <w:rFonts w:ascii="Arial" w:hAnsi="Arial" w:cs="Arial"/>
                <w:sz w:val="24"/>
                <w:szCs w:val="24"/>
                <w:lang w:val="el-GR" w:eastAsia="en-GB"/>
              </w:rPr>
            </w:pPr>
          </w:p>
        </w:tc>
      </w:tr>
    </w:tbl>
    <w:p w14:paraId="11604779" w14:textId="77777777" w:rsidR="00FB57F4" w:rsidRPr="00BC3EC5" w:rsidRDefault="00FB57F4">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FB57F4" w:rsidRPr="00487716" w14:paraId="3DE2B21D" w14:textId="77777777" w:rsidTr="00444EAC">
        <w:trPr>
          <w:trHeight w:val="682"/>
        </w:trPr>
        <w:tc>
          <w:tcPr>
            <w:tcW w:w="9073" w:type="dxa"/>
          </w:tcPr>
          <w:p w14:paraId="35A2B411" w14:textId="77777777" w:rsidR="00FB57F4" w:rsidRPr="00A40690" w:rsidRDefault="00FB57F4"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FB57F4" w:rsidRPr="00487716" w14:paraId="4EA25CFF" w14:textId="77777777" w:rsidTr="00444EAC">
        <w:trPr>
          <w:trHeight w:val="682"/>
        </w:trPr>
        <w:tc>
          <w:tcPr>
            <w:tcW w:w="9073" w:type="dxa"/>
          </w:tcPr>
          <w:p w14:paraId="3CD7D661" w14:textId="77777777" w:rsidR="00FB57F4" w:rsidRPr="00A40690" w:rsidRDefault="00FB57F4" w:rsidP="00444EAC">
            <w:pPr>
              <w:rPr>
                <w:rFonts w:ascii="Arial" w:hAnsi="Arial" w:cs="Arial"/>
                <w:b/>
                <w:bCs/>
                <w:sz w:val="24"/>
                <w:szCs w:val="24"/>
                <w:lang w:val="el-GR"/>
              </w:rPr>
            </w:pPr>
          </w:p>
          <w:p w14:paraId="3F482AE5" w14:textId="77777777" w:rsidR="00630EAB" w:rsidRPr="00A40690" w:rsidRDefault="00630EAB" w:rsidP="00444EAC">
            <w:pPr>
              <w:rPr>
                <w:rFonts w:ascii="Arial" w:hAnsi="Arial" w:cs="Arial"/>
                <w:b/>
                <w:bCs/>
                <w:sz w:val="24"/>
                <w:szCs w:val="24"/>
                <w:lang w:val="el-GR"/>
              </w:rPr>
            </w:pPr>
          </w:p>
        </w:tc>
      </w:tr>
    </w:tbl>
    <w:p w14:paraId="45D67941" w14:textId="77777777" w:rsidR="00FB57F4" w:rsidRDefault="00FB57F4"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FB57F4" w:rsidRPr="00487716" w14:paraId="07598145" w14:textId="77777777" w:rsidTr="00444EAC">
        <w:trPr>
          <w:trHeight w:val="653"/>
        </w:trPr>
        <w:tc>
          <w:tcPr>
            <w:tcW w:w="9073" w:type="dxa"/>
          </w:tcPr>
          <w:p w14:paraId="4FF68B8D" w14:textId="77777777" w:rsidR="00FB57F4" w:rsidRPr="00A40690" w:rsidRDefault="00FB57F4"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4054915D" w14:textId="77777777" w:rsidR="00FB57F4" w:rsidRPr="00A40690" w:rsidRDefault="00FB57F4" w:rsidP="00444EAC">
            <w:pPr>
              <w:rPr>
                <w:rFonts w:ascii="Arial" w:hAnsi="Arial" w:cs="Arial"/>
                <w:b/>
                <w:bCs/>
                <w:sz w:val="24"/>
                <w:szCs w:val="24"/>
                <w:lang w:val="el-GR"/>
              </w:rPr>
            </w:pPr>
          </w:p>
        </w:tc>
      </w:tr>
      <w:tr w:rsidR="00FB57F4" w:rsidRPr="00487716" w14:paraId="79CE0984" w14:textId="77777777" w:rsidTr="00444EAC">
        <w:trPr>
          <w:trHeight w:val="682"/>
        </w:trPr>
        <w:tc>
          <w:tcPr>
            <w:tcW w:w="9073" w:type="dxa"/>
          </w:tcPr>
          <w:p w14:paraId="0FC0D770" w14:textId="77777777" w:rsidR="00FB57F4" w:rsidRPr="00A40690" w:rsidRDefault="00FB57F4" w:rsidP="00444EAC">
            <w:pPr>
              <w:rPr>
                <w:rFonts w:ascii="Arial" w:hAnsi="Arial" w:cs="Arial"/>
                <w:b/>
                <w:bCs/>
                <w:sz w:val="24"/>
                <w:szCs w:val="24"/>
                <w:lang w:val="el-GR"/>
              </w:rPr>
            </w:pPr>
          </w:p>
          <w:p w14:paraId="74158CF8" w14:textId="77777777" w:rsidR="00FB57F4" w:rsidRPr="00A40690" w:rsidRDefault="00FB57F4" w:rsidP="00444EAC">
            <w:pPr>
              <w:rPr>
                <w:rFonts w:ascii="Arial" w:hAnsi="Arial" w:cs="Arial"/>
                <w:b/>
                <w:bCs/>
                <w:sz w:val="24"/>
                <w:szCs w:val="24"/>
                <w:lang w:val="el-GR"/>
              </w:rPr>
            </w:pPr>
          </w:p>
        </w:tc>
      </w:tr>
    </w:tbl>
    <w:p w14:paraId="704FFDDE" w14:textId="77777777" w:rsidR="00FB57F4" w:rsidRPr="00BC3EC5" w:rsidRDefault="00FB57F4"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FB57F4" w:rsidRPr="002925C6" w14:paraId="12C159B2" w14:textId="77777777" w:rsidTr="00444EAC">
        <w:trPr>
          <w:trHeight w:val="682"/>
        </w:trPr>
        <w:tc>
          <w:tcPr>
            <w:tcW w:w="9073" w:type="dxa"/>
          </w:tcPr>
          <w:p w14:paraId="47CB23A9" w14:textId="77777777" w:rsidR="00FB57F4" w:rsidRPr="00A40690" w:rsidRDefault="00FB57F4" w:rsidP="00444EAC">
            <w:pPr>
              <w:jc w:val="both"/>
              <w:rPr>
                <w:rFonts w:ascii="Arial" w:hAnsi="Arial" w:cs="Arial"/>
                <w:sz w:val="24"/>
                <w:szCs w:val="24"/>
                <w:lang w:val="el-GR"/>
              </w:rPr>
            </w:pPr>
          </w:p>
          <w:p w14:paraId="5723E788" w14:textId="77777777" w:rsidR="00FB57F4" w:rsidRPr="00A40690" w:rsidRDefault="00FB57F4" w:rsidP="00444EAC">
            <w:pPr>
              <w:jc w:val="both"/>
              <w:rPr>
                <w:rFonts w:ascii="Arial" w:hAnsi="Arial" w:cs="Arial"/>
                <w:sz w:val="24"/>
                <w:szCs w:val="24"/>
                <w:lang w:val="el-GR"/>
              </w:rPr>
            </w:pPr>
            <w:r w:rsidRPr="00A40690">
              <w:rPr>
                <w:rFonts w:ascii="Arial" w:hAnsi="Arial" w:cs="Arial"/>
                <w:sz w:val="24"/>
                <w:szCs w:val="24"/>
                <w:lang w:val="el-GR"/>
              </w:rPr>
              <w:t xml:space="preserve">Ειδοποιείστε ότι το Έντυπο Απαίτησης βάσει του Μέρους 7 των Κανονισμών Πολιτικής Δικονομίας καταχωρίστηκε εναντίον σας από τον ………………….. </w:t>
            </w:r>
          </w:p>
          <w:p w14:paraId="17761DC8" w14:textId="77777777" w:rsidR="00FB57F4" w:rsidRDefault="00FB57F4" w:rsidP="00444EAC">
            <w:pPr>
              <w:jc w:val="both"/>
              <w:rPr>
                <w:rFonts w:ascii="Arial" w:hAnsi="Arial" w:cs="Arial"/>
                <w:i/>
                <w:iCs/>
                <w:sz w:val="24"/>
                <w:szCs w:val="24"/>
              </w:rPr>
            </w:pPr>
            <w:r w:rsidRPr="006316C3">
              <w:rPr>
                <w:rFonts w:ascii="Arial" w:hAnsi="Arial" w:cs="Arial"/>
                <w:i/>
                <w:iCs/>
                <w:sz w:val="24"/>
                <w:szCs w:val="24"/>
              </w:rPr>
              <w:t>(όνομα Ενάγοντα)</w:t>
            </w:r>
          </w:p>
          <w:p w14:paraId="29613F2D" w14:textId="77777777" w:rsidR="00FB57F4" w:rsidRPr="002925C6" w:rsidRDefault="00FB57F4" w:rsidP="00444EAC">
            <w:pPr>
              <w:jc w:val="both"/>
              <w:rPr>
                <w:rFonts w:ascii="Arial" w:hAnsi="Arial" w:cs="Arial"/>
                <w:b/>
                <w:bCs/>
                <w:sz w:val="24"/>
                <w:szCs w:val="24"/>
              </w:rPr>
            </w:pPr>
          </w:p>
        </w:tc>
      </w:tr>
      <w:tr w:rsidR="00FB57F4" w:rsidRPr="00487716" w14:paraId="7A01F29A" w14:textId="77777777" w:rsidTr="00444EAC">
        <w:trPr>
          <w:trHeight w:val="682"/>
        </w:trPr>
        <w:tc>
          <w:tcPr>
            <w:tcW w:w="9073" w:type="dxa"/>
          </w:tcPr>
          <w:p w14:paraId="1E9ACBEC" w14:textId="77777777" w:rsidR="00FB57F4" w:rsidRPr="00A40690" w:rsidRDefault="00FB57F4" w:rsidP="00444EAC">
            <w:pPr>
              <w:spacing w:before="120"/>
              <w:jc w:val="both"/>
              <w:rPr>
                <w:rFonts w:ascii="Arial" w:hAnsi="Arial" w:cs="Arial"/>
                <w:b/>
                <w:bCs/>
                <w:sz w:val="24"/>
                <w:szCs w:val="24"/>
                <w:lang w:val="el-GR"/>
              </w:rPr>
            </w:pPr>
            <w:r w:rsidRPr="00A40690">
              <w:rPr>
                <w:rFonts w:ascii="Arial" w:hAnsi="Arial" w:cs="Arial"/>
                <w:b/>
                <w:bCs/>
                <w:sz w:val="24"/>
                <w:szCs w:val="24"/>
                <w:lang w:val="el-GR"/>
              </w:rPr>
              <w:t>Περιεκτική Δήλωση της φύσης της Απαίτησης (συμπεριλαμβανομένων των ζητούμενων θεραπειών)</w:t>
            </w:r>
            <w:r>
              <w:rPr>
                <w:rStyle w:val="FootnoteReference"/>
                <w:rFonts w:ascii="Arial" w:hAnsi="Arial" w:cs="Arial"/>
                <w:b/>
                <w:bCs/>
                <w:sz w:val="24"/>
                <w:szCs w:val="24"/>
              </w:rPr>
              <w:footnoteReference w:id="4"/>
            </w:r>
          </w:p>
          <w:p w14:paraId="338DD070" w14:textId="77777777" w:rsidR="00FB57F4" w:rsidRPr="00A40690" w:rsidRDefault="00FB57F4" w:rsidP="00444EAC">
            <w:pPr>
              <w:spacing w:before="120"/>
              <w:rPr>
                <w:rFonts w:ascii="Arial" w:hAnsi="Arial" w:cs="Arial"/>
                <w:b/>
                <w:bCs/>
                <w:sz w:val="24"/>
                <w:szCs w:val="24"/>
                <w:lang w:val="el-GR"/>
              </w:rPr>
            </w:pPr>
          </w:p>
          <w:p w14:paraId="628218E6" w14:textId="1BD8BFF4" w:rsidR="00FB57F4" w:rsidRPr="00A40690" w:rsidRDefault="00FB57F4" w:rsidP="00444EAC">
            <w:pPr>
              <w:spacing w:before="120"/>
              <w:rPr>
                <w:rFonts w:ascii="Arial" w:hAnsi="Arial" w:cs="Arial"/>
                <w:b/>
                <w:bCs/>
                <w:sz w:val="24"/>
                <w:szCs w:val="24"/>
                <w:lang w:val="el-GR"/>
              </w:rPr>
            </w:pPr>
          </w:p>
          <w:p w14:paraId="6548B0EE" w14:textId="30B88AA1" w:rsidR="006E7BCA" w:rsidRPr="00A40690" w:rsidRDefault="006E7BCA" w:rsidP="00444EAC">
            <w:pPr>
              <w:spacing w:before="120"/>
              <w:rPr>
                <w:rFonts w:ascii="Arial" w:hAnsi="Arial" w:cs="Arial"/>
                <w:b/>
                <w:bCs/>
                <w:sz w:val="24"/>
                <w:szCs w:val="24"/>
                <w:lang w:val="el-GR"/>
              </w:rPr>
            </w:pPr>
          </w:p>
          <w:p w14:paraId="32AB191B" w14:textId="68EEF9BF" w:rsidR="006E7BCA" w:rsidRPr="00A40690" w:rsidRDefault="006E7BCA" w:rsidP="00444EAC">
            <w:pPr>
              <w:spacing w:before="120"/>
              <w:rPr>
                <w:rFonts w:ascii="Arial" w:hAnsi="Arial" w:cs="Arial"/>
                <w:b/>
                <w:bCs/>
                <w:sz w:val="24"/>
                <w:szCs w:val="24"/>
                <w:lang w:val="el-GR"/>
              </w:rPr>
            </w:pPr>
          </w:p>
          <w:p w14:paraId="32F00588" w14:textId="3D10F086" w:rsidR="006E7BCA" w:rsidRPr="00A40690" w:rsidRDefault="006E7BCA" w:rsidP="00444EAC">
            <w:pPr>
              <w:spacing w:before="120"/>
              <w:rPr>
                <w:rFonts w:ascii="Arial" w:hAnsi="Arial" w:cs="Arial"/>
                <w:b/>
                <w:bCs/>
                <w:sz w:val="24"/>
                <w:szCs w:val="24"/>
                <w:lang w:val="el-GR"/>
              </w:rPr>
            </w:pPr>
          </w:p>
          <w:p w14:paraId="4DE80E69" w14:textId="5A7DA1CB" w:rsidR="006E7BCA" w:rsidRPr="00A40690" w:rsidRDefault="006E7BCA" w:rsidP="00444EAC">
            <w:pPr>
              <w:spacing w:before="120"/>
              <w:rPr>
                <w:rFonts w:ascii="Arial" w:hAnsi="Arial" w:cs="Arial"/>
                <w:b/>
                <w:bCs/>
                <w:sz w:val="24"/>
                <w:szCs w:val="24"/>
                <w:lang w:val="el-GR"/>
              </w:rPr>
            </w:pPr>
          </w:p>
          <w:p w14:paraId="20B4C5CF" w14:textId="5215609A" w:rsidR="006E7BCA" w:rsidRPr="00A40690" w:rsidRDefault="006E7BCA" w:rsidP="00444EAC">
            <w:pPr>
              <w:spacing w:before="120"/>
              <w:rPr>
                <w:rFonts w:ascii="Arial" w:hAnsi="Arial" w:cs="Arial"/>
                <w:b/>
                <w:bCs/>
                <w:sz w:val="24"/>
                <w:szCs w:val="24"/>
                <w:lang w:val="el-GR"/>
              </w:rPr>
            </w:pPr>
          </w:p>
          <w:p w14:paraId="1927DBF3" w14:textId="292DB140" w:rsidR="006E7BCA" w:rsidRPr="00A40690" w:rsidRDefault="006E7BCA" w:rsidP="00444EAC">
            <w:pPr>
              <w:spacing w:before="120"/>
              <w:rPr>
                <w:rFonts w:ascii="Arial" w:hAnsi="Arial" w:cs="Arial"/>
                <w:b/>
                <w:bCs/>
                <w:sz w:val="24"/>
                <w:szCs w:val="24"/>
                <w:lang w:val="el-GR"/>
              </w:rPr>
            </w:pPr>
          </w:p>
          <w:p w14:paraId="58F5B206" w14:textId="64BB7ED9" w:rsidR="006E7BCA" w:rsidRPr="00A40690" w:rsidRDefault="006E7BCA" w:rsidP="00444EAC">
            <w:pPr>
              <w:spacing w:before="120"/>
              <w:rPr>
                <w:rFonts w:ascii="Arial" w:hAnsi="Arial" w:cs="Arial"/>
                <w:b/>
                <w:bCs/>
                <w:sz w:val="24"/>
                <w:szCs w:val="24"/>
                <w:lang w:val="el-GR"/>
              </w:rPr>
            </w:pPr>
          </w:p>
          <w:p w14:paraId="07FE2F8A" w14:textId="52FB6B21" w:rsidR="006E7BCA" w:rsidRPr="00A40690" w:rsidRDefault="006E7BCA" w:rsidP="00444EAC">
            <w:pPr>
              <w:spacing w:before="120"/>
              <w:rPr>
                <w:rFonts w:ascii="Arial" w:hAnsi="Arial" w:cs="Arial"/>
                <w:b/>
                <w:bCs/>
                <w:sz w:val="24"/>
                <w:szCs w:val="24"/>
                <w:lang w:val="el-GR"/>
              </w:rPr>
            </w:pPr>
          </w:p>
          <w:p w14:paraId="1249C402" w14:textId="32F12D3C" w:rsidR="006E7BCA" w:rsidRPr="00A40690" w:rsidRDefault="006E7BCA" w:rsidP="00444EAC">
            <w:pPr>
              <w:spacing w:before="120"/>
              <w:rPr>
                <w:rFonts w:ascii="Arial" w:hAnsi="Arial" w:cs="Arial"/>
                <w:b/>
                <w:bCs/>
                <w:sz w:val="24"/>
                <w:szCs w:val="24"/>
                <w:lang w:val="el-GR"/>
              </w:rPr>
            </w:pPr>
          </w:p>
          <w:p w14:paraId="69612C96" w14:textId="4FF875DF" w:rsidR="006E7BCA" w:rsidRPr="00A40690" w:rsidRDefault="006E7BCA" w:rsidP="00444EAC">
            <w:pPr>
              <w:spacing w:before="120"/>
              <w:rPr>
                <w:rFonts w:ascii="Arial" w:hAnsi="Arial" w:cs="Arial"/>
                <w:b/>
                <w:bCs/>
                <w:sz w:val="24"/>
                <w:szCs w:val="24"/>
                <w:lang w:val="el-GR"/>
              </w:rPr>
            </w:pPr>
          </w:p>
          <w:p w14:paraId="09CEBDC3" w14:textId="5B529BD5" w:rsidR="006E7BCA" w:rsidRPr="00A40690" w:rsidRDefault="006E7BCA" w:rsidP="00444EAC">
            <w:pPr>
              <w:spacing w:before="120"/>
              <w:rPr>
                <w:rFonts w:ascii="Arial" w:hAnsi="Arial" w:cs="Arial"/>
                <w:b/>
                <w:bCs/>
                <w:sz w:val="24"/>
                <w:szCs w:val="24"/>
                <w:lang w:val="el-GR"/>
              </w:rPr>
            </w:pPr>
          </w:p>
          <w:p w14:paraId="0B312ADA" w14:textId="77777777" w:rsidR="006E7BCA" w:rsidRPr="00A40690" w:rsidRDefault="006E7BCA" w:rsidP="00444EAC">
            <w:pPr>
              <w:spacing w:before="120"/>
              <w:rPr>
                <w:rFonts w:ascii="Arial" w:hAnsi="Arial" w:cs="Arial"/>
                <w:b/>
                <w:bCs/>
                <w:sz w:val="24"/>
                <w:szCs w:val="24"/>
                <w:lang w:val="el-GR"/>
              </w:rPr>
            </w:pPr>
          </w:p>
          <w:p w14:paraId="13247DFC" w14:textId="77777777" w:rsidR="00FB57F4" w:rsidRPr="00A40690" w:rsidRDefault="00FB57F4" w:rsidP="00444EAC">
            <w:pPr>
              <w:spacing w:before="120"/>
              <w:rPr>
                <w:rFonts w:ascii="Arial" w:hAnsi="Arial" w:cs="Arial"/>
                <w:b/>
                <w:bCs/>
                <w:sz w:val="24"/>
                <w:szCs w:val="24"/>
                <w:lang w:val="el-GR"/>
              </w:rPr>
            </w:pPr>
          </w:p>
        </w:tc>
      </w:tr>
      <w:tr w:rsidR="00FB57F4" w:rsidRPr="002925C6" w14:paraId="6A7BD65E" w14:textId="77777777" w:rsidTr="00444EAC">
        <w:trPr>
          <w:trHeight w:val="682"/>
        </w:trPr>
        <w:tc>
          <w:tcPr>
            <w:tcW w:w="9073" w:type="dxa"/>
          </w:tcPr>
          <w:p w14:paraId="37C4F7C8" w14:textId="77777777" w:rsidR="00FB57F4" w:rsidRDefault="00FB57F4" w:rsidP="00444EAC">
            <w:pPr>
              <w:spacing w:before="120"/>
              <w:rPr>
                <w:rFonts w:ascii="Arial" w:hAnsi="Arial" w:cs="Arial"/>
                <w:b/>
                <w:bCs/>
                <w:sz w:val="24"/>
                <w:szCs w:val="24"/>
              </w:rPr>
            </w:pPr>
            <w:r w:rsidRPr="00F2619E">
              <w:rPr>
                <w:rFonts w:ascii="Arial" w:hAnsi="Arial" w:cs="Arial"/>
                <w:b/>
                <w:bCs/>
                <w:sz w:val="24"/>
                <w:szCs w:val="24"/>
              </w:rPr>
              <w:lastRenderedPageBreak/>
              <w:t>Δήλωση Αξίας</w:t>
            </w:r>
            <w:r>
              <w:rPr>
                <w:rStyle w:val="FootnoteReference"/>
                <w:rFonts w:ascii="Arial" w:hAnsi="Arial" w:cs="Arial"/>
                <w:b/>
                <w:bCs/>
                <w:sz w:val="24"/>
                <w:szCs w:val="24"/>
              </w:rPr>
              <w:footnoteReference w:id="5"/>
            </w:r>
          </w:p>
          <w:p w14:paraId="6BA84E11" w14:textId="77777777" w:rsidR="00FB57F4" w:rsidRDefault="00FB57F4" w:rsidP="00444EAC">
            <w:pPr>
              <w:spacing w:before="120"/>
              <w:rPr>
                <w:rFonts w:ascii="Arial" w:hAnsi="Arial" w:cs="Arial"/>
                <w:b/>
                <w:bCs/>
                <w:sz w:val="24"/>
                <w:szCs w:val="24"/>
              </w:rPr>
            </w:pPr>
          </w:p>
          <w:p w14:paraId="342B6FB3" w14:textId="77777777" w:rsidR="006E7BCA" w:rsidRDefault="006E7BCA" w:rsidP="00444EAC">
            <w:pPr>
              <w:spacing w:before="120"/>
              <w:rPr>
                <w:rFonts w:ascii="Arial" w:hAnsi="Arial" w:cs="Arial"/>
                <w:b/>
                <w:bCs/>
                <w:sz w:val="24"/>
                <w:szCs w:val="24"/>
              </w:rPr>
            </w:pPr>
          </w:p>
          <w:p w14:paraId="33D39D55" w14:textId="77777777" w:rsidR="006E7BCA" w:rsidRDefault="006E7BCA" w:rsidP="00444EAC">
            <w:pPr>
              <w:spacing w:before="120"/>
              <w:rPr>
                <w:rFonts w:ascii="Arial" w:hAnsi="Arial" w:cs="Arial"/>
                <w:b/>
                <w:bCs/>
                <w:sz w:val="24"/>
                <w:szCs w:val="24"/>
              </w:rPr>
            </w:pPr>
          </w:p>
          <w:p w14:paraId="2631BA85" w14:textId="77777777" w:rsidR="006E7BCA" w:rsidRDefault="006E7BCA" w:rsidP="00444EAC">
            <w:pPr>
              <w:spacing w:before="120"/>
              <w:rPr>
                <w:rFonts w:ascii="Arial" w:hAnsi="Arial" w:cs="Arial"/>
                <w:b/>
                <w:bCs/>
                <w:sz w:val="24"/>
                <w:szCs w:val="24"/>
              </w:rPr>
            </w:pPr>
          </w:p>
          <w:p w14:paraId="313572A4" w14:textId="26CD1F2D" w:rsidR="006E7BCA" w:rsidRPr="00DC5ED7" w:rsidRDefault="006E7BCA" w:rsidP="00444EAC">
            <w:pPr>
              <w:spacing w:before="120"/>
              <w:rPr>
                <w:rFonts w:ascii="Arial" w:hAnsi="Arial" w:cs="Arial"/>
                <w:b/>
                <w:bCs/>
                <w:sz w:val="24"/>
                <w:szCs w:val="24"/>
              </w:rPr>
            </w:pPr>
          </w:p>
        </w:tc>
      </w:tr>
      <w:tr w:rsidR="00FB57F4" w:rsidRPr="00487716" w14:paraId="312F72E3" w14:textId="77777777" w:rsidTr="00444EAC">
        <w:trPr>
          <w:trHeight w:val="682"/>
        </w:trPr>
        <w:tc>
          <w:tcPr>
            <w:tcW w:w="9073" w:type="dxa"/>
          </w:tcPr>
          <w:p w14:paraId="2BDBB75B" w14:textId="77777777" w:rsidR="00FB57F4" w:rsidRPr="00A40690" w:rsidRDefault="00FB57F4" w:rsidP="00444EAC">
            <w:pPr>
              <w:rPr>
                <w:rFonts w:ascii="Arial" w:hAnsi="Arial" w:cs="Arial"/>
                <w:b/>
                <w:bCs/>
                <w:sz w:val="24"/>
                <w:szCs w:val="24"/>
                <w:lang w:val="el-GR"/>
              </w:rPr>
            </w:pPr>
          </w:p>
          <w:p w14:paraId="2715E46B" w14:textId="77777777" w:rsidR="00FB57F4" w:rsidRPr="00A40690" w:rsidRDefault="00FB57F4" w:rsidP="00444EAC">
            <w:pPr>
              <w:rPr>
                <w:rFonts w:ascii="Arial" w:hAnsi="Arial" w:cs="Arial"/>
                <w:b/>
                <w:bCs/>
                <w:sz w:val="24"/>
                <w:szCs w:val="24"/>
                <w:lang w:val="el-GR"/>
              </w:rPr>
            </w:pPr>
            <w:r w:rsidRPr="00A40690">
              <w:rPr>
                <w:rFonts w:ascii="Arial" w:hAnsi="Arial" w:cs="Arial"/>
                <w:b/>
                <w:bCs/>
                <w:sz w:val="24"/>
                <w:szCs w:val="24"/>
                <w:lang w:val="el-GR"/>
              </w:rPr>
              <w:t>Η Έκθεση Απαίτησης επισυνάπτεται ή θα ακολουθήσει</w:t>
            </w:r>
            <w:r w:rsidRPr="002925C6">
              <w:rPr>
                <w:rFonts w:ascii="Arial" w:hAnsi="Arial" w:cs="Arial"/>
                <w:b/>
                <w:bCs/>
                <w:sz w:val="24"/>
                <w:szCs w:val="24"/>
                <w:vertAlign w:val="superscript"/>
              </w:rPr>
              <w:footnoteReference w:id="6"/>
            </w:r>
          </w:p>
          <w:p w14:paraId="0DE8A5DB" w14:textId="77777777" w:rsidR="00FB57F4" w:rsidRPr="00A40690" w:rsidRDefault="00FB57F4" w:rsidP="00444EAC">
            <w:pPr>
              <w:rPr>
                <w:rFonts w:ascii="Arial" w:hAnsi="Arial" w:cs="Arial"/>
                <w:b/>
                <w:bCs/>
                <w:sz w:val="24"/>
                <w:szCs w:val="24"/>
                <w:lang w:val="el-GR"/>
              </w:rPr>
            </w:pPr>
          </w:p>
        </w:tc>
      </w:tr>
    </w:tbl>
    <w:p w14:paraId="04574E61" w14:textId="77777777" w:rsidR="00FB57F4" w:rsidRPr="00BC3EC5" w:rsidRDefault="00FB57F4" w:rsidP="00444EAC">
      <w:pPr>
        <w:spacing w:line="276" w:lineRule="auto"/>
        <w:rPr>
          <w:rFonts w:ascii="Arial" w:eastAsia="Times New Roman" w:hAnsi="Arial" w:cs="Arial"/>
          <w:lang w:val="el-GR"/>
        </w:rPr>
      </w:pPr>
    </w:p>
    <w:tbl>
      <w:tblPr>
        <w:tblStyle w:val="TableGrid"/>
        <w:tblW w:w="0" w:type="auto"/>
        <w:tblInd w:w="-29" w:type="dxa"/>
        <w:tblLook w:val="04A0" w:firstRow="1" w:lastRow="0" w:firstColumn="1" w:lastColumn="0" w:noHBand="0" w:noVBand="1"/>
      </w:tblPr>
      <w:tblGrid>
        <w:gridCol w:w="9045"/>
      </w:tblGrid>
      <w:tr w:rsidR="00FB57F4" w:rsidRPr="00487716" w14:paraId="2D2F4460" w14:textId="77777777" w:rsidTr="00444EAC">
        <w:trPr>
          <w:trHeight w:val="1609"/>
        </w:trPr>
        <w:tc>
          <w:tcPr>
            <w:tcW w:w="9033" w:type="dxa"/>
          </w:tcPr>
          <w:p w14:paraId="24667F89" w14:textId="77777777" w:rsidR="00FB57F4" w:rsidRPr="00A40690" w:rsidRDefault="00FB57F4" w:rsidP="00444EAC">
            <w:pPr>
              <w:jc w:val="both"/>
              <w:rPr>
                <w:rFonts w:ascii="Arial" w:hAnsi="Arial" w:cs="Arial"/>
                <w:b/>
                <w:bCs/>
                <w:sz w:val="24"/>
                <w:szCs w:val="24"/>
                <w:lang w:val="el-GR"/>
              </w:rPr>
            </w:pPr>
            <w:r w:rsidRPr="00A40690">
              <w:rPr>
                <w:rFonts w:ascii="Arial" w:hAnsi="Arial" w:cs="Arial"/>
                <w:b/>
                <w:bCs/>
                <w:sz w:val="24"/>
                <w:szCs w:val="24"/>
                <w:lang w:val="el-GR"/>
              </w:rPr>
              <w:t>Σημαντική Σημείωση προς τον (τους) Εναγόμενο (-ους)</w:t>
            </w:r>
          </w:p>
          <w:p w14:paraId="0B376943" w14:textId="77777777" w:rsidR="00FB57F4" w:rsidRPr="00A40690" w:rsidRDefault="00FB57F4" w:rsidP="00444EAC">
            <w:pPr>
              <w:jc w:val="both"/>
              <w:rPr>
                <w:rFonts w:ascii="Arial" w:hAnsi="Arial" w:cs="Arial"/>
                <w:sz w:val="24"/>
                <w:szCs w:val="24"/>
                <w:lang w:val="el-GR"/>
              </w:rPr>
            </w:pPr>
          </w:p>
          <w:p w14:paraId="67CDF58C" w14:textId="0CD834DC" w:rsidR="00FB57F4" w:rsidRPr="00A40690" w:rsidRDefault="004668FA" w:rsidP="00FB57F4">
            <w:pPr>
              <w:pStyle w:val="ListParagraph"/>
              <w:numPr>
                <w:ilvl w:val="0"/>
                <w:numId w:val="1"/>
              </w:numPr>
              <w:spacing w:after="0" w:line="240" w:lineRule="auto"/>
              <w:jc w:val="both"/>
              <w:rPr>
                <w:rFonts w:ascii="Arial" w:hAnsi="Arial" w:cs="Arial"/>
                <w:sz w:val="24"/>
                <w:szCs w:val="24"/>
                <w:lang w:val="el-GR"/>
              </w:rPr>
            </w:pPr>
            <w:r>
              <w:rPr>
                <w:rFonts w:ascii="Arial" w:hAnsi="Arial" w:cs="Arial"/>
                <w:sz w:val="24"/>
                <w:szCs w:val="24"/>
                <w:lang w:val="el-GR"/>
              </w:rPr>
              <w:t>Με το παρόν</w:t>
            </w:r>
            <w:r w:rsidR="00FB57F4" w:rsidRPr="00A40690">
              <w:rPr>
                <w:rFonts w:ascii="Arial" w:hAnsi="Arial" w:cs="Arial"/>
                <w:sz w:val="24"/>
                <w:szCs w:val="24"/>
                <w:lang w:val="el-GR"/>
              </w:rPr>
              <w:t xml:space="preserve"> Έντυπο Απαίτησης, ο (οι) προαναφερόμενος (-οι) Ενάγων (-οντες) έχει (-ουν) καταχωρίσει Απαίτηση εναντίον σας στο (Όνομα Δικαστηρίου). Εάν δεν λάβετε μέτρα για την καταχώριση Σημειώματος Εμφάνισης και την υπεράσπισ</w:t>
            </w:r>
            <w:r>
              <w:rPr>
                <w:rFonts w:ascii="Arial" w:hAnsi="Arial" w:cs="Arial"/>
                <w:sz w:val="24"/>
                <w:szCs w:val="24"/>
                <w:lang w:val="el-GR"/>
              </w:rPr>
              <w:t>ή σας</w:t>
            </w:r>
            <w:r w:rsidR="00FB57F4" w:rsidRPr="00A40690">
              <w:rPr>
                <w:rFonts w:ascii="Arial" w:hAnsi="Arial" w:cs="Arial"/>
                <w:sz w:val="24"/>
                <w:szCs w:val="24"/>
                <w:lang w:val="el-GR"/>
              </w:rPr>
              <w:t xml:space="preserve"> </w:t>
            </w:r>
            <w:r>
              <w:rPr>
                <w:rFonts w:ascii="Arial" w:hAnsi="Arial" w:cs="Arial"/>
                <w:sz w:val="24"/>
                <w:szCs w:val="24"/>
                <w:lang w:val="el-GR"/>
              </w:rPr>
              <w:t>σ</w:t>
            </w:r>
            <w:r w:rsidR="00FB57F4" w:rsidRPr="00A40690">
              <w:rPr>
                <w:rFonts w:ascii="Arial" w:hAnsi="Arial" w:cs="Arial"/>
                <w:sz w:val="24"/>
                <w:szCs w:val="24"/>
                <w:lang w:val="el-GR"/>
              </w:rPr>
              <w:t>τη</w:t>
            </w:r>
            <w:r>
              <w:rPr>
                <w:rFonts w:ascii="Arial" w:hAnsi="Arial" w:cs="Arial"/>
                <w:sz w:val="24"/>
                <w:szCs w:val="24"/>
                <w:lang w:val="el-GR"/>
              </w:rPr>
              <w:t>ν</w:t>
            </w:r>
            <w:r w:rsidR="00FB57F4" w:rsidRPr="00A40690">
              <w:rPr>
                <w:rFonts w:ascii="Arial" w:hAnsi="Arial" w:cs="Arial"/>
                <w:sz w:val="24"/>
                <w:szCs w:val="24"/>
                <w:lang w:val="el-GR"/>
              </w:rPr>
              <w:t xml:space="preserve"> Απαίτηση, ο (οι) Ενάγων (-οντες) μπορεί να προωθήσει (-ούν) την απαίτηση του και να εξασφαλίσει (-ουν)  απόφαση εναντίον σας.</w:t>
            </w:r>
          </w:p>
          <w:p w14:paraId="10B01735" w14:textId="729CD900" w:rsidR="00C77B5A" w:rsidRPr="00C77B5A" w:rsidRDefault="00FB57F4" w:rsidP="00C77B5A">
            <w:pPr>
              <w:pStyle w:val="ListParagraph"/>
              <w:numPr>
                <w:ilvl w:val="0"/>
                <w:numId w:val="1"/>
              </w:numPr>
              <w:spacing w:after="0" w:line="276" w:lineRule="auto"/>
              <w:jc w:val="both"/>
              <w:rPr>
                <w:rFonts w:ascii="Arial" w:hAnsi="Arial" w:cs="Arial"/>
                <w:sz w:val="24"/>
                <w:szCs w:val="24"/>
                <w:lang w:val="el-GR"/>
              </w:rPr>
            </w:pPr>
            <w:r w:rsidRPr="00A40690">
              <w:rPr>
                <w:rFonts w:ascii="Arial" w:hAnsi="Arial" w:cs="Arial"/>
                <w:sz w:val="24"/>
                <w:szCs w:val="24"/>
                <w:lang w:val="el-GR"/>
              </w:rPr>
              <w:t xml:space="preserve">Το Σημείωμα Εμφάνισης μπορεί να καταχωριστεί είτε αυτοπροσώπως είτε μέσω δικηγόρου, με καταχώρισή του ως το Έντυπο αρ.10 στο Πρωτοκολλητείο ……… </w:t>
            </w:r>
            <w:r w:rsidRPr="00BC3EC5">
              <w:rPr>
                <w:rFonts w:ascii="Arial" w:hAnsi="Arial" w:cs="Arial"/>
                <w:i/>
                <w:iCs/>
                <w:sz w:val="24"/>
                <w:szCs w:val="24"/>
                <w:lang w:val="el-GR"/>
              </w:rPr>
              <w:t>(πόλη)</w:t>
            </w:r>
            <w:r w:rsidR="00B5292E" w:rsidRPr="00BC3EC5">
              <w:rPr>
                <w:rFonts w:ascii="Arial" w:hAnsi="Arial" w:cs="Arial"/>
                <w:sz w:val="24"/>
                <w:szCs w:val="24"/>
                <w:lang w:val="el-GR"/>
              </w:rPr>
              <w:t xml:space="preserve"> και με την παράδοση τού εν λόγω Σημειώματος Εμφάνισης στη διεύθυνση επίδοσης του Ενάγοντα</w:t>
            </w:r>
            <w:r w:rsidR="00C77B5A">
              <w:rPr>
                <w:rFonts w:ascii="Arial" w:hAnsi="Arial" w:cs="Arial"/>
                <w:i/>
                <w:iCs/>
                <w:sz w:val="24"/>
                <w:szCs w:val="24"/>
                <w:lang w:val="el-GR"/>
              </w:rPr>
              <w:t>:</w:t>
            </w:r>
          </w:p>
          <w:p w14:paraId="41AA698B" w14:textId="05F6E18F" w:rsidR="00C77B5A" w:rsidRPr="00C77B5A" w:rsidRDefault="00C77B5A" w:rsidP="00C77B5A">
            <w:pPr>
              <w:pStyle w:val="ListParagraph"/>
              <w:spacing w:after="0" w:line="276" w:lineRule="auto"/>
              <w:jc w:val="both"/>
              <w:rPr>
                <w:rFonts w:ascii="Arial" w:hAnsi="Arial" w:cs="Arial"/>
                <w:sz w:val="24"/>
                <w:szCs w:val="24"/>
                <w:lang w:val="el-GR"/>
              </w:rPr>
            </w:pPr>
            <w:r w:rsidRPr="00C77B5A">
              <w:rPr>
                <w:rFonts w:ascii="Arial" w:hAnsi="Arial" w:cs="Arial"/>
                <w:sz w:val="24"/>
                <w:szCs w:val="24"/>
                <w:lang w:val="el-GR"/>
              </w:rPr>
              <w:t>(α)  εντός 14 ημερών από την επίδοση της έκθεσης απαίτησης</w:t>
            </w:r>
            <w:r w:rsidRPr="00C77B5A">
              <w:rPr>
                <w:rFonts w:ascii="Arial" w:hAnsi="Arial" w:cs="Arial"/>
                <w:i/>
                <w:iCs/>
                <w:sz w:val="24"/>
                <w:szCs w:val="24"/>
                <w:lang w:val="el-GR"/>
              </w:rPr>
              <w:t xml:space="preserve"> </w:t>
            </w:r>
            <w:r w:rsidR="00B5292E" w:rsidRPr="00B5292E">
              <w:rPr>
                <w:rFonts w:ascii="Arial" w:hAnsi="Arial" w:cs="Arial"/>
                <w:sz w:val="24"/>
                <w:szCs w:val="24"/>
                <w:lang w:val="el-GR"/>
              </w:rPr>
              <w:t>εάν</w:t>
            </w:r>
            <w:r w:rsidR="00B5292E">
              <w:rPr>
                <w:rFonts w:ascii="Arial" w:hAnsi="Arial" w:cs="Arial"/>
                <w:i/>
                <w:iCs/>
                <w:sz w:val="24"/>
                <w:szCs w:val="24"/>
                <w:lang w:val="el-GR"/>
              </w:rPr>
              <w:t xml:space="preserve"> </w:t>
            </w:r>
            <w:r w:rsidR="00841B00" w:rsidRPr="00841B00">
              <w:rPr>
                <w:rFonts w:ascii="Arial" w:hAnsi="Arial" w:cs="Arial"/>
                <w:sz w:val="24"/>
                <w:szCs w:val="24"/>
                <w:lang w:val="el-GR"/>
              </w:rPr>
              <w:t>λάβατε</w:t>
            </w:r>
            <w:r w:rsidR="00841B00">
              <w:rPr>
                <w:rFonts w:ascii="Arial" w:hAnsi="Arial" w:cs="Arial"/>
                <w:i/>
                <w:iCs/>
                <w:sz w:val="24"/>
                <w:szCs w:val="24"/>
                <w:lang w:val="el-GR"/>
              </w:rPr>
              <w:t xml:space="preserve"> </w:t>
            </w:r>
            <w:r w:rsidRPr="00C77B5A">
              <w:rPr>
                <w:rFonts w:ascii="Arial" w:hAnsi="Arial" w:cs="Arial"/>
                <w:sz w:val="24"/>
                <w:szCs w:val="24"/>
                <w:lang w:val="el-GR"/>
              </w:rPr>
              <w:t xml:space="preserve"> Έντυπο Απαίτησης </w:t>
            </w:r>
            <w:r w:rsidR="00841B00">
              <w:rPr>
                <w:rFonts w:ascii="Arial" w:hAnsi="Arial" w:cs="Arial"/>
                <w:sz w:val="24"/>
                <w:szCs w:val="24"/>
                <w:lang w:val="el-GR"/>
              </w:rPr>
              <w:t>στο οποίο δηλώνεται ότι θα ακολουθήσει η</w:t>
            </w:r>
            <w:r w:rsidR="00B5292E">
              <w:rPr>
                <w:rFonts w:ascii="Arial" w:hAnsi="Arial" w:cs="Arial"/>
                <w:sz w:val="24"/>
                <w:szCs w:val="24"/>
                <w:lang w:val="el-GR"/>
              </w:rPr>
              <w:t xml:space="preserve"> </w:t>
            </w:r>
            <w:r w:rsidR="00841B00">
              <w:rPr>
                <w:rFonts w:ascii="Arial" w:hAnsi="Arial" w:cs="Arial"/>
                <w:sz w:val="24"/>
                <w:szCs w:val="24"/>
                <w:lang w:val="el-GR"/>
              </w:rPr>
              <w:t>Έ</w:t>
            </w:r>
            <w:r w:rsidRPr="00C77B5A">
              <w:rPr>
                <w:rFonts w:ascii="Arial" w:hAnsi="Arial" w:cs="Arial"/>
                <w:sz w:val="24"/>
                <w:szCs w:val="24"/>
                <w:lang w:val="el-GR"/>
              </w:rPr>
              <w:t xml:space="preserve">κθεση </w:t>
            </w:r>
            <w:r w:rsidR="00841B00">
              <w:rPr>
                <w:rFonts w:ascii="Arial" w:hAnsi="Arial" w:cs="Arial"/>
                <w:sz w:val="24"/>
                <w:szCs w:val="24"/>
                <w:lang w:val="el-GR"/>
              </w:rPr>
              <w:t>Α</w:t>
            </w:r>
            <w:r w:rsidRPr="00C77B5A">
              <w:rPr>
                <w:rFonts w:ascii="Arial" w:hAnsi="Arial" w:cs="Arial"/>
                <w:sz w:val="24"/>
                <w:szCs w:val="24"/>
                <w:lang w:val="el-GR"/>
              </w:rPr>
              <w:t>παίτησης</w:t>
            </w:r>
            <w:r>
              <w:rPr>
                <w:rFonts w:ascii="Arial" w:hAnsi="Arial" w:cs="Arial"/>
                <w:sz w:val="24"/>
                <w:szCs w:val="24"/>
                <w:lang w:val="el-GR"/>
              </w:rPr>
              <w:t>,</w:t>
            </w:r>
            <w:r w:rsidR="00EF6323">
              <w:rPr>
                <w:rFonts w:ascii="Arial" w:hAnsi="Arial" w:cs="Arial"/>
                <w:sz w:val="24"/>
                <w:szCs w:val="24"/>
                <w:lang w:val="el-GR"/>
              </w:rPr>
              <w:t xml:space="preserve"> διαφορετικά</w:t>
            </w:r>
          </w:p>
          <w:p w14:paraId="4AAFBD3B" w14:textId="72FF4A15" w:rsidR="00FB57F4" w:rsidRDefault="00C77B5A" w:rsidP="00C77B5A">
            <w:pPr>
              <w:pStyle w:val="ListParagraph"/>
              <w:spacing w:after="0" w:line="276" w:lineRule="auto"/>
              <w:jc w:val="both"/>
              <w:rPr>
                <w:rFonts w:ascii="Arial" w:hAnsi="Arial" w:cs="Arial"/>
                <w:sz w:val="24"/>
                <w:szCs w:val="24"/>
                <w:lang w:val="el-GR"/>
              </w:rPr>
            </w:pPr>
            <w:r>
              <w:rPr>
                <w:rFonts w:ascii="Arial" w:hAnsi="Arial" w:cs="Arial"/>
                <w:sz w:val="24"/>
                <w:szCs w:val="24"/>
                <w:lang w:val="el-GR"/>
              </w:rPr>
              <w:t xml:space="preserve">(β) </w:t>
            </w:r>
            <w:r w:rsidR="00FB57F4" w:rsidRPr="00BC3EC5">
              <w:rPr>
                <w:rFonts w:ascii="Arial" w:hAnsi="Arial" w:cs="Arial"/>
                <w:sz w:val="24"/>
                <w:szCs w:val="24"/>
                <w:lang w:val="el-GR"/>
              </w:rPr>
              <w:t xml:space="preserve">εντός 14 ημερών από την επίδοση του Εντύπου Απαίτησης </w:t>
            </w:r>
            <w:r w:rsidR="00B5292E" w:rsidRPr="00B5292E">
              <w:rPr>
                <w:rFonts w:ascii="Arial" w:hAnsi="Arial" w:cs="Arial"/>
                <w:sz w:val="24"/>
                <w:szCs w:val="24"/>
                <w:lang w:val="el-GR"/>
              </w:rPr>
              <w:t>εάν</w:t>
            </w:r>
            <w:r w:rsidR="00B5292E">
              <w:rPr>
                <w:rFonts w:ascii="Arial" w:hAnsi="Arial" w:cs="Arial"/>
                <w:i/>
                <w:iCs/>
                <w:sz w:val="24"/>
                <w:szCs w:val="24"/>
                <w:lang w:val="el-GR"/>
              </w:rPr>
              <w:t xml:space="preserve"> </w:t>
            </w:r>
            <w:r w:rsidR="00B5292E" w:rsidRPr="00B5292E">
              <w:rPr>
                <w:rFonts w:ascii="Arial" w:hAnsi="Arial" w:cs="Arial"/>
                <w:sz w:val="24"/>
                <w:szCs w:val="24"/>
                <w:lang w:val="el-GR"/>
              </w:rPr>
              <w:t xml:space="preserve">το </w:t>
            </w:r>
            <w:r w:rsidR="00B5292E" w:rsidRPr="00C77B5A">
              <w:rPr>
                <w:rFonts w:ascii="Arial" w:hAnsi="Arial" w:cs="Arial"/>
                <w:sz w:val="24"/>
                <w:szCs w:val="24"/>
                <w:lang w:val="el-GR"/>
              </w:rPr>
              <w:t xml:space="preserve"> Έντυπο Απαίτησης </w:t>
            </w:r>
            <w:r w:rsidR="00B5292E">
              <w:rPr>
                <w:rFonts w:ascii="Arial" w:hAnsi="Arial" w:cs="Arial"/>
                <w:sz w:val="24"/>
                <w:szCs w:val="24"/>
                <w:lang w:val="el-GR"/>
              </w:rPr>
              <w:t xml:space="preserve">που λάβατε συνοδευόταν από </w:t>
            </w:r>
            <w:r w:rsidR="00B5292E" w:rsidRPr="00C77B5A">
              <w:rPr>
                <w:rFonts w:ascii="Arial" w:hAnsi="Arial" w:cs="Arial"/>
                <w:sz w:val="24"/>
                <w:szCs w:val="24"/>
                <w:lang w:val="el-GR"/>
              </w:rPr>
              <w:t>έκθεση απαίτησης</w:t>
            </w:r>
            <w:r w:rsidR="00FB57F4" w:rsidRPr="00BC3EC5">
              <w:rPr>
                <w:rFonts w:ascii="Arial" w:hAnsi="Arial" w:cs="Arial"/>
                <w:sz w:val="24"/>
                <w:szCs w:val="24"/>
                <w:lang w:val="el-GR"/>
              </w:rPr>
              <w:t>.</w:t>
            </w:r>
          </w:p>
          <w:p w14:paraId="250118DE" w14:textId="721690A3" w:rsidR="005F2CF6" w:rsidRPr="00BC3EC5" w:rsidRDefault="00EF6323" w:rsidP="005F2CF6">
            <w:pPr>
              <w:pStyle w:val="ListParagraph"/>
              <w:numPr>
                <w:ilvl w:val="0"/>
                <w:numId w:val="1"/>
              </w:numPr>
              <w:spacing w:after="0" w:line="276" w:lineRule="auto"/>
              <w:jc w:val="both"/>
              <w:rPr>
                <w:rFonts w:ascii="Arial" w:hAnsi="Arial" w:cs="Arial"/>
                <w:sz w:val="24"/>
                <w:szCs w:val="24"/>
                <w:lang w:val="el-GR"/>
              </w:rPr>
            </w:pPr>
            <w:r>
              <w:rPr>
                <w:rFonts w:ascii="Arial" w:hAnsi="Arial" w:cs="Arial"/>
                <w:sz w:val="24"/>
                <w:szCs w:val="24"/>
                <w:lang w:val="el-GR"/>
              </w:rPr>
              <w:t xml:space="preserve">Όταν σας επιδοθεί η Έκθεση Απαίτησης μπορείτε </w:t>
            </w:r>
            <w:r w:rsidR="005F2CF6">
              <w:rPr>
                <w:rFonts w:ascii="Arial" w:hAnsi="Arial" w:cs="Arial"/>
                <w:sz w:val="24"/>
                <w:szCs w:val="24"/>
                <w:lang w:val="el-GR"/>
              </w:rPr>
              <w:t xml:space="preserve">να </w:t>
            </w:r>
            <w:r w:rsidR="00E32BE3">
              <w:rPr>
                <w:rFonts w:ascii="Arial" w:hAnsi="Arial" w:cs="Arial"/>
                <w:sz w:val="24"/>
                <w:szCs w:val="24"/>
                <w:lang w:val="el-GR"/>
              </w:rPr>
              <w:t xml:space="preserve">καταχωρίσετε παραδοχή για όλη ή μέρος της </w:t>
            </w:r>
            <w:r w:rsidR="00A6574C">
              <w:rPr>
                <w:rFonts w:ascii="Arial" w:hAnsi="Arial" w:cs="Arial"/>
                <w:sz w:val="24"/>
                <w:szCs w:val="24"/>
                <w:lang w:val="el-GR"/>
              </w:rPr>
              <w:t>Α</w:t>
            </w:r>
            <w:r w:rsidR="00E32BE3">
              <w:rPr>
                <w:rFonts w:ascii="Arial" w:hAnsi="Arial" w:cs="Arial"/>
                <w:sz w:val="24"/>
                <w:szCs w:val="24"/>
                <w:lang w:val="el-GR"/>
              </w:rPr>
              <w:t>παίτησης.</w:t>
            </w:r>
          </w:p>
          <w:p w14:paraId="56A258A3" w14:textId="10C4E4B7" w:rsidR="006E7BCA" w:rsidRPr="00BC3EC5" w:rsidRDefault="00C77B5A" w:rsidP="006E7BCA">
            <w:pPr>
              <w:pStyle w:val="ListParagraph"/>
              <w:spacing w:after="0" w:line="276" w:lineRule="auto"/>
              <w:jc w:val="both"/>
              <w:rPr>
                <w:rFonts w:ascii="Arial" w:hAnsi="Arial" w:cs="Arial"/>
                <w:sz w:val="24"/>
                <w:szCs w:val="24"/>
                <w:lang w:val="el-GR"/>
              </w:rPr>
            </w:pPr>
            <w:r>
              <w:rPr>
                <w:rFonts w:ascii="Arial" w:hAnsi="Arial" w:cs="Arial"/>
                <w:sz w:val="24"/>
                <w:szCs w:val="24"/>
                <w:lang w:val="el-GR"/>
              </w:rPr>
              <w:t xml:space="preserve">    </w:t>
            </w:r>
          </w:p>
        </w:tc>
      </w:tr>
      <w:tr w:rsidR="00FB57F4" w14:paraId="2F01800F" w14:textId="77777777" w:rsidTr="00444EAC">
        <w:trPr>
          <w:cantSplit/>
          <w:trHeight w:val="7676"/>
        </w:trPr>
        <w:tc>
          <w:tcPr>
            <w:tcW w:w="9033" w:type="dxa"/>
          </w:tcPr>
          <w:p w14:paraId="13856FE0" w14:textId="77777777" w:rsidR="006E7BCA" w:rsidRPr="00A40690" w:rsidRDefault="006E7BCA" w:rsidP="006E7BCA">
            <w:pPr>
              <w:spacing w:line="276" w:lineRule="auto"/>
              <w:jc w:val="center"/>
              <w:rPr>
                <w:rFonts w:ascii="Arial" w:hAnsi="Arial" w:cs="Arial"/>
                <w:b/>
                <w:bCs/>
                <w:sz w:val="24"/>
                <w:szCs w:val="24"/>
                <w:lang w:val="el-GR"/>
              </w:rPr>
            </w:pPr>
            <w:r w:rsidRPr="00A40690">
              <w:rPr>
                <w:rFonts w:ascii="Arial" w:hAnsi="Arial" w:cs="Arial"/>
                <w:b/>
                <w:bCs/>
                <w:sz w:val="24"/>
                <w:szCs w:val="24"/>
                <w:lang w:val="el-GR"/>
              </w:rPr>
              <w:lastRenderedPageBreak/>
              <w:t>Δήλωση Αληθείας</w:t>
            </w:r>
          </w:p>
          <w:p w14:paraId="004CDD90" w14:textId="56C1465C" w:rsidR="006E7BCA" w:rsidRPr="00A40690" w:rsidRDefault="006E7BCA" w:rsidP="006E7BCA">
            <w:pPr>
              <w:pStyle w:val="CommentText"/>
              <w:spacing w:line="276" w:lineRule="auto"/>
              <w:jc w:val="both"/>
              <w:rPr>
                <w:lang w:val="el-GR"/>
              </w:rPr>
            </w:pPr>
            <w:r w:rsidRPr="00A40690">
              <w:rPr>
                <w:rFonts w:ascii="Arial" w:hAnsi="Arial" w:cs="Arial"/>
                <w:i/>
                <w:iCs/>
                <w:sz w:val="24"/>
                <w:szCs w:val="24"/>
                <w:lang w:val="el-GR"/>
              </w:rPr>
              <w:t>(Πιστεύω</w:t>
            </w:r>
            <w:r>
              <w:rPr>
                <w:rStyle w:val="FootnoteReference"/>
                <w:rFonts w:ascii="Arial" w:hAnsi="Arial" w:cs="Arial"/>
                <w:i/>
                <w:iCs/>
                <w:sz w:val="24"/>
                <w:szCs w:val="24"/>
              </w:rPr>
              <w:footnoteReference w:id="7"/>
            </w:r>
            <w:r w:rsidRPr="00A40690">
              <w:rPr>
                <w:rFonts w:ascii="Arial" w:hAnsi="Arial" w:cs="Arial"/>
                <w:i/>
                <w:iCs/>
                <w:sz w:val="24"/>
                <w:szCs w:val="24"/>
                <w:lang w:val="el-GR"/>
              </w:rPr>
              <w:t>) (Ο Ενάγων πιστεύει</w:t>
            </w:r>
            <w:r>
              <w:rPr>
                <w:rStyle w:val="FootnoteReference"/>
                <w:rFonts w:ascii="Arial" w:hAnsi="Arial" w:cs="Arial"/>
                <w:i/>
                <w:iCs/>
                <w:sz w:val="24"/>
                <w:szCs w:val="24"/>
              </w:rPr>
              <w:footnoteReference w:id="8"/>
            </w:r>
            <w:r w:rsidRPr="00A40690">
              <w:rPr>
                <w:rFonts w:ascii="Arial" w:hAnsi="Arial" w:cs="Arial"/>
                <w:i/>
                <w:iCs/>
                <w:sz w:val="24"/>
                <w:szCs w:val="24"/>
                <w:lang w:val="el-GR"/>
              </w:rPr>
              <w:t>)</w:t>
            </w:r>
            <w:r w:rsidRPr="00A40690">
              <w:rPr>
                <w:rFonts w:ascii="Arial" w:hAnsi="Arial" w:cs="Arial"/>
                <w:sz w:val="24"/>
                <w:szCs w:val="24"/>
                <w:lang w:val="el-GR"/>
              </w:rPr>
              <w:t xml:space="preserve"> ότι τα γεγονότα τα οποία δηλώνονται στο παρόν Έντυπο Απαίτησης </w:t>
            </w:r>
            <w:r w:rsidRPr="00A40690">
              <w:rPr>
                <w:rFonts w:ascii="Arial" w:hAnsi="Arial" w:cs="Arial"/>
                <w:i/>
                <w:iCs/>
                <w:sz w:val="24"/>
                <w:szCs w:val="24"/>
                <w:lang w:val="el-GR"/>
              </w:rPr>
              <w:t xml:space="preserve">(και στην Έκθεση Απαίτηση που επισυνάπτεται στο παρόν Έντυπο Απαίτησης) </w:t>
            </w:r>
            <w:r w:rsidRPr="00A40690">
              <w:rPr>
                <w:rFonts w:ascii="Arial" w:hAnsi="Arial" w:cs="Arial"/>
                <w:sz w:val="24"/>
                <w:szCs w:val="24"/>
                <w:lang w:val="el-GR"/>
              </w:rPr>
              <w:t>είναι αληθή.</w:t>
            </w:r>
          </w:p>
          <w:p w14:paraId="1FDC85DA" w14:textId="77777777" w:rsidR="006E7BCA" w:rsidRPr="00A40690" w:rsidRDefault="006E7BCA" w:rsidP="006E7BCA">
            <w:pPr>
              <w:spacing w:line="276" w:lineRule="auto"/>
              <w:jc w:val="both"/>
              <w:rPr>
                <w:rFonts w:ascii="Arial" w:hAnsi="Arial" w:cs="Arial"/>
                <w:sz w:val="24"/>
                <w:szCs w:val="24"/>
                <w:lang w:val="el-GR"/>
              </w:rPr>
            </w:pPr>
            <w:r w:rsidRPr="00A4069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A07C56F" w14:textId="77777777" w:rsidR="006E7BCA" w:rsidRPr="00A40690" w:rsidRDefault="006E7BCA" w:rsidP="006E7BCA">
            <w:pPr>
              <w:spacing w:line="276" w:lineRule="auto"/>
              <w:jc w:val="both"/>
              <w:rPr>
                <w:rFonts w:ascii="Arial" w:eastAsia="Calibri" w:hAnsi="Arial" w:cs="Arial"/>
                <w:sz w:val="24"/>
                <w:szCs w:val="24"/>
                <w:lang w:val="el-GR"/>
              </w:rPr>
            </w:pPr>
            <w:r w:rsidRPr="00A40690">
              <w:rPr>
                <w:rFonts w:ascii="Arial" w:eastAsia="Calibri" w:hAnsi="Arial" w:cs="Arial"/>
                <w:sz w:val="24"/>
                <w:szCs w:val="24"/>
                <w:lang w:val="el-GR"/>
              </w:rPr>
              <w:t xml:space="preserve"> </w:t>
            </w:r>
          </w:p>
          <w:p w14:paraId="472E2178" w14:textId="77777777" w:rsidR="006E7BCA" w:rsidRPr="00A40690" w:rsidRDefault="006E7BCA" w:rsidP="006E7BCA">
            <w:pPr>
              <w:spacing w:line="276" w:lineRule="auto"/>
              <w:jc w:val="both"/>
              <w:rPr>
                <w:rFonts w:ascii="Arial" w:hAnsi="Arial" w:cs="Arial"/>
                <w:bCs/>
                <w:i/>
                <w:iCs/>
                <w:sz w:val="24"/>
                <w:szCs w:val="24"/>
                <w:lang w:val="el-GR"/>
              </w:rPr>
            </w:pPr>
            <w:r w:rsidRPr="00A40690">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29"/>
            </w:tblGrid>
            <w:tr w:rsidR="006E7BCA" w14:paraId="5EBF20F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53"/>
                  </w:tblGrid>
                  <w:tr w:rsidR="006E7BCA" w:rsidRPr="00487716" w14:paraId="1994FD39" w14:textId="77777777" w:rsidTr="00444EAC">
                    <w:trPr>
                      <w:trHeight w:val="421"/>
                    </w:trPr>
                    <w:tc>
                      <w:tcPr>
                        <w:tcW w:w="5253" w:type="dxa"/>
                      </w:tcPr>
                      <w:p w14:paraId="4FC6D2E2" w14:textId="77777777" w:rsidR="006E7BCA" w:rsidRPr="00A40690" w:rsidRDefault="006E7BCA" w:rsidP="006E7BCA">
                        <w:pPr>
                          <w:spacing w:before="100" w:beforeAutospacing="1" w:after="100" w:afterAutospacing="1"/>
                          <w:jc w:val="both"/>
                          <w:rPr>
                            <w:rFonts w:ascii="Arial" w:hAnsi="Arial" w:cs="Arial"/>
                            <w:lang w:val="el-GR"/>
                          </w:rPr>
                        </w:pPr>
                      </w:p>
                    </w:tc>
                  </w:tr>
                </w:tbl>
                <w:p w14:paraId="03C33460" w14:textId="77777777" w:rsidR="006E7BCA" w:rsidRPr="00A40690" w:rsidRDefault="006E7BCA" w:rsidP="006E7BCA">
                  <w:pPr>
                    <w:spacing w:line="276" w:lineRule="auto"/>
                    <w:rPr>
                      <w:rFonts w:ascii="Arial" w:hAnsi="Arial" w:cs="Arial"/>
                      <w:b/>
                      <w:bCs/>
                      <w:lang w:val="el-GR"/>
                    </w:rPr>
                  </w:pPr>
                  <w:r w:rsidRPr="00A40690">
                    <w:rPr>
                      <w:rFonts w:ascii="Arial" w:hAnsi="Arial" w:cs="Arial"/>
                      <w:b/>
                      <w:bCs/>
                      <w:lang w:val="el-GR"/>
                    </w:rPr>
                    <w:t xml:space="preserve"> Πλήρες Όνομα </w:t>
                  </w:r>
                </w:p>
                <w:p w14:paraId="72BCF0FB" w14:textId="77777777" w:rsidR="006E7BCA" w:rsidRPr="00A40690" w:rsidRDefault="006E7BCA" w:rsidP="006E7BCA">
                  <w:pPr>
                    <w:spacing w:line="276" w:lineRule="auto"/>
                    <w:rPr>
                      <w:rFonts w:ascii="Arial" w:eastAsia="Calibri" w:hAnsi="Arial" w:cs="Arial"/>
                      <w:b/>
                      <w:bCs/>
                      <w:lang w:val="el-GR"/>
                    </w:rPr>
                  </w:pPr>
                  <w:r w:rsidRPr="00A40690">
                    <w:rPr>
                      <w:rFonts w:ascii="Arial" w:eastAsia="Calibri" w:hAnsi="Arial" w:cs="Arial"/>
                      <w:i/>
                      <w:iCs/>
                      <w:lang w:val="el-GR"/>
                    </w:rPr>
                    <w:t>(και ιδιότητα όπου χρειάζεται</w:t>
                  </w:r>
                  <w:r w:rsidRPr="00A40690">
                    <w:rPr>
                      <w:rFonts w:ascii="Arial" w:eastAsia="Calibri" w:hAnsi="Arial" w:cs="Arial"/>
                      <w:lang w:val="el-GR"/>
                    </w:rPr>
                    <w:t>)</w:t>
                  </w:r>
                </w:p>
                <w:p w14:paraId="5575D088" w14:textId="77777777" w:rsidR="006E7BCA" w:rsidRPr="00A40690" w:rsidRDefault="006E7BCA" w:rsidP="006E7BCA">
                  <w:pPr>
                    <w:spacing w:line="276" w:lineRule="auto"/>
                    <w:rPr>
                      <w:rFonts w:ascii="Arial" w:eastAsia="Calibri" w:hAnsi="Arial" w:cs="Arial"/>
                      <w:b/>
                      <w:bCs/>
                      <w:lang w:val="el-GR"/>
                    </w:rPr>
                  </w:pPr>
                  <w:r w:rsidRPr="00A40690">
                    <w:rPr>
                      <w:rFonts w:ascii="Arial" w:eastAsia="Calibri" w:hAnsi="Arial" w:cs="Arial"/>
                      <w:b/>
                      <w:bCs/>
                      <w:lang w:val="el-GR"/>
                    </w:rPr>
                    <w:t xml:space="preserve">Όνομα δικηγορικού οίκου  </w:t>
                  </w:r>
                </w:p>
                <w:p w14:paraId="23CDDB48" w14:textId="77777777" w:rsidR="006E7BCA" w:rsidRPr="00A40690" w:rsidRDefault="006E7BCA" w:rsidP="006E7BCA">
                  <w:pPr>
                    <w:spacing w:line="276" w:lineRule="auto"/>
                    <w:rPr>
                      <w:rFonts w:ascii="Arial" w:eastAsia="Calibri" w:hAnsi="Arial" w:cs="Arial"/>
                      <w:i/>
                      <w:iCs/>
                      <w:lang w:val="el-GR"/>
                    </w:rPr>
                  </w:pPr>
                  <w:r w:rsidRPr="00A4069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6E7BCA" w:rsidRPr="00487716" w14:paraId="6F5428F0" w14:textId="77777777" w:rsidTr="00444EAC">
                    <w:trPr>
                      <w:trHeight w:val="421"/>
                    </w:trPr>
                    <w:tc>
                      <w:tcPr>
                        <w:tcW w:w="5248" w:type="dxa"/>
                      </w:tcPr>
                      <w:p w14:paraId="2B6225E2" w14:textId="77777777" w:rsidR="006E7BCA" w:rsidRPr="00A40690" w:rsidRDefault="006E7BCA" w:rsidP="006E7BCA">
                        <w:pPr>
                          <w:spacing w:before="100" w:beforeAutospacing="1" w:after="100" w:afterAutospacing="1"/>
                          <w:jc w:val="both"/>
                          <w:rPr>
                            <w:rFonts w:ascii="Arial" w:hAnsi="Arial" w:cs="Arial"/>
                            <w:lang w:val="el-GR"/>
                          </w:rPr>
                        </w:pPr>
                      </w:p>
                    </w:tc>
                  </w:tr>
                </w:tbl>
                <w:p w14:paraId="0AB3773A" w14:textId="77777777" w:rsidR="006E7BCA" w:rsidRPr="00A40690" w:rsidRDefault="006E7BCA" w:rsidP="006E7BCA">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85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78"/>
                    <w:gridCol w:w="1962"/>
                    <w:gridCol w:w="1906"/>
                    <w:gridCol w:w="340"/>
                    <w:gridCol w:w="348"/>
                    <w:gridCol w:w="295"/>
                    <w:gridCol w:w="348"/>
                    <w:gridCol w:w="348"/>
                    <w:gridCol w:w="295"/>
                    <w:gridCol w:w="348"/>
                    <w:gridCol w:w="348"/>
                    <w:gridCol w:w="348"/>
                    <w:gridCol w:w="348"/>
                    <w:gridCol w:w="245"/>
                  </w:tblGrid>
                  <w:tr w:rsidR="006E7BCA" w:rsidRPr="00487716" w14:paraId="4AC58685" w14:textId="77777777" w:rsidTr="006E7BCA">
                    <w:trPr>
                      <w:trHeight w:hRule="exact" w:val="1254"/>
                    </w:trPr>
                    <w:tc>
                      <w:tcPr>
                        <w:tcW w:w="1378" w:type="dxa"/>
                        <w:tcBorders>
                          <w:top w:val="nil"/>
                          <w:left w:val="nil"/>
                          <w:bottom w:val="nil"/>
                          <w:right w:val="single" w:sz="4" w:space="0" w:color="000000"/>
                        </w:tcBorders>
                        <w:hideMark/>
                      </w:tcPr>
                      <w:p w14:paraId="21F19F40" w14:textId="77777777" w:rsidR="006E7BCA" w:rsidRDefault="006E7BCA" w:rsidP="006E7BCA">
                        <w:pPr>
                          <w:adjustRightInd w:val="0"/>
                          <w:rPr>
                            <w:rFonts w:ascii="Arial" w:hAnsi="Arial" w:cs="Arial"/>
                          </w:rPr>
                        </w:pPr>
                        <w:r>
                          <w:rPr>
                            <w:rFonts w:ascii="Arial" w:hAnsi="Arial" w:cs="Arial"/>
                            <w:b/>
                            <w:bCs/>
                            <w:sz w:val="22"/>
                            <w:szCs w:val="22"/>
                          </w:rPr>
                          <w:t>Υπογραφή</w:t>
                        </w:r>
                      </w:p>
                    </w:tc>
                    <w:tc>
                      <w:tcPr>
                        <w:tcW w:w="1962" w:type="dxa"/>
                        <w:tcBorders>
                          <w:top w:val="single" w:sz="4" w:space="0" w:color="000000"/>
                          <w:left w:val="single" w:sz="4" w:space="0" w:color="000000"/>
                          <w:bottom w:val="single" w:sz="4" w:space="0" w:color="000000"/>
                          <w:right w:val="single" w:sz="4" w:space="0" w:color="000000"/>
                        </w:tcBorders>
                      </w:tcPr>
                      <w:p w14:paraId="4D77100C" w14:textId="77777777" w:rsidR="006E7BCA" w:rsidRDefault="006E7BCA" w:rsidP="006E7BCA">
                        <w:pPr>
                          <w:adjustRightInd w:val="0"/>
                          <w:spacing w:before="60"/>
                          <w:rPr>
                            <w:rFonts w:ascii="Arial" w:hAnsi="Arial" w:cs="Arial"/>
                          </w:rPr>
                        </w:pPr>
                      </w:p>
                    </w:tc>
                    <w:tc>
                      <w:tcPr>
                        <w:tcW w:w="1906" w:type="dxa"/>
                        <w:tcBorders>
                          <w:top w:val="nil"/>
                          <w:left w:val="single" w:sz="4" w:space="0" w:color="000000"/>
                          <w:bottom w:val="nil"/>
                          <w:right w:val="single" w:sz="4" w:space="0" w:color="000000"/>
                        </w:tcBorders>
                        <w:hideMark/>
                      </w:tcPr>
                      <w:p w14:paraId="6BAF863B" w14:textId="36B3F671" w:rsidR="006E7BCA" w:rsidRPr="00A40690" w:rsidRDefault="006E7BCA" w:rsidP="006E7BCA">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1" w:type="dxa"/>
                        <w:gridSpan w:val="11"/>
                        <w:tcBorders>
                          <w:top w:val="single" w:sz="4" w:space="0" w:color="000000"/>
                          <w:left w:val="single" w:sz="4" w:space="0" w:color="000000"/>
                          <w:bottom w:val="single" w:sz="4" w:space="0" w:color="000000"/>
                          <w:right w:val="single" w:sz="4" w:space="0" w:color="000000"/>
                        </w:tcBorders>
                        <w:hideMark/>
                      </w:tcPr>
                      <w:p w14:paraId="47BD7886" w14:textId="77777777" w:rsidR="006E7BCA" w:rsidRPr="00F30413" w:rsidRDefault="006E7BCA" w:rsidP="006E7BCA">
                        <w:pPr>
                          <w:adjustRightInd w:val="0"/>
                          <w:spacing w:before="60"/>
                          <w:rPr>
                            <w:rFonts w:ascii="Arial" w:hAnsi="Arial" w:cs="Arial"/>
                            <w:lang w:val="el-GR"/>
                          </w:rPr>
                        </w:pPr>
                      </w:p>
                    </w:tc>
                  </w:tr>
                  <w:tr w:rsidR="006E7BCA" w14:paraId="0E8B0909" w14:textId="77777777" w:rsidTr="006E7BCA">
                    <w:trPr>
                      <w:trHeight w:val="192"/>
                    </w:trPr>
                    <w:tc>
                      <w:tcPr>
                        <w:tcW w:w="1378" w:type="dxa"/>
                        <w:vMerge w:val="restart"/>
                      </w:tcPr>
                      <w:p w14:paraId="16C66DFE" w14:textId="77777777" w:rsidR="006E7BCA" w:rsidRPr="00A40690" w:rsidRDefault="006E7BCA" w:rsidP="006E7BCA">
                        <w:pPr>
                          <w:adjustRightInd w:val="0"/>
                          <w:rPr>
                            <w:rFonts w:ascii="Arial" w:hAnsi="Arial" w:cs="Arial"/>
                            <w:lang w:val="el-GR"/>
                          </w:rPr>
                        </w:pPr>
                      </w:p>
                    </w:tc>
                    <w:tc>
                      <w:tcPr>
                        <w:tcW w:w="1962" w:type="dxa"/>
                        <w:vMerge w:val="restart"/>
                        <w:tcBorders>
                          <w:top w:val="single" w:sz="4" w:space="0" w:color="000000"/>
                          <w:left w:val="nil"/>
                          <w:bottom w:val="nil"/>
                          <w:right w:val="nil"/>
                        </w:tcBorders>
                        <w:vAlign w:val="center"/>
                        <w:hideMark/>
                      </w:tcPr>
                      <w:p w14:paraId="55765C4C" w14:textId="77777777" w:rsidR="006E7BCA" w:rsidRPr="00A40690" w:rsidRDefault="006E7BCA" w:rsidP="006E7BCA">
                        <w:pPr>
                          <w:adjustRightInd w:val="0"/>
                          <w:rPr>
                            <w:rFonts w:ascii="Arial" w:hAnsi="Arial" w:cs="Arial"/>
                            <w:sz w:val="22"/>
                            <w:szCs w:val="22"/>
                            <w:lang w:val="el-GR"/>
                          </w:rPr>
                        </w:pPr>
                      </w:p>
                      <w:p w14:paraId="38BFC433" w14:textId="77777777" w:rsidR="006E7BCA" w:rsidRPr="00CB57C1" w:rsidRDefault="006E7BCA" w:rsidP="006E7BCA">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2FD6A448" w14:textId="77777777" w:rsidR="006E7BCA" w:rsidRPr="00CB57C1" w:rsidRDefault="006E7BCA" w:rsidP="006E7BCA">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58692A22" w14:textId="77777777" w:rsidR="006E7BCA" w:rsidRDefault="006E7BCA" w:rsidP="006E7BCA">
                        <w:pPr>
                          <w:adjustRightInd w:val="0"/>
                          <w:rPr>
                            <w:rFonts w:ascii="Arial" w:hAnsi="Arial" w:cs="Arial"/>
                            <w:sz w:val="22"/>
                            <w:szCs w:val="22"/>
                          </w:rPr>
                        </w:pPr>
                      </w:p>
                    </w:tc>
                    <w:tc>
                      <w:tcPr>
                        <w:tcW w:w="1906" w:type="dxa"/>
                      </w:tcPr>
                      <w:p w14:paraId="55823B3C" w14:textId="77777777" w:rsidR="006E7BCA" w:rsidRDefault="006E7BCA" w:rsidP="006E7BCA">
                        <w:pPr>
                          <w:adjustRightInd w:val="0"/>
                          <w:rPr>
                            <w:rFonts w:ascii="Arial" w:hAnsi="Arial" w:cs="Arial"/>
                            <w:sz w:val="4"/>
                            <w:szCs w:val="4"/>
                          </w:rPr>
                        </w:pPr>
                      </w:p>
                    </w:tc>
                    <w:tc>
                      <w:tcPr>
                        <w:tcW w:w="340" w:type="dxa"/>
                        <w:tcBorders>
                          <w:top w:val="single" w:sz="4" w:space="0" w:color="000000"/>
                          <w:left w:val="nil"/>
                          <w:bottom w:val="single" w:sz="4" w:space="0" w:color="000000"/>
                          <w:right w:val="nil"/>
                        </w:tcBorders>
                      </w:tcPr>
                      <w:p w14:paraId="00274152"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7D019611" w14:textId="77777777" w:rsidR="006E7BCA" w:rsidRDefault="006E7BCA" w:rsidP="006E7BCA">
                        <w:pPr>
                          <w:adjustRightInd w:val="0"/>
                          <w:rPr>
                            <w:rFonts w:ascii="Arial" w:hAnsi="Arial" w:cs="Arial"/>
                            <w:sz w:val="4"/>
                            <w:szCs w:val="4"/>
                          </w:rPr>
                        </w:pPr>
                      </w:p>
                    </w:tc>
                    <w:tc>
                      <w:tcPr>
                        <w:tcW w:w="295" w:type="dxa"/>
                        <w:tcBorders>
                          <w:top w:val="single" w:sz="4" w:space="0" w:color="000000"/>
                          <w:left w:val="nil"/>
                          <w:bottom w:val="nil"/>
                          <w:right w:val="nil"/>
                        </w:tcBorders>
                      </w:tcPr>
                      <w:p w14:paraId="40E6FB9E"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784FC4C5"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273CBABF" w14:textId="77777777" w:rsidR="006E7BCA" w:rsidRDefault="006E7BCA" w:rsidP="006E7BCA">
                        <w:pPr>
                          <w:adjustRightInd w:val="0"/>
                          <w:rPr>
                            <w:rFonts w:ascii="Arial" w:hAnsi="Arial" w:cs="Arial"/>
                            <w:sz w:val="4"/>
                            <w:szCs w:val="4"/>
                          </w:rPr>
                        </w:pPr>
                      </w:p>
                    </w:tc>
                    <w:tc>
                      <w:tcPr>
                        <w:tcW w:w="295" w:type="dxa"/>
                        <w:tcBorders>
                          <w:top w:val="single" w:sz="4" w:space="0" w:color="000000"/>
                          <w:left w:val="nil"/>
                          <w:bottom w:val="nil"/>
                          <w:right w:val="nil"/>
                        </w:tcBorders>
                      </w:tcPr>
                      <w:p w14:paraId="5FD4EA8E"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06373A22"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0FBDD716"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00F12B55" w14:textId="77777777" w:rsidR="006E7BCA" w:rsidRDefault="006E7BCA" w:rsidP="006E7BCA">
                        <w:pPr>
                          <w:adjustRightInd w:val="0"/>
                          <w:rPr>
                            <w:rFonts w:ascii="Arial" w:hAnsi="Arial" w:cs="Arial"/>
                            <w:sz w:val="4"/>
                            <w:szCs w:val="4"/>
                          </w:rPr>
                        </w:pPr>
                      </w:p>
                    </w:tc>
                    <w:tc>
                      <w:tcPr>
                        <w:tcW w:w="348" w:type="dxa"/>
                        <w:tcBorders>
                          <w:top w:val="single" w:sz="4" w:space="0" w:color="000000"/>
                          <w:left w:val="nil"/>
                          <w:bottom w:val="single" w:sz="4" w:space="0" w:color="000000"/>
                          <w:right w:val="nil"/>
                        </w:tcBorders>
                      </w:tcPr>
                      <w:p w14:paraId="3F18022B" w14:textId="77777777" w:rsidR="006E7BCA" w:rsidRDefault="006E7BCA" w:rsidP="006E7BCA">
                        <w:pPr>
                          <w:adjustRightInd w:val="0"/>
                          <w:rPr>
                            <w:rFonts w:ascii="Arial" w:hAnsi="Arial" w:cs="Arial"/>
                            <w:sz w:val="4"/>
                            <w:szCs w:val="4"/>
                          </w:rPr>
                        </w:pPr>
                      </w:p>
                    </w:tc>
                    <w:tc>
                      <w:tcPr>
                        <w:tcW w:w="243" w:type="dxa"/>
                        <w:tcBorders>
                          <w:top w:val="single" w:sz="4" w:space="0" w:color="000000"/>
                          <w:left w:val="nil"/>
                          <w:bottom w:val="nil"/>
                          <w:right w:val="nil"/>
                        </w:tcBorders>
                      </w:tcPr>
                      <w:p w14:paraId="1717FE7F" w14:textId="77777777" w:rsidR="006E7BCA" w:rsidRDefault="006E7BCA" w:rsidP="006E7BCA">
                        <w:pPr>
                          <w:adjustRightInd w:val="0"/>
                          <w:rPr>
                            <w:rFonts w:ascii="Arial" w:hAnsi="Arial" w:cs="Arial"/>
                            <w:sz w:val="4"/>
                            <w:szCs w:val="4"/>
                          </w:rPr>
                        </w:pPr>
                      </w:p>
                    </w:tc>
                  </w:tr>
                  <w:tr w:rsidR="006E7BCA" w14:paraId="594B3073" w14:textId="77777777" w:rsidTr="006E7BCA">
                    <w:trPr>
                      <w:trHeight w:hRule="exact" w:val="798"/>
                    </w:trPr>
                    <w:tc>
                      <w:tcPr>
                        <w:tcW w:w="1378" w:type="dxa"/>
                        <w:vMerge/>
                        <w:vAlign w:val="center"/>
                        <w:hideMark/>
                      </w:tcPr>
                      <w:p w14:paraId="06E648E8" w14:textId="77777777" w:rsidR="006E7BCA" w:rsidRDefault="006E7BCA" w:rsidP="006E7BCA">
                        <w:pPr>
                          <w:rPr>
                            <w:rFonts w:ascii="Arial" w:hAnsi="Arial" w:cs="Arial"/>
                          </w:rPr>
                        </w:pPr>
                      </w:p>
                    </w:tc>
                    <w:tc>
                      <w:tcPr>
                        <w:tcW w:w="1962" w:type="dxa"/>
                        <w:vMerge/>
                        <w:tcBorders>
                          <w:top w:val="single" w:sz="4" w:space="0" w:color="000000"/>
                          <w:left w:val="nil"/>
                          <w:bottom w:val="nil"/>
                          <w:right w:val="nil"/>
                        </w:tcBorders>
                        <w:vAlign w:val="center"/>
                        <w:hideMark/>
                      </w:tcPr>
                      <w:p w14:paraId="4B87AD52" w14:textId="77777777" w:rsidR="006E7BCA" w:rsidRDefault="006E7BCA" w:rsidP="006E7BCA">
                        <w:pPr>
                          <w:rPr>
                            <w:rFonts w:ascii="Arial" w:hAnsi="Arial" w:cs="Arial"/>
                            <w:sz w:val="22"/>
                            <w:szCs w:val="22"/>
                          </w:rPr>
                        </w:pPr>
                      </w:p>
                    </w:tc>
                    <w:tc>
                      <w:tcPr>
                        <w:tcW w:w="1906" w:type="dxa"/>
                        <w:tcBorders>
                          <w:top w:val="nil"/>
                          <w:left w:val="nil"/>
                          <w:bottom w:val="nil"/>
                          <w:right w:val="single" w:sz="4" w:space="0" w:color="000000"/>
                        </w:tcBorders>
                        <w:vAlign w:val="center"/>
                        <w:hideMark/>
                      </w:tcPr>
                      <w:p w14:paraId="2F10EFBE" w14:textId="77777777" w:rsidR="006E7BCA" w:rsidRDefault="006E7BCA" w:rsidP="006E7BCA">
                        <w:pPr>
                          <w:adjustRightInd w:val="0"/>
                          <w:rPr>
                            <w:rFonts w:ascii="Arial" w:hAnsi="Arial" w:cs="Arial"/>
                          </w:rPr>
                        </w:pPr>
                        <w:r>
                          <w:rPr>
                            <w:rFonts w:ascii="Arial" w:hAnsi="Arial" w:cs="Arial"/>
                            <w:b/>
                            <w:bCs/>
                            <w:sz w:val="22"/>
                            <w:szCs w:val="22"/>
                          </w:rPr>
                          <w:t>Ημερομηνία</w:t>
                        </w:r>
                      </w:p>
                    </w:tc>
                    <w:tc>
                      <w:tcPr>
                        <w:tcW w:w="340" w:type="dxa"/>
                        <w:tcBorders>
                          <w:top w:val="single" w:sz="4" w:space="0" w:color="000000"/>
                          <w:left w:val="single" w:sz="4" w:space="0" w:color="000000"/>
                          <w:bottom w:val="single" w:sz="4" w:space="0" w:color="000000"/>
                          <w:right w:val="single" w:sz="4" w:space="0" w:color="000000"/>
                        </w:tcBorders>
                        <w:vAlign w:val="center"/>
                        <w:hideMark/>
                      </w:tcPr>
                      <w:p w14:paraId="37CA1468"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E7D9F17" w14:textId="77777777" w:rsidR="006E7BCA" w:rsidRDefault="006E7BCA" w:rsidP="006E7BCA">
                        <w:pPr>
                          <w:adjustRightInd w:val="0"/>
                          <w:rPr>
                            <w:rFonts w:ascii="Arial" w:hAnsi="Arial" w:cs="Arial"/>
                          </w:rPr>
                        </w:pPr>
                      </w:p>
                    </w:tc>
                    <w:tc>
                      <w:tcPr>
                        <w:tcW w:w="295" w:type="dxa"/>
                        <w:tcBorders>
                          <w:top w:val="nil"/>
                          <w:left w:val="single" w:sz="4" w:space="0" w:color="000000"/>
                          <w:bottom w:val="nil"/>
                          <w:right w:val="single" w:sz="4" w:space="0" w:color="000000"/>
                        </w:tcBorders>
                        <w:vAlign w:val="center"/>
                        <w:hideMark/>
                      </w:tcPr>
                      <w:p w14:paraId="144D0FDF" w14:textId="77777777" w:rsidR="006E7BCA" w:rsidRDefault="006E7BCA" w:rsidP="006E7BCA">
                        <w:pPr>
                          <w:adjustRightInd w:val="0"/>
                          <w:rPr>
                            <w:rFonts w:ascii="Arial" w:hAnsi="Arial" w:cs="Arial"/>
                          </w:rPr>
                        </w:pPr>
                        <w:r>
                          <w:rPr>
                            <w:rFonts w:ascii="Arial" w:hAnsi="Arial" w:cs="Arial"/>
                          </w:rPr>
                          <w:t>/</w:t>
                        </w: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6B66A1AB"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B551E25" w14:textId="77777777" w:rsidR="006E7BCA" w:rsidRDefault="006E7BCA" w:rsidP="006E7BCA">
                        <w:pPr>
                          <w:adjustRightInd w:val="0"/>
                          <w:rPr>
                            <w:rFonts w:ascii="Arial" w:hAnsi="Arial" w:cs="Arial"/>
                          </w:rPr>
                        </w:pPr>
                      </w:p>
                    </w:tc>
                    <w:tc>
                      <w:tcPr>
                        <w:tcW w:w="295" w:type="dxa"/>
                        <w:tcBorders>
                          <w:top w:val="nil"/>
                          <w:left w:val="single" w:sz="4" w:space="0" w:color="000000"/>
                          <w:bottom w:val="nil"/>
                          <w:right w:val="single" w:sz="4" w:space="0" w:color="000000"/>
                        </w:tcBorders>
                        <w:vAlign w:val="center"/>
                        <w:hideMark/>
                      </w:tcPr>
                      <w:p w14:paraId="6B72698D" w14:textId="77777777" w:rsidR="006E7BCA" w:rsidRDefault="006E7BCA" w:rsidP="006E7BCA">
                        <w:pPr>
                          <w:adjustRightInd w:val="0"/>
                          <w:rPr>
                            <w:rFonts w:ascii="Arial" w:hAnsi="Arial" w:cs="Arial"/>
                          </w:rPr>
                        </w:pPr>
                        <w:r>
                          <w:rPr>
                            <w:rFonts w:ascii="Arial" w:hAnsi="Arial" w:cs="Arial"/>
                          </w:rPr>
                          <w:t>/</w:t>
                        </w: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1F482695"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2DFCEC62"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5B0545AA" w14:textId="77777777" w:rsidR="006E7BCA" w:rsidRDefault="006E7BCA" w:rsidP="006E7BCA">
                        <w:pPr>
                          <w:adjustRightInd w:val="0"/>
                          <w:rPr>
                            <w:rFonts w:ascii="Arial" w:hAnsi="Arial" w:cs="Arial"/>
                          </w:rPr>
                        </w:pPr>
                      </w:p>
                    </w:tc>
                    <w:tc>
                      <w:tcPr>
                        <w:tcW w:w="348" w:type="dxa"/>
                        <w:tcBorders>
                          <w:top w:val="single" w:sz="4" w:space="0" w:color="000000"/>
                          <w:left w:val="single" w:sz="4" w:space="0" w:color="000000"/>
                          <w:bottom w:val="single" w:sz="4" w:space="0" w:color="000000"/>
                          <w:right w:val="single" w:sz="4" w:space="0" w:color="000000"/>
                        </w:tcBorders>
                        <w:vAlign w:val="center"/>
                        <w:hideMark/>
                      </w:tcPr>
                      <w:p w14:paraId="744E7155" w14:textId="77777777" w:rsidR="006E7BCA" w:rsidRDefault="006E7BCA" w:rsidP="006E7BCA">
                        <w:pPr>
                          <w:adjustRightInd w:val="0"/>
                          <w:rPr>
                            <w:rFonts w:ascii="Arial" w:hAnsi="Arial" w:cs="Arial"/>
                          </w:rPr>
                        </w:pPr>
                      </w:p>
                    </w:tc>
                    <w:tc>
                      <w:tcPr>
                        <w:tcW w:w="243" w:type="dxa"/>
                        <w:tcBorders>
                          <w:top w:val="nil"/>
                          <w:left w:val="single" w:sz="4" w:space="0" w:color="000000"/>
                          <w:bottom w:val="nil"/>
                          <w:right w:val="nil"/>
                        </w:tcBorders>
                        <w:vAlign w:val="center"/>
                      </w:tcPr>
                      <w:p w14:paraId="005EBD46" w14:textId="77777777" w:rsidR="006E7BCA" w:rsidRDefault="006E7BCA" w:rsidP="006E7BCA">
                        <w:pPr>
                          <w:adjustRightInd w:val="0"/>
                          <w:rPr>
                            <w:rFonts w:ascii="Arial" w:hAnsi="Arial" w:cs="Arial"/>
                          </w:rPr>
                        </w:pPr>
                      </w:p>
                      <w:p w14:paraId="4D8FCF6A" w14:textId="77777777" w:rsidR="006E7BCA" w:rsidRDefault="006E7BCA" w:rsidP="006E7BCA">
                        <w:pPr>
                          <w:adjustRightInd w:val="0"/>
                          <w:rPr>
                            <w:rFonts w:ascii="Arial" w:hAnsi="Arial" w:cs="Arial"/>
                          </w:rPr>
                        </w:pPr>
                      </w:p>
                      <w:p w14:paraId="2114FD10" w14:textId="77777777" w:rsidR="006E7BCA" w:rsidRDefault="006E7BCA" w:rsidP="006E7BCA">
                        <w:pPr>
                          <w:adjustRightInd w:val="0"/>
                          <w:rPr>
                            <w:rFonts w:ascii="Arial" w:hAnsi="Arial" w:cs="Arial"/>
                          </w:rPr>
                        </w:pPr>
                      </w:p>
                      <w:p w14:paraId="3D3D11B9" w14:textId="77777777" w:rsidR="006E7BCA" w:rsidRDefault="006E7BCA" w:rsidP="006E7BCA">
                        <w:pPr>
                          <w:adjustRightInd w:val="0"/>
                          <w:rPr>
                            <w:rFonts w:ascii="Arial" w:hAnsi="Arial" w:cs="Arial"/>
                          </w:rPr>
                        </w:pPr>
                      </w:p>
                      <w:p w14:paraId="6ADDC7E9" w14:textId="77777777" w:rsidR="006E7BCA" w:rsidRDefault="006E7BCA" w:rsidP="006E7BCA">
                        <w:pPr>
                          <w:adjustRightInd w:val="0"/>
                          <w:rPr>
                            <w:rFonts w:ascii="Arial" w:hAnsi="Arial" w:cs="Arial"/>
                          </w:rPr>
                        </w:pPr>
                      </w:p>
                    </w:tc>
                  </w:tr>
                </w:tbl>
                <w:p w14:paraId="348EA0E4" w14:textId="77777777" w:rsidR="006E7BCA" w:rsidRDefault="006E7BCA" w:rsidP="006E7BCA">
                  <w:pPr>
                    <w:spacing w:before="100" w:beforeAutospacing="1" w:after="100" w:afterAutospacing="1"/>
                    <w:jc w:val="both"/>
                    <w:rPr>
                      <w:rFonts w:ascii="Arial" w:hAnsi="Arial" w:cs="Arial"/>
                    </w:rPr>
                  </w:pPr>
                </w:p>
              </w:tc>
            </w:tr>
          </w:tbl>
          <w:p w14:paraId="3E787A88" w14:textId="77777777" w:rsidR="00FB57F4" w:rsidRPr="00E9205B" w:rsidRDefault="00FB57F4" w:rsidP="00444EAC">
            <w:pPr>
              <w:spacing w:line="276" w:lineRule="auto"/>
              <w:jc w:val="both"/>
              <w:rPr>
                <w:rFonts w:ascii="Arial" w:hAnsi="Arial" w:cs="Arial"/>
                <w:b/>
                <w:bCs/>
                <w:sz w:val="24"/>
                <w:szCs w:val="24"/>
              </w:rPr>
            </w:pPr>
          </w:p>
        </w:tc>
      </w:tr>
    </w:tbl>
    <w:tbl>
      <w:tblPr>
        <w:tblStyle w:val="TableGrid"/>
        <w:tblpPr w:leftFromText="180" w:rightFromText="180" w:vertAnchor="text" w:horzAnchor="margin" w:tblpY="323"/>
        <w:tblW w:w="9045" w:type="dxa"/>
        <w:tblLook w:val="04A0" w:firstRow="1" w:lastRow="0" w:firstColumn="1" w:lastColumn="0" w:noHBand="0" w:noVBand="1"/>
      </w:tblPr>
      <w:tblGrid>
        <w:gridCol w:w="9045"/>
      </w:tblGrid>
      <w:tr w:rsidR="00FB57F4" w:rsidRPr="002925C6" w14:paraId="04423244" w14:textId="77777777" w:rsidTr="00444EAC">
        <w:trPr>
          <w:trHeight w:val="533"/>
        </w:trPr>
        <w:tc>
          <w:tcPr>
            <w:tcW w:w="9045" w:type="dxa"/>
          </w:tcPr>
          <w:tbl>
            <w:tblPr>
              <w:tblpPr w:leftFromText="141" w:rightFromText="141" w:vertAnchor="text" w:horzAnchor="margin" w:tblpY="21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FB57F4" w:rsidRPr="00487716" w14:paraId="7D33E836" w14:textId="77777777" w:rsidTr="00444EAC">
              <w:trPr>
                <w:cantSplit/>
                <w:trHeight w:hRule="exact" w:val="246"/>
              </w:trPr>
              <w:tc>
                <w:tcPr>
                  <w:tcW w:w="1678" w:type="dxa"/>
                  <w:vMerge w:val="restart"/>
                  <w:tcBorders>
                    <w:top w:val="nil"/>
                    <w:left w:val="nil"/>
                    <w:bottom w:val="nil"/>
                    <w:right w:val="single" w:sz="4" w:space="0" w:color="auto"/>
                  </w:tcBorders>
                </w:tcPr>
                <w:p w14:paraId="679A9251" w14:textId="77777777" w:rsidR="00FB57F4" w:rsidRPr="00BC3EC5" w:rsidRDefault="00FB57F4"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2FEC2995" w14:textId="77777777" w:rsidR="00FB57F4" w:rsidRPr="00BC3EC5" w:rsidRDefault="00FB57F4"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2041226" w14:textId="77777777" w:rsidR="00FB57F4" w:rsidRPr="00BC3EC5" w:rsidRDefault="00FB57F4"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138E730" w14:textId="77777777" w:rsidR="00FB57F4" w:rsidRPr="00BC3EC5" w:rsidRDefault="00FB57F4"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3F09FCCC" w14:textId="77777777" w:rsidR="00FB57F4" w:rsidRPr="007C5423" w:rsidRDefault="00FB57F4"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FB57F4" w:rsidRPr="00487716" w14:paraId="1D97EE6A" w14:textId="77777777" w:rsidTr="00444EAC">
              <w:trPr>
                <w:cantSplit/>
                <w:trHeight w:hRule="exact" w:val="319"/>
              </w:trPr>
              <w:tc>
                <w:tcPr>
                  <w:tcW w:w="1678" w:type="dxa"/>
                  <w:vMerge/>
                  <w:tcBorders>
                    <w:top w:val="nil"/>
                    <w:left w:val="nil"/>
                    <w:bottom w:val="nil"/>
                    <w:right w:val="single" w:sz="4" w:space="0" w:color="auto"/>
                  </w:tcBorders>
                </w:tcPr>
                <w:p w14:paraId="4B60521B" w14:textId="77777777" w:rsidR="00FB57F4" w:rsidRPr="00BC3EC5" w:rsidRDefault="00FB57F4"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93AC4A1" w14:textId="77777777" w:rsidR="00FB57F4" w:rsidRPr="00BC3EC5" w:rsidRDefault="00FB57F4"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6E9620C3" w14:textId="77777777" w:rsidR="00FB57F4" w:rsidRPr="00BC3EC5" w:rsidRDefault="00FB57F4"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73D599" w14:textId="77777777" w:rsidR="00FB57F4" w:rsidRPr="00BC3EC5" w:rsidRDefault="00FB57F4"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6D612B1" w14:textId="77777777" w:rsidR="00FB57F4" w:rsidRPr="00BC3EC5" w:rsidRDefault="00FB57F4" w:rsidP="00444EAC">
                  <w:pPr>
                    <w:adjustRightInd w:val="0"/>
                    <w:spacing w:before="60" w:after="60"/>
                    <w:rPr>
                      <w:rFonts w:ascii="Arial" w:hAnsi="Arial" w:cs="Arial"/>
                      <w:sz w:val="21"/>
                      <w:szCs w:val="21"/>
                      <w:lang w:val="el-GR"/>
                    </w:rPr>
                  </w:pPr>
                </w:p>
              </w:tc>
            </w:tr>
            <w:tr w:rsidR="00FB57F4" w:rsidRPr="00487716" w14:paraId="3A38FA11" w14:textId="77777777" w:rsidTr="00444EAC">
              <w:trPr>
                <w:cantSplit/>
                <w:trHeight w:hRule="exact" w:val="495"/>
              </w:trPr>
              <w:tc>
                <w:tcPr>
                  <w:tcW w:w="1678" w:type="dxa"/>
                  <w:vMerge/>
                  <w:tcBorders>
                    <w:top w:val="nil"/>
                    <w:left w:val="nil"/>
                    <w:bottom w:val="nil"/>
                    <w:right w:val="single" w:sz="4" w:space="0" w:color="auto"/>
                  </w:tcBorders>
                </w:tcPr>
                <w:p w14:paraId="68A21160" w14:textId="77777777" w:rsidR="00FB57F4" w:rsidRPr="00BC3EC5" w:rsidRDefault="00FB57F4"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C818AE9" w14:textId="77777777" w:rsidR="00FB57F4" w:rsidRPr="00BC3EC5" w:rsidRDefault="00FB57F4"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0BAC9DD" w14:textId="77777777" w:rsidR="00FB57F4" w:rsidRPr="00BC3EC5" w:rsidRDefault="00FB57F4"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8DEE620" w14:textId="77777777" w:rsidR="00FB57F4" w:rsidRPr="007C5423" w:rsidRDefault="00FB57F4"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A2F0E00" w14:textId="77777777" w:rsidR="00FB57F4" w:rsidRPr="00BC3EC5" w:rsidRDefault="00FB57F4" w:rsidP="00444EAC">
                  <w:pPr>
                    <w:adjustRightInd w:val="0"/>
                    <w:spacing w:before="60" w:after="60"/>
                    <w:rPr>
                      <w:rFonts w:ascii="Arial" w:hAnsi="Arial" w:cs="Arial"/>
                      <w:sz w:val="21"/>
                      <w:szCs w:val="21"/>
                      <w:lang w:val="el-GR"/>
                    </w:rPr>
                  </w:pPr>
                </w:p>
              </w:tc>
            </w:tr>
            <w:tr w:rsidR="00FB57F4" w:rsidRPr="00487716" w14:paraId="18E2FF45" w14:textId="77777777" w:rsidTr="00444EAC">
              <w:trPr>
                <w:cantSplit/>
                <w:trHeight w:hRule="exact" w:val="802"/>
              </w:trPr>
              <w:tc>
                <w:tcPr>
                  <w:tcW w:w="1678" w:type="dxa"/>
                  <w:vMerge/>
                  <w:tcBorders>
                    <w:top w:val="nil"/>
                    <w:left w:val="nil"/>
                    <w:bottom w:val="nil"/>
                    <w:right w:val="single" w:sz="4" w:space="0" w:color="auto"/>
                  </w:tcBorders>
                </w:tcPr>
                <w:p w14:paraId="36DE3B16" w14:textId="77777777" w:rsidR="00FB57F4" w:rsidRPr="00BC3EC5" w:rsidRDefault="00FB57F4"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68D9DD4" w14:textId="77777777" w:rsidR="00FB57F4" w:rsidRPr="00BC3EC5" w:rsidRDefault="00FB57F4"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1EC7189" w14:textId="77777777" w:rsidR="00FB57F4" w:rsidRPr="00BC3EC5" w:rsidRDefault="00FB57F4"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CC4BFD" w14:textId="77777777" w:rsidR="00FB57F4" w:rsidRDefault="00FB57F4"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468C2418" w14:textId="77777777" w:rsidR="00FB57F4" w:rsidRPr="00E9205B" w:rsidRDefault="00FB57F4"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518EE1" w14:textId="77777777" w:rsidR="00FB57F4" w:rsidRPr="00BC3EC5" w:rsidRDefault="00FB57F4" w:rsidP="00444EAC">
                  <w:pPr>
                    <w:adjustRightInd w:val="0"/>
                    <w:spacing w:before="60" w:after="60"/>
                    <w:rPr>
                      <w:rFonts w:ascii="Arial" w:hAnsi="Arial" w:cs="Arial"/>
                      <w:sz w:val="21"/>
                      <w:szCs w:val="21"/>
                      <w:lang w:val="el-GR"/>
                    </w:rPr>
                  </w:pPr>
                </w:p>
              </w:tc>
            </w:tr>
          </w:tbl>
          <w:p w14:paraId="5767B004" w14:textId="77777777" w:rsidR="00FB57F4" w:rsidRPr="00A40690" w:rsidRDefault="00FB57F4" w:rsidP="00444EAC">
            <w:pPr>
              <w:jc w:val="center"/>
              <w:rPr>
                <w:rFonts w:ascii="Arial" w:hAnsi="Arial" w:cs="Arial"/>
                <w:b/>
                <w:bCs/>
                <w:sz w:val="24"/>
                <w:szCs w:val="24"/>
                <w:lang w:val="el-GR"/>
              </w:rPr>
            </w:pPr>
            <w:r w:rsidRPr="00A40690">
              <w:rPr>
                <w:rFonts w:ascii="Arial" w:hAnsi="Arial" w:cs="Arial"/>
                <w:b/>
                <w:bCs/>
                <w:sz w:val="24"/>
                <w:szCs w:val="24"/>
                <w:lang w:val="el-GR"/>
              </w:rPr>
              <w:t>Στοιχεία Επίδοσης Ενάγοντα ή Δικηγόρου του Ενάγοντα</w:t>
            </w:r>
          </w:p>
          <w:p w14:paraId="3FD85AE7" w14:textId="77777777" w:rsidR="00FB57F4" w:rsidRPr="00A40690" w:rsidRDefault="00FB57F4"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FB57F4" w:rsidRPr="00487716" w14:paraId="052F8E03" w14:textId="77777777" w:rsidTr="00444EAC">
              <w:trPr>
                <w:trHeight w:val="417"/>
              </w:trPr>
              <w:tc>
                <w:tcPr>
                  <w:tcW w:w="4957" w:type="dxa"/>
                </w:tcPr>
                <w:p w14:paraId="6A241466" w14:textId="77777777" w:rsidR="00FB57F4" w:rsidRPr="00A40690" w:rsidRDefault="00FB57F4" w:rsidP="00444EAC">
                  <w:pPr>
                    <w:rPr>
                      <w:rFonts w:ascii="Arial" w:hAnsi="Arial" w:cs="Arial"/>
                      <w:lang w:val="el-GR"/>
                    </w:rPr>
                  </w:pPr>
                </w:p>
              </w:tc>
            </w:tr>
            <w:tr w:rsidR="00FB57F4" w:rsidRPr="00487716" w14:paraId="0072529B" w14:textId="77777777" w:rsidTr="00444EAC">
              <w:trPr>
                <w:trHeight w:val="417"/>
              </w:trPr>
              <w:tc>
                <w:tcPr>
                  <w:tcW w:w="4957" w:type="dxa"/>
                </w:tcPr>
                <w:p w14:paraId="0C67AD5C" w14:textId="77777777" w:rsidR="00FB57F4" w:rsidRPr="00A40690" w:rsidRDefault="00FB57F4" w:rsidP="00444EAC">
                  <w:pPr>
                    <w:rPr>
                      <w:rFonts w:ascii="Arial" w:hAnsi="Arial" w:cs="Arial"/>
                      <w:lang w:val="el-GR"/>
                    </w:rPr>
                  </w:pPr>
                </w:p>
              </w:tc>
            </w:tr>
          </w:tbl>
          <w:p w14:paraId="3CD7AFEB" w14:textId="77777777" w:rsidR="00FB57F4" w:rsidRPr="00A40690" w:rsidRDefault="00FB57F4" w:rsidP="00444EAC">
            <w:pPr>
              <w:rPr>
                <w:rFonts w:ascii="Arial" w:hAnsi="Arial" w:cs="Arial"/>
                <w:b/>
                <w:bCs/>
                <w:lang w:val="el-GR"/>
              </w:rPr>
            </w:pPr>
            <w:r w:rsidRPr="00A40690">
              <w:rPr>
                <w:rFonts w:ascii="Arial" w:hAnsi="Arial" w:cs="Arial"/>
                <w:b/>
                <w:bCs/>
                <w:lang w:val="el-GR"/>
              </w:rPr>
              <w:t xml:space="preserve">Όνομα Ενάγοντα </w:t>
            </w:r>
          </w:p>
          <w:p w14:paraId="39849946" w14:textId="77777777" w:rsidR="00FB57F4" w:rsidRPr="00A40690" w:rsidRDefault="00FB57F4" w:rsidP="00444EAC">
            <w:pPr>
              <w:rPr>
                <w:rFonts w:ascii="Arial" w:hAnsi="Arial" w:cs="Arial"/>
                <w:lang w:val="el-GR"/>
              </w:rPr>
            </w:pPr>
            <w:r w:rsidRPr="00A40690">
              <w:rPr>
                <w:rFonts w:ascii="Arial" w:hAnsi="Arial" w:cs="Arial"/>
                <w:b/>
                <w:bCs/>
                <w:lang w:val="el-GR"/>
              </w:rPr>
              <w:t xml:space="preserve">Όνομα δικηγόρου του Ενάγοντα </w:t>
            </w:r>
            <w:r w:rsidRPr="00A40690">
              <w:rPr>
                <w:rFonts w:ascii="Arial" w:hAnsi="Arial" w:cs="Arial"/>
                <w:i/>
                <w:iCs/>
                <w:lang w:val="el-GR"/>
              </w:rPr>
              <w:t>(εάν εφαρμόζεται)</w:t>
            </w:r>
          </w:p>
          <w:p w14:paraId="2EF8DBA3" w14:textId="77777777" w:rsidR="00FB57F4" w:rsidRPr="00A40690" w:rsidRDefault="00FB57F4" w:rsidP="00444EAC">
            <w:pPr>
              <w:rPr>
                <w:rFonts w:ascii="Arial" w:hAnsi="Arial" w:cs="Arial"/>
                <w:b/>
                <w:bCs/>
                <w:lang w:val="el-GR"/>
              </w:rPr>
            </w:pPr>
          </w:p>
          <w:p w14:paraId="1C0EC173" w14:textId="77777777" w:rsidR="00FB57F4" w:rsidRPr="00A40690" w:rsidRDefault="00FB57F4" w:rsidP="00444EAC">
            <w:pPr>
              <w:rPr>
                <w:rFonts w:ascii="Arial" w:hAnsi="Arial" w:cs="Arial"/>
                <w:b/>
                <w:bCs/>
                <w:lang w:val="el-GR"/>
              </w:rPr>
            </w:pPr>
            <w:r w:rsidRPr="00A40690">
              <w:rPr>
                <w:rFonts w:ascii="Arial" w:hAnsi="Arial" w:cs="Arial"/>
                <w:b/>
                <w:bCs/>
                <w:lang w:val="el-GR"/>
              </w:rPr>
              <w:t xml:space="preserve">Έντυπο Διορισμού Δικηγόρου Ενάγοντα επισυνάπτεται  </w:t>
            </w:r>
            <w:r>
              <w:rPr>
                <w:rFonts w:ascii="Arial" w:hAnsi="Arial" w:cs="Arial"/>
              </w:rPr>
              <w:fldChar w:fldCharType="begin">
                <w:ffData>
                  <w:name w:val="Check1"/>
                  <w:enabled/>
                  <w:calcOnExit w:val="0"/>
                  <w:checkBox>
                    <w:sizeAuto/>
                    <w:default w:val="0"/>
                  </w:checkBox>
                </w:ffData>
              </w:fldChar>
            </w:r>
            <w:bookmarkStart w:id="4" w:name="Check1"/>
            <w:r w:rsidRPr="00A40690">
              <w:rPr>
                <w:rFonts w:ascii="Arial" w:hAnsi="Arial" w:cs="Arial"/>
                <w:lang w:val="el-GR"/>
              </w:rPr>
              <w:instrText xml:space="preserve"> </w:instrText>
            </w:r>
            <w:r>
              <w:rPr>
                <w:rFonts w:ascii="Arial" w:hAnsi="Arial" w:cs="Arial"/>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bookmarkEnd w:id="4"/>
          </w:p>
          <w:p w14:paraId="7D202C52" w14:textId="77777777" w:rsidR="00FB57F4" w:rsidRPr="002925C6" w:rsidRDefault="00FB57F4"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565133EF" w14:textId="77777777" w:rsidR="00FB57F4" w:rsidRPr="002925C6" w:rsidRDefault="00FB57F4" w:rsidP="00444EAC">
            <w:pPr>
              <w:rPr>
                <w:rFonts w:ascii="Arial" w:hAnsi="Arial" w:cs="Arial"/>
                <w:b/>
                <w:bCs/>
                <w:sz w:val="24"/>
                <w:szCs w:val="24"/>
              </w:rPr>
            </w:pPr>
          </w:p>
        </w:tc>
      </w:tr>
    </w:tbl>
    <w:p w14:paraId="7A8F1764" w14:textId="77777777" w:rsidR="00FB57F4" w:rsidRPr="002925C6" w:rsidRDefault="00FB57F4" w:rsidP="00444EAC">
      <w:pPr>
        <w:spacing w:line="276" w:lineRule="auto"/>
        <w:rPr>
          <w:rFonts w:ascii="Arial" w:eastAsia="Times New Roman" w:hAnsi="Arial" w:cs="Arial"/>
        </w:rPr>
      </w:pPr>
    </w:p>
    <w:p w14:paraId="1F3D9811" w14:textId="2DB2D77B" w:rsidR="006E7BCA" w:rsidRPr="006E7BCA" w:rsidRDefault="006E7BCA" w:rsidP="006E7BCA">
      <w:pPr>
        <w:pStyle w:val="Heading1"/>
        <w:rPr>
          <w:lang w:val="el-GR"/>
        </w:rPr>
      </w:pPr>
      <w:r>
        <w:rPr>
          <w:lang w:val="el-GR"/>
        </w:rPr>
        <w:br w:type="page"/>
      </w:r>
      <w:bookmarkStart w:id="5" w:name="_Toc138760138"/>
      <w:r w:rsidRPr="00BC3EC5">
        <w:rPr>
          <w:lang w:val="el-GR"/>
        </w:rPr>
        <w:lastRenderedPageBreak/>
        <w:t>Έντυπο Αρ</w:t>
      </w:r>
      <w:r w:rsidRPr="00D1347D">
        <w:rPr>
          <w:lang w:val="el-GR"/>
        </w:rPr>
        <w:t>.5</w:t>
      </w:r>
      <w:r w:rsidRPr="00BC3EC5">
        <w:rPr>
          <w:lang w:val="el-GR"/>
        </w:rPr>
        <w:t>:</w:t>
      </w:r>
      <w:r w:rsidR="00FB14CA" w:rsidRPr="00BC3EC5">
        <w:rPr>
          <w:lang w:val="el-GR"/>
        </w:rPr>
        <w:t xml:space="preserve"> </w:t>
      </w:r>
      <w:r w:rsidR="00FB14CA" w:rsidRPr="00BC3EC5">
        <w:rPr>
          <w:lang w:val="el-GR"/>
        </w:rPr>
        <w:tab/>
      </w:r>
      <w:r w:rsidRPr="00BC3EC5">
        <w:rPr>
          <w:lang w:val="el-GR"/>
        </w:rPr>
        <w:t xml:space="preserve">Έντυπο Διορισμού Δικηγόρου </w:t>
      </w:r>
      <w:r>
        <w:rPr>
          <w:lang w:val="el-GR"/>
        </w:rPr>
        <w:t>εκ μέρους του</w:t>
      </w:r>
      <w:r w:rsidRPr="00D1347D">
        <w:rPr>
          <w:lang w:val="el-GR"/>
        </w:rPr>
        <w:t xml:space="preserve"> </w:t>
      </w:r>
      <w:r w:rsidRPr="00BC3EC5">
        <w:rPr>
          <w:lang w:val="el-GR"/>
        </w:rPr>
        <w:t>Ενάγοντα</w:t>
      </w:r>
      <w:bookmarkEnd w:id="5"/>
    </w:p>
    <w:p w14:paraId="18FF8D62" w14:textId="77777777" w:rsidR="006E7BCA" w:rsidRPr="004053B4" w:rsidRDefault="006E7BCA" w:rsidP="00444EAC">
      <w:pPr>
        <w:spacing w:line="276" w:lineRule="auto"/>
        <w:jc w:val="center"/>
        <w:rPr>
          <w:rFonts w:ascii="Arial" w:hAnsi="Arial" w:cs="Arial"/>
        </w:rPr>
      </w:pPr>
      <w:r w:rsidRPr="004053B4">
        <w:rPr>
          <w:rFonts w:ascii="Arial" w:hAnsi="Arial" w:cs="Arial"/>
        </w:rPr>
        <w:t>Μέρος 7 Κανονισμός 1</w:t>
      </w:r>
      <w:r w:rsidRPr="004053B4">
        <w:rPr>
          <w:rFonts w:ascii="Arial" w:hAnsi="Arial" w:cs="Arial"/>
          <w:lang w:val="el-GR"/>
        </w:rPr>
        <w:t>(5)</w:t>
      </w:r>
    </w:p>
    <w:p w14:paraId="1EDFADD6" w14:textId="77777777" w:rsidR="006E7BCA" w:rsidRPr="00D1347D" w:rsidRDefault="00D45E9B" w:rsidP="00444EAC">
      <w:pPr>
        <w:spacing w:line="276" w:lineRule="auto"/>
        <w:jc w:val="both"/>
        <w:rPr>
          <w:rFonts w:ascii="Arial" w:eastAsia="Times New Roman" w:hAnsi="Arial" w:cs="Arial"/>
        </w:rPr>
      </w:pPr>
      <w:r>
        <w:rPr>
          <w:rFonts w:ascii="Arial" w:eastAsia="Times New Roman" w:hAnsi="Arial" w:cs="Arial"/>
          <w:noProof/>
        </w:rPr>
        <w:pict w14:anchorId="044B8C45">
          <v:rect id="_x0000_i1027" alt="" style="width:451.3pt;height:.05pt;mso-width-percent:0;mso-height-percent:0;mso-width-percent:0;mso-height-percent:0" o:hralign="center" o:hrstd="t" o:hr="t" fillcolor="#a0a0a0" stroked="f"/>
        </w:pict>
      </w:r>
    </w:p>
    <w:p w14:paraId="061CBE4B" w14:textId="77777777" w:rsidR="006E7BCA" w:rsidRPr="00922E68" w:rsidRDefault="006E7BCA"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6E7BCA" w14:paraId="4CDD0CFA" w14:textId="77777777" w:rsidTr="00444EAC">
        <w:tc>
          <w:tcPr>
            <w:tcW w:w="9242" w:type="dxa"/>
          </w:tcPr>
          <w:p w14:paraId="17BCE4AB" w14:textId="77777777" w:rsidR="006E7BCA" w:rsidRDefault="006E7BCA" w:rsidP="00444EAC">
            <w:pPr>
              <w:spacing w:line="276" w:lineRule="auto"/>
              <w:jc w:val="both"/>
              <w:rPr>
                <w:rFonts w:ascii="Arial" w:eastAsia="Times New Roman" w:hAnsi="Arial" w:cs="Arial"/>
                <w:sz w:val="24"/>
                <w:szCs w:val="24"/>
              </w:rPr>
            </w:pPr>
          </w:p>
          <w:p w14:paraId="449D280C" w14:textId="77777777" w:rsidR="006E7BCA" w:rsidRPr="0027075D"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Εγώ,</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A40690">
              <w:rPr>
                <w:rFonts w:ascii="Arial" w:eastAsia="Times New Roman" w:hAnsi="Arial" w:cs="Arial"/>
                <w:sz w:val="24"/>
                <w:szCs w:val="24"/>
                <w:lang w:val="el-GR"/>
              </w:rPr>
              <w:t xml:space="preserve"> από ..................... </w:t>
            </w:r>
            <w:r w:rsidRPr="0027075D">
              <w:rPr>
                <w:rFonts w:ascii="Arial" w:eastAsia="Times New Roman" w:hAnsi="Arial" w:cs="Arial"/>
                <w:i/>
                <w:iCs/>
                <w:sz w:val="24"/>
                <w:szCs w:val="24"/>
                <w:lang w:val="el-GR"/>
              </w:rPr>
              <w:t>(τόπος διαμονής)</w:t>
            </w:r>
            <w:r w:rsidRPr="00A40690">
              <w:rPr>
                <w:rFonts w:ascii="Arial" w:eastAsia="Times New Roman" w:hAnsi="Arial" w:cs="Arial"/>
                <w:sz w:val="24"/>
                <w:szCs w:val="24"/>
                <w:lang w:val="el-GR"/>
              </w:rPr>
              <w:t xml:space="preserve"> δι</w:t>
            </w:r>
            <w:r w:rsidRPr="00D1347D">
              <w:rPr>
                <w:rFonts w:ascii="Arial" w:eastAsia="Times New Roman" w:hAnsi="Arial" w:cs="Arial"/>
                <w:sz w:val="24"/>
                <w:szCs w:val="24"/>
                <w:lang w:val="el-GR"/>
              </w:rPr>
              <w:t>ά</w:t>
            </w:r>
            <w:r w:rsidRPr="00A40690">
              <w:rPr>
                <w:rFonts w:ascii="Arial" w:eastAsia="Times New Roman" w:hAnsi="Arial" w:cs="Arial"/>
                <w:sz w:val="24"/>
                <w:szCs w:val="24"/>
                <w:lang w:val="el-GR"/>
              </w:rPr>
              <w:t xml:space="preserve"> του παρόντος εξουσιοδοτώ τον/την/το</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A40690">
              <w:rPr>
                <w:rFonts w:ascii="Arial" w:eastAsia="Times New Roman" w:hAnsi="Arial" w:cs="Arial"/>
                <w:sz w:val="24"/>
                <w:szCs w:val="24"/>
                <w:lang w:val="el-GR"/>
              </w:rPr>
              <w:t xml:space="preserve"> από </w:t>
            </w:r>
            <w:r w:rsidRPr="0027075D">
              <w:rPr>
                <w:rFonts w:ascii="Arial" w:eastAsia="Times New Roman" w:hAnsi="Arial" w:cs="Arial"/>
                <w:i/>
                <w:iCs/>
                <w:sz w:val="24"/>
                <w:szCs w:val="24"/>
                <w:lang w:val="el-GR"/>
              </w:rPr>
              <w:t>(επαγγελματική διεύθυνση δικηγόρου</w:t>
            </w:r>
            <w:r>
              <w:rPr>
                <w:rFonts w:ascii="Arial" w:eastAsia="Times New Roman" w:hAnsi="Arial" w:cs="Arial"/>
                <w:i/>
                <w:iCs/>
                <w:sz w:val="24"/>
                <w:szCs w:val="24"/>
                <w:lang w:val="el-GR"/>
              </w:rPr>
              <w:t>/ δικηγορικού οίκου</w:t>
            </w:r>
            <w:r w:rsidRPr="0027075D">
              <w:rPr>
                <w:rFonts w:ascii="Arial" w:eastAsia="Times New Roman" w:hAnsi="Arial" w:cs="Arial"/>
                <w:i/>
                <w:iCs/>
                <w:sz w:val="24"/>
                <w:szCs w:val="24"/>
                <w:lang w:val="el-GR"/>
              </w:rPr>
              <w:t>)</w:t>
            </w:r>
            <w:r w:rsidRPr="00A40690">
              <w:rPr>
                <w:rFonts w:ascii="Arial" w:eastAsia="Times New Roman" w:hAnsi="Arial" w:cs="Arial"/>
                <w:sz w:val="24"/>
                <w:szCs w:val="24"/>
                <w:lang w:val="el-GR"/>
              </w:rPr>
              <w:t xml:space="preserve"> ............................. να λάβει δικαστικά μέτρα  εκ μέρους μου εναντίον του/των ..........................</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 προτιθέμενου Εναγόμενου)</w:t>
            </w:r>
            <w:r w:rsidRPr="00A40690">
              <w:rPr>
                <w:rFonts w:ascii="Arial" w:eastAsia="Times New Roman" w:hAnsi="Arial" w:cs="Arial"/>
                <w:sz w:val="24"/>
                <w:szCs w:val="24"/>
                <w:lang w:val="el-GR"/>
              </w:rPr>
              <w:t xml:space="preserve"> από</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(διεύθυνση)</w:t>
            </w:r>
            <w:r w:rsidRPr="00A40690">
              <w:rPr>
                <w:rFonts w:ascii="Arial" w:eastAsia="Times New Roman" w:hAnsi="Arial" w:cs="Arial"/>
                <w:sz w:val="24"/>
                <w:szCs w:val="24"/>
                <w:lang w:val="el-GR"/>
              </w:rPr>
              <w:t xml:space="preserve"> και ............................ </w:t>
            </w:r>
            <w:r w:rsidRPr="0027075D">
              <w:rPr>
                <w:rFonts w:ascii="Arial" w:eastAsia="Times New Roman" w:hAnsi="Arial" w:cs="Arial"/>
                <w:i/>
                <w:iCs/>
                <w:sz w:val="24"/>
                <w:szCs w:val="24"/>
                <w:lang w:val="el-GR"/>
              </w:rPr>
              <w:t>(όνομα προτιθέμενου Εναγόμενου)</w:t>
            </w:r>
            <w:r w:rsidRPr="00A40690">
              <w:rPr>
                <w:rFonts w:ascii="Arial" w:eastAsia="Times New Roman" w:hAnsi="Arial" w:cs="Arial"/>
                <w:sz w:val="24"/>
                <w:szCs w:val="24"/>
                <w:lang w:val="el-GR"/>
              </w:rPr>
              <w:t xml:space="preserve"> από </w:t>
            </w:r>
            <w:r w:rsidRPr="00D1347D">
              <w:rPr>
                <w:rFonts w:ascii="Arial" w:eastAsia="Times New Roman" w:hAnsi="Arial" w:cs="Arial"/>
                <w:sz w:val="24"/>
                <w:szCs w:val="24"/>
                <w:lang w:val="el-GR"/>
              </w:rPr>
              <w:t>………………………</w:t>
            </w:r>
            <w:r w:rsidRPr="00A40690">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(διεύθυνση)</w:t>
            </w:r>
            <w:r w:rsidRPr="007E72F6">
              <w:rPr>
                <w:rFonts w:ascii="Arial" w:eastAsia="Times New Roman" w:hAnsi="Arial" w:cs="Arial"/>
                <w:sz w:val="24"/>
                <w:szCs w:val="24"/>
                <w:lang w:val="el-GR"/>
              </w:rPr>
              <w:t xml:space="preserve"> για την .................................. </w:t>
            </w:r>
            <w:r w:rsidRPr="0027075D">
              <w:rPr>
                <w:rFonts w:ascii="Arial" w:eastAsia="Times New Roman" w:hAnsi="Arial" w:cs="Arial"/>
                <w:i/>
                <w:iCs/>
                <w:sz w:val="24"/>
                <w:szCs w:val="24"/>
                <w:lang w:val="el-GR"/>
              </w:rPr>
              <w:t>(</w:t>
            </w:r>
            <w:r w:rsidRPr="00A40690">
              <w:rPr>
                <w:rFonts w:ascii="Arial" w:eastAsia="Times New Roman" w:hAnsi="Arial" w:cs="Arial"/>
                <w:i/>
                <w:iCs/>
                <w:sz w:val="24"/>
                <w:szCs w:val="24"/>
                <w:lang w:val="el-GR"/>
              </w:rPr>
              <w:t>αντικείμενο προτιθέμενης απαίτησης</w:t>
            </w:r>
            <w:r w:rsidRPr="0027075D">
              <w:rPr>
                <w:rFonts w:ascii="Arial" w:eastAsia="Times New Roman" w:hAnsi="Arial" w:cs="Arial"/>
                <w:i/>
                <w:iCs/>
                <w:sz w:val="24"/>
                <w:szCs w:val="24"/>
                <w:lang w:val="el-GR"/>
              </w:rPr>
              <w:t>)</w:t>
            </w:r>
          </w:p>
          <w:p w14:paraId="5C16297A" w14:textId="77777777" w:rsidR="006E7BCA" w:rsidRPr="00A40690" w:rsidRDefault="006E7BCA" w:rsidP="00444EAC">
            <w:pPr>
              <w:spacing w:line="276" w:lineRule="auto"/>
              <w:ind w:firstLine="200"/>
              <w:jc w:val="both"/>
              <w:rPr>
                <w:rFonts w:ascii="Arial" w:eastAsia="Times New Roman" w:hAnsi="Arial" w:cs="Arial"/>
                <w:sz w:val="24"/>
                <w:szCs w:val="24"/>
                <w:lang w:val="el-GR"/>
              </w:rPr>
            </w:pPr>
          </w:p>
          <w:p w14:paraId="59421458"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Δεν έχω</w:t>
            </w:r>
            <w:r>
              <w:rPr>
                <w:rFonts w:ascii="Arial" w:eastAsia="Times New Roman" w:hAnsi="Arial" w:cs="Arial"/>
                <w:sz w:val="24"/>
                <w:szCs w:val="24"/>
                <w:lang w:val="el-GR"/>
              </w:rPr>
              <w:t xml:space="preserve"> </w:t>
            </w:r>
            <w:r w:rsidRPr="00A40690">
              <w:rPr>
                <w:rFonts w:ascii="Arial" w:eastAsia="Times New Roman" w:hAnsi="Arial" w:cs="Arial"/>
                <w:sz w:val="24"/>
                <w:szCs w:val="24"/>
                <w:lang w:val="el-GR"/>
              </w:rPr>
              <w:t xml:space="preserve">κάνει ρητή συμφωνία με τον εν λόγω δικηγόρο όσον αφορά </w:t>
            </w:r>
            <w:r w:rsidRPr="00D1347D">
              <w:rPr>
                <w:rFonts w:ascii="Arial" w:eastAsia="Times New Roman" w:hAnsi="Arial" w:cs="Arial"/>
                <w:sz w:val="24"/>
                <w:szCs w:val="24"/>
                <w:lang w:val="el-GR"/>
              </w:rPr>
              <w:t>σ</w:t>
            </w:r>
            <w:r w:rsidRPr="00A40690">
              <w:rPr>
                <w:rFonts w:ascii="Arial" w:eastAsia="Times New Roman" w:hAnsi="Arial" w:cs="Arial"/>
                <w:sz w:val="24"/>
                <w:szCs w:val="24"/>
                <w:lang w:val="el-GR"/>
              </w:rPr>
              <w:t>την αμοιβή του, αλλά θα τον πληρώσω σύμφωνα με τις κλίμακες των Καν</w:t>
            </w:r>
            <w:r w:rsidRPr="00D1347D">
              <w:rPr>
                <w:rFonts w:ascii="Arial" w:eastAsia="Times New Roman" w:hAnsi="Arial" w:cs="Arial"/>
                <w:sz w:val="24"/>
                <w:szCs w:val="24"/>
                <w:lang w:val="el-GR"/>
              </w:rPr>
              <w:t>ο</w:t>
            </w:r>
            <w:r w:rsidRPr="00A40690">
              <w:rPr>
                <w:rFonts w:ascii="Arial" w:eastAsia="Times New Roman" w:hAnsi="Arial" w:cs="Arial"/>
                <w:sz w:val="24"/>
                <w:szCs w:val="24"/>
                <w:lang w:val="el-GR"/>
              </w:rPr>
              <w:t>νισμών Πολιτικής Δικονομίας.</w:t>
            </w:r>
          </w:p>
          <w:p w14:paraId="57136ACE" w14:textId="77777777" w:rsidR="006E7BCA" w:rsidRPr="00A40690" w:rsidRDefault="006E7BCA" w:rsidP="00444EAC">
            <w:pPr>
              <w:spacing w:line="276" w:lineRule="auto"/>
              <w:ind w:firstLine="200"/>
              <w:jc w:val="center"/>
              <w:rPr>
                <w:rFonts w:ascii="Arial" w:eastAsia="Times New Roman" w:hAnsi="Arial" w:cs="Arial"/>
                <w:sz w:val="24"/>
                <w:szCs w:val="24"/>
                <w:lang w:val="el-GR"/>
              </w:rPr>
            </w:pPr>
            <w:r w:rsidRPr="00A40690">
              <w:rPr>
                <w:rFonts w:ascii="Arial" w:eastAsia="Times New Roman" w:hAnsi="Arial" w:cs="Arial"/>
                <w:sz w:val="24"/>
                <w:szCs w:val="24"/>
                <w:lang w:val="el-GR"/>
              </w:rPr>
              <w:t>ή</w:t>
            </w:r>
          </w:p>
          <w:p w14:paraId="1EF53DD3" w14:textId="6449F97B" w:rsidR="006E7BCA" w:rsidRPr="00D1347D" w:rsidRDefault="006E7BCA" w:rsidP="00444EAC">
            <w:pPr>
              <w:spacing w:line="276" w:lineRule="auto"/>
              <w:jc w:val="both"/>
              <w:rPr>
                <w:rFonts w:ascii="Arial" w:eastAsia="Times New Roman" w:hAnsi="Arial" w:cs="Arial"/>
                <w:sz w:val="24"/>
                <w:szCs w:val="24"/>
              </w:rPr>
            </w:pPr>
            <w:r w:rsidRPr="00A40690">
              <w:rPr>
                <w:rFonts w:ascii="Arial" w:eastAsia="Times New Roman" w:hAnsi="Arial" w:cs="Arial"/>
                <w:sz w:val="24"/>
                <w:szCs w:val="24"/>
                <w:lang w:val="el-GR"/>
              </w:rPr>
              <w:t>Έχω</w:t>
            </w:r>
            <w:r w:rsidRPr="00D1347D">
              <w:rPr>
                <w:rFonts w:ascii="Arial" w:eastAsia="Times New Roman" w:hAnsi="Arial" w:cs="Arial"/>
                <w:sz w:val="24"/>
                <w:szCs w:val="24"/>
                <w:lang w:val="el-GR"/>
              </w:rPr>
              <w:t xml:space="preserve"> </w:t>
            </w:r>
            <w:r w:rsidRPr="00A40690">
              <w:rPr>
                <w:rFonts w:ascii="Arial" w:eastAsia="Times New Roman" w:hAnsi="Arial" w:cs="Arial"/>
                <w:sz w:val="24"/>
                <w:szCs w:val="24"/>
                <w:lang w:val="el-GR"/>
              </w:rPr>
              <w:t>κάνει την ακόλουθη ρητή συμφωνία με τον εν λόγω δικηγόρο όσον αφορ</w:t>
            </w:r>
            <w:r w:rsidRPr="00D1347D">
              <w:rPr>
                <w:rFonts w:ascii="Arial" w:eastAsia="Times New Roman" w:hAnsi="Arial" w:cs="Arial"/>
                <w:sz w:val="24"/>
                <w:szCs w:val="24"/>
                <w:lang w:val="el-GR"/>
              </w:rPr>
              <w:t>ά</w:t>
            </w:r>
            <w:r w:rsidRPr="00A40690">
              <w:rPr>
                <w:rFonts w:ascii="Arial" w:eastAsia="Times New Roman" w:hAnsi="Arial" w:cs="Arial"/>
                <w:sz w:val="24"/>
                <w:szCs w:val="24"/>
                <w:lang w:val="el-GR"/>
              </w:rPr>
              <w:t xml:space="preserve"> </w:t>
            </w:r>
            <w:r w:rsidRPr="00D1347D">
              <w:rPr>
                <w:rFonts w:ascii="Arial" w:eastAsia="Times New Roman" w:hAnsi="Arial" w:cs="Arial"/>
                <w:sz w:val="24"/>
                <w:szCs w:val="24"/>
                <w:lang w:val="el-GR"/>
              </w:rPr>
              <w:t>σ</w:t>
            </w:r>
            <w:r w:rsidRPr="00A40690">
              <w:rPr>
                <w:rFonts w:ascii="Arial" w:eastAsia="Times New Roman" w:hAnsi="Arial" w:cs="Arial"/>
                <w:sz w:val="24"/>
                <w:szCs w:val="24"/>
                <w:lang w:val="el-GR"/>
              </w:rPr>
              <w:t>την αμοιβή του.</w:t>
            </w:r>
            <w:r w:rsidRPr="00D1347D">
              <w:rPr>
                <w:rFonts w:ascii="Arial" w:eastAsia="Times New Roman" w:hAnsi="Arial" w:cs="Arial"/>
                <w:sz w:val="24"/>
                <w:szCs w:val="24"/>
                <w:lang w:val="el-GR"/>
              </w:rPr>
              <w:t xml:space="preserve"> </w:t>
            </w:r>
            <w:r w:rsidRPr="00D1347D">
              <w:rPr>
                <w:rFonts w:ascii="Arial" w:eastAsia="Times New Roman" w:hAnsi="Arial" w:cs="Arial"/>
                <w:sz w:val="24"/>
                <w:szCs w:val="24"/>
              </w:rPr>
              <w:t>(Αναφέρετε τους συμφωνηθέντες όρους αμοιβής).</w:t>
            </w:r>
          </w:p>
          <w:p w14:paraId="41518B17" w14:textId="77777777" w:rsidR="006E7BCA" w:rsidRPr="00D1347D" w:rsidRDefault="006E7BCA" w:rsidP="00444EAC">
            <w:pPr>
              <w:spacing w:line="276" w:lineRule="auto"/>
              <w:ind w:firstLine="200"/>
              <w:jc w:val="right"/>
              <w:rPr>
                <w:rFonts w:ascii="Arial" w:eastAsia="Times New Roman" w:hAnsi="Arial" w:cs="Arial"/>
                <w:sz w:val="24"/>
                <w:szCs w:val="24"/>
              </w:rPr>
            </w:pPr>
          </w:p>
          <w:p w14:paraId="7051B71C" w14:textId="77777777" w:rsidR="006E7BCA" w:rsidRDefault="006E7BCA" w:rsidP="00444EAC">
            <w:pPr>
              <w:spacing w:line="276" w:lineRule="auto"/>
              <w:ind w:firstLine="200"/>
              <w:jc w:val="center"/>
              <w:rPr>
                <w:rFonts w:ascii="Arial" w:eastAsia="Times New Roman" w:hAnsi="Arial" w:cs="Arial"/>
                <w:sz w:val="24"/>
                <w:szCs w:val="24"/>
              </w:rPr>
            </w:pPr>
          </w:p>
          <w:p w14:paraId="09EAB180" w14:textId="77777777" w:rsidR="006E7BCA" w:rsidRDefault="006E7BCA" w:rsidP="00444EAC">
            <w:pPr>
              <w:spacing w:line="276" w:lineRule="auto"/>
              <w:ind w:firstLine="200"/>
              <w:jc w:val="center"/>
              <w:rPr>
                <w:rFonts w:ascii="Arial" w:eastAsia="Times New Roman" w:hAnsi="Arial" w:cs="Arial"/>
                <w:sz w:val="24"/>
                <w:szCs w:val="24"/>
              </w:rPr>
            </w:pPr>
            <w:r w:rsidRPr="00D1347D">
              <w:rPr>
                <w:rFonts w:ascii="Arial" w:eastAsia="Times New Roman" w:hAnsi="Arial" w:cs="Arial"/>
                <w:sz w:val="24"/>
                <w:szCs w:val="24"/>
              </w:rPr>
              <w:t>(Υπογραφή</w:t>
            </w:r>
            <w:r>
              <w:rPr>
                <w:rFonts w:ascii="Arial" w:eastAsia="Times New Roman" w:hAnsi="Arial" w:cs="Arial"/>
                <w:sz w:val="24"/>
                <w:szCs w:val="24"/>
                <w:lang w:val="el-GR"/>
              </w:rPr>
              <w:t xml:space="preserve"> εξουσιοδοτούντος / πελάτη</w:t>
            </w:r>
            <w:r w:rsidRPr="00D1347D">
              <w:rPr>
                <w:rFonts w:ascii="Arial" w:eastAsia="Times New Roman" w:hAnsi="Arial" w:cs="Arial"/>
                <w:sz w:val="24"/>
                <w:szCs w:val="24"/>
              </w:rPr>
              <w:t>)</w:t>
            </w:r>
          </w:p>
          <w:p w14:paraId="0BA82696" w14:textId="77777777" w:rsidR="006E7BCA" w:rsidRDefault="006E7BCA" w:rsidP="00444EAC">
            <w:pPr>
              <w:spacing w:line="276" w:lineRule="auto"/>
              <w:ind w:firstLine="200"/>
              <w:jc w:val="center"/>
              <w:rPr>
                <w:rFonts w:ascii="Arial" w:eastAsia="Times New Roman" w:hAnsi="Arial" w:cs="Arial"/>
                <w:sz w:val="24"/>
                <w:szCs w:val="24"/>
              </w:rPr>
            </w:pPr>
          </w:p>
        </w:tc>
      </w:tr>
    </w:tbl>
    <w:p w14:paraId="5747AD68" w14:textId="77777777" w:rsidR="006E7BCA" w:rsidRPr="00922E68" w:rsidRDefault="006E7BCA"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6E7BCA" w:rsidRPr="00A50F41" w14:paraId="05952F99" w14:textId="77777777" w:rsidTr="00444EAC">
        <w:tc>
          <w:tcPr>
            <w:tcW w:w="9242" w:type="dxa"/>
          </w:tcPr>
          <w:p w14:paraId="73D45FC5" w14:textId="77777777" w:rsidR="006E7BCA" w:rsidRPr="00922E68" w:rsidRDefault="006E7BCA"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356B0579" w14:textId="564C4253"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 xml:space="preserve">Όταν ο </w:t>
            </w:r>
            <w:r>
              <w:rPr>
                <w:rFonts w:ascii="Arial" w:eastAsia="Times New Roman" w:hAnsi="Arial" w:cs="Arial"/>
                <w:sz w:val="24"/>
                <w:szCs w:val="24"/>
                <w:lang w:val="el-GR"/>
              </w:rPr>
              <w:t>εξουσιοδοτών/</w:t>
            </w:r>
            <w:r w:rsidRPr="00A40690">
              <w:rPr>
                <w:rFonts w:ascii="Arial" w:eastAsia="Times New Roman" w:hAnsi="Arial" w:cs="Arial"/>
                <w:sz w:val="24"/>
                <w:szCs w:val="24"/>
                <w:lang w:val="el-GR"/>
              </w:rPr>
              <w:t>πελάτης</w:t>
            </w:r>
            <w:r w:rsidR="0034623B">
              <w:rPr>
                <w:rFonts w:ascii="Arial" w:eastAsia="Times New Roman" w:hAnsi="Arial" w:cs="Arial"/>
                <w:sz w:val="24"/>
                <w:szCs w:val="24"/>
                <w:lang w:val="el-GR"/>
              </w:rPr>
              <w:t xml:space="preserve"> </w:t>
            </w:r>
            <w:r w:rsidRPr="00A40690">
              <w:rPr>
                <w:rFonts w:ascii="Arial" w:eastAsia="Times New Roman" w:hAnsi="Arial" w:cs="Arial"/>
                <w:sz w:val="24"/>
                <w:szCs w:val="24"/>
                <w:lang w:val="el-GR"/>
              </w:rPr>
              <w:t>που διορίζει δικηγόρο είναι αναλφάβητος, η ακόλουθη βεβαίωση πρέπει να δίνεται:</w:t>
            </w:r>
          </w:p>
          <w:p w14:paraId="65BDC500"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«Βεβαιώνω ότι τ</w:t>
            </w:r>
            <w:r w:rsidRPr="00D1347D">
              <w:rPr>
                <w:rFonts w:ascii="Arial" w:eastAsia="Times New Roman" w:hAnsi="Arial" w:cs="Arial"/>
                <w:sz w:val="24"/>
                <w:szCs w:val="24"/>
                <w:lang w:val="el-GR"/>
              </w:rPr>
              <w:t xml:space="preserve">ο περιεχόμενο </w:t>
            </w:r>
            <w:r w:rsidRPr="00A40690">
              <w:rPr>
                <w:rFonts w:ascii="Arial" w:eastAsia="Times New Roman" w:hAnsi="Arial" w:cs="Arial"/>
                <w:sz w:val="24"/>
                <w:szCs w:val="24"/>
                <w:lang w:val="el-GR"/>
              </w:rPr>
              <w:t xml:space="preserve">  αυτού του εντύπου  διορισμού δικηγόρου διαβάστηκ</w:t>
            </w:r>
            <w:r w:rsidRPr="00D1347D">
              <w:rPr>
                <w:rFonts w:ascii="Arial" w:eastAsia="Times New Roman" w:hAnsi="Arial" w:cs="Arial"/>
                <w:sz w:val="24"/>
                <w:szCs w:val="24"/>
                <w:lang w:val="el-GR"/>
              </w:rPr>
              <w:t>ε</w:t>
            </w:r>
            <w:r w:rsidRPr="00A40690">
              <w:rPr>
                <w:rFonts w:ascii="Arial" w:eastAsia="Times New Roman" w:hAnsi="Arial" w:cs="Arial"/>
                <w:sz w:val="24"/>
                <w:szCs w:val="24"/>
                <w:lang w:val="el-GR"/>
              </w:rPr>
              <w:t xml:space="preserve"> από εμένα στον προαναφερόμενο .........................</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 xml:space="preserve">(όνομα </w:t>
            </w:r>
            <w:r>
              <w:rPr>
                <w:rFonts w:ascii="Arial" w:eastAsia="Times New Roman" w:hAnsi="Arial" w:cs="Arial"/>
                <w:i/>
                <w:iCs/>
                <w:sz w:val="24"/>
                <w:szCs w:val="24"/>
                <w:lang w:val="el-GR"/>
              </w:rPr>
              <w:t>εξουσιοδοτούντος/</w:t>
            </w:r>
            <w:r w:rsidRPr="0027075D">
              <w:rPr>
                <w:rFonts w:ascii="Arial" w:eastAsia="Times New Roman" w:hAnsi="Arial" w:cs="Arial"/>
                <w:i/>
                <w:iCs/>
                <w:sz w:val="24"/>
                <w:szCs w:val="24"/>
                <w:lang w:val="el-GR"/>
              </w:rPr>
              <w:t>πελάτη)</w:t>
            </w:r>
            <w:r>
              <w:rPr>
                <w:rStyle w:val="FootnoteReference"/>
                <w:rFonts w:ascii="Arial" w:eastAsia="Times New Roman" w:hAnsi="Arial" w:cs="Arial"/>
                <w:i/>
                <w:iCs/>
                <w:sz w:val="24"/>
                <w:szCs w:val="24"/>
                <w:lang w:val="el-GR"/>
              </w:rPr>
              <w:footnoteReference w:id="9"/>
            </w:r>
            <w:r w:rsidRPr="00A40690">
              <w:rPr>
                <w:rFonts w:ascii="Arial" w:eastAsia="Times New Roman" w:hAnsi="Arial" w:cs="Arial"/>
                <w:sz w:val="24"/>
                <w:szCs w:val="24"/>
                <w:lang w:val="el-GR"/>
              </w:rPr>
              <w:t xml:space="preserve"> </w:t>
            </w:r>
            <w:r w:rsidRPr="00D1347D">
              <w:rPr>
                <w:rFonts w:ascii="Arial" w:eastAsia="Times New Roman" w:hAnsi="Arial" w:cs="Arial"/>
                <w:sz w:val="24"/>
                <w:szCs w:val="24"/>
                <w:lang w:val="el-GR"/>
              </w:rPr>
              <w:t xml:space="preserve">ο οποίος συμφώνησε με αυτό </w:t>
            </w:r>
            <w:r w:rsidRPr="00A40690">
              <w:rPr>
                <w:rFonts w:ascii="Arial" w:eastAsia="Times New Roman" w:hAnsi="Arial" w:cs="Arial"/>
                <w:sz w:val="24"/>
                <w:szCs w:val="24"/>
                <w:lang w:val="el-GR"/>
              </w:rPr>
              <w:t xml:space="preserve"> και στη συνέχεια έθεσε το σήμα του  σε αυτό στην παρουσία μου».</w:t>
            </w:r>
          </w:p>
          <w:p w14:paraId="3C3B8D3B" w14:textId="77777777" w:rsidR="006E7BCA" w:rsidRPr="00A40690" w:rsidRDefault="006E7BCA" w:rsidP="00444EAC">
            <w:pPr>
              <w:spacing w:line="276" w:lineRule="auto"/>
              <w:jc w:val="both"/>
              <w:rPr>
                <w:rFonts w:ascii="Arial" w:eastAsia="Times New Roman" w:hAnsi="Arial" w:cs="Arial"/>
                <w:sz w:val="24"/>
                <w:szCs w:val="24"/>
                <w:lang w:val="el-GR"/>
              </w:rPr>
            </w:pPr>
          </w:p>
          <w:p w14:paraId="53A5F06A" w14:textId="77777777" w:rsidR="006E7BCA" w:rsidRPr="00A40690" w:rsidRDefault="006E7BCA" w:rsidP="00444EAC">
            <w:pPr>
              <w:spacing w:line="276" w:lineRule="auto"/>
              <w:ind w:firstLine="200"/>
              <w:jc w:val="center"/>
              <w:rPr>
                <w:rFonts w:ascii="Arial" w:eastAsia="Times New Roman" w:hAnsi="Arial" w:cs="Arial"/>
                <w:sz w:val="24"/>
                <w:szCs w:val="24"/>
                <w:lang w:val="el-GR"/>
              </w:rPr>
            </w:pPr>
            <w:r w:rsidRPr="00A40690">
              <w:rPr>
                <w:rFonts w:ascii="Arial" w:eastAsia="Times New Roman" w:hAnsi="Arial" w:cs="Arial"/>
                <w:sz w:val="24"/>
                <w:szCs w:val="24"/>
                <w:lang w:val="el-GR"/>
              </w:rPr>
              <w:t>(Υπογραφή)</w:t>
            </w:r>
          </w:p>
          <w:p w14:paraId="20050680"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Πρωτοκολλητής, Πιστοποιών Υπάλληλος ή δύο ικανοί μάρτυρες οι οποίοι δεν είναι δικηγορικοί υπάλληλοι (ανάλογα με την περίπτωση).</w:t>
            </w:r>
          </w:p>
          <w:p w14:paraId="7BD716DE" w14:textId="77777777" w:rsidR="006E7BCA" w:rsidRPr="00A40690" w:rsidRDefault="006E7BCA" w:rsidP="00444EAC">
            <w:pPr>
              <w:spacing w:line="276" w:lineRule="auto"/>
              <w:jc w:val="both"/>
              <w:rPr>
                <w:rFonts w:ascii="Arial" w:eastAsia="Times New Roman" w:hAnsi="Arial" w:cs="Arial"/>
                <w:sz w:val="24"/>
                <w:szCs w:val="24"/>
                <w:lang w:val="el-GR"/>
              </w:rPr>
            </w:pPr>
          </w:p>
        </w:tc>
      </w:tr>
    </w:tbl>
    <w:p w14:paraId="474FB841" w14:textId="77777777" w:rsidR="006E7BCA" w:rsidRPr="00BC3EC5" w:rsidRDefault="006E7BCA" w:rsidP="00444EAC">
      <w:pPr>
        <w:spacing w:line="276" w:lineRule="auto"/>
        <w:jc w:val="both"/>
        <w:rPr>
          <w:rFonts w:ascii="Arial" w:eastAsia="Times New Roman" w:hAnsi="Arial" w:cs="Arial"/>
          <w:sz w:val="21"/>
          <w:szCs w:val="21"/>
          <w:lang w:val="el-GR"/>
        </w:rPr>
      </w:pPr>
    </w:p>
    <w:tbl>
      <w:tblPr>
        <w:tblStyle w:val="TableGrid"/>
        <w:tblW w:w="0" w:type="auto"/>
        <w:tblLook w:val="04A0" w:firstRow="1" w:lastRow="0" w:firstColumn="1" w:lastColumn="0" w:noHBand="0" w:noVBand="1"/>
      </w:tblPr>
      <w:tblGrid>
        <w:gridCol w:w="9016"/>
      </w:tblGrid>
      <w:tr w:rsidR="006E7BCA" w:rsidRPr="00A50F41" w14:paraId="5476033F" w14:textId="77777777" w:rsidTr="00444EAC">
        <w:trPr>
          <w:trHeight w:val="83"/>
        </w:trPr>
        <w:tc>
          <w:tcPr>
            <w:tcW w:w="9242" w:type="dxa"/>
          </w:tcPr>
          <w:p w14:paraId="585C6DE1" w14:textId="77777777" w:rsidR="006E7BCA" w:rsidRPr="00922E68" w:rsidRDefault="006E7BCA"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6CF02987" w14:textId="77777777" w:rsidR="006E7BCA" w:rsidRPr="00A40690" w:rsidRDefault="006E7BCA" w:rsidP="00444EAC">
            <w:pPr>
              <w:spacing w:line="276" w:lineRule="auto"/>
              <w:jc w:val="both"/>
              <w:rPr>
                <w:rFonts w:ascii="Arial" w:eastAsia="Times New Roman" w:hAnsi="Arial" w:cs="Arial"/>
                <w:sz w:val="24"/>
                <w:szCs w:val="24"/>
                <w:lang w:val="el-GR"/>
              </w:rPr>
            </w:pPr>
            <w:r w:rsidRPr="00A40690">
              <w:rPr>
                <w:rFonts w:ascii="Arial" w:eastAsia="Times New Roman" w:hAnsi="Arial" w:cs="Arial"/>
                <w:sz w:val="24"/>
                <w:szCs w:val="24"/>
                <w:lang w:val="el-GR"/>
              </w:rPr>
              <w:t>Το έντυπο διορισμού δικηγόρου θα πρέπει να χαρτοσημαίνεται ως σύμβαση εάν περιέχει ρητή συμφωνία σχετικά με την αμοιβή του δικηγόρου.</w:t>
            </w:r>
          </w:p>
        </w:tc>
      </w:tr>
    </w:tbl>
    <w:p w14:paraId="4E67749B" w14:textId="77777777" w:rsidR="006E7BCA" w:rsidRPr="00BC3EC5" w:rsidRDefault="006E7BCA" w:rsidP="00444EAC">
      <w:pPr>
        <w:tabs>
          <w:tab w:val="left" w:pos="2096"/>
        </w:tabs>
        <w:rPr>
          <w:rFonts w:ascii="Arial" w:eastAsia="Times New Roman" w:hAnsi="Arial" w:cs="Arial"/>
          <w:sz w:val="10"/>
          <w:szCs w:val="10"/>
          <w:lang w:val="el-GR"/>
        </w:rPr>
      </w:pPr>
    </w:p>
    <w:p w14:paraId="6181B5B3" w14:textId="41364ACE" w:rsidR="006E7BCA" w:rsidRPr="006E7BCA" w:rsidRDefault="006E7BCA" w:rsidP="006E7BCA">
      <w:pPr>
        <w:pStyle w:val="Heading1"/>
        <w:rPr>
          <w:rFonts w:eastAsiaTheme="minorHAnsi"/>
          <w:lang w:val="el-GR"/>
        </w:rPr>
      </w:pPr>
      <w:r>
        <w:rPr>
          <w:lang w:val="el-GR"/>
        </w:rPr>
        <w:br w:type="page"/>
      </w:r>
      <w:bookmarkStart w:id="6" w:name="_Toc138760139"/>
      <w:r w:rsidRPr="00BC3EC5">
        <w:rPr>
          <w:rFonts w:eastAsia="Times New Roman"/>
          <w:lang w:val="el-GR"/>
        </w:rPr>
        <w:lastRenderedPageBreak/>
        <w:t xml:space="preserve">Έντυπο </w:t>
      </w:r>
      <w:r>
        <w:rPr>
          <w:rFonts w:eastAsia="Times New Roman"/>
        </w:rPr>
        <w:t>A</w:t>
      </w:r>
      <w:r w:rsidRPr="00BC3EC5">
        <w:rPr>
          <w:rFonts w:eastAsia="Times New Roman"/>
          <w:lang w:val="el-GR"/>
        </w:rPr>
        <w:t>ρ</w:t>
      </w:r>
      <w:r>
        <w:rPr>
          <w:rFonts w:eastAsia="Times New Roman"/>
          <w:lang w:val="el-GR"/>
        </w:rPr>
        <w:t>.6</w:t>
      </w:r>
      <w:r>
        <w:rPr>
          <w:lang w:val="el-GR"/>
        </w:rPr>
        <w:t>:</w:t>
      </w:r>
      <w:r w:rsidR="00FB14CA" w:rsidRPr="00BC3EC5">
        <w:rPr>
          <w:lang w:val="el-GR"/>
        </w:rPr>
        <w:t xml:space="preserve"> </w:t>
      </w:r>
      <w:r w:rsidR="00FB14CA" w:rsidRPr="00BC3EC5">
        <w:rPr>
          <w:lang w:val="el-GR"/>
        </w:rPr>
        <w:tab/>
      </w:r>
      <w:r w:rsidRPr="00BC3EC5">
        <w:rPr>
          <w:rFonts w:eastAsia="Times New Roman"/>
          <w:lang w:val="el-GR"/>
        </w:rPr>
        <w:t xml:space="preserve">Ειδοποίηση Επίδοσης σε </w:t>
      </w:r>
      <w:r>
        <w:rPr>
          <w:rFonts w:eastAsia="Times New Roman"/>
          <w:lang w:val="el-GR"/>
        </w:rPr>
        <w:t>Συνεταιρισμό</w:t>
      </w:r>
      <w:bookmarkEnd w:id="6"/>
    </w:p>
    <w:p w14:paraId="48248A0A" w14:textId="77777777" w:rsidR="006E7BCA" w:rsidRPr="00A35438" w:rsidRDefault="006E7BCA" w:rsidP="00444EAC">
      <w:pPr>
        <w:spacing w:line="276" w:lineRule="auto"/>
        <w:jc w:val="center"/>
        <w:rPr>
          <w:rFonts w:ascii="Arial" w:eastAsia="Times New Roman" w:hAnsi="Arial" w:cs="Arial"/>
        </w:rPr>
      </w:pPr>
      <w:r w:rsidRPr="00A35438">
        <w:rPr>
          <w:rFonts w:ascii="Arial" w:eastAsia="Times New Roman" w:hAnsi="Arial" w:cs="Arial"/>
        </w:rPr>
        <w:t>Μέρος 7 Κανονισμός 8(9)</w:t>
      </w:r>
    </w:p>
    <w:p w14:paraId="3CD07EB2" w14:textId="77777777" w:rsidR="006E7BCA" w:rsidRDefault="00D45E9B" w:rsidP="00444EAC">
      <w:pPr>
        <w:spacing w:line="276" w:lineRule="auto"/>
        <w:jc w:val="both"/>
        <w:rPr>
          <w:rFonts w:ascii="Arial" w:eastAsia="Times New Roman" w:hAnsi="Arial" w:cs="Arial"/>
        </w:rPr>
      </w:pPr>
      <w:r>
        <w:rPr>
          <w:rFonts w:ascii="Arial" w:eastAsia="Times New Roman" w:hAnsi="Arial" w:cs="Arial"/>
          <w:noProof/>
        </w:rPr>
        <w:pict w14:anchorId="3CA166F0">
          <v:rect id="_x0000_i1028" alt="" style="width:451.3pt;height:.05pt;mso-width-percent:0;mso-height-percent:0;mso-width-percent:0;mso-height-percent:0" o:hralign="center" o:hrstd="t" o:hr="t" fillcolor="#a0a0a0" stroked="f"/>
        </w:pict>
      </w:r>
    </w:p>
    <w:p w14:paraId="25993D12" w14:textId="77777777" w:rsidR="006E7BCA" w:rsidRDefault="006E7BCA"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E7BCA" w14:paraId="13767402" w14:textId="77777777" w:rsidTr="00444EAC">
        <w:trPr>
          <w:trHeight w:val="567"/>
        </w:trPr>
        <w:tc>
          <w:tcPr>
            <w:tcW w:w="9067" w:type="dxa"/>
            <w:gridSpan w:val="2"/>
          </w:tcPr>
          <w:p w14:paraId="02C89D2E" w14:textId="77777777" w:rsidR="006E7BCA" w:rsidRPr="00A40690" w:rsidRDefault="006E7BCA"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542A5AE" w14:textId="77777777" w:rsidR="006E7BCA" w:rsidRPr="00A40690" w:rsidRDefault="006E7BCA"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w:t>
            </w:r>
          </w:p>
          <w:p w14:paraId="48DAF85A" w14:textId="77777777" w:rsidR="006E7BCA" w:rsidRDefault="006E7BC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
            </w:r>
          </w:p>
        </w:tc>
      </w:tr>
      <w:tr w:rsidR="006E7BCA" w14:paraId="35864B14" w14:textId="77777777" w:rsidTr="00444EAC">
        <w:trPr>
          <w:trHeight w:val="567"/>
        </w:trPr>
        <w:tc>
          <w:tcPr>
            <w:tcW w:w="4881" w:type="dxa"/>
          </w:tcPr>
          <w:p w14:paraId="424D2600" w14:textId="77777777" w:rsidR="006E7BCA" w:rsidRDefault="006E7BC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24B7AD76" w14:textId="77777777" w:rsidR="006E7BCA" w:rsidRDefault="006E7BCA" w:rsidP="00444EAC">
            <w:pPr>
              <w:widowControl w:val="0"/>
              <w:spacing w:after="120"/>
              <w:rPr>
                <w:rFonts w:ascii="Arial" w:hAnsi="Arial" w:cs="Arial"/>
                <w:b/>
                <w:bCs/>
                <w:color w:val="000000"/>
                <w:sz w:val="24"/>
                <w:szCs w:val="24"/>
                <w:lang w:eastAsia="en-GB"/>
              </w:rPr>
            </w:pPr>
          </w:p>
        </w:tc>
      </w:tr>
      <w:tr w:rsidR="006E7BCA" w14:paraId="7E4AEEF9" w14:textId="77777777" w:rsidTr="00444EAC">
        <w:trPr>
          <w:trHeight w:val="556"/>
        </w:trPr>
        <w:tc>
          <w:tcPr>
            <w:tcW w:w="4881" w:type="dxa"/>
          </w:tcPr>
          <w:p w14:paraId="7BFB157B" w14:textId="77777777" w:rsidR="006E7BCA" w:rsidRPr="00D112E4" w:rsidRDefault="006E7BC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A73FA01" w14:textId="77777777" w:rsidR="006E7BCA" w:rsidRDefault="006E7BCA" w:rsidP="00444EAC">
            <w:pPr>
              <w:widowControl w:val="0"/>
              <w:spacing w:after="120"/>
              <w:rPr>
                <w:rFonts w:ascii="Arial" w:hAnsi="Arial" w:cs="Arial"/>
                <w:b/>
                <w:bCs/>
                <w:color w:val="000000"/>
                <w:sz w:val="24"/>
                <w:szCs w:val="24"/>
                <w:lang w:eastAsia="en-GB"/>
              </w:rPr>
            </w:pPr>
          </w:p>
        </w:tc>
      </w:tr>
      <w:tr w:rsidR="006E7BCA" w14:paraId="65360438" w14:textId="77777777" w:rsidTr="00444EAC">
        <w:trPr>
          <w:trHeight w:val="567"/>
        </w:trPr>
        <w:tc>
          <w:tcPr>
            <w:tcW w:w="4881" w:type="dxa"/>
          </w:tcPr>
          <w:p w14:paraId="1BBEB4E7" w14:textId="77777777" w:rsidR="006E7BCA" w:rsidRDefault="006E7BC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E2ED1DD" w14:textId="77777777" w:rsidR="006E7BCA" w:rsidRDefault="006E7BCA" w:rsidP="00444EAC">
            <w:pPr>
              <w:widowControl w:val="0"/>
              <w:spacing w:after="120"/>
              <w:rPr>
                <w:rFonts w:ascii="Arial" w:hAnsi="Arial" w:cs="Arial"/>
                <w:b/>
                <w:bCs/>
                <w:color w:val="000000"/>
                <w:sz w:val="24"/>
                <w:szCs w:val="24"/>
                <w:lang w:eastAsia="en-GB"/>
              </w:rPr>
            </w:pPr>
          </w:p>
        </w:tc>
      </w:tr>
    </w:tbl>
    <w:p w14:paraId="644CB8C6" w14:textId="77777777" w:rsidR="006E7BCA" w:rsidRDefault="006E7BCA" w:rsidP="00444EAC">
      <w:pPr>
        <w:spacing w:line="276" w:lineRule="auto"/>
        <w:ind w:left="200"/>
        <w:jc w:val="both"/>
        <w:rPr>
          <w:rFonts w:ascii="Arial" w:eastAsia="Times New Roman" w:hAnsi="Arial" w:cs="Arial"/>
        </w:rPr>
      </w:pPr>
    </w:p>
    <w:tbl>
      <w:tblPr>
        <w:tblStyle w:val="TableGrid"/>
        <w:tblW w:w="0" w:type="auto"/>
        <w:tblInd w:w="108" w:type="dxa"/>
        <w:tblLook w:val="04A0" w:firstRow="1" w:lastRow="0" w:firstColumn="1" w:lastColumn="0" w:noHBand="0" w:noVBand="1"/>
      </w:tblPr>
      <w:tblGrid>
        <w:gridCol w:w="8908"/>
      </w:tblGrid>
      <w:tr w:rsidR="006E7BCA" w:rsidRPr="00A50F41" w14:paraId="71EE02BB" w14:textId="77777777" w:rsidTr="00444EAC">
        <w:tc>
          <w:tcPr>
            <w:tcW w:w="9072" w:type="dxa"/>
          </w:tcPr>
          <w:p w14:paraId="6E597B5D" w14:textId="77777777" w:rsidR="006E7BCA" w:rsidRPr="00A40690" w:rsidRDefault="006E7BCA" w:rsidP="00444EAC">
            <w:pPr>
              <w:spacing w:line="276" w:lineRule="auto"/>
              <w:ind w:left="200"/>
              <w:jc w:val="both"/>
              <w:rPr>
                <w:rFonts w:ascii="Arial" w:hAnsi="Arial" w:cs="Arial"/>
                <w:sz w:val="24"/>
                <w:szCs w:val="24"/>
                <w:lang w:val="el-GR"/>
              </w:rPr>
            </w:pPr>
          </w:p>
          <w:p w14:paraId="79DE8D27" w14:textId="77777777" w:rsidR="006E7BCA" w:rsidRPr="00A40690" w:rsidRDefault="006E7BCA" w:rsidP="00444EAC">
            <w:pPr>
              <w:spacing w:line="276" w:lineRule="auto"/>
              <w:ind w:left="-58"/>
              <w:jc w:val="both"/>
              <w:rPr>
                <w:rFonts w:ascii="Arial" w:hAnsi="Arial" w:cs="Arial"/>
                <w:sz w:val="24"/>
                <w:szCs w:val="24"/>
                <w:lang w:val="el-GR"/>
              </w:rPr>
            </w:pPr>
            <w:r w:rsidRPr="00A40690">
              <w:rPr>
                <w:rFonts w:ascii="Arial" w:hAnsi="Arial" w:cs="Arial"/>
                <w:sz w:val="24"/>
                <w:szCs w:val="24"/>
                <w:lang w:val="el-GR"/>
              </w:rPr>
              <w:t>Ειδοποιείστε ότι το Έντυπο Απαίτησης που σας επιδίδεται διά της παρούσης, σας επιδίδεται ως:</w:t>
            </w:r>
            <w:r>
              <w:rPr>
                <w:rStyle w:val="FootnoteReference"/>
                <w:rFonts w:ascii="Arial" w:hAnsi="Arial" w:cs="Arial"/>
                <w:sz w:val="24"/>
                <w:szCs w:val="24"/>
              </w:rPr>
              <w:footnoteReference w:id="11"/>
            </w:r>
          </w:p>
          <w:p w14:paraId="69DA006F" w14:textId="77777777" w:rsidR="006E7BCA" w:rsidRPr="00A40690" w:rsidRDefault="006E7BCA" w:rsidP="00444EAC">
            <w:pPr>
              <w:spacing w:line="276" w:lineRule="auto"/>
              <w:ind w:left="-58"/>
              <w:jc w:val="both"/>
              <w:rPr>
                <w:rFonts w:ascii="Arial" w:hAnsi="Arial" w:cs="Arial"/>
                <w:sz w:val="24"/>
                <w:szCs w:val="24"/>
                <w:lang w:val="el-GR"/>
              </w:rPr>
            </w:pPr>
          </w:p>
          <w:p w14:paraId="6B4F987C" w14:textId="77777777" w:rsidR="006E7BCA" w:rsidRPr="00A40690" w:rsidRDefault="006E7BCA" w:rsidP="00444EAC">
            <w:pPr>
              <w:spacing w:line="276" w:lineRule="auto"/>
              <w:ind w:left="-58"/>
              <w:jc w:val="both"/>
              <w:rPr>
                <w:rFonts w:ascii="Arial" w:hAnsi="Arial" w:cs="Arial"/>
                <w:sz w:val="24"/>
                <w:szCs w:val="24"/>
                <w:lang w:val="el-GR"/>
              </w:rPr>
            </w:pPr>
            <w:r w:rsidRPr="00A40690">
              <w:rPr>
                <w:rFonts w:ascii="Arial" w:hAnsi="Arial" w:cs="Arial"/>
                <w:sz w:val="24"/>
                <w:szCs w:val="24"/>
                <w:lang w:val="el-GR"/>
              </w:rPr>
              <w:t>(α) Συνέταιρο στον Εναγόμενο Συνεταιρισμό της/του......................, ή</w:t>
            </w:r>
          </w:p>
          <w:p w14:paraId="6799B80B" w14:textId="77777777" w:rsidR="006E7BCA" w:rsidRPr="00A40690" w:rsidRDefault="006E7BCA" w:rsidP="00444EAC">
            <w:pPr>
              <w:spacing w:line="276" w:lineRule="auto"/>
              <w:ind w:left="-58"/>
              <w:jc w:val="both"/>
              <w:rPr>
                <w:rFonts w:ascii="Arial" w:hAnsi="Arial" w:cs="Arial"/>
                <w:sz w:val="24"/>
                <w:szCs w:val="24"/>
                <w:lang w:val="el-GR"/>
              </w:rPr>
            </w:pPr>
          </w:p>
          <w:p w14:paraId="0F366686" w14:textId="77777777" w:rsidR="006E7BCA" w:rsidRPr="00A40690" w:rsidRDefault="006E7BCA" w:rsidP="00444EAC">
            <w:pPr>
              <w:spacing w:line="276" w:lineRule="auto"/>
              <w:ind w:left="326" w:hanging="326"/>
              <w:jc w:val="both"/>
              <w:rPr>
                <w:rFonts w:ascii="Arial" w:hAnsi="Arial" w:cs="Arial"/>
                <w:sz w:val="24"/>
                <w:szCs w:val="24"/>
                <w:lang w:val="el-GR"/>
              </w:rPr>
            </w:pPr>
            <w:r w:rsidRPr="00A40690">
              <w:rPr>
                <w:rFonts w:ascii="Arial" w:hAnsi="Arial" w:cs="Arial"/>
                <w:sz w:val="24"/>
                <w:szCs w:val="24"/>
                <w:lang w:val="el-GR"/>
              </w:rPr>
              <w:t>(β)Το πρόσωπο που έχει τον έλεγχο ή τη διαχείριση των εργασιών</w:t>
            </w:r>
            <w:r w:rsidRPr="00A40690">
              <w:rPr>
                <w:rFonts w:ascii="Arial" w:hAnsi="Arial" w:cs="Arial"/>
                <w:b/>
                <w:bCs/>
                <w:sz w:val="24"/>
                <w:szCs w:val="24"/>
                <w:lang w:val="el-GR"/>
              </w:rPr>
              <w:t xml:space="preserve"> </w:t>
            </w:r>
            <w:r w:rsidRPr="00A40690">
              <w:rPr>
                <w:rFonts w:ascii="Arial" w:hAnsi="Arial" w:cs="Arial"/>
                <w:sz w:val="24"/>
                <w:szCs w:val="24"/>
                <w:lang w:val="el-GR"/>
              </w:rPr>
              <w:t>του Εναγόμενου Συνεταιρισμού</w:t>
            </w:r>
            <w:r w:rsidRPr="00A40690">
              <w:rPr>
                <w:rFonts w:ascii="Arial" w:hAnsi="Arial" w:cs="Arial"/>
                <w:b/>
                <w:bCs/>
                <w:sz w:val="24"/>
                <w:szCs w:val="24"/>
                <w:lang w:val="el-GR"/>
              </w:rPr>
              <w:t xml:space="preserve"> </w:t>
            </w:r>
            <w:r w:rsidRPr="00A40690">
              <w:rPr>
                <w:rFonts w:ascii="Arial" w:hAnsi="Arial" w:cs="Arial"/>
                <w:sz w:val="24"/>
                <w:szCs w:val="24"/>
                <w:lang w:val="el-GR"/>
              </w:rPr>
              <w:t>στον κύριο τόπο διεξαγωγής των εργασιών του Συνεταιρισμού στην Κύπρο ή</w:t>
            </w:r>
          </w:p>
          <w:p w14:paraId="3507E511" w14:textId="77777777" w:rsidR="006E7BCA" w:rsidRPr="00A40690" w:rsidRDefault="006E7BCA" w:rsidP="00444EAC">
            <w:pPr>
              <w:spacing w:line="276" w:lineRule="auto"/>
              <w:ind w:left="-58"/>
              <w:jc w:val="both"/>
              <w:rPr>
                <w:rFonts w:ascii="Arial" w:hAnsi="Arial" w:cs="Arial"/>
                <w:sz w:val="24"/>
                <w:szCs w:val="24"/>
                <w:lang w:val="el-GR"/>
              </w:rPr>
            </w:pPr>
          </w:p>
          <w:p w14:paraId="0AEB9479" w14:textId="77777777" w:rsidR="006E7BCA" w:rsidRPr="00A40690" w:rsidRDefault="006E7BCA" w:rsidP="00444EAC">
            <w:pPr>
              <w:spacing w:line="276" w:lineRule="auto"/>
              <w:ind w:left="-58"/>
              <w:jc w:val="both"/>
              <w:rPr>
                <w:rFonts w:ascii="Arial" w:hAnsi="Arial" w:cs="Arial"/>
                <w:sz w:val="24"/>
                <w:szCs w:val="24"/>
                <w:lang w:val="el-GR"/>
              </w:rPr>
            </w:pPr>
            <w:r w:rsidRPr="00A40690">
              <w:rPr>
                <w:rFonts w:ascii="Arial" w:hAnsi="Arial" w:cs="Arial"/>
                <w:sz w:val="24"/>
                <w:szCs w:val="24"/>
                <w:lang w:val="el-GR"/>
              </w:rPr>
              <w:t>(γ) Και υπό τις δύο ιδιότητες</w:t>
            </w:r>
          </w:p>
          <w:p w14:paraId="0AAB8A87" w14:textId="77777777" w:rsidR="006E7BCA" w:rsidRPr="00A40690" w:rsidRDefault="006E7BCA" w:rsidP="00444EAC">
            <w:pPr>
              <w:spacing w:line="276" w:lineRule="auto"/>
              <w:rPr>
                <w:rFonts w:ascii="Arial" w:hAnsi="Arial" w:cs="Arial"/>
                <w:sz w:val="24"/>
                <w:szCs w:val="24"/>
                <w:lang w:val="el-GR"/>
              </w:rPr>
            </w:pPr>
          </w:p>
        </w:tc>
      </w:tr>
    </w:tbl>
    <w:p w14:paraId="52EBA7C9" w14:textId="77777777" w:rsidR="006E7BCA" w:rsidRPr="00BC3EC5" w:rsidRDefault="006E7BCA" w:rsidP="00444EAC">
      <w:pPr>
        <w:spacing w:line="276" w:lineRule="auto"/>
        <w:ind w:left="200"/>
        <w:jc w:val="both"/>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79"/>
      </w:tblGrid>
      <w:tr w:rsidR="006E7BCA" w14:paraId="007AABB0" w14:textId="77777777" w:rsidTr="00444EAC">
        <w:trPr>
          <w:trHeight w:val="3651"/>
        </w:trPr>
        <w:tc>
          <w:tcPr>
            <w:tcW w:w="9079" w:type="dxa"/>
          </w:tcPr>
          <w:p w14:paraId="35909A92" w14:textId="77777777" w:rsidR="006E7BCA" w:rsidRPr="00BC3EC5" w:rsidRDefault="006E7BCA" w:rsidP="00444EAC">
            <w:pPr>
              <w:spacing w:before="120"/>
              <w:jc w:val="both"/>
              <w:rPr>
                <w:rFonts w:ascii="Arial" w:hAnsi="Arial" w:cs="Arial"/>
                <w:lang w:val="el-GR"/>
              </w:rPr>
            </w:pPr>
            <w:r w:rsidRPr="00BC3EC5">
              <w:rPr>
                <w:rFonts w:ascii="Arial" w:eastAsia="SimSun" w:hAnsi="Arial" w:cs="Arial"/>
                <w:b/>
                <w:bCs/>
                <w:lang w:val="el-GR" w:eastAsia="en-GB"/>
              </w:rPr>
              <w:t>Πλήρες Όνομα:</w:t>
            </w:r>
            <w:r w:rsidRPr="00BC3EC5">
              <w:rPr>
                <w:rFonts w:ascii="Arial" w:hAnsi="Arial" w:cs="Arial"/>
                <w:lang w:val="el-GR"/>
              </w:rPr>
              <w:t xml:space="preserve"> ………………………………………… (Ενάγων) (Δικηγόρος Ενάγοντα)</w:t>
            </w:r>
          </w:p>
          <w:p w14:paraId="078690A2" w14:textId="77777777" w:rsidR="006E7BCA" w:rsidRPr="00BC3EC5" w:rsidRDefault="006E7BCA" w:rsidP="00444EAC">
            <w:pPr>
              <w:spacing w:before="120"/>
              <w:jc w:val="both"/>
              <w:rPr>
                <w:rFonts w:ascii="Arial" w:hAnsi="Arial" w:cs="Arial"/>
                <w:lang w:val="el-GR"/>
              </w:rPr>
            </w:pPr>
          </w:p>
          <w:tbl>
            <w:tblPr>
              <w:tblStyle w:val="TableGrid21"/>
              <w:tblpPr w:leftFromText="141" w:rightFromText="141" w:vertAnchor="text" w:horzAnchor="margin" w:tblpXSpec="center" w:tblpY="31"/>
              <w:tblW w:w="8847"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18"/>
              <w:gridCol w:w="1786"/>
              <w:gridCol w:w="400"/>
              <w:gridCol w:w="342"/>
              <w:gridCol w:w="286"/>
              <w:gridCol w:w="342"/>
              <w:gridCol w:w="342"/>
              <w:gridCol w:w="286"/>
              <w:gridCol w:w="342"/>
              <w:gridCol w:w="342"/>
              <w:gridCol w:w="342"/>
              <w:gridCol w:w="342"/>
              <w:gridCol w:w="411"/>
            </w:tblGrid>
            <w:tr w:rsidR="006E7BCA" w:rsidRPr="00A50F41" w14:paraId="3F54B594" w14:textId="77777777" w:rsidTr="00444EAC">
              <w:trPr>
                <w:trHeight w:hRule="exact" w:val="1511"/>
              </w:trPr>
              <w:tc>
                <w:tcPr>
                  <w:tcW w:w="1366" w:type="dxa"/>
                  <w:tcBorders>
                    <w:top w:val="nil"/>
                    <w:left w:val="nil"/>
                    <w:bottom w:val="nil"/>
                    <w:right w:val="single" w:sz="4" w:space="0" w:color="000000"/>
                  </w:tcBorders>
                  <w:hideMark/>
                </w:tcPr>
                <w:p w14:paraId="5067562A" w14:textId="77777777" w:rsidR="006E7BCA" w:rsidRPr="002E06B5" w:rsidRDefault="006E7BCA" w:rsidP="00444EAC">
                  <w:pPr>
                    <w:adjustRightInd w:val="0"/>
                    <w:rPr>
                      <w:rFonts w:ascii="Arial" w:hAnsi="Arial" w:cs="Arial"/>
                    </w:rPr>
                  </w:pPr>
                  <w:r w:rsidRPr="002E06B5">
                    <w:rPr>
                      <w:rFonts w:ascii="Arial" w:hAnsi="Arial" w:cs="Arial"/>
                      <w:b/>
                      <w:bCs/>
                      <w:sz w:val="22"/>
                      <w:szCs w:val="22"/>
                    </w:rPr>
                    <w:t>Υπογραφή</w:t>
                  </w:r>
                </w:p>
              </w:tc>
              <w:tc>
                <w:tcPr>
                  <w:tcW w:w="1918" w:type="dxa"/>
                  <w:tcBorders>
                    <w:top w:val="single" w:sz="4" w:space="0" w:color="000000"/>
                    <w:left w:val="single" w:sz="4" w:space="0" w:color="000000"/>
                    <w:bottom w:val="single" w:sz="4" w:space="0" w:color="000000"/>
                    <w:right w:val="single" w:sz="4" w:space="0" w:color="000000"/>
                  </w:tcBorders>
                </w:tcPr>
                <w:p w14:paraId="276175C1" w14:textId="77777777" w:rsidR="006E7BCA" w:rsidRPr="002E06B5" w:rsidRDefault="006E7BCA" w:rsidP="00444EAC">
                  <w:pPr>
                    <w:adjustRightInd w:val="0"/>
                    <w:spacing w:before="60"/>
                    <w:rPr>
                      <w:rFonts w:ascii="Arial" w:hAnsi="Arial" w:cs="Arial"/>
                    </w:rPr>
                  </w:pPr>
                </w:p>
              </w:tc>
              <w:tc>
                <w:tcPr>
                  <w:tcW w:w="1786" w:type="dxa"/>
                  <w:tcBorders>
                    <w:top w:val="nil"/>
                    <w:left w:val="single" w:sz="4" w:space="0" w:color="000000"/>
                    <w:bottom w:val="nil"/>
                    <w:right w:val="single" w:sz="4" w:space="0" w:color="000000"/>
                  </w:tcBorders>
                  <w:hideMark/>
                </w:tcPr>
                <w:p w14:paraId="60EF478D" w14:textId="3884228E" w:rsidR="006E7BCA" w:rsidRPr="00A40690" w:rsidRDefault="006E7BCA"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sidRPr="002E06B5">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22"/>
                      <w:szCs w:val="22"/>
                      <w:lang w:val="el-GR"/>
                    </w:rPr>
                    <w:t>(εάν υπογράφεται</w:t>
                  </w:r>
                  <w:r w:rsidR="00E9013B" w:rsidRPr="00A40690">
                    <w:rPr>
                      <w:rFonts w:ascii="Arial" w:hAnsi="Arial" w:cs="Arial"/>
                      <w:sz w:val="22"/>
                      <w:szCs w:val="22"/>
                      <w:lang w:val="el-GR"/>
                    </w:rPr>
                    <w:t xml:space="preserve"> εκ μέρους </w:t>
                  </w:r>
                  <w:r w:rsidRPr="00A40690">
                    <w:rPr>
                      <w:rFonts w:ascii="Arial" w:hAnsi="Arial" w:cs="Arial"/>
                      <w:sz w:val="22"/>
                      <w:szCs w:val="22"/>
                      <w:lang w:val="el-GR"/>
                    </w:rPr>
                    <w:t>επιχείρησης ή εταιρείας)</w:t>
                  </w:r>
                </w:p>
              </w:tc>
              <w:tc>
                <w:tcPr>
                  <w:tcW w:w="3777" w:type="dxa"/>
                  <w:gridSpan w:val="11"/>
                  <w:tcBorders>
                    <w:top w:val="single" w:sz="4" w:space="0" w:color="000000"/>
                    <w:left w:val="single" w:sz="4" w:space="0" w:color="000000"/>
                    <w:bottom w:val="single" w:sz="4" w:space="0" w:color="000000"/>
                    <w:right w:val="single" w:sz="4" w:space="0" w:color="000000"/>
                  </w:tcBorders>
                  <w:hideMark/>
                </w:tcPr>
                <w:p w14:paraId="5698CF47" w14:textId="77777777" w:rsidR="006E7BCA" w:rsidRPr="002E06B5" w:rsidRDefault="006E7BCA" w:rsidP="00444EAC">
                  <w:pPr>
                    <w:adjustRightInd w:val="0"/>
                    <w:spacing w:before="60"/>
                    <w:rPr>
                      <w:rFonts w:ascii="Arial" w:hAnsi="Arial" w:cs="Arial"/>
                      <w:lang w:val="el-GR"/>
                    </w:rPr>
                  </w:pPr>
                </w:p>
              </w:tc>
            </w:tr>
            <w:tr w:rsidR="006E7BCA" w:rsidRPr="002E06B5" w14:paraId="70FC3DB8" w14:textId="77777777" w:rsidTr="00444EAC">
              <w:trPr>
                <w:trHeight w:val="184"/>
              </w:trPr>
              <w:tc>
                <w:tcPr>
                  <w:tcW w:w="1366" w:type="dxa"/>
                  <w:vMerge w:val="restart"/>
                </w:tcPr>
                <w:p w14:paraId="2FC6BFFD" w14:textId="77777777" w:rsidR="006E7BCA" w:rsidRPr="00A40690" w:rsidRDefault="006E7BCA" w:rsidP="00444EAC">
                  <w:pPr>
                    <w:adjustRightInd w:val="0"/>
                    <w:rPr>
                      <w:rFonts w:ascii="Arial" w:hAnsi="Arial" w:cs="Arial"/>
                      <w:lang w:val="el-GR"/>
                    </w:rPr>
                  </w:pPr>
                </w:p>
              </w:tc>
              <w:tc>
                <w:tcPr>
                  <w:tcW w:w="1918" w:type="dxa"/>
                  <w:vMerge w:val="restart"/>
                  <w:tcBorders>
                    <w:top w:val="single" w:sz="4" w:space="0" w:color="000000"/>
                    <w:left w:val="nil"/>
                    <w:bottom w:val="nil"/>
                    <w:right w:val="nil"/>
                  </w:tcBorders>
                  <w:vAlign w:val="center"/>
                  <w:hideMark/>
                </w:tcPr>
                <w:p w14:paraId="76C022DA" w14:textId="77777777" w:rsidR="006E7BCA" w:rsidRPr="002E06B5" w:rsidRDefault="006E7BCA" w:rsidP="00444EAC">
                  <w:pPr>
                    <w:adjustRightInd w:val="0"/>
                    <w:rPr>
                      <w:rFonts w:ascii="Arial" w:hAnsi="Arial" w:cs="Arial"/>
                      <w:sz w:val="22"/>
                      <w:szCs w:val="22"/>
                      <w:lang w:val="el-GR"/>
                    </w:rPr>
                  </w:pPr>
                  <w:r w:rsidRPr="002E06B5">
                    <w:rPr>
                      <w:rFonts w:ascii="Arial" w:hAnsi="Arial" w:cs="Arial"/>
                      <w:sz w:val="22"/>
                      <w:szCs w:val="22"/>
                      <w:lang w:val="el-GR"/>
                    </w:rPr>
                    <w:t>(Ενάγ</w:t>
                  </w:r>
                  <w:r>
                    <w:rPr>
                      <w:rFonts w:ascii="Arial" w:hAnsi="Arial" w:cs="Arial"/>
                      <w:sz w:val="22"/>
                      <w:szCs w:val="22"/>
                      <w:lang w:val="el-GR"/>
                    </w:rPr>
                    <w:t>ων</w:t>
                  </w:r>
                  <w:r w:rsidRPr="002E06B5">
                    <w:rPr>
                      <w:rFonts w:ascii="Arial" w:hAnsi="Arial" w:cs="Arial"/>
                      <w:sz w:val="22"/>
                      <w:szCs w:val="22"/>
                      <w:lang w:val="el-GR"/>
                    </w:rPr>
                    <w:t>)</w:t>
                  </w:r>
                </w:p>
                <w:p w14:paraId="4405EC26" w14:textId="77777777" w:rsidR="006E7BCA" w:rsidRPr="002E06B5" w:rsidRDefault="006E7BCA" w:rsidP="00444EAC">
                  <w:pPr>
                    <w:adjustRightInd w:val="0"/>
                    <w:rPr>
                      <w:rFonts w:ascii="Arial" w:hAnsi="Arial" w:cs="Arial"/>
                      <w:sz w:val="22"/>
                      <w:szCs w:val="22"/>
                    </w:rPr>
                  </w:pPr>
                  <w:r>
                    <w:rPr>
                      <w:rFonts w:ascii="Arial" w:hAnsi="Arial" w:cs="Arial"/>
                      <w:sz w:val="22"/>
                      <w:szCs w:val="22"/>
                      <w:lang w:val="el-GR"/>
                    </w:rPr>
                    <w:t>(</w:t>
                  </w:r>
                  <w:r w:rsidRPr="002E06B5">
                    <w:rPr>
                      <w:rFonts w:ascii="Arial" w:hAnsi="Arial" w:cs="Arial"/>
                      <w:sz w:val="22"/>
                      <w:szCs w:val="22"/>
                    </w:rPr>
                    <w:t xml:space="preserve">Δικηγόρος </w:t>
                  </w:r>
                  <w:r w:rsidRPr="002E06B5">
                    <w:rPr>
                      <w:rFonts w:ascii="Arial" w:hAnsi="Arial" w:cs="Arial"/>
                      <w:sz w:val="22"/>
                      <w:szCs w:val="22"/>
                      <w:lang w:val="el-GR"/>
                    </w:rPr>
                    <w:t>Ενάγοντα</w:t>
                  </w:r>
                  <w:r>
                    <w:rPr>
                      <w:rFonts w:ascii="Arial" w:hAnsi="Arial" w:cs="Arial"/>
                      <w:sz w:val="22"/>
                      <w:szCs w:val="22"/>
                      <w:lang w:val="el-GR"/>
                    </w:rPr>
                    <w:t>)</w:t>
                  </w:r>
                </w:p>
                <w:p w14:paraId="32413776" w14:textId="77777777" w:rsidR="006E7BCA" w:rsidRPr="002E06B5" w:rsidRDefault="006E7BCA" w:rsidP="00444EAC">
                  <w:pPr>
                    <w:adjustRightInd w:val="0"/>
                    <w:rPr>
                      <w:rFonts w:ascii="Arial" w:hAnsi="Arial" w:cs="Arial"/>
                      <w:sz w:val="22"/>
                      <w:szCs w:val="22"/>
                    </w:rPr>
                  </w:pPr>
                </w:p>
              </w:tc>
              <w:tc>
                <w:tcPr>
                  <w:tcW w:w="1786" w:type="dxa"/>
                </w:tcPr>
                <w:p w14:paraId="0AF9728D" w14:textId="77777777" w:rsidR="006E7BCA" w:rsidRPr="002E06B5" w:rsidRDefault="006E7BCA" w:rsidP="00444EAC">
                  <w:pPr>
                    <w:adjustRightInd w:val="0"/>
                    <w:rPr>
                      <w:rFonts w:ascii="Arial" w:hAnsi="Arial" w:cs="Arial"/>
                      <w:sz w:val="4"/>
                      <w:szCs w:val="4"/>
                    </w:rPr>
                  </w:pPr>
                </w:p>
              </w:tc>
              <w:tc>
                <w:tcPr>
                  <w:tcW w:w="400" w:type="dxa"/>
                  <w:tcBorders>
                    <w:top w:val="single" w:sz="4" w:space="0" w:color="000000"/>
                    <w:left w:val="nil"/>
                    <w:bottom w:val="single" w:sz="4" w:space="0" w:color="000000"/>
                    <w:right w:val="nil"/>
                  </w:tcBorders>
                </w:tcPr>
                <w:p w14:paraId="1EAC460B"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207DE06" w14:textId="77777777" w:rsidR="006E7BCA" w:rsidRPr="002E06B5" w:rsidRDefault="006E7BC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12DD77B4"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54600F7"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99FF5FE" w14:textId="77777777" w:rsidR="006E7BCA" w:rsidRPr="002E06B5" w:rsidRDefault="006E7BC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08AD118E"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28726DC"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5EAC18E"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A103356" w14:textId="77777777" w:rsidR="006E7BCA" w:rsidRPr="002E06B5"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A8E4069" w14:textId="77777777" w:rsidR="006E7BCA" w:rsidRPr="002E06B5" w:rsidRDefault="006E7BCA" w:rsidP="00444EAC">
                  <w:pPr>
                    <w:adjustRightInd w:val="0"/>
                    <w:rPr>
                      <w:rFonts w:ascii="Arial" w:hAnsi="Arial" w:cs="Arial"/>
                      <w:sz w:val="4"/>
                      <w:szCs w:val="4"/>
                    </w:rPr>
                  </w:pPr>
                </w:p>
              </w:tc>
              <w:tc>
                <w:tcPr>
                  <w:tcW w:w="411" w:type="dxa"/>
                  <w:tcBorders>
                    <w:top w:val="single" w:sz="4" w:space="0" w:color="000000"/>
                    <w:left w:val="nil"/>
                    <w:bottom w:val="nil"/>
                    <w:right w:val="nil"/>
                  </w:tcBorders>
                </w:tcPr>
                <w:p w14:paraId="7E49D1A2" w14:textId="77777777" w:rsidR="006E7BCA" w:rsidRPr="002E06B5" w:rsidRDefault="006E7BCA" w:rsidP="00444EAC">
                  <w:pPr>
                    <w:adjustRightInd w:val="0"/>
                    <w:rPr>
                      <w:rFonts w:ascii="Arial" w:hAnsi="Arial" w:cs="Arial"/>
                      <w:sz w:val="4"/>
                      <w:szCs w:val="4"/>
                    </w:rPr>
                  </w:pPr>
                </w:p>
              </w:tc>
            </w:tr>
            <w:tr w:rsidR="006E7BCA" w:rsidRPr="002E06B5" w14:paraId="5646F90B" w14:textId="77777777" w:rsidTr="00444EAC">
              <w:trPr>
                <w:trHeight w:hRule="exact" w:val="1042"/>
              </w:trPr>
              <w:tc>
                <w:tcPr>
                  <w:tcW w:w="1366" w:type="dxa"/>
                  <w:vMerge/>
                  <w:vAlign w:val="center"/>
                  <w:hideMark/>
                </w:tcPr>
                <w:p w14:paraId="17D89E14" w14:textId="77777777" w:rsidR="006E7BCA" w:rsidRPr="002E06B5" w:rsidRDefault="006E7BCA" w:rsidP="00444EAC">
                  <w:pPr>
                    <w:rPr>
                      <w:rFonts w:ascii="Arial" w:hAnsi="Arial" w:cs="Arial"/>
                    </w:rPr>
                  </w:pPr>
                </w:p>
              </w:tc>
              <w:tc>
                <w:tcPr>
                  <w:tcW w:w="1918" w:type="dxa"/>
                  <w:vMerge/>
                  <w:tcBorders>
                    <w:top w:val="single" w:sz="4" w:space="0" w:color="000000"/>
                    <w:left w:val="nil"/>
                    <w:bottom w:val="nil"/>
                    <w:right w:val="nil"/>
                  </w:tcBorders>
                  <w:vAlign w:val="center"/>
                  <w:hideMark/>
                </w:tcPr>
                <w:p w14:paraId="6C351DD6" w14:textId="77777777" w:rsidR="006E7BCA" w:rsidRPr="002E06B5" w:rsidRDefault="006E7BCA" w:rsidP="00444EAC">
                  <w:pPr>
                    <w:rPr>
                      <w:rFonts w:ascii="Arial" w:hAnsi="Arial" w:cs="Arial"/>
                      <w:sz w:val="22"/>
                      <w:szCs w:val="22"/>
                    </w:rPr>
                  </w:pPr>
                </w:p>
              </w:tc>
              <w:tc>
                <w:tcPr>
                  <w:tcW w:w="1786" w:type="dxa"/>
                  <w:tcBorders>
                    <w:top w:val="nil"/>
                    <w:left w:val="nil"/>
                    <w:bottom w:val="nil"/>
                    <w:right w:val="single" w:sz="4" w:space="0" w:color="000000"/>
                  </w:tcBorders>
                  <w:vAlign w:val="center"/>
                  <w:hideMark/>
                </w:tcPr>
                <w:p w14:paraId="4CC679E7" w14:textId="77777777" w:rsidR="006E7BCA" w:rsidRPr="002E06B5" w:rsidRDefault="006E7BCA" w:rsidP="00444EAC">
                  <w:pPr>
                    <w:adjustRightInd w:val="0"/>
                    <w:rPr>
                      <w:rFonts w:ascii="Arial" w:hAnsi="Arial" w:cs="Arial"/>
                    </w:rPr>
                  </w:pPr>
                  <w:r w:rsidRPr="002E06B5">
                    <w:rPr>
                      <w:rFonts w:ascii="Arial" w:hAnsi="Arial" w:cs="Arial"/>
                      <w:b/>
                      <w:bCs/>
                      <w:sz w:val="22"/>
                      <w:szCs w:val="22"/>
                    </w:rPr>
                    <w:t>Ημερομηνία</w:t>
                  </w:r>
                </w:p>
              </w:tc>
              <w:tc>
                <w:tcPr>
                  <w:tcW w:w="400" w:type="dxa"/>
                  <w:tcBorders>
                    <w:top w:val="single" w:sz="4" w:space="0" w:color="000000"/>
                    <w:left w:val="single" w:sz="4" w:space="0" w:color="000000"/>
                    <w:bottom w:val="single" w:sz="4" w:space="0" w:color="000000"/>
                    <w:right w:val="single" w:sz="4" w:space="0" w:color="000000"/>
                  </w:tcBorders>
                  <w:vAlign w:val="center"/>
                  <w:hideMark/>
                </w:tcPr>
                <w:p w14:paraId="753F60C4"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B7034D8" w14:textId="77777777" w:rsidR="006E7BCA" w:rsidRPr="002E06B5" w:rsidRDefault="006E7BC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AA7FCD7" w14:textId="77777777" w:rsidR="006E7BCA" w:rsidRPr="002E06B5" w:rsidRDefault="006E7BCA" w:rsidP="00444EAC">
                  <w:pPr>
                    <w:adjustRightInd w:val="0"/>
                    <w:rPr>
                      <w:rFonts w:ascii="Arial" w:hAnsi="Arial" w:cs="Arial"/>
                    </w:rPr>
                  </w:pPr>
                  <w:r w:rsidRPr="002E06B5">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99B8AB0"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F245FD3" w14:textId="77777777" w:rsidR="006E7BCA" w:rsidRPr="002E06B5" w:rsidRDefault="006E7BC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17CEBFB" w14:textId="77777777" w:rsidR="006E7BCA" w:rsidRPr="002E06B5" w:rsidRDefault="006E7BCA" w:rsidP="00444EAC">
                  <w:pPr>
                    <w:adjustRightInd w:val="0"/>
                    <w:rPr>
                      <w:rFonts w:ascii="Arial" w:hAnsi="Arial" w:cs="Arial"/>
                    </w:rPr>
                  </w:pPr>
                  <w:r w:rsidRPr="002E06B5">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075DD37"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4B46983"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8409AF6" w14:textId="77777777" w:rsidR="006E7BCA" w:rsidRPr="002E06B5" w:rsidRDefault="006E7BCA"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1859713" w14:textId="77777777" w:rsidR="006E7BCA" w:rsidRPr="002E06B5" w:rsidRDefault="006E7BCA" w:rsidP="00444EAC">
                  <w:pPr>
                    <w:adjustRightInd w:val="0"/>
                    <w:rPr>
                      <w:rFonts w:ascii="Arial" w:hAnsi="Arial" w:cs="Arial"/>
                    </w:rPr>
                  </w:pPr>
                </w:p>
              </w:tc>
              <w:tc>
                <w:tcPr>
                  <w:tcW w:w="411" w:type="dxa"/>
                  <w:tcBorders>
                    <w:top w:val="nil"/>
                    <w:left w:val="single" w:sz="4" w:space="0" w:color="000000"/>
                    <w:bottom w:val="nil"/>
                    <w:right w:val="nil"/>
                  </w:tcBorders>
                  <w:vAlign w:val="center"/>
                </w:tcPr>
                <w:p w14:paraId="1D01873A" w14:textId="77777777" w:rsidR="006E7BCA" w:rsidRPr="002E06B5" w:rsidRDefault="006E7BCA" w:rsidP="00444EAC">
                  <w:pPr>
                    <w:adjustRightInd w:val="0"/>
                    <w:rPr>
                      <w:rFonts w:ascii="Arial" w:hAnsi="Arial" w:cs="Arial"/>
                    </w:rPr>
                  </w:pPr>
                </w:p>
                <w:p w14:paraId="5EAD6EF2" w14:textId="77777777" w:rsidR="006E7BCA" w:rsidRPr="002E06B5" w:rsidRDefault="006E7BCA" w:rsidP="00444EAC">
                  <w:pPr>
                    <w:adjustRightInd w:val="0"/>
                    <w:rPr>
                      <w:rFonts w:ascii="Arial" w:hAnsi="Arial" w:cs="Arial"/>
                    </w:rPr>
                  </w:pPr>
                </w:p>
                <w:p w14:paraId="3E862091" w14:textId="77777777" w:rsidR="006E7BCA" w:rsidRPr="002E06B5" w:rsidRDefault="006E7BCA" w:rsidP="00444EAC">
                  <w:pPr>
                    <w:adjustRightInd w:val="0"/>
                    <w:rPr>
                      <w:rFonts w:ascii="Arial" w:hAnsi="Arial" w:cs="Arial"/>
                    </w:rPr>
                  </w:pPr>
                </w:p>
                <w:p w14:paraId="3A9C2EAC" w14:textId="77777777" w:rsidR="006E7BCA" w:rsidRPr="002E06B5" w:rsidRDefault="006E7BCA" w:rsidP="00444EAC">
                  <w:pPr>
                    <w:adjustRightInd w:val="0"/>
                    <w:rPr>
                      <w:rFonts w:ascii="Arial" w:hAnsi="Arial" w:cs="Arial"/>
                    </w:rPr>
                  </w:pPr>
                </w:p>
                <w:p w14:paraId="14B747B7" w14:textId="77777777" w:rsidR="006E7BCA" w:rsidRPr="002E06B5" w:rsidRDefault="006E7BCA" w:rsidP="00444EAC">
                  <w:pPr>
                    <w:adjustRightInd w:val="0"/>
                    <w:rPr>
                      <w:rFonts w:ascii="Arial" w:hAnsi="Arial" w:cs="Arial"/>
                    </w:rPr>
                  </w:pPr>
                </w:p>
              </w:tc>
            </w:tr>
          </w:tbl>
          <w:p w14:paraId="7BCCF25C" w14:textId="77777777" w:rsidR="006E7BCA" w:rsidRDefault="006E7BCA" w:rsidP="00444EAC">
            <w:pPr>
              <w:spacing w:before="100" w:beforeAutospacing="1" w:after="100" w:afterAutospacing="1"/>
              <w:jc w:val="both"/>
              <w:rPr>
                <w:rFonts w:ascii="Arial" w:hAnsi="Arial" w:cs="Arial"/>
              </w:rPr>
            </w:pPr>
          </w:p>
        </w:tc>
      </w:tr>
    </w:tbl>
    <w:p w14:paraId="7D192094" w14:textId="6A3B17CD" w:rsidR="006E7BCA" w:rsidRDefault="006E7BCA" w:rsidP="00444EAC">
      <w:pPr>
        <w:spacing w:line="276" w:lineRule="auto"/>
        <w:rPr>
          <w:rFonts w:ascii="Arial" w:eastAsia="Times New Roman" w:hAnsi="Arial" w:cs="Arial"/>
        </w:rPr>
      </w:pPr>
    </w:p>
    <w:p w14:paraId="780CF028" w14:textId="77777777" w:rsidR="006E7BCA" w:rsidRDefault="006E7BCA">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6E7BCA" w:rsidRPr="00A50F41" w14:paraId="2BED6DD8" w14:textId="77777777" w:rsidTr="00444EAC">
        <w:trPr>
          <w:trHeight w:val="1872"/>
        </w:trPr>
        <w:tc>
          <w:tcPr>
            <w:tcW w:w="9215" w:type="dxa"/>
            <w:tcBorders>
              <w:top w:val="nil"/>
              <w:left w:val="nil"/>
              <w:bottom w:val="nil"/>
              <w:right w:val="nil"/>
            </w:tcBorders>
          </w:tcPr>
          <w:p w14:paraId="4D267FB8" w14:textId="27D0F1E7" w:rsidR="006E7BCA" w:rsidRPr="00A40690" w:rsidRDefault="006E7BCA" w:rsidP="00471E2B">
            <w:pPr>
              <w:pStyle w:val="Heading1"/>
              <w:rPr>
                <w:lang w:val="el-GR"/>
              </w:rPr>
            </w:pPr>
            <w:bookmarkStart w:id="7" w:name="_Toc138760140"/>
            <w:r w:rsidRPr="00A40690">
              <w:rPr>
                <w:lang w:val="el-GR"/>
              </w:rPr>
              <w:lastRenderedPageBreak/>
              <w:t>Έντυπο αρ.7</w:t>
            </w:r>
            <w:r w:rsidR="00C84AD5" w:rsidRPr="00A40690">
              <w:rPr>
                <w:lang w:val="el-GR"/>
              </w:rPr>
              <w:t>:</w:t>
            </w:r>
            <w:r w:rsidR="000D47C9" w:rsidRPr="00A40690">
              <w:rPr>
                <w:lang w:val="el-GR"/>
              </w:rPr>
              <w:t xml:space="preserve"> </w:t>
            </w:r>
            <w:r w:rsidR="000D47C9" w:rsidRPr="00A40690">
              <w:rPr>
                <w:lang w:val="el-GR"/>
              </w:rPr>
              <w:tab/>
            </w:r>
            <w:r w:rsidRPr="00A40690">
              <w:rPr>
                <w:lang w:val="el-GR"/>
              </w:rPr>
              <w:t>Έντυπο Απαίτησης για Μέρος 8</w:t>
            </w:r>
            <w:bookmarkEnd w:id="7"/>
          </w:p>
          <w:p w14:paraId="58FE9DC5" w14:textId="131F52EB" w:rsidR="006E7BCA" w:rsidRPr="00C738AE" w:rsidRDefault="006E7BCA" w:rsidP="00444EAC">
            <w:pPr>
              <w:jc w:val="center"/>
              <w:rPr>
                <w:rFonts w:ascii="Arial" w:hAnsi="Arial" w:cs="Arial"/>
                <w:sz w:val="24"/>
                <w:szCs w:val="24"/>
              </w:rPr>
            </w:pPr>
            <w:r w:rsidRPr="00C738AE">
              <w:rPr>
                <w:rFonts w:ascii="Arial" w:hAnsi="Arial" w:cs="Arial"/>
                <w:sz w:val="24"/>
                <w:szCs w:val="24"/>
              </w:rPr>
              <w:t>Μέρος 8 Κανονισμός 2(1)</w:t>
            </w:r>
          </w:p>
          <w:p w14:paraId="3AF765EF" w14:textId="77777777" w:rsidR="006E7BCA" w:rsidRPr="00C738AE" w:rsidRDefault="006E7BCA" w:rsidP="00444EAC">
            <w:pPr>
              <w:pBdr>
                <w:bottom w:val="single" w:sz="4" w:space="1" w:color="auto"/>
              </w:pBdr>
              <w:rPr>
                <w:rFonts w:ascii="Arial" w:hAnsi="Arial" w:cs="Arial"/>
                <w:b/>
                <w:bCs/>
                <w:sz w:val="24"/>
                <w:szCs w:val="24"/>
                <w:lang w:eastAsia="en-GB"/>
              </w:rPr>
            </w:pPr>
          </w:p>
          <w:p w14:paraId="400E53B9" w14:textId="77777777" w:rsidR="006E7BCA" w:rsidRPr="00C738AE" w:rsidRDefault="006E7BC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E7BCA" w:rsidRPr="00A50F41" w14:paraId="2E9568D7" w14:textId="77777777" w:rsidTr="00444EAC">
              <w:trPr>
                <w:trHeight w:val="567"/>
              </w:trPr>
              <w:tc>
                <w:tcPr>
                  <w:tcW w:w="9067" w:type="dxa"/>
                  <w:gridSpan w:val="2"/>
                  <w:tcBorders>
                    <w:bottom w:val="single" w:sz="4" w:space="0" w:color="auto"/>
                  </w:tcBorders>
                </w:tcPr>
                <w:p w14:paraId="00AEA824" w14:textId="77777777" w:rsidR="006E7BCA" w:rsidRPr="00A40690" w:rsidRDefault="006E7BCA"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w:t>
                  </w:r>
                </w:p>
                <w:p w14:paraId="47752EF1" w14:textId="77777777" w:rsidR="006E7BCA" w:rsidRPr="00A40690" w:rsidRDefault="006E7BCA"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w:t>
                  </w:r>
                </w:p>
                <w:p w14:paraId="7596A06D" w14:textId="77777777" w:rsidR="006E7BCA" w:rsidRPr="00A40690" w:rsidRDefault="006E7BCA" w:rsidP="00444EAC">
                  <w:pPr>
                    <w:spacing w:line="276" w:lineRule="auto"/>
                    <w:rPr>
                      <w:rFonts w:ascii="Arial" w:hAnsi="Arial" w:cs="Arial"/>
                      <w:b/>
                      <w:bCs/>
                      <w:sz w:val="24"/>
                      <w:szCs w:val="24"/>
                      <w:lang w:val="el-GR" w:eastAsia="en-GB"/>
                    </w:rPr>
                  </w:pPr>
                  <w:r w:rsidRPr="00A40690">
                    <w:rPr>
                      <w:rFonts w:ascii="Arial" w:hAnsi="Arial" w:cs="Arial"/>
                      <w:b/>
                      <w:bCs/>
                      <w:sz w:val="24"/>
                      <w:szCs w:val="24"/>
                      <w:lang w:val="el-GR" w:eastAsia="en-GB"/>
                    </w:rPr>
                    <w:t>Κάτω των €10,000/ Άνω των €10,000</w:t>
                  </w:r>
                  <w:r w:rsidRPr="00C738AE">
                    <w:rPr>
                      <w:rStyle w:val="FootnoteReference"/>
                      <w:rFonts w:ascii="Arial" w:hAnsi="Arial" w:cs="Arial"/>
                      <w:b/>
                      <w:bCs/>
                      <w:sz w:val="24"/>
                      <w:szCs w:val="24"/>
                      <w:lang w:eastAsia="en-GB"/>
                    </w:rPr>
                    <w:footnoteReference w:id="12"/>
                  </w:r>
                </w:p>
              </w:tc>
            </w:tr>
            <w:tr w:rsidR="006E7BCA" w:rsidRPr="00C738AE" w14:paraId="2089947D" w14:textId="77777777" w:rsidTr="00444EAC">
              <w:trPr>
                <w:trHeight w:val="567"/>
              </w:trPr>
              <w:tc>
                <w:tcPr>
                  <w:tcW w:w="9067" w:type="dxa"/>
                  <w:gridSpan w:val="2"/>
                  <w:tcBorders>
                    <w:bottom w:val="single" w:sz="4" w:space="0" w:color="auto"/>
                  </w:tcBorders>
                </w:tcPr>
                <w:p w14:paraId="34E3C1AB" w14:textId="77777777" w:rsidR="006E7BCA" w:rsidRPr="00C738AE" w:rsidRDefault="006E7BCA" w:rsidP="00444EAC">
                  <w:pPr>
                    <w:spacing w:line="276" w:lineRule="auto"/>
                    <w:jc w:val="center"/>
                    <w:rPr>
                      <w:rFonts w:ascii="Arial" w:hAnsi="Arial" w:cs="Arial"/>
                      <w:b/>
                      <w:bCs/>
                      <w:sz w:val="24"/>
                      <w:szCs w:val="24"/>
                      <w:lang w:eastAsia="en-GB"/>
                    </w:rPr>
                  </w:pPr>
                  <w:r w:rsidRPr="00C738AE">
                    <w:rPr>
                      <w:rFonts w:ascii="Arial" w:hAnsi="Arial" w:cs="Arial"/>
                      <w:b/>
                      <w:bCs/>
                      <w:sz w:val="24"/>
                      <w:szCs w:val="24"/>
                      <w:lang w:eastAsia="en-GB"/>
                    </w:rPr>
                    <w:t>Για δικαστηριακή χρήση</w:t>
                  </w:r>
                </w:p>
              </w:tc>
            </w:tr>
            <w:tr w:rsidR="006E7BCA" w:rsidRPr="00C738AE" w14:paraId="7EB907B6" w14:textId="77777777" w:rsidTr="00444EAC">
              <w:trPr>
                <w:trHeight w:val="567"/>
              </w:trPr>
              <w:tc>
                <w:tcPr>
                  <w:tcW w:w="4881" w:type="dxa"/>
                  <w:tcBorders>
                    <w:top w:val="single" w:sz="4" w:space="0" w:color="auto"/>
                  </w:tcBorders>
                </w:tcPr>
                <w:p w14:paraId="5912514E" w14:textId="77777777" w:rsidR="006E7BCA" w:rsidRPr="00C738AE" w:rsidRDefault="006E7BCA" w:rsidP="00444EAC">
                  <w:pPr>
                    <w:widowControl w:val="0"/>
                    <w:spacing w:after="120" w:line="276" w:lineRule="auto"/>
                    <w:ind w:left="-251" w:firstLine="251"/>
                    <w:rPr>
                      <w:rFonts w:ascii="Arial" w:hAnsi="Arial" w:cs="Arial"/>
                      <w:b/>
                      <w:bCs/>
                      <w:color w:val="000000"/>
                      <w:sz w:val="24"/>
                      <w:szCs w:val="24"/>
                      <w:lang w:eastAsia="en-GB"/>
                    </w:rPr>
                  </w:pPr>
                  <w:r w:rsidRPr="00C738AE">
                    <w:rPr>
                      <w:rFonts w:ascii="Arial" w:hAnsi="Arial" w:cs="Arial"/>
                      <w:b/>
                      <w:bCs/>
                      <w:sz w:val="24"/>
                      <w:szCs w:val="24"/>
                      <w:lang w:eastAsia="en-GB"/>
                    </w:rPr>
                    <w:t>Αρ. Απαίτησης</w:t>
                  </w:r>
                  <w:r w:rsidRPr="00C738AE">
                    <w:rPr>
                      <w:rFonts w:ascii="Arial" w:hAnsi="Arial" w:cs="Arial"/>
                      <w:b/>
                      <w:bCs/>
                      <w:sz w:val="24"/>
                      <w:szCs w:val="24"/>
                      <w:lang w:val="en-GB" w:eastAsia="en-GB"/>
                    </w:rPr>
                    <w:t xml:space="preserve"> </w:t>
                  </w:r>
                  <w:r w:rsidRPr="00C738AE">
                    <w:rPr>
                      <w:rFonts w:ascii="Arial" w:hAnsi="Arial" w:cs="Arial"/>
                      <w:b/>
                      <w:bCs/>
                      <w:sz w:val="24"/>
                      <w:szCs w:val="24"/>
                      <w:lang w:eastAsia="en-GB"/>
                    </w:rPr>
                    <w:t>(Μέρος 8)</w:t>
                  </w:r>
                </w:p>
              </w:tc>
              <w:tc>
                <w:tcPr>
                  <w:tcW w:w="4186" w:type="dxa"/>
                  <w:tcBorders>
                    <w:top w:val="single" w:sz="4" w:space="0" w:color="auto"/>
                  </w:tcBorders>
                </w:tcPr>
                <w:p w14:paraId="2EC60BA2" w14:textId="77777777" w:rsidR="006E7BCA" w:rsidRPr="00C738AE" w:rsidRDefault="006E7BCA" w:rsidP="00444EAC">
                  <w:pPr>
                    <w:widowControl w:val="0"/>
                    <w:spacing w:after="120"/>
                    <w:rPr>
                      <w:rFonts w:ascii="Arial" w:hAnsi="Arial" w:cs="Arial"/>
                      <w:b/>
                      <w:bCs/>
                      <w:color w:val="000000"/>
                      <w:sz w:val="24"/>
                      <w:szCs w:val="24"/>
                      <w:lang w:eastAsia="en-GB"/>
                    </w:rPr>
                  </w:pPr>
                </w:p>
              </w:tc>
            </w:tr>
            <w:tr w:rsidR="006E7BCA" w:rsidRPr="00A50F41" w14:paraId="3C11A0EA" w14:textId="77777777" w:rsidTr="00444EAC">
              <w:trPr>
                <w:trHeight w:val="567"/>
              </w:trPr>
              <w:tc>
                <w:tcPr>
                  <w:tcW w:w="9067" w:type="dxa"/>
                  <w:gridSpan w:val="2"/>
                </w:tcPr>
                <w:p w14:paraId="1B69C45C" w14:textId="77777777" w:rsidR="006E7BCA" w:rsidRPr="00A40690" w:rsidRDefault="006E7BCA"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439EBEFC" w14:textId="77777777" w:rsidR="006E7BCA" w:rsidRPr="00A40690" w:rsidRDefault="006E7BCA"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0B5702E8" w14:textId="77777777" w:rsidR="006E7BCA" w:rsidRPr="00A40690" w:rsidRDefault="006E7BCA"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4174637" w14:textId="77777777" w:rsidR="006E7BCA" w:rsidRPr="00A40690" w:rsidRDefault="006E7BCA" w:rsidP="00444EAC">
            <w:pPr>
              <w:rPr>
                <w:rFonts w:ascii="Arial" w:hAnsi="Arial" w:cs="Arial"/>
                <w:sz w:val="24"/>
                <w:szCs w:val="24"/>
                <w:lang w:val="el-GR" w:eastAsia="en-GB"/>
              </w:rPr>
            </w:pPr>
          </w:p>
        </w:tc>
      </w:tr>
    </w:tbl>
    <w:p w14:paraId="4E9BC458" w14:textId="77777777" w:rsidR="006E7BCA" w:rsidRPr="00BC3EC5" w:rsidRDefault="006E7BCA">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6E7BCA" w:rsidRPr="00A50F41" w14:paraId="470EA7D1" w14:textId="77777777" w:rsidTr="00444EAC">
        <w:trPr>
          <w:trHeight w:val="682"/>
        </w:trPr>
        <w:tc>
          <w:tcPr>
            <w:tcW w:w="9073" w:type="dxa"/>
          </w:tcPr>
          <w:p w14:paraId="48C84BBF" w14:textId="77777777" w:rsidR="006E7BCA" w:rsidRPr="00A40690" w:rsidRDefault="006E7BCA"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6E7BCA" w:rsidRPr="00A50F41" w14:paraId="76E98853" w14:textId="77777777" w:rsidTr="00444EAC">
        <w:trPr>
          <w:trHeight w:val="682"/>
        </w:trPr>
        <w:tc>
          <w:tcPr>
            <w:tcW w:w="9073" w:type="dxa"/>
          </w:tcPr>
          <w:p w14:paraId="1848D711" w14:textId="77777777" w:rsidR="006E7BCA" w:rsidRPr="00A40690" w:rsidRDefault="006E7BCA" w:rsidP="00444EAC">
            <w:pPr>
              <w:rPr>
                <w:rFonts w:ascii="Arial" w:hAnsi="Arial" w:cs="Arial"/>
                <w:b/>
                <w:bCs/>
                <w:sz w:val="24"/>
                <w:szCs w:val="24"/>
                <w:lang w:val="el-GR"/>
              </w:rPr>
            </w:pPr>
          </w:p>
          <w:p w14:paraId="3D6F6E5C" w14:textId="77777777" w:rsidR="006E7BCA" w:rsidRPr="00A40690" w:rsidRDefault="006E7BCA" w:rsidP="00444EAC">
            <w:pPr>
              <w:rPr>
                <w:rFonts w:ascii="Arial" w:hAnsi="Arial" w:cs="Arial"/>
                <w:b/>
                <w:bCs/>
                <w:sz w:val="24"/>
                <w:szCs w:val="24"/>
                <w:lang w:val="el-GR"/>
              </w:rPr>
            </w:pPr>
          </w:p>
        </w:tc>
      </w:tr>
    </w:tbl>
    <w:p w14:paraId="781FCE3C" w14:textId="77777777" w:rsidR="006E7BCA" w:rsidRPr="00C738AE" w:rsidRDefault="006E7BC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6E7BCA" w:rsidRPr="00A50F41" w14:paraId="699921F3" w14:textId="77777777" w:rsidTr="00444EAC">
        <w:trPr>
          <w:trHeight w:val="653"/>
        </w:trPr>
        <w:tc>
          <w:tcPr>
            <w:tcW w:w="9073" w:type="dxa"/>
          </w:tcPr>
          <w:p w14:paraId="7737DE30" w14:textId="77777777" w:rsidR="006E7BCA" w:rsidRPr="00A40690" w:rsidRDefault="006E7BCA" w:rsidP="00444EAC">
            <w:pPr>
              <w:jc w:val="both"/>
              <w:rPr>
                <w:rFonts w:ascii="Arial" w:hAnsi="Arial" w:cs="Arial"/>
                <w:b/>
                <w:bCs/>
                <w:sz w:val="24"/>
                <w:szCs w:val="24"/>
                <w:lang w:val="el-GR"/>
              </w:rPr>
            </w:pPr>
            <w:r w:rsidRPr="00A40690">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3553C429" w14:textId="77777777" w:rsidR="006E7BCA" w:rsidRPr="00A40690" w:rsidRDefault="006E7BCA" w:rsidP="00444EAC">
            <w:pPr>
              <w:rPr>
                <w:rFonts w:ascii="Arial" w:hAnsi="Arial" w:cs="Arial"/>
                <w:b/>
                <w:bCs/>
                <w:sz w:val="24"/>
                <w:szCs w:val="24"/>
                <w:lang w:val="el-GR"/>
              </w:rPr>
            </w:pPr>
          </w:p>
        </w:tc>
      </w:tr>
      <w:tr w:rsidR="006E7BCA" w:rsidRPr="00A50F41" w14:paraId="53FBEBDA" w14:textId="77777777" w:rsidTr="00444EAC">
        <w:trPr>
          <w:trHeight w:val="682"/>
        </w:trPr>
        <w:tc>
          <w:tcPr>
            <w:tcW w:w="9073" w:type="dxa"/>
          </w:tcPr>
          <w:p w14:paraId="32B844F0" w14:textId="77777777" w:rsidR="006E7BCA" w:rsidRPr="00A40690" w:rsidRDefault="006E7BCA" w:rsidP="00444EAC">
            <w:pPr>
              <w:rPr>
                <w:rFonts w:ascii="Arial" w:hAnsi="Arial" w:cs="Arial"/>
                <w:b/>
                <w:bCs/>
                <w:sz w:val="24"/>
                <w:szCs w:val="24"/>
                <w:lang w:val="el-GR"/>
              </w:rPr>
            </w:pPr>
          </w:p>
          <w:p w14:paraId="623986F9" w14:textId="77777777" w:rsidR="006E7BCA" w:rsidRPr="00A40690" w:rsidRDefault="006E7BCA" w:rsidP="00444EAC">
            <w:pPr>
              <w:rPr>
                <w:rFonts w:ascii="Arial" w:hAnsi="Arial" w:cs="Arial"/>
                <w:b/>
                <w:bCs/>
                <w:sz w:val="24"/>
                <w:szCs w:val="24"/>
                <w:lang w:val="el-GR"/>
              </w:rPr>
            </w:pPr>
          </w:p>
        </w:tc>
      </w:tr>
    </w:tbl>
    <w:p w14:paraId="0293EB88" w14:textId="77777777" w:rsidR="006E7BCA" w:rsidRPr="00BC3EC5" w:rsidRDefault="006E7BC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6E7BCA" w:rsidRPr="00C738AE" w14:paraId="33B7B251" w14:textId="77777777" w:rsidTr="00444EAC">
        <w:trPr>
          <w:trHeight w:val="682"/>
        </w:trPr>
        <w:tc>
          <w:tcPr>
            <w:tcW w:w="9050" w:type="dxa"/>
          </w:tcPr>
          <w:p w14:paraId="7FBF7201" w14:textId="77777777" w:rsidR="006E7BCA" w:rsidRPr="00A40690" w:rsidRDefault="006E7BCA" w:rsidP="00444EAC">
            <w:pPr>
              <w:jc w:val="both"/>
              <w:rPr>
                <w:rFonts w:ascii="Arial" w:hAnsi="Arial" w:cs="Arial"/>
                <w:sz w:val="24"/>
                <w:szCs w:val="24"/>
                <w:lang w:val="el-GR"/>
              </w:rPr>
            </w:pPr>
          </w:p>
          <w:p w14:paraId="6E859A02" w14:textId="77777777" w:rsidR="006E7BCA" w:rsidRPr="00C738AE" w:rsidRDefault="006E7BCA" w:rsidP="00444EAC">
            <w:pPr>
              <w:jc w:val="both"/>
              <w:rPr>
                <w:rFonts w:ascii="Arial" w:hAnsi="Arial" w:cs="Arial"/>
                <w:sz w:val="24"/>
                <w:szCs w:val="24"/>
              </w:rPr>
            </w:pPr>
            <w:r w:rsidRPr="00A40690">
              <w:rPr>
                <w:rFonts w:ascii="Arial" w:hAnsi="Arial" w:cs="Arial"/>
                <w:sz w:val="24"/>
                <w:szCs w:val="24"/>
                <w:lang w:val="el-GR"/>
              </w:rPr>
              <w:t xml:space="preserve">Ειδοποιείστε ότι Έντυπο Απαίτησης βάσει του Μέρους 8 των Κανονισμών Πολιτικής Δικονομίας καταχωρίστηκε εναντίον σας από τον ………………….. </w:t>
            </w:r>
            <w:r w:rsidRPr="00C738AE">
              <w:rPr>
                <w:rFonts w:ascii="Arial" w:hAnsi="Arial" w:cs="Arial"/>
                <w:i/>
                <w:iCs/>
                <w:sz w:val="24"/>
                <w:szCs w:val="24"/>
              </w:rPr>
              <w:t>(όνομα Ενάγοντα)</w:t>
            </w:r>
            <w:r w:rsidRPr="00C738AE">
              <w:rPr>
                <w:rFonts w:ascii="Arial" w:hAnsi="Arial" w:cs="Arial"/>
                <w:i/>
                <w:iCs/>
                <w:sz w:val="24"/>
                <w:szCs w:val="24"/>
                <w:lang w:val="en-GB"/>
              </w:rPr>
              <w:t xml:space="preserve"> </w:t>
            </w:r>
            <w:r w:rsidRPr="00C738AE">
              <w:rPr>
                <w:rFonts w:ascii="Arial" w:hAnsi="Arial" w:cs="Arial"/>
                <w:sz w:val="24"/>
                <w:szCs w:val="24"/>
              </w:rPr>
              <w:t>εκ …………………….</w:t>
            </w:r>
          </w:p>
          <w:p w14:paraId="1672230F" w14:textId="77777777" w:rsidR="006E7BCA" w:rsidRPr="00C738AE" w:rsidRDefault="006E7BCA" w:rsidP="00444EAC">
            <w:pPr>
              <w:jc w:val="both"/>
              <w:rPr>
                <w:rFonts w:ascii="Arial" w:hAnsi="Arial" w:cs="Arial"/>
                <w:b/>
                <w:bCs/>
                <w:sz w:val="24"/>
                <w:szCs w:val="24"/>
              </w:rPr>
            </w:pPr>
          </w:p>
        </w:tc>
      </w:tr>
      <w:tr w:rsidR="006E7BCA" w:rsidRPr="00A50F41" w14:paraId="6685339A" w14:textId="77777777" w:rsidTr="00444EAC">
        <w:trPr>
          <w:trHeight w:val="682"/>
        </w:trPr>
        <w:tc>
          <w:tcPr>
            <w:tcW w:w="9050" w:type="dxa"/>
          </w:tcPr>
          <w:p w14:paraId="2940AC49" w14:textId="77777777" w:rsidR="006E7BCA" w:rsidRPr="00A40690" w:rsidRDefault="006E7BCA" w:rsidP="00444EAC">
            <w:pPr>
              <w:rPr>
                <w:rFonts w:ascii="Arial" w:hAnsi="Arial" w:cs="Arial"/>
                <w:b/>
                <w:bCs/>
                <w:sz w:val="24"/>
                <w:szCs w:val="24"/>
                <w:lang w:val="el-GR"/>
              </w:rPr>
            </w:pPr>
          </w:p>
          <w:p w14:paraId="311E44B6" w14:textId="77777777" w:rsidR="006E7BCA" w:rsidRPr="00A40690" w:rsidRDefault="006E7BCA" w:rsidP="00444EAC">
            <w:pPr>
              <w:rPr>
                <w:rFonts w:ascii="Arial" w:hAnsi="Arial" w:cs="Arial"/>
                <w:b/>
                <w:bCs/>
                <w:sz w:val="24"/>
                <w:szCs w:val="24"/>
                <w:lang w:val="el-GR"/>
              </w:rPr>
            </w:pPr>
            <w:r w:rsidRPr="00A40690">
              <w:rPr>
                <w:rFonts w:ascii="Arial" w:hAnsi="Arial" w:cs="Arial"/>
                <w:b/>
                <w:bCs/>
                <w:sz w:val="24"/>
                <w:szCs w:val="24"/>
                <w:lang w:val="el-GR"/>
              </w:rPr>
              <w:t>Λεπτομέρειες της Απαίτησης του Ενάγοντα (συμπεριλαμβανομένων των ζητούμενων θεραπειών και της σχετικής νομοθεσίας):</w:t>
            </w:r>
          </w:p>
          <w:p w14:paraId="713ECBF0" w14:textId="77777777" w:rsidR="006E7BCA" w:rsidRPr="00A40690" w:rsidRDefault="006E7BCA" w:rsidP="00444EAC">
            <w:pPr>
              <w:rPr>
                <w:rFonts w:ascii="Arial" w:hAnsi="Arial" w:cs="Arial"/>
                <w:b/>
                <w:bCs/>
                <w:sz w:val="24"/>
                <w:szCs w:val="24"/>
                <w:lang w:val="el-GR"/>
              </w:rPr>
            </w:pPr>
          </w:p>
          <w:p w14:paraId="11229D84" w14:textId="77777777" w:rsidR="006E7BCA" w:rsidRPr="00A40690" w:rsidRDefault="006E7BCA" w:rsidP="00444EAC">
            <w:pPr>
              <w:rPr>
                <w:rFonts w:ascii="Arial" w:hAnsi="Arial" w:cs="Arial"/>
                <w:b/>
                <w:bCs/>
                <w:sz w:val="24"/>
                <w:szCs w:val="24"/>
                <w:lang w:val="el-GR"/>
              </w:rPr>
            </w:pPr>
          </w:p>
          <w:p w14:paraId="78019702" w14:textId="77777777" w:rsidR="006E7BCA" w:rsidRPr="00A40690" w:rsidRDefault="006E7BCA" w:rsidP="00444EAC">
            <w:pPr>
              <w:rPr>
                <w:rFonts w:ascii="Arial" w:hAnsi="Arial" w:cs="Arial"/>
                <w:b/>
                <w:bCs/>
                <w:sz w:val="24"/>
                <w:szCs w:val="24"/>
                <w:lang w:val="el-GR"/>
              </w:rPr>
            </w:pPr>
          </w:p>
          <w:p w14:paraId="700B218F" w14:textId="77777777" w:rsidR="006E7BCA" w:rsidRPr="00A40690" w:rsidRDefault="006E7BCA" w:rsidP="00444EAC">
            <w:pPr>
              <w:rPr>
                <w:rFonts w:ascii="Arial" w:hAnsi="Arial" w:cs="Arial"/>
                <w:b/>
                <w:bCs/>
                <w:sz w:val="24"/>
                <w:szCs w:val="24"/>
                <w:lang w:val="el-GR"/>
              </w:rPr>
            </w:pPr>
          </w:p>
          <w:p w14:paraId="76135246" w14:textId="77777777" w:rsidR="006E7BCA" w:rsidRPr="00A40690" w:rsidRDefault="006E7BCA" w:rsidP="00444EAC">
            <w:pPr>
              <w:rPr>
                <w:rFonts w:ascii="Arial" w:hAnsi="Arial" w:cs="Arial"/>
                <w:b/>
                <w:bCs/>
                <w:sz w:val="24"/>
                <w:szCs w:val="24"/>
                <w:lang w:val="el-GR"/>
              </w:rPr>
            </w:pPr>
          </w:p>
          <w:p w14:paraId="5E4833D9" w14:textId="77777777" w:rsidR="006E7BCA" w:rsidRPr="00A40690" w:rsidRDefault="006E7BCA" w:rsidP="00444EAC">
            <w:pPr>
              <w:rPr>
                <w:rFonts w:ascii="Arial" w:hAnsi="Arial" w:cs="Arial"/>
                <w:b/>
                <w:bCs/>
                <w:sz w:val="24"/>
                <w:szCs w:val="24"/>
                <w:lang w:val="el-GR"/>
              </w:rPr>
            </w:pPr>
          </w:p>
          <w:p w14:paraId="12FA05BE" w14:textId="77777777" w:rsidR="006E7BCA" w:rsidRPr="00A40690" w:rsidRDefault="006E7BCA" w:rsidP="00444EAC">
            <w:pPr>
              <w:rPr>
                <w:rFonts w:ascii="Arial" w:hAnsi="Arial" w:cs="Arial"/>
                <w:b/>
                <w:bCs/>
                <w:sz w:val="24"/>
                <w:szCs w:val="24"/>
                <w:lang w:val="el-GR"/>
              </w:rPr>
            </w:pPr>
          </w:p>
          <w:p w14:paraId="1CBB11CF" w14:textId="777E3316" w:rsidR="006E7BCA" w:rsidRPr="00A40690" w:rsidRDefault="006E7BCA" w:rsidP="00444EAC">
            <w:pPr>
              <w:rPr>
                <w:rFonts w:ascii="Arial" w:hAnsi="Arial" w:cs="Arial"/>
                <w:b/>
                <w:bCs/>
                <w:sz w:val="24"/>
                <w:szCs w:val="24"/>
                <w:lang w:val="el-GR"/>
              </w:rPr>
            </w:pPr>
          </w:p>
          <w:p w14:paraId="3F7AB885" w14:textId="6205A4F3" w:rsidR="00C84AD5" w:rsidRPr="00A40690" w:rsidRDefault="00C84AD5" w:rsidP="00444EAC">
            <w:pPr>
              <w:rPr>
                <w:rFonts w:ascii="Arial" w:hAnsi="Arial" w:cs="Arial"/>
                <w:b/>
                <w:bCs/>
                <w:sz w:val="24"/>
                <w:szCs w:val="24"/>
                <w:lang w:val="el-GR"/>
              </w:rPr>
            </w:pPr>
          </w:p>
          <w:p w14:paraId="0D95E7EE" w14:textId="4AEF4D48" w:rsidR="00C84AD5" w:rsidRPr="00A40690" w:rsidRDefault="00C84AD5" w:rsidP="00444EAC">
            <w:pPr>
              <w:rPr>
                <w:rFonts w:ascii="Arial" w:hAnsi="Arial" w:cs="Arial"/>
                <w:b/>
                <w:bCs/>
                <w:sz w:val="24"/>
                <w:szCs w:val="24"/>
                <w:lang w:val="el-GR"/>
              </w:rPr>
            </w:pPr>
          </w:p>
          <w:p w14:paraId="5974A95B" w14:textId="6B91FEF8" w:rsidR="00C84AD5" w:rsidRPr="00A40690" w:rsidRDefault="00C84AD5" w:rsidP="00444EAC">
            <w:pPr>
              <w:rPr>
                <w:rFonts w:ascii="Arial" w:hAnsi="Arial" w:cs="Arial"/>
                <w:b/>
                <w:bCs/>
                <w:sz w:val="24"/>
                <w:szCs w:val="24"/>
                <w:lang w:val="el-GR"/>
              </w:rPr>
            </w:pPr>
          </w:p>
          <w:p w14:paraId="5AEF540C" w14:textId="2A783630" w:rsidR="00C84AD5" w:rsidRPr="00A40690" w:rsidRDefault="00C84AD5" w:rsidP="00444EAC">
            <w:pPr>
              <w:rPr>
                <w:rFonts w:ascii="Arial" w:hAnsi="Arial" w:cs="Arial"/>
                <w:b/>
                <w:bCs/>
                <w:sz w:val="24"/>
                <w:szCs w:val="24"/>
                <w:lang w:val="el-GR"/>
              </w:rPr>
            </w:pPr>
          </w:p>
          <w:p w14:paraId="60C3A381" w14:textId="4C64846C" w:rsidR="00C84AD5" w:rsidRPr="00A40690" w:rsidRDefault="00C84AD5" w:rsidP="00444EAC">
            <w:pPr>
              <w:rPr>
                <w:rFonts w:ascii="Arial" w:hAnsi="Arial" w:cs="Arial"/>
                <w:b/>
                <w:bCs/>
                <w:sz w:val="24"/>
                <w:szCs w:val="24"/>
                <w:lang w:val="el-GR"/>
              </w:rPr>
            </w:pPr>
          </w:p>
          <w:p w14:paraId="4739070A" w14:textId="77777777" w:rsidR="00C84AD5" w:rsidRPr="00A40690" w:rsidRDefault="00C84AD5" w:rsidP="00444EAC">
            <w:pPr>
              <w:rPr>
                <w:rFonts w:ascii="Arial" w:hAnsi="Arial" w:cs="Arial"/>
                <w:b/>
                <w:bCs/>
                <w:sz w:val="24"/>
                <w:szCs w:val="24"/>
                <w:lang w:val="el-GR"/>
              </w:rPr>
            </w:pPr>
          </w:p>
          <w:p w14:paraId="4FA6E620" w14:textId="77777777" w:rsidR="006E7BCA" w:rsidRPr="00A40690" w:rsidRDefault="006E7BCA" w:rsidP="00444EAC">
            <w:pPr>
              <w:rPr>
                <w:rFonts w:ascii="Arial" w:hAnsi="Arial" w:cs="Arial"/>
                <w:b/>
                <w:bCs/>
                <w:sz w:val="24"/>
                <w:szCs w:val="24"/>
                <w:lang w:val="el-GR"/>
              </w:rPr>
            </w:pPr>
          </w:p>
          <w:p w14:paraId="50D72EBE" w14:textId="77777777" w:rsidR="006E7BCA" w:rsidRPr="00A40690" w:rsidRDefault="006E7BCA" w:rsidP="00444EAC">
            <w:pPr>
              <w:rPr>
                <w:rFonts w:ascii="Arial" w:hAnsi="Arial" w:cs="Arial"/>
                <w:b/>
                <w:bCs/>
                <w:sz w:val="24"/>
                <w:szCs w:val="24"/>
                <w:lang w:val="el-GR"/>
              </w:rPr>
            </w:pPr>
          </w:p>
          <w:p w14:paraId="6A29160C" w14:textId="77777777" w:rsidR="006E7BCA" w:rsidRPr="00A40690" w:rsidRDefault="006E7BCA" w:rsidP="00444EAC">
            <w:pPr>
              <w:rPr>
                <w:rFonts w:ascii="Arial" w:hAnsi="Arial" w:cs="Arial"/>
                <w:b/>
                <w:bCs/>
                <w:sz w:val="24"/>
                <w:szCs w:val="24"/>
                <w:lang w:val="el-GR"/>
              </w:rPr>
            </w:pPr>
          </w:p>
          <w:p w14:paraId="453FC132" w14:textId="77777777" w:rsidR="006E7BCA" w:rsidRPr="00A40690" w:rsidRDefault="006E7BCA" w:rsidP="00444EAC">
            <w:pPr>
              <w:rPr>
                <w:rFonts w:ascii="Arial" w:hAnsi="Arial" w:cs="Arial"/>
                <w:b/>
                <w:bCs/>
                <w:sz w:val="24"/>
                <w:szCs w:val="24"/>
                <w:lang w:val="el-GR"/>
              </w:rPr>
            </w:pPr>
          </w:p>
          <w:p w14:paraId="39E37827" w14:textId="77777777" w:rsidR="006E7BCA" w:rsidRPr="00A40690" w:rsidRDefault="006E7BCA" w:rsidP="00444EAC">
            <w:pPr>
              <w:rPr>
                <w:rFonts w:ascii="Arial" w:hAnsi="Arial" w:cs="Arial"/>
                <w:b/>
                <w:bCs/>
                <w:sz w:val="24"/>
                <w:szCs w:val="24"/>
                <w:lang w:val="el-GR"/>
              </w:rPr>
            </w:pPr>
          </w:p>
        </w:tc>
      </w:tr>
      <w:tr w:rsidR="006E7BCA" w:rsidRPr="00C738AE" w14:paraId="2B37D1C7" w14:textId="77777777" w:rsidTr="00444EAC">
        <w:trPr>
          <w:trHeight w:val="682"/>
        </w:trPr>
        <w:tc>
          <w:tcPr>
            <w:tcW w:w="9050" w:type="dxa"/>
          </w:tcPr>
          <w:p w14:paraId="1F198712" w14:textId="77777777" w:rsidR="006E7BCA" w:rsidRPr="00A40690" w:rsidRDefault="006E7BCA" w:rsidP="00444EAC">
            <w:pPr>
              <w:rPr>
                <w:rFonts w:ascii="Arial" w:hAnsi="Arial" w:cs="Arial"/>
                <w:b/>
                <w:bCs/>
                <w:sz w:val="24"/>
                <w:szCs w:val="24"/>
                <w:lang w:val="el-GR"/>
              </w:rPr>
            </w:pPr>
          </w:p>
          <w:p w14:paraId="315F7523" w14:textId="77777777" w:rsidR="006E7BCA" w:rsidRPr="00C738AE" w:rsidRDefault="006E7BCA" w:rsidP="00444EAC">
            <w:pPr>
              <w:rPr>
                <w:rFonts w:ascii="Arial" w:hAnsi="Arial" w:cs="Arial"/>
                <w:i/>
                <w:iCs/>
              </w:rPr>
            </w:pPr>
            <w:r w:rsidRPr="00C738AE">
              <w:rPr>
                <w:rFonts w:ascii="Arial" w:hAnsi="Arial" w:cs="Arial"/>
                <w:b/>
                <w:bCs/>
                <w:sz w:val="24"/>
                <w:szCs w:val="24"/>
              </w:rPr>
              <w:t xml:space="preserve">Δήλωση Αξίας </w:t>
            </w:r>
            <w:r w:rsidRPr="00C738AE">
              <w:rPr>
                <w:rFonts w:ascii="Arial" w:hAnsi="Arial" w:cs="Arial"/>
                <w:i/>
                <w:iCs/>
              </w:rPr>
              <w:t>(εάν εφαρμόζεται)</w:t>
            </w:r>
          </w:p>
          <w:p w14:paraId="361D9103" w14:textId="77777777" w:rsidR="006E7BCA" w:rsidRPr="00C738AE" w:rsidRDefault="006E7BCA" w:rsidP="00444EAC">
            <w:pPr>
              <w:rPr>
                <w:rFonts w:ascii="Arial" w:hAnsi="Arial" w:cs="Arial"/>
                <w:b/>
                <w:bCs/>
                <w:i/>
                <w:iCs/>
              </w:rPr>
            </w:pPr>
          </w:p>
          <w:p w14:paraId="2750FD01" w14:textId="77777777" w:rsidR="006E7BCA" w:rsidRPr="00C738AE" w:rsidRDefault="006E7BCA" w:rsidP="00444EAC">
            <w:pPr>
              <w:rPr>
                <w:rFonts w:ascii="Arial" w:hAnsi="Arial" w:cs="Arial"/>
                <w:b/>
                <w:bCs/>
                <w:i/>
                <w:iCs/>
              </w:rPr>
            </w:pPr>
          </w:p>
          <w:p w14:paraId="6906CBD4" w14:textId="77777777" w:rsidR="006E7BCA" w:rsidRPr="00C738AE" w:rsidRDefault="006E7BCA" w:rsidP="00444EAC">
            <w:pPr>
              <w:rPr>
                <w:rFonts w:ascii="Arial" w:hAnsi="Arial" w:cs="Arial"/>
                <w:b/>
                <w:bCs/>
                <w:i/>
                <w:iCs/>
              </w:rPr>
            </w:pPr>
          </w:p>
          <w:p w14:paraId="44C67442" w14:textId="77777777" w:rsidR="006E7BCA" w:rsidRPr="00C738AE" w:rsidRDefault="006E7BCA" w:rsidP="00444EAC">
            <w:pPr>
              <w:rPr>
                <w:rFonts w:ascii="Arial" w:hAnsi="Arial" w:cs="Arial"/>
                <w:b/>
                <w:bCs/>
                <w:i/>
                <w:iCs/>
              </w:rPr>
            </w:pPr>
          </w:p>
          <w:p w14:paraId="0C66E591" w14:textId="77777777" w:rsidR="006E7BCA" w:rsidRPr="00C738AE" w:rsidRDefault="006E7BCA" w:rsidP="00444EAC">
            <w:pPr>
              <w:rPr>
                <w:rFonts w:ascii="Arial" w:hAnsi="Arial" w:cs="Arial"/>
                <w:b/>
                <w:bCs/>
                <w:i/>
                <w:iCs/>
              </w:rPr>
            </w:pPr>
          </w:p>
          <w:p w14:paraId="62819A21" w14:textId="77777777" w:rsidR="006E7BCA" w:rsidRPr="00C738AE" w:rsidRDefault="006E7BCA" w:rsidP="00444EAC">
            <w:pPr>
              <w:rPr>
                <w:rFonts w:ascii="Arial" w:hAnsi="Arial" w:cs="Arial"/>
                <w:b/>
                <w:bCs/>
                <w:i/>
                <w:iCs/>
              </w:rPr>
            </w:pPr>
          </w:p>
          <w:p w14:paraId="2102D582" w14:textId="77777777" w:rsidR="006E7BCA" w:rsidRPr="00C738AE" w:rsidRDefault="006E7BCA" w:rsidP="00444EAC">
            <w:pPr>
              <w:rPr>
                <w:rFonts w:ascii="Arial" w:hAnsi="Arial" w:cs="Arial"/>
                <w:b/>
                <w:bCs/>
                <w:i/>
                <w:iCs/>
              </w:rPr>
            </w:pPr>
          </w:p>
          <w:p w14:paraId="04C596D3" w14:textId="77777777" w:rsidR="006E7BCA" w:rsidRPr="00C738AE" w:rsidRDefault="006E7BCA" w:rsidP="00444EAC">
            <w:pPr>
              <w:rPr>
                <w:rFonts w:ascii="Arial" w:hAnsi="Arial" w:cs="Arial"/>
                <w:b/>
                <w:bCs/>
                <w:sz w:val="24"/>
                <w:szCs w:val="24"/>
              </w:rPr>
            </w:pPr>
          </w:p>
        </w:tc>
      </w:tr>
      <w:tr w:rsidR="006E7BCA" w:rsidRPr="00C738AE" w14:paraId="1C1502C2" w14:textId="77777777" w:rsidTr="00444EAC">
        <w:trPr>
          <w:trHeight w:val="682"/>
        </w:trPr>
        <w:tc>
          <w:tcPr>
            <w:tcW w:w="9050" w:type="dxa"/>
          </w:tcPr>
          <w:p w14:paraId="177790D1" w14:textId="77777777" w:rsidR="006E7BCA" w:rsidRPr="00C738AE" w:rsidRDefault="006E7BCA" w:rsidP="00444EAC">
            <w:pPr>
              <w:rPr>
                <w:rFonts w:ascii="Arial" w:hAnsi="Arial" w:cs="Arial"/>
                <w:b/>
                <w:bCs/>
                <w:sz w:val="24"/>
                <w:szCs w:val="24"/>
              </w:rPr>
            </w:pPr>
          </w:p>
          <w:p w14:paraId="60FB6D60" w14:textId="77777777" w:rsidR="006E7BCA" w:rsidRPr="00C738AE" w:rsidRDefault="006E7BCA" w:rsidP="00444EAC">
            <w:pPr>
              <w:rPr>
                <w:rFonts w:ascii="Arial" w:hAnsi="Arial" w:cs="Arial"/>
                <w:b/>
                <w:bCs/>
                <w:sz w:val="24"/>
                <w:szCs w:val="24"/>
              </w:rPr>
            </w:pPr>
            <w:r w:rsidRPr="00C738AE">
              <w:rPr>
                <w:rFonts w:ascii="Arial" w:hAnsi="Arial" w:cs="Arial"/>
                <w:b/>
                <w:bCs/>
                <w:sz w:val="24"/>
                <w:szCs w:val="24"/>
              </w:rPr>
              <w:t>Η γραπτή μαρτυρία επισυνάπτεται</w:t>
            </w:r>
            <w:r w:rsidRPr="00C738AE">
              <w:rPr>
                <w:rFonts w:ascii="Arial" w:hAnsi="Arial" w:cs="Arial"/>
                <w:b/>
                <w:bCs/>
                <w:sz w:val="24"/>
                <w:szCs w:val="24"/>
                <w:vertAlign w:val="superscript"/>
              </w:rPr>
              <w:t xml:space="preserve"> </w:t>
            </w:r>
            <w:r w:rsidRPr="00C738AE">
              <w:rPr>
                <w:rStyle w:val="FootnoteReference"/>
                <w:rFonts w:ascii="Arial" w:hAnsi="Arial" w:cs="Arial"/>
                <w:b/>
                <w:bCs/>
                <w:sz w:val="24"/>
                <w:szCs w:val="24"/>
              </w:rPr>
              <w:footnoteReference w:id="13"/>
            </w:r>
          </w:p>
          <w:p w14:paraId="289FF8B5" w14:textId="77777777" w:rsidR="006E7BCA" w:rsidRPr="00C738AE" w:rsidRDefault="006E7BCA" w:rsidP="00444EAC">
            <w:pPr>
              <w:rPr>
                <w:rFonts w:ascii="Arial" w:hAnsi="Arial" w:cs="Arial"/>
                <w:b/>
                <w:bCs/>
                <w:sz w:val="24"/>
                <w:szCs w:val="24"/>
              </w:rPr>
            </w:pPr>
          </w:p>
        </w:tc>
      </w:tr>
    </w:tbl>
    <w:p w14:paraId="6D179F7F" w14:textId="77777777" w:rsidR="006E7BCA" w:rsidRPr="00C738AE" w:rsidRDefault="006E7BC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E7BCA" w:rsidRPr="00A50F41" w14:paraId="21267341" w14:textId="77777777" w:rsidTr="00444EAC">
        <w:tc>
          <w:tcPr>
            <w:tcW w:w="9016" w:type="dxa"/>
          </w:tcPr>
          <w:p w14:paraId="3E4EAEDE" w14:textId="77777777" w:rsidR="006E7BCA" w:rsidRPr="00A40690" w:rsidRDefault="006E7BCA" w:rsidP="00444EAC">
            <w:pPr>
              <w:jc w:val="both"/>
              <w:rPr>
                <w:rFonts w:ascii="Arial" w:hAnsi="Arial" w:cs="Arial"/>
                <w:b/>
                <w:bCs/>
                <w:sz w:val="24"/>
                <w:szCs w:val="24"/>
                <w:lang w:val="el-GR"/>
              </w:rPr>
            </w:pPr>
            <w:r w:rsidRPr="00A40690">
              <w:rPr>
                <w:rFonts w:ascii="Arial" w:hAnsi="Arial" w:cs="Arial"/>
                <w:b/>
                <w:bCs/>
                <w:sz w:val="24"/>
                <w:szCs w:val="24"/>
                <w:lang w:val="el-GR"/>
              </w:rPr>
              <w:t>Σημειώσεις προς τον (τους) Εναγόμενο (-ους)</w:t>
            </w:r>
          </w:p>
          <w:p w14:paraId="21A0D7E3" w14:textId="77777777" w:rsidR="00C1581D" w:rsidRDefault="00C1581D" w:rsidP="00C1581D">
            <w:pPr>
              <w:pStyle w:val="ListParagraph"/>
              <w:spacing w:after="0" w:line="276" w:lineRule="auto"/>
              <w:jc w:val="both"/>
              <w:rPr>
                <w:rFonts w:ascii="Arial" w:hAnsi="Arial" w:cs="Arial"/>
                <w:sz w:val="24"/>
                <w:szCs w:val="24"/>
                <w:lang w:val="el-GR"/>
              </w:rPr>
            </w:pPr>
          </w:p>
          <w:p w14:paraId="2638209A" w14:textId="1F3AEE96" w:rsidR="006E7BCA" w:rsidRPr="00A40690" w:rsidRDefault="006E7BCA" w:rsidP="00C1581D">
            <w:pPr>
              <w:pStyle w:val="ListParagraph"/>
              <w:numPr>
                <w:ilvl w:val="0"/>
                <w:numId w:val="43"/>
              </w:numPr>
              <w:spacing w:after="0" w:line="276" w:lineRule="auto"/>
              <w:jc w:val="both"/>
              <w:rPr>
                <w:rFonts w:ascii="Arial" w:hAnsi="Arial" w:cs="Arial"/>
                <w:sz w:val="24"/>
                <w:szCs w:val="24"/>
                <w:lang w:val="el-GR"/>
              </w:rPr>
            </w:pPr>
            <w:r w:rsidRPr="00A40690">
              <w:rPr>
                <w:rFonts w:ascii="Arial" w:hAnsi="Arial" w:cs="Arial"/>
                <w:sz w:val="24"/>
                <w:szCs w:val="24"/>
                <w:lang w:val="el-GR"/>
              </w:rPr>
              <w:t>Σημειώστε ότι εάν δεν καταχωρίσετε Σημείωμα Εμφάνισης κατά τον τρόπο και χρόνο που ορίζεται κατωτέρω, το Δικαστήριο δύναται να προχωρήσει με την Απαίτηση και δυνατό να εκδοθεί απόφαση στην απουσία σας. Στην περίπτωση αυτή δύνασθε να παραστείτε στην ακρόαση της Απαίτησης, αλλά δεν δικαιούστε να λάβετε μέρος σ αυτήν, εκτός εάν δοθεί σχετική άδεια από το Δικαστήριο.</w:t>
            </w:r>
          </w:p>
          <w:p w14:paraId="5247894A" w14:textId="77777777" w:rsidR="006E7BCA" w:rsidRPr="00BC3EC5" w:rsidRDefault="006E7BCA" w:rsidP="00C1581D">
            <w:pPr>
              <w:pStyle w:val="ListParagraph"/>
              <w:numPr>
                <w:ilvl w:val="0"/>
                <w:numId w:val="43"/>
              </w:numPr>
              <w:spacing w:after="0" w:line="276" w:lineRule="auto"/>
              <w:jc w:val="both"/>
              <w:rPr>
                <w:rFonts w:ascii="Arial" w:hAnsi="Arial" w:cs="Arial"/>
                <w:sz w:val="24"/>
                <w:szCs w:val="24"/>
                <w:lang w:val="el-GR"/>
              </w:rPr>
            </w:pPr>
            <w:r w:rsidRPr="00A40690">
              <w:rPr>
                <w:rFonts w:ascii="Arial" w:hAnsi="Arial" w:cs="Arial"/>
                <w:sz w:val="24"/>
                <w:szCs w:val="24"/>
                <w:lang w:val="el-GR"/>
              </w:rPr>
              <w:t xml:space="preserve">Το Σημείωμα Εμφάνισης μπορεί να καταχωριστεί είτε αυτοπροσώπως είτε μέσω δικηγόρου, με καταχώρισή του ως το Έντυπο αρ.8 στο Πρωτοκολλητείο ……… </w:t>
            </w:r>
            <w:r w:rsidRPr="00BC3EC5">
              <w:rPr>
                <w:rFonts w:ascii="Arial" w:hAnsi="Arial" w:cs="Arial"/>
                <w:i/>
                <w:iCs/>
                <w:sz w:val="24"/>
                <w:szCs w:val="24"/>
                <w:lang w:val="el-GR"/>
              </w:rPr>
              <w:t>(πόλη)</w:t>
            </w:r>
            <w:r w:rsidRPr="00BC3EC5">
              <w:rPr>
                <w:rFonts w:ascii="Arial" w:hAnsi="Arial" w:cs="Arial"/>
                <w:sz w:val="24"/>
                <w:szCs w:val="24"/>
                <w:lang w:val="el-GR"/>
              </w:rPr>
              <w:t xml:space="preserve"> εντός 14 ημερών από την επίδοση του Εντύπου Απαίτησης, και με την παράδοση τού εν λόγω Σημειώματος Εμφάνισης στη διεύθυνση επίδοσης του Ενάγοντα.</w:t>
            </w:r>
          </w:p>
          <w:p w14:paraId="1D6AB174" w14:textId="77777777" w:rsidR="006E7BCA" w:rsidRPr="00BC3EC5" w:rsidRDefault="006E7BCA" w:rsidP="00444EAC">
            <w:pPr>
              <w:spacing w:line="276" w:lineRule="auto"/>
              <w:rPr>
                <w:rFonts w:ascii="Arial" w:hAnsi="Arial" w:cs="Arial"/>
                <w:sz w:val="24"/>
                <w:szCs w:val="24"/>
                <w:lang w:val="el-GR"/>
              </w:rPr>
            </w:pPr>
          </w:p>
        </w:tc>
      </w:tr>
    </w:tbl>
    <w:p w14:paraId="5B203C5C" w14:textId="77777777" w:rsidR="006E7BCA" w:rsidRPr="00BC3EC5" w:rsidRDefault="006E7BCA" w:rsidP="00444EAC">
      <w:pPr>
        <w:spacing w:line="276" w:lineRule="auto"/>
        <w:rPr>
          <w:rFonts w:ascii="Arial" w:eastAsia="Times New Roman" w:hAnsi="Arial" w:cs="Arial"/>
          <w:lang w:val="el-GR"/>
        </w:rPr>
      </w:pPr>
    </w:p>
    <w:p w14:paraId="7EB874A7" w14:textId="77777777" w:rsidR="006E7BCA" w:rsidRPr="00BC3EC5" w:rsidRDefault="006E7BCA"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6E7BCA" w:rsidRPr="00C738AE" w14:paraId="758E63EF" w14:textId="77777777" w:rsidTr="00444EAC">
        <w:trPr>
          <w:cantSplit/>
          <w:trHeight w:val="7676"/>
        </w:trPr>
        <w:tc>
          <w:tcPr>
            <w:tcW w:w="9216" w:type="dxa"/>
          </w:tcPr>
          <w:p w14:paraId="056025B4" w14:textId="77777777" w:rsidR="006E7BCA" w:rsidRPr="00A40690" w:rsidRDefault="006E7BCA" w:rsidP="00444EAC">
            <w:pPr>
              <w:spacing w:line="276" w:lineRule="auto"/>
              <w:jc w:val="center"/>
              <w:rPr>
                <w:rFonts w:ascii="Arial" w:hAnsi="Arial" w:cs="Arial"/>
                <w:b/>
                <w:bCs/>
                <w:sz w:val="24"/>
                <w:szCs w:val="24"/>
                <w:lang w:val="el-GR"/>
              </w:rPr>
            </w:pPr>
            <w:r w:rsidRPr="00A40690">
              <w:rPr>
                <w:rFonts w:ascii="Arial" w:hAnsi="Arial" w:cs="Arial"/>
                <w:b/>
                <w:bCs/>
                <w:sz w:val="24"/>
                <w:szCs w:val="24"/>
                <w:lang w:val="el-GR"/>
              </w:rPr>
              <w:t>Δήλωση Αληθείας</w:t>
            </w:r>
          </w:p>
          <w:p w14:paraId="2C690E40" w14:textId="164F33AD" w:rsidR="006E7BCA" w:rsidRPr="00A40690" w:rsidRDefault="006E7BCA" w:rsidP="00444EAC">
            <w:pPr>
              <w:pStyle w:val="CommentText"/>
              <w:spacing w:line="276" w:lineRule="auto"/>
              <w:jc w:val="both"/>
              <w:rPr>
                <w:lang w:val="el-GR"/>
              </w:rPr>
            </w:pPr>
            <w:r w:rsidRPr="00A40690">
              <w:rPr>
                <w:rFonts w:ascii="Arial" w:hAnsi="Arial" w:cs="Arial"/>
                <w:i/>
                <w:iCs/>
                <w:sz w:val="24"/>
                <w:szCs w:val="24"/>
                <w:lang w:val="el-GR"/>
              </w:rPr>
              <w:t>(Πιστεύω</w:t>
            </w:r>
            <w:r w:rsidRPr="00C738AE">
              <w:rPr>
                <w:rStyle w:val="FootnoteReference"/>
                <w:rFonts w:ascii="Arial" w:hAnsi="Arial" w:cs="Arial"/>
                <w:i/>
                <w:iCs/>
                <w:sz w:val="24"/>
                <w:szCs w:val="24"/>
              </w:rPr>
              <w:footnoteReference w:id="14"/>
            </w:r>
            <w:r w:rsidRPr="00A40690">
              <w:rPr>
                <w:rFonts w:ascii="Arial" w:hAnsi="Arial" w:cs="Arial"/>
                <w:i/>
                <w:iCs/>
                <w:sz w:val="24"/>
                <w:szCs w:val="24"/>
                <w:lang w:val="el-GR"/>
              </w:rPr>
              <w:t>) (Ο Ενάγων πιστεύει</w:t>
            </w:r>
            <w:r w:rsidRPr="00C738AE">
              <w:rPr>
                <w:rStyle w:val="FootnoteReference"/>
                <w:rFonts w:ascii="Arial" w:hAnsi="Arial" w:cs="Arial"/>
                <w:i/>
                <w:iCs/>
                <w:sz w:val="24"/>
                <w:szCs w:val="24"/>
              </w:rPr>
              <w:footnoteReference w:id="15"/>
            </w:r>
            <w:r w:rsidRPr="00A40690">
              <w:rPr>
                <w:rFonts w:ascii="Arial" w:hAnsi="Arial" w:cs="Arial"/>
                <w:i/>
                <w:iCs/>
                <w:sz w:val="24"/>
                <w:szCs w:val="24"/>
                <w:lang w:val="el-GR"/>
              </w:rPr>
              <w:t>)</w:t>
            </w:r>
            <w:r w:rsidRPr="00A40690">
              <w:rPr>
                <w:rFonts w:ascii="Arial" w:hAnsi="Arial" w:cs="Arial"/>
                <w:sz w:val="24"/>
                <w:szCs w:val="24"/>
                <w:lang w:val="el-GR"/>
              </w:rPr>
              <w:t xml:space="preserve"> ότι τα γεγονότα τα οποία δηλώνονται στο παρόν Έντυπο Απαίτησης </w:t>
            </w:r>
            <w:r w:rsidRPr="00A40690">
              <w:rPr>
                <w:rFonts w:ascii="Arial" w:hAnsi="Arial" w:cs="Arial"/>
                <w:i/>
                <w:iCs/>
                <w:sz w:val="24"/>
                <w:szCs w:val="24"/>
                <w:lang w:val="el-GR"/>
              </w:rPr>
              <w:t xml:space="preserve">(και στην γραπτή μαρτυρία που επισυνάπτεται στο παρόν Έντυπο Απαίτησης) </w:t>
            </w:r>
            <w:r w:rsidRPr="00A40690">
              <w:rPr>
                <w:rFonts w:ascii="Arial" w:hAnsi="Arial" w:cs="Arial"/>
                <w:sz w:val="24"/>
                <w:szCs w:val="24"/>
                <w:lang w:val="el-GR"/>
              </w:rPr>
              <w:t xml:space="preserve"> είναι αληθή.</w:t>
            </w:r>
          </w:p>
          <w:p w14:paraId="55547FBF" w14:textId="77777777" w:rsidR="006E7BCA" w:rsidRPr="00A40690" w:rsidRDefault="006E7BCA" w:rsidP="00444EAC">
            <w:pPr>
              <w:spacing w:line="276" w:lineRule="auto"/>
              <w:jc w:val="both"/>
              <w:rPr>
                <w:rFonts w:ascii="Arial" w:hAnsi="Arial" w:cs="Arial"/>
                <w:sz w:val="24"/>
                <w:szCs w:val="24"/>
                <w:lang w:val="el-GR"/>
              </w:rPr>
            </w:pPr>
            <w:r w:rsidRPr="00A4069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5B59BB4" w14:textId="77777777" w:rsidR="006E7BCA" w:rsidRPr="00A40690" w:rsidRDefault="006E7BCA" w:rsidP="00444EAC">
            <w:pPr>
              <w:spacing w:line="276" w:lineRule="auto"/>
              <w:jc w:val="both"/>
              <w:rPr>
                <w:rFonts w:ascii="Arial" w:eastAsia="Calibri" w:hAnsi="Arial" w:cs="Arial"/>
                <w:sz w:val="24"/>
                <w:szCs w:val="24"/>
                <w:lang w:val="el-GR"/>
              </w:rPr>
            </w:pPr>
            <w:r w:rsidRPr="00A40690">
              <w:rPr>
                <w:rFonts w:ascii="Arial" w:eastAsia="Calibri" w:hAnsi="Arial" w:cs="Arial"/>
                <w:sz w:val="24"/>
                <w:szCs w:val="24"/>
                <w:lang w:val="el-GR"/>
              </w:rPr>
              <w:t xml:space="preserve"> </w:t>
            </w:r>
          </w:p>
          <w:p w14:paraId="43230FA6" w14:textId="77777777" w:rsidR="006E7BCA" w:rsidRPr="00A40690" w:rsidRDefault="006E7BCA" w:rsidP="00444EAC">
            <w:pPr>
              <w:spacing w:line="276" w:lineRule="auto"/>
              <w:jc w:val="both"/>
              <w:rPr>
                <w:rFonts w:ascii="Arial" w:hAnsi="Arial" w:cs="Arial"/>
                <w:bCs/>
                <w:i/>
                <w:iCs/>
                <w:sz w:val="24"/>
                <w:szCs w:val="24"/>
                <w:lang w:val="el-GR"/>
              </w:rPr>
            </w:pPr>
            <w:r w:rsidRPr="00A40690">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6E7BCA" w:rsidRPr="00C738AE" w14:paraId="13D564C4"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6E7BCA" w:rsidRPr="00A50F41" w14:paraId="597E6750" w14:textId="77777777" w:rsidTr="00444EAC">
                    <w:trPr>
                      <w:trHeight w:val="421"/>
                    </w:trPr>
                    <w:tc>
                      <w:tcPr>
                        <w:tcW w:w="5248" w:type="dxa"/>
                      </w:tcPr>
                      <w:p w14:paraId="331C232E" w14:textId="77777777" w:rsidR="006E7BCA" w:rsidRPr="00A40690" w:rsidRDefault="006E7BCA" w:rsidP="00444EAC">
                        <w:pPr>
                          <w:spacing w:before="100" w:beforeAutospacing="1" w:after="100" w:afterAutospacing="1"/>
                          <w:jc w:val="both"/>
                          <w:rPr>
                            <w:rFonts w:ascii="Arial" w:hAnsi="Arial" w:cs="Arial"/>
                            <w:lang w:val="el-GR"/>
                          </w:rPr>
                        </w:pPr>
                      </w:p>
                    </w:tc>
                  </w:tr>
                </w:tbl>
                <w:p w14:paraId="614E4C77" w14:textId="77777777" w:rsidR="006E7BCA" w:rsidRPr="00A40690" w:rsidRDefault="006E7BCA" w:rsidP="00444EAC">
                  <w:pPr>
                    <w:spacing w:line="276" w:lineRule="auto"/>
                    <w:rPr>
                      <w:rFonts w:ascii="Arial" w:hAnsi="Arial" w:cs="Arial"/>
                      <w:b/>
                      <w:bCs/>
                      <w:lang w:val="el-GR"/>
                    </w:rPr>
                  </w:pPr>
                  <w:r w:rsidRPr="00A40690">
                    <w:rPr>
                      <w:rFonts w:ascii="Arial" w:hAnsi="Arial" w:cs="Arial"/>
                      <w:b/>
                      <w:bCs/>
                      <w:lang w:val="el-GR"/>
                    </w:rPr>
                    <w:t xml:space="preserve"> Πλήρες Όνομα </w:t>
                  </w:r>
                </w:p>
                <w:p w14:paraId="13D85A5C" w14:textId="77777777" w:rsidR="006E7BCA" w:rsidRPr="00A40690" w:rsidRDefault="006E7BCA" w:rsidP="00444EAC">
                  <w:pPr>
                    <w:spacing w:line="276" w:lineRule="auto"/>
                    <w:rPr>
                      <w:rFonts w:ascii="Arial" w:eastAsia="Calibri" w:hAnsi="Arial" w:cs="Arial"/>
                      <w:b/>
                      <w:bCs/>
                      <w:lang w:val="el-GR"/>
                    </w:rPr>
                  </w:pPr>
                  <w:r w:rsidRPr="00A40690">
                    <w:rPr>
                      <w:rFonts w:ascii="Arial" w:eastAsia="Calibri" w:hAnsi="Arial" w:cs="Arial"/>
                      <w:i/>
                      <w:iCs/>
                      <w:lang w:val="el-GR"/>
                    </w:rPr>
                    <w:t>(και ιδιότητα όπου χρειάζεται</w:t>
                  </w:r>
                  <w:r w:rsidRPr="00A40690">
                    <w:rPr>
                      <w:rFonts w:ascii="Arial" w:eastAsia="Calibri" w:hAnsi="Arial" w:cs="Arial"/>
                      <w:lang w:val="el-GR"/>
                    </w:rPr>
                    <w:t>)</w:t>
                  </w:r>
                </w:p>
                <w:p w14:paraId="6E0F28D3" w14:textId="77777777" w:rsidR="006E7BCA" w:rsidRPr="00A40690" w:rsidRDefault="006E7BCA" w:rsidP="00444EAC">
                  <w:pPr>
                    <w:spacing w:line="276" w:lineRule="auto"/>
                    <w:rPr>
                      <w:rFonts w:ascii="Arial" w:eastAsia="Calibri" w:hAnsi="Arial" w:cs="Arial"/>
                      <w:b/>
                      <w:bCs/>
                      <w:lang w:val="el-GR"/>
                    </w:rPr>
                  </w:pPr>
                  <w:r w:rsidRPr="00A40690">
                    <w:rPr>
                      <w:rFonts w:ascii="Arial" w:eastAsia="Calibri" w:hAnsi="Arial" w:cs="Arial"/>
                      <w:b/>
                      <w:bCs/>
                      <w:lang w:val="el-GR"/>
                    </w:rPr>
                    <w:t xml:space="preserve">Όνομα δικηγορικού οίκου  </w:t>
                  </w:r>
                </w:p>
                <w:p w14:paraId="569E29B3" w14:textId="77777777" w:rsidR="006E7BCA" w:rsidRPr="00A40690" w:rsidRDefault="006E7BCA" w:rsidP="00444EAC">
                  <w:pPr>
                    <w:spacing w:line="276" w:lineRule="auto"/>
                    <w:rPr>
                      <w:rFonts w:ascii="Arial" w:eastAsia="Calibri" w:hAnsi="Arial" w:cs="Arial"/>
                      <w:i/>
                      <w:iCs/>
                      <w:lang w:val="el-GR"/>
                    </w:rPr>
                  </w:pPr>
                  <w:r w:rsidRPr="00A4069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6E7BCA" w:rsidRPr="00A50F41" w14:paraId="3D8C558A" w14:textId="77777777" w:rsidTr="00444EAC">
                    <w:trPr>
                      <w:trHeight w:val="421"/>
                    </w:trPr>
                    <w:tc>
                      <w:tcPr>
                        <w:tcW w:w="5248" w:type="dxa"/>
                      </w:tcPr>
                      <w:p w14:paraId="0CB2AC65" w14:textId="77777777" w:rsidR="006E7BCA" w:rsidRPr="00A40690" w:rsidRDefault="006E7BCA" w:rsidP="00444EAC">
                        <w:pPr>
                          <w:spacing w:before="100" w:beforeAutospacing="1" w:after="100" w:afterAutospacing="1"/>
                          <w:jc w:val="both"/>
                          <w:rPr>
                            <w:rFonts w:ascii="Arial" w:hAnsi="Arial" w:cs="Arial"/>
                            <w:lang w:val="el-GR"/>
                          </w:rPr>
                        </w:pPr>
                      </w:p>
                    </w:tc>
                  </w:tr>
                </w:tbl>
                <w:p w14:paraId="4BBA6779" w14:textId="77777777" w:rsidR="006E7BCA" w:rsidRPr="00A40690" w:rsidRDefault="006E7BC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6E7BCA" w:rsidRPr="00A50F41" w14:paraId="4846C565" w14:textId="77777777" w:rsidTr="00444EAC">
                    <w:trPr>
                      <w:trHeight w:hRule="exact" w:val="1288"/>
                    </w:trPr>
                    <w:tc>
                      <w:tcPr>
                        <w:tcW w:w="1276" w:type="dxa"/>
                        <w:tcBorders>
                          <w:top w:val="nil"/>
                          <w:left w:val="nil"/>
                          <w:bottom w:val="nil"/>
                          <w:right w:val="single" w:sz="4" w:space="0" w:color="000000"/>
                        </w:tcBorders>
                        <w:hideMark/>
                      </w:tcPr>
                      <w:p w14:paraId="49206CB7" w14:textId="77777777" w:rsidR="006E7BCA" w:rsidRPr="00C738AE" w:rsidRDefault="006E7BCA" w:rsidP="00444EAC">
                        <w:pPr>
                          <w:adjustRightInd w:val="0"/>
                          <w:rPr>
                            <w:rFonts w:ascii="Arial" w:hAnsi="Arial" w:cs="Arial"/>
                          </w:rPr>
                        </w:pPr>
                        <w:r w:rsidRPr="00C738AE">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BF78790" w14:textId="77777777" w:rsidR="006E7BCA" w:rsidRPr="00C738AE" w:rsidRDefault="006E7BC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2188C68" w14:textId="5213D857" w:rsidR="006E7BCA" w:rsidRPr="00A40690" w:rsidRDefault="006E7BCA"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sidRPr="00C738AE">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2CF5D9A" w14:textId="77777777" w:rsidR="006E7BCA" w:rsidRPr="00C738AE" w:rsidRDefault="006E7BCA" w:rsidP="00444EAC">
                        <w:pPr>
                          <w:adjustRightInd w:val="0"/>
                          <w:spacing w:before="60"/>
                          <w:rPr>
                            <w:rFonts w:ascii="Arial" w:hAnsi="Arial" w:cs="Arial"/>
                            <w:lang w:val="el-GR"/>
                          </w:rPr>
                        </w:pPr>
                      </w:p>
                    </w:tc>
                  </w:tr>
                  <w:tr w:rsidR="006E7BCA" w:rsidRPr="00C738AE" w14:paraId="119224A5" w14:textId="77777777" w:rsidTr="00444EAC">
                    <w:trPr>
                      <w:trHeight w:val="198"/>
                    </w:trPr>
                    <w:tc>
                      <w:tcPr>
                        <w:tcW w:w="1276" w:type="dxa"/>
                        <w:vMerge w:val="restart"/>
                      </w:tcPr>
                      <w:p w14:paraId="5E0F9579" w14:textId="77777777" w:rsidR="006E7BCA" w:rsidRPr="00A40690" w:rsidRDefault="006E7BC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6E61E5F" w14:textId="77777777" w:rsidR="006E7BCA" w:rsidRPr="00A40690" w:rsidRDefault="006E7BCA" w:rsidP="00444EAC">
                        <w:pPr>
                          <w:adjustRightInd w:val="0"/>
                          <w:rPr>
                            <w:rFonts w:ascii="Arial" w:hAnsi="Arial" w:cs="Arial"/>
                            <w:sz w:val="22"/>
                            <w:szCs w:val="22"/>
                            <w:lang w:val="el-GR"/>
                          </w:rPr>
                        </w:pPr>
                      </w:p>
                      <w:p w14:paraId="1527ED11" w14:textId="77777777" w:rsidR="006E7BCA" w:rsidRPr="00C738AE" w:rsidRDefault="006E7BCA" w:rsidP="00444EAC">
                        <w:pPr>
                          <w:adjustRightInd w:val="0"/>
                          <w:rPr>
                            <w:rFonts w:ascii="Arial" w:hAnsi="Arial" w:cs="Arial"/>
                            <w:i/>
                            <w:iCs/>
                            <w:sz w:val="22"/>
                            <w:szCs w:val="22"/>
                            <w:lang w:val="el-GR"/>
                          </w:rPr>
                        </w:pPr>
                        <w:r w:rsidRPr="00C738AE">
                          <w:rPr>
                            <w:rFonts w:ascii="Arial" w:hAnsi="Arial" w:cs="Arial"/>
                            <w:i/>
                            <w:iCs/>
                            <w:sz w:val="22"/>
                            <w:szCs w:val="22"/>
                          </w:rPr>
                          <w:t>(</w:t>
                        </w:r>
                        <w:r w:rsidRPr="00C738AE">
                          <w:rPr>
                            <w:rFonts w:ascii="Arial" w:hAnsi="Arial" w:cs="Arial"/>
                            <w:i/>
                            <w:iCs/>
                            <w:sz w:val="22"/>
                            <w:szCs w:val="22"/>
                            <w:lang w:val="el-GR"/>
                          </w:rPr>
                          <w:t>Ενάγων)</w:t>
                        </w:r>
                      </w:p>
                      <w:p w14:paraId="37BE74C0" w14:textId="77777777" w:rsidR="006E7BCA" w:rsidRPr="00C738AE" w:rsidRDefault="006E7BCA" w:rsidP="00444EAC">
                        <w:pPr>
                          <w:adjustRightInd w:val="0"/>
                          <w:rPr>
                            <w:rFonts w:ascii="Arial" w:hAnsi="Arial" w:cs="Arial"/>
                            <w:i/>
                            <w:iCs/>
                            <w:sz w:val="22"/>
                            <w:szCs w:val="22"/>
                            <w:lang w:val="el-GR"/>
                          </w:rPr>
                        </w:pPr>
                        <w:r w:rsidRPr="00C738AE">
                          <w:rPr>
                            <w:rFonts w:ascii="Arial" w:hAnsi="Arial" w:cs="Arial"/>
                            <w:i/>
                            <w:iCs/>
                            <w:sz w:val="22"/>
                            <w:szCs w:val="22"/>
                            <w:lang w:val="el-GR"/>
                          </w:rPr>
                          <w:t>(</w:t>
                        </w:r>
                        <w:r w:rsidRPr="00C738AE">
                          <w:rPr>
                            <w:rFonts w:ascii="Arial" w:hAnsi="Arial" w:cs="Arial"/>
                            <w:i/>
                            <w:iCs/>
                            <w:sz w:val="22"/>
                            <w:szCs w:val="22"/>
                          </w:rPr>
                          <w:t xml:space="preserve">Δικηγόρος </w:t>
                        </w:r>
                        <w:r w:rsidRPr="00C738AE">
                          <w:rPr>
                            <w:rFonts w:ascii="Arial" w:hAnsi="Arial" w:cs="Arial"/>
                            <w:i/>
                            <w:iCs/>
                            <w:sz w:val="22"/>
                            <w:szCs w:val="22"/>
                            <w:lang w:val="el-GR"/>
                          </w:rPr>
                          <w:t>Ενάγοντα</w:t>
                        </w:r>
                        <w:r w:rsidRPr="00C738AE">
                          <w:rPr>
                            <w:rFonts w:ascii="Arial" w:hAnsi="Arial" w:cs="Arial"/>
                            <w:i/>
                            <w:iCs/>
                            <w:sz w:val="22"/>
                            <w:szCs w:val="22"/>
                          </w:rPr>
                          <w:t>)</w:t>
                        </w:r>
                      </w:p>
                      <w:p w14:paraId="2091BFD8" w14:textId="77777777" w:rsidR="006E7BCA" w:rsidRPr="00C738AE" w:rsidRDefault="006E7BCA" w:rsidP="00444EAC">
                        <w:pPr>
                          <w:adjustRightInd w:val="0"/>
                          <w:rPr>
                            <w:rFonts w:ascii="Arial" w:hAnsi="Arial" w:cs="Arial"/>
                            <w:sz w:val="22"/>
                            <w:szCs w:val="22"/>
                          </w:rPr>
                        </w:pPr>
                      </w:p>
                    </w:tc>
                    <w:tc>
                      <w:tcPr>
                        <w:tcW w:w="1909" w:type="dxa"/>
                      </w:tcPr>
                      <w:p w14:paraId="12798FFF" w14:textId="77777777" w:rsidR="006E7BCA" w:rsidRPr="00C738AE" w:rsidRDefault="006E7BC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C95EAE6"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615B68" w14:textId="77777777" w:rsidR="006E7BCA" w:rsidRPr="00C738AE" w:rsidRDefault="006E7BC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7FCAD86"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99DA8D"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622A37" w14:textId="77777777" w:rsidR="006E7BCA" w:rsidRPr="00C738AE" w:rsidRDefault="006E7BC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0FA5566"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EAB0697"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228B535"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BC90BD" w14:textId="77777777" w:rsidR="006E7BCA" w:rsidRPr="00C738AE" w:rsidRDefault="006E7BC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097E60" w14:textId="77777777" w:rsidR="006E7BCA" w:rsidRPr="00C738AE" w:rsidRDefault="006E7BC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E41E8F1" w14:textId="77777777" w:rsidR="006E7BCA" w:rsidRPr="00C738AE" w:rsidRDefault="006E7BCA" w:rsidP="00444EAC">
                        <w:pPr>
                          <w:adjustRightInd w:val="0"/>
                          <w:rPr>
                            <w:rFonts w:ascii="Arial" w:hAnsi="Arial" w:cs="Arial"/>
                            <w:sz w:val="4"/>
                            <w:szCs w:val="4"/>
                          </w:rPr>
                        </w:pPr>
                      </w:p>
                    </w:tc>
                  </w:tr>
                  <w:tr w:rsidR="006E7BCA" w:rsidRPr="00C738AE" w14:paraId="50E98B89" w14:textId="77777777" w:rsidTr="00444EAC">
                    <w:trPr>
                      <w:trHeight w:hRule="exact" w:val="820"/>
                    </w:trPr>
                    <w:tc>
                      <w:tcPr>
                        <w:tcW w:w="1276" w:type="dxa"/>
                        <w:vMerge/>
                        <w:vAlign w:val="center"/>
                        <w:hideMark/>
                      </w:tcPr>
                      <w:p w14:paraId="2E947F2C" w14:textId="77777777" w:rsidR="006E7BCA" w:rsidRPr="00C738AE" w:rsidRDefault="006E7BCA" w:rsidP="00444EAC">
                        <w:pPr>
                          <w:rPr>
                            <w:rFonts w:ascii="Arial" w:hAnsi="Arial" w:cs="Arial"/>
                          </w:rPr>
                        </w:pPr>
                      </w:p>
                    </w:tc>
                    <w:tc>
                      <w:tcPr>
                        <w:tcW w:w="1975" w:type="dxa"/>
                        <w:vMerge/>
                        <w:tcBorders>
                          <w:top w:val="single" w:sz="4" w:space="0" w:color="000000"/>
                          <w:left w:val="nil"/>
                          <w:bottom w:val="nil"/>
                          <w:right w:val="nil"/>
                        </w:tcBorders>
                        <w:vAlign w:val="center"/>
                        <w:hideMark/>
                      </w:tcPr>
                      <w:p w14:paraId="11DF7B6D" w14:textId="77777777" w:rsidR="006E7BCA" w:rsidRPr="00C738AE" w:rsidRDefault="006E7BCA"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58EC02A" w14:textId="77777777" w:rsidR="006E7BCA" w:rsidRPr="00C738AE" w:rsidRDefault="006E7BCA" w:rsidP="00444EAC">
                        <w:pPr>
                          <w:adjustRightInd w:val="0"/>
                          <w:rPr>
                            <w:rFonts w:ascii="Arial" w:hAnsi="Arial" w:cs="Arial"/>
                          </w:rPr>
                        </w:pPr>
                        <w:r w:rsidRPr="00C738AE">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06EF49C"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BAAC6FD" w14:textId="77777777" w:rsidR="006E7BCA" w:rsidRPr="00C738AE" w:rsidRDefault="006E7BC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A081DF" w14:textId="77777777" w:rsidR="006E7BCA" w:rsidRPr="00C738AE" w:rsidRDefault="006E7BCA" w:rsidP="00444EAC">
                        <w:pPr>
                          <w:adjustRightInd w:val="0"/>
                          <w:rPr>
                            <w:rFonts w:ascii="Arial" w:hAnsi="Arial" w:cs="Arial"/>
                          </w:rPr>
                        </w:pPr>
                        <w:r w:rsidRPr="00C738AE">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5A3170F"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CB88C7E" w14:textId="77777777" w:rsidR="006E7BCA" w:rsidRPr="00C738AE" w:rsidRDefault="006E7BC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EF282EF" w14:textId="77777777" w:rsidR="006E7BCA" w:rsidRPr="00C738AE" w:rsidRDefault="006E7BCA" w:rsidP="00444EAC">
                        <w:pPr>
                          <w:adjustRightInd w:val="0"/>
                          <w:rPr>
                            <w:rFonts w:ascii="Arial" w:hAnsi="Arial" w:cs="Arial"/>
                          </w:rPr>
                        </w:pPr>
                        <w:r w:rsidRPr="00C738AE">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895D766"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755653"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B7D61B4" w14:textId="77777777" w:rsidR="006E7BCA" w:rsidRPr="00C738AE" w:rsidRDefault="006E7BC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1A0F08" w14:textId="77777777" w:rsidR="006E7BCA" w:rsidRPr="00C738AE" w:rsidRDefault="006E7BCA"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06BF7B2E" w14:textId="77777777" w:rsidR="006E7BCA" w:rsidRPr="00C738AE" w:rsidRDefault="006E7BCA" w:rsidP="00444EAC">
                        <w:pPr>
                          <w:adjustRightInd w:val="0"/>
                          <w:rPr>
                            <w:rFonts w:ascii="Arial" w:hAnsi="Arial" w:cs="Arial"/>
                          </w:rPr>
                        </w:pPr>
                      </w:p>
                      <w:p w14:paraId="7AE53BF2" w14:textId="77777777" w:rsidR="006E7BCA" w:rsidRPr="00C738AE" w:rsidRDefault="006E7BCA" w:rsidP="00444EAC">
                        <w:pPr>
                          <w:adjustRightInd w:val="0"/>
                          <w:rPr>
                            <w:rFonts w:ascii="Arial" w:hAnsi="Arial" w:cs="Arial"/>
                          </w:rPr>
                        </w:pPr>
                      </w:p>
                      <w:p w14:paraId="4739A182" w14:textId="77777777" w:rsidR="006E7BCA" w:rsidRPr="00C738AE" w:rsidRDefault="006E7BCA" w:rsidP="00444EAC">
                        <w:pPr>
                          <w:adjustRightInd w:val="0"/>
                          <w:rPr>
                            <w:rFonts w:ascii="Arial" w:hAnsi="Arial" w:cs="Arial"/>
                          </w:rPr>
                        </w:pPr>
                      </w:p>
                      <w:p w14:paraId="08F5D5F7" w14:textId="77777777" w:rsidR="006E7BCA" w:rsidRPr="00C738AE" w:rsidRDefault="006E7BCA" w:rsidP="00444EAC">
                        <w:pPr>
                          <w:adjustRightInd w:val="0"/>
                          <w:rPr>
                            <w:rFonts w:ascii="Arial" w:hAnsi="Arial" w:cs="Arial"/>
                          </w:rPr>
                        </w:pPr>
                      </w:p>
                      <w:p w14:paraId="5A1E211F" w14:textId="77777777" w:rsidR="006E7BCA" w:rsidRPr="00C738AE" w:rsidRDefault="006E7BCA" w:rsidP="00444EAC">
                        <w:pPr>
                          <w:adjustRightInd w:val="0"/>
                          <w:rPr>
                            <w:rFonts w:ascii="Arial" w:hAnsi="Arial" w:cs="Arial"/>
                          </w:rPr>
                        </w:pPr>
                      </w:p>
                    </w:tc>
                  </w:tr>
                </w:tbl>
                <w:p w14:paraId="2A9AE87A" w14:textId="77777777" w:rsidR="006E7BCA" w:rsidRPr="00C738AE" w:rsidRDefault="006E7BCA" w:rsidP="00444EAC">
                  <w:pPr>
                    <w:spacing w:before="100" w:beforeAutospacing="1" w:after="100" w:afterAutospacing="1"/>
                    <w:jc w:val="both"/>
                    <w:rPr>
                      <w:rFonts w:ascii="Arial" w:hAnsi="Arial" w:cs="Arial"/>
                    </w:rPr>
                  </w:pPr>
                </w:p>
              </w:tc>
            </w:tr>
          </w:tbl>
          <w:p w14:paraId="7C8781E0" w14:textId="77777777" w:rsidR="006E7BCA" w:rsidRPr="00C738AE" w:rsidRDefault="006E7BCA" w:rsidP="00444EAC">
            <w:pPr>
              <w:spacing w:line="276" w:lineRule="auto"/>
              <w:jc w:val="both"/>
              <w:rPr>
                <w:rFonts w:ascii="Arial" w:hAnsi="Arial" w:cs="Arial"/>
                <w:b/>
                <w:bCs/>
                <w:sz w:val="24"/>
                <w:szCs w:val="24"/>
              </w:rPr>
            </w:pPr>
          </w:p>
        </w:tc>
      </w:tr>
    </w:tbl>
    <w:p w14:paraId="729CC7E0" w14:textId="77777777" w:rsidR="006E7BCA" w:rsidRPr="00C738AE" w:rsidRDefault="006E7BCA"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6E7BCA" w:rsidRPr="00C738AE" w14:paraId="27180BC9" w14:textId="77777777" w:rsidTr="00444EAC">
        <w:trPr>
          <w:trHeight w:val="533"/>
        </w:trPr>
        <w:tc>
          <w:tcPr>
            <w:tcW w:w="9045" w:type="dxa"/>
          </w:tcPr>
          <w:tbl>
            <w:tblPr>
              <w:tblpPr w:leftFromText="141" w:rightFromText="141" w:vertAnchor="text" w:horzAnchor="margin" w:tblpY="21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6E7BCA" w:rsidRPr="00487716" w14:paraId="1828DAE6" w14:textId="77777777" w:rsidTr="00444EAC">
              <w:trPr>
                <w:cantSplit/>
                <w:trHeight w:hRule="exact" w:val="246"/>
              </w:trPr>
              <w:tc>
                <w:tcPr>
                  <w:tcW w:w="1678" w:type="dxa"/>
                  <w:vMerge w:val="restart"/>
                  <w:tcBorders>
                    <w:top w:val="nil"/>
                    <w:left w:val="nil"/>
                    <w:bottom w:val="nil"/>
                    <w:right w:val="single" w:sz="4" w:space="0" w:color="auto"/>
                  </w:tcBorders>
                </w:tcPr>
                <w:p w14:paraId="03ACC68D" w14:textId="77777777" w:rsidR="006E7BCA" w:rsidRPr="00BC3EC5" w:rsidRDefault="006E7BCA" w:rsidP="00444EAC">
                  <w:pPr>
                    <w:adjustRightInd w:val="0"/>
                    <w:rPr>
                      <w:rFonts w:ascii="Arial" w:hAnsi="Arial" w:cs="Arial"/>
                      <w:sz w:val="20"/>
                      <w:lang w:val="el-GR"/>
                    </w:rPr>
                  </w:pPr>
                  <w:r w:rsidRPr="00BC3EC5">
                    <w:rPr>
                      <w:rFonts w:ascii="Arial" w:hAnsi="Arial" w:cs="Arial"/>
                      <w:sz w:val="20"/>
                      <w:lang w:val="el-GR"/>
                    </w:rPr>
                    <w:t xml:space="preserve">Διεύθυνση του </w:t>
                  </w:r>
                  <w:r w:rsidRPr="00C738AE">
                    <w:rPr>
                      <w:rFonts w:ascii="Arial" w:hAnsi="Arial" w:cs="Arial"/>
                      <w:sz w:val="20"/>
                      <w:lang w:val="el-GR"/>
                    </w:rPr>
                    <w:t>Ενάγοντα</w:t>
                  </w:r>
                  <w:r w:rsidRPr="00BC3EC5">
                    <w:rPr>
                      <w:rFonts w:ascii="Arial" w:hAnsi="Arial" w:cs="Arial"/>
                      <w:sz w:val="20"/>
                      <w:lang w:val="el-GR"/>
                    </w:rPr>
                    <w:t xml:space="preserve"> ή του </w:t>
                  </w:r>
                  <w:r w:rsidRPr="00C738AE">
                    <w:rPr>
                      <w:rFonts w:ascii="Arial" w:hAnsi="Arial" w:cs="Arial"/>
                      <w:sz w:val="20"/>
                      <w:lang w:val="el-GR"/>
                    </w:rPr>
                    <w:t>δικηγόρου του Ε</w:t>
                  </w:r>
                  <w:r w:rsidRPr="00BC3EC5">
                    <w:rPr>
                      <w:rFonts w:ascii="Arial" w:hAnsi="Arial" w:cs="Arial"/>
                      <w:sz w:val="20"/>
                      <w:lang w:val="el-GR"/>
                    </w:rPr>
                    <w:t>ν</w:t>
                  </w:r>
                  <w:r w:rsidRPr="00C738AE">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1649D189" w14:textId="77777777" w:rsidR="006E7BCA" w:rsidRPr="00BC3EC5" w:rsidRDefault="006E7BC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28F84518" w14:textId="77777777" w:rsidR="006E7BCA" w:rsidRPr="00BC3EC5" w:rsidRDefault="006E7BC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577F78C4" w14:textId="77777777" w:rsidR="006E7BCA" w:rsidRPr="00BC3EC5" w:rsidRDefault="006E7BC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048E93E" w14:textId="77777777" w:rsidR="006E7BCA" w:rsidRPr="00C738AE" w:rsidRDefault="006E7BCA" w:rsidP="00444EAC">
                  <w:pPr>
                    <w:adjustRightInd w:val="0"/>
                    <w:jc w:val="center"/>
                    <w:rPr>
                      <w:rFonts w:ascii="Arial" w:hAnsi="Arial" w:cs="Arial"/>
                      <w:lang w:val="el-GR"/>
                    </w:rPr>
                  </w:pPr>
                  <w:r w:rsidRPr="00BC3EC5">
                    <w:rPr>
                      <w:rFonts w:ascii="Arial" w:hAnsi="Arial" w:cs="Arial"/>
                      <w:i/>
                      <w:iCs/>
                      <w:sz w:val="20"/>
                      <w:lang w:val="el-GR"/>
                    </w:rPr>
                    <w:t>Εάν</w:t>
                  </w:r>
                  <w:r w:rsidRPr="00C738AE">
                    <w:rPr>
                      <w:rFonts w:ascii="Arial" w:hAnsi="Arial" w:cs="Arial"/>
                      <w:i/>
                      <w:iCs/>
                      <w:sz w:val="20"/>
                      <w:lang w:val="el-GR"/>
                    </w:rPr>
                    <w:t xml:space="preserve"> εφαρμόζεται</w:t>
                  </w:r>
                </w:p>
              </w:tc>
            </w:tr>
            <w:tr w:rsidR="006E7BCA" w:rsidRPr="00487716" w14:paraId="68FF36AC" w14:textId="77777777" w:rsidTr="00444EAC">
              <w:trPr>
                <w:cantSplit/>
                <w:trHeight w:hRule="exact" w:val="319"/>
              </w:trPr>
              <w:tc>
                <w:tcPr>
                  <w:tcW w:w="1678" w:type="dxa"/>
                  <w:vMerge/>
                  <w:tcBorders>
                    <w:top w:val="nil"/>
                    <w:left w:val="nil"/>
                    <w:bottom w:val="nil"/>
                    <w:right w:val="single" w:sz="4" w:space="0" w:color="auto"/>
                  </w:tcBorders>
                </w:tcPr>
                <w:p w14:paraId="72626831" w14:textId="77777777" w:rsidR="006E7BCA" w:rsidRPr="00BC3EC5" w:rsidRDefault="006E7BC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4441A4F" w14:textId="77777777" w:rsidR="006E7BCA" w:rsidRPr="00BC3EC5" w:rsidRDefault="006E7BC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3B221F1" w14:textId="77777777" w:rsidR="006E7BCA" w:rsidRPr="00BC3EC5" w:rsidRDefault="006E7BC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3CCDAD6" w14:textId="77777777" w:rsidR="006E7BCA" w:rsidRPr="00BC3EC5" w:rsidRDefault="006E7BCA" w:rsidP="00444EAC">
                  <w:pPr>
                    <w:adjustRightInd w:val="0"/>
                    <w:spacing w:before="60" w:after="60"/>
                    <w:rPr>
                      <w:rFonts w:ascii="Arial" w:hAnsi="Arial" w:cs="Arial"/>
                      <w:sz w:val="20"/>
                      <w:lang w:val="el-GR"/>
                    </w:rPr>
                  </w:pPr>
                  <w:r w:rsidRPr="00BC3EC5">
                    <w:rPr>
                      <w:rFonts w:ascii="Arial" w:hAnsi="Arial" w:cs="Arial"/>
                      <w:sz w:val="20"/>
                      <w:lang w:val="el-GR"/>
                    </w:rPr>
                    <w:t>Τηλ</w:t>
                  </w:r>
                  <w:r w:rsidRPr="00C738AE">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4F43E1A" w14:textId="77777777" w:rsidR="006E7BCA" w:rsidRPr="00BC3EC5" w:rsidRDefault="006E7BCA" w:rsidP="00444EAC">
                  <w:pPr>
                    <w:adjustRightInd w:val="0"/>
                    <w:spacing w:before="60" w:after="60"/>
                    <w:rPr>
                      <w:rFonts w:ascii="Arial" w:hAnsi="Arial" w:cs="Arial"/>
                      <w:sz w:val="21"/>
                      <w:szCs w:val="21"/>
                      <w:lang w:val="el-GR"/>
                    </w:rPr>
                  </w:pPr>
                </w:p>
              </w:tc>
            </w:tr>
            <w:tr w:rsidR="006E7BCA" w:rsidRPr="00487716" w14:paraId="3F2ABE41" w14:textId="77777777" w:rsidTr="00444EAC">
              <w:trPr>
                <w:cantSplit/>
                <w:trHeight w:hRule="exact" w:val="495"/>
              </w:trPr>
              <w:tc>
                <w:tcPr>
                  <w:tcW w:w="1678" w:type="dxa"/>
                  <w:vMerge/>
                  <w:tcBorders>
                    <w:top w:val="nil"/>
                    <w:left w:val="nil"/>
                    <w:bottom w:val="nil"/>
                    <w:right w:val="single" w:sz="4" w:space="0" w:color="auto"/>
                  </w:tcBorders>
                </w:tcPr>
                <w:p w14:paraId="21E14C69" w14:textId="77777777" w:rsidR="006E7BCA" w:rsidRPr="00BC3EC5" w:rsidRDefault="006E7BC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B3D2F82" w14:textId="77777777" w:rsidR="006E7BCA" w:rsidRPr="00BC3EC5" w:rsidRDefault="006E7BC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5554867C" w14:textId="77777777" w:rsidR="006E7BCA" w:rsidRPr="00BC3EC5" w:rsidRDefault="006E7BC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6B83158" w14:textId="77777777" w:rsidR="006E7BCA" w:rsidRPr="00C738AE" w:rsidRDefault="006E7BCA" w:rsidP="00444EAC">
                  <w:pPr>
                    <w:adjustRightInd w:val="0"/>
                    <w:spacing w:before="60" w:after="60"/>
                    <w:rPr>
                      <w:rFonts w:ascii="Arial" w:hAnsi="Arial" w:cs="Arial"/>
                      <w:sz w:val="20"/>
                      <w:lang w:val="el-GR"/>
                    </w:rPr>
                  </w:pPr>
                  <w:r w:rsidRPr="00C738AE">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349BED6" w14:textId="77777777" w:rsidR="006E7BCA" w:rsidRPr="00BC3EC5" w:rsidRDefault="006E7BCA" w:rsidP="00444EAC">
                  <w:pPr>
                    <w:adjustRightInd w:val="0"/>
                    <w:spacing w:before="60" w:after="60"/>
                    <w:rPr>
                      <w:rFonts w:ascii="Arial" w:hAnsi="Arial" w:cs="Arial"/>
                      <w:sz w:val="21"/>
                      <w:szCs w:val="21"/>
                      <w:lang w:val="el-GR"/>
                    </w:rPr>
                  </w:pPr>
                </w:p>
              </w:tc>
            </w:tr>
            <w:tr w:rsidR="006E7BCA" w:rsidRPr="00487716" w14:paraId="6A338194" w14:textId="77777777" w:rsidTr="00444EAC">
              <w:trPr>
                <w:cantSplit/>
                <w:trHeight w:hRule="exact" w:val="802"/>
              </w:trPr>
              <w:tc>
                <w:tcPr>
                  <w:tcW w:w="1678" w:type="dxa"/>
                  <w:vMerge/>
                  <w:tcBorders>
                    <w:top w:val="nil"/>
                    <w:left w:val="nil"/>
                    <w:bottom w:val="nil"/>
                    <w:right w:val="single" w:sz="4" w:space="0" w:color="auto"/>
                  </w:tcBorders>
                </w:tcPr>
                <w:p w14:paraId="65D1AB64" w14:textId="77777777" w:rsidR="006E7BCA" w:rsidRPr="00BC3EC5" w:rsidRDefault="006E7BC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7A8FBC3" w14:textId="77777777" w:rsidR="006E7BCA" w:rsidRPr="00BC3EC5" w:rsidRDefault="006E7BC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68CF38E9" w14:textId="77777777" w:rsidR="006E7BCA" w:rsidRPr="00BC3EC5" w:rsidRDefault="006E7BC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0C73103" w14:textId="77777777" w:rsidR="006E7BCA" w:rsidRPr="00C738AE" w:rsidRDefault="006E7BCA" w:rsidP="00444EAC">
                  <w:pPr>
                    <w:adjustRightInd w:val="0"/>
                    <w:spacing w:before="60" w:after="60"/>
                    <w:rPr>
                      <w:rFonts w:ascii="Arial" w:hAnsi="Arial" w:cs="Arial"/>
                      <w:sz w:val="20"/>
                      <w:lang w:val="el-GR"/>
                    </w:rPr>
                  </w:pPr>
                  <w:r w:rsidRPr="00C738AE">
                    <w:rPr>
                      <w:rFonts w:ascii="Arial" w:hAnsi="Arial" w:cs="Arial"/>
                      <w:sz w:val="20"/>
                      <w:lang w:val="el-GR"/>
                    </w:rPr>
                    <w:t>Η</w:t>
                  </w:r>
                  <w:r w:rsidRPr="00BC3EC5">
                    <w:rPr>
                      <w:rFonts w:ascii="Arial" w:hAnsi="Arial" w:cs="Arial"/>
                      <w:sz w:val="20"/>
                      <w:lang w:val="el-GR"/>
                    </w:rPr>
                    <w:t>λεκτρ</w:t>
                  </w:r>
                  <w:r w:rsidRPr="00C738AE">
                    <w:rPr>
                      <w:rFonts w:ascii="Arial" w:hAnsi="Arial" w:cs="Arial"/>
                      <w:sz w:val="20"/>
                      <w:lang w:val="el-GR"/>
                    </w:rPr>
                    <w:t>.</w:t>
                  </w:r>
                </w:p>
                <w:p w14:paraId="24B02F49" w14:textId="77777777" w:rsidR="006E7BCA" w:rsidRPr="00C738AE" w:rsidRDefault="006E7BCA" w:rsidP="00444EAC">
                  <w:pPr>
                    <w:adjustRightInd w:val="0"/>
                    <w:spacing w:before="60" w:after="60"/>
                    <w:rPr>
                      <w:rFonts w:ascii="Arial" w:hAnsi="Arial" w:cs="Arial"/>
                      <w:sz w:val="20"/>
                      <w:lang w:val="el-GR"/>
                    </w:rPr>
                  </w:pPr>
                  <w:r w:rsidRPr="00C738AE">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612CC47" w14:textId="77777777" w:rsidR="006E7BCA" w:rsidRPr="00BC3EC5" w:rsidRDefault="006E7BCA" w:rsidP="00444EAC">
                  <w:pPr>
                    <w:adjustRightInd w:val="0"/>
                    <w:spacing w:before="60" w:after="60"/>
                    <w:rPr>
                      <w:rFonts w:ascii="Arial" w:hAnsi="Arial" w:cs="Arial"/>
                      <w:sz w:val="21"/>
                      <w:szCs w:val="21"/>
                      <w:lang w:val="el-GR"/>
                    </w:rPr>
                  </w:pPr>
                </w:p>
              </w:tc>
            </w:tr>
          </w:tbl>
          <w:p w14:paraId="54FEF709" w14:textId="77777777" w:rsidR="006E7BCA" w:rsidRPr="00A40690" w:rsidRDefault="006E7BCA" w:rsidP="00444EAC">
            <w:pPr>
              <w:jc w:val="center"/>
              <w:rPr>
                <w:rFonts w:ascii="Arial" w:hAnsi="Arial" w:cs="Arial"/>
                <w:b/>
                <w:bCs/>
                <w:sz w:val="24"/>
                <w:szCs w:val="24"/>
                <w:lang w:val="el-GR"/>
              </w:rPr>
            </w:pPr>
            <w:r w:rsidRPr="00A40690">
              <w:rPr>
                <w:rFonts w:ascii="Arial" w:hAnsi="Arial" w:cs="Arial"/>
                <w:b/>
                <w:bCs/>
                <w:sz w:val="24"/>
                <w:szCs w:val="24"/>
                <w:lang w:val="el-GR"/>
              </w:rPr>
              <w:t>Στοιχεία Επίδοσης Ενάγοντα ή Δικηγόρου του Ενάγοντα</w:t>
            </w:r>
          </w:p>
          <w:p w14:paraId="5458002A" w14:textId="77777777" w:rsidR="006E7BCA" w:rsidRPr="00A40690" w:rsidRDefault="006E7BCA"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6E7BCA" w:rsidRPr="00487716" w14:paraId="7CD6DC81" w14:textId="77777777" w:rsidTr="00444EAC">
              <w:trPr>
                <w:trHeight w:val="417"/>
              </w:trPr>
              <w:tc>
                <w:tcPr>
                  <w:tcW w:w="4957" w:type="dxa"/>
                </w:tcPr>
                <w:p w14:paraId="4F0B3AAD" w14:textId="77777777" w:rsidR="006E7BCA" w:rsidRPr="00A40690" w:rsidRDefault="006E7BCA" w:rsidP="00444EAC">
                  <w:pPr>
                    <w:rPr>
                      <w:rFonts w:ascii="Arial" w:hAnsi="Arial" w:cs="Arial"/>
                      <w:lang w:val="el-GR"/>
                    </w:rPr>
                  </w:pPr>
                </w:p>
              </w:tc>
            </w:tr>
            <w:tr w:rsidR="006E7BCA" w:rsidRPr="00487716" w14:paraId="0BD5B790" w14:textId="77777777" w:rsidTr="00444EAC">
              <w:trPr>
                <w:trHeight w:val="417"/>
              </w:trPr>
              <w:tc>
                <w:tcPr>
                  <w:tcW w:w="4957" w:type="dxa"/>
                </w:tcPr>
                <w:p w14:paraId="59D64303" w14:textId="77777777" w:rsidR="006E7BCA" w:rsidRPr="00A40690" w:rsidRDefault="006E7BCA" w:rsidP="00444EAC">
                  <w:pPr>
                    <w:rPr>
                      <w:rFonts w:ascii="Arial" w:hAnsi="Arial" w:cs="Arial"/>
                      <w:lang w:val="el-GR"/>
                    </w:rPr>
                  </w:pPr>
                </w:p>
              </w:tc>
            </w:tr>
          </w:tbl>
          <w:p w14:paraId="20EFD140" w14:textId="77777777" w:rsidR="006E7BCA" w:rsidRPr="00A40690" w:rsidRDefault="006E7BCA" w:rsidP="00444EAC">
            <w:pPr>
              <w:rPr>
                <w:rFonts w:ascii="Arial" w:hAnsi="Arial" w:cs="Arial"/>
                <w:b/>
                <w:bCs/>
                <w:lang w:val="el-GR"/>
              </w:rPr>
            </w:pPr>
            <w:r w:rsidRPr="00A40690">
              <w:rPr>
                <w:rFonts w:ascii="Arial" w:hAnsi="Arial" w:cs="Arial"/>
                <w:b/>
                <w:bCs/>
                <w:lang w:val="el-GR"/>
              </w:rPr>
              <w:t xml:space="preserve">Όνομα Ενάγοντα </w:t>
            </w:r>
          </w:p>
          <w:p w14:paraId="2B3B5819" w14:textId="77777777" w:rsidR="006E7BCA" w:rsidRPr="00A40690" w:rsidRDefault="006E7BCA" w:rsidP="00444EAC">
            <w:pPr>
              <w:rPr>
                <w:rFonts w:ascii="Arial" w:hAnsi="Arial" w:cs="Arial"/>
                <w:lang w:val="el-GR"/>
              </w:rPr>
            </w:pPr>
            <w:r w:rsidRPr="00A40690">
              <w:rPr>
                <w:rFonts w:ascii="Arial" w:hAnsi="Arial" w:cs="Arial"/>
                <w:b/>
                <w:bCs/>
                <w:lang w:val="el-GR"/>
              </w:rPr>
              <w:t xml:space="preserve">Όνομα δικηγόρου του Ενάγοντα </w:t>
            </w:r>
            <w:r w:rsidRPr="00A40690">
              <w:rPr>
                <w:rFonts w:ascii="Arial" w:hAnsi="Arial" w:cs="Arial"/>
                <w:i/>
                <w:iCs/>
                <w:lang w:val="el-GR"/>
              </w:rPr>
              <w:t>(εάν εφαρμόζεται)</w:t>
            </w:r>
          </w:p>
          <w:p w14:paraId="1EAF7460" w14:textId="77777777" w:rsidR="006E7BCA" w:rsidRPr="00A40690" w:rsidRDefault="006E7BCA" w:rsidP="00444EAC">
            <w:pPr>
              <w:rPr>
                <w:rFonts w:ascii="Arial" w:hAnsi="Arial" w:cs="Arial"/>
                <w:b/>
                <w:bCs/>
                <w:lang w:val="el-GR"/>
              </w:rPr>
            </w:pPr>
          </w:p>
          <w:p w14:paraId="4C1050AE" w14:textId="77777777" w:rsidR="006E7BCA" w:rsidRPr="00A40690" w:rsidRDefault="006E7BCA" w:rsidP="00444EAC">
            <w:pPr>
              <w:rPr>
                <w:rFonts w:ascii="Arial" w:hAnsi="Arial" w:cs="Arial"/>
                <w:b/>
                <w:bCs/>
                <w:lang w:val="el-GR"/>
              </w:rPr>
            </w:pPr>
            <w:r w:rsidRPr="00A40690">
              <w:rPr>
                <w:rFonts w:ascii="Arial" w:hAnsi="Arial" w:cs="Arial"/>
                <w:b/>
                <w:bCs/>
                <w:lang w:val="el-GR"/>
              </w:rPr>
              <w:t xml:space="preserve">Έντυπο Διορισμού Δικηγόρου Ενάγοντα επισυνάπτεται  </w:t>
            </w:r>
            <w:r w:rsidRPr="00C738AE">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C738AE">
              <w:rPr>
                <w:rFonts w:ascii="Arial" w:hAnsi="Arial" w:cs="Arial"/>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738AE">
              <w:rPr>
                <w:rFonts w:ascii="Arial" w:hAnsi="Arial" w:cs="Arial"/>
              </w:rPr>
              <w:fldChar w:fldCharType="end"/>
            </w:r>
          </w:p>
          <w:p w14:paraId="28F3F9D4" w14:textId="77777777" w:rsidR="006E7BCA" w:rsidRPr="00C738AE" w:rsidRDefault="006E7BCA" w:rsidP="00444EAC">
            <w:pPr>
              <w:rPr>
                <w:rFonts w:ascii="Arial" w:hAnsi="Arial" w:cs="Arial"/>
                <w:i/>
                <w:iCs/>
              </w:rPr>
            </w:pPr>
            <w:r w:rsidRPr="00C738AE">
              <w:rPr>
                <w:rFonts w:ascii="Arial" w:hAnsi="Arial" w:cs="Arial"/>
                <w:b/>
                <w:bCs/>
              </w:rPr>
              <w:t>(</w:t>
            </w:r>
            <w:r w:rsidRPr="00C738AE">
              <w:rPr>
                <w:rFonts w:ascii="Arial" w:hAnsi="Arial" w:cs="Arial"/>
                <w:i/>
                <w:iCs/>
              </w:rPr>
              <w:t xml:space="preserve">συμπληρώστε </w:t>
            </w:r>
            <w:r w:rsidRPr="00C738AE">
              <w:rPr>
                <w:rFonts w:ascii="Arial" w:hAnsi="Arial" w:cs="Arial"/>
                <w:i/>
                <w:iCs/>
                <w:lang w:val="en-GB"/>
              </w:rPr>
              <w:t>x</w:t>
            </w:r>
            <w:r w:rsidRPr="00C738AE">
              <w:rPr>
                <w:rFonts w:ascii="Arial" w:hAnsi="Arial" w:cs="Arial"/>
                <w:i/>
                <w:iCs/>
              </w:rPr>
              <w:t xml:space="preserve"> εάν εφαρμόζεται</w:t>
            </w:r>
            <w:r w:rsidRPr="00C738AE">
              <w:rPr>
                <w:rFonts w:ascii="Arial" w:hAnsi="Arial" w:cs="Arial"/>
              </w:rPr>
              <w:t>)</w:t>
            </w:r>
            <w:r w:rsidRPr="00C738AE">
              <w:t xml:space="preserve"> </w:t>
            </w:r>
          </w:p>
          <w:p w14:paraId="32C412F5" w14:textId="77777777" w:rsidR="006E7BCA" w:rsidRPr="00C738AE" w:rsidRDefault="006E7BCA" w:rsidP="00444EAC">
            <w:pPr>
              <w:rPr>
                <w:rFonts w:ascii="Arial" w:hAnsi="Arial" w:cs="Arial"/>
                <w:b/>
                <w:bCs/>
                <w:sz w:val="24"/>
                <w:szCs w:val="24"/>
              </w:rPr>
            </w:pPr>
          </w:p>
        </w:tc>
      </w:tr>
      <w:tr w:rsidR="006E7BCA" w:rsidRPr="00487716" w14:paraId="7030B22E" w14:textId="77777777" w:rsidTr="00444EAC">
        <w:tc>
          <w:tcPr>
            <w:tcW w:w="9016" w:type="dxa"/>
          </w:tcPr>
          <w:p w14:paraId="6088DC22" w14:textId="77777777" w:rsidR="006E7BCA" w:rsidRPr="00A40690" w:rsidRDefault="006E7BCA" w:rsidP="00444EAC">
            <w:pPr>
              <w:spacing w:line="360" w:lineRule="auto"/>
              <w:ind w:right="958"/>
              <w:jc w:val="both"/>
              <w:rPr>
                <w:rFonts w:ascii="Arial" w:hAnsi="Arial" w:cs="Arial"/>
                <w:b/>
                <w:bCs/>
                <w:sz w:val="24"/>
                <w:szCs w:val="24"/>
                <w:lang w:val="el-GR"/>
              </w:rPr>
            </w:pPr>
            <w:r w:rsidRPr="00A40690">
              <w:rPr>
                <w:rFonts w:ascii="Arial" w:hAnsi="Arial" w:cs="Arial"/>
                <w:b/>
                <w:bCs/>
                <w:sz w:val="24"/>
                <w:szCs w:val="24"/>
                <w:lang w:val="el-GR"/>
              </w:rPr>
              <w:t>Σημειώσεις προς τον Ενάγοντα Μέρους 8:</w:t>
            </w:r>
          </w:p>
          <w:p w14:paraId="7D71F471" w14:textId="77777777" w:rsidR="006E7BCA" w:rsidRPr="00A40690" w:rsidRDefault="006E7BCA" w:rsidP="006E7BCA">
            <w:pPr>
              <w:pStyle w:val="ListParagraph"/>
              <w:numPr>
                <w:ilvl w:val="0"/>
                <w:numId w:val="2"/>
              </w:numPr>
              <w:spacing w:after="0" w:line="276" w:lineRule="auto"/>
              <w:ind w:right="131"/>
              <w:jc w:val="both"/>
              <w:rPr>
                <w:rFonts w:ascii="Arial" w:hAnsi="Arial" w:cs="Arial"/>
                <w:sz w:val="24"/>
                <w:szCs w:val="24"/>
                <w:lang w:val="el-GR"/>
              </w:rPr>
            </w:pPr>
            <w:bookmarkStart w:id="8" w:name="_Hlk47525968"/>
            <w:r w:rsidRPr="00A40690">
              <w:rPr>
                <w:rFonts w:ascii="Arial" w:hAnsi="Arial" w:cs="Arial"/>
                <w:sz w:val="24"/>
                <w:szCs w:val="24"/>
                <w:lang w:val="el-GR"/>
              </w:rPr>
              <w:t>Στις λεπτομέρειες της Απαίτησης ο (οι) Ενάγων (-οντες) πρέπει να δηλώνει (-ουν) λεπτομέρειες σχετικά με το ζητημα το οποίο ο Ενάγων (-οντες) επιθυμεί (-ουν) να αποφασίσει το Δικαστήριο ή τη θεραπεία που ζητεί (-ουν) καθώς και τη νομική βάση της Απαίτησης για την εν λόγω θεραπεία σύμφωνα με τον Κανονισμό 8.2 (1) (β).</w:t>
            </w:r>
          </w:p>
          <w:p w14:paraId="17BB8911" w14:textId="77777777" w:rsidR="006E7BCA" w:rsidRPr="00A40690" w:rsidRDefault="006E7BCA" w:rsidP="006E7BCA">
            <w:pPr>
              <w:pStyle w:val="ListParagraph"/>
              <w:numPr>
                <w:ilvl w:val="0"/>
                <w:numId w:val="2"/>
              </w:numPr>
              <w:spacing w:after="0" w:line="276" w:lineRule="auto"/>
              <w:ind w:right="131"/>
              <w:jc w:val="both"/>
              <w:rPr>
                <w:rFonts w:ascii="Arial" w:hAnsi="Arial" w:cs="Arial"/>
                <w:sz w:val="24"/>
                <w:szCs w:val="24"/>
                <w:lang w:val="el-GR"/>
              </w:rPr>
            </w:pPr>
            <w:r w:rsidRPr="00A40690">
              <w:rPr>
                <w:rFonts w:ascii="Arial" w:hAnsi="Arial" w:cs="Arial"/>
                <w:sz w:val="24"/>
                <w:szCs w:val="24"/>
                <w:lang w:val="el-GR"/>
              </w:rPr>
              <w:t>Ο (οι) Ενάγων (-οντες) πρέπει να προσδιορίσει (-ουν) την αξία του αντικειμένου της διαφοράς εφόσον αυτή μπορεί να προσδιοριστεί σύμφωνα με τον Κανονισμό 8.2 (1)(στ).</w:t>
            </w:r>
          </w:p>
          <w:p w14:paraId="108607F4" w14:textId="77777777" w:rsidR="006E7BCA" w:rsidRPr="00A40690" w:rsidRDefault="006E7BCA" w:rsidP="006E7BCA">
            <w:pPr>
              <w:pStyle w:val="ListParagraph"/>
              <w:numPr>
                <w:ilvl w:val="0"/>
                <w:numId w:val="2"/>
              </w:numPr>
              <w:spacing w:after="0" w:line="276" w:lineRule="auto"/>
              <w:ind w:right="131"/>
              <w:jc w:val="both"/>
              <w:rPr>
                <w:rFonts w:ascii="Arial" w:hAnsi="Arial" w:cs="Arial"/>
                <w:sz w:val="24"/>
                <w:szCs w:val="24"/>
                <w:lang w:val="el-GR"/>
              </w:rPr>
            </w:pPr>
            <w:r w:rsidRPr="00A40690">
              <w:rPr>
                <w:rFonts w:ascii="Arial" w:hAnsi="Arial" w:cs="Arial"/>
                <w:sz w:val="24"/>
                <w:szCs w:val="24"/>
                <w:lang w:val="el-GR"/>
              </w:rPr>
              <w:t>Ο (οι) Ενάγων (-οντες) πρέπει να καταχωρίσει (-ουν) οποιαδήποτε γραπτή μαρτυρία στην οποία προτίθεται να βασιστεί κατά την καταχώριση του Εντύπου Απαίτησης και να την επιδώσει στον Εναγόμενο μαζί με το Έντυπο Απαιτησης σύμφωνα με τον Κανονισμό 8.3 (1) (2).</w:t>
            </w:r>
            <w:bookmarkEnd w:id="8"/>
          </w:p>
          <w:p w14:paraId="00EBC6A7" w14:textId="77777777" w:rsidR="006E7BCA" w:rsidRPr="00A40690" w:rsidRDefault="006E7BCA" w:rsidP="00444EAC">
            <w:pPr>
              <w:spacing w:line="360" w:lineRule="auto"/>
              <w:ind w:right="958"/>
              <w:jc w:val="both"/>
              <w:rPr>
                <w:rFonts w:ascii="Arial" w:hAnsi="Arial" w:cs="Arial"/>
                <w:b/>
                <w:bCs/>
                <w:sz w:val="24"/>
                <w:szCs w:val="24"/>
                <w:lang w:val="el-GR"/>
              </w:rPr>
            </w:pPr>
          </w:p>
        </w:tc>
      </w:tr>
    </w:tbl>
    <w:p w14:paraId="173093CA" w14:textId="77777777" w:rsidR="006E7BCA" w:rsidRPr="00BC3EC5" w:rsidRDefault="006E7BCA" w:rsidP="00444EAC">
      <w:pPr>
        <w:spacing w:line="360" w:lineRule="auto"/>
        <w:ind w:right="958"/>
        <w:jc w:val="both"/>
        <w:rPr>
          <w:rFonts w:ascii="Arial" w:hAnsi="Arial" w:cs="Arial"/>
          <w:b/>
          <w:bCs/>
          <w:lang w:val="el-GR"/>
        </w:rPr>
      </w:pPr>
    </w:p>
    <w:p w14:paraId="3DA25BD0" w14:textId="4C024B48" w:rsidR="00C84AD5" w:rsidRPr="00BC3EC5" w:rsidRDefault="00C84AD5">
      <w:pPr>
        <w:rPr>
          <w:rFonts w:ascii="Arial" w:hAnsi="Arial" w:cs="Arial"/>
          <w:b/>
          <w:bCs/>
          <w:lang w:val="el-GR"/>
        </w:rPr>
      </w:pPr>
      <w:r w:rsidRPr="00BC3EC5">
        <w:rPr>
          <w:rFonts w:ascii="Arial" w:hAnsi="Arial" w:cs="Arial"/>
          <w:b/>
          <w:bCs/>
          <w:lang w:val="el-GR"/>
        </w:rPr>
        <w:br w:type="page"/>
      </w:r>
    </w:p>
    <w:tbl>
      <w:tblPr>
        <w:tblStyle w:val="TableGrid"/>
        <w:tblW w:w="9986" w:type="dxa"/>
        <w:tblInd w:w="-176" w:type="dxa"/>
        <w:tblLook w:val="04A0" w:firstRow="1" w:lastRow="0" w:firstColumn="1" w:lastColumn="0" w:noHBand="0" w:noVBand="1"/>
      </w:tblPr>
      <w:tblGrid>
        <w:gridCol w:w="9293"/>
        <w:gridCol w:w="693"/>
      </w:tblGrid>
      <w:tr w:rsidR="00DE410E" w:rsidRPr="002925C6" w14:paraId="3D6D1B2B" w14:textId="77777777" w:rsidTr="00444EAC">
        <w:trPr>
          <w:trHeight w:val="1872"/>
        </w:trPr>
        <w:tc>
          <w:tcPr>
            <w:tcW w:w="9215" w:type="dxa"/>
            <w:tcBorders>
              <w:top w:val="nil"/>
              <w:left w:val="nil"/>
              <w:bottom w:val="nil"/>
              <w:right w:val="nil"/>
            </w:tcBorders>
          </w:tcPr>
          <w:p w14:paraId="1206B9DD" w14:textId="754313FA" w:rsidR="00DE410E" w:rsidRPr="00A40690" w:rsidRDefault="00DE410E" w:rsidP="00A844F4">
            <w:pPr>
              <w:pStyle w:val="Heading1"/>
              <w:rPr>
                <w:lang w:val="el-GR"/>
              </w:rPr>
            </w:pPr>
            <w:bookmarkStart w:id="9" w:name="_Toc138760141"/>
            <w:r w:rsidRPr="00A40690">
              <w:rPr>
                <w:lang w:val="el-GR"/>
              </w:rPr>
              <w:t>Έντυπο αρ.8</w:t>
            </w:r>
            <w:r w:rsidR="00A844F4">
              <w:rPr>
                <w:lang w:val="el-GR"/>
              </w:rPr>
              <w:t xml:space="preserve">: </w:t>
            </w:r>
            <w:r w:rsidR="00A844F4" w:rsidRPr="00A40690">
              <w:rPr>
                <w:lang w:val="el-GR"/>
              </w:rPr>
              <w:tab/>
            </w:r>
            <w:r w:rsidRPr="00A40690">
              <w:rPr>
                <w:lang w:val="el-GR"/>
              </w:rPr>
              <w:t>Σημείωμα Εμφάνισης</w:t>
            </w:r>
            <w:bookmarkEnd w:id="9"/>
            <w:r w:rsidRPr="00A40690">
              <w:rPr>
                <w:lang w:val="el-GR"/>
              </w:rPr>
              <w:t xml:space="preserve"> </w:t>
            </w:r>
          </w:p>
          <w:p w14:paraId="27151659" w14:textId="77777777" w:rsidR="00DE410E" w:rsidRPr="00A40690" w:rsidRDefault="00DE410E" w:rsidP="00444EAC">
            <w:pPr>
              <w:jc w:val="center"/>
              <w:rPr>
                <w:rFonts w:ascii="Arial" w:hAnsi="Arial" w:cs="Arial"/>
                <w:sz w:val="24"/>
                <w:szCs w:val="24"/>
                <w:lang w:val="el-GR"/>
              </w:rPr>
            </w:pPr>
            <w:r w:rsidRPr="00A40690">
              <w:rPr>
                <w:rFonts w:ascii="Arial" w:hAnsi="Arial" w:cs="Arial"/>
                <w:sz w:val="24"/>
                <w:szCs w:val="24"/>
                <w:lang w:val="el-GR"/>
              </w:rPr>
              <w:t>Μέρος 8 Κανονισμός 4(1)(α)</w:t>
            </w:r>
          </w:p>
          <w:p w14:paraId="6F071D9C" w14:textId="77777777" w:rsidR="00DE410E" w:rsidRPr="00A40690" w:rsidRDefault="00DE410E" w:rsidP="00444EAC">
            <w:pPr>
              <w:pBdr>
                <w:bottom w:val="single" w:sz="4" w:space="1" w:color="auto"/>
              </w:pBdr>
              <w:rPr>
                <w:rFonts w:ascii="Arial" w:hAnsi="Arial" w:cs="Arial"/>
                <w:b/>
                <w:bCs/>
                <w:sz w:val="24"/>
                <w:szCs w:val="24"/>
                <w:lang w:val="el-GR" w:eastAsia="en-GB"/>
              </w:rPr>
            </w:pPr>
          </w:p>
          <w:p w14:paraId="7F07DC3C" w14:textId="77777777" w:rsidR="00DE410E" w:rsidRPr="00A40690" w:rsidRDefault="00DE410E"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E410E" w14:paraId="6C1FDB61" w14:textId="77777777" w:rsidTr="00444EAC">
              <w:trPr>
                <w:trHeight w:val="567"/>
              </w:trPr>
              <w:tc>
                <w:tcPr>
                  <w:tcW w:w="9067" w:type="dxa"/>
                  <w:gridSpan w:val="2"/>
                  <w:vAlign w:val="center"/>
                </w:tcPr>
                <w:p w14:paraId="6B98DFA8" w14:textId="77777777" w:rsidR="00DE410E" w:rsidRPr="00A40690" w:rsidRDefault="00DE410E" w:rsidP="00444EAC">
                  <w:pPr>
                    <w:spacing w:before="60"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2C92598" w14:textId="77777777" w:rsidR="00DE410E" w:rsidRPr="00A40690" w:rsidRDefault="00DE410E"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59B411E8" w14:textId="77777777" w:rsidR="00DE410E" w:rsidRDefault="00DE410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6"/>
                  </w:r>
                </w:p>
              </w:tc>
            </w:tr>
            <w:tr w:rsidR="00DE410E" w14:paraId="73BC4713" w14:textId="77777777" w:rsidTr="00444EAC">
              <w:trPr>
                <w:trHeight w:val="567"/>
              </w:trPr>
              <w:tc>
                <w:tcPr>
                  <w:tcW w:w="4881" w:type="dxa"/>
                  <w:vAlign w:val="center"/>
                </w:tcPr>
                <w:p w14:paraId="1D2FF9DF" w14:textId="77777777" w:rsidR="00DE410E" w:rsidRDefault="00DE410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(Μέρος 8)</w:t>
                  </w:r>
                </w:p>
              </w:tc>
              <w:tc>
                <w:tcPr>
                  <w:tcW w:w="4186" w:type="dxa"/>
                </w:tcPr>
                <w:p w14:paraId="5491AD90" w14:textId="77777777" w:rsidR="00DE410E" w:rsidRDefault="00DE410E" w:rsidP="00444EAC">
                  <w:pPr>
                    <w:widowControl w:val="0"/>
                    <w:spacing w:after="120"/>
                    <w:rPr>
                      <w:rFonts w:ascii="Arial" w:hAnsi="Arial" w:cs="Arial"/>
                      <w:b/>
                      <w:bCs/>
                      <w:color w:val="000000"/>
                      <w:sz w:val="24"/>
                      <w:szCs w:val="24"/>
                      <w:lang w:eastAsia="en-GB"/>
                    </w:rPr>
                  </w:pPr>
                </w:p>
              </w:tc>
            </w:tr>
            <w:tr w:rsidR="00DE410E" w14:paraId="264CA708" w14:textId="77777777" w:rsidTr="00444EAC">
              <w:trPr>
                <w:trHeight w:val="556"/>
              </w:trPr>
              <w:tc>
                <w:tcPr>
                  <w:tcW w:w="4881" w:type="dxa"/>
                  <w:vAlign w:val="center"/>
                </w:tcPr>
                <w:p w14:paraId="18FF94F9" w14:textId="77777777" w:rsidR="00DE410E" w:rsidRPr="00D112E4" w:rsidRDefault="00DE410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002CBAE" w14:textId="77777777" w:rsidR="00DE410E" w:rsidRDefault="00DE410E" w:rsidP="00444EAC">
                  <w:pPr>
                    <w:widowControl w:val="0"/>
                    <w:spacing w:after="120"/>
                    <w:rPr>
                      <w:rFonts w:ascii="Arial" w:hAnsi="Arial" w:cs="Arial"/>
                      <w:b/>
                      <w:bCs/>
                      <w:color w:val="000000"/>
                      <w:sz w:val="24"/>
                      <w:szCs w:val="24"/>
                      <w:lang w:eastAsia="en-GB"/>
                    </w:rPr>
                  </w:pPr>
                </w:p>
              </w:tc>
            </w:tr>
            <w:tr w:rsidR="00DE410E" w14:paraId="09D4C246" w14:textId="77777777" w:rsidTr="00444EAC">
              <w:trPr>
                <w:trHeight w:val="567"/>
              </w:trPr>
              <w:tc>
                <w:tcPr>
                  <w:tcW w:w="4881" w:type="dxa"/>
                  <w:vAlign w:val="center"/>
                </w:tcPr>
                <w:p w14:paraId="65B0A90F" w14:textId="77777777" w:rsidR="00DE410E" w:rsidRDefault="00DE410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5528568" w14:textId="77777777" w:rsidR="00DE410E" w:rsidRDefault="00DE410E" w:rsidP="00444EAC">
                  <w:pPr>
                    <w:widowControl w:val="0"/>
                    <w:spacing w:after="120"/>
                    <w:rPr>
                      <w:rFonts w:ascii="Arial" w:hAnsi="Arial" w:cs="Arial"/>
                      <w:b/>
                      <w:bCs/>
                      <w:color w:val="000000"/>
                      <w:sz w:val="24"/>
                      <w:szCs w:val="24"/>
                      <w:lang w:eastAsia="en-GB"/>
                    </w:rPr>
                  </w:pPr>
                </w:p>
              </w:tc>
            </w:tr>
          </w:tbl>
          <w:p w14:paraId="422DA297" w14:textId="77777777" w:rsidR="00DE410E" w:rsidRPr="002925C6" w:rsidRDefault="00DE410E"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6BC3464E" w14:textId="77777777" w:rsidR="00DE410E" w:rsidRPr="002925C6" w:rsidRDefault="00DE410E" w:rsidP="00444EAC">
            <w:pPr>
              <w:rPr>
                <w:rFonts w:ascii="Arial" w:hAnsi="Arial" w:cs="Arial"/>
                <w:sz w:val="24"/>
                <w:szCs w:val="24"/>
                <w:lang w:eastAsia="en-GB"/>
              </w:rPr>
            </w:pPr>
          </w:p>
        </w:tc>
      </w:tr>
    </w:tbl>
    <w:p w14:paraId="1DB80BC7" w14:textId="77777777" w:rsidR="00DE410E" w:rsidRPr="002925C6" w:rsidRDefault="00DE410E">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DE410E" w:rsidRPr="00487716" w14:paraId="6CBDB1CC" w14:textId="77777777" w:rsidTr="00444EAC">
        <w:trPr>
          <w:trHeight w:val="1550"/>
        </w:trPr>
        <w:tc>
          <w:tcPr>
            <w:tcW w:w="9050" w:type="dxa"/>
          </w:tcPr>
          <w:p w14:paraId="38A88BE3" w14:textId="77777777" w:rsidR="00DE410E" w:rsidRPr="00A40690" w:rsidRDefault="00DE410E" w:rsidP="00444EAC">
            <w:pPr>
              <w:spacing w:line="276" w:lineRule="auto"/>
              <w:rPr>
                <w:rFonts w:ascii="Arial" w:hAnsi="Arial" w:cs="Arial"/>
                <w:sz w:val="24"/>
                <w:szCs w:val="24"/>
                <w:lang w:val="el-GR"/>
              </w:rPr>
            </w:pPr>
            <w:r w:rsidRPr="00A40690">
              <w:rPr>
                <w:rFonts w:ascii="Arial" w:hAnsi="Arial" w:cs="Arial"/>
                <w:sz w:val="24"/>
                <w:szCs w:val="24"/>
                <w:lang w:val="el-GR"/>
              </w:rPr>
              <w:t>Ο (οι) κατωτέρω αναφερόμενος (-οι) Εναγόμενος (-οι) στην Απαίτηση δυνάμει του Μέρους 8 ..................................................................................</w:t>
            </w:r>
            <w:r w:rsidRPr="00A40690">
              <w:rPr>
                <w:rFonts w:ascii="Arial" w:hAnsi="Arial" w:cs="Arial"/>
                <w:i/>
                <w:iCs/>
                <w:sz w:val="24"/>
                <w:szCs w:val="24"/>
                <w:lang w:val="el-GR"/>
              </w:rPr>
              <w:t>(πλήρες όνομα και διεύθυνση</w:t>
            </w:r>
            <w:r w:rsidRPr="00A40690">
              <w:rPr>
                <w:rFonts w:ascii="Arial" w:hAnsi="Arial" w:cs="Arial"/>
                <w:sz w:val="24"/>
                <w:szCs w:val="24"/>
                <w:lang w:val="el-GR"/>
              </w:rPr>
              <w:t>) καταχωρίζει (-ουν) Σημείωμα Εμφάνισης στην εν λόγω Απαίτηση.</w:t>
            </w:r>
          </w:p>
          <w:p w14:paraId="350B5EF4" w14:textId="77777777" w:rsidR="00DE410E" w:rsidRPr="00A40690" w:rsidRDefault="00DE410E" w:rsidP="00444EAC">
            <w:pPr>
              <w:spacing w:line="276" w:lineRule="auto"/>
              <w:rPr>
                <w:rFonts w:ascii="Arial" w:hAnsi="Arial" w:cs="Arial"/>
                <w:sz w:val="24"/>
                <w:szCs w:val="24"/>
                <w:lang w:val="el-GR"/>
              </w:rPr>
            </w:pPr>
          </w:p>
          <w:p w14:paraId="1046882A" w14:textId="77777777" w:rsidR="00DE410E" w:rsidRPr="00A40690" w:rsidRDefault="00DE410E" w:rsidP="00444EAC">
            <w:pPr>
              <w:spacing w:line="276" w:lineRule="auto"/>
              <w:rPr>
                <w:rFonts w:ascii="Arial" w:hAnsi="Arial" w:cs="Arial"/>
                <w:sz w:val="24"/>
                <w:szCs w:val="24"/>
                <w:lang w:val="el-GR"/>
              </w:rPr>
            </w:pPr>
            <w:r w:rsidRPr="00A40690">
              <w:rPr>
                <w:rFonts w:ascii="Arial" w:hAnsi="Arial" w:cs="Arial"/>
                <w:sz w:val="24"/>
                <w:szCs w:val="24"/>
                <w:lang w:val="el-GR"/>
              </w:rPr>
              <w:t>Ο (οι) Εναγόμενος (-οι)</w:t>
            </w:r>
            <w:r>
              <w:rPr>
                <w:rStyle w:val="FootnoteReference"/>
                <w:rFonts w:ascii="Arial" w:hAnsi="Arial" w:cs="Arial"/>
                <w:sz w:val="24"/>
                <w:szCs w:val="24"/>
              </w:rPr>
              <w:footnoteReference w:id="17"/>
            </w:r>
            <w:r w:rsidRPr="00A40690">
              <w:rPr>
                <w:rFonts w:ascii="Arial" w:hAnsi="Arial" w:cs="Arial"/>
                <w:sz w:val="24"/>
                <w:szCs w:val="24"/>
                <w:lang w:val="el-GR"/>
              </w:rPr>
              <w:t>:</w:t>
            </w:r>
          </w:p>
          <w:p w14:paraId="7CE27EB5" w14:textId="77777777" w:rsidR="00DE410E" w:rsidRPr="00A40690" w:rsidRDefault="00DE410E" w:rsidP="00444EAC">
            <w:pPr>
              <w:autoSpaceDE w:val="0"/>
              <w:autoSpaceDN w:val="0"/>
              <w:spacing w:line="276" w:lineRule="auto"/>
              <w:rPr>
                <w:rFonts w:ascii="Arial" w:hAnsi="Arial" w:cs="Arial"/>
                <w:b/>
                <w:bCs/>
                <w:sz w:val="24"/>
                <w:szCs w:val="24"/>
                <w:lang w:val="el-GR"/>
              </w:rPr>
            </w:pPr>
          </w:p>
          <w:p w14:paraId="1823E296" w14:textId="77777777" w:rsidR="00DE410E" w:rsidRPr="00A40690" w:rsidRDefault="00DE410E" w:rsidP="00444EAC">
            <w:pPr>
              <w:spacing w:line="276" w:lineRule="auto"/>
              <w:jc w:val="both"/>
              <w:rPr>
                <w:rFonts w:ascii="Arial" w:hAnsi="Arial" w:cs="Arial"/>
                <w:b/>
                <w:sz w:val="24"/>
                <w:szCs w:val="24"/>
                <w:u w:val="single"/>
                <w:lang w:val="el-GR"/>
              </w:rPr>
            </w:pPr>
            <w:r>
              <w:rPr>
                <w:rFonts w:ascii="Arial" w:hAnsi="Arial" w:cs="Arial"/>
              </w:rPr>
              <w:fldChar w:fldCharType="begin">
                <w:ffData>
                  <w:name w:val=""/>
                  <w:enabled/>
                  <w:calcOnExit w:val="0"/>
                  <w:checkBox>
                    <w:sizeAuto/>
                    <w:default w:val="0"/>
                  </w:checkBox>
                </w:ffData>
              </w:fldChar>
            </w:r>
            <w:r w:rsidRPr="00A40690">
              <w:rPr>
                <w:rFonts w:ascii="Arial" w:hAnsi="Arial" w:cs="Arial"/>
                <w:sz w:val="24"/>
                <w:szCs w:val="24"/>
                <w:lang w:val="el-GR"/>
              </w:rPr>
              <w:instrText xml:space="preserve"> </w:instrText>
            </w:r>
            <w:r>
              <w:rPr>
                <w:rFonts w:ascii="Arial" w:hAnsi="Arial" w:cs="Arial"/>
                <w:sz w:val="24"/>
                <w:szCs w:val="24"/>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(α) </w:t>
            </w:r>
            <w:r w:rsidRPr="00A40690">
              <w:rPr>
                <w:rFonts w:ascii="Arial" w:hAnsi="Arial" w:cs="Arial"/>
                <w:b/>
                <w:bCs/>
                <w:sz w:val="24"/>
                <w:szCs w:val="24"/>
                <w:lang w:val="el-GR"/>
              </w:rPr>
              <w:t xml:space="preserve">Δεν </w:t>
            </w:r>
            <w:r w:rsidRPr="00A40690">
              <w:rPr>
                <w:rFonts w:ascii="Arial" w:hAnsi="Arial" w:cs="Arial"/>
                <w:sz w:val="24"/>
                <w:szCs w:val="24"/>
                <w:lang w:val="el-GR"/>
              </w:rPr>
              <w:t>προτίθεται (-ενται) να αμφισβητήσει (-ουν) την απαίτηση αυτή.</w:t>
            </w:r>
            <w:r>
              <w:rPr>
                <w:rStyle w:val="FootnoteReference"/>
                <w:rFonts w:ascii="Arial" w:hAnsi="Arial" w:cs="Arial"/>
                <w:sz w:val="24"/>
                <w:szCs w:val="24"/>
              </w:rPr>
              <w:footnoteReference w:id="18"/>
            </w:r>
          </w:p>
          <w:p w14:paraId="33B85FA5" w14:textId="77777777" w:rsidR="00DE410E" w:rsidRPr="00A40690" w:rsidRDefault="00DE410E" w:rsidP="00444EAC">
            <w:pPr>
              <w:spacing w:line="276" w:lineRule="auto"/>
              <w:jc w:val="both"/>
              <w:rPr>
                <w:rFonts w:ascii="Arial" w:hAnsi="Arial" w:cs="Arial"/>
                <w:sz w:val="24"/>
                <w:szCs w:val="24"/>
                <w:lang w:val="el-GR"/>
              </w:rPr>
            </w:pPr>
          </w:p>
          <w:p w14:paraId="433A1DE6" w14:textId="77777777" w:rsidR="00DE410E" w:rsidRPr="00A40690" w:rsidRDefault="00DE410E" w:rsidP="00444EAC">
            <w:pPr>
              <w:spacing w:line="276" w:lineRule="auto"/>
              <w:ind w:left="487" w:hanging="487"/>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(β) Προτίθεται (-ενται) να αμφισβητήσει (-ουν) την απαίτηση αυτή ή μέρος της απαίτησης αυτής.</w:t>
            </w:r>
            <w:r>
              <w:rPr>
                <w:rStyle w:val="FootnoteReference"/>
                <w:rFonts w:ascii="Arial" w:hAnsi="Arial" w:cs="Arial"/>
                <w:sz w:val="24"/>
                <w:szCs w:val="24"/>
              </w:rPr>
              <w:footnoteReference w:id="19"/>
            </w:r>
          </w:p>
          <w:p w14:paraId="2799DC0B" w14:textId="77777777" w:rsidR="00DE410E" w:rsidRPr="00A40690" w:rsidRDefault="00DE410E" w:rsidP="00444EAC">
            <w:pPr>
              <w:spacing w:line="276" w:lineRule="auto"/>
              <w:ind w:left="353"/>
              <w:rPr>
                <w:rFonts w:ascii="Arial" w:hAnsi="Arial" w:cs="Arial"/>
                <w:sz w:val="24"/>
                <w:szCs w:val="24"/>
                <w:lang w:val="el-GR"/>
              </w:rPr>
            </w:pPr>
          </w:p>
          <w:p w14:paraId="549B6384" w14:textId="77777777" w:rsidR="00DE410E" w:rsidRPr="00A40690" w:rsidRDefault="00DE410E" w:rsidP="00444EAC">
            <w:pPr>
              <w:spacing w:line="276" w:lineRule="auto"/>
              <w:jc w:val="both"/>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(γ) Προτίθεται (-ενται) να αμφισβητήσει (-ουν) τη δικαιοδοσία του δικαστηρίου.</w:t>
            </w:r>
            <w:r w:rsidRPr="00E13C9B">
              <w:rPr>
                <w:rFonts w:ascii="Arial" w:hAnsi="Arial" w:cs="Arial"/>
                <w:sz w:val="24"/>
                <w:szCs w:val="24"/>
                <w:vertAlign w:val="superscript"/>
              </w:rPr>
              <w:footnoteReference w:id="20"/>
            </w:r>
          </w:p>
          <w:p w14:paraId="6845B0C4" w14:textId="77777777" w:rsidR="00DE410E" w:rsidRPr="00A40690" w:rsidRDefault="00DE410E" w:rsidP="00444EAC">
            <w:pPr>
              <w:spacing w:line="276" w:lineRule="auto"/>
              <w:jc w:val="both"/>
              <w:rPr>
                <w:rFonts w:ascii="Arial" w:hAnsi="Arial" w:cs="Arial"/>
                <w:sz w:val="24"/>
                <w:szCs w:val="24"/>
                <w:lang w:val="el-GR"/>
              </w:rPr>
            </w:pPr>
          </w:p>
          <w:bookmarkStart w:id="10" w:name="_Hlk54022767"/>
          <w:p w14:paraId="549B4C08" w14:textId="77777777" w:rsidR="00DE410E" w:rsidRPr="00A40690" w:rsidRDefault="00DE410E" w:rsidP="00444EAC">
            <w:pPr>
              <w:spacing w:line="276" w:lineRule="auto"/>
              <w:ind w:left="771" w:hanging="771"/>
              <w:jc w:val="both"/>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(δ) Προτίθεται να ζητήσει την ακόλουθη θεραπεία η οποία δεν περιλαμβάνεται στο  Έντυπο της Απαίτησης</w:t>
            </w:r>
            <w:bookmarkEnd w:id="10"/>
            <w:r>
              <w:rPr>
                <w:rStyle w:val="FootnoteReference"/>
                <w:rFonts w:ascii="Arial" w:hAnsi="Arial" w:cs="Arial"/>
                <w:sz w:val="24"/>
                <w:szCs w:val="24"/>
              </w:rPr>
              <w:footnoteReference w:id="21"/>
            </w:r>
          </w:p>
          <w:p w14:paraId="64C0C045" w14:textId="77777777" w:rsidR="00DE410E" w:rsidRPr="00A40690" w:rsidRDefault="00DE410E" w:rsidP="00444EAC">
            <w:pPr>
              <w:spacing w:line="276" w:lineRule="auto"/>
              <w:ind w:left="771" w:hanging="771"/>
              <w:jc w:val="both"/>
              <w:rPr>
                <w:rFonts w:ascii="Arial" w:hAnsi="Arial" w:cs="Arial"/>
                <w:bCs/>
                <w:sz w:val="24"/>
                <w:szCs w:val="24"/>
                <w:lang w:val="el-GR"/>
              </w:rPr>
            </w:pPr>
          </w:p>
          <w:tbl>
            <w:tblPr>
              <w:tblStyle w:val="TableGrid"/>
              <w:tblW w:w="0" w:type="auto"/>
              <w:tblInd w:w="205" w:type="dxa"/>
              <w:tblLook w:val="04A0" w:firstRow="1" w:lastRow="0" w:firstColumn="1" w:lastColumn="0" w:noHBand="0" w:noVBand="1"/>
            </w:tblPr>
            <w:tblGrid>
              <w:gridCol w:w="8505"/>
            </w:tblGrid>
            <w:tr w:rsidR="00DE410E" w:rsidRPr="00487716" w14:paraId="1DE48274" w14:textId="77777777" w:rsidTr="00444EAC">
              <w:tc>
                <w:tcPr>
                  <w:tcW w:w="8505" w:type="dxa"/>
                </w:tcPr>
                <w:p w14:paraId="519D1073" w14:textId="77777777" w:rsidR="00DE410E" w:rsidRPr="00A40690" w:rsidRDefault="00DE410E" w:rsidP="00444EAC">
                  <w:pPr>
                    <w:spacing w:line="276" w:lineRule="auto"/>
                    <w:jc w:val="both"/>
                    <w:rPr>
                      <w:rFonts w:ascii="Arial" w:hAnsi="Arial" w:cs="Arial"/>
                      <w:bCs/>
                      <w:sz w:val="24"/>
                      <w:szCs w:val="24"/>
                      <w:lang w:val="el-GR"/>
                    </w:rPr>
                  </w:pPr>
                </w:p>
                <w:p w14:paraId="118CEF83" w14:textId="77777777" w:rsidR="00DE410E" w:rsidRPr="00A40690" w:rsidRDefault="00DE410E" w:rsidP="00444EAC">
                  <w:pPr>
                    <w:spacing w:line="276" w:lineRule="auto"/>
                    <w:jc w:val="both"/>
                    <w:rPr>
                      <w:rFonts w:ascii="Arial" w:hAnsi="Arial" w:cs="Arial"/>
                      <w:bCs/>
                      <w:sz w:val="24"/>
                      <w:szCs w:val="24"/>
                      <w:lang w:val="el-GR"/>
                    </w:rPr>
                  </w:pPr>
                </w:p>
                <w:p w14:paraId="66CD1EFF" w14:textId="77777777" w:rsidR="00DE410E" w:rsidRPr="00A40690" w:rsidRDefault="00DE410E" w:rsidP="00444EAC">
                  <w:pPr>
                    <w:spacing w:line="276" w:lineRule="auto"/>
                    <w:jc w:val="both"/>
                    <w:rPr>
                      <w:rFonts w:ascii="Arial" w:hAnsi="Arial" w:cs="Arial"/>
                      <w:bCs/>
                      <w:sz w:val="24"/>
                      <w:szCs w:val="24"/>
                      <w:lang w:val="el-GR"/>
                    </w:rPr>
                  </w:pPr>
                </w:p>
                <w:p w14:paraId="662B157E" w14:textId="77777777" w:rsidR="00DE410E" w:rsidRPr="00A40690" w:rsidRDefault="00DE410E" w:rsidP="00444EAC">
                  <w:pPr>
                    <w:spacing w:line="276" w:lineRule="auto"/>
                    <w:jc w:val="both"/>
                    <w:rPr>
                      <w:rFonts w:ascii="Arial" w:hAnsi="Arial" w:cs="Arial"/>
                      <w:bCs/>
                      <w:sz w:val="24"/>
                      <w:szCs w:val="24"/>
                      <w:lang w:val="el-GR"/>
                    </w:rPr>
                  </w:pPr>
                </w:p>
              </w:tc>
            </w:tr>
          </w:tbl>
          <w:p w14:paraId="626D6365" w14:textId="77777777" w:rsidR="00DE410E" w:rsidRPr="00A40690" w:rsidRDefault="00DE410E" w:rsidP="00444EAC">
            <w:pPr>
              <w:spacing w:line="276" w:lineRule="auto"/>
              <w:jc w:val="both"/>
              <w:rPr>
                <w:rFonts w:ascii="Arial" w:hAnsi="Arial" w:cs="Arial"/>
                <w:sz w:val="24"/>
                <w:szCs w:val="24"/>
                <w:lang w:val="el-GR"/>
              </w:rPr>
            </w:pPr>
          </w:p>
          <w:p w14:paraId="198B0FEE" w14:textId="77777777" w:rsidR="00DE410E" w:rsidRPr="00A40690" w:rsidRDefault="00DE410E" w:rsidP="00444EAC">
            <w:pPr>
              <w:spacing w:line="276" w:lineRule="auto"/>
              <w:jc w:val="both"/>
              <w:rPr>
                <w:rFonts w:ascii="Arial" w:hAnsi="Arial" w:cs="Arial"/>
                <w:sz w:val="24"/>
                <w:szCs w:val="24"/>
                <w:lang w:val="el-GR"/>
              </w:rPr>
            </w:pPr>
          </w:p>
          <w:p w14:paraId="06EEE911" w14:textId="77777777" w:rsidR="00DE410E" w:rsidRPr="00A40690" w:rsidRDefault="00DE410E" w:rsidP="00444EAC">
            <w:pPr>
              <w:spacing w:line="276" w:lineRule="auto"/>
              <w:jc w:val="both"/>
              <w:rPr>
                <w:rFonts w:ascii="Arial" w:hAnsi="Arial" w:cs="Arial"/>
                <w:sz w:val="24"/>
                <w:szCs w:val="24"/>
                <w:lang w:val="el-GR"/>
              </w:rPr>
            </w:pPr>
          </w:p>
          <w:p w14:paraId="166FEF38" w14:textId="77777777" w:rsidR="00DE410E" w:rsidRPr="00A40690" w:rsidRDefault="00DE410E" w:rsidP="00444EAC">
            <w:pPr>
              <w:spacing w:line="276" w:lineRule="auto"/>
              <w:jc w:val="both"/>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(ε)  Ενίσταται στη χρήση της διαδικασίας του Μέρους 8</w:t>
            </w:r>
            <w:r>
              <w:rPr>
                <w:rStyle w:val="FootnoteReference"/>
                <w:rFonts w:ascii="Arial" w:hAnsi="Arial" w:cs="Arial"/>
                <w:sz w:val="24"/>
                <w:szCs w:val="24"/>
              </w:rPr>
              <w:footnoteReference w:id="22"/>
            </w:r>
            <w:r w:rsidRPr="00A40690">
              <w:rPr>
                <w:rFonts w:ascii="Arial" w:hAnsi="Arial" w:cs="Arial"/>
                <w:sz w:val="24"/>
                <w:szCs w:val="24"/>
                <w:lang w:val="el-GR"/>
              </w:rPr>
              <w:t xml:space="preserve"> διότι:</w:t>
            </w:r>
          </w:p>
          <w:p w14:paraId="5F38FA1A" w14:textId="77777777" w:rsidR="00DE410E" w:rsidRPr="00A40690" w:rsidRDefault="00DE410E" w:rsidP="00444EAC">
            <w:pPr>
              <w:spacing w:line="276" w:lineRule="auto"/>
              <w:jc w:val="both"/>
              <w:rPr>
                <w:rFonts w:ascii="Arial" w:hAnsi="Arial" w:cs="Arial"/>
                <w:b/>
                <w:sz w:val="24"/>
                <w:szCs w:val="24"/>
                <w:u w:val="single"/>
                <w:lang w:val="el-GR"/>
              </w:rPr>
            </w:pPr>
            <w:r w:rsidRPr="00A40690">
              <w:rPr>
                <w:rFonts w:ascii="Arial" w:hAnsi="Arial" w:cs="Arial"/>
                <w:sz w:val="24"/>
                <w:szCs w:val="24"/>
                <w:lang w:val="el-GR"/>
              </w:rPr>
              <w:t xml:space="preserve">             </w:t>
            </w: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υφίσταται ουσιώδης αμφισβήτηση γεγονότων, και συγκεκριμένα              </w:t>
            </w:r>
          </w:p>
          <w:p w14:paraId="27DFB195"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                   ..............................</w:t>
            </w:r>
          </w:p>
          <w:p w14:paraId="4BAC5774" w14:textId="77777777" w:rsidR="00DE410E" w:rsidRPr="00A40690" w:rsidRDefault="00DE410E" w:rsidP="00444EAC">
            <w:pPr>
              <w:spacing w:line="276" w:lineRule="auto"/>
              <w:jc w:val="both"/>
              <w:rPr>
                <w:rFonts w:ascii="Arial" w:hAnsi="Arial" w:cs="Arial"/>
                <w:b/>
                <w:sz w:val="24"/>
                <w:szCs w:val="24"/>
                <w:u w:val="single"/>
                <w:lang w:val="el-GR"/>
              </w:rPr>
            </w:pPr>
            <w:r w:rsidRPr="00A40690">
              <w:rPr>
                <w:rFonts w:ascii="Arial" w:hAnsi="Arial" w:cs="Arial"/>
                <w:sz w:val="24"/>
                <w:szCs w:val="24"/>
                <w:lang w:val="el-GR"/>
              </w:rPr>
              <w:t xml:space="preserve">             </w:t>
            </w:r>
            <w:r w:rsidRPr="00A757B0">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A757B0">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A757B0">
              <w:rPr>
                <w:rFonts w:ascii="Arial" w:hAnsi="Arial" w:cs="Arial"/>
              </w:rPr>
              <w:fldChar w:fldCharType="end"/>
            </w:r>
            <w:r w:rsidRPr="00A40690">
              <w:rPr>
                <w:rFonts w:ascii="Arial" w:hAnsi="Arial" w:cs="Arial"/>
                <w:sz w:val="24"/>
                <w:szCs w:val="24"/>
                <w:lang w:val="el-GR"/>
              </w:rPr>
              <w:t xml:space="preserve">  η χρήση της διαδικασίας του Μέρους 8 δεν απαιτείται ή επιτρέπεται από   </w:t>
            </w:r>
          </w:p>
          <w:p w14:paraId="2DA3CB11"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                   τον Κανονισμό ή την Νομοθεσία ………….. </w:t>
            </w:r>
          </w:p>
          <w:p w14:paraId="7FB2216A" w14:textId="77777777" w:rsidR="00DE410E" w:rsidRPr="00A40690" w:rsidRDefault="00DE410E" w:rsidP="00444EAC">
            <w:pPr>
              <w:spacing w:line="276" w:lineRule="auto"/>
              <w:jc w:val="both"/>
              <w:rPr>
                <w:rFonts w:ascii="Arial" w:hAnsi="Arial" w:cs="Arial"/>
                <w:sz w:val="24"/>
                <w:szCs w:val="24"/>
                <w:lang w:val="el-GR"/>
              </w:rPr>
            </w:pPr>
          </w:p>
          <w:p w14:paraId="6FB8E254"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Εάν εφαρμόζεται το </w:t>
            </w:r>
            <w:r w:rsidRPr="00A40690">
              <w:rPr>
                <w:rFonts w:ascii="Arial" w:hAnsi="Arial" w:cs="Arial"/>
                <w:b/>
                <w:bCs/>
                <w:sz w:val="24"/>
                <w:szCs w:val="24"/>
                <w:lang w:val="el-GR"/>
              </w:rPr>
              <w:t>στοιχείο (ε)</w:t>
            </w:r>
            <w:r w:rsidRPr="00A40690">
              <w:rPr>
                <w:rFonts w:ascii="Arial" w:hAnsi="Arial" w:cs="Arial"/>
                <w:sz w:val="24"/>
                <w:szCs w:val="24"/>
                <w:lang w:val="el-GR"/>
              </w:rPr>
              <w:t xml:space="preserve"> </w:t>
            </w:r>
            <w:r w:rsidRPr="00A40690">
              <w:rPr>
                <w:rFonts w:ascii="Arial" w:hAnsi="Arial" w:cs="Arial"/>
                <w:b/>
                <w:bCs/>
                <w:sz w:val="24"/>
                <w:szCs w:val="24"/>
                <w:lang w:val="el-GR"/>
              </w:rPr>
              <w:t>ανωτέρω,</w:t>
            </w:r>
            <w:r w:rsidRPr="00A40690">
              <w:rPr>
                <w:rFonts w:ascii="Arial" w:hAnsi="Arial" w:cs="Arial"/>
                <w:sz w:val="24"/>
                <w:szCs w:val="24"/>
                <w:lang w:val="el-GR"/>
              </w:rPr>
              <w:t xml:space="preserve"> δηλώστε τους λόγους για τους οποίους ενίσταστε στη χρήση της διαδικασίας του Μέρους 8 και επισυνάψετε τυχόν γραπτή μαρτυρία:</w:t>
            </w:r>
          </w:p>
          <w:p w14:paraId="22CFB66A" w14:textId="77777777" w:rsidR="00DE410E" w:rsidRPr="00A40690" w:rsidRDefault="00DE410E" w:rsidP="00444EAC">
            <w:pPr>
              <w:spacing w:line="276"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710"/>
            </w:tblGrid>
            <w:tr w:rsidR="00DE410E" w:rsidRPr="00487716" w14:paraId="76E1A87E" w14:textId="77777777" w:rsidTr="00444EAC">
              <w:tc>
                <w:tcPr>
                  <w:tcW w:w="8710" w:type="dxa"/>
                </w:tcPr>
                <w:p w14:paraId="1595CAC4" w14:textId="77777777" w:rsidR="00DE410E" w:rsidRPr="00A40690" w:rsidRDefault="00DE410E" w:rsidP="00444EAC">
                  <w:pPr>
                    <w:spacing w:line="276" w:lineRule="auto"/>
                    <w:jc w:val="both"/>
                    <w:rPr>
                      <w:rFonts w:ascii="Arial" w:hAnsi="Arial" w:cs="Arial"/>
                      <w:sz w:val="24"/>
                      <w:szCs w:val="24"/>
                      <w:lang w:val="el-GR"/>
                    </w:rPr>
                  </w:pPr>
                </w:p>
                <w:p w14:paraId="2E9074E8" w14:textId="77777777" w:rsidR="00DE410E" w:rsidRPr="00A40690" w:rsidRDefault="00DE410E" w:rsidP="00444EAC">
                  <w:pPr>
                    <w:spacing w:line="276" w:lineRule="auto"/>
                    <w:jc w:val="both"/>
                    <w:rPr>
                      <w:rFonts w:ascii="Arial" w:hAnsi="Arial" w:cs="Arial"/>
                      <w:sz w:val="24"/>
                      <w:szCs w:val="24"/>
                      <w:lang w:val="el-GR"/>
                    </w:rPr>
                  </w:pPr>
                </w:p>
              </w:tc>
            </w:tr>
          </w:tbl>
          <w:p w14:paraId="4A09DD2A" w14:textId="77777777" w:rsidR="00DE410E" w:rsidRPr="00A40690" w:rsidRDefault="00DE410E" w:rsidP="00444EAC">
            <w:pPr>
              <w:spacing w:line="276" w:lineRule="auto"/>
              <w:jc w:val="both"/>
              <w:rPr>
                <w:rFonts w:ascii="Arial" w:hAnsi="Arial" w:cs="Arial"/>
                <w:sz w:val="24"/>
                <w:szCs w:val="24"/>
                <w:lang w:val="el-GR"/>
              </w:rPr>
            </w:pPr>
          </w:p>
          <w:p w14:paraId="7776639B" w14:textId="77777777" w:rsidR="00DE410E" w:rsidRPr="00A40690" w:rsidRDefault="00DE410E" w:rsidP="00444EAC">
            <w:pPr>
              <w:spacing w:line="276" w:lineRule="auto"/>
              <w:jc w:val="both"/>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Επισυνάπτεται γραπτή μαρτυρία.</w:t>
            </w:r>
          </w:p>
          <w:p w14:paraId="13D818DD" w14:textId="77777777" w:rsidR="00DE410E" w:rsidRPr="00A40690" w:rsidRDefault="00DE410E" w:rsidP="00444EAC">
            <w:pPr>
              <w:spacing w:line="276" w:lineRule="auto"/>
              <w:jc w:val="both"/>
              <w:rPr>
                <w:rFonts w:ascii="Arial" w:hAnsi="Arial" w:cs="Arial"/>
                <w:sz w:val="24"/>
                <w:szCs w:val="24"/>
                <w:lang w:val="el-GR"/>
              </w:rPr>
            </w:pPr>
          </w:p>
          <w:p w14:paraId="643E8AF5" w14:textId="77777777" w:rsidR="00DE410E" w:rsidRPr="00A40690" w:rsidRDefault="00DE410E" w:rsidP="00444EAC">
            <w:pPr>
              <w:spacing w:line="276" w:lineRule="auto"/>
              <w:jc w:val="both"/>
              <w:rPr>
                <w:rFonts w:ascii="Arial" w:hAnsi="Arial" w:cs="Arial"/>
                <w:sz w:val="24"/>
                <w:szCs w:val="24"/>
                <w:lang w:val="el-GR"/>
              </w:rPr>
            </w:pPr>
            <w:r w:rsidRPr="00A40690">
              <w:rPr>
                <w:rFonts w:ascii="Arial" w:hAnsi="Arial" w:cs="Arial"/>
                <w:sz w:val="24"/>
                <w:szCs w:val="24"/>
                <w:lang w:val="el-GR"/>
              </w:rPr>
              <w:t xml:space="preserve">Εάν εφαρμόζονται τα </w:t>
            </w:r>
            <w:r w:rsidRPr="00A40690">
              <w:rPr>
                <w:rFonts w:ascii="Arial" w:hAnsi="Arial" w:cs="Arial"/>
                <w:b/>
                <w:bCs/>
                <w:sz w:val="24"/>
                <w:szCs w:val="24"/>
                <w:lang w:val="el-GR"/>
              </w:rPr>
              <w:t>στοιχεία (β) και/ή (δ) ανωτέρω</w:t>
            </w:r>
            <w:r w:rsidRPr="00A40690">
              <w:rPr>
                <w:rFonts w:ascii="Arial" w:hAnsi="Arial" w:cs="Arial"/>
                <w:sz w:val="24"/>
                <w:szCs w:val="24"/>
                <w:lang w:val="el-GR"/>
              </w:rPr>
              <w:t>, συμπληρώστε μια από τις δύο πιο κάτω επιλογές ανάλογα με την περίπτωση:</w:t>
            </w:r>
          </w:p>
          <w:p w14:paraId="4E65CD71" w14:textId="77777777" w:rsidR="00DE410E" w:rsidRPr="00A40690" w:rsidRDefault="00DE410E" w:rsidP="00444EAC">
            <w:pPr>
              <w:spacing w:line="276" w:lineRule="auto"/>
              <w:jc w:val="both"/>
              <w:rPr>
                <w:rFonts w:ascii="Arial" w:hAnsi="Arial" w:cs="Arial"/>
                <w:lang w:val="el-GR"/>
              </w:rPr>
            </w:pPr>
          </w:p>
          <w:p w14:paraId="32874C3B" w14:textId="77777777" w:rsidR="00DE410E" w:rsidRPr="00A40690" w:rsidRDefault="00DE410E" w:rsidP="00444EAC">
            <w:pPr>
              <w:spacing w:line="276" w:lineRule="auto"/>
              <w:ind w:left="346" w:hanging="346"/>
              <w:jc w:val="both"/>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Η Ένσταση ως το Έντυπο 9 μαζί με την γραπτή μαρτυρία θα καταχωριστεί εντός 28 ημερών από την καταχώριση του εν λόγω Σημειώματος Εμφάνισης και θα επιδοθεί σε όλους τους διαδίκους.</w:t>
            </w:r>
          </w:p>
          <w:p w14:paraId="0B8447A8" w14:textId="77777777" w:rsidR="00DE410E" w:rsidRPr="00A40690" w:rsidRDefault="00DE410E" w:rsidP="00444EAC">
            <w:pPr>
              <w:spacing w:line="276" w:lineRule="auto"/>
              <w:jc w:val="both"/>
              <w:rPr>
                <w:rFonts w:ascii="Arial" w:hAnsi="Arial" w:cs="Arial"/>
                <w:sz w:val="24"/>
                <w:szCs w:val="24"/>
                <w:lang w:val="el-GR"/>
              </w:rPr>
            </w:pPr>
          </w:p>
        </w:tc>
      </w:tr>
      <w:tr w:rsidR="00DE410E" w:rsidRPr="00487716" w14:paraId="64D9F76F" w14:textId="77777777" w:rsidTr="00444EAC">
        <w:trPr>
          <w:trHeight w:val="1131"/>
        </w:trPr>
        <w:tc>
          <w:tcPr>
            <w:tcW w:w="9050" w:type="dxa"/>
          </w:tcPr>
          <w:p w14:paraId="445AE109" w14:textId="77777777" w:rsidR="00DE410E" w:rsidRPr="00A40690" w:rsidRDefault="00DE410E" w:rsidP="00444EAC">
            <w:pPr>
              <w:spacing w:line="276" w:lineRule="auto"/>
              <w:rPr>
                <w:rFonts w:ascii="Arial" w:hAnsi="Arial" w:cs="Arial"/>
                <w:lang w:val="el-GR"/>
              </w:rPr>
            </w:pPr>
            <w:r w:rsidRPr="00A40690">
              <w:rPr>
                <w:rFonts w:ascii="Arial" w:hAnsi="Arial" w:cs="Arial"/>
                <w:lang w:val="el-GR"/>
              </w:rPr>
              <w:t xml:space="preserve">      </w:t>
            </w:r>
            <w:r w:rsidRPr="00A40690">
              <w:rPr>
                <w:rFonts w:ascii="Arial" w:hAnsi="Arial" w:cs="Arial"/>
                <w:sz w:val="24"/>
                <w:szCs w:val="24"/>
                <w:lang w:val="el-GR"/>
              </w:rPr>
              <w:t xml:space="preserve"> </w:t>
            </w:r>
          </w:p>
          <w:p w14:paraId="6D77EEE8" w14:textId="77777777" w:rsidR="00DE410E" w:rsidRPr="00A40690" w:rsidRDefault="00DE410E" w:rsidP="00444EAC">
            <w:pPr>
              <w:spacing w:line="276" w:lineRule="auto"/>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θα υπερασπιστεί (-ουν)  τον  εαυτό του (τους)</w:t>
            </w:r>
          </w:p>
          <w:p w14:paraId="2D1535EA" w14:textId="77777777" w:rsidR="00DE410E" w:rsidRPr="00A40690" w:rsidRDefault="00DE410E" w:rsidP="00444EAC">
            <w:pPr>
              <w:spacing w:line="276" w:lineRule="auto"/>
              <w:rPr>
                <w:rFonts w:ascii="Arial" w:hAnsi="Arial" w:cs="Arial"/>
                <w:sz w:val="24"/>
                <w:szCs w:val="24"/>
                <w:lang w:val="el-GR"/>
              </w:rPr>
            </w:pPr>
          </w:p>
          <w:p w14:paraId="21C220C2" w14:textId="77777777" w:rsidR="00DE410E" w:rsidRPr="00A40690" w:rsidRDefault="00DE410E" w:rsidP="00444EAC">
            <w:pPr>
              <w:spacing w:line="276" w:lineRule="auto"/>
              <w:rPr>
                <w:rFonts w:ascii="Arial" w:hAnsi="Arial" w:cs="Arial"/>
                <w:b/>
                <w:sz w:val="24"/>
                <w:szCs w:val="24"/>
                <w:u w:val="single"/>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εκπροσωπείται (-ούνται) από δικηγόρο</w:t>
            </w:r>
          </w:p>
          <w:p w14:paraId="2F6F88A5" w14:textId="77777777" w:rsidR="00DE410E" w:rsidRPr="00A40690" w:rsidRDefault="00DE410E" w:rsidP="00444EAC">
            <w:pPr>
              <w:spacing w:line="276" w:lineRule="auto"/>
              <w:rPr>
                <w:rFonts w:ascii="Arial" w:hAnsi="Arial" w:cs="Arial"/>
                <w:sz w:val="24"/>
                <w:szCs w:val="24"/>
                <w:lang w:val="el-GR"/>
              </w:rPr>
            </w:pPr>
          </w:p>
        </w:tc>
      </w:tr>
    </w:tbl>
    <w:p w14:paraId="18F640D5" w14:textId="77777777" w:rsidR="00DE410E" w:rsidRPr="00BC3EC5" w:rsidRDefault="00DE410E"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DE410E" w:rsidRPr="002925C6" w14:paraId="418544B2" w14:textId="77777777" w:rsidTr="00444EAC">
        <w:trPr>
          <w:trHeight w:val="7787"/>
        </w:trPr>
        <w:tc>
          <w:tcPr>
            <w:tcW w:w="9016" w:type="dxa"/>
          </w:tcPr>
          <w:p w14:paraId="3A21E73F" w14:textId="77777777" w:rsidR="00DE410E" w:rsidRPr="00A40690" w:rsidRDefault="00DE410E" w:rsidP="00444EAC">
            <w:pPr>
              <w:spacing w:before="60"/>
              <w:jc w:val="center"/>
              <w:rPr>
                <w:rFonts w:ascii="Arial" w:hAnsi="Arial" w:cs="Arial"/>
                <w:b/>
                <w:bCs/>
                <w:sz w:val="24"/>
                <w:szCs w:val="24"/>
                <w:lang w:val="el-GR"/>
              </w:rPr>
            </w:pPr>
            <w:r w:rsidRPr="00A40690">
              <w:rPr>
                <w:rFonts w:ascii="Arial" w:hAnsi="Arial" w:cs="Arial"/>
                <w:b/>
                <w:bCs/>
                <w:sz w:val="24"/>
                <w:szCs w:val="24"/>
                <w:lang w:val="el-GR"/>
              </w:rPr>
              <w:t>Στοιχεία Επίδοσης Εναγόμενου ή Δικηγόρου του Εναγόμενου</w:t>
            </w:r>
          </w:p>
          <w:p w14:paraId="41B13ABF" w14:textId="77777777" w:rsidR="00DE410E" w:rsidRPr="00A40690" w:rsidRDefault="00DE410E"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DE410E" w:rsidRPr="00487716" w14:paraId="52D5C496" w14:textId="77777777" w:rsidTr="00444EAC">
              <w:trPr>
                <w:trHeight w:val="417"/>
              </w:trPr>
              <w:tc>
                <w:tcPr>
                  <w:tcW w:w="4957" w:type="dxa"/>
                </w:tcPr>
                <w:p w14:paraId="47278994" w14:textId="77777777" w:rsidR="00DE410E" w:rsidRPr="00A40690" w:rsidRDefault="00DE410E" w:rsidP="00444EAC">
                  <w:pPr>
                    <w:rPr>
                      <w:rFonts w:ascii="Arial" w:hAnsi="Arial" w:cs="Arial"/>
                      <w:lang w:val="el-GR"/>
                    </w:rPr>
                  </w:pPr>
                </w:p>
              </w:tc>
            </w:tr>
            <w:tr w:rsidR="00DE410E" w:rsidRPr="00487716" w14:paraId="4EF75F46" w14:textId="77777777" w:rsidTr="00444EAC">
              <w:trPr>
                <w:trHeight w:val="417"/>
              </w:trPr>
              <w:tc>
                <w:tcPr>
                  <w:tcW w:w="4957" w:type="dxa"/>
                </w:tcPr>
                <w:p w14:paraId="6DE395D1" w14:textId="77777777" w:rsidR="00DE410E" w:rsidRPr="00A40690" w:rsidRDefault="00DE410E" w:rsidP="00444EAC">
                  <w:pPr>
                    <w:rPr>
                      <w:rFonts w:ascii="Arial" w:hAnsi="Arial" w:cs="Arial"/>
                      <w:lang w:val="el-GR"/>
                    </w:rPr>
                  </w:pPr>
                </w:p>
              </w:tc>
            </w:tr>
          </w:tbl>
          <w:p w14:paraId="030ECD16" w14:textId="77777777" w:rsidR="00DE410E" w:rsidRPr="00A40690" w:rsidRDefault="00DE410E" w:rsidP="00444EAC">
            <w:pPr>
              <w:rPr>
                <w:rFonts w:ascii="Arial" w:hAnsi="Arial" w:cs="Arial"/>
                <w:b/>
                <w:bCs/>
                <w:sz w:val="21"/>
                <w:szCs w:val="21"/>
                <w:lang w:val="el-GR"/>
              </w:rPr>
            </w:pPr>
            <w:r w:rsidRPr="00A40690">
              <w:rPr>
                <w:rFonts w:ascii="Arial" w:hAnsi="Arial" w:cs="Arial"/>
                <w:b/>
                <w:bCs/>
                <w:sz w:val="21"/>
                <w:szCs w:val="21"/>
                <w:lang w:val="el-GR"/>
              </w:rPr>
              <w:t>Πλήρες όνομα Εναγόμενου</w:t>
            </w:r>
          </w:p>
          <w:p w14:paraId="69DE717F" w14:textId="77777777" w:rsidR="00DE410E" w:rsidRPr="00A40690" w:rsidRDefault="00DE410E" w:rsidP="00444EAC">
            <w:pPr>
              <w:rPr>
                <w:rFonts w:ascii="Arial" w:hAnsi="Arial" w:cs="Arial"/>
                <w:b/>
                <w:bCs/>
                <w:sz w:val="21"/>
                <w:szCs w:val="21"/>
                <w:lang w:val="el-GR"/>
              </w:rPr>
            </w:pPr>
          </w:p>
          <w:p w14:paraId="15B5114C" w14:textId="77777777" w:rsidR="00DE410E" w:rsidRPr="00A40690" w:rsidRDefault="00DE410E" w:rsidP="00444EAC">
            <w:pPr>
              <w:rPr>
                <w:rFonts w:ascii="Arial" w:hAnsi="Arial" w:cs="Arial"/>
                <w:sz w:val="21"/>
                <w:szCs w:val="21"/>
                <w:lang w:val="el-GR"/>
              </w:rPr>
            </w:pPr>
            <w:r w:rsidRPr="00A40690">
              <w:rPr>
                <w:rFonts w:ascii="Arial" w:hAnsi="Arial" w:cs="Arial"/>
                <w:b/>
                <w:bCs/>
                <w:sz w:val="21"/>
                <w:szCs w:val="21"/>
                <w:lang w:val="el-GR"/>
              </w:rPr>
              <w:t xml:space="preserve">Όνομα δικηγόρου του Εναγόμενου </w:t>
            </w:r>
          </w:p>
          <w:p w14:paraId="5E655A43" w14:textId="77777777" w:rsidR="00DE410E" w:rsidRPr="00A40690" w:rsidRDefault="00DE410E" w:rsidP="00444EAC">
            <w:pPr>
              <w:rPr>
                <w:rFonts w:ascii="Arial" w:hAnsi="Arial" w:cs="Arial"/>
                <w:i/>
                <w:iCs/>
                <w:lang w:val="el-GR"/>
              </w:rPr>
            </w:pPr>
            <w:r w:rsidRPr="00A40690">
              <w:rPr>
                <w:rFonts w:ascii="Arial" w:hAnsi="Arial" w:cs="Arial"/>
                <w:i/>
                <w:iCs/>
                <w:lang w:val="el-GR"/>
              </w:rPr>
              <w:t>(εάν εφαρμόζεται)</w:t>
            </w:r>
          </w:p>
          <w:p w14:paraId="7144AB62" w14:textId="77777777" w:rsidR="00DE410E" w:rsidRPr="00A40690" w:rsidRDefault="00DE410E" w:rsidP="00444EAC">
            <w:pPr>
              <w:rPr>
                <w:rFonts w:ascii="Arial" w:hAnsi="Arial" w:cs="Arial"/>
                <w:lang w:val="el-GR"/>
              </w:rPr>
            </w:pPr>
          </w:p>
          <w:p w14:paraId="726FAFC8" w14:textId="77777777" w:rsidR="00DE410E" w:rsidRPr="00A40690" w:rsidRDefault="00DE410E" w:rsidP="00444EAC">
            <w:pPr>
              <w:tabs>
                <w:tab w:val="left" w:pos="2410"/>
              </w:tabs>
              <w:jc w:val="center"/>
              <w:rPr>
                <w:rFonts w:ascii="Arial" w:hAnsi="Arial" w:cs="Arial"/>
                <w:lang w:val="el-GR"/>
              </w:rPr>
            </w:pPr>
            <w:r w:rsidRPr="00A40690">
              <w:rPr>
                <w:rFonts w:ascii="Arial" w:hAnsi="Arial" w:cs="Arial"/>
                <w:b/>
                <w:bCs/>
                <w:lang w:val="el-GR"/>
              </w:rPr>
              <w:t xml:space="preserve">Έντυπο Διορισμού Δικηγόρου Εναγόμενου ως το Έντυπο αρ.11 επισυνάπτεται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p>
          <w:p w14:paraId="41B77C20" w14:textId="77777777" w:rsidR="00DE410E" w:rsidRDefault="00DE410E"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3721A3D4" w14:textId="77777777" w:rsidR="00DE410E" w:rsidRPr="00252C75" w:rsidRDefault="00DE410E" w:rsidP="00444EAC">
            <w:pPr>
              <w:rPr>
                <w:rFonts w:ascii="Arial" w:hAnsi="Arial" w:cs="Arial"/>
              </w:rPr>
            </w:pPr>
          </w:p>
          <w:tbl>
            <w:tblPr>
              <w:tblpPr w:leftFromText="141" w:rightFromText="141" w:vertAnchor="text" w:horzAnchor="margin" w:tblpY="9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DE410E" w14:paraId="746070C1" w14:textId="77777777" w:rsidTr="00444EAC">
              <w:trPr>
                <w:cantSplit/>
                <w:trHeight w:hRule="exact" w:val="246"/>
              </w:trPr>
              <w:tc>
                <w:tcPr>
                  <w:tcW w:w="1678" w:type="dxa"/>
                  <w:vMerge w:val="restart"/>
                  <w:tcBorders>
                    <w:top w:val="nil"/>
                    <w:left w:val="nil"/>
                    <w:bottom w:val="nil"/>
                    <w:right w:val="single" w:sz="4" w:space="0" w:color="auto"/>
                  </w:tcBorders>
                </w:tcPr>
                <w:p w14:paraId="2096CB71" w14:textId="77777777" w:rsidR="00DE410E" w:rsidRPr="00BC3EC5" w:rsidRDefault="00DE410E"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4077635" w14:textId="77777777" w:rsidR="00DE410E" w:rsidRPr="00BC3EC5" w:rsidRDefault="00DE410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D4EA605" w14:textId="77777777" w:rsidR="00DE410E" w:rsidRPr="00BC3EC5" w:rsidRDefault="00DE410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D43F4B2" w14:textId="77777777" w:rsidR="00DE410E" w:rsidRPr="00BC3EC5" w:rsidRDefault="00DE410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30F1334" w14:textId="77777777" w:rsidR="00DE410E" w:rsidRPr="007C5423" w:rsidRDefault="00DE410E"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DE410E" w14:paraId="7B44838D" w14:textId="77777777" w:rsidTr="00444EAC">
              <w:trPr>
                <w:cantSplit/>
                <w:trHeight w:hRule="exact" w:val="319"/>
              </w:trPr>
              <w:tc>
                <w:tcPr>
                  <w:tcW w:w="1678" w:type="dxa"/>
                  <w:vMerge/>
                  <w:tcBorders>
                    <w:top w:val="nil"/>
                    <w:left w:val="nil"/>
                    <w:bottom w:val="nil"/>
                    <w:right w:val="single" w:sz="4" w:space="0" w:color="auto"/>
                  </w:tcBorders>
                </w:tcPr>
                <w:p w14:paraId="32D2852B" w14:textId="77777777" w:rsidR="00DE410E" w:rsidRDefault="00DE410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14B8023" w14:textId="77777777" w:rsidR="00DE410E" w:rsidRDefault="00DE410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87F9D6C" w14:textId="77777777" w:rsidR="00DE410E" w:rsidRDefault="00DE410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2C728DA" w14:textId="77777777" w:rsidR="00DE410E" w:rsidRDefault="00DE410E"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D770D43" w14:textId="77777777" w:rsidR="00DE410E" w:rsidRDefault="00DE410E" w:rsidP="00444EAC">
                  <w:pPr>
                    <w:adjustRightInd w:val="0"/>
                    <w:spacing w:before="60" w:after="60"/>
                    <w:rPr>
                      <w:rFonts w:ascii="Arial" w:hAnsi="Arial" w:cs="Arial"/>
                      <w:sz w:val="21"/>
                      <w:szCs w:val="21"/>
                    </w:rPr>
                  </w:pPr>
                </w:p>
              </w:tc>
            </w:tr>
            <w:tr w:rsidR="00DE410E" w14:paraId="58690CEA" w14:textId="77777777" w:rsidTr="00444EAC">
              <w:trPr>
                <w:cantSplit/>
                <w:trHeight w:hRule="exact" w:val="495"/>
              </w:trPr>
              <w:tc>
                <w:tcPr>
                  <w:tcW w:w="1678" w:type="dxa"/>
                  <w:vMerge/>
                  <w:tcBorders>
                    <w:top w:val="nil"/>
                    <w:left w:val="nil"/>
                    <w:bottom w:val="nil"/>
                    <w:right w:val="single" w:sz="4" w:space="0" w:color="auto"/>
                  </w:tcBorders>
                </w:tcPr>
                <w:p w14:paraId="0E77AB9E" w14:textId="77777777" w:rsidR="00DE410E" w:rsidRDefault="00DE410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FFF7563" w14:textId="77777777" w:rsidR="00DE410E" w:rsidRDefault="00DE410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6471828" w14:textId="77777777" w:rsidR="00DE410E" w:rsidRDefault="00DE410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766B0F" w14:textId="77777777" w:rsidR="00DE410E" w:rsidRPr="007C5423" w:rsidRDefault="00DE410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9F5DE97" w14:textId="77777777" w:rsidR="00DE410E" w:rsidRDefault="00DE410E" w:rsidP="00444EAC">
                  <w:pPr>
                    <w:adjustRightInd w:val="0"/>
                    <w:spacing w:before="60" w:after="60"/>
                    <w:rPr>
                      <w:rFonts w:ascii="Arial" w:hAnsi="Arial" w:cs="Arial"/>
                      <w:sz w:val="21"/>
                      <w:szCs w:val="21"/>
                    </w:rPr>
                  </w:pPr>
                </w:p>
              </w:tc>
            </w:tr>
            <w:tr w:rsidR="00DE410E" w14:paraId="7E7C764E" w14:textId="77777777" w:rsidTr="00444EAC">
              <w:trPr>
                <w:cantSplit/>
                <w:trHeight w:hRule="exact" w:val="802"/>
              </w:trPr>
              <w:tc>
                <w:tcPr>
                  <w:tcW w:w="1678" w:type="dxa"/>
                  <w:vMerge/>
                  <w:tcBorders>
                    <w:top w:val="nil"/>
                    <w:left w:val="nil"/>
                    <w:bottom w:val="nil"/>
                    <w:right w:val="single" w:sz="4" w:space="0" w:color="auto"/>
                  </w:tcBorders>
                </w:tcPr>
                <w:p w14:paraId="5121407A" w14:textId="77777777" w:rsidR="00DE410E" w:rsidRDefault="00DE410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3B36F80" w14:textId="77777777" w:rsidR="00DE410E" w:rsidRDefault="00DE410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5C9398D" w14:textId="77777777" w:rsidR="00DE410E" w:rsidRDefault="00DE410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3B1849A" w14:textId="77777777" w:rsidR="00DE410E" w:rsidRDefault="00DE410E"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2C38F27F" w14:textId="77777777" w:rsidR="00DE410E" w:rsidRPr="00E9205B" w:rsidRDefault="00DE410E"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FBBB0DB" w14:textId="77777777" w:rsidR="00DE410E" w:rsidRDefault="00DE410E" w:rsidP="00444EAC">
                  <w:pPr>
                    <w:adjustRightInd w:val="0"/>
                    <w:spacing w:before="60" w:after="60"/>
                    <w:rPr>
                      <w:rFonts w:ascii="Arial" w:hAnsi="Arial" w:cs="Arial"/>
                      <w:sz w:val="21"/>
                      <w:szCs w:val="21"/>
                    </w:rPr>
                  </w:pPr>
                </w:p>
              </w:tc>
            </w:tr>
          </w:tbl>
          <w:p w14:paraId="07D389BF" w14:textId="77777777" w:rsidR="00DE410E" w:rsidRDefault="00DE410E" w:rsidP="00444EAC">
            <w:pPr>
              <w:rPr>
                <w:rFonts w:ascii="Arial" w:hAnsi="Arial" w:cs="Arial"/>
              </w:rPr>
            </w:pPr>
          </w:p>
          <w:p w14:paraId="59581E28" w14:textId="77777777" w:rsidR="00DE410E" w:rsidRPr="00243835" w:rsidRDefault="00DE410E" w:rsidP="00444EAC">
            <w:pPr>
              <w:rPr>
                <w:rFonts w:ascii="Arial" w:hAnsi="Arial" w:cs="Arial"/>
              </w:rPr>
            </w:pPr>
            <w: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DE410E" w:rsidRPr="00487716" w14:paraId="5C344CBE" w14:textId="77777777" w:rsidTr="00444EAC">
              <w:trPr>
                <w:trHeight w:hRule="exact" w:val="1288"/>
              </w:trPr>
              <w:tc>
                <w:tcPr>
                  <w:tcW w:w="1276" w:type="dxa"/>
                  <w:tcBorders>
                    <w:top w:val="nil"/>
                    <w:left w:val="nil"/>
                    <w:bottom w:val="nil"/>
                    <w:right w:val="single" w:sz="4" w:space="0" w:color="000000"/>
                  </w:tcBorders>
                  <w:hideMark/>
                </w:tcPr>
                <w:p w14:paraId="2489C018" w14:textId="77777777" w:rsidR="00DE410E" w:rsidRDefault="00DE410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39B3135" w14:textId="77777777" w:rsidR="00DE410E" w:rsidRDefault="00DE410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3BBABF4" w14:textId="0994C97D" w:rsidR="00DE410E" w:rsidRPr="00A40690" w:rsidRDefault="00DE410E"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1C0601E" w14:textId="77777777" w:rsidR="00DE410E" w:rsidRPr="00F30413" w:rsidRDefault="00DE410E" w:rsidP="00444EAC">
                  <w:pPr>
                    <w:adjustRightInd w:val="0"/>
                    <w:spacing w:before="60"/>
                    <w:rPr>
                      <w:rFonts w:ascii="Arial" w:hAnsi="Arial" w:cs="Arial"/>
                      <w:lang w:val="el-GR"/>
                    </w:rPr>
                  </w:pPr>
                </w:p>
              </w:tc>
            </w:tr>
            <w:tr w:rsidR="00DE410E" w14:paraId="367D5F4F" w14:textId="77777777" w:rsidTr="00444EAC">
              <w:trPr>
                <w:trHeight w:val="198"/>
              </w:trPr>
              <w:tc>
                <w:tcPr>
                  <w:tcW w:w="1276" w:type="dxa"/>
                  <w:vMerge w:val="restart"/>
                </w:tcPr>
                <w:p w14:paraId="5D70F9CD" w14:textId="77777777" w:rsidR="00DE410E" w:rsidRPr="00A40690" w:rsidRDefault="00DE410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22C1313" w14:textId="77777777" w:rsidR="00DE410E" w:rsidRPr="003C49E3" w:rsidRDefault="00DE410E" w:rsidP="00444EAC">
                  <w:pPr>
                    <w:adjustRightInd w:val="0"/>
                    <w:rPr>
                      <w:rFonts w:ascii="Arial" w:hAnsi="Arial" w:cs="Arial"/>
                      <w:sz w:val="22"/>
                      <w:szCs w:val="22"/>
                      <w:lang w:val="el-GR"/>
                    </w:rPr>
                  </w:pPr>
                  <w:r>
                    <w:rPr>
                      <w:rFonts w:ascii="Arial" w:hAnsi="Arial" w:cs="Arial"/>
                      <w:sz w:val="22"/>
                      <w:szCs w:val="22"/>
                      <w:lang w:val="el-GR"/>
                    </w:rPr>
                    <w:t>(Εναγόμενος)</w:t>
                  </w:r>
                </w:p>
                <w:p w14:paraId="7FE4A56D" w14:textId="77777777" w:rsidR="00DE410E" w:rsidRDefault="00DE410E" w:rsidP="00444EAC">
                  <w:pPr>
                    <w:adjustRightInd w:val="0"/>
                    <w:rPr>
                      <w:rFonts w:ascii="Arial" w:hAnsi="Arial" w:cs="Arial"/>
                      <w:sz w:val="22"/>
                      <w:szCs w:val="22"/>
                    </w:rPr>
                  </w:pPr>
                  <w:r>
                    <w:rPr>
                      <w:rFonts w:ascii="Arial" w:hAnsi="Arial" w:cs="Arial"/>
                      <w:sz w:val="22"/>
                      <w:szCs w:val="22"/>
                    </w:rPr>
                    <w:t xml:space="preserve">(Δικηγόρος </w:t>
                  </w:r>
                </w:p>
                <w:p w14:paraId="01AB4B86" w14:textId="77777777" w:rsidR="00DE410E" w:rsidRPr="00F30413" w:rsidRDefault="00DE410E"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237D1026" w14:textId="77777777" w:rsidR="00DE410E" w:rsidRDefault="00DE410E" w:rsidP="00444EAC">
                  <w:pPr>
                    <w:adjustRightInd w:val="0"/>
                    <w:rPr>
                      <w:rFonts w:ascii="Arial" w:hAnsi="Arial" w:cs="Arial"/>
                      <w:sz w:val="22"/>
                      <w:szCs w:val="22"/>
                    </w:rPr>
                  </w:pPr>
                </w:p>
              </w:tc>
              <w:tc>
                <w:tcPr>
                  <w:tcW w:w="1909" w:type="dxa"/>
                </w:tcPr>
                <w:p w14:paraId="0FE14BB1" w14:textId="77777777" w:rsidR="00DE410E" w:rsidRDefault="00DE410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1216D29"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A65B004" w14:textId="77777777" w:rsidR="00DE410E" w:rsidRDefault="00DE41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A1E2F10"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300800E"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3D940A" w14:textId="77777777" w:rsidR="00DE410E" w:rsidRDefault="00DE41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66546AE"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557594"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78C659E"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231061" w14:textId="77777777" w:rsidR="00DE410E" w:rsidRDefault="00DE41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3812A2" w14:textId="77777777" w:rsidR="00DE410E" w:rsidRDefault="00DE410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E2FAFEF" w14:textId="77777777" w:rsidR="00DE410E" w:rsidRDefault="00DE410E" w:rsidP="00444EAC">
                  <w:pPr>
                    <w:adjustRightInd w:val="0"/>
                    <w:rPr>
                      <w:rFonts w:ascii="Arial" w:hAnsi="Arial" w:cs="Arial"/>
                      <w:sz w:val="4"/>
                      <w:szCs w:val="4"/>
                    </w:rPr>
                  </w:pPr>
                </w:p>
              </w:tc>
            </w:tr>
            <w:tr w:rsidR="00DE410E" w14:paraId="267B5964" w14:textId="77777777" w:rsidTr="00444EAC">
              <w:trPr>
                <w:trHeight w:hRule="exact" w:val="820"/>
              </w:trPr>
              <w:tc>
                <w:tcPr>
                  <w:tcW w:w="1276" w:type="dxa"/>
                  <w:vMerge/>
                  <w:vAlign w:val="center"/>
                  <w:hideMark/>
                </w:tcPr>
                <w:p w14:paraId="02BE1A5E" w14:textId="77777777" w:rsidR="00DE410E" w:rsidRDefault="00DE410E" w:rsidP="00444EAC">
                  <w:pPr>
                    <w:rPr>
                      <w:rFonts w:ascii="Arial" w:hAnsi="Arial" w:cs="Arial"/>
                    </w:rPr>
                  </w:pPr>
                </w:p>
              </w:tc>
              <w:tc>
                <w:tcPr>
                  <w:tcW w:w="1975" w:type="dxa"/>
                  <w:vMerge/>
                  <w:tcBorders>
                    <w:top w:val="single" w:sz="4" w:space="0" w:color="000000"/>
                    <w:left w:val="nil"/>
                    <w:bottom w:val="nil"/>
                    <w:right w:val="nil"/>
                  </w:tcBorders>
                  <w:vAlign w:val="center"/>
                  <w:hideMark/>
                </w:tcPr>
                <w:p w14:paraId="52063242" w14:textId="77777777" w:rsidR="00DE410E" w:rsidRDefault="00DE410E"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52C2EAF7" w14:textId="77777777" w:rsidR="00DE410E" w:rsidRPr="002551D2" w:rsidRDefault="00DE410E" w:rsidP="00444EAC">
                  <w:pPr>
                    <w:adjustRightInd w:val="0"/>
                    <w:rPr>
                      <w:rFonts w:ascii="Arial" w:hAnsi="Arial" w:cs="Arial"/>
                    </w:rPr>
                  </w:pPr>
                  <w:r w:rsidRPr="002551D2">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ABCE02C"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F0B4AD" w14:textId="77777777" w:rsidR="00DE410E" w:rsidRPr="002551D2" w:rsidRDefault="00DE410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F502FA1" w14:textId="77777777" w:rsidR="00DE410E" w:rsidRPr="002551D2" w:rsidRDefault="00DE410E"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402B13"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2C14DD9" w14:textId="77777777" w:rsidR="00DE410E" w:rsidRPr="002551D2" w:rsidRDefault="00DE410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D43E6C" w14:textId="77777777" w:rsidR="00DE410E" w:rsidRPr="002551D2" w:rsidRDefault="00DE410E"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56B7EBE"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E9F9C4" w14:textId="77777777" w:rsidR="00DE410E" w:rsidRPr="002551D2" w:rsidRDefault="00DE41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61FBDA1" w14:textId="77777777" w:rsidR="00DE410E" w:rsidRPr="003C49E3" w:rsidRDefault="00DE410E"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BA92C5" w14:textId="77777777" w:rsidR="00DE410E" w:rsidRPr="003C49E3" w:rsidRDefault="00DE410E"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729D5BC4" w14:textId="77777777" w:rsidR="00DE410E" w:rsidRDefault="00DE410E" w:rsidP="00444EAC">
                  <w:pPr>
                    <w:adjustRightInd w:val="0"/>
                    <w:rPr>
                      <w:rFonts w:ascii="Arial" w:hAnsi="Arial" w:cs="Arial"/>
                    </w:rPr>
                  </w:pPr>
                </w:p>
                <w:p w14:paraId="19D663FE" w14:textId="77777777" w:rsidR="00DE410E" w:rsidRDefault="00DE410E" w:rsidP="00444EAC">
                  <w:pPr>
                    <w:adjustRightInd w:val="0"/>
                    <w:rPr>
                      <w:rFonts w:ascii="Arial" w:hAnsi="Arial" w:cs="Arial"/>
                    </w:rPr>
                  </w:pPr>
                </w:p>
                <w:p w14:paraId="50C6CF6E" w14:textId="77777777" w:rsidR="00DE410E" w:rsidRDefault="00DE410E" w:rsidP="00444EAC">
                  <w:pPr>
                    <w:adjustRightInd w:val="0"/>
                    <w:rPr>
                      <w:rFonts w:ascii="Arial" w:hAnsi="Arial" w:cs="Arial"/>
                    </w:rPr>
                  </w:pPr>
                </w:p>
                <w:p w14:paraId="761085BA" w14:textId="77777777" w:rsidR="00DE410E" w:rsidRDefault="00DE410E" w:rsidP="00444EAC">
                  <w:pPr>
                    <w:adjustRightInd w:val="0"/>
                    <w:rPr>
                      <w:rFonts w:ascii="Arial" w:hAnsi="Arial" w:cs="Arial"/>
                    </w:rPr>
                  </w:pPr>
                </w:p>
                <w:p w14:paraId="72E71772" w14:textId="77777777" w:rsidR="00DE410E" w:rsidRDefault="00DE410E" w:rsidP="00444EAC">
                  <w:pPr>
                    <w:adjustRightInd w:val="0"/>
                    <w:rPr>
                      <w:rFonts w:ascii="Arial" w:hAnsi="Arial" w:cs="Arial"/>
                    </w:rPr>
                  </w:pPr>
                </w:p>
              </w:tc>
            </w:tr>
          </w:tbl>
          <w:p w14:paraId="6521173C" w14:textId="77777777" w:rsidR="00DE410E" w:rsidRPr="002925C6" w:rsidRDefault="00DE410E" w:rsidP="00444EAC">
            <w:pPr>
              <w:rPr>
                <w:rFonts w:ascii="Arial" w:hAnsi="Arial" w:cs="Arial"/>
                <w:b/>
                <w:bCs/>
                <w:sz w:val="24"/>
                <w:szCs w:val="24"/>
              </w:rPr>
            </w:pPr>
          </w:p>
        </w:tc>
      </w:tr>
    </w:tbl>
    <w:p w14:paraId="30A929B8" w14:textId="77777777" w:rsidR="00DE410E" w:rsidRDefault="00DE410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E410E" w:rsidRPr="00487716" w14:paraId="4CA87A36"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DE410E" w:rsidRPr="002D2F9F" w14:paraId="288711A7" w14:textId="77777777" w:rsidTr="00444EAC">
              <w:trPr>
                <w:trHeight w:val="567"/>
              </w:trPr>
              <w:tc>
                <w:tcPr>
                  <w:tcW w:w="9067" w:type="dxa"/>
                  <w:tcBorders>
                    <w:bottom w:val="single" w:sz="4" w:space="0" w:color="auto"/>
                  </w:tcBorders>
                </w:tcPr>
                <w:p w14:paraId="64B25581" w14:textId="77777777" w:rsidR="00DE410E" w:rsidRPr="002D2F9F" w:rsidRDefault="00DE410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D2F9F">
                    <w:rPr>
                      <w:rFonts w:ascii="Arial" w:hAnsi="Arial" w:cs="Arial"/>
                      <w:b/>
                      <w:bCs/>
                      <w:sz w:val="24"/>
                      <w:szCs w:val="24"/>
                      <w:lang w:eastAsia="en-GB"/>
                    </w:rPr>
                    <w:t>ια δικαστηριακή χρήση</w:t>
                  </w:r>
                </w:p>
              </w:tc>
            </w:tr>
            <w:tr w:rsidR="00DE410E" w:rsidRPr="00487716" w14:paraId="5C314F63" w14:textId="77777777" w:rsidTr="00444EAC">
              <w:trPr>
                <w:trHeight w:val="567"/>
              </w:trPr>
              <w:tc>
                <w:tcPr>
                  <w:tcW w:w="9067" w:type="dxa"/>
                </w:tcPr>
                <w:p w14:paraId="60BCFAB3" w14:textId="77777777" w:rsidR="00DE410E" w:rsidRPr="00A40690" w:rsidRDefault="00DE410E"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4CEA865C" w14:textId="77777777" w:rsidR="00DE410E" w:rsidRPr="00A40690" w:rsidRDefault="00DE410E"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6ABF6C3E" w14:textId="77777777" w:rsidR="00DE410E" w:rsidRPr="00A40690" w:rsidRDefault="00DE410E" w:rsidP="00444EAC">
            <w:pPr>
              <w:spacing w:line="276" w:lineRule="auto"/>
              <w:rPr>
                <w:rFonts w:ascii="Arial" w:hAnsi="Arial" w:cs="Arial"/>
                <w:sz w:val="24"/>
                <w:szCs w:val="24"/>
                <w:lang w:val="el-GR"/>
              </w:rPr>
            </w:pPr>
          </w:p>
        </w:tc>
      </w:tr>
    </w:tbl>
    <w:p w14:paraId="766554D6" w14:textId="77777777" w:rsidR="00DE410E" w:rsidRPr="00BC3EC5" w:rsidRDefault="00DE410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DE410E" w:rsidRPr="00487716" w14:paraId="625E813E" w14:textId="77777777" w:rsidTr="00444EAC">
        <w:trPr>
          <w:trHeight w:val="3220"/>
        </w:trPr>
        <w:tc>
          <w:tcPr>
            <w:tcW w:w="9016" w:type="dxa"/>
          </w:tcPr>
          <w:p w14:paraId="2874932D" w14:textId="77777777" w:rsidR="00DE410E" w:rsidRPr="00A40690" w:rsidRDefault="00DE410E" w:rsidP="00444EAC">
            <w:pPr>
              <w:spacing w:before="60"/>
              <w:jc w:val="both"/>
              <w:rPr>
                <w:rFonts w:ascii="Arial" w:hAnsi="Arial" w:cs="Arial"/>
                <w:b/>
                <w:bCs/>
                <w:sz w:val="24"/>
                <w:szCs w:val="24"/>
                <w:lang w:val="el-GR"/>
              </w:rPr>
            </w:pPr>
            <w:r w:rsidRPr="00A40690">
              <w:rPr>
                <w:rFonts w:ascii="Arial" w:hAnsi="Arial" w:cs="Arial"/>
                <w:b/>
                <w:bCs/>
                <w:sz w:val="24"/>
                <w:szCs w:val="24"/>
                <w:lang w:val="el-GR"/>
              </w:rPr>
              <w:t>Σημαντική Σημείωση προς τον (τους) Εναγόμενο (-ους)</w:t>
            </w:r>
          </w:p>
          <w:p w14:paraId="1B3EDB86" w14:textId="77777777" w:rsidR="00DE410E" w:rsidRPr="00A40690" w:rsidRDefault="00DE410E" w:rsidP="00444EAC">
            <w:pPr>
              <w:jc w:val="both"/>
              <w:rPr>
                <w:rFonts w:ascii="Arial" w:hAnsi="Arial" w:cs="Arial"/>
                <w:b/>
                <w:bCs/>
                <w:sz w:val="24"/>
                <w:szCs w:val="24"/>
                <w:lang w:val="el-GR"/>
              </w:rPr>
            </w:pPr>
          </w:p>
          <w:p w14:paraId="557863AB" w14:textId="77777777" w:rsidR="00DE410E" w:rsidRPr="00871317" w:rsidRDefault="00DE410E" w:rsidP="00DE410E">
            <w:pPr>
              <w:pStyle w:val="ListParagraph"/>
              <w:numPr>
                <w:ilvl w:val="0"/>
                <w:numId w:val="3"/>
              </w:numPr>
              <w:spacing w:after="0" w:line="240" w:lineRule="auto"/>
              <w:jc w:val="both"/>
              <w:rPr>
                <w:rFonts w:ascii="Arial" w:hAnsi="Arial" w:cs="Arial"/>
                <w:sz w:val="24"/>
                <w:szCs w:val="24"/>
                <w:lang w:val="el-GR"/>
              </w:rPr>
            </w:pPr>
            <w:r w:rsidRPr="00871317">
              <w:rPr>
                <w:rFonts w:ascii="Arial" w:hAnsi="Arial" w:cs="Arial"/>
                <w:sz w:val="24"/>
                <w:szCs w:val="24"/>
                <w:lang w:val="el-GR"/>
              </w:rPr>
              <w:t xml:space="preserve">Εάν ο Εναγόμενος επιθυμεί να αμφισβητήσει την απαίτηση ή μέρος αυτής ή εάν ζητά θεραπεία που δεν περιλαμβάνεται στο Έντυπο Απαίτησης, ο Εναγόμενος πρέπει να καταχωρίσει Ένσταση </w:t>
            </w:r>
            <w:r>
              <w:rPr>
                <w:rFonts w:ascii="Arial" w:hAnsi="Arial" w:cs="Arial"/>
                <w:sz w:val="24"/>
                <w:szCs w:val="24"/>
                <w:lang w:val="el-GR"/>
              </w:rPr>
              <w:t>στο</w:t>
            </w:r>
            <w:r w:rsidRPr="00871317">
              <w:rPr>
                <w:rFonts w:ascii="Arial" w:hAnsi="Arial" w:cs="Arial"/>
                <w:sz w:val="24"/>
                <w:szCs w:val="24"/>
                <w:lang w:val="el-GR"/>
              </w:rPr>
              <w:t xml:space="preserve"> Μέρο</w:t>
            </w:r>
            <w:r>
              <w:rPr>
                <w:rFonts w:ascii="Arial" w:hAnsi="Arial" w:cs="Arial"/>
                <w:sz w:val="24"/>
                <w:szCs w:val="24"/>
                <w:lang w:val="el-GR"/>
              </w:rPr>
              <w:t>ς</w:t>
            </w:r>
            <w:r w:rsidRPr="00871317">
              <w:rPr>
                <w:rFonts w:ascii="Arial" w:hAnsi="Arial" w:cs="Arial"/>
                <w:sz w:val="24"/>
                <w:szCs w:val="24"/>
                <w:lang w:val="el-GR"/>
              </w:rPr>
              <w:t xml:space="preserve"> 8 σύμφωνα με τον Κανονισμό 7 του Μέρους 8 εντός 28 ημερών από την καταχώριση του εν λόγω Σημειώματος Εμφάνισης.</w:t>
            </w:r>
          </w:p>
          <w:p w14:paraId="0694759C" w14:textId="77777777" w:rsidR="00DE410E" w:rsidRPr="00871317" w:rsidRDefault="00DE410E" w:rsidP="00DE410E">
            <w:pPr>
              <w:pStyle w:val="ListParagraph"/>
              <w:numPr>
                <w:ilvl w:val="0"/>
                <w:numId w:val="3"/>
              </w:numPr>
              <w:spacing w:after="0" w:line="240" w:lineRule="auto"/>
              <w:jc w:val="both"/>
              <w:rPr>
                <w:rFonts w:ascii="Arial" w:hAnsi="Arial" w:cs="Arial"/>
                <w:sz w:val="24"/>
                <w:szCs w:val="24"/>
                <w:lang w:val="el-GR"/>
              </w:rPr>
            </w:pPr>
            <w:r w:rsidRPr="00871317">
              <w:rPr>
                <w:rFonts w:ascii="Arial" w:hAnsi="Arial" w:cs="Arial"/>
                <w:sz w:val="24"/>
                <w:szCs w:val="24"/>
                <w:lang w:val="el-GR"/>
              </w:rPr>
              <w:t xml:space="preserve">Εάν ο Εναγόμενος δεν υποβάλει αίτηση αμφισβήτησης της δικαιοδοσίας του Δικαστηρίου εντός 14 ημερών από την ημερομηνία καταχώρισης τού </w:t>
            </w:r>
            <w:r>
              <w:rPr>
                <w:rFonts w:ascii="Arial" w:hAnsi="Arial" w:cs="Arial"/>
                <w:sz w:val="24"/>
                <w:szCs w:val="24"/>
                <w:lang w:val="el-GR"/>
              </w:rPr>
              <w:t>αναφερόμενου στο σημείο 1</w:t>
            </w:r>
            <w:r w:rsidRPr="00871317">
              <w:rPr>
                <w:rFonts w:ascii="Arial" w:hAnsi="Arial" w:cs="Arial"/>
                <w:sz w:val="24"/>
                <w:szCs w:val="24"/>
                <w:lang w:val="el-GR"/>
              </w:rPr>
              <w:t xml:space="preserve"> Σημειώματος Εμφάνισης, θεωρείται ότι έχει αποδεχθεί τη δικαιοδοσία του δικαστηρίου και δεν δύναται να ισχυριστεί ότι το δικαστήριο δεν πρέπει να ασκήσει τη δικαιοδοσία του.</w:t>
            </w:r>
          </w:p>
          <w:p w14:paraId="08709706" w14:textId="77777777" w:rsidR="00DE410E" w:rsidRPr="00A40690" w:rsidRDefault="00DE410E" w:rsidP="00444EAC">
            <w:pPr>
              <w:jc w:val="both"/>
              <w:rPr>
                <w:rFonts w:ascii="Arial" w:hAnsi="Arial" w:cs="Arial"/>
                <w:sz w:val="24"/>
                <w:szCs w:val="24"/>
                <w:lang w:val="el-GR"/>
              </w:rPr>
            </w:pPr>
          </w:p>
        </w:tc>
      </w:tr>
    </w:tbl>
    <w:p w14:paraId="0F0ED703" w14:textId="5CEAB04D" w:rsidR="00246EDA" w:rsidRPr="00BC3EC5" w:rsidRDefault="00246EDA">
      <w:pPr>
        <w:rPr>
          <w:rFonts w:ascii="Arial" w:hAnsi="Arial" w:cs="Arial"/>
          <w:b/>
          <w:bCs/>
          <w:lang w:val="el-GR"/>
        </w:rPr>
      </w:pPr>
      <w:r w:rsidRPr="00BC3EC5">
        <w:rPr>
          <w:rFonts w:ascii="Arial" w:hAnsi="Arial" w:cs="Arial"/>
          <w:b/>
          <w:bCs/>
          <w:lang w:val="el-GR"/>
        </w:rPr>
        <w:br w:type="page"/>
      </w:r>
    </w:p>
    <w:tbl>
      <w:tblPr>
        <w:tblStyle w:val="TableGrid"/>
        <w:tblW w:w="9986" w:type="dxa"/>
        <w:tblInd w:w="-176" w:type="dxa"/>
        <w:tblLook w:val="04A0" w:firstRow="1" w:lastRow="0" w:firstColumn="1" w:lastColumn="0" w:noHBand="0" w:noVBand="1"/>
      </w:tblPr>
      <w:tblGrid>
        <w:gridCol w:w="9293"/>
        <w:gridCol w:w="693"/>
      </w:tblGrid>
      <w:tr w:rsidR="00246EDA" w:rsidRPr="002925C6" w14:paraId="6FD6C50C" w14:textId="77777777" w:rsidTr="00444EAC">
        <w:trPr>
          <w:trHeight w:val="1872"/>
        </w:trPr>
        <w:tc>
          <w:tcPr>
            <w:tcW w:w="9215" w:type="dxa"/>
            <w:tcBorders>
              <w:top w:val="nil"/>
              <w:left w:val="nil"/>
              <w:bottom w:val="nil"/>
              <w:right w:val="nil"/>
            </w:tcBorders>
          </w:tcPr>
          <w:p w14:paraId="0C62F2CF" w14:textId="4E415729" w:rsidR="00246EDA" w:rsidRPr="00A40690" w:rsidRDefault="00246EDA" w:rsidP="00471E2B">
            <w:pPr>
              <w:pStyle w:val="Heading1"/>
              <w:rPr>
                <w:lang w:val="el-GR"/>
              </w:rPr>
            </w:pPr>
            <w:bookmarkStart w:id="11" w:name="_Toc138760142"/>
            <w:r w:rsidRPr="00A40690">
              <w:rPr>
                <w:lang w:val="el-GR"/>
              </w:rPr>
              <w:t>Έντυπο αρ.9:</w:t>
            </w:r>
            <w:r w:rsidR="00BE6FC1" w:rsidRPr="00A40690">
              <w:rPr>
                <w:lang w:val="el-GR"/>
              </w:rPr>
              <w:t xml:space="preserve"> </w:t>
            </w:r>
            <w:r w:rsidR="00BE6FC1" w:rsidRPr="00A40690">
              <w:rPr>
                <w:lang w:val="el-GR"/>
              </w:rPr>
              <w:tab/>
            </w:r>
            <w:r w:rsidRPr="00A40690">
              <w:rPr>
                <w:lang w:val="el-GR"/>
              </w:rPr>
              <w:t>Ένσταση στην Απαίτηση του Μέρους 8</w:t>
            </w:r>
            <w:bookmarkEnd w:id="11"/>
            <w:r w:rsidRPr="00A40690">
              <w:rPr>
                <w:lang w:val="el-GR"/>
              </w:rPr>
              <w:t xml:space="preserve"> </w:t>
            </w:r>
          </w:p>
          <w:p w14:paraId="4B09AB5E" w14:textId="33BCB346" w:rsidR="00246EDA" w:rsidRPr="001D6DCA" w:rsidRDefault="00246EDA"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8</w:t>
            </w:r>
            <w:r w:rsidRPr="001D6DCA">
              <w:rPr>
                <w:rFonts w:ascii="Arial" w:hAnsi="Arial" w:cs="Arial"/>
                <w:sz w:val="24"/>
                <w:szCs w:val="24"/>
              </w:rPr>
              <w:t xml:space="preserve"> Κανονισμός </w:t>
            </w:r>
            <w:r>
              <w:rPr>
                <w:rFonts w:ascii="Arial" w:hAnsi="Arial" w:cs="Arial"/>
                <w:sz w:val="24"/>
                <w:szCs w:val="24"/>
                <w:lang w:val="en-GB"/>
              </w:rPr>
              <w:t>7</w:t>
            </w:r>
            <w:r w:rsidRPr="001D6DCA">
              <w:rPr>
                <w:rFonts w:ascii="Arial" w:hAnsi="Arial" w:cs="Arial"/>
                <w:sz w:val="24"/>
                <w:szCs w:val="24"/>
              </w:rPr>
              <w:t>(</w:t>
            </w:r>
            <w:r>
              <w:rPr>
                <w:rFonts w:ascii="Arial" w:hAnsi="Arial" w:cs="Arial"/>
                <w:sz w:val="24"/>
                <w:szCs w:val="24"/>
              </w:rPr>
              <w:t>1</w:t>
            </w:r>
            <w:r w:rsidRPr="001D6DCA">
              <w:rPr>
                <w:rFonts w:ascii="Arial" w:hAnsi="Arial" w:cs="Arial"/>
                <w:sz w:val="24"/>
                <w:szCs w:val="24"/>
              </w:rPr>
              <w:t>)</w:t>
            </w:r>
          </w:p>
          <w:p w14:paraId="4D000984" w14:textId="77777777" w:rsidR="00246EDA" w:rsidRPr="002925C6" w:rsidRDefault="00246EDA" w:rsidP="00444EAC">
            <w:pPr>
              <w:pBdr>
                <w:bottom w:val="single" w:sz="4" w:space="1" w:color="auto"/>
              </w:pBdr>
              <w:rPr>
                <w:rFonts w:ascii="Arial" w:hAnsi="Arial" w:cs="Arial"/>
                <w:b/>
                <w:bCs/>
                <w:sz w:val="24"/>
                <w:szCs w:val="24"/>
                <w:lang w:eastAsia="en-GB"/>
              </w:rPr>
            </w:pPr>
          </w:p>
          <w:p w14:paraId="1579FB07" w14:textId="77777777" w:rsidR="00246EDA" w:rsidRPr="00B656B2" w:rsidRDefault="00246ED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246EDA" w14:paraId="79388D0E" w14:textId="77777777" w:rsidTr="00444EAC">
              <w:trPr>
                <w:trHeight w:val="567"/>
              </w:trPr>
              <w:tc>
                <w:tcPr>
                  <w:tcW w:w="9067" w:type="dxa"/>
                  <w:gridSpan w:val="2"/>
                  <w:vAlign w:val="center"/>
                </w:tcPr>
                <w:p w14:paraId="039FE881" w14:textId="77777777" w:rsidR="00246EDA" w:rsidRPr="00A40690" w:rsidRDefault="00246EDA" w:rsidP="00444EAC">
                  <w:pPr>
                    <w:spacing w:before="60"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28A74FBE" w14:textId="77777777" w:rsidR="00246EDA" w:rsidRPr="00A40690" w:rsidRDefault="00246EDA"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35AAEC50" w14:textId="77777777" w:rsidR="00246EDA" w:rsidRDefault="00246ED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3"/>
                  </w:r>
                </w:p>
              </w:tc>
            </w:tr>
            <w:tr w:rsidR="00246EDA" w14:paraId="4E31224C" w14:textId="77777777" w:rsidTr="00444EAC">
              <w:trPr>
                <w:trHeight w:val="567"/>
              </w:trPr>
              <w:tc>
                <w:tcPr>
                  <w:tcW w:w="4881" w:type="dxa"/>
                  <w:vAlign w:val="center"/>
                </w:tcPr>
                <w:p w14:paraId="098843AE" w14:textId="77777777" w:rsidR="00246EDA" w:rsidRDefault="00246ED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(Μέρος 8)</w:t>
                  </w:r>
                </w:p>
              </w:tc>
              <w:tc>
                <w:tcPr>
                  <w:tcW w:w="4186" w:type="dxa"/>
                </w:tcPr>
                <w:p w14:paraId="4B992BC6" w14:textId="77777777" w:rsidR="00246EDA" w:rsidRDefault="00246EDA" w:rsidP="00444EAC">
                  <w:pPr>
                    <w:widowControl w:val="0"/>
                    <w:spacing w:after="120"/>
                    <w:rPr>
                      <w:rFonts w:ascii="Arial" w:hAnsi="Arial" w:cs="Arial"/>
                      <w:b/>
                      <w:bCs/>
                      <w:color w:val="000000"/>
                      <w:sz w:val="24"/>
                      <w:szCs w:val="24"/>
                      <w:lang w:eastAsia="en-GB"/>
                    </w:rPr>
                  </w:pPr>
                </w:p>
              </w:tc>
            </w:tr>
            <w:tr w:rsidR="00246EDA" w14:paraId="5F6584C1" w14:textId="77777777" w:rsidTr="00444EAC">
              <w:trPr>
                <w:trHeight w:val="556"/>
              </w:trPr>
              <w:tc>
                <w:tcPr>
                  <w:tcW w:w="4881" w:type="dxa"/>
                  <w:vAlign w:val="center"/>
                </w:tcPr>
                <w:p w14:paraId="4DFD8F81" w14:textId="77777777" w:rsidR="00246EDA" w:rsidRPr="00D112E4" w:rsidRDefault="00246ED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13773629" w14:textId="77777777" w:rsidR="00246EDA" w:rsidRDefault="00246EDA" w:rsidP="00444EAC">
                  <w:pPr>
                    <w:widowControl w:val="0"/>
                    <w:spacing w:after="120"/>
                    <w:rPr>
                      <w:rFonts w:ascii="Arial" w:hAnsi="Arial" w:cs="Arial"/>
                      <w:b/>
                      <w:bCs/>
                      <w:color w:val="000000"/>
                      <w:sz w:val="24"/>
                      <w:szCs w:val="24"/>
                      <w:lang w:eastAsia="en-GB"/>
                    </w:rPr>
                  </w:pPr>
                </w:p>
              </w:tc>
            </w:tr>
            <w:tr w:rsidR="00246EDA" w14:paraId="752BEA62" w14:textId="77777777" w:rsidTr="00444EAC">
              <w:trPr>
                <w:trHeight w:val="567"/>
              </w:trPr>
              <w:tc>
                <w:tcPr>
                  <w:tcW w:w="4881" w:type="dxa"/>
                  <w:vAlign w:val="center"/>
                </w:tcPr>
                <w:p w14:paraId="54A2D35A" w14:textId="77777777" w:rsidR="00246EDA" w:rsidRDefault="00246ED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5930B7A" w14:textId="77777777" w:rsidR="00246EDA" w:rsidRDefault="00246EDA" w:rsidP="00444EAC">
                  <w:pPr>
                    <w:widowControl w:val="0"/>
                    <w:spacing w:after="120"/>
                    <w:rPr>
                      <w:rFonts w:ascii="Arial" w:hAnsi="Arial" w:cs="Arial"/>
                      <w:b/>
                      <w:bCs/>
                      <w:color w:val="000000"/>
                      <w:sz w:val="24"/>
                      <w:szCs w:val="24"/>
                      <w:lang w:eastAsia="en-GB"/>
                    </w:rPr>
                  </w:pPr>
                </w:p>
              </w:tc>
            </w:tr>
          </w:tbl>
          <w:p w14:paraId="30CBB21B" w14:textId="77777777" w:rsidR="00246EDA" w:rsidRPr="002925C6" w:rsidRDefault="00246ED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17C7D12" w14:textId="77777777" w:rsidR="00246EDA" w:rsidRPr="002925C6" w:rsidRDefault="00246EDA" w:rsidP="00444EAC">
            <w:pPr>
              <w:rPr>
                <w:rFonts w:ascii="Arial" w:hAnsi="Arial" w:cs="Arial"/>
                <w:sz w:val="24"/>
                <w:szCs w:val="24"/>
                <w:lang w:eastAsia="en-GB"/>
              </w:rPr>
            </w:pPr>
          </w:p>
        </w:tc>
      </w:tr>
    </w:tbl>
    <w:p w14:paraId="1D524F54" w14:textId="77777777" w:rsidR="00246EDA" w:rsidRPr="002925C6" w:rsidRDefault="00246EDA">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246EDA" w:rsidRPr="00487716" w14:paraId="0F0F11B9" w14:textId="77777777" w:rsidTr="00444EAC">
        <w:trPr>
          <w:trHeight w:val="1125"/>
        </w:trPr>
        <w:tc>
          <w:tcPr>
            <w:tcW w:w="9050" w:type="dxa"/>
          </w:tcPr>
          <w:p w14:paraId="79BA07A1" w14:textId="77777777" w:rsidR="00246EDA" w:rsidRPr="00A40690" w:rsidRDefault="00246EDA" w:rsidP="00444EAC">
            <w:pPr>
              <w:spacing w:line="276" w:lineRule="auto"/>
              <w:rPr>
                <w:rFonts w:ascii="Arial" w:hAnsi="Arial" w:cs="Arial"/>
                <w:sz w:val="24"/>
                <w:szCs w:val="24"/>
                <w:lang w:val="el-GR"/>
              </w:rPr>
            </w:pPr>
          </w:p>
          <w:p w14:paraId="70C39B94" w14:textId="77777777" w:rsidR="00246EDA" w:rsidRPr="00A40690" w:rsidRDefault="00246EDA" w:rsidP="00A844F4">
            <w:pPr>
              <w:spacing w:line="276" w:lineRule="auto"/>
              <w:jc w:val="both"/>
              <w:rPr>
                <w:rFonts w:ascii="Arial" w:hAnsi="Arial" w:cs="Arial"/>
                <w:b/>
                <w:bCs/>
                <w:sz w:val="24"/>
                <w:szCs w:val="24"/>
                <w:lang w:val="el-GR"/>
              </w:rPr>
            </w:pPr>
            <w:r w:rsidRPr="00A40690">
              <w:rPr>
                <w:rFonts w:ascii="Arial" w:hAnsi="Arial" w:cs="Arial"/>
                <w:b/>
                <w:bCs/>
                <w:sz w:val="24"/>
                <w:szCs w:val="24"/>
                <w:lang w:val="el-GR"/>
              </w:rPr>
              <w:t>Ο (οι) πιο κάτω αναφερόμενος (-οι) Εναγόμενος (-οι), ο (οι) οποίος (-οι) έχει (-ουν) καταχωρίσει Σημείωμα Εμφάνισης εντός των τελευταίων 28 ημερών για την Απαίτηση δυνάμει του Μέρους 8, με το παρόν καταχωρίζει (-ουν) Ένσταση στην Απαίτηση δυνάμει του Μέρους 8 και</w:t>
            </w:r>
            <w:r w:rsidRPr="00A844F4">
              <w:rPr>
                <w:rStyle w:val="FootnoteReference"/>
                <w:rFonts w:ascii="Arial" w:hAnsi="Arial" w:cs="Arial"/>
                <w:b/>
                <w:bCs/>
                <w:sz w:val="24"/>
                <w:szCs w:val="24"/>
              </w:rPr>
              <w:footnoteReference w:id="24"/>
            </w:r>
            <w:r w:rsidRPr="00A40690">
              <w:rPr>
                <w:rFonts w:ascii="Arial" w:hAnsi="Arial" w:cs="Arial"/>
                <w:b/>
                <w:bCs/>
                <w:sz w:val="24"/>
                <w:szCs w:val="24"/>
                <w:lang w:val="el-GR"/>
              </w:rPr>
              <w:t>:</w:t>
            </w:r>
          </w:p>
          <w:p w14:paraId="1B3472C8" w14:textId="77777777" w:rsidR="00246EDA" w:rsidRPr="00A40690" w:rsidRDefault="00246EDA" w:rsidP="00444EAC">
            <w:pPr>
              <w:spacing w:line="276" w:lineRule="auto"/>
              <w:rPr>
                <w:rFonts w:ascii="Arial" w:hAnsi="Arial" w:cs="Arial"/>
                <w:b/>
                <w:bCs/>
                <w:sz w:val="24"/>
                <w:szCs w:val="24"/>
                <w:lang w:val="el-GR"/>
              </w:rPr>
            </w:pPr>
          </w:p>
          <w:p w14:paraId="4624196E" w14:textId="77777777" w:rsidR="00246EDA" w:rsidRPr="00A40690" w:rsidRDefault="00246EDA" w:rsidP="00444EAC">
            <w:pPr>
              <w:spacing w:line="480" w:lineRule="auto"/>
              <w:jc w:val="both"/>
              <w:rPr>
                <w:rFonts w:ascii="Arial" w:hAnsi="Arial" w:cs="Arial"/>
                <w:b/>
                <w:bCs/>
                <w:sz w:val="24"/>
                <w:szCs w:val="24"/>
                <w:lang w:val="el-GR"/>
              </w:rPr>
            </w:pPr>
            <w:r w:rsidRPr="00A40690">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w:t>
            </w:r>
            <w:r w:rsidRPr="00A40690">
              <w:rPr>
                <w:rFonts w:ascii="Arial" w:hAnsi="Arial" w:cs="Arial"/>
                <w:b/>
                <w:bCs/>
                <w:sz w:val="24"/>
                <w:szCs w:val="24"/>
                <w:lang w:val="el-GR"/>
              </w:rPr>
              <w:t>Ενίσταται στο σύνολο της Απαίτησης.</w:t>
            </w:r>
          </w:p>
          <w:p w14:paraId="71F06255" w14:textId="77777777" w:rsidR="00246EDA" w:rsidRPr="00A40690" w:rsidRDefault="00246EDA" w:rsidP="00444EAC">
            <w:pPr>
              <w:jc w:val="both"/>
              <w:rPr>
                <w:rFonts w:ascii="Arial" w:hAnsi="Arial" w:cs="Arial"/>
                <w:b/>
                <w:bCs/>
                <w:sz w:val="24"/>
                <w:szCs w:val="24"/>
                <w:lang w:val="el-GR"/>
              </w:rPr>
            </w:pPr>
            <w:r w:rsidRPr="00A40690">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b/>
                <w:bCs/>
                <w:sz w:val="24"/>
                <w:szCs w:val="24"/>
                <w:lang w:val="el-GR"/>
              </w:rPr>
              <w:t xml:space="preserve">  Ενίσταται σε μέρος της Απαίτησης και συγκεκριμένα: </w:t>
            </w:r>
          </w:p>
          <w:p w14:paraId="2DF93AC2" w14:textId="77777777" w:rsidR="00246EDA" w:rsidRPr="00A40690" w:rsidRDefault="00246EDA" w:rsidP="00444EAC">
            <w:pPr>
              <w:ind w:left="355"/>
              <w:jc w:val="both"/>
              <w:rPr>
                <w:rFonts w:ascii="Arial" w:hAnsi="Arial" w:cs="Arial"/>
                <w:i/>
                <w:iCs/>
                <w:lang w:val="el-GR"/>
              </w:rPr>
            </w:pPr>
            <w:r w:rsidRPr="00A40690">
              <w:rPr>
                <w:rFonts w:ascii="Arial" w:hAnsi="Arial" w:cs="Arial"/>
                <w:i/>
                <w:iCs/>
                <w:lang w:val="el-GR"/>
              </w:rPr>
              <w:t>(Αναφέρετε το συγκεκριμένο μέρος για το οποίο καταχωρείτε την παρούσα Ένσταση).</w:t>
            </w:r>
          </w:p>
          <w:p w14:paraId="4D500343" w14:textId="77777777" w:rsidR="00246EDA" w:rsidRPr="00A40690" w:rsidRDefault="00246EDA" w:rsidP="00444EAC">
            <w:pPr>
              <w:ind w:left="355"/>
              <w:jc w:val="both"/>
              <w:rPr>
                <w:rFonts w:ascii="Arial" w:hAnsi="Arial" w:cs="Arial"/>
                <w:i/>
                <w:iCs/>
                <w:lang w:val="el-GR"/>
              </w:rPr>
            </w:pPr>
          </w:p>
          <w:tbl>
            <w:tblPr>
              <w:tblStyle w:val="TableGrid"/>
              <w:tblW w:w="0" w:type="auto"/>
              <w:tblLook w:val="04A0" w:firstRow="1" w:lastRow="0" w:firstColumn="1" w:lastColumn="0" w:noHBand="0" w:noVBand="1"/>
            </w:tblPr>
            <w:tblGrid>
              <w:gridCol w:w="8695"/>
            </w:tblGrid>
            <w:tr w:rsidR="00246EDA" w:rsidRPr="00487716" w14:paraId="1EB3385A" w14:textId="77777777" w:rsidTr="00444EAC">
              <w:tc>
                <w:tcPr>
                  <w:tcW w:w="8695" w:type="dxa"/>
                </w:tcPr>
                <w:p w14:paraId="1199F291" w14:textId="77777777" w:rsidR="00246EDA" w:rsidRPr="00A40690" w:rsidRDefault="00246EDA" w:rsidP="00444EAC">
                  <w:pPr>
                    <w:spacing w:line="480" w:lineRule="auto"/>
                    <w:jc w:val="both"/>
                    <w:rPr>
                      <w:rFonts w:ascii="Arial" w:hAnsi="Arial" w:cs="Arial"/>
                      <w:sz w:val="24"/>
                      <w:szCs w:val="24"/>
                      <w:lang w:val="el-GR"/>
                    </w:rPr>
                  </w:pPr>
                </w:p>
                <w:p w14:paraId="59FB5441" w14:textId="77777777" w:rsidR="00246EDA" w:rsidRPr="00A40690" w:rsidRDefault="00246EDA" w:rsidP="00444EAC">
                  <w:pPr>
                    <w:spacing w:line="480" w:lineRule="auto"/>
                    <w:jc w:val="both"/>
                    <w:rPr>
                      <w:rFonts w:ascii="Arial" w:hAnsi="Arial" w:cs="Arial"/>
                      <w:sz w:val="24"/>
                      <w:szCs w:val="24"/>
                      <w:lang w:val="el-GR"/>
                    </w:rPr>
                  </w:pPr>
                </w:p>
                <w:p w14:paraId="19DC2891" w14:textId="77777777" w:rsidR="00246EDA" w:rsidRPr="00A40690" w:rsidRDefault="00246EDA" w:rsidP="00444EAC">
                  <w:pPr>
                    <w:spacing w:line="480" w:lineRule="auto"/>
                    <w:jc w:val="both"/>
                    <w:rPr>
                      <w:rFonts w:ascii="Arial" w:hAnsi="Arial" w:cs="Arial"/>
                      <w:sz w:val="24"/>
                      <w:szCs w:val="24"/>
                      <w:lang w:val="el-GR"/>
                    </w:rPr>
                  </w:pPr>
                </w:p>
                <w:p w14:paraId="2E0D0C2F" w14:textId="77777777" w:rsidR="00246EDA" w:rsidRPr="00A40690" w:rsidRDefault="00246EDA" w:rsidP="00444EAC">
                  <w:pPr>
                    <w:spacing w:line="480" w:lineRule="auto"/>
                    <w:jc w:val="both"/>
                    <w:rPr>
                      <w:rFonts w:ascii="Arial" w:hAnsi="Arial" w:cs="Arial"/>
                      <w:sz w:val="24"/>
                      <w:szCs w:val="24"/>
                      <w:lang w:val="el-GR"/>
                    </w:rPr>
                  </w:pPr>
                </w:p>
                <w:p w14:paraId="459921D1" w14:textId="77777777" w:rsidR="00246EDA" w:rsidRPr="00A40690" w:rsidRDefault="00246EDA" w:rsidP="00444EAC">
                  <w:pPr>
                    <w:spacing w:line="480" w:lineRule="auto"/>
                    <w:jc w:val="both"/>
                    <w:rPr>
                      <w:rFonts w:ascii="Arial" w:hAnsi="Arial" w:cs="Arial"/>
                      <w:sz w:val="24"/>
                      <w:szCs w:val="24"/>
                      <w:lang w:val="el-GR"/>
                    </w:rPr>
                  </w:pPr>
                </w:p>
              </w:tc>
            </w:tr>
          </w:tbl>
          <w:p w14:paraId="5C859DF9" w14:textId="77777777" w:rsidR="00246EDA" w:rsidRPr="00A40690" w:rsidRDefault="00246EDA" w:rsidP="00444EAC">
            <w:pPr>
              <w:spacing w:line="480" w:lineRule="auto"/>
              <w:jc w:val="both"/>
              <w:rPr>
                <w:rFonts w:ascii="Arial" w:hAnsi="Arial" w:cs="Arial"/>
                <w:sz w:val="24"/>
                <w:szCs w:val="24"/>
                <w:lang w:val="el-GR"/>
              </w:rPr>
            </w:pPr>
          </w:p>
          <w:p w14:paraId="0D0A4C07" w14:textId="77777777" w:rsidR="00246EDA" w:rsidRPr="00A40690" w:rsidRDefault="00246EDA" w:rsidP="00444EAC">
            <w:pPr>
              <w:ind w:left="355" w:hanging="355"/>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w:t>
            </w:r>
            <w:r w:rsidRPr="00A40690">
              <w:rPr>
                <w:rFonts w:ascii="Arial" w:hAnsi="Arial" w:cs="Arial"/>
                <w:b/>
                <w:bCs/>
                <w:sz w:val="24"/>
                <w:szCs w:val="24"/>
                <w:lang w:val="el-GR"/>
              </w:rPr>
              <w:t xml:space="preserve">Ζητά την ακόλουθη θεραπεία η οποία δεν περιλαμβάνεται στο Έντυπο της Απαίτησης: </w:t>
            </w:r>
          </w:p>
          <w:p w14:paraId="5F13519A" w14:textId="77777777" w:rsidR="00246EDA" w:rsidRPr="00A40690" w:rsidRDefault="00246EDA" w:rsidP="00444EAC">
            <w:pPr>
              <w:ind w:left="355" w:hanging="355"/>
              <w:jc w:val="both"/>
              <w:rPr>
                <w:rFonts w:ascii="Arial" w:hAnsi="Arial" w:cs="Arial"/>
                <w:i/>
                <w:iCs/>
                <w:sz w:val="24"/>
                <w:szCs w:val="24"/>
                <w:lang w:val="el-GR"/>
              </w:rPr>
            </w:pPr>
            <w:r w:rsidRPr="00A40690">
              <w:rPr>
                <w:rFonts w:ascii="Arial" w:hAnsi="Arial" w:cs="Arial"/>
                <w:sz w:val="24"/>
                <w:szCs w:val="24"/>
                <w:lang w:val="el-GR"/>
              </w:rPr>
              <w:t xml:space="preserve">    </w:t>
            </w:r>
            <w:r w:rsidRPr="00A40690">
              <w:rPr>
                <w:rFonts w:ascii="Arial" w:hAnsi="Arial" w:cs="Arial"/>
                <w:i/>
                <w:iCs/>
                <w:sz w:val="24"/>
                <w:szCs w:val="24"/>
                <w:lang w:val="el-GR"/>
              </w:rPr>
              <w:t>(Αναφέρετε τη θεραπεία που ζητάτε).</w:t>
            </w:r>
          </w:p>
          <w:p w14:paraId="032E6F78" w14:textId="77777777" w:rsidR="00246EDA" w:rsidRPr="00A40690" w:rsidRDefault="00246EDA" w:rsidP="00444EAC">
            <w:pPr>
              <w:ind w:left="355" w:hanging="355"/>
              <w:jc w:val="both"/>
              <w:rPr>
                <w:rFonts w:ascii="Arial" w:hAnsi="Arial" w:cs="Arial"/>
                <w:i/>
                <w:iCs/>
                <w:sz w:val="24"/>
                <w:szCs w:val="24"/>
                <w:lang w:val="el-GR"/>
              </w:rPr>
            </w:pPr>
          </w:p>
          <w:tbl>
            <w:tblPr>
              <w:tblStyle w:val="TableGrid"/>
              <w:tblW w:w="0" w:type="auto"/>
              <w:tblLook w:val="04A0" w:firstRow="1" w:lastRow="0" w:firstColumn="1" w:lastColumn="0" w:noHBand="0" w:noVBand="1"/>
            </w:tblPr>
            <w:tblGrid>
              <w:gridCol w:w="8824"/>
            </w:tblGrid>
            <w:tr w:rsidR="00246EDA" w:rsidRPr="00487716" w14:paraId="6440BBD9" w14:textId="77777777" w:rsidTr="00444EAC">
              <w:tc>
                <w:tcPr>
                  <w:tcW w:w="8824" w:type="dxa"/>
                </w:tcPr>
                <w:p w14:paraId="2776FF00" w14:textId="77777777" w:rsidR="00246EDA" w:rsidRPr="00A40690" w:rsidRDefault="00246EDA" w:rsidP="00444EAC">
                  <w:pPr>
                    <w:spacing w:line="276" w:lineRule="auto"/>
                    <w:jc w:val="both"/>
                    <w:rPr>
                      <w:rFonts w:ascii="Arial" w:hAnsi="Arial" w:cs="Arial"/>
                      <w:sz w:val="24"/>
                      <w:szCs w:val="24"/>
                      <w:lang w:val="el-GR"/>
                    </w:rPr>
                  </w:pPr>
                </w:p>
                <w:p w14:paraId="1B216385" w14:textId="77777777" w:rsidR="00246EDA" w:rsidRPr="00A40690" w:rsidRDefault="00246EDA" w:rsidP="00444EAC">
                  <w:pPr>
                    <w:spacing w:line="276" w:lineRule="auto"/>
                    <w:jc w:val="both"/>
                    <w:rPr>
                      <w:rFonts w:ascii="Arial" w:hAnsi="Arial" w:cs="Arial"/>
                      <w:sz w:val="24"/>
                      <w:szCs w:val="24"/>
                      <w:lang w:val="el-GR"/>
                    </w:rPr>
                  </w:pPr>
                </w:p>
                <w:p w14:paraId="6AF3987D" w14:textId="77777777" w:rsidR="00246EDA" w:rsidRPr="00A40690" w:rsidRDefault="00246EDA" w:rsidP="00444EAC">
                  <w:pPr>
                    <w:spacing w:line="276" w:lineRule="auto"/>
                    <w:jc w:val="both"/>
                    <w:rPr>
                      <w:rFonts w:ascii="Arial" w:hAnsi="Arial" w:cs="Arial"/>
                      <w:sz w:val="24"/>
                      <w:szCs w:val="24"/>
                      <w:lang w:val="el-GR"/>
                    </w:rPr>
                  </w:pPr>
                </w:p>
                <w:p w14:paraId="1E2DF5F0" w14:textId="77777777" w:rsidR="00246EDA" w:rsidRPr="00A40690" w:rsidRDefault="00246EDA" w:rsidP="00444EAC">
                  <w:pPr>
                    <w:spacing w:line="276" w:lineRule="auto"/>
                    <w:jc w:val="both"/>
                    <w:rPr>
                      <w:rFonts w:ascii="Arial" w:hAnsi="Arial" w:cs="Arial"/>
                      <w:sz w:val="24"/>
                      <w:szCs w:val="24"/>
                      <w:lang w:val="el-GR"/>
                    </w:rPr>
                  </w:pPr>
                </w:p>
              </w:tc>
            </w:tr>
          </w:tbl>
          <w:p w14:paraId="22734E7F" w14:textId="77777777" w:rsidR="00246EDA" w:rsidRPr="00A40690" w:rsidRDefault="00246EDA" w:rsidP="00444EAC">
            <w:pPr>
              <w:spacing w:line="276" w:lineRule="auto"/>
              <w:jc w:val="both"/>
              <w:rPr>
                <w:rFonts w:ascii="Arial" w:hAnsi="Arial" w:cs="Arial"/>
                <w:sz w:val="24"/>
                <w:szCs w:val="24"/>
                <w:lang w:val="el-GR"/>
              </w:rPr>
            </w:pPr>
          </w:p>
          <w:p w14:paraId="3C972FBC" w14:textId="77777777" w:rsidR="00246EDA" w:rsidRPr="00A40690" w:rsidRDefault="00246EDA" w:rsidP="00444EAC">
            <w:pPr>
              <w:spacing w:line="276" w:lineRule="auto"/>
              <w:jc w:val="both"/>
              <w:rPr>
                <w:rFonts w:ascii="Arial" w:hAnsi="Arial" w:cs="Arial"/>
                <w:sz w:val="24"/>
                <w:szCs w:val="24"/>
                <w:lang w:val="el-GR"/>
              </w:rPr>
            </w:pPr>
          </w:p>
        </w:tc>
      </w:tr>
      <w:tr w:rsidR="00246EDA" w:rsidRPr="00487716" w14:paraId="5938CF9E" w14:textId="77777777" w:rsidTr="00444EAC">
        <w:trPr>
          <w:trHeight w:val="1131"/>
        </w:trPr>
        <w:tc>
          <w:tcPr>
            <w:tcW w:w="9050" w:type="dxa"/>
          </w:tcPr>
          <w:p w14:paraId="50279230" w14:textId="77777777" w:rsidR="00246EDA" w:rsidRPr="00A40690" w:rsidRDefault="00246EDA" w:rsidP="00444EAC">
            <w:pPr>
              <w:rPr>
                <w:rFonts w:ascii="Arial" w:hAnsi="Arial" w:cs="Arial"/>
                <w:lang w:val="el-GR"/>
              </w:rPr>
            </w:pPr>
            <w:r w:rsidRPr="00A40690">
              <w:rPr>
                <w:rFonts w:ascii="Arial" w:hAnsi="Arial" w:cs="Arial"/>
                <w:lang w:val="el-GR"/>
              </w:rPr>
              <w:t xml:space="preserve">      </w:t>
            </w:r>
          </w:p>
          <w:p w14:paraId="19202D2E" w14:textId="77777777" w:rsidR="00246EDA" w:rsidRPr="00A40690" w:rsidRDefault="00246EDA" w:rsidP="00444EAC">
            <w:pPr>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sz w:val="24"/>
                <w:szCs w:val="24"/>
                <w:lang w:val="el-GR"/>
              </w:rPr>
              <w:t>Λόγοι Ένστασης ή Λόγοι για τους οποίους ζητάτε άλλη θεραπεία</w:t>
            </w:r>
            <w:r w:rsidRPr="00A40690">
              <w:rPr>
                <w:rFonts w:ascii="Arial" w:hAnsi="Arial" w:cs="Arial"/>
                <w:sz w:val="24"/>
                <w:szCs w:val="24"/>
                <w:lang w:val="el-GR"/>
              </w:rPr>
              <w:t>:</w:t>
            </w:r>
          </w:p>
          <w:p w14:paraId="02720D37" w14:textId="77777777" w:rsidR="00246EDA" w:rsidRPr="00A40690" w:rsidRDefault="00246EDA" w:rsidP="00444EAC">
            <w:pPr>
              <w:jc w:val="both"/>
              <w:rPr>
                <w:rFonts w:ascii="Arial" w:hAnsi="Arial" w:cs="Arial"/>
                <w:i/>
                <w:iCs/>
                <w:lang w:val="el-GR"/>
              </w:rPr>
            </w:pPr>
            <w:r w:rsidRPr="00A40690">
              <w:rPr>
                <w:rFonts w:ascii="Arial" w:hAnsi="Arial" w:cs="Arial"/>
                <w:i/>
                <w:iCs/>
                <w:lang w:val="el-GR"/>
              </w:rPr>
              <w:t xml:space="preserve">    (Δηλώστε ευκρινώς  τους λόγους για τους οποίους έχετε ένσταση στην Απαίτηση ή</w:t>
            </w:r>
          </w:p>
          <w:p w14:paraId="6C719FBD" w14:textId="77777777" w:rsidR="00246EDA" w:rsidRPr="00A40690" w:rsidRDefault="00246EDA" w:rsidP="00444EAC">
            <w:pPr>
              <w:ind w:left="483" w:hanging="342"/>
              <w:jc w:val="both"/>
              <w:rPr>
                <w:rFonts w:ascii="Arial" w:hAnsi="Arial" w:cs="Arial"/>
                <w:i/>
                <w:iCs/>
                <w:lang w:val="el-GR"/>
              </w:rPr>
            </w:pPr>
            <w:r w:rsidRPr="00A40690">
              <w:rPr>
                <w:rFonts w:ascii="Arial" w:hAnsi="Arial" w:cs="Arial"/>
                <w:i/>
                <w:iCs/>
                <w:lang w:val="el-GR"/>
              </w:rPr>
              <w:t xml:space="preserve"> τουςλόγους για τους οποίους ζητάτε άλλη θεραπεία).</w:t>
            </w:r>
          </w:p>
          <w:p w14:paraId="5E0A0EAC" w14:textId="77777777" w:rsidR="00246EDA" w:rsidRPr="00A40690" w:rsidRDefault="00246EDA" w:rsidP="00444EAC">
            <w:pPr>
              <w:jc w:val="both"/>
              <w:rPr>
                <w:rFonts w:ascii="Arial" w:hAnsi="Arial" w:cs="Arial"/>
                <w:i/>
                <w:iCs/>
                <w:lang w:val="el-GR"/>
              </w:rPr>
            </w:pPr>
          </w:p>
          <w:tbl>
            <w:tblPr>
              <w:tblStyle w:val="TableGrid"/>
              <w:tblW w:w="0" w:type="auto"/>
              <w:tblLook w:val="04A0" w:firstRow="1" w:lastRow="0" w:firstColumn="1" w:lastColumn="0" w:noHBand="0" w:noVBand="1"/>
            </w:tblPr>
            <w:tblGrid>
              <w:gridCol w:w="8700"/>
            </w:tblGrid>
            <w:tr w:rsidR="00246EDA" w:rsidRPr="00487716" w14:paraId="1A7FAE05" w14:textId="77777777" w:rsidTr="00444EAC">
              <w:tc>
                <w:tcPr>
                  <w:tcW w:w="8700" w:type="dxa"/>
                </w:tcPr>
                <w:p w14:paraId="42E1B460" w14:textId="77777777" w:rsidR="00246EDA" w:rsidRPr="00A40690" w:rsidRDefault="00246EDA" w:rsidP="00444EAC">
                  <w:pPr>
                    <w:jc w:val="both"/>
                    <w:rPr>
                      <w:rFonts w:ascii="Arial" w:hAnsi="Arial" w:cs="Arial"/>
                      <w:i/>
                      <w:iCs/>
                      <w:lang w:val="el-GR"/>
                    </w:rPr>
                  </w:pPr>
                </w:p>
                <w:p w14:paraId="67D1A32F" w14:textId="77777777" w:rsidR="00246EDA" w:rsidRPr="00A40690" w:rsidRDefault="00246EDA" w:rsidP="00444EAC">
                  <w:pPr>
                    <w:jc w:val="both"/>
                    <w:rPr>
                      <w:rFonts w:ascii="Arial" w:hAnsi="Arial" w:cs="Arial"/>
                      <w:i/>
                      <w:iCs/>
                      <w:lang w:val="el-GR"/>
                    </w:rPr>
                  </w:pPr>
                </w:p>
                <w:p w14:paraId="706E39E2" w14:textId="77777777" w:rsidR="00246EDA" w:rsidRPr="00A40690" w:rsidRDefault="00246EDA" w:rsidP="00444EAC">
                  <w:pPr>
                    <w:jc w:val="both"/>
                    <w:rPr>
                      <w:rFonts w:ascii="Arial" w:hAnsi="Arial" w:cs="Arial"/>
                      <w:i/>
                      <w:iCs/>
                      <w:lang w:val="el-GR"/>
                    </w:rPr>
                  </w:pPr>
                </w:p>
                <w:p w14:paraId="4FAF7DF3" w14:textId="77777777" w:rsidR="00246EDA" w:rsidRPr="00A40690" w:rsidRDefault="00246EDA" w:rsidP="00444EAC">
                  <w:pPr>
                    <w:jc w:val="both"/>
                    <w:rPr>
                      <w:rFonts w:ascii="Arial" w:hAnsi="Arial" w:cs="Arial"/>
                      <w:i/>
                      <w:iCs/>
                      <w:lang w:val="el-GR"/>
                    </w:rPr>
                  </w:pPr>
                </w:p>
              </w:tc>
            </w:tr>
          </w:tbl>
          <w:p w14:paraId="2F43A805" w14:textId="77777777" w:rsidR="00246EDA" w:rsidRPr="00A40690" w:rsidRDefault="00246EDA" w:rsidP="00444EAC">
            <w:pPr>
              <w:jc w:val="both"/>
              <w:rPr>
                <w:rFonts w:ascii="Arial" w:hAnsi="Arial" w:cs="Arial"/>
                <w:i/>
                <w:iCs/>
                <w:lang w:val="el-GR"/>
              </w:rPr>
            </w:pPr>
          </w:p>
          <w:p w14:paraId="5191961E" w14:textId="77777777" w:rsidR="00246EDA" w:rsidRPr="00A40690" w:rsidRDefault="00246EDA" w:rsidP="00444EAC">
            <w:pPr>
              <w:rPr>
                <w:rFonts w:ascii="Arial" w:hAnsi="Arial" w:cs="Arial"/>
                <w:sz w:val="24"/>
                <w:szCs w:val="24"/>
                <w:lang w:val="el-GR"/>
              </w:rPr>
            </w:pPr>
          </w:p>
        </w:tc>
      </w:tr>
      <w:tr w:rsidR="00246EDA" w:rsidRPr="00487716" w14:paraId="67F260E2" w14:textId="77777777" w:rsidTr="00444EAC">
        <w:trPr>
          <w:trHeight w:val="1131"/>
        </w:trPr>
        <w:tc>
          <w:tcPr>
            <w:tcW w:w="9050" w:type="dxa"/>
          </w:tcPr>
          <w:p w14:paraId="7381CE9D" w14:textId="77777777" w:rsidR="00246EDA" w:rsidRPr="00A40690" w:rsidRDefault="00246EDA" w:rsidP="00444EAC">
            <w:pPr>
              <w:jc w:val="both"/>
              <w:rPr>
                <w:rFonts w:ascii="Arial" w:hAnsi="Arial" w:cs="Arial"/>
                <w:b/>
                <w:sz w:val="24"/>
                <w:szCs w:val="24"/>
                <w:lang w:val="el-GR"/>
              </w:rPr>
            </w:pPr>
          </w:p>
          <w:p w14:paraId="55E064A8" w14:textId="77777777" w:rsidR="00246EDA" w:rsidRPr="00A40690" w:rsidRDefault="00246EDA" w:rsidP="00444EAC">
            <w:pPr>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sz w:val="24"/>
                <w:szCs w:val="24"/>
                <w:lang w:val="el-GR"/>
              </w:rPr>
              <w:t>Νομική βάση της Ένστασης</w:t>
            </w:r>
            <w:r w:rsidRPr="00A40690">
              <w:rPr>
                <w:rFonts w:ascii="Arial" w:hAnsi="Arial" w:cs="Arial"/>
                <w:sz w:val="24"/>
                <w:szCs w:val="24"/>
                <w:lang w:val="el-GR"/>
              </w:rPr>
              <w:t>:</w:t>
            </w:r>
          </w:p>
          <w:p w14:paraId="1C82522E" w14:textId="77777777" w:rsidR="00246EDA" w:rsidRPr="00A40690" w:rsidRDefault="00246EDA" w:rsidP="00444EAC">
            <w:pPr>
              <w:ind w:left="342"/>
              <w:jc w:val="both"/>
              <w:rPr>
                <w:rFonts w:ascii="Arial" w:hAnsi="Arial" w:cs="Arial"/>
                <w:i/>
                <w:iCs/>
                <w:lang w:val="el-GR"/>
              </w:rPr>
            </w:pPr>
            <w:r w:rsidRPr="00A40690">
              <w:rPr>
                <w:rFonts w:ascii="Arial" w:hAnsi="Arial" w:cs="Arial"/>
                <w:sz w:val="24"/>
                <w:szCs w:val="24"/>
                <w:lang w:val="el-GR"/>
              </w:rPr>
              <w:t>(Δηλώστε</w:t>
            </w:r>
            <w:r w:rsidRPr="00A40690">
              <w:rPr>
                <w:rFonts w:ascii="Arial" w:hAnsi="Arial" w:cs="Arial"/>
                <w:i/>
                <w:iCs/>
                <w:lang w:val="el-GR"/>
              </w:rPr>
              <w:t xml:space="preserve"> την συγκεκριμένη νομοθετική πρόνοια ή τον συγκεκριμένο κανονισμό επί των οποίων η Ένσταση στηρίζεται)</w:t>
            </w:r>
          </w:p>
          <w:p w14:paraId="4E977DAF" w14:textId="77777777" w:rsidR="00246EDA" w:rsidRPr="00A40690" w:rsidRDefault="00246EDA" w:rsidP="00444EAC">
            <w:pPr>
              <w:jc w:val="both"/>
              <w:rPr>
                <w:rFonts w:ascii="Arial" w:hAnsi="Arial" w:cs="Arial"/>
                <w:i/>
                <w:iCs/>
                <w:lang w:val="el-GR"/>
              </w:rPr>
            </w:pPr>
          </w:p>
          <w:tbl>
            <w:tblPr>
              <w:tblStyle w:val="TableGrid"/>
              <w:tblW w:w="0" w:type="auto"/>
              <w:tblLook w:val="04A0" w:firstRow="1" w:lastRow="0" w:firstColumn="1" w:lastColumn="0" w:noHBand="0" w:noVBand="1"/>
            </w:tblPr>
            <w:tblGrid>
              <w:gridCol w:w="8700"/>
            </w:tblGrid>
            <w:tr w:rsidR="00246EDA" w:rsidRPr="00487716" w14:paraId="0E12179F" w14:textId="77777777" w:rsidTr="00444EAC">
              <w:tc>
                <w:tcPr>
                  <w:tcW w:w="8700" w:type="dxa"/>
                </w:tcPr>
                <w:p w14:paraId="24BD8DA6" w14:textId="77777777" w:rsidR="00246EDA" w:rsidRPr="00A40690" w:rsidRDefault="00246EDA" w:rsidP="00444EAC">
                  <w:pPr>
                    <w:jc w:val="both"/>
                    <w:rPr>
                      <w:rFonts w:ascii="Arial" w:hAnsi="Arial" w:cs="Arial"/>
                      <w:i/>
                      <w:iCs/>
                      <w:lang w:val="el-GR"/>
                    </w:rPr>
                  </w:pPr>
                </w:p>
                <w:p w14:paraId="16EFE270" w14:textId="77777777" w:rsidR="00246EDA" w:rsidRPr="00A40690" w:rsidRDefault="00246EDA" w:rsidP="00444EAC">
                  <w:pPr>
                    <w:jc w:val="both"/>
                    <w:rPr>
                      <w:rFonts w:ascii="Arial" w:hAnsi="Arial" w:cs="Arial"/>
                      <w:i/>
                      <w:iCs/>
                      <w:lang w:val="el-GR"/>
                    </w:rPr>
                  </w:pPr>
                </w:p>
                <w:p w14:paraId="0BCEA0F5" w14:textId="77777777" w:rsidR="00246EDA" w:rsidRPr="00A40690" w:rsidRDefault="00246EDA" w:rsidP="00444EAC">
                  <w:pPr>
                    <w:jc w:val="both"/>
                    <w:rPr>
                      <w:rFonts w:ascii="Arial" w:hAnsi="Arial" w:cs="Arial"/>
                      <w:i/>
                      <w:iCs/>
                      <w:lang w:val="el-GR"/>
                    </w:rPr>
                  </w:pPr>
                </w:p>
                <w:p w14:paraId="1101884F" w14:textId="77777777" w:rsidR="00246EDA" w:rsidRPr="00A40690" w:rsidRDefault="00246EDA" w:rsidP="00444EAC">
                  <w:pPr>
                    <w:jc w:val="both"/>
                    <w:rPr>
                      <w:rFonts w:ascii="Arial" w:hAnsi="Arial" w:cs="Arial"/>
                      <w:i/>
                      <w:iCs/>
                      <w:lang w:val="el-GR"/>
                    </w:rPr>
                  </w:pPr>
                </w:p>
                <w:p w14:paraId="02D7061C" w14:textId="77777777" w:rsidR="00246EDA" w:rsidRPr="00A40690" w:rsidRDefault="00246EDA" w:rsidP="00444EAC">
                  <w:pPr>
                    <w:jc w:val="both"/>
                    <w:rPr>
                      <w:rFonts w:ascii="Arial" w:hAnsi="Arial" w:cs="Arial"/>
                      <w:i/>
                      <w:iCs/>
                      <w:lang w:val="el-GR"/>
                    </w:rPr>
                  </w:pPr>
                </w:p>
              </w:tc>
            </w:tr>
          </w:tbl>
          <w:p w14:paraId="6720F21F" w14:textId="77777777" w:rsidR="00246EDA" w:rsidRPr="00A40690" w:rsidRDefault="00246EDA" w:rsidP="00444EAC">
            <w:pPr>
              <w:jc w:val="both"/>
              <w:rPr>
                <w:rFonts w:ascii="Arial" w:hAnsi="Arial" w:cs="Arial"/>
                <w:i/>
                <w:iCs/>
                <w:lang w:val="el-GR"/>
              </w:rPr>
            </w:pPr>
          </w:p>
          <w:p w14:paraId="75F58B6A" w14:textId="77777777" w:rsidR="00246EDA" w:rsidRPr="00A40690" w:rsidRDefault="00246EDA" w:rsidP="00444EAC">
            <w:pPr>
              <w:rPr>
                <w:rFonts w:ascii="Arial" w:hAnsi="Arial" w:cs="Arial"/>
                <w:lang w:val="el-GR"/>
              </w:rPr>
            </w:pPr>
          </w:p>
        </w:tc>
      </w:tr>
      <w:tr w:rsidR="00246EDA" w:rsidRPr="00487716" w14:paraId="3CC3DC54" w14:textId="77777777" w:rsidTr="00444EAC">
        <w:trPr>
          <w:trHeight w:val="1131"/>
        </w:trPr>
        <w:tc>
          <w:tcPr>
            <w:tcW w:w="9050" w:type="dxa"/>
          </w:tcPr>
          <w:p w14:paraId="587BB636" w14:textId="77777777" w:rsidR="00246EDA" w:rsidRPr="00A40690" w:rsidRDefault="00246EDA" w:rsidP="00444EAC">
            <w:pPr>
              <w:spacing w:line="480" w:lineRule="auto"/>
              <w:jc w:val="both"/>
              <w:rPr>
                <w:rFonts w:ascii="Arial" w:hAnsi="Arial" w:cs="Arial"/>
                <w:sz w:val="24"/>
                <w:szCs w:val="24"/>
                <w:lang w:val="el-GR"/>
              </w:rPr>
            </w:pPr>
            <w:r w:rsidRPr="00A40690">
              <w:rPr>
                <w:rFonts w:ascii="Arial" w:hAnsi="Arial" w:cs="Arial"/>
                <w:b/>
                <w:sz w:val="24"/>
                <w:szCs w:val="24"/>
                <w:lang w:val="el-GR"/>
              </w:rPr>
              <w:t>Γεγονότα στα οποία βασίζεται ο Εναγόμενος</w:t>
            </w:r>
            <w:r>
              <w:rPr>
                <w:rStyle w:val="FootnoteReference"/>
                <w:rFonts w:ascii="Arial" w:hAnsi="Arial" w:cs="Arial"/>
                <w:b/>
                <w:sz w:val="24"/>
                <w:szCs w:val="24"/>
              </w:rPr>
              <w:footnoteReference w:id="25"/>
            </w:r>
          </w:p>
          <w:p w14:paraId="1D0A15FA" w14:textId="77777777" w:rsidR="00246EDA" w:rsidRPr="00A40690" w:rsidRDefault="00246EDA" w:rsidP="00444EAC">
            <w:pPr>
              <w:ind w:left="342" w:hanging="342"/>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bCs/>
                <w:sz w:val="24"/>
                <w:szCs w:val="24"/>
                <w:lang w:val="el-GR"/>
              </w:rPr>
              <w:t>Ο Εναγόμενος βασίζεται στα πιο κάτω γεγονότα τα οποία προκύπτουν από τα δικόγραφα ή το περιεχόμενο του φακέλου της υπόθεσης:</w:t>
            </w:r>
          </w:p>
          <w:p w14:paraId="26F9E1ED" w14:textId="77777777" w:rsidR="00246EDA" w:rsidRPr="00A40690" w:rsidRDefault="00246EDA" w:rsidP="00444EAC">
            <w:pPr>
              <w:ind w:left="347"/>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700"/>
            </w:tblGrid>
            <w:tr w:rsidR="00246EDA" w:rsidRPr="00487716" w14:paraId="505C5150" w14:textId="77777777" w:rsidTr="00444EAC">
              <w:tc>
                <w:tcPr>
                  <w:tcW w:w="8700" w:type="dxa"/>
                </w:tcPr>
                <w:p w14:paraId="5B5D0D39" w14:textId="77777777" w:rsidR="00246EDA" w:rsidRPr="00A40690" w:rsidRDefault="00246EDA" w:rsidP="00444EAC">
                  <w:pPr>
                    <w:jc w:val="both"/>
                    <w:rPr>
                      <w:rFonts w:ascii="Arial" w:hAnsi="Arial" w:cs="Arial"/>
                      <w:sz w:val="24"/>
                      <w:szCs w:val="24"/>
                      <w:lang w:val="el-GR"/>
                    </w:rPr>
                  </w:pPr>
                </w:p>
                <w:p w14:paraId="1BD13287" w14:textId="77777777" w:rsidR="00246EDA" w:rsidRPr="00A40690" w:rsidRDefault="00246EDA" w:rsidP="00444EAC">
                  <w:pPr>
                    <w:jc w:val="both"/>
                    <w:rPr>
                      <w:rFonts w:ascii="Arial" w:hAnsi="Arial" w:cs="Arial"/>
                      <w:sz w:val="24"/>
                      <w:szCs w:val="24"/>
                      <w:lang w:val="el-GR"/>
                    </w:rPr>
                  </w:pPr>
                </w:p>
                <w:p w14:paraId="438C3152" w14:textId="77777777" w:rsidR="00246EDA" w:rsidRPr="00A40690" w:rsidRDefault="00246EDA" w:rsidP="00444EAC">
                  <w:pPr>
                    <w:jc w:val="both"/>
                    <w:rPr>
                      <w:rFonts w:ascii="Arial" w:hAnsi="Arial" w:cs="Arial"/>
                      <w:sz w:val="24"/>
                      <w:szCs w:val="24"/>
                      <w:lang w:val="el-GR"/>
                    </w:rPr>
                  </w:pPr>
                </w:p>
                <w:p w14:paraId="744CED2E" w14:textId="77777777" w:rsidR="00246EDA" w:rsidRPr="00A40690" w:rsidRDefault="00246EDA" w:rsidP="00444EAC">
                  <w:pPr>
                    <w:jc w:val="both"/>
                    <w:rPr>
                      <w:rFonts w:ascii="Arial" w:hAnsi="Arial" w:cs="Arial"/>
                      <w:sz w:val="24"/>
                      <w:szCs w:val="24"/>
                      <w:lang w:val="el-GR"/>
                    </w:rPr>
                  </w:pPr>
                </w:p>
                <w:p w14:paraId="4633E81C" w14:textId="77777777" w:rsidR="00246EDA" w:rsidRPr="00A40690" w:rsidRDefault="00246EDA" w:rsidP="00444EAC">
                  <w:pPr>
                    <w:jc w:val="both"/>
                    <w:rPr>
                      <w:rFonts w:ascii="Arial" w:hAnsi="Arial" w:cs="Arial"/>
                      <w:sz w:val="24"/>
                      <w:szCs w:val="24"/>
                      <w:lang w:val="el-GR"/>
                    </w:rPr>
                  </w:pPr>
                </w:p>
              </w:tc>
            </w:tr>
          </w:tbl>
          <w:p w14:paraId="00A84D6C" w14:textId="77777777" w:rsidR="00246EDA" w:rsidRPr="00A40690" w:rsidRDefault="00246EDA" w:rsidP="00444EAC">
            <w:pPr>
              <w:jc w:val="both"/>
              <w:rPr>
                <w:rFonts w:ascii="Arial" w:hAnsi="Arial" w:cs="Arial"/>
                <w:sz w:val="24"/>
                <w:szCs w:val="24"/>
                <w:lang w:val="el-GR"/>
              </w:rPr>
            </w:pPr>
          </w:p>
          <w:p w14:paraId="53AED62A" w14:textId="77777777" w:rsidR="00246EDA" w:rsidRPr="00A40690" w:rsidRDefault="00246EDA" w:rsidP="00444EAC">
            <w:pPr>
              <w:ind w:left="347" w:hanging="358"/>
              <w:jc w:val="both"/>
              <w:rPr>
                <w:rFonts w:ascii="Arial" w:hAnsi="Arial" w:cs="Arial"/>
                <w:b/>
                <w:bCs/>
                <w:sz w:val="24"/>
                <w:szCs w:val="24"/>
                <w:lang w:val="el-GR"/>
              </w:rPr>
            </w:pPr>
            <w:r w:rsidRPr="00A40690">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lang w:val="el-GR"/>
              </w:rPr>
              <w:t xml:space="preserve"> </w:t>
            </w:r>
            <w:r w:rsidRPr="00A40690">
              <w:rPr>
                <w:rFonts w:ascii="Arial" w:hAnsi="Arial" w:cs="Arial"/>
                <w:b/>
                <w:bCs/>
                <w:sz w:val="24"/>
                <w:szCs w:val="24"/>
                <w:lang w:val="el-GR"/>
              </w:rPr>
              <w:t>Ο Εναγόμενος βασίζεται στη γραπτή μαρτυρία η οποία επισυνάπτεται στην παρούσα Ένσταση ως Παράρτημα Α .</w:t>
            </w:r>
          </w:p>
          <w:p w14:paraId="755AF05B" w14:textId="77777777" w:rsidR="00246EDA" w:rsidRPr="00A40690" w:rsidRDefault="00246EDA" w:rsidP="00444EAC">
            <w:pPr>
              <w:spacing w:line="276" w:lineRule="auto"/>
              <w:rPr>
                <w:rFonts w:ascii="Arial" w:hAnsi="Arial" w:cs="Arial"/>
                <w:lang w:val="el-GR"/>
              </w:rPr>
            </w:pPr>
          </w:p>
        </w:tc>
      </w:tr>
      <w:tr w:rsidR="00246EDA" w:rsidRPr="00487716" w14:paraId="40AB5DB6" w14:textId="77777777" w:rsidTr="00444EAC">
        <w:trPr>
          <w:trHeight w:val="1131"/>
        </w:trPr>
        <w:tc>
          <w:tcPr>
            <w:tcW w:w="9050" w:type="dxa"/>
          </w:tcPr>
          <w:p w14:paraId="40E8535D" w14:textId="77777777" w:rsidR="00246EDA" w:rsidRPr="00A40690" w:rsidRDefault="00246EDA" w:rsidP="00444EAC">
            <w:pPr>
              <w:autoSpaceDE w:val="0"/>
              <w:autoSpaceDN w:val="0"/>
              <w:jc w:val="both"/>
              <w:rPr>
                <w:rFonts w:ascii="Arial" w:hAnsi="Arial" w:cs="Arial"/>
                <w:b/>
                <w:bCs/>
                <w:sz w:val="24"/>
                <w:szCs w:val="24"/>
                <w:lang w:val="el-GR"/>
              </w:rPr>
            </w:pPr>
          </w:p>
          <w:p w14:paraId="2BD2F040" w14:textId="77777777" w:rsidR="00246EDA" w:rsidRPr="00A40690" w:rsidRDefault="00246EDA" w:rsidP="00444EAC">
            <w:pPr>
              <w:autoSpaceDE w:val="0"/>
              <w:autoSpaceDN w:val="0"/>
              <w:jc w:val="both"/>
              <w:rPr>
                <w:rFonts w:ascii="Arial" w:hAnsi="Arial" w:cs="Arial"/>
                <w:b/>
                <w:bCs/>
                <w:sz w:val="24"/>
                <w:szCs w:val="24"/>
                <w:lang w:val="el-GR"/>
              </w:rPr>
            </w:pPr>
            <w:r w:rsidRPr="00A40690">
              <w:rPr>
                <w:rFonts w:ascii="Arial" w:hAnsi="Arial" w:cs="Arial"/>
                <w:b/>
                <w:bCs/>
                <w:sz w:val="24"/>
                <w:szCs w:val="24"/>
                <w:lang w:val="el-GR"/>
              </w:rPr>
              <w:t>Σημείωση:</w:t>
            </w:r>
          </w:p>
          <w:p w14:paraId="56579C71" w14:textId="77777777" w:rsidR="00246EDA" w:rsidRPr="00A40690" w:rsidRDefault="00246EDA" w:rsidP="00444EAC">
            <w:pPr>
              <w:spacing w:line="276" w:lineRule="auto"/>
              <w:jc w:val="both"/>
              <w:rPr>
                <w:rFonts w:ascii="Arial" w:hAnsi="Arial" w:cs="Arial"/>
                <w:sz w:val="24"/>
                <w:szCs w:val="24"/>
                <w:lang w:val="el-GR"/>
              </w:rPr>
            </w:pPr>
            <w:r w:rsidRPr="00A40690">
              <w:rPr>
                <w:rFonts w:ascii="Arial" w:hAnsi="Arial" w:cs="Arial"/>
                <w:sz w:val="24"/>
                <w:szCs w:val="24"/>
                <w:lang w:val="el-GR"/>
              </w:rPr>
              <w:t>Εάν η γραπτή μαρτυρία δεν επιδοθεί σύμφωνα με τον Κανονισμό 7 του Μέρους 8, η εν λόγω μαρτυρία δεν θα ληφθεί υπόψη κατά την Ακρόαση, εκτός εάν ο δικαστής δώσει σχετική άδεια.</w:t>
            </w:r>
          </w:p>
          <w:p w14:paraId="7A19890B" w14:textId="77777777" w:rsidR="00246EDA" w:rsidRPr="00A40690" w:rsidRDefault="00246EDA" w:rsidP="00444EAC">
            <w:pPr>
              <w:spacing w:line="276" w:lineRule="auto"/>
              <w:jc w:val="both"/>
              <w:rPr>
                <w:rFonts w:ascii="Arial" w:hAnsi="Arial" w:cs="Arial"/>
                <w:b/>
                <w:sz w:val="24"/>
                <w:szCs w:val="24"/>
                <w:lang w:val="el-GR"/>
              </w:rPr>
            </w:pPr>
          </w:p>
        </w:tc>
      </w:tr>
    </w:tbl>
    <w:p w14:paraId="5552A361" w14:textId="77777777" w:rsidR="00246EDA" w:rsidRPr="00BC3EC5" w:rsidRDefault="00246ED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246EDA" w:rsidRPr="00E9205B" w14:paraId="3CE893EE" w14:textId="77777777" w:rsidTr="003033E2">
        <w:trPr>
          <w:trHeight w:val="7503"/>
        </w:trPr>
        <w:tc>
          <w:tcPr>
            <w:tcW w:w="9050" w:type="dxa"/>
          </w:tcPr>
          <w:p w14:paraId="5E5292A8" w14:textId="77777777" w:rsidR="00246EDA" w:rsidRPr="00A40690" w:rsidRDefault="00246EDA" w:rsidP="00444EAC">
            <w:pPr>
              <w:spacing w:line="276" w:lineRule="auto"/>
              <w:jc w:val="center"/>
              <w:rPr>
                <w:rFonts w:ascii="Arial" w:hAnsi="Arial" w:cs="Arial"/>
                <w:b/>
                <w:bCs/>
                <w:sz w:val="24"/>
                <w:szCs w:val="24"/>
                <w:lang w:val="el-GR"/>
              </w:rPr>
            </w:pPr>
            <w:r w:rsidRPr="00A40690">
              <w:rPr>
                <w:rFonts w:ascii="Arial" w:hAnsi="Arial" w:cs="Arial"/>
                <w:b/>
                <w:bCs/>
                <w:sz w:val="24"/>
                <w:szCs w:val="24"/>
                <w:lang w:val="el-GR"/>
              </w:rPr>
              <w:t>Δήλωση Αληθείας</w:t>
            </w:r>
          </w:p>
          <w:p w14:paraId="14215768" w14:textId="0CDE4EBB" w:rsidR="00246EDA" w:rsidRPr="00A40690" w:rsidRDefault="00246EDA" w:rsidP="00444EAC">
            <w:pPr>
              <w:pStyle w:val="CommentText"/>
              <w:spacing w:line="276" w:lineRule="auto"/>
              <w:jc w:val="both"/>
              <w:rPr>
                <w:lang w:val="el-GR"/>
              </w:rPr>
            </w:pPr>
            <w:r w:rsidRPr="00A40690">
              <w:rPr>
                <w:rFonts w:ascii="Arial" w:hAnsi="Arial" w:cs="Arial"/>
                <w:i/>
                <w:iCs/>
                <w:sz w:val="24"/>
                <w:szCs w:val="24"/>
                <w:lang w:val="el-GR"/>
              </w:rPr>
              <w:t>(Πιστεύω</w:t>
            </w:r>
            <w:r>
              <w:rPr>
                <w:rStyle w:val="FootnoteReference"/>
                <w:rFonts w:ascii="Arial" w:hAnsi="Arial" w:cs="Arial"/>
                <w:i/>
                <w:iCs/>
                <w:sz w:val="24"/>
                <w:szCs w:val="24"/>
              </w:rPr>
              <w:footnoteReference w:id="26"/>
            </w:r>
            <w:r w:rsidRPr="00A40690">
              <w:rPr>
                <w:rFonts w:ascii="Arial" w:hAnsi="Arial" w:cs="Arial"/>
                <w:i/>
                <w:iCs/>
                <w:sz w:val="24"/>
                <w:szCs w:val="24"/>
                <w:lang w:val="el-GR"/>
              </w:rPr>
              <w:t>) (Ο Εναγόμενος πιστεύει</w:t>
            </w:r>
            <w:r>
              <w:rPr>
                <w:rStyle w:val="FootnoteReference"/>
                <w:rFonts w:ascii="Arial" w:hAnsi="Arial" w:cs="Arial"/>
                <w:i/>
                <w:iCs/>
                <w:sz w:val="24"/>
                <w:szCs w:val="24"/>
              </w:rPr>
              <w:footnoteReference w:id="27"/>
            </w:r>
            <w:r w:rsidRPr="00A40690">
              <w:rPr>
                <w:rFonts w:ascii="Arial" w:hAnsi="Arial" w:cs="Arial"/>
                <w:i/>
                <w:iCs/>
                <w:sz w:val="24"/>
                <w:szCs w:val="24"/>
                <w:lang w:val="el-GR"/>
              </w:rPr>
              <w:t>)</w:t>
            </w:r>
            <w:r w:rsidRPr="00A40690">
              <w:rPr>
                <w:rFonts w:ascii="Arial" w:hAnsi="Arial" w:cs="Arial"/>
                <w:sz w:val="24"/>
                <w:szCs w:val="24"/>
                <w:lang w:val="el-GR"/>
              </w:rPr>
              <w:t xml:space="preserve"> ότι τα γεγονότα τα οποία δηλώνονται στην παρούσα ένσταση </w:t>
            </w:r>
            <w:r w:rsidRPr="00A40690">
              <w:rPr>
                <w:rFonts w:ascii="Arial" w:hAnsi="Arial" w:cs="Arial"/>
                <w:i/>
                <w:iCs/>
                <w:sz w:val="24"/>
                <w:szCs w:val="24"/>
                <w:lang w:val="el-GR"/>
              </w:rPr>
              <w:t xml:space="preserve">(και στην γραπτή μαρτυρία που επισυνάπτεται στο παρόν Έντυπο Ένστασης) </w:t>
            </w:r>
            <w:r w:rsidRPr="00A40690">
              <w:rPr>
                <w:rFonts w:ascii="Arial" w:hAnsi="Arial" w:cs="Arial"/>
                <w:sz w:val="24"/>
                <w:szCs w:val="24"/>
                <w:lang w:val="el-GR"/>
              </w:rPr>
              <w:t xml:space="preserve"> είναι αληθή.</w:t>
            </w:r>
          </w:p>
          <w:p w14:paraId="5E22D9EA" w14:textId="77777777" w:rsidR="00246EDA" w:rsidRPr="00A40690" w:rsidRDefault="00246EDA" w:rsidP="00444EAC">
            <w:pPr>
              <w:spacing w:line="276" w:lineRule="auto"/>
              <w:jc w:val="both"/>
              <w:rPr>
                <w:rFonts w:ascii="Arial" w:hAnsi="Arial" w:cs="Arial"/>
                <w:sz w:val="24"/>
                <w:szCs w:val="24"/>
                <w:lang w:val="el-GR"/>
              </w:rPr>
            </w:pPr>
            <w:r w:rsidRPr="00A40690">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A0EDB7E" w14:textId="77777777" w:rsidR="00246EDA" w:rsidRPr="00A40690" w:rsidRDefault="00246EDA" w:rsidP="00444EAC">
            <w:pPr>
              <w:spacing w:line="276" w:lineRule="auto"/>
              <w:jc w:val="both"/>
              <w:rPr>
                <w:rFonts w:ascii="Arial" w:eastAsia="Calibri" w:hAnsi="Arial" w:cs="Arial"/>
                <w:sz w:val="24"/>
                <w:szCs w:val="24"/>
                <w:lang w:val="el-GR"/>
              </w:rPr>
            </w:pPr>
            <w:r w:rsidRPr="00A40690">
              <w:rPr>
                <w:rFonts w:ascii="Arial" w:eastAsia="Calibri" w:hAnsi="Arial" w:cs="Arial"/>
                <w:sz w:val="24"/>
                <w:szCs w:val="24"/>
                <w:lang w:val="el-GR"/>
              </w:rPr>
              <w:t xml:space="preserve"> </w:t>
            </w:r>
          </w:p>
          <w:p w14:paraId="270769C9" w14:textId="77777777" w:rsidR="00246EDA" w:rsidRPr="00A40690" w:rsidRDefault="00246EDA" w:rsidP="00444EAC">
            <w:pPr>
              <w:spacing w:line="276" w:lineRule="auto"/>
              <w:jc w:val="both"/>
              <w:rPr>
                <w:rFonts w:ascii="Arial" w:hAnsi="Arial" w:cs="Arial"/>
                <w:bCs/>
                <w:i/>
                <w:iCs/>
                <w:sz w:val="24"/>
                <w:szCs w:val="24"/>
                <w:lang w:val="el-GR"/>
              </w:rPr>
            </w:pPr>
            <w:r w:rsidRPr="00A40690">
              <w:rPr>
                <w:rFonts w:ascii="Arial" w:hAnsi="Arial" w:cs="Arial"/>
                <w:bCs/>
                <w:i/>
                <w:iCs/>
                <w:sz w:val="24"/>
                <w:szCs w:val="24"/>
                <w:lang w:val="el-GR"/>
              </w:rPr>
              <w:t xml:space="preserve"> (Είμαι δεόντως εξουσιοδοτημένος από τον Εναγόμενο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246EDA" w14:paraId="18478D7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246EDA" w:rsidRPr="00487716" w14:paraId="4B35FD88" w14:textId="77777777" w:rsidTr="00444EAC">
                    <w:trPr>
                      <w:trHeight w:val="421"/>
                    </w:trPr>
                    <w:tc>
                      <w:tcPr>
                        <w:tcW w:w="5385" w:type="dxa"/>
                      </w:tcPr>
                      <w:p w14:paraId="627204FB" w14:textId="77777777" w:rsidR="00246EDA" w:rsidRPr="00A40690" w:rsidRDefault="00246EDA" w:rsidP="00444EAC">
                        <w:pPr>
                          <w:spacing w:before="100" w:beforeAutospacing="1" w:after="100" w:afterAutospacing="1"/>
                          <w:jc w:val="both"/>
                          <w:rPr>
                            <w:rFonts w:ascii="Arial" w:hAnsi="Arial" w:cs="Arial"/>
                            <w:lang w:val="el-GR"/>
                          </w:rPr>
                        </w:pPr>
                      </w:p>
                    </w:tc>
                  </w:tr>
                </w:tbl>
                <w:p w14:paraId="714C16E8" w14:textId="77777777" w:rsidR="00246EDA" w:rsidRPr="00A40690" w:rsidRDefault="00246EDA" w:rsidP="00444EAC">
                  <w:pPr>
                    <w:spacing w:line="276" w:lineRule="auto"/>
                    <w:rPr>
                      <w:rFonts w:ascii="Arial" w:hAnsi="Arial" w:cs="Arial"/>
                      <w:b/>
                      <w:bCs/>
                      <w:lang w:val="el-GR"/>
                    </w:rPr>
                  </w:pPr>
                  <w:r w:rsidRPr="00A40690">
                    <w:rPr>
                      <w:rFonts w:ascii="Arial" w:hAnsi="Arial" w:cs="Arial"/>
                      <w:b/>
                      <w:bCs/>
                      <w:lang w:val="el-GR"/>
                    </w:rPr>
                    <w:t xml:space="preserve"> Πλήρες Όνομα Εναγόμενου</w:t>
                  </w:r>
                </w:p>
                <w:p w14:paraId="0F17AD95" w14:textId="77777777" w:rsidR="00246EDA" w:rsidRPr="00A40690" w:rsidRDefault="00246EDA" w:rsidP="00444EAC">
                  <w:pPr>
                    <w:spacing w:line="276" w:lineRule="auto"/>
                    <w:rPr>
                      <w:rFonts w:ascii="Arial" w:eastAsia="Calibri" w:hAnsi="Arial" w:cs="Arial"/>
                      <w:b/>
                      <w:bCs/>
                      <w:lang w:val="el-GR"/>
                    </w:rPr>
                  </w:pPr>
                  <w:r w:rsidRPr="00A40690">
                    <w:rPr>
                      <w:rFonts w:ascii="Arial" w:eastAsia="Calibri" w:hAnsi="Arial" w:cs="Arial"/>
                      <w:i/>
                      <w:iCs/>
                      <w:lang w:val="el-GR"/>
                    </w:rPr>
                    <w:t>(και ιδιότητα όπου χρειάζεται</w:t>
                  </w:r>
                  <w:r w:rsidRPr="00A40690">
                    <w:rPr>
                      <w:rFonts w:ascii="Arial" w:eastAsia="Calibri" w:hAnsi="Arial" w:cs="Arial"/>
                      <w:lang w:val="el-GR"/>
                    </w:rPr>
                    <w:t>)</w:t>
                  </w:r>
                </w:p>
                <w:p w14:paraId="1A6AE4CE" w14:textId="77777777" w:rsidR="00246EDA" w:rsidRPr="00A40690" w:rsidRDefault="00246EDA" w:rsidP="00444EAC">
                  <w:pPr>
                    <w:spacing w:line="276" w:lineRule="auto"/>
                    <w:rPr>
                      <w:rFonts w:ascii="Arial" w:eastAsia="Calibri" w:hAnsi="Arial" w:cs="Arial"/>
                      <w:b/>
                      <w:bCs/>
                      <w:lang w:val="el-GR"/>
                    </w:rPr>
                  </w:pPr>
                  <w:r w:rsidRPr="00A40690">
                    <w:rPr>
                      <w:rFonts w:ascii="Arial" w:eastAsia="Calibri" w:hAnsi="Arial" w:cs="Arial"/>
                      <w:b/>
                      <w:bCs/>
                      <w:lang w:val="el-GR"/>
                    </w:rPr>
                    <w:t xml:space="preserve">Όνομα δικηγορικού οίκου  </w:t>
                  </w:r>
                </w:p>
                <w:p w14:paraId="11D864BE" w14:textId="77777777" w:rsidR="00246EDA" w:rsidRPr="00A40690" w:rsidRDefault="00246EDA" w:rsidP="00444EAC">
                  <w:pPr>
                    <w:spacing w:line="276" w:lineRule="auto"/>
                    <w:rPr>
                      <w:rFonts w:ascii="Arial" w:eastAsia="Calibri" w:hAnsi="Arial" w:cs="Arial"/>
                      <w:i/>
                      <w:iCs/>
                      <w:lang w:val="el-GR"/>
                    </w:rPr>
                  </w:pPr>
                  <w:r w:rsidRPr="00A40690">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246EDA" w:rsidRPr="00487716" w14:paraId="762F41FB" w14:textId="77777777" w:rsidTr="00444EAC">
                    <w:trPr>
                      <w:trHeight w:val="421"/>
                    </w:trPr>
                    <w:tc>
                      <w:tcPr>
                        <w:tcW w:w="5385" w:type="dxa"/>
                      </w:tcPr>
                      <w:p w14:paraId="359D7F73" w14:textId="77777777" w:rsidR="00246EDA" w:rsidRPr="00A40690" w:rsidRDefault="00246EDA" w:rsidP="00444EAC">
                        <w:pPr>
                          <w:spacing w:before="100" w:beforeAutospacing="1" w:after="100" w:afterAutospacing="1"/>
                          <w:jc w:val="both"/>
                          <w:rPr>
                            <w:rFonts w:ascii="Arial" w:hAnsi="Arial" w:cs="Arial"/>
                            <w:lang w:val="el-GR"/>
                          </w:rPr>
                        </w:pPr>
                      </w:p>
                    </w:tc>
                  </w:tr>
                </w:tbl>
                <w:p w14:paraId="0E0326E8" w14:textId="77777777" w:rsidR="00246EDA" w:rsidRPr="00A40690" w:rsidRDefault="00246ED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3"/>
                    <w:gridCol w:w="1888"/>
                    <w:gridCol w:w="337"/>
                    <w:gridCol w:w="344"/>
                    <w:gridCol w:w="293"/>
                    <w:gridCol w:w="344"/>
                    <w:gridCol w:w="344"/>
                    <w:gridCol w:w="293"/>
                    <w:gridCol w:w="344"/>
                    <w:gridCol w:w="344"/>
                    <w:gridCol w:w="344"/>
                    <w:gridCol w:w="344"/>
                    <w:gridCol w:w="241"/>
                  </w:tblGrid>
                  <w:tr w:rsidR="00246EDA" w:rsidRPr="00487716" w14:paraId="06489A5B" w14:textId="77777777" w:rsidTr="00444EAC">
                    <w:trPr>
                      <w:trHeight w:hRule="exact" w:val="1288"/>
                    </w:trPr>
                    <w:tc>
                      <w:tcPr>
                        <w:tcW w:w="1276" w:type="dxa"/>
                        <w:tcBorders>
                          <w:top w:val="nil"/>
                          <w:left w:val="nil"/>
                          <w:bottom w:val="nil"/>
                          <w:right w:val="single" w:sz="4" w:space="0" w:color="000000"/>
                        </w:tcBorders>
                        <w:hideMark/>
                      </w:tcPr>
                      <w:p w14:paraId="29F85B57" w14:textId="77777777" w:rsidR="00246EDA" w:rsidRDefault="00246ED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7D4CFE7" w14:textId="77777777" w:rsidR="00246EDA" w:rsidRDefault="00246ED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A38ACB4" w14:textId="75BA1669" w:rsidR="00246EDA" w:rsidRPr="00A40690" w:rsidRDefault="00246EDA"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B4662C9" w14:textId="77777777" w:rsidR="00246EDA" w:rsidRPr="00F30413" w:rsidRDefault="00246EDA" w:rsidP="00444EAC">
                        <w:pPr>
                          <w:adjustRightInd w:val="0"/>
                          <w:spacing w:before="60"/>
                          <w:rPr>
                            <w:rFonts w:ascii="Arial" w:hAnsi="Arial" w:cs="Arial"/>
                            <w:lang w:val="el-GR"/>
                          </w:rPr>
                        </w:pPr>
                      </w:p>
                    </w:tc>
                  </w:tr>
                  <w:tr w:rsidR="00246EDA" w14:paraId="7FAD0B8C" w14:textId="77777777" w:rsidTr="00444EAC">
                    <w:trPr>
                      <w:trHeight w:val="198"/>
                    </w:trPr>
                    <w:tc>
                      <w:tcPr>
                        <w:tcW w:w="1276" w:type="dxa"/>
                        <w:vMerge w:val="restart"/>
                      </w:tcPr>
                      <w:p w14:paraId="2A5646BD" w14:textId="77777777" w:rsidR="00246EDA" w:rsidRPr="00A40690" w:rsidRDefault="00246ED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AE4848B" w14:textId="77777777" w:rsidR="00246EDA" w:rsidRPr="00A40690" w:rsidRDefault="00246EDA" w:rsidP="00444EAC">
                        <w:pPr>
                          <w:adjustRightInd w:val="0"/>
                          <w:rPr>
                            <w:rFonts w:ascii="Arial" w:hAnsi="Arial" w:cs="Arial"/>
                            <w:sz w:val="22"/>
                            <w:szCs w:val="22"/>
                            <w:lang w:val="el-GR"/>
                          </w:rPr>
                        </w:pPr>
                      </w:p>
                      <w:p w14:paraId="3BBDB811" w14:textId="77777777" w:rsidR="00246EDA" w:rsidRPr="00CB57C1" w:rsidRDefault="00246EDA"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w:t>
                        </w:r>
                        <w:r>
                          <w:rPr>
                            <w:rFonts w:ascii="Arial" w:hAnsi="Arial" w:cs="Arial"/>
                            <w:i/>
                            <w:iCs/>
                            <w:sz w:val="22"/>
                            <w:szCs w:val="22"/>
                            <w:lang w:val="el-GR"/>
                          </w:rPr>
                          <w:t>αγόμενος</w:t>
                        </w:r>
                        <w:r w:rsidRPr="00CB57C1">
                          <w:rPr>
                            <w:rFonts w:ascii="Arial" w:hAnsi="Arial" w:cs="Arial"/>
                            <w:i/>
                            <w:iCs/>
                            <w:sz w:val="22"/>
                            <w:szCs w:val="22"/>
                            <w:lang w:val="el-GR"/>
                          </w:rPr>
                          <w:t>)</w:t>
                        </w:r>
                      </w:p>
                      <w:p w14:paraId="784B2968" w14:textId="77777777" w:rsidR="00246EDA" w:rsidRPr="00CB57C1" w:rsidRDefault="00246EDA"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w:t>
                        </w:r>
                        <w:r>
                          <w:rPr>
                            <w:rFonts w:ascii="Arial" w:hAnsi="Arial" w:cs="Arial"/>
                            <w:i/>
                            <w:iCs/>
                            <w:sz w:val="22"/>
                            <w:szCs w:val="22"/>
                            <w:lang w:val="el-GR"/>
                          </w:rPr>
                          <w:t>αγόμενου</w:t>
                        </w:r>
                        <w:r w:rsidRPr="00CB57C1">
                          <w:rPr>
                            <w:rFonts w:ascii="Arial" w:hAnsi="Arial" w:cs="Arial"/>
                            <w:i/>
                            <w:iCs/>
                            <w:sz w:val="22"/>
                            <w:szCs w:val="22"/>
                          </w:rPr>
                          <w:t>)</w:t>
                        </w:r>
                      </w:p>
                      <w:p w14:paraId="768074B0" w14:textId="77777777" w:rsidR="00246EDA" w:rsidRDefault="00246EDA" w:rsidP="00444EAC">
                        <w:pPr>
                          <w:adjustRightInd w:val="0"/>
                          <w:rPr>
                            <w:rFonts w:ascii="Arial" w:hAnsi="Arial" w:cs="Arial"/>
                            <w:sz w:val="22"/>
                            <w:szCs w:val="22"/>
                          </w:rPr>
                        </w:pPr>
                      </w:p>
                    </w:tc>
                    <w:tc>
                      <w:tcPr>
                        <w:tcW w:w="1909" w:type="dxa"/>
                      </w:tcPr>
                      <w:p w14:paraId="39097228" w14:textId="77777777" w:rsidR="00246EDA" w:rsidRDefault="00246ED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A6D49DD"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B77B41" w14:textId="77777777" w:rsidR="00246EDA" w:rsidRDefault="00246ED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3002987"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84613BB"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36FD828" w14:textId="77777777" w:rsidR="00246EDA" w:rsidRDefault="00246ED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4C44D99"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E1C2F7"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5017C83"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126DF3" w14:textId="77777777" w:rsidR="00246EDA" w:rsidRDefault="00246ED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11049A" w14:textId="77777777" w:rsidR="00246EDA" w:rsidRDefault="00246ED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AEA7591" w14:textId="77777777" w:rsidR="00246EDA" w:rsidRDefault="00246EDA" w:rsidP="00444EAC">
                        <w:pPr>
                          <w:adjustRightInd w:val="0"/>
                          <w:rPr>
                            <w:rFonts w:ascii="Arial" w:hAnsi="Arial" w:cs="Arial"/>
                            <w:sz w:val="4"/>
                            <w:szCs w:val="4"/>
                          </w:rPr>
                        </w:pPr>
                      </w:p>
                    </w:tc>
                  </w:tr>
                  <w:tr w:rsidR="00246EDA" w14:paraId="6532A50D" w14:textId="77777777" w:rsidTr="00444EAC">
                    <w:trPr>
                      <w:trHeight w:hRule="exact" w:val="820"/>
                    </w:trPr>
                    <w:tc>
                      <w:tcPr>
                        <w:tcW w:w="1276" w:type="dxa"/>
                        <w:vMerge/>
                        <w:vAlign w:val="center"/>
                        <w:hideMark/>
                      </w:tcPr>
                      <w:p w14:paraId="2CA0EBD4" w14:textId="77777777" w:rsidR="00246EDA" w:rsidRDefault="00246EDA"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483E222" w14:textId="77777777" w:rsidR="00246EDA" w:rsidRDefault="00246EDA"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286FC15" w14:textId="77777777" w:rsidR="00246EDA" w:rsidRDefault="00246EDA"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F818147"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495DDB" w14:textId="77777777" w:rsidR="00246EDA" w:rsidRDefault="00246ED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7A264F7" w14:textId="77777777" w:rsidR="00246EDA" w:rsidRDefault="00246ED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C08195E"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DC2097D" w14:textId="77777777" w:rsidR="00246EDA" w:rsidRDefault="00246ED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7F2A7E5" w14:textId="77777777" w:rsidR="00246EDA" w:rsidRDefault="00246ED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1FF1D4"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B8D3299"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2DAF697" w14:textId="77777777" w:rsidR="00246EDA" w:rsidRDefault="00246ED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32E4FC" w14:textId="77777777" w:rsidR="00246EDA" w:rsidRDefault="00246EDA"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7C876120" w14:textId="77777777" w:rsidR="00246EDA" w:rsidRDefault="00246EDA" w:rsidP="00444EAC">
                        <w:pPr>
                          <w:adjustRightInd w:val="0"/>
                          <w:rPr>
                            <w:rFonts w:ascii="Arial" w:hAnsi="Arial" w:cs="Arial"/>
                          </w:rPr>
                        </w:pPr>
                      </w:p>
                      <w:p w14:paraId="70A5F0B3" w14:textId="77777777" w:rsidR="00246EDA" w:rsidRDefault="00246EDA" w:rsidP="00444EAC">
                        <w:pPr>
                          <w:adjustRightInd w:val="0"/>
                          <w:rPr>
                            <w:rFonts w:ascii="Arial" w:hAnsi="Arial" w:cs="Arial"/>
                          </w:rPr>
                        </w:pPr>
                      </w:p>
                      <w:p w14:paraId="290FE868" w14:textId="77777777" w:rsidR="00246EDA" w:rsidRDefault="00246EDA" w:rsidP="00444EAC">
                        <w:pPr>
                          <w:adjustRightInd w:val="0"/>
                          <w:rPr>
                            <w:rFonts w:ascii="Arial" w:hAnsi="Arial" w:cs="Arial"/>
                          </w:rPr>
                        </w:pPr>
                      </w:p>
                      <w:p w14:paraId="6253AE7A" w14:textId="77777777" w:rsidR="00246EDA" w:rsidRDefault="00246EDA" w:rsidP="00444EAC">
                        <w:pPr>
                          <w:adjustRightInd w:val="0"/>
                          <w:rPr>
                            <w:rFonts w:ascii="Arial" w:hAnsi="Arial" w:cs="Arial"/>
                          </w:rPr>
                        </w:pPr>
                      </w:p>
                      <w:p w14:paraId="3F597036" w14:textId="77777777" w:rsidR="00246EDA" w:rsidRDefault="00246EDA" w:rsidP="00444EAC">
                        <w:pPr>
                          <w:adjustRightInd w:val="0"/>
                          <w:rPr>
                            <w:rFonts w:ascii="Arial" w:hAnsi="Arial" w:cs="Arial"/>
                          </w:rPr>
                        </w:pPr>
                      </w:p>
                    </w:tc>
                  </w:tr>
                </w:tbl>
                <w:p w14:paraId="62F2D0F7" w14:textId="77777777" w:rsidR="00246EDA" w:rsidRDefault="00246EDA" w:rsidP="00444EAC">
                  <w:pPr>
                    <w:spacing w:before="100" w:beforeAutospacing="1" w:after="100" w:afterAutospacing="1"/>
                    <w:jc w:val="both"/>
                    <w:rPr>
                      <w:rFonts w:ascii="Arial" w:hAnsi="Arial" w:cs="Arial"/>
                    </w:rPr>
                  </w:pPr>
                </w:p>
              </w:tc>
            </w:tr>
          </w:tbl>
          <w:p w14:paraId="0C0BD49F" w14:textId="77777777" w:rsidR="00246EDA" w:rsidRPr="00E9205B" w:rsidRDefault="00246EDA" w:rsidP="00444EAC">
            <w:pPr>
              <w:spacing w:line="276" w:lineRule="auto"/>
              <w:jc w:val="both"/>
              <w:rPr>
                <w:rFonts w:ascii="Arial" w:hAnsi="Arial" w:cs="Arial"/>
                <w:b/>
                <w:bCs/>
                <w:sz w:val="24"/>
                <w:szCs w:val="24"/>
              </w:rPr>
            </w:pPr>
          </w:p>
        </w:tc>
      </w:tr>
    </w:tbl>
    <w:p w14:paraId="417FE5D5" w14:textId="11B51317" w:rsidR="00246EDA" w:rsidRDefault="00246EDA" w:rsidP="00444EAC">
      <w:pPr>
        <w:spacing w:line="276" w:lineRule="auto"/>
        <w:rPr>
          <w:rFonts w:ascii="Arial" w:eastAsia="Times New Roman" w:hAnsi="Arial" w:cs="Arial"/>
        </w:rPr>
      </w:pPr>
    </w:p>
    <w:p w14:paraId="6AAA03C3" w14:textId="77777777" w:rsidR="00AA50FB" w:rsidRDefault="00AA50FB"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246EDA" w:rsidRPr="00487716" w14:paraId="4715CE35"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246EDA" w:rsidRPr="00BA379C" w14:paraId="515AF350" w14:textId="77777777" w:rsidTr="00444EAC">
              <w:trPr>
                <w:trHeight w:val="567"/>
              </w:trPr>
              <w:tc>
                <w:tcPr>
                  <w:tcW w:w="9067" w:type="dxa"/>
                  <w:tcBorders>
                    <w:bottom w:val="single" w:sz="4" w:space="0" w:color="auto"/>
                  </w:tcBorders>
                </w:tcPr>
                <w:p w14:paraId="62A0E415" w14:textId="77777777" w:rsidR="00246EDA" w:rsidRPr="00BA379C" w:rsidRDefault="00246EDA"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BA379C">
                    <w:rPr>
                      <w:rFonts w:ascii="Arial" w:hAnsi="Arial" w:cs="Arial"/>
                      <w:b/>
                      <w:bCs/>
                      <w:sz w:val="24"/>
                      <w:szCs w:val="24"/>
                      <w:lang w:eastAsia="en-GB"/>
                    </w:rPr>
                    <w:t>ια δικαστηριακή χρήση</w:t>
                  </w:r>
                </w:p>
              </w:tc>
            </w:tr>
            <w:tr w:rsidR="00246EDA" w:rsidRPr="00487716" w14:paraId="47C2431F" w14:textId="77777777" w:rsidTr="00444EAC">
              <w:trPr>
                <w:trHeight w:val="567"/>
              </w:trPr>
              <w:tc>
                <w:tcPr>
                  <w:tcW w:w="9067" w:type="dxa"/>
                </w:tcPr>
                <w:p w14:paraId="29351D4E" w14:textId="77777777" w:rsidR="00246EDA" w:rsidRPr="00A40690" w:rsidRDefault="00246EDA" w:rsidP="00444EAC">
                  <w:pPr>
                    <w:widowControl w:val="0"/>
                    <w:spacing w:after="120" w:line="276" w:lineRule="auto"/>
                    <w:rPr>
                      <w:rFonts w:ascii="Arial" w:hAnsi="Arial" w:cs="Arial"/>
                      <w:b/>
                      <w:bCs/>
                      <w:sz w:val="24"/>
                      <w:szCs w:val="24"/>
                      <w:lang w:val="el-GR" w:eastAsia="en-GB"/>
                    </w:rPr>
                  </w:pPr>
                  <w:r w:rsidRPr="00A40690">
                    <w:rPr>
                      <w:rFonts w:ascii="Arial" w:hAnsi="Arial" w:cs="Arial"/>
                      <w:b/>
                      <w:bCs/>
                      <w:sz w:val="24"/>
                      <w:szCs w:val="24"/>
                      <w:lang w:val="el-GR" w:eastAsia="en-GB"/>
                    </w:rPr>
                    <w:t>Ημερομηνία Καταχώρισης:</w:t>
                  </w:r>
                </w:p>
                <w:p w14:paraId="75B1F99F" w14:textId="77777777" w:rsidR="00246EDA" w:rsidRPr="00A40690" w:rsidRDefault="00246EDA" w:rsidP="00444EAC">
                  <w:pPr>
                    <w:widowControl w:val="0"/>
                    <w:spacing w:after="120"/>
                    <w:rPr>
                      <w:rFonts w:ascii="Arial" w:hAnsi="Arial" w:cs="Arial"/>
                      <w:b/>
                      <w:bCs/>
                      <w:color w:val="000000"/>
                      <w:sz w:val="24"/>
                      <w:szCs w:val="24"/>
                      <w:lang w:val="el-GR" w:eastAsia="en-GB"/>
                    </w:rPr>
                  </w:pPr>
                  <w:r w:rsidRPr="00A40690">
                    <w:rPr>
                      <w:rFonts w:ascii="Arial" w:hAnsi="Arial" w:cs="Arial"/>
                      <w:b/>
                      <w:bCs/>
                      <w:color w:val="000000"/>
                      <w:sz w:val="24"/>
                      <w:szCs w:val="24"/>
                      <w:lang w:val="el-GR" w:eastAsia="en-GB"/>
                    </w:rPr>
                    <w:t>Υπογραφή/ Σφραγίδα Πρωτοκολλητή</w:t>
                  </w:r>
                </w:p>
              </w:tc>
            </w:tr>
          </w:tbl>
          <w:p w14:paraId="0295C792" w14:textId="77777777" w:rsidR="00246EDA" w:rsidRPr="00A40690" w:rsidRDefault="00246EDA" w:rsidP="00444EAC">
            <w:pPr>
              <w:spacing w:line="276" w:lineRule="auto"/>
              <w:jc w:val="center"/>
              <w:rPr>
                <w:rFonts w:ascii="Arial" w:hAnsi="Arial" w:cs="Arial"/>
                <w:b/>
                <w:bCs/>
                <w:sz w:val="24"/>
                <w:szCs w:val="24"/>
                <w:lang w:val="el-GR"/>
              </w:rPr>
            </w:pPr>
          </w:p>
        </w:tc>
      </w:tr>
    </w:tbl>
    <w:p w14:paraId="2A949A81" w14:textId="77777777" w:rsidR="00246EDA" w:rsidRPr="00BC3EC5" w:rsidRDefault="00246EDA"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3033E2" w:rsidRPr="002925C6" w14:paraId="0904F14C" w14:textId="77777777" w:rsidTr="00444EAC">
        <w:trPr>
          <w:trHeight w:val="6517"/>
        </w:trPr>
        <w:tc>
          <w:tcPr>
            <w:tcW w:w="9016" w:type="dxa"/>
          </w:tcPr>
          <w:p w14:paraId="4B508991" w14:textId="77777777" w:rsidR="003033E2" w:rsidRPr="00A40690" w:rsidRDefault="003033E2" w:rsidP="00444EAC">
            <w:pPr>
              <w:spacing w:before="60"/>
              <w:jc w:val="center"/>
              <w:rPr>
                <w:rFonts w:ascii="Arial" w:hAnsi="Arial" w:cs="Arial"/>
                <w:b/>
                <w:bCs/>
                <w:sz w:val="24"/>
                <w:szCs w:val="24"/>
                <w:lang w:val="el-GR"/>
              </w:rPr>
            </w:pPr>
            <w:r w:rsidRPr="00A40690">
              <w:rPr>
                <w:rFonts w:ascii="Arial" w:hAnsi="Arial" w:cs="Arial"/>
                <w:b/>
                <w:bCs/>
                <w:sz w:val="24"/>
                <w:szCs w:val="24"/>
                <w:lang w:val="el-GR"/>
              </w:rPr>
              <w:t>Στοιχεία Εναγόμενου ή Δικηγόρου του Εναγόμενου</w:t>
            </w:r>
          </w:p>
          <w:p w14:paraId="6BBA5444" w14:textId="77777777" w:rsidR="003033E2" w:rsidRPr="00A40690" w:rsidRDefault="003033E2"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3033E2" w:rsidRPr="00487716" w14:paraId="3576552B" w14:textId="77777777" w:rsidTr="00444EAC">
              <w:trPr>
                <w:trHeight w:val="417"/>
              </w:trPr>
              <w:tc>
                <w:tcPr>
                  <w:tcW w:w="4957" w:type="dxa"/>
                </w:tcPr>
                <w:p w14:paraId="663FB7AD" w14:textId="77777777" w:rsidR="003033E2" w:rsidRPr="00A40690" w:rsidRDefault="003033E2" w:rsidP="00444EAC">
                  <w:pPr>
                    <w:rPr>
                      <w:rFonts w:ascii="Arial" w:hAnsi="Arial" w:cs="Arial"/>
                      <w:lang w:val="el-GR"/>
                    </w:rPr>
                  </w:pPr>
                </w:p>
              </w:tc>
            </w:tr>
            <w:tr w:rsidR="003033E2" w:rsidRPr="00487716" w14:paraId="10009BA3" w14:textId="77777777" w:rsidTr="00444EAC">
              <w:trPr>
                <w:trHeight w:val="417"/>
              </w:trPr>
              <w:tc>
                <w:tcPr>
                  <w:tcW w:w="4957" w:type="dxa"/>
                </w:tcPr>
                <w:p w14:paraId="17AE2CFD" w14:textId="77777777" w:rsidR="003033E2" w:rsidRPr="00A40690" w:rsidRDefault="003033E2" w:rsidP="00444EAC">
                  <w:pPr>
                    <w:rPr>
                      <w:rFonts w:ascii="Arial" w:hAnsi="Arial" w:cs="Arial"/>
                      <w:lang w:val="el-GR"/>
                    </w:rPr>
                  </w:pPr>
                </w:p>
              </w:tc>
            </w:tr>
          </w:tbl>
          <w:p w14:paraId="025F78C3" w14:textId="77777777" w:rsidR="003033E2" w:rsidRPr="00A40690" w:rsidRDefault="003033E2" w:rsidP="00444EAC">
            <w:pPr>
              <w:rPr>
                <w:rFonts w:ascii="Arial" w:hAnsi="Arial" w:cs="Arial"/>
                <w:b/>
                <w:bCs/>
                <w:sz w:val="21"/>
                <w:szCs w:val="21"/>
                <w:lang w:val="el-GR"/>
              </w:rPr>
            </w:pPr>
            <w:r w:rsidRPr="00A40690">
              <w:rPr>
                <w:rFonts w:ascii="Arial" w:hAnsi="Arial" w:cs="Arial"/>
                <w:b/>
                <w:bCs/>
                <w:sz w:val="21"/>
                <w:szCs w:val="21"/>
                <w:lang w:val="el-GR"/>
              </w:rPr>
              <w:t>Πλήρες όνομα Εναγόμενου</w:t>
            </w:r>
          </w:p>
          <w:p w14:paraId="23A87B54" w14:textId="77777777" w:rsidR="003033E2" w:rsidRPr="00A40690" w:rsidRDefault="003033E2" w:rsidP="00444EAC">
            <w:pPr>
              <w:rPr>
                <w:rFonts w:ascii="Arial" w:hAnsi="Arial" w:cs="Arial"/>
                <w:b/>
                <w:bCs/>
                <w:sz w:val="21"/>
                <w:szCs w:val="21"/>
                <w:lang w:val="el-GR"/>
              </w:rPr>
            </w:pPr>
          </w:p>
          <w:p w14:paraId="118FF89F" w14:textId="77777777" w:rsidR="003033E2" w:rsidRPr="00A40690" w:rsidRDefault="003033E2" w:rsidP="00444EAC">
            <w:pPr>
              <w:rPr>
                <w:rFonts w:ascii="Arial" w:hAnsi="Arial" w:cs="Arial"/>
                <w:sz w:val="21"/>
                <w:szCs w:val="21"/>
                <w:lang w:val="el-GR"/>
              </w:rPr>
            </w:pPr>
            <w:r w:rsidRPr="00A40690">
              <w:rPr>
                <w:rFonts w:ascii="Arial" w:hAnsi="Arial" w:cs="Arial"/>
                <w:b/>
                <w:bCs/>
                <w:sz w:val="21"/>
                <w:szCs w:val="21"/>
                <w:lang w:val="el-GR"/>
              </w:rPr>
              <w:t xml:space="preserve">Όνομα δικηγόρου του Εναγόμενου </w:t>
            </w:r>
          </w:p>
          <w:p w14:paraId="5B41B198" w14:textId="77777777" w:rsidR="003033E2" w:rsidRPr="00246EDA" w:rsidRDefault="003033E2" w:rsidP="00444EAC">
            <w:pPr>
              <w:rPr>
                <w:rFonts w:ascii="Arial" w:hAnsi="Arial" w:cs="Arial"/>
                <w:i/>
                <w:iCs/>
              </w:rPr>
            </w:pPr>
            <w:r w:rsidRPr="00161C53">
              <w:rPr>
                <w:rFonts w:ascii="Arial" w:hAnsi="Arial" w:cs="Arial"/>
                <w:i/>
                <w:iCs/>
              </w:rPr>
              <w:t>(εάν εφαρμόζεται)</w:t>
            </w:r>
          </w:p>
          <w:tbl>
            <w:tblPr>
              <w:tblpPr w:leftFromText="141" w:rightFromText="141" w:vertAnchor="text" w:horzAnchor="margin" w:tblpY="195"/>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3033E2" w14:paraId="469B077A" w14:textId="77777777" w:rsidTr="00444EAC">
              <w:trPr>
                <w:cantSplit/>
                <w:trHeight w:hRule="exact" w:val="246"/>
              </w:trPr>
              <w:tc>
                <w:tcPr>
                  <w:tcW w:w="1678" w:type="dxa"/>
                  <w:vMerge w:val="restart"/>
                  <w:tcBorders>
                    <w:top w:val="nil"/>
                    <w:left w:val="nil"/>
                    <w:bottom w:val="nil"/>
                    <w:right w:val="single" w:sz="4" w:space="0" w:color="auto"/>
                  </w:tcBorders>
                </w:tcPr>
                <w:p w14:paraId="0246F927" w14:textId="77777777" w:rsidR="003033E2" w:rsidRPr="00BC3EC5" w:rsidRDefault="003033E2"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p>
                <w:p w14:paraId="77D0F3FA" w14:textId="77777777" w:rsidR="003033E2" w:rsidRPr="00BC3EC5" w:rsidRDefault="003033E2"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262CC179" w14:textId="77777777" w:rsidR="003033E2" w:rsidRPr="00BC3EC5" w:rsidRDefault="003033E2"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1E070EE8" w14:textId="77777777" w:rsidR="003033E2" w:rsidRPr="00BC3EC5" w:rsidRDefault="003033E2"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FD3ACDB" w14:textId="77777777" w:rsidR="003033E2" w:rsidRPr="007C5423" w:rsidRDefault="003033E2"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3033E2" w14:paraId="1072FF69" w14:textId="77777777" w:rsidTr="00444EAC">
              <w:trPr>
                <w:cantSplit/>
                <w:trHeight w:hRule="exact" w:val="319"/>
              </w:trPr>
              <w:tc>
                <w:tcPr>
                  <w:tcW w:w="1678" w:type="dxa"/>
                  <w:vMerge/>
                  <w:tcBorders>
                    <w:top w:val="nil"/>
                    <w:left w:val="nil"/>
                    <w:bottom w:val="nil"/>
                    <w:right w:val="single" w:sz="4" w:space="0" w:color="auto"/>
                  </w:tcBorders>
                </w:tcPr>
                <w:p w14:paraId="447ABCD2" w14:textId="77777777" w:rsidR="003033E2" w:rsidRDefault="003033E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3AA948A" w14:textId="77777777" w:rsidR="003033E2" w:rsidRDefault="003033E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2113A37" w14:textId="77777777" w:rsidR="003033E2" w:rsidRDefault="003033E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9F31FC7" w14:textId="77777777" w:rsidR="003033E2" w:rsidRDefault="003033E2"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F17004A" w14:textId="77777777" w:rsidR="003033E2" w:rsidRDefault="003033E2" w:rsidP="00444EAC">
                  <w:pPr>
                    <w:adjustRightInd w:val="0"/>
                    <w:spacing w:before="60" w:after="60"/>
                    <w:rPr>
                      <w:rFonts w:ascii="Arial" w:hAnsi="Arial" w:cs="Arial"/>
                      <w:sz w:val="21"/>
                      <w:szCs w:val="21"/>
                    </w:rPr>
                  </w:pPr>
                </w:p>
              </w:tc>
            </w:tr>
            <w:tr w:rsidR="003033E2" w14:paraId="62A2F895" w14:textId="77777777" w:rsidTr="00444EAC">
              <w:trPr>
                <w:cantSplit/>
                <w:trHeight w:hRule="exact" w:val="495"/>
              </w:trPr>
              <w:tc>
                <w:tcPr>
                  <w:tcW w:w="1678" w:type="dxa"/>
                  <w:vMerge/>
                  <w:tcBorders>
                    <w:top w:val="nil"/>
                    <w:left w:val="nil"/>
                    <w:bottom w:val="nil"/>
                    <w:right w:val="single" w:sz="4" w:space="0" w:color="auto"/>
                  </w:tcBorders>
                </w:tcPr>
                <w:p w14:paraId="26BD2188" w14:textId="77777777" w:rsidR="003033E2" w:rsidRDefault="003033E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0BC35B3" w14:textId="77777777" w:rsidR="003033E2" w:rsidRDefault="003033E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F64DEF5" w14:textId="77777777" w:rsidR="003033E2" w:rsidRDefault="003033E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BCA290F" w14:textId="77777777" w:rsidR="003033E2" w:rsidRPr="007C5423" w:rsidRDefault="003033E2"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595E5F1" w14:textId="77777777" w:rsidR="003033E2" w:rsidRDefault="003033E2" w:rsidP="00444EAC">
                  <w:pPr>
                    <w:adjustRightInd w:val="0"/>
                    <w:spacing w:before="60" w:after="60"/>
                    <w:rPr>
                      <w:rFonts w:ascii="Arial" w:hAnsi="Arial" w:cs="Arial"/>
                      <w:sz w:val="21"/>
                      <w:szCs w:val="21"/>
                    </w:rPr>
                  </w:pPr>
                </w:p>
              </w:tc>
            </w:tr>
            <w:tr w:rsidR="003033E2" w14:paraId="64976EF7" w14:textId="77777777" w:rsidTr="00444EAC">
              <w:trPr>
                <w:cantSplit/>
                <w:trHeight w:hRule="exact" w:val="802"/>
              </w:trPr>
              <w:tc>
                <w:tcPr>
                  <w:tcW w:w="1678" w:type="dxa"/>
                  <w:vMerge/>
                  <w:tcBorders>
                    <w:top w:val="nil"/>
                    <w:left w:val="nil"/>
                    <w:bottom w:val="nil"/>
                    <w:right w:val="single" w:sz="4" w:space="0" w:color="auto"/>
                  </w:tcBorders>
                </w:tcPr>
                <w:p w14:paraId="21276883" w14:textId="77777777" w:rsidR="003033E2" w:rsidRDefault="003033E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FE13125" w14:textId="77777777" w:rsidR="003033E2" w:rsidRDefault="003033E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D27442F" w14:textId="77777777" w:rsidR="003033E2" w:rsidRDefault="003033E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6FC711" w14:textId="77777777" w:rsidR="003033E2" w:rsidRDefault="003033E2"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6934CB16" w14:textId="77777777" w:rsidR="003033E2" w:rsidRPr="00E9205B" w:rsidRDefault="003033E2"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9600B1F" w14:textId="77777777" w:rsidR="003033E2" w:rsidRDefault="003033E2" w:rsidP="00444EAC">
                  <w:pPr>
                    <w:adjustRightInd w:val="0"/>
                    <w:spacing w:before="60" w:after="60"/>
                    <w:rPr>
                      <w:rFonts w:ascii="Arial" w:hAnsi="Arial" w:cs="Arial"/>
                      <w:sz w:val="21"/>
                      <w:szCs w:val="21"/>
                    </w:rPr>
                  </w:pPr>
                </w:p>
              </w:tc>
            </w:tr>
          </w:tbl>
          <w:p w14:paraId="2088D73E" w14:textId="77777777" w:rsidR="003033E2" w:rsidRPr="00243835" w:rsidRDefault="003033E2"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3033E2" w:rsidRPr="00487716" w14:paraId="3235D996" w14:textId="77777777" w:rsidTr="00444EAC">
              <w:trPr>
                <w:trHeight w:hRule="exact" w:val="1288"/>
              </w:trPr>
              <w:tc>
                <w:tcPr>
                  <w:tcW w:w="1276" w:type="dxa"/>
                  <w:tcBorders>
                    <w:top w:val="nil"/>
                    <w:left w:val="nil"/>
                    <w:bottom w:val="nil"/>
                    <w:right w:val="single" w:sz="4" w:space="0" w:color="000000"/>
                  </w:tcBorders>
                  <w:hideMark/>
                </w:tcPr>
                <w:p w14:paraId="3CB63360" w14:textId="77777777" w:rsidR="003033E2" w:rsidRDefault="003033E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4DDB926" w14:textId="77777777" w:rsidR="003033E2" w:rsidRDefault="003033E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914C763" w14:textId="705C21A6" w:rsidR="003033E2" w:rsidRPr="00A40690" w:rsidRDefault="003033E2"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D31FFF9" w14:textId="77777777" w:rsidR="003033E2" w:rsidRPr="00F30413" w:rsidRDefault="003033E2" w:rsidP="00444EAC">
                  <w:pPr>
                    <w:adjustRightInd w:val="0"/>
                    <w:spacing w:before="60"/>
                    <w:rPr>
                      <w:rFonts w:ascii="Arial" w:hAnsi="Arial" w:cs="Arial"/>
                      <w:lang w:val="el-GR"/>
                    </w:rPr>
                  </w:pPr>
                </w:p>
              </w:tc>
            </w:tr>
            <w:tr w:rsidR="003033E2" w14:paraId="79C94B2F" w14:textId="77777777" w:rsidTr="00444EAC">
              <w:trPr>
                <w:trHeight w:val="198"/>
              </w:trPr>
              <w:tc>
                <w:tcPr>
                  <w:tcW w:w="1276" w:type="dxa"/>
                  <w:vMerge w:val="restart"/>
                </w:tcPr>
                <w:p w14:paraId="56E91925" w14:textId="77777777" w:rsidR="003033E2" w:rsidRPr="00A40690" w:rsidRDefault="003033E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7768F7C" w14:textId="77777777" w:rsidR="003033E2" w:rsidRPr="003C49E3" w:rsidRDefault="003033E2" w:rsidP="00444EAC">
                  <w:pPr>
                    <w:adjustRightInd w:val="0"/>
                    <w:rPr>
                      <w:rFonts w:ascii="Arial" w:hAnsi="Arial" w:cs="Arial"/>
                      <w:sz w:val="22"/>
                      <w:szCs w:val="22"/>
                      <w:lang w:val="el-GR"/>
                    </w:rPr>
                  </w:pPr>
                  <w:r>
                    <w:rPr>
                      <w:rFonts w:ascii="Arial" w:hAnsi="Arial" w:cs="Arial"/>
                      <w:sz w:val="22"/>
                      <w:szCs w:val="22"/>
                      <w:lang w:val="el-GR"/>
                    </w:rPr>
                    <w:t>(Εναγόμενος)</w:t>
                  </w:r>
                </w:p>
                <w:p w14:paraId="2A6B693B" w14:textId="77777777" w:rsidR="003033E2" w:rsidRDefault="003033E2" w:rsidP="00444EAC">
                  <w:pPr>
                    <w:adjustRightInd w:val="0"/>
                    <w:rPr>
                      <w:rFonts w:ascii="Arial" w:hAnsi="Arial" w:cs="Arial"/>
                      <w:sz w:val="22"/>
                      <w:szCs w:val="22"/>
                    </w:rPr>
                  </w:pPr>
                  <w:r>
                    <w:rPr>
                      <w:rFonts w:ascii="Arial" w:hAnsi="Arial" w:cs="Arial"/>
                      <w:sz w:val="22"/>
                      <w:szCs w:val="22"/>
                    </w:rPr>
                    <w:t xml:space="preserve">(Δικηγόρος </w:t>
                  </w:r>
                </w:p>
                <w:p w14:paraId="75B0C676" w14:textId="77777777" w:rsidR="003033E2" w:rsidRPr="00F30413" w:rsidRDefault="003033E2"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19BA8864" w14:textId="77777777" w:rsidR="003033E2" w:rsidRDefault="003033E2" w:rsidP="00444EAC">
                  <w:pPr>
                    <w:adjustRightInd w:val="0"/>
                    <w:rPr>
                      <w:rFonts w:ascii="Arial" w:hAnsi="Arial" w:cs="Arial"/>
                      <w:sz w:val="22"/>
                      <w:szCs w:val="22"/>
                    </w:rPr>
                  </w:pPr>
                </w:p>
              </w:tc>
              <w:tc>
                <w:tcPr>
                  <w:tcW w:w="1909" w:type="dxa"/>
                </w:tcPr>
                <w:p w14:paraId="240F30FB" w14:textId="77777777" w:rsidR="003033E2" w:rsidRDefault="003033E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5D6E00D"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5E4EE1" w14:textId="77777777" w:rsidR="003033E2" w:rsidRDefault="003033E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004E6D3"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7182BBC"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552812C" w14:textId="77777777" w:rsidR="003033E2" w:rsidRDefault="003033E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9323F77"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7B980D5"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2906BF4"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8A6428" w14:textId="77777777" w:rsidR="003033E2" w:rsidRDefault="003033E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311751" w14:textId="77777777" w:rsidR="003033E2" w:rsidRDefault="003033E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F584E85" w14:textId="77777777" w:rsidR="003033E2" w:rsidRDefault="003033E2" w:rsidP="00444EAC">
                  <w:pPr>
                    <w:adjustRightInd w:val="0"/>
                    <w:rPr>
                      <w:rFonts w:ascii="Arial" w:hAnsi="Arial" w:cs="Arial"/>
                      <w:sz w:val="4"/>
                      <w:szCs w:val="4"/>
                    </w:rPr>
                  </w:pPr>
                </w:p>
              </w:tc>
            </w:tr>
            <w:tr w:rsidR="003033E2" w14:paraId="7F74FFC7" w14:textId="77777777" w:rsidTr="00444EAC">
              <w:trPr>
                <w:trHeight w:hRule="exact" w:val="820"/>
              </w:trPr>
              <w:tc>
                <w:tcPr>
                  <w:tcW w:w="1276" w:type="dxa"/>
                  <w:vMerge/>
                  <w:vAlign w:val="center"/>
                  <w:hideMark/>
                </w:tcPr>
                <w:p w14:paraId="3A56487B" w14:textId="77777777" w:rsidR="003033E2" w:rsidRDefault="003033E2" w:rsidP="00444EAC">
                  <w:pPr>
                    <w:rPr>
                      <w:rFonts w:ascii="Arial" w:hAnsi="Arial" w:cs="Arial"/>
                    </w:rPr>
                  </w:pPr>
                </w:p>
              </w:tc>
              <w:tc>
                <w:tcPr>
                  <w:tcW w:w="1975" w:type="dxa"/>
                  <w:vMerge/>
                  <w:tcBorders>
                    <w:top w:val="single" w:sz="4" w:space="0" w:color="000000"/>
                    <w:left w:val="nil"/>
                    <w:bottom w:val="nil"/>
                    <w:right w:val="nil"/>
                  </w:tcBorders>
                  <w:vAlign w:val="center"/>
                  <w:hideMark/>
                </w:tcPr>
                <w:p w14:paraId="1B275AA5" w14:textId="77777777" w:rsidR="003033E2" w:rsidRDefault="003033E2"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FCD3C1D" w14:textId="77777777" w:rsidR="003033E2" w:rsidRPr="002551D2" w:rsidRDefault="003033E2" w:rsidP="00444EAC">
                  <w:pPr>
                    <w:adjustRightInd w:val="0"/>
                    <w:rPr>
                      <w:rFonts w:ascii="Arial" w:hAnsi="Arial" w:cs="Arial"/>
                    </w:rPr>
                  </w:pPr>
                  <w:r w:rsidRPr="002551D2">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F880C04"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141A302" w14:textId="77777777" w:rsidR="003033E2" w:rsidRPr="002551D2" w:rsidRDefault="003033E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E176E59" w14:textId="77777777" w:rsidR="003033E2" w:rsidRPr="002551D2" w:rsidRDefault="003033E2"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F13874"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80F982D" w14:textId="77777777" w:rsidR="003033E2" w:rsidRPr="002551D2" w:rsidRDefault="003033E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94DCE9D" w14:textId="77777777" w:rsidR="003033E2" w:rsidRPr="002551D2" w:rsidRDefault="003033E2"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8FC35D3"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EA9C2DC" w14:textId="77777777" w:rsidR="003033E2" w:rsidRPr="002551D2" w:rsidRDefault="003033E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1A53848" w14:textId="77777777" w:rsidR="003033E2" w:rsidRPr="003C49E3" w:rsidRDefault="003033E2"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6CEB23" w14:textId="77777777" w:rsidR="003033E2" w:rsidRPr="003C49E3" w:rsidRDefault="003033E2"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1F857469" w14:textId="77777777" w:rsidR="003033E2" w:rsidRDefault="003033E2" w:rsidP="00444EAC">
                  <w:pPr>
                    <w:adjustRightInd w:val="0"/>
                    <w:rPr>
                      <w:rFonts w:ascii="Arial" w:hAnsi="Arial" w:cs="Arial"/>
                    </w:rPr>
                  </w:pPr>
                </w:p>
                <w:p w14:paraId="5DCF99B0" w14:textId="77777777" w:rsidR="003033E2" w:rsidRDefault="003033E2" w:rsidP="00444EAC">
                  <w:pPr>
                    <w:adjustRightInd w:val="0"/>
                    <w:rPr>
                      <w:rFonts w:ascii="Arial" w:hAnsi="Arial" w:cs="Arial"/>
                    </w:rPr>
                  </w:pPr>
                </w:p>
                <w:p w14:paraId="0047E1F6" w14:textId="77777777" w:rsidR="003033E2" w:rsidRDefault="003033E2" w:rsidP="00444EAC">
                  <w:pPr>
                    <w:adjustRightInd w:val="0"/>
                    <w:rPr>
                      <w:rFonts w:ascii="Arial" w:hAnsi="Arial" w:cs="Arial"/>
                    </w:rPr>
                  </w:pPr>
                </w:p>
                <w:p w14:paraId="60B458DB" w14:textId="77777777" w:rsidR="003033E2" w:rsidRDefault="003033E2" w:rsidP="00444EAC">
                  <w:pPr>
                    <w:adjustRightInd w:val="0"/>
                    <w:rPr>
                      <w:rFonts w:ascii="Arial" w:hAnsi="Arial" w:cs="Arial"/>
                    </w:rPr>
                  </w:pPr>
                </w:p>
                <w:p w14:paraId="01C1B623" w14:textId="77777777" w:rsidR="003033E2" w:rsidRDefault="003033E2" w:rsidP="00444EAC">
                  <w:pPr>
                    <w:adjustRightInd w:val="0"/>
                    <w:rPr>
                      <w:rFonts w:ascii="Arial" w:hAnsi="Arial" w:cs="Arial"/>
                    </w:rPr>
                  </w:pPr>
                </w:p>
              </w:tc>
            </w:tr>
          </w:tbl>
          <w:p w14:paraId="468575CC" w14:textId="77777777" w:rsidR="003033E2" w:rsidRPr="002925C6" w:rsidRDefault="003033E2" w:rsidP="00444EAC">
            <w:pPr>
              <w:rPr>
                <w:rFonts w:ascii="Arial" w:hAnsi="Arial" w:cs="Arial"/>
                <w:b/>
                <w:bCs/>
                <w:sz w:val="24"/>
                <w:szCs w:val="24"/>
              </w:rPr>
            </w:pPr>
          </w:p>
        </w:tc>
      </w:tr>
    </w:tbl>
    <w:p w14:paraId="21F809C7" w14:textId="77777777" w:rsidR="00246EDA" w:rsidRPr="002925C6" w:rsidRDefault="00246EDA">
      <w:pPr>
        <w:spacing w:line="276" w:lineRule="auto"/>
        <w:rPr>
          <w:rFonts w:ascii="Arial" w:eastAsia="Times New Roman" w:hAnsi="Arial" w:cs="Arial"/>
        </w:rPr>
      </w:pPr>
    </w:p>
    <w:p w14:paraId="2168DD6C" w14:textId="175F48B4" w:rsidR="00AA50FB" w:rsidRDefault="00AA50FB">
      <w:pPr>
        <w:rPr>
          <w:rFonts w:ascii="Arial" w:hAnsi="Arial" w:cs="Arial"/>
          <w:b/>
          <w:bCs/>
        </w:rPr>
      </w:pPr>
      <w:r>
        <w:rPr>
          <w:rFonts w:ascii="Arial" w:hAnsi="Arial" w:cs="Arial"/>
          <w:b/>
          <w:bCs/>
        </w:rPr>
        <w:br w:type="page"/>
      </w:r>
    </w:p>
    <w:tbl>
      <w:tblPr>
        <w:tblStyle w:val="TableGrid"/>
        <w:tblW w:w="9986" w:type="dxa"/>
        <w:tblInd w:w="-176" w:type="dxa"/>
        <w:tblLook w:val="04A0" w:firstRow="1" w:lastRow="0" w:firstColumn="1" w:lastColumn="0" w:noHBand="0" w:noVBand="1"/>
      </w:tblPr>
      <w:tblGrid>
        <w:gridCol w:w="9293"/>
        <w:gridCol w:w="693"/>
      </w:tblGrid>
      <w:tr w:rsidR="00AA50FB" w:rsidRPr="002925C6" w14:paraId="5ACEA1DD" w14:textId="77777777" w:rsidTr="00444EAC">
        <w:trPr>
          <w:trHeight w:val="1872"/>
        </w:trPr>
        <w:tc>
          <w:tcPr>
            <w:tcW w:w="9215" w:type="dxa"/>
            <w:tcBorders>
              <w:top w:val="nil"/>
              <w:left w:val="nil"/>
              <w:bottom w:val="nil"/>
              <w:right w:val="nil"/>
            </w:tcBorders>
          </w:tcPr>
          <w:p w14:paraId="767295D9" w14:textId="5988C6B1" w:rsidR="00AA50FB" w:rsidRPr="00A40690" w:rsidRDefault="00AA50FB" w:rsidP="00471E2B">
            <w:pPr>
              <w:pStyle w:val="Heading1"/>
              <w:rPr>
                <w:lang w:val="el-GR"/>
              </w:rPr>
            </w:pPr>
            <w:bookmarkStart w:id="12" w:name="_Toc138760143"/>
            <w:r w:rsidRPr="00A40690">
              <w:rPr>
                <w:lang w:val="el-GR"/>
              </w:rPr>
              <w:t>Έντυπο αρ.10:</w:t>
            </w:r>
            <w:r w:rsidR="00BE6FC1" w:rsidRPr="00A40690">
              <w:rPr>
                <w:lang w:val="el-GR"/>
              </w:rPr>
              <w:t xml:space="preserve"> </w:t>
            </w:r>
            <w:r w:rsidR="00BE6FC1" w:rsidRPr="00A40690">
              <w:rPr>
                <w:lang w:val="el-GR"/>
              </w:rPr>
              <w:tab/>
            </w:r>
            <w:r w:rsidRPr="00A40690">
              <w:rPr>
                <w:lang w:val="el-GR"/>
              </w:rPr>
              <w:t>Σημείωμα Εμφάνισης</w:t>
            </w:r>
            <w:bookmarkEnd w:id="12"/>
            <w:r w:rsidRPr="00A40690">
              <w:rPr>
                <w:lang w:val="el-GR"/>
              </w:rPr>
              <w:t xml:space="preserve"> </w:t>
            </w:r>
          </w:p>
          <w:p w14:paraId="24EB9541" w14:textId="77777777" w:rsidR="00AA50FB" w:rsidRPr="00A40690" w:rsidRDefault="00AA50FB" w:rsidP="00444EAC">
            <w:pPr>
              <w:jc w:val="center"/>
              <w:rPr>
                <w:rFonts w:ascii="Arial" w:hAnsi="Arial" w:cs="Arial"/>
                <w:sz w:val="24"/>
                <w:szCs w:val="24"/>
                <w:lang w:val="el-GR"/>
              </w:rPr>
            </w:pPr>
            <w:r w:rsidRPr="00A40690">
              <w:rPr>
                <w:rFonts w:ascii="Arial" w:hAnsi="Arial" w:cs="Arial"/>
                <w:sz w:val="24"/>
                <w:szCs w:val="24"/>
                <w:lang w:val="el-GR"/>
              </w:rPr>
              <w:t>Μέρος 10 Κανονισμός 1(3)</w:t>
            </w:r>
          </w:p>
          <w:p w14:paraId="7CC995FB" w14:textId="77777777" w:rsidR="00AA50FB" w:rsidRPr="00A40690" w:rsidRDefault="00AA50FB" w:rsidP="00444EAC">
            <w:pPr>
              <w:pBdr>
                <w:bottom w:val="single" w:sz="4" w:space="1" w:color="auto"/>
              </w:pBdr>
              <w:rPr>
                <w:rFonts w:ascii="Arial" w:hAnsi="Arial" w:cs="Arial"/>
                <w:b/>
                <w:bCs/>
                <w:sz w:val="24"/>
                <w:szCs w:val="24"/>
                <w:lang w:val="el-GR" w:eastAsia="en-GB"/>
              </w:rPr>
            </w:pPr>
          </w:p>
          <w:p w14:paraId="5C8BC74D" w14:textId="77777777" w:rsidR="00AA50FB" w:rsidRPr="00A40690" w:rsidRDefault="00AA50FB"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AA50FB" w14:paraId="49470F94" w14:textId="77777777" w:rsidTr="00444EAC">
              <w:trPr>
                <w:trHeight w:val="567"/>
              </w:trPr>
              <w:tc>
                <w:tcPr>
                  <w:tcW w:w="9067" w:type="dxa"/>
                  <w:gridSpan w:val="2"/>
                  <w:vAlign w:val="center"/>
                </w:tcPr>
                <w:p w14:paraId="7969BE65" w14:textId="77777777" w:rsidR="00AA50FB" w:rsidRPr="00A40690" w:rsidRDefault="00AA50FB" w:rsidP="00444EAC">
                  <w:pPr>
                    <w:spacing w:before="60" w:line="276" w:lineRule="auto"/>
                    <w:rPr>
                      <w:rFonts w:ascii="Arial" w:hAnsi="Arial" w:cs="Arial"/>
                      <w:b/>
                      <w:bCs/>
                      <w:sz w:val="24"/>
                      <w:szCs w:val="24"/>
                      <w:lang w:val="el-GR" w:eastAsia="en-GB"/>
                    </w:rPr>
                  </w:pPr>
                  <w:r w:rsidRPr="00A40690">
                    <w:rPr>
                      <w:rFonts w:ascii="Arial" w:hAnsi="Arial" w:cs="Arial"/>
                      <w:b/>
                      <w:bCs/>
                      <w:sz w:val="24"/>
                      <w:szCs w:val="24"/>
                      <w:lang w:val="el-GR" w:eastAsia="en-GB"/>
                    </w:rPr>
                    <w:t>Στο Επαρχιακό Δικαστήριο της …………………..</w:t>
                  </w:r>
                </w:p>
                <w:p w14:paraId="68BA1855" w14:textId="77777777" w:rsidR="00AA50FB" w:rsidRPr="00A40690" w:rsidRDefault="00AA50FB" w:rsidP="00444EAC">
                  <w:pPr>
                    <w:adjustRightInd w:val="0"/>
                    <w:spacing w:before="60" w:line="276" w:lineRule="auto"/>
                    <w:rPr>
                      <w:rFonts w:ascii="Arial" w:eastAsia="SimSun" w:hAnsi="Arial" w:cs="Arial"/>
                      <w:b/>
                      <w:bCs/>
                      <w:sz w:val="24"/>
                      <w:szCs w:val="24"/>
                      <w:lang w:val="el-GR" w:eastAsia="en-GB"/>
                    </w:rPr>
                  </w:pPr>
                  <w:r w:rsidRPr="00A40690">
                    <w:rPr>
                      <w:rFonts w:ascii="Arial" w:eastAsia="SimSun" w:hAnsi="Arial" w:cs="Arial"/>
                      <w:b/>
                      <w:bCs/>
                      <w:sz w:val="24"/>
                      <w:szCs w:val="24"/>
                      <w:lang w:val="el-GR" w:eastAsia="en-GB"/>
                    </w:rPr>
                    <w:t>Κλίμακα Απαίτησης: ………………….</w:t>
                  </w:r>
                </w:p>
                <w:p w14:paraId="46446798" w14:textId="77777777" w:rsidR="00AA50FB" w:rsidRDefault="00AA50F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8"/>
                  </w:r>
                </w:p>
              </w:tc>
            </w:tr>
            <w:tr w:rsidR="00AA50FB" w14:paraId="055BE96D" w14:textId="77777777" w:rsidTr="00444EAC">
              <w:trPr>
                <w:trHeight w:val="567"/>
              </w:trPr>
              <w:tc>
                <w:tcPr>
                  <w:tcW w:w="4881" w:type="dxa"/>
                  <w:vAlign w:val="center"/>
                </w:tcPr>
                <w:p w14:paraId="462D870B" w14:textId="77777777" w:rsidR="00AA50FB" w:rsidRDefault="00AA50FB"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BA28883" w14:textId="77777777" w:rsidR="00AA50FB" w:rsidRDefault="00AA50FB" w:rsidP="00444EAC">
                  <w:pPr>
                    <w:widowControl w:val="0"/>
                    <w:spacing w:after="120"/>
                    <w:rPr>
                      <w:rFonts w:ascii="Arial" w:hAnsi="Arial" w:cs="Arial"/>
                      <w:b/>
                      <w:bCs/>
                      <w:color w:val="000000"/>
                      <w:sz w:val="24"/>
                      <w:szCs w:val="24"/>
                      <w:lang w:eastAsia="en-GB"/>
                    </w:rPr>
                  </w:pPr>
                </w:p>
              </w:tc>
            </w:tr>
            <w:tr w:rsidR="00AA50FB" w14:paraId="5E29ACF8" w14:textId="77777777" w:rsidTr="00444EAC">
              <w:trPr>
                <w:trHeight w:val="556"/>
              </w:trPr>
              <w:tc>
                <w:tcPr>
                  <w:tcW w:w="4881" w:type="dxa"/>
                  <w:vAlign w:val="center"/>
                </w:tcPr>
                <w:p w14:paraId="3216BA4A" w14:textId="77777777" w:rsidR="00AA50FB" w:rsidRPr="00D112E4" w:rsidRDefault="00AA50FB"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CF56B7F" w14:textId="77777777" w:rsidR="00AA50FB" w:rsidRDefault="00AA50FB" w:rsidP="00444EAC">
                  <w:pPr>
                    <w:widowControl w:val="0"/>
                    <w:spacing w:after="120"/>
                    <w:rPr>
                      <w:rFonts w:ascii="Arial" w:hAnsi="Arial" w:cs="Arial"/>
                      <w:b/>
                      <w:bCs/>
                      <w:color w:val="000000"/>
                      <w:sz w:val="24"/>
                      <w:szCs w:val="24"/>
                      <w:lang w:eastAsia="en-GB"/>
                    </w:rPr>
                  </w:pPr>
                </w:p>
              </w:tc>
            </w:tr>
            <w:tr w:rsidR="00AA50FB" w14:paraId="2137AA7F" w14:textId="77777777" w:rsidTr="00444EAC">
              <w:trPr>
                <w:trHeight w:val="567"/>
              </w:trPr>
              <w:tc>
                <w:tcPr>
                  <w:tcW w:w="4881" w:type="dxa"/>
                  <w:vAlign w:val="center"/>
                </w:tcPr>
                <w:p w14:paraId="7FDD8B05" w14:textId="77777777" w:rsidR="00AA50FB" w:rsidRDefault="00AA50F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12B325A" w14:textId="77777777" w:rsidR="00AA50FB" w:rsidRDefault="00AA50FB" w:rsidP="00444EAC">
                  <w:pPr>
                    <w:widowControl w:val="0"/>
                    <w:spacing w:after="120"/>
                    <w:rPr>
                      <w:rFonts w:ascii="Arial" w:hAnsi="Arial" w:cs="Arial"/>
                      <w:b/>
                      <w:bCs/>
                      <w:color w:val="000000"/>
                      <w:sz w:val="24"/>
                      <w:szCs w:val="24"/>
                      <w:lang w:eastAsia="en-GB"/>
                    </w:rPr>
                  </w:pPr>
                </w:p>
              </w:tc>
            </w:tr>
          </w:tbl>
          <w:p w14:paraId="6F949117" w14:textId="77777777" w:rsidR="00AA50FB" w:rsidRPr="002925C6" w:rsidRDefault="00AA50FB"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318F2015" w14:textId="77777777" w:rsidR="00AA50FB" w:rsidRPr="002925C6" w:rsidRDefault="00AA50FB" w:rsidP="00444EAC">
            <w:pPr>
              <w:rPr>
                <w:rFonts w:ascii="Arial" w:hAnsi="Arial" w:cs="Arial"/>
                <w:sz w:val="24"/>
                <w:szCs w:val="24"/>
                <w:lang w:eastAsia="en-GB"/>
              </w:rPr>
            </w:pPr>
          </w:p>
        </w:tc>
      </w:tr>
    </w:tbl>
    <w:p w14:paraId="44248C21" w14:textId="77777777" w:rsidR="00AA50FB" w:rsidRPr="002925C6" w:rsidRDefault="00AA50FB">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AA50FB" w:rsidRPr="00487716" w14:paraId="26FBE81D" w14:textId="77777777" w:rsidTr="00444EAC">
        <w:trPr>
          <w:trHeight w:val="3387"/>
        </w:trPr>
        <w:tc>
          <w:tcPr>
            <w:tcW w:w="9050" w:type="dxa"/>
          </w:tcPr>
          <w:p w14:paraId="49209698" w14:textId="77777777" w:rsidR="00AA50FB" w:rsidRPr="00A40690" w:rsidRDefault="00AA50FB" w:rsidP="00444EAC">
            <w:pPr>
              <w:spacing w:line="276" w:lineRule="auto"/>
              <w:rPr>
                <w:rFonts w:ascii="Arial" w:hAnsi="Arial" w:cs="Arial"/>
                <w:sz w:val="24"/>
                <w:szCs w:val="24"/>
                <w:lang w:val="el-GR"/>
              </w:rPr>
            </w:pPr>
          </w:p>
          <w:p w14:paraId="023E1F70"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 xml:space="preserve">Ο (οι) κατωτέρω αναφερόμενος (-οι) Εναγόμενος (-οι) ........................................................... </w:t>
            </w:r>
            <w:r w:rsidRPr="00A40690">
              <w:rPr>
                <w:rFonts w:ascii="Arial" w:hAnsi="Arial" w:cs="Arial"/>
                <w:i/>
                <w:iCs/>
                <w:sz w:val="24"/>
                <w:szCs w:val="24"/>
                <w:lang w:val="el-GR"/>
              </w:rPr>
              <w:t>(πλήρες όνομα και διεύθυνση</w:t>
            </w:r>
            <w:r w:rsidRPr="00A40690">
              <w:rPr>
                <w:rFonts w:ascii="Arial" w:hAnsi="Arial" w:cs="Arial"/>
                <w:sz w:val="24"/>
                <w:szCs w:val="24"/>
                <w:lang w:val="el-GR"/>
              </w:rPr>
              <w:t xml:space="preserve">) </w:t>
            </w:r>
          </w:p>
          <w:p w14:paraId="2448B37A"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καταχωρίζει (-ουν) Σημείωμα Εμφάνισης για την  εν λόγω Απαίτηση.</w:t>
            </w:r>
          </w:p>
          <w:p w14:paraId="141A141C" w14:textId="77777777" w:rsidR="00AA50FB" w:rsidRPr="00A40690" w:rsidRDefault="00AA50FB" w:rsidP="00444EAC">
            <w:pPr>
              <w:spacing w:line="276" w:lineRule="auto"/>
              <w:rPr>
                <w:rFonts w:ascii="Arial" w:hAnsi="Arial" w:cs="Arial"/>
                <w:sz w:val="24"/>
                <w:szCs w:val="24"/>
                <w:lang w:val="el-GR"/>
              </w:rPr>
            </w:pPr>
          </w:p>
          <w:p w14:paraId="478236E9"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Ο (οι) Εναγόμενος (-οι)</w:t>
            </w:r>
            <w:r>
              <w:rPr>
                <w:rStyle w:val="FootnoteReference"/>
                <w:rFonts w:ascii="Arial" w:hAnsi="Arial" w:cs="Arial"/>
                <w:sz w:val="24"/>
                <w:szCs w:val="24"/>
              </w:rPr>
              <w:footnoteReference w:id="29"/>
            </w:r>
            <w:r w:rsidRPr="00A40690">
              <w:rPr>
                <w:rFonts w:ascii="Arial" w:hAnsi="Arial" w:cs="Arial"/>
                <w:sz w:val="24"/>
                <w:szCs w:val="24"/>
                <w:lang w:val="el-GR"/>
              </w:rPr>
              <w:t>:</w:t>
            </w:r>
          </w:p>
          <w:p w14:paraId="69816015" w14:textId="77777777" w:rsidR="00AA50FB" w:rsidRPr="00A40690" w:rsidRDefault="00AA50FB" w:rsidP="00444EAC">
            <w:pPr>
              <w:autoSpaceDE w:val="0"/>
              <w:autoSpaceDN w:val="0"/>
              <w:spacing w:line="276" w:lineRule="auto"/>
              <w:rPr>
                <w:rFonts w:ascii="Arial" w:hAnsi="Arial" w:cs="Arial"/>
                <w:b/>
                <w:bCs/>
                <w:sz w:val="24"/>
                <w:szCs w:val="24"/>
                <w:lang w:val="el-GR"/>
              </w:rPr>
            </w:pPr>
          </w:p>
          <w:p w14:paraId="235004DC" w14:textId="77777777" w:rsidR="00AA50FB" w:rsidRPr="00A40690" w:rsidRDefault="00AA50FB" w:rsidP="00444EAC">
            <w:pPr>
              <w:spacing w:line="276" w:lineRule="auto"/>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A40690">
              <w:rPr>
                <w:rFonts w:ascii="Arial" w:hAnsi="Arial" w:cs="Arial"/>
                <w:sz w:val="24"/>
                <w:szCs w:val="24"/>
                <w:lang w:val="el-GR"/>
              </w:rPr>
              <w:instrText xml:space="preserve"> </w:instrText>
            </w:r>
            <w:r>
              <w:rPr>
                <w:rFonts w:ascii="Arial" w:hAnsi="Arial" w:cs="Arial"/>
                <w:sz w:val="24"/>
                <w:szCs w:val="24"/>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A40690">
              <w:rPr>
                <w:rFonts w:ascii="Arial" w:hAnsi="Arial" w:cs="Arial"/>
                <w:sz w:val="24"/>
                <w:szCs w:val="24"/>
                <w:lang w:val="el-GR"/>
              </w:rPr>
              <w:t xml:space="preserve">   (α) </w:t>
            </w:r>
            <w:r w:rsidRPr="00A40690">
              <w:rPr>
                <w:rFonts w:ascii="Arial" w:hAnsi="Arial" w:cs="Arial"/>
                <w:b/>
                <w:bCs/>
                <w:sz w:val="24"/>
                <w:szCs w:val="24"/>
                <w:lang w:val="el-GR"/>
              </w:rPr>
              <w:t xml:space="preserve">Δεν </w:t>
            </w:r>
            <w:r w:rsidRPr="00A40690">
              <w:rPr>
                <w:rFonts w:ascii="Arial" w:hAnsi="Arial" w:cs="Arial"/>
                <w:sz w:val="24"/>
                <w:szCs w:val="24"/>
                <w:lang w:val="el-GR"/>
              </w:rPr>
              <w:t>προτίθεται (-ενται) να αμφισβητήσει (-ουν) την απαίτηση αυτή</w:t>
            </w:r>
            <w:r>
              <w:rPr>
                <w:rStyle w:val="FootnoteReference"/>
                <w:rFonts w:ascii="Arial" w:hAnsi="Arial" w:cs="Arial"/>
                <w:sz w:val="24"/>
                <w:szCs w:val="24"/>
              </w:rPr>
              <w:footnoteReference w:id="30"/>
            </w:r>
            <w:r w:rsidRPr="00A40690">
              <w:rPr>
                <w:rFonts w:ascii="Arial" w:hAnsi="Arial" w:cs="Arial"/>
                <w:sz w:val="24"/>
                <w:szCs w:val="24"/>
                <w:lang w:val="el-GR"/>
              </w:rPr>
              <w:t>.</w:t>
            </w:r>
          </w:p>
          <w:p w14:paraId="4FD72FBB" w14:textId="77777777" w:rsidR="00AA50FB" w:rsidRPr="00A40690" w:rsidRDefault="00AA50FB" w:rsidP="00444EAC">
            <w:pPr>
              <w:spacing w:line="276" w:lineRule="auto"/>
              <w:jc w:val="both"/>
              <w:rPr>
                <w:rFonts w:ascii="Arial" w:hAnsi="Arial" w:cs="Arial"/>
                <w:sz w:val="24"/>
                <w:szCs w:val="24"/>
                <w:lang w:val="el-GR"/>
              </w:rPr>
            </w:pPr>
          </w:p>
          <w:p w14:paraId="0D4F0189" w14:textId="77777777" w:rsidR="00AA50FB" w:rsidRPr="00A40690" w:rsidRDefault="00AA50FB" w:rsidP="00444EAC">
            <w:pPr>
              <w:spacing w:line="276" w:lineRule="auto"/>
              <w:ind w:left="487" w:hanging="487"/>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(β) Προτίθεται (-ενται) να αμφισβητήσει (-ουν) την απαίτηση αυτή ή μέρος της απαίτησης αυτής</w:t>
            </w:r>
            <w:r>
              <w:rPr>
                <w:rStyle w:val="FootnoteReference"/>
                <w:rFonts w:ascii="Arial" w:hAnsi="Arial" w:cs="Arial"/>
                <w:sz w:val="24"/>
                <w:szCs w:val="24"/>
              </w:rPr>
              <w:footnoteReference w:id="31"/>
            </w:r>
            <w:r w:rsidRPr="00A40690">
              <w:rPr>
                <w:rFonts w:ascii="Arial" w:hAnsi="Arial" w:cs="Arial"/>
                <w:sz w:val="24"/>
                <w:szCs w:val="24"/>
                <w:lang w:val="el-GR"/>
              </w:rPr>
              <w:t>.</w:t>
            </w:r>
          </w:p>
          <w:p w14:paraId="2AFAAE20" w14:textId="77777777" w:rsidR="00AA50FB" w:rsidRPr="00A40690" w:rsidRDefault="00AA50FB" w:rsidP="00444EAC">
            <w:pPr>
              <w:spacing w:line="276" w:lineRule="auto"/>
              <w:ind w:left="353"/>
              <w:rPr>
                <w:rFonts w:ascii="Arial" w:hAnsi="Arial" w:cs="Arial"/>
                <w:sz w:val="24"/>
                <w:szCs w:val="24"/>
                <w:lang w:val="el-GR"/>
              </w:rPr>
            </w:pPr>
          </w:p>
          <w:p w14:paraId="6DF6D4CB" w14:textId="77777777" w:rsidR="00AA50FB" w:rsidRPr="00A40690" w:rsidRDefault="00AA50FB" w:rsidP="00444EAC">
            <w:pPr>
              <w:spacing w:line="276" w:lineRule="auto"/>
              <w:jc w:val="both"/>
              <w:rPr>
                <w:rFonts w:ascii="Arial" w:hAnsi="Arial" w:cs="Arial"/>
                <w:sz w:val="24"/>
                <w:szCs w:val="24"/>
                <w:lang w:val="el-GR"/>
              </w:rPr>
            </w:pP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(γ) Προτίθεται (-ενται) να αμφισβητήσει (-ουν) τη δικαιοδοσία του δικαστηρίου.</w:t>
            </w:r>
            <w:r w:rsidRPr="00E13C9B">
              <w:rPr>
                <w:rFonts w:ascii="Arial" w:hAnsi="Arial" w:cs="Arial"/>
                <w:sz w:val="24"/>
                <w:szCs w:val="24"/>
                <w:vertAlign w:val="superscript"/>
              </w:rPr>
              <w:footnoteReference w:id="32"/>
            </w:r>
          </w:p>
          <w:p w14:paraId="314E616A" w14:textId="77777777" w:rsidR="00AA50FB" w:rsidRPr="00A40690" w:rsidRDefault="00AA50FB" w:rsidP="00444EAC">
            <w:pPr>
              <w:spacing w:line="276" w:lineRule="auto"/>
              <w:jc w:val="both"/>
              <w:rPr>
                <w:rFonts w:ascii="Arial" w:hAnsi="Arial" w:cs="Arial"/>
                <w:sz w:val="24"/>
                <w:szCs w:val="24"/>
                <w:lang w:val="el-GR"/>
              </w:rPr>
            </w:pPr>
          </w:p>
        </w:tc>
      </w:tr>
      <w:tr w:rsidR="00AA50FB" w:rsidRPr="00487716" w14:paraId="179F0E6A" w14:textId="77777777" w:rsidTr="00444EAC">
        <w:trPr>
          <w:trHeight w:val="1131"/>
        </w:trPr>
        <w:tc>
          <w:tcPr>
            <w:tcW w:w="9050" w:type="dxa"/>
          </w:tcPr>
          <w:p w14:paraId="29047AC0" w14:textId="77777777" w:rsidR="00AA50FB" w:rsidRPr="00A40690" w:rsidRDefault="00AA50FB" w:rsidP="00444EAC">
            <w:pPr>
              <w:spacing w:line="276" w:lineRule="auto"/>
              <w:rPr>
                <w:rFonts w:ascii="Arial" w:hAnsi="Arial" w:cs="Arial"/>
                <w:lang w:val="el-GR"/>
              </w:rPr>
            </w:pPr>
            <w:r w:rsidRPr="00A40690">
              <w:rPr>
                <w:rFonts w:ascii="Arial" w:hAnsi="Arial" w:cs="Arial"/>
                <w:lang w:val="el-GR"/>
              </w:rPr>
              <w:t xml:space="preserve">      </w:t>
            </w:r>
          </w:p>
          <w:p w14:paraId="2BE5E5E7"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 xml:space="preserve"> </w:t>
            </w: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θα υπερασπιστεί (-ουν)  τον  εαυτό του (τους)</w:t>
            </w:r>
          </w:p>
          <w:p w14:paraId="2DB193B4" w14:textId="77777777" w:rsidR="00AA50FB" w:rsidRPr="00A40690" w:rsidRDefault="00AA50FB" w:rsidP="00444EAC">
            <w:pPr>
              <w:spacing w:line="276" w:lineRule="auto"/>
              <w:rPr>
                <w:rFonts w:ascii="Arial" w:hAnsi="Arial" w:cs="Arial"/>
                <w:sz w:val="24"/>
                <w:szCs w:val="24"/>
                <w:lang w:val="el-GR"/>
              </w:rPr>
            </w:pPr>
          </w:p>
          <w:p w14:paraId="107C307E" w14:textId="77777777" w:rsidR="00AA50FB" w:rsidRPr="00A40690" w:rsidRDefault="00AA50FB" w:rsidP="00444EAC">
            <w:pPr>
              <w:spacing w:line="276" w:lineRule="auto"/>
              <w:rPr>
                <w:rFonts w:ascii="Arial" w:hAnsi="Arial" w:cs="Arial"/>
                <w:sz w:val="24"/>
                <w:szCs w:val="24"/>
                <w:lang w:val="el-GR"/>
              </w:rPr>
            </w:pPr>
            <w:r w:rsidRPr="00A40690">
              <w:rPr>
                <w:rFonts w:ascii="Arial" w:hAnsi="Arial" w:cs="Arial"/>
                <w:sz w:val="24"/>
                <w:szCs w:val="24"/>
                <w:lang w:val="el-GR"/>
              </w:rPr>
              <w:t xml:space="preserve"> </w:t>
            </w:r>
            <w:r w:rsidRPr="004C3E86">
              <w:rPr>
                <w:rFonts w:ascii="Arial" w:hAnsi="Arial" w:cs="Arial"/>
              </w:rPr>
              <w:fldChar w:fldCharType="begin">
                <w:ffData>
                  <w:name w:val="Check1"/>
                  <w:enabled/>
                  <w:calcOnExit w:val="0"/>
                  <w:checkBox>
                    <w:sizeAuto/>
                    <w:default w:val="0"/>
                  </w:checkBox>
                </w:ffData>
              </w:fldChar>
            </w:r>
            <w:r w:rsidRPr="00A40690">
              <w:rPr>
                <w:rFonts w:ascii="Arial" w:hAnsi="Arial" w:cs="Arial"/>
                <w:sz w:val="24"/>
                <w:szCs w:val="24"/>
                <w:lang w:val="el-GR"/>
              </w:rPr>
              <w:instrText xml:space="preserve"> </w:instrText>
            </w:r>
            <w:r w:rsidRPr="004C3E86">
              <w:rPr>
                <w:rFonts w:ascii="Arial" w:hAnsi="Arial" w:cs="Arial"/>
                <w:sz w:val="24"/>
                <w:szCs w:val="24"/>
                <w:lang w:val="en-US"/>
              </w:rPr>
              <w:instrText>FORMCHECKBOX</w:instrText>
            </w:r>
            <w:r w:rsidRPr="00A40690">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C3E86">
              <w:rPr>
                <w:rFonts w:ascii="Arial" w:hAnsi="Arial" w:cs="Arial"/>
              </w:rPr>
              <w:fldChar w:fldCharType="end"/>
            </w:r>
            <w:r w:rsidRPr="00A40690">
              <w:rPr>
                <w:rFonts w:ascii="Arial" w:hAnsi="Arial" w:cs="Arial"/>
                <w:sz w:val="24"/>
                <w:szCs w:val="24"/>
                <w:lang w:val="el-GR"/>
              </w:rPr>
              <w:t xml:space="preserve">  Ο Εναγόμενος (-οι) εκπροσωπείται (-ούνται) από δικηγόρο</w:t>
            </w:r>
          </w:p>
          <w:p w14:paraId="075D0BEC" w14:textId="77777777" w:rsidR="00AA50FB" w:rsidRPr="00A40690" w:rsidRDefault="00AA50FB" w:rsidP="00444EAC">
            <w:pPr>
              <w:spacing w:line="276" w:lineRule="auto"/>
              <w:rPr>
                <w:rFonts w:ascii="Arial" w:hAnsi="Arial" w:cs="Arial"/>
                <w:sz w:val="24"/>
                <w:szCs w:val="24"/>
                <w:lang w:val="el-GR"/>
              </w:rPr>
            </w:pPr>
          </w:p>
        </w:tc>
      </w:tr>
    </w:tbl>
    <w:p w14:paraId="4BF8BC64" w14:textId="77777777" w:rsidR="00AA50FB" w:rsidRPr="00BC3EC5" w:rsidRDefault="00AA50FB"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AA50FB" w:rsidRPr="002925C6" w14:paraId="3C08D065" w14:textId="77777777" w:rsidTr="00444EAC">
        <w:trPr>
          <w:trHeight w:val="7361"/>
        </w:trPr>
        <w:tc>
          <w:tcPr>
            <w:tcW w:w="9016" w:type="dxa"/>
          </w:tcPr>
          <w:tbl>
            <w:tblPr>
              <w:tblpPr w:leftFromText="141" w:rightFromText="141" w:vertAnchor="text" w:horzAnchor="margin" w:tblpY="254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AA50FB" w:rsidRPr="00487716" w14:paraId="178AB580" w14:textId="77777777" w:rsidTr="00444EAC">
              <w:trPr>
                <w:cantSplit/>
                <w:trHeight w:hRule="exact" w:val="246"/>
              </w:trPr>
              <w:tc>
                <w:tcPr>
                  <w:tcW w:w="1678" w:type="dxa"/>
                  <w:vMerge w:val="restart"/>
                  <w:tcBorders>
                    <w:top w:val="nil"/>
                    <w:left w:val="nil"/>
                    <w:bottom w:val="nil"/>
                    <w:right w:val="single" w:sz="4" w:space="0" w:color="auto"/>
                  </w:tcBorders>
                </w:tcPr>
                <w:p w14:paraId="206037E6" w14:textId="77777777" w:rsidR="00AA50FB" w:rsidRPr="00BC3EC5" w:rsidRDefault="00AA50F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264D37CA" w14:textId="77777777" w:rsidR="00AA50FB" w:rsidRPr="00BC3EC5" w:rsidRDefault="00AA50F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B6213ED" w14:textId="77777777" w:rsidR="00AA50FB" w:rsidRPr="00BC3EC5" w:rsidRDefault="00AA50F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CA3593D" w14:textId="77777777" w:rsidR="00AA50FB" w:rsidRPr="00BC3EC5" w:rsidRDefault="00AA50F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1A379F7" w14:textId="77777777" w:rsidR="00AA50FB" w:rsidRPr="007C5423" w:rsidRDefault="00AA50FB"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AA50FB" w:rsidRPr="00487716" w14:paraId="75DEFCB9" w14:textId="77777777" w:rsidTr="00444EAC">
              <w:trPr>
                <w:cantSplit/>
                <w:trHeight w:hRule="exact" w:val="319"/>
              </w:trPr>
              <w:tc>
                <w:tcPr>
                  <w:tcW w:w="1678" w:type="dxa"/>
                  <w:vMerge/>
                  <w:tcBorders>
                    <w:top w:val="nil"/>
                    <w:left w:val="nil"/>
                    <w:bottom w:val="nil"/>
                    <w:right w:val="single" w:sz="4" w:space="0" w:color="auto"/>
                  </w:tcBorders>
                </w:tcPr>
                <w:p w14:paraId="3F61AEE4" w14:textId="77777777" w:rsidR="00AA50FB" w:rsidRPr="00BC3EC5" w:rsidRDefault="00AA50FB"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17F2DEE" w14:textId="77777777" w:rsidR="00AA50FB" w:rsidRPr="00BC3EC5" w:rsidRDefault="00AA50FB"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711D9C8" w14:textId="77777777" w:rsidR="00AA50FB" w:rsidRPr="00BC3EC5" w:rsidRDefault="00AA50FB"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2DC8AB8" w14:textId="77777777" w:rsidR="00AA50FB" w:rsidRPr="00BC3EC5" w:rsidRDefault="00AA50FB"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1C2B679" w14:textId="77777777" w:rsidR="00AA50FB" w:rsidRPr="00BC3EC5" w:rsidRDefault="00AA50FB" w:rsidP="00444EAC">
                  <w:pPr>
                    <w:adjustRightInd w:val="0"/>
                    <w:spacing w:before="60" w:after="60"/>
                    <w:rPr>
                      <w:rFonts w:ascii="Arial" w:hAnsi="Arial" w:cs="Arial"/>
                      <w:sz w:val="21"/>
                      <w:szCs w:val="21"/>
                      <w:lang w:val="el-GR"/>
                    </w:rPr>
                  </w:pPr>
                </w:p>
              </w:tc>
            </w:tr>
            <w:tr w:rsidR="00AA50FB" w:rsidRPr="00487716" w14:paraId="6C5CBFF9" w14:textId="77777777" w:rsidTr="00444EAC">
              <w:trPr>
                <w:cantSplit/>
                <w:trHeight w:hRule="exact" w:val="495"/>
              </w:trPr>
              <w:tc>
                <w:tcPr>
                  <w:tcW w:w="1678" w:type="dxa"/>
                  <w:vMerge/>
                  <w:tcBorders>
                    <w:top w:val="nil"/>
                    <w:left w:val="nil"/>
                    <w:bottom w:val="nil"/>
                    <w:right w:val="single" w:sz="4" w:space="0" w:color="auto"/>
                  </w:tcBorders>
                </w:tcPr>
                <w:p w14:paraId="06922AF7" w14:textId="77777777" w:rsidR="00AA50FB" w:rsidRPr="00BC3EC5" w:rsidRDefault="00AA50FB"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086EC9F" w14:textId="77777777" w:rsidR="00AA50FB" w:rsidRPr="00BC3EC5" w:rsidRDefault="00AA50FB"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43304DA7" w14:textId="77777777" w:rsidR="00AA50FB" w:rsidRPr="00BC3EC5" w:rsidRDefault="00AA50FB"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F1FDADB" w14:textId="77777777" w:rsidR="00AA50FB" w:rsidRPr="007C5423" w:rsidRDefault="00AA50F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41BDF91" w14:textId="77777777" w:rsidR="00AA50FB" w:rsidRPr="00BC3EC5" w:rsidRDefault="00AA50FB" w:rsidP="00444EAC">
                  <w:pPr>
                    <w:adjustRightInd w:val="0"/>
                    <w:spacing w:before="60" w:after="60"/>
                    <w:rPr>
                      <w:rFonts w:ascii="Arial" w:hAnsi="Arial" w:cs="Arial"/>
                      <w:sz w:val="21"/>
                      <w:szCs w:val="21"/>
                      <w:lang w:val="el-GR"/>
                    </w:rPr>
                  </w:pPr>
                </w:p>
              </w:tc>
            </w:tr>
            <w:tr w:rsidR="00AA50FB" w:rsidRPr="00487716" w14:paraId="0D47195C" w14:textId="77777777" w:rsidTr="00444EAC">
              <w:trPr>
                <w:cantSplit/>
                <w:trHeight w:hRule="exact" w:val="802"/>
              </w:trPr>
              <w:tc>
                <w:tcPr>
                  <w:tcW w:w="1678" w:type="dxa"/>
                  <w:vMerge/>
                  <w:tcBorders>
                    <w:top w:val="nil"/>
                    <w:left w:val="nil"/>
                    <w:bottom w:val="nil"/>
                    <w:right w:val="single" w:sz="4" w:space="0" w:color="auto"/>
                  </w:tcBorders>
                </w:tcPr>
                <w:p w14:paraId="3D3DAEDD" w14:textId="77777777" w:rsidR="00AA50FB" w:rsidRPr="00BC3EC5" w:rsidRDefault="00AA50FB"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26A346C" w14:textId="77777777" w:rsidR="00AA50FB" w:rsidRPr="00BC3EC5" w:rsidRDefault="00AA50FB"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F69C86F" w14:textId="77777777" w:rsidR="00AA50FB" w:rsidRPr="00BC3EC5" w:rsidRDefault="00AA50FB"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83B22D1" w14:textId="77777777" w:rsidR="00AA50FB" w:rsidRDefault="00AA50FB"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6FB38A42" w14:textId="77777777" w:rsidR="00AA50FB" w:rsidRPr="00E9205B" w:rsidRDefault="00AA50FB"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5CBFA1D" w14:textId="77777777" w:rsidR="00AA50FB" w:rsidRPr="00BC3EC5" w:rsidRDefault="00AA50FB" w:rsidP="00444EAC">
                  <w:pPr>
                    <w:adjustRightInd w:val="0"/>
                    <w:spacing w:before="60" w:after="60"/>
                    <w:rPr>
                      <w:rFonts w:ascii="Arial" w:hAnsi="Arial" w:cs="Arial"/>
                      <w:sz w:val="21"/>
                      <w:szCs w:val="21"/>
                      <w:lang w:val="el-GR"/>
                    </w:rPr>
                  </w:pPr>
                </w:p>
              </w:tc>
            </w:tr>
          </w:tbl>
          <w:p w14:paraId="7BA48455" w14:textId="77777777" w:rsidR="00AA50FB" w:rsidRPr="00A40690" w:rsidRDefault="00AA50FB" w:rsidP="00444EAC">
            <w:pPr>
              <w:spacing w:before="60"/>
              <w:jc w:val="center"/>
              <w:rPr>
                <w:rFonts w:ascii="Arial" w:hAnsi="Arial" w:cs="Arial"/>
                <w:b/>
                <w:bCs/>
                <w:sz w:val="24"/>
                <w:szCs w:val="24"/>
                <w:lang w:val="el-GR"/>
              </w:rPr>
            </w:pPr>
            <w:r w:rsidRPr="00A40690">
              <w:rPr>
                <w:rFonts w:ascii="Arial" w:hAnsi="Arial" w:cs="Arial"/>
                <w:b/>
                <w:bCs/>
                <w:sz w:val="24"/>
                <w:szCs w:val="24"/>
                <w:lang w:val="el-GR"/>
              </w:rPr>
              <w:t>Στοιχεία Επίδοσης Εναγόμενου ή Δικηγόρου του Εναγόμενου</w:t>
            </w:r>
          </w:p>
          <w:p w14:paraId="7175ADA2" w14:textId="77777777" w:rsidR="00AA50FB" w:rsidRPr="00A40690" w:rsidRDefault="00AA50F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AA50FB" w:rsidRPr="00487716" w14:paraId="05FFF057" w14:textId="77777777" w:rsidTr="00444EAC">
              <w:trPr>
                <w:trHeight w:val="417"/>
              </w:trPr>
              <w:tc>
                <w:tcPr>
                  <w:tcW w:w="4957" w:type="dxa"/>
                </w:tcPr>
                <w:p w14:paraId="4A930A53" w14:textId="77777777" w:rsidR="00AA50FB" w:rsidRPr="00A40690" w:rsidRDefault="00AA50FB" w:rsidP="00444EAC">
                  <w:pPr>
                    <w:rPr>
                      <w:rFonts w:ascii="Arial" w:hAnsi="Arial" w:cs="Arial"/>
                      <w:lang w:val="el-GR"/>
                    </w:rPr>
                  </w:pPr>
                </w:p>
              </w:tc>
            </w:tr>
            <w:tr w:rsidR="00AA50FB" w:rsidRPr="00487716" w14:paraId="01755AF7" w14:textId="77777777" w:rsidTr="00444EAC">
              <w:trPr>
                <w:trHeight w:val="417"/>
              </w:trPr>
              <w:tc>
                <w:tcPr>
                  <w:tcW w:w="4957" w:type="dxa"/>
                </w:tcPr>
                <w:p w14:paraId="46B3F972" w14:textId="77777777" w:rsidR="00AA50FB" w:rsidRPr="00A40690" w:rsidRDefault="00AA50FB" w:rsidP="00444EAC">
                  <w:pPr>
                    <w:rPr>
                      <w:rFonts w:ascii="Arial" w:hAnsi="Arial" w:cs="Arial"/>
                      <w:lang w:val="el-GR"/>
                    </w:rPr>
                  </w:pPr>
                </w:p>
              </w:tc>
            </w:tr>
          </w:tbl>
          <w:p w14:paraId="0E2F7353" w14:textId="77777777" w:rsidR="00AA50FB" w:rsidRPr="00A40690" w:rsidRDefault="00AA50FB" w:rsidP="00444EAC">
            <w:pPr>
              <w:rPr>
                <w:rFonts w:ascii="Arial" w:hAnsi="Arial" w:cs="Arial"/>
                <w:b/>
                <w:bCs/>
                <w:sz w:val="21"/>
                <w:szCs w:val="21"/>
                <w:lang w:val="el-GR"/>
              </w:rPr>
            </w:pPr>
            <w:r w:rsidRPr="00A40690">
              <w:rPr>
                <w:rFonts w:ascii="Arial" w:hAnsi="Arial" w:cs="Arial"/>
                <w:b/>
                <w:bCs/>
                <w:sz w:val="21"/>
                <w:szCs w:val="21"/>
                <w:lang w:val="el-GR"/>
              </w:rPr>
              <w:t>Πλήρες όνομα Εναγόμενου</w:t>
            </w:r>
          </w:p>
          <w:p w14:paraId="4D67F678" w14:textId="77777777" w:rsidR="00AA50FB" w:rsidRPr="00A40690" w:rsidRDefault="00AA50FB" w:rsidP="00444EAC">
            <w:pPr>
              <w:rPr>
                <w:rFonts w:ascii="Arial" w:hAnsi="Arial" w:cs="Arial"/>
                <w:sz w:val="21"/>
                <w:szCs w:val="21"/>
                <w:lang w:val="el-GR"/>
              </w:rPr>
            </w:pPr>
            <w:r w:rsidRPr="00A40690">
              <w:rPr>
                <w:rFonts w:ascii="Arial" w:hAnsi="Arial" w:cs="Arial"/>
                <w:b/>
                <w:bCs/>
                <w:sz w:val="21"/>
                <w:szCs w:val="21"/>
                <w:lang w:val="el-GR"/>
              </w:rPr>
              <w:t xml:space="preserve">Όνομα δικηγόρου του Εναγόμενου </w:t>
            </w:r>
          </w:p>
          <w:p w14:paraId="28672B3B" w14:textId="77777777" w:rsidR="00AA50FB" w:rsidRPr="00A40690" w:rsidRDefault="00AA50FB" w:rsidP="00444EAC">
            <w:pPr>
              <w:rPr>
                <w:rFonts w:ascii="Arial" w:hAnsi="Arial" w:cs="Arial"/>
                <w:i/>
                <w:iCs/>
                <w:lang w:val="el-GR"/>
              </w:rPr>
            </w:pPr>
            <w:r w:rsidRPr="00A40690">
              <w:rPr>
                <w:rFonts w:ascii="Arial" w:hAnsi="Arial" w:cs="Arial"/>
                <w:i/>
                <w:iCs/>
                <w:lang w:val="el-GR"/>
              </w:rPr>
              <w:t>(εάν εφαρμόζεται)</w:t>
            </w:r>
          </w:p>
          <w:p w14:paraId="18F2391F" w14:textId="77777777" w:rsidR="00AA50FB" w:rsidRPr="00A40690" w:rsidRDefault="00AA50FB" w:rsidP="00444EAC">
            <w:pPr>
              <w:rPr>
                <w:rFonts w:ascii="Arial" w:hAnsi="Arial" w:cs="Arial"/>
                <w:lang w:val="el-GR"/>
              </w:rPr>
            </w:pPr>
          </w:p>
          <w:p w14:paraId="1F862711" w14:textId="77777777" w:rsidR="00AA50FB" w:rsidRPr="00A40690" w:rsidRDefault="00AA50FB" w:rsidP="00444EAC">
            <w:pPr>
              <w:tabs>
                <w:tab w:val="left" w:pos="2410"/>
              </w:tabs>
              <w:jc w:val="center"/>
              <w:rPr>
                <w:rFonts w:ascii="Arial" w:hAnsi="Arial" w:cs="Arial"/>
                <w:b/>
                <w:sz w:val="24"/>
                <w:szCs w:val="24"/>
                <w:u w:val="single"/>
                <w:lang w:val="el-GR"/>
              </w:rPr>
            </w:pPr>
            <w:r w:rsidRPr="00A40690">
              <w:rPr>
                <w:rFonts w:ascii="Arial" w:hAnsi="Arial" w:cs="Arial"/>
                <w:b/>
                <w:bCs/>
                <w:lang w:val="el-GR"/>
              </w:rPr>
              <w:t xml:space="preserve">Έντυπο Διορισμού Δικηγόρου Εναγόμενου ως το Έντυπο αρ.11 επισυνάπτεται </w:t>
            </w:r>
            <w:r>
              <w:rPr>
                <w:rFonts w:ascii="Arial" w:hAnsi="Arial" w:cs="Arial"/>
              </w:rPr>
              <w:fldChar w:fldCharType="begin">
                <w:ffData>
                  <w:name w:val="Check1"/>
                  <w:enabled/>
                  <w:calcOnExit w:val="0"/>
                  <w:checkBox>
                    <w:sizeAuto/>
                    <w:default w:val="0"/>
                  </w:checkBox>
                </w:ffData>
              </w:fldChar>
            </w:r>
            <w:r w:rsidRPr="00A40690">
              <w:rPr>
                <w:rFonts w:ascii="Arial" w:hAnsi="Arial" w:cs="Arial"/>
                <w:lang w:val="el-GR"/>
              </w:rPr>
              <w:instrText xml:space="preserve"> </w:instrText>
            </w:r>
            <w:r w:rsidRPr="00945096">
              <w:rPr>
                <w:rFonts w:ascii="Arial" w:hAnsi="Arial" w:cs="Arial"/>
                <w:lang w:val="en-US"/>
              </w:rPr>
              <w:instrText>FORMCHECKBOX</w:instrText>
            </w:r>
            <w:r w:rsidRPr="00A40690">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p>
          <w:p w14:paraId="7895719E" w14:textId="77777777" w:rsidR="00AA50FB" w:rsidRDefault="00AA50FB"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1834AE51" w14:textId="77777777" w:rsidR="00AA50FB" w:rsidRDefault="00AA50FB" w:rsidP="00444EAC">
            <w:r>
              <w:t xml:space="preserve"> </w:t>
            </w:r>
          </w:p>
          <w:p w14:paraId="38100CE7" w14:textId="77777777" w:rsidR="00AA50FB" w:rsidRPr="00243835" w:rsidRDefault="00AA50FB"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AA50FB" w:rsidRPr="00487716" w14:paraId="79B38AEF" w14:textId="77777777" w:rsidTr="00444EAC">
              <w:trPr>
                <w:trHeight w:hRule="exact" w:val="1288"/>
              </w:trPr>
              <w:tc>
                <w:tcPr>
                  <w:tcW w:w="1276" w:type="dxa"/>
                  <w:tcBorders>
                    <w:top w:val="nil"/>
                    <w:left w:val="nil"/>
                    <w:bottom w:val="nil"/>
                    <w:right w:val="single" w:sz="4" w:space="0" w:color="000000"/>
                  </w:tcBorders>
                  <w:hideMark/>
                </w:tcPr>
                <w:p w14:paraId="5ACBCB97" w14:textId="77777777" w:rsidR="00AA50FB" w:rsidRDefault="00AA50FB"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74E393E" w14:textId="77777777" w:rsidR="00AA50FB" w:rsidRDefault="00AA50FB"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EF6F41C" w14:textId="7314D320" w:rsidR="00AA50FB" w:rsidRPr="00A40690" w:rsidRDefault="00AA50FB" w:rsidP="00444EAC">
                  <w:pPr>
                    <w:adjustRightInd w:val="0"/>
                    <w:rPr>
                      <w:rFonts w:ascii="Arial" w:hAnsi="Arial" w:cs="Arial"/>
                      <w:sz w:val="22"/>
                      <w:szCs w:val="22"/>
                      <w:lang w:val="el-GR"/>
                    </w:rPr>
                  </w:pPr>
                  <w:r w:rsidRPr="00A40690">
                    <w:rPr>
                      <w:rFonts w:ascii="Arial" w:hAnsi="Arial" w:cs="Arial"/>
                      <w:b/>
                      <w:bCs/>
                      <w:sz w:val="22"/>
                      <w:szCs w:val="22"/>
                      <w:lang w:val="el-GR"/>
                    </w:rPr>
                    <w:t xml:space="preserve">Θέση ή </w:t>
                  </w:r>
                  <w:r>
                    <w:rPr>
                      <w:rFonts w:ascii="Arial" w:hAnsi="Arial" w:cs="Arial"/>
                      <w:b/>
                      <w:bCs/>
                      <w:sz w:val="22"/>
                      <w:szCs w:val="22"/>
                      <w:lang w:val="el-GR"/>
                    </w:rPr>
                    <w:t>Αξίωμα</w:t>
                  </w:r>
                  <w:r w:rsidRPr="00A40690">
                    <w:rPr>
                      <w:rFonts w:ascii="Arial" w:hAnsi="Arial" w:cs="Arial"/>
                      <w:b/>
                      <w:bCs/>
                      <w:sz w:val="22"/>
                      <w:szCs w:val="22"/>
                      <w:lang w:val="el-GR"/>
                    </w:rPr>
                    <w:t xml:space="preserve"> </w:t>
                  </w:r>
                  <w:r w:rsidRPr="00A40690">
                    <w:rPr>
                      <w:rFonts w:ascii="Arial" w:hAnsi="Arial" w:cs="Arial"/>
                      <w:sz w:val="18"/>
                      <w:szCs w:val="18"/>
                      <w:lang w:val="el-GR"/>
                    </w:rPr>
                    <w:t>(</w:t>
                  </w:r>
                  <w:r w:rsidRPr="00A40690">
                    <w:rPr>
                      <w:rFonts w:ascii="Arial" w:hAnsi="Arial" w:cs="Arial"/>
                      <w:sz w:val="21"/>
                      <w:szCs w:val="21"/>
                      <w:lang w:val="el-GR"/>
                    </w:rPr>
                    <w:t>εάν υπογράφεται</w:t>
                  </w:r>
                  <w:r w:rsidR="00E9013B" w:rsidRPr="00A40690">
                    <w:rPr>
                      <w:rFonts w:ascii="Arial" w:hAnsi="Arial" w:cs="Arial"/>
                      <w:sz w:val="21"/>
                      <w:szCs w:val="21"/>
                      <w:lang w:val="el-GR"/>
                    </w:rPr>
                    <w:t xml:space="preserve"> εκ μέρους </w:t>
                  </w:r>
                  <w:r w:rsidRPr="00A40690">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2FFC84A" w14:textId="77777777" w:rsidR="00AA50FB" w:rsidRPr="00F30413" w:rsidRDefault="00AA50FB" w:rsidP="00444EAC">
                  <w:pPr>
                    <w:adjustRightInd w:val="0"/>
                    <w:spacing w:before="60"/>
                    <w:rPr>
                      <w:rFonts w:ascii="Arial" w:hAnsi="Arial" w:cs="Arial"/>
                      <w:lang w:val="el-GR"/>
                    </w:rPr>
                  </w:pPr>
                </w:p>
              </w:tc>
            </w:tr>
            <w:tr w:rsidR="00AA50FB" w14:paraId="26DDA495" w14:textId="77777777" w:rsidTr="00444EAC">
              <w:trPr>
                <w:trHeight w:val="198"/>
              </w:trPr>
              <w:tc>
                <w:tcPr>
                  <w:tcW w:w="1276" w:type="dxa"/>
                  <w:vMerge w:val="restart"/>
                </w:tcPr>
                <w:p w14:paraId="77E5DAAC" w14:textId="77777777" w:rsidR="00AA50FB" w:rsidRPr="00A40690" w:rsidRDefault="00AA50FB"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802EF65" w14:textId="77777777" w:rsidR="00AA50FB" w:rsidRPr="003C49E3" w:rsidRDefault="00AA50FB" w:rsidP="00444EAC">
                  <w:pPr>
                    <w:adjustRightInd w:val="0"/>
                    <w:rPr>
                      <w:rFonts w:ascii="Arial" w:hAnsi="Arial" w:cs="Arial"/>
                      <w:sz w:val="22"/>
                      <w:szCs w:val="22"/>
                      <w:lang w:val="el-GR"/>
                    </w:rPr>
                  </w:pPr>
                  <w:r>
                    <w:rPr>
                      <w:rFonts w:ascii="Arial" w:hAnsi="Arial" w:cs="Arial"/>
                      <w:sz w:val="22"/>
                      <w:szCs w:val="22"/>
                      <w:lang w:val="el-GR"/>
                    </w:rPr>
                    <w:t>(Εναγόμενος)</w:t>
                  </w:r>
                </w:p>
                <w:p w14:paraId="33A6D9B9" w14:textId="77777777" w:rsidR="00AA50FB" w:rsidRDefault="00AA50FB" w:rsidP="00444EAC">
                  <w:pPr>
                    <w:adjustRightInd w:val="0"/>
                    <w:rPr>
                      <w:rFonts w:ascii="Arial" w:hAnsi="Arial" w:cs="Arial"/>
                      <w:sz w:val="22"/>
                      <w:szCs w:val="22"/>
                    </w:rPr>
                  </w:pPr>
                  <w:r>
                    <w:rPr>
                      <w:rFonts w:ascii="Arial" w:hAnsi="Arial" w:cs="Arial"/>
                      <w:sz w:val="22"/>
                      <w:szCs w:val="22"/>
                    </w:rPr>
                    <w:t xml:space="preserve">(Δικηγόρος </w:t>
                  </w:r>
                </w:p>
                <w:p w14:paraId="22FB547E" w14:textId="77777777" w:rsidR="00AA50FB" w:rsidRPr="00F30413" w:rsidRDefault="00AA50FB"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1EE527CA" w14:textId="77777777" w:rsidR="00AA50FB" w:rsidRDefault="00AA50FB" w:rsidP="00444EAC">
                  <w:pPr>
                    <w:adjustRightInd w:val="0"/>
                    <w:rPr>
                      <w:rFonts w:ascii="Arial" w:hAnsi="Arial" w:cs="Arial"/>
                      <w:sz w:val="22"/>
                      <w:szCs w:val="22"/>
                    </w:rPr>
                  </w:pPr>
                </w:p>
              </w:tc>
              <w:tc>
                <w:tcPr>
                  <w:tcW w:w="1909" w:type="dxa"/>
                </w:tcPr>
                <w:p w14:paraId="583424D5" w14:textId="77777777" w:rsidR="00AA50FB" w:rsidRDefault="00AA50F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375DEE9"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BF58130" w14:textId="77777777" w:rsidR="00AA50FB" w:rsidRDefault="00AA50F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469E188"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CFE091A"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B01D76" w14:textId="77777777" w:rsidR="00AA50FB" w:rsidRDefault="00AA50F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7670AD0"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16AA53"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B91070C"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C8297A" w14:textId="77777777" w:rsidR="00AA50FB" w:rsidRDefault="00AA50F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AEC3086" w14:textId="77777777" w:rsidR="00AA50FB" w:rsidRDefault="00AA50F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20E3A40" w14:textId="77777777" w:rsidR="00AA50FB" w:rsidRDefault="00AA50FB" w:rsidP="00444EAC">
                  <w:pPr>
                    <w:adjustRightInd w:val="0"/>
                    <w:rPr>
                      <w:rFonts w:ascii="Arial" w:hAnsi="Arial" w:cs="Arial"/>
                      <w:sz w:val="4"/>
                      <w:szCs w:val="4"/>
                    </w:rPr>
                  </w:pPr>
                </w:p>
              </w:tc>
            </w:tr>
            <w:tr w:rsidR="00AA50FB" w14:paraId="22E65DB4" w14:textId="77777777" w:rsidTr="00444EAC">
              <w:trPr>
                <w:trHeight w:hRule="exact" w:val="820"/>
              </w:trPr>
              <w:tc>
                <w:tcPr>
                  <w:tcW w:w="1276" w:type="dxa"/>
                  <w:vMerge/>
                  <w:vAlign w:val="center"/>
                  <w:hideMark/>
                </w:tcPr>
                <w:p w14:paraId="1FFFC15F" w14:textId="77777777" w:rsidR="00AA50FB" w:rsidRDefault="00AA50FB"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1AA19CD" w14:textId="77777777" w:rsidR="00AA50FB" w:rsidRDefault="00AA50FB"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5ACA177" w14:textId="77777777" w:rsidR="00AA50FB" w:rsidRPr="002551D2" w:rsidRDefault="00AA50FB" w:rsidP="00444EAC">
                  <w:pPr>
                    <w:adjustRightInd w:val="0"/>
                    <w:rPr>
                      <w:rFonts w:ascii="Arial" w:hAnsi="Arial" w:cs="Arial"/>
                    </w:rPr>
                  </w:pPr>
                  <w:r w:rsidRPr="002551D2">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ABB43D3"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25B736" w14:textId="77777777" w:rsidR="00AA50FB" w:rsidRPr="002551D2" w:rsidRDefault="00AA50F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AF29058" w14:textId="77777777" w:rsidR="00AA50FB" w:rsidRPr="002551D2" w:rsidRDefault="00AA50FB"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6987861"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24EF71B" w14:textId="77777777" w:rsidR="00AA50FB" w:rsidRPr="002551D2" w:rsidRDefault="00AA50F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A6AA6CA" w14:textId="77777777" w:rsidR="00AA50FB" w:rsidRPr="002551D2" w:rsidRDefault="00AA50FB" w:rsidP="00444EAC">
                  <w:pPr>
                    <w:adjustRightInd w:val="0"/>
                    <w:rPr>
                      <w:rFonts w:ascii="Arial" w:hAnsi="Arial" w:cs="Arial"/>
                    </w:rPr>
                  </w:pPr>
                  <w:r w:rsidRPr="002551D2">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88D8760"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88F283F" w14:textId="77777777" w:rsidR="00AA50FB" w:rsidRPr="002551D2" w:rsidRDefault="00AA50F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707BF77" w14:textId="77777777" w:rsidR="00AA50FB" w:rsidRPr="003C49E3" w:rsidRDefault="00AA50FB"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F493C7A" w14:textId="77777777" w:rsidR="00AA50FB" w:rsidRPr="003C49E3" w:rsidRDefault="00AA50F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37A20517" w14:textId="77777777" w:rsidR="00AA50FB" w:rsidRDefault="00AA50FB" w:rsidP="00444EAC">
                  <w:pPr>
                    <w:adjustRightInd w:val="0"/>
                    <w:rPr>
                      <w:rFonts w:ascii="Arial" w:hAnsi="Arial" w:cs="Arial"/>
                    </w:rPr>
                  </w:pPr>
                </w:p>
                <w:p w14:paraId="5DAA0511" w14:textId="77777777" w:rsidR="00AA50FB" w:rsidRDefault="00AA50FB" w:rsidP="00444EAC">
                  <w:pPr>
                    <w:adjustRightInd w:val="0"/>
                    <w:rPr>
                      <w:rFonts w:ascii="Arial" w:hAnsi="Arial" w:cs="Arial"/>
                    </w:rPr>
                  </w:pPr>
                </w:p>
                <w:p w14:paraId="5E91427A" w14:textId="77777777" w:rsidR="00AA50FB" w:rsidRDefault="00AA50FB" w:rsidP="00444EAC">
                  <w:pPr>
                    <w:adjustRightInd w:val="0"/>
                    <w:rPr>
                      <w:rFonts w:ascii="Arial" w:hAnsi="Arial" w:cs="Arial"/>
                    </w:rPr>
                  </w:pPr>
                </w:p>
                <w:p w14:paraId="05B03258" w14:textId="77777777" w:rsidR="00AA50FB" w:rsidRDefault="00AA50FB" w:rsidP="00444EAC">
                  <w:pPr>
                    <w:adjustRightInd w:val="0"/>
                    <w:rPr>
                      <w:rFonts w:ascii="Arial" w:hAnsi="Arial" w:cs="Arial"/>
                    </w:rPr>
                  </w:pPr>
                </w:p>
                <w:p w14:paraId="5387FC49" w14:textId="77777777" w:rsidR="00AA50FB" w:rsidRDefault="00AA50FB" w:rsidP="00444EAC">
                  <w:pPr>
                    <w:adjustRightInd w:val="0"/>
                    <w:rPr>
                      <w:rFonts w:ascii="Arial" w:hAnsi="Arial" w:cs="Arial"/>
                    </w:rPr>
                  </w:pPr>
                </w:p>
              </w:tc>
            </w:tr>
          </w:tbl>
          <w:p w14:paraId="7AA58C6B" w14:textId="77777777" w:rsidR="00AA50FB" w:rsidRPr="002925C6" w:rsidRDefault="00AA50FB" w:rsidP="00444EAC">
            <w:pPr>
              <w:rPr>
                <w:rFonts w:ascii="Arial" w:hAnsi="Arial" w:cs="Arial"/>
                <w:b/>
                <w:bCs/>
                <w:sz w:val="24"/>
                <w:szCs w:val="24"/>
              </w:rPr>
            </w:pPr>
          </w:p>
        </w:tc>
      </w:tr>
    </w:tbl>
    <w:p w14:paraId="392F7F58" w14:textId="77777777" w:rsidR="00AA50FB" w:rsidRDefault="00AA50FB"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AA50FB" w:rsidRPr="00BA379C" w14:paraId="07F97EE7" w14:textId="77777777" w:rsidTr="00444EAC">
        <w:trPr>
          <w:trHeight w:val="567"/>
        </w:trPr>
        <w:tc>
          <w:tcPr>
            <w:tcW w:w="9067" w:type="dxa"/>
            <w:tcBorders>
              <w:bottom w:val="single" w:sz="4" w:space="0" w:color="auto"/>
            </w:tcBorders>
          </w:tcPr>
          <w:p w14:paraId="6E3525D6" w14:textId="77777777" w:rsidR="00AA50FB" w:rsidRPr="00BA379C" w:rsidRDefault="00AA50FB"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BA379C">
              <w:rPr>
                <w:rFonts w:ascii="Arial" w:hAnsi="Arial" w:cs="Arial"/>
                <w:b/>
                <w:bCs/>
                <w:sz w:val="24"/>
                <w:szCs w:val="24"/>
                <w:lang w:eastAsia="en-GB"/>
              </w:rPr>
              <w:t>ια δικαστηριακή χρήση</w:t>
            </w:r>
          </w:p>
        </w:tc>
      </w:tr>
      <w:tr w:rsidR="00AA50FB" w:rsidRPr="00487716" w14:paraId="6DFD5944" w14:textId="77777777" w:rsidTr="00444EAC">
        <w:trPr>
          <w:trHeight w:val="567"/>
        </w:trPr>
        <w:tc>
          <w:tcPr>
            <w:tcW w:w="9067" w:type="dxa"/>
          </w:tcPr>
          <w:p w14:paraId="098616A6" w14:textId="77777777" w:rsidR="00AA50FB" w:rsidRPr="00BC3EC5" w:rsidRDefault="00AA50FB"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81F90A7" w14:textId="77777777" w:rsidR="00AA50FB" w:rsidRPr="00BC3EC5" w:rsidRDefault="00AA50F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B56769F" w14:textId="77777777" w:rsidR="00AA50FB" w:rsidRPr="00BC3EC5" w:rsidRDefault="00AA50FB"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AA50FB" w:rsidRPr="00487716" w14:paraId="479FD33E" w14:textId="77777777" w:rsidTr="00444EAC">
        <w:trPr>
          <w:trHeight w:val="3220"/>
        </w:trPr>
        <w:tc>
          <w:tcPr>
            <w:tcW w:w="9016" w:type="dxa"/>
          </w:tcPr>
          <w:p w14:paraId="2F118169" w14:textId="77777777" w:rsidR="00AA50FB" w:rsidRPr="00BC3EC5" w:rsidRDefault="00AA50FB" w:rsidP="00444EAC">
            <w:pPr>
              <w:spacing w:before="60"/>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Εναγόμενο (-ους)</w:t>
            </w:r>
          </w:p>
          <w:p w14:paraId="4D9E7634" w14:textId="77777777" w:rsidR="00AA50FB" w:rsidRPr="00BC3EC5" w:rsidRDefault="00AA50FB" w:rsidP="00444EAC">
            <w:pPr>
              <w:jc w:val="both"/>
              <w:rPr>
                <w:rFonts w:ascii="Arial" w:hAnsi="Arial" w:cs="Arial"/>
                <w:b/>
                <w:bCs/>
                <w:sz w:val="24"/>
                <w:szCs w:val="24"/>
                <w:lang w:val="el-GR"/>
              </w:rPr>
            </w:pPr>
          </w:p>
          <w:p w14:paraId="532999A8" w14:textId="77777777" w:rsidR="00AA50FB" w:rsidRDefault="00AA50FB" w:rsidP="00AA50FB">
            <w:pPr>
              <w:pStyle w:val="ListParagraph"/>
              <w:numPr>
                <w:ilvl w:val="0"/>
                <w:numId w:val="4"/>
              </w:numPr>
              <w:spacing w:after="0" w:line="240" w:lineRule="auto"/>
              <w:jc w:val="both"/>
              <w:rPr>
                <w:rFonts w:ascii="Arial" w:hAnsi="Arial" w:cs="Arial"/>
                <w:sz w:val="24"/>
                <w:szCs w:val="24"/>
                <w:lang w:val="el-GR"/>
              </w:rPr>
            </w:pPr>
            <w:r w:rsidRPr="00E95CA5">
              <w:rPr>
                <w:rFonts w:ascii="Arial" w:hAnsi="Arial" w:cs="Arial"/>
                <w:sz w:val="24"/>
                <w:szCs w:val="24"/>
                <w:lang w:val="el-GR"/>
              </w:rPr>
              <w:t>Εάν καταχωρίσετε Σημείωμα Εμφάνισης αλλά δεν καταχωρίσετε Υπεράσπιση εντός 28 ημερών από την ημερομηνία καταχώρισης τού Σημειώματος Εμφάνισης ή από την επίδοση τής Έκθεσης Απαίτησης (εάν καταχωριστεί ξεχωριστά από το Έντυπο Απαίτησης), μπορεί να εκδοθεί απόφαση εναντίον σας.</w:t>
            </w:r>
            <w:r w:rsidRPr="00E95CA5">
              <w:rPr>
                <w:rStyle w:val="FootnoteReference"/>
                <w:rFonts w:ascii="Arial" w:hAnsi="Arial" w:cs="Arial"/>
                <w:sz w:val="24"/>
                <w:szCs w:val="24"/>
              </w:rPr>
              <w:footnoteReference w:id="33"/>
            </w:r>
          </w:p>
          <w:p w14:paraId="7DF8AA07" w14:textId="77777777" w:rsidR="00AA50FB" w:rsidRPr="0097679B" w:rsidRDefault="00AA50FB" w:rsidP="00AA50FB">
            <w:pPr>
              <w:pStyle w:val="ListParagraph"/>
              <w:numPr>
                <w:ilvl w:val="0"/>
                <w:numId w:val="4"/>
              </w:numPr>
              <w:spacing w:after="0" w:line="240" w:lineRule="auto"/>
              <w:jc w:val="both"/>
              <w:rPr>
                <w:rFonts w:ascii="Arial" w:hAnsi="Arial" w:cs="Arial"/>
                <w:sz w:val="24"/>
                <w:szCs w:val="24"/>
                <w:lang w:val="el-GR"/>
              </w:rPr>
            </w:pPr>
            <w:r w:rsidRPr="003C49E3">
              <w:rPr>
                <w:rFonts w:ascii="Arial" w:hAnsi="Arial" w:cs="Arial"/>
                <w:sz w:val="24"/>
                <w:szCs w:val="24"/>
                <w:lang w:val="el-GR"/>
              </w:rPr>
              <w:t xml:space="preserve">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μπορεί να εκδοθεί απόφαση εναντίον </w:t>
            </w:r>
            <w:r>
              <w:rPr>
                <w:rFonts w:ascii="Arial" w:hAnsi="Arial" w:cs="Arial"/>
                <w:sz w:val="24"/>
                <w:szCs w:val="24"/>
                <w:lang w:val="el-GR"/>
              </w:rPr>
              <w:t>σας.</w:t>
            </w:r>
          </w:p>
        </w:tc>
      </w:tr>
    </w:tbl>
    <w:p w14:paraId="5977BF5F" w14:textId="71283A1A" w:rsidR="00471E2B" w:rsidRPr="00BC3EC5" w:rsidRDefault="00471E2B">
      <w:pPr>
        <w:spacing w:line="276" w:lineRule="auto"/>
        <w:rPr>
          <w:rFonts w:ascii="Arial" w:eastAsia="Times New Roman" w:hAnsi="Arial" w:cs="Arial"/>
          <w:lang w:val="el-GR"/>
        </w:rPr>
      </w:pPr>
    </w:p>
    <w:p w14:paraId="2F49FD58" w14:textId="77777777" w:rsidR="00471E2B" w:rsidRPr="00BC3EC5" w:rsidRDefault="00471E2B">
      <w:pPr>
        <w:rPr>
          <w:rFonts w:ascii="Arial" w:eastAsia="Times New Roman" w:hAnsi="Arial" w:cs="Arial"/>
          <w:lang w:val="el-GR"/>
        </w:rPr>
      </w:pPr>
      <w:r w:rsidRPr="00BC3EC5">
        <w:rPr>
          <w:rFonts w:ascii="Arial" w:eastAsia="Times New Roman" w:hAnsi="Arial" w:cs="Arial"/>
          <w:lang w:val="el-GR"/>
        </w:rPr>
        <w:br w:type="page"/>
      </w:r>
    </w:p>
    <w:p w14:paraId="00D99C6D" w14:textId="37069241" w:rsidR="002F367F" w:rsidRPr="00B6167B" w:rsidRDefault="002F367F" w:rsidP="002F367F">
      <w:pPr>
        <w:pStyle w:val="Heading1"/>
        <w:rPr>
          <w:lang w:val="el-GR"/>
        </w:rPr>
      </w:pPr>
      <w:bookmarkStart w:id="14" w:name="_Toc138760144"/>
      <w:r w:rsidRPr="00BC3EC5">
        <w:rPr>
          <w:lang w:val="el-GR"/>
        </w:rPr>
        <w:t>Έντυπο Αρ</w:t>
      </w:r>
      <w:r w:rsidRPr="00D1347D">
        <w:rPr>
          <w:lang w:val="el-GR"/>
        </w:rPr>
        <w:t>.</w:t>
      </w:r>
      <w:r>
        <w:rPr>
          <w:lang w:val="el-GR"/>
        </w:rPr>
        <w:t>11</w:t>
      </w:r>
      <w:r w:rsidRPr="00BC3EC5">
        <w:rPr>
          <w:lang w:val="el-GR"/>
        </w:rPr>
        <w:t>:</w:t>
      </w:r>
      <w:r w:rsidR="00BE6FC1" w:rsidRPr="00BC3EC5">
        <w:rPr>
          <w:lang w:val="el-GR"/>
        </w:rPr>
        <w:t xml:space="preserve"> </w:t>
      </w:r>
      <w:r w:rsidR="00BE6FC1" w:rsidRPr="00BC3EC5">
        <w:rPr>
          <w:lang w:val="el-GR"/>
        </w:rPr>
        <w:tab/>
      </w:r>
      <w:r w:rsidRPr="00BC3EC5">
        <w:rPr>
          <w:lang w:val="el-GR"/>
        </w:rPr>
        <w:t xml:space="preserve">Έντυπο Διορισμού Δικηγόρου </w:t>
      </w:r>
      <w:r>
        <w:rPr>
          <w:lang w:val="el-GR"/>
        </w:rPr>
        <w:t>εκ μέρους του</w:t>
      </w:r>
      <w:r w:rsidRPr="00D1347D">
        <w:rPr>
          <w:lang w:val="el-GR"/>
        </w:rPr>
        <w:t xml:space="preserve"> </w:t>
      </w:r>
      <w:r>
        <w:rPr>
          <w:lang w:val="el-GR"/>
        </w:rPr>
        <w:t>Εναγόμενου</w:t>
      </w:r>
      <w:bookmarkEnd w:id="14"/>
    </w:p>
    <w:p w14:paraId="3752A304" w14:textId="77777777" w:rsidR="002F367F" w:rsidRPr="006B1D11" w:rsidRDefault="002F367F" w:rsidP="00444EAC">
      <w:pPr>
        <w:jc w:val="center"/>
        <w:rPr>
          <w:rFonts w:ascii="Arial" w:eastAsia="Times New Roman" w:hAnsi="Arial" w:cs="Arial"/>
          <w:lang w:val="el-GR"/>
        </w:rPr>
      </w:pPr>
      <w:r w:rsidRPr="00BC3EC5">
        <w:rPr>
          <w:rFonts w:ascii="Arial" w:hAnsi="Arial" w:cs="Arial"/>
          <w:lang w:val="el-GR"/>
        </w:rPr>
        <w:t xml:space="preserve">Μέρος </w:t>
      </w:r>
      <w:r w:rsidRPr="006B1D11">
        <w:rPr>
          <w:rFonts w:ascii="Arial" w:eastAsia="Times New Roman" w:hAnsi="Arial" w:cs="Arial"/>
          <w:lang w:val="el-GR"/>
        </w:rPr>
        <w:t>10</w:t>
      </w:r>
      <w:r w:rsidRPr="00BC3EC5">
        <w:rPr>
          <w:rFonts w:ascii="Arial" w:eastAsia="Times New Roman" w:hAnsi="Arial" w:cs="Arial"/>
          <w:lang w:val="el-GR"/>
        </w:rPr>
        <w:t xml:space="preserve"> Κανονισμός </w:t>
      </w:r>
      <w:r w:rsidRPr="006B1D11">
        <w:rPr>
          <w:rFonts w:ascii="Arial" w:eastAsia="Times New Roman" w:hAnsi="Arial" w:cs="Arial"/>
          <w:lang w:val="el-GR"/>
        </w:rPr>
        <w:t>1(11)</w:t>
      </w:r>
      <w:r w:rsidRPr="00BC3EC5">
        <w:rPr>
          <w:rFonts w:ascii="Arial" w:eastAsia="Times New Roman" w:hAnsi="Arial" w:cs="Arial"/>
          <w:lang w:val="el-GR"/>
        </w:rPr>
        <w:t xml:space="preserve"> </w:t>
      </w:r>
      <w:r w:rsidRPr="006B1D11">
        <w:rPr>
          <w:rFonts w:ascii="Arial" w:eastAsia="Times New Roman" w:hAnsi="Arial" w:cs="Arial"/>
          <w:lang w:val="el-GR"/>
        </w:rPr>
        <w:t xml:space="preserve">και </w:t>
      </w:r>
      <w:r w:rsidRPr="00BC3EC5">
        <w:rPr>
          <w:rFonts w:ascii="Arial" w:eastAsia="Times New Roman" w:hAnsi="Arial" w:cs="Arial"/>
          <w:lang w:val="el-GR"/>
        </w:rPr>
        <w:t xml:space="preserve">Μέρος </w:t>
      </w:r>
      <w:r w:rsidRPr="006B1D11">
        <w:rPr>
          <w:rFonts w:ascii="Arial" w:eastAsia="Times New Roman" w:hAnsi="Arial" w:cs="Arial"/>
          <w:lang w:val="el-GR"/>
        </w:rPr>
        <w:t>8</w:t>
      </w:r>
      <w:r w:rsidRPr="00BC3EC5">
        <w:rPr>
          <w:rFonts w:ascii="Arial" w:eastAsia="Times New Roman" w:hAnsi="Arial" w:cs="Arial"/>
          <w:lang w:val="el-GR"/>
        </w:rPr>
        <w:t xml:space="preserve"> Κανονισμός </w:t>
      </w:r>
      <w:r w:rsidRPr="006B1D11">
        <w:rPr>
          <w:rFonts w:ascii="Arial" w:eastAsia="Times New Roman" w:hAnsi="Arial" w:cs="Arial"/>
          <w:lang w:val="el-GR"/>
        </w:rPr>
        <w:t>4(3)</w:t>
      </w:r>
    </w:p>
    <w:p w14:paraId="7844AABD" w14:textId="77777777" w:rsidR="002F367F" w:rsidRPr="00D1347D" w:rsidRDefault="00D45E9B" w:rsidP="00444EAC">
      <w:pPr>
        <w:spacing w:line="276" w:lineRule="auto"/>
        <w:jc w:val="center"/>
        <w:rPr>
          <w:rFonts w:ascii="Arial" w:eastAsia="Times New Roman" w:hAnsi="Arial" w:cs="Arial"/>
        </w:rPr>
      </w:pPr>
      <w:r>
        <w:rPr>
          <w:rFonts w:ascii="Arial" w:eastAsia="Times New Roman" w:hAnsi="Arial" w:cs="Arial"/>
          <w:noProof/>
        </w:rPr>
        <w:pict w14:anchorId="6C5E9545">
          <v:rect id="_x0000_i1029" alt="" style="width:451.3pt;height:.05pt;mso-width-percent:0;mso-height-percent:0;mso-width-percent:0;mso-height-percent:0" o:hralign="center" o:hrstd="t" o:hr="t" fillcolor="#a0a0a0" stroked="f"/>
        </w:pict>
      </w:r>
    </w:p>
    <w:p w14:paraId="7D571B9A" w14:textId="77777777" w:rsidR="002F367F" w:rsidRPr="00922E68" w:rsidRDefault="002F367F"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2F367F" w14:paraId="1E026A7C" w14:textId="77777777" w:rsidTr="00444EAC">
        <w:tc>
          <w:tcPr>
            <w:tcW w:w="9242" w:type="dxa"/>
          </w:tcPr>
          <w:p w14:paraId="11CAE865" w14:textId="77777777" w:rsidR="002F367F" w:rsidRDefault="002F367F" w:rsidP="00444EAC">
            <w:pPr>
              <w:spacing w:line="276" w:lineRule="auto"/>
              <w:jc w:val="both"/>
              <w:rPr>
                <w:rFonts w:ascii="Arial" w:eastAsia="Times New Roman" w:hAnsi="Arial" w:cs="Arial"/>
                <w:sz w:val="24"/>
                <w:szCs w:val="24"/>
              </w:rPr>
            </w:pPr>
          </w:p>
          <w:p w14:paraId="30423180" w14:textId="77777777" w:rsidR="002F367F" w:rsidRPr="00B6167B" w:rsidRDefault="002F367F" w:rsidP="00444EAC">
            <w:pPr>
              <w:spacing w:line="276" w:lineRule="auto"/>
              <w:jc w:val="both"/>
              <w:rPr>
                <w:rFonts w:ascii="Arial" w:eastAsia="Times New Roman" w:hAnsi="Arial" w:cs="Arial"/>
                <w:i/>
                <w:iCs/>
                <w:sz w:val="24"/>
                <w:szCs w:val="24"/>
                <w:lang w:val="el-GR"/>
              </w:rPr>
            </w:pPr>
            <w:r w:rsidRPr="00BC3EC5">
              <w:rPr>
                <w:rFonts w:ascii="Arial" w:eastAsia="Times New Roman" w:hAnsi="Arial" w:cs="Arial"/>
                <w:sz w:val="24"/>
                <w:szCs w:val="24"/>
                <w:lang w:val="el-GR"/>
              </w:rPr>
              <w:t>Εγώ,</w:t>
            </w:r>
            <w:r>
              <w:rPr>
                <w:rFonts w:ascii="Arial" w:eastAsia="Times New Roman" w:hAnsi="Arial" w:cs="Arial"/>
                <w:sz w:val="24"/>
                <w:szCs w:val="24"/>
                <w:lang w:val="el-GR"/>
              </w:rPr>
              <w:t xml:space="preserve"> </w:t>
            </w:r>
            <w:r w:rsidRPr="00BC3EC5">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BC3EC5">
              <w:rPr>
                <w:rFonts w:ascii="Arial" w:eastAsia="Times New Roman" w:hAnsi="Arial" w:cs="Arial"/>
                <w:sz w:val="24"/>
                <w:szCs w:val="24"/>
                <w:lang w:val="el-GR"/>
              </w:rPr>
              <w:t xml:space="preserve"> από ..................... </w:t>
            </w:r>
            <w:r w:rsidRPr="0027075D">
              <w:rPr>
                <w:rFonts w:ascii="Arial" w:eastAsia="Times New Roman" w:hAnsi="Arial" w:cs="Arial"/>
                <w:i/>
                <w:iCs/>
                <w:sz w:val="24"/>
                <w:szCs w:val="24"/>
                <w:lang w:val="el-GR"/>
              </w:rPr>
              <w:t>(τόπος διαμονής)</w:t>
            </w:r>
            <w:r w:rsidRPr="00BC3EC5">
              <w:rPr>
                <w:rFonts w:ascii="Arial" w:eastAsia="Times New Roman" w:hAnsi="Arial" w:cs="Arial"/>
                <w:sz w:val="24"/>
                <w:szCs w:val="24"/>
                <w:lang w:val="el-GR"/>
              </w:rPr>
              <w:t xml:space="preserve"> δι</w:t>
            </w:r>
            <w:r w:rsidRPr="00D1347D">
              <w:rPr>
                <w:rFonts w:ascii="Arial" w:eastAsia="Times New Roman" w:hAnsi="Arial" w:cs="Arial"/>
                <w:sz w:val="24"/>
                <w:szCs w:val="24"/>
                <w:lang w:val="el-GR"/>
              </w:rPr>
              <w:t>ά</w:t>
            </w:r>
            <w:r w:rsidRPr="00BC3EC5">
              <w:rPr>
                <w:rFonts w:ascii="Arial" w:eastAsia="Times New Roman" w:hAnsi="Arial" w:cs="Arial"/>
                <w:sz w:val="24"/>
                <w:szCs w:val="24"/>
                <w:lang w:val="el-GR"/>
              </w:rPr>
              <w:t xml:space="preserve"> του παρόντος εξουσιοδοτώ τον/την/το</w:t>
            </w:r>
            <w:r>
              <w:rPr>
                <w:rFonts w:ascii="Arial" w:eastAsia="Times New Roman" w:hAnsi="Arial" w:cs="Arial"/>
                <w:sz w:val="24"/>
                <w:szCs w:val="24"/>
                <w:lang w:val="el-GR"/>
              </w:rPr>
              <w:t xml:space="preserve"> </w:t>
            </w:r>
            <w:r w:rsidRPr="00BC3EC5">
              <w:rPr>
                <w:rFonts w:ascii="Arial" w:eastAsia="Times New Roman" w:hAnsi="Arial" w:cs="Arial"/>
                <w:sz w:val="24"/>
                <w:szCs w:val="24"/>
                <w:lang w:val="el-GR"/>
              </w:rPr>
              <w:t>..........................................</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(όνομα)</w:t>
            </w:r>
            <w:r w:rsidRPr="00BC3EC5">
              <w:rPr>
                <w:rFonts w:ascii="Arial" w:eastAsia="Times New Roman" w:hAnsi="Arial" w:cs="Arial"/>
                <w:sz w:val="24"/>
                <w:szCs w:val="24"/>
                <w:lang w:val="el-GR"/>
              </w:rPr>
              <w:t xml:space="preserve"> από </w:t>
            </w:r>
            <w:r w:rsidRPr="0027075D">
              <w:rPr>
                <w:rFonts w:ascii="Arial" w:eastAsia="Times New Roman" w:hAnsi="Arial" w:cs="Arial"/>
                <w:i/>
                <w:iCs/>
                <w:sz w:val="24"/>
                <w:szCs w:val="24"/>
                <w:lang w:val="el-GR"/>
              </w:rPr>
              <w:t>(επαγγελματική διεύθυνση δικηγόρου)</w:t>
            </w:r>
            <w:r w:rsidRPr="00BC3EC5">
              <w:rPr>
                <w:rFonts w:ascii="Arial" w:eastAsia="Times New Roman" w:hAnsi="Arial" w:cs="Arial"/>
                <w:sz w:val="24"/>
                <w:szCs w:val="24"/>
                <w:lang w:val="el-GR"/>
              </w:rPr>
              <w:t xml:space="preserve"> ............................. να </w:t>
            </w:r>
            <w:r w:rsidRPr="00B6167B">
              <w:rPr>
                <w:rFonts w:ascii="Arial" w:eastAsia="Times New Roman" w:hAnsi="Arial" w:cs="Arial"/>
                <w:sz w:val="24"/>
                <w:szCs w:val="24"/>
                <w:lang w:val="el-GR"/>
              </w:rPr>
              <w:t>με υπερασπιστεί</w:t>
            </w:r>
            <w:r w:rsidRPr="00BC3EC5">
              <w:rPr>
                <w:rFonts w:ascii="Arial" w:eastAsia="Times New Roman" w:hAnsi="Arial" w:cs="Arial"/>
                <w:sz w:val="24"/>
                <w:szCs w:val="24"/>
                <w:lang w:val="el-GR"/>
              </w:rPr>
              <w:t xml:space="preserve"> </w:t>
            </w:r>
            <w:r w:rsidRPr="00B6167B">
              <w:rPr>
                <w:rFonts w:ascii="Arial" w:eastAsia="Times New Roman" w:hAnsi="Arial" w:cs="Arial"/>
                <w:sz w:val="24"/>
                <w:szCs w:val="24"/>
                <w:lang w:val="el-GR"/>
              </w:rPr>
              <w:t xml:space="preserve">στην εν λόγω Απαίτηση με Αρ……… η οποία καταχωρίστηκε στο Πρωτοκολλητείο του Επαρχιακού Δικαστηρίου </w:t>
            </w:r>
            <w:r w:rsidRPr="007E72F6">
              <w:rPr>
                <w:rFonts w:ascii="Arial" w:eastAsia="Times New Roman" w:hAnsi="Arial" w:cs="Arial"/>
                <w:sz w:val="24"/>
                <w:szCs w:val="24"/>
                <w:lang w:val="el-GR"/>
              </w:rPr>
              <w:t xml:space="preserve">.........................  </w:t>
            </w:r>
            <w:r w:rsidRPr="00B6167B">
              <w:rPr>
                <w:rFonts w:ascii="Arial" w:eastAsia="Times New Roman" w:hAnsi="Arial" w:cs="Arial"/>
                <w:i/>
                <w:iCs/>
                <w:sz w:val="24"/>
                <w:szCs w:val="24"/>
                <w:lang w:val="el-GR"/>
              </w:rPr>
              <w:t>(</w:t>
            </w:r>
            <w:r>
              <w:rPr>
                <w:rFonts w:ascii="Arial" w:eastAsia="Times New Roman" w:hAnsi="Arial" w:cs="Arial"/>
                <w:i/>
                <w:iCs/>
                <w:sz w:val="24"/>
                <w:szCs w:val="24"/>
                <w:lang w:val="el-GR"/>
              </w:rPr>
              <w:t>επαρχία</w:t>
            </w:r>
            <w:r w:rsidRPr="00B6167B">
              <w:rPr>
                <w:rFonts w:ascii="Arial" w:eastAsia="Times New Roman" w:hAnsi="Arial" w:cs="Arial"/>
                <w:i/>
                <w:iCs/>
                <w:sz w:val="24"/>
                <w:szCs w:val="24"/>
                <w:lang w:val="el-GR"/>
              </w:rPr>
              <w:t>)</w:t>
            </w:r>
          </w:p>
          <w:p w14:paraId="7671C7ED" w14:textId="77777777" w:rsidR="002F367F" w:rsidRPr="00BC3EC5" w:rsidRDefault="002F367F" w:rsidP="00444EAC">
            <w:pPr>
              <w:spacing w:line="276" w:lineRule="auto"/>
              <w:ind w:firstLine="200"/>
              <w:jc w:val="both"/>
              <w:rPr>
                <w:rFonts w:ascii="Arial" w:eastAsia="Times New Roman" w:hAnsi="Arial" w:cs="Arial"/>
                <w:sz w:val="24"/>
                <w:szCs w:val="24"/>
                <w:lang w:val="el-GR"/>
              </w:rPr>
            </w:pPr>
          </w:p>
          <w:p w14:paraId="060FB36E"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Δεν έχω</w:t>
            </w:r>
            <w:r>
              <w:rPr>
                <w:rFonts w:ascii="Arial" w:eastAsia="Times New Roman" w:hAnsi="Arial" w:cs="Arial"/>
                <w:sz w:val="24"/>
                <w:szCs w:val="24"/>
                <w:lang w:val="el-GR"/>
              </w:rPr>
              <w:t xml:space="preserve"> </w:t>
            </w:r>
            <w:r w:rsidRPr="00BC3EC5">
              <w:rPr>
                <w:rFonts w:ascii="Arial" w:eastAsia="Times New Roman" w:hAnsi="Arial" w:cs="Arial"/>
                <w:sz w:val="24"/>
                <w:szCs w:val="24"/>
                <w:lang w:val="el-GR"/>
              </w:rPr>
              <w:t xml:space="preserve">κάνει ρητή συμφωνία με τον εν λόγω δικηγόρο όσον αφορά </w:t>
            </w:r>
            <w:r w:rsidRPr="00D1347D">
              <w:rPr>
                <w:rFonts w:ascii="Arial" w:eastAsia="Times New Roman" w:hAnsi="Arial" w:cs="Arial"/>
                <w:sz w:val="24"/>
                <w:szCs w:val="24"/>
                <w:lang w:val="el-GR"/>
              </w:rPr>
              <w:t>σ</w:t>
            </w:r>
            <w:r w:rsidRPr="00BC3EC5">
              <w:rPr>
                <w:rFonts w:ascii="Arial" w:eastAsia="Times New Roman" w:hAnsi="Arial" w:cs="Arial"/>
                <w:sz w:val="24"/>
                <w:szCs w:val="24"/>
                <w:lang w:val="el-GR"/>
              </w:rPr>
              <w:t>την αμοιβή του, αλλά θα τον πληρώσω σύμφωνα με τις κλίμακες των Καν</w:t>
            </w:r>
            <w:r w:rsidRPr="00D1347D">
              <w:rPr>
                <w:rFonts w:ascii="Arial" w:eastAsia="Times New Roman" w:hAnsi="Arial" w:cs="Arial"/>
                <w:sz w:val="24"/>
                <w:szCs w:val="24"/>
                <w:lang w:val="el-GR"/>
              </w:rPr>
              <w:t>ο</w:t>
            </w:r>
            <w:r w:rsidRPr="00BC3EC5">
              <w:rPr>
                <w:rFonts w:ascii="Arial" w:eastAsia="Times New Roman" w:hAnsi="Arial" w:cs="Arial"/>
                <w:sz w:val="24"/>
                <w:szCs w:val="24"/>
                <w:lang w:val="el-GR"/>
              </w:rPr>
              <w:t>νισμών Πολιτικής Δικονομίας.</w:t>
            </w:r>
          </w:p>
          <w:p w14:paraId="23633ED5" w14:textId="77777777" w:rsidR="002F367F" w:rsidRPr="00BC3EC5" w:rsidRDefault="002F367F" w:rsidP="00444EAC">
            <w:pPr>
              <w:spacing w:line="276" w:lineRule="auto"/>
              <w:ind w:firstLine="200"/>
              <w:jc w:val="center"/>
              <w:rPr>
                <w:rFonts w:ascii="Arial" w:eastAsia="Times New Roman" w:hAnsi="Arial" w:cs="Arial"/>
                <w:sz w:val="24"/>
                <w:szCs w:val="24"/>
                <w:lang w:val="el-GR"/>
              </w:rPr>
            </w:pPr>
            <w:r w:rsidRPr="00BC3EC5">
              <w:rPr>
                <w:rFonts w:ascii="Arial" w:eastAsia="Times New Roman" w:hAnsi="Arial" w:cs="Arial"/>
                <w:sz w:val="24"/>
                <w:szCs w:val="24"/>
                <w:lang w:val="el-GR"/>
              </w:rPr>
              <w:t>ή</w:t>
            </w:r>
          </w:p>
          <w:p w14:paraId="316E29E0" w14:textId="77777777" w:rsidR="002F367F" w:rsidRPr="00D1347D" w:rsidRDefault="002F367F" w:rsidP="00444EAC">
            <w:pPr>
              <w:spacing w:line="276" w:lineRule="auto"/>
              <w:jc w:val="both"/>
              <w:rPr>
                <w:rFonts w:ascii="Arial" w:eastAsia="Times New Roman" w:hAnsi="Arial" w:cs="Arial"/>
                <w:sz w:val="24"/>
                <w:szCs w:val="24"/>
              </w:rPr>
            </w:pPr>
            <w:r w:rsidRPr="00BC3EC5">
              <w:rPr>
                <w:rFonts w:ascii="Arial" w:eastAsia="Times New Roman" w:hAnsi="Arial" w:cs="Arial"/>
                <w:sz w:val="24"/>
                <w:szCs w:val="24"/>
                <w:lang w:val="el-GR"/>
              </w:rPr>
              <w:t>Έχω</w:t>
            </w:r>
            <w:r w:rsidRPr="00D1347D">
              <w:rPr>
                <w:rFonts w:ascii="Arial" w:eastAsia="Times New Roman" w:hAnsi="Arial" w:cs="Arial"/>
                <w:sz w:val="24"/>
                <w:szCs w:val="24"/>
                <w:lang w:val="el-GR"/>
              </w:rPr>
              <w:t xml:space="preserve"> </w:t>
            </w:r>
            <w:r w:rsidRPr="00BC3EC5">
              <w:rPr>
                <w:rFonts w:ascii="Arial" w:eastAsia="Times New Roman" w:hAnsi="Arial" w:cs="Arial"/>
                <w:sz w:val="24"/>
                <w:szCs w:val="24"/>
                <w:lang w:val="el-GR"/>
              </w:rPr>
              <w:t>κάνει την ακόλουθη ρητή συμφωνία με τον εν λόγω δικηγόρο όσον αφορ</w:t>
            </w:r>
            <w:r w:rsidRPr="00D1347D">
              <w:rPr>
                <w:rFonts w:ascii="Arial" w:eastAsia="Times New Roman" w:hAnsi="Arial" w:cs="Arial"/>
                <w:sz w:val="24"/>
                <w:szCs w:val="24"/>
                <w:lang w:val="el-GR"/>
              </w:rPr>
              <w:t>ά</w:t>
            </w:r>
            <w:r w:rsidRPr="00BC3EC5">
              <w:rPr>
                <w:rFonts w:ascii="Arial" w:eastAsia="Times New Roman" w:hAnsi="Arial" w:cs="Arial"/>
                <w:sz w:val="24"/>
                <w:szCs w:val="24"/>
                <w:lang w:val="el-GR"/>
              </w:rPr>
              <w:t xml:space="preserve">  </w:t>
            </w:r>
            <w:r w:rsidRPr="00D1347D">
              <w:rPr>
                <w:rFonts w:ascii="Arial" w:eastAsia="Times New Roman" w:hAnsi="Arial" w:cs="Arial"/>
                <w:sz w:val="24"/>
                <w:szCs w:val="24"/>
                <w:lang w:val="el-GR"/>
              </w:rPr>
              <w:t>σ</w:t>
            </w:r>
            <w:r w:rsidRPr="00BC3EC5">
              <w:rPr>
                <w:rFonts w:ascii="Arial" w:eastAsia="Times New Roman" w:hAnsi="Arial" w:cs="Arial"/>
                <w:sz w:val="24"/>
                <w:szCs w:val="24"/>
                <w:lang w:val="el-GR"/>
              </w:rPr>
              <w:t>την αμοιβή του.</w:t>
            </w:r>
            <w:r w:rsidRPr="00D1347D">
              <w:rPr>
                <w:rFonts w:ascii="Arial" w:eastAsia="Times New Roman" w:hAnsi="Arial" w:cs="Arial"/>
                <w:sz w:val="24"/>
                <w:szCs w:val="24"/>
                <w:lang w:val="el-GR"/>
              </w:rPr>
              <w:t xml:space="preserve"> </w:t>
            </w:r>
            <w:r w:rsidRPr="00D1347D">
              <w:rPr>
                <w:rFonts w:ascii="Arial" w:eastAsia="Times New Roman" w:hAnsi="Arial" w:cs="Arial"/>
                <w:sz w:val="24"/>
                <w:szCs w:val="24"/>
              </w:rPr>
              <w:t>(Αναφέρετε τους συμφωνηθέντες όρους αμοιβής).</w:t>
            </w:r>
            <w:r>
              <w:rPr>
                <w:rStyle w:val="FootnoteReference"/>
                <w:rFonts w:ascii="Arial" w:eastAsia="Times New Roman" w:hAnsi="Arial" w:cs="Arial"/>
                <w:sz w:val="24"/>
                <w:szCs w:val="24"/>
              </w:rPr>
              <w:footnoteReference w:id="34"/>
            </w:r>
          </w:p>
          <w:p w14:paraId="6A494E90" w14:textId="77777777" w:rsidR="002F367F" w:rsidRPr="00D1347D" w:rsidRDefault="002F367F" w:rsidP="00444EAC">
            <w:pPr>
              <w:spacing w:line="276" w:lineRule="auto"/>
              <w:ind w:firstLine="200"/>
              <w:jc w:val="right"/>
              <w:rPr>
                <w:rFonts w:ascii="Arial" w:eastAsia="Times New Roman" w:hAnsi="Arial" w:cs="Arial"/>
                <w:sz w:val="24"/>
                <w:szCs w:val="24"/>
              </w:rPr>
            </w:pPr>
          </w:p>
          <w:p w14:paraId="1957E280" w14:textId="77777777" w:rsidR="002F367F" w:rsidRDefault="002F367F" w:rsidP="00444EAC">
            <w:pPr>
              <w:spacing w:line="276" w:lineRule="auto"/>
              <w:ind w:firstLine="200"/>
              <w:jc w:val="center"/>
              <w:rPr>
                <w:rFonts w:ascii="Arial" w:eastAsia="Times New Roman" w:hAnsi="Arial" w:cs="Arial"/>
                <w:sz w:val="24"/>
                <w:szCs w:val="24"/>
              </w:rPr>
            </w:pPr>
          </w:p>
          <w:p w14:paraId="5B990976" w14:textId="77777777" w:rsidR="002F367F" w:rsidRPr="00D1347D" w:rsidRDefault="002F367F" w:rsidP="00444EAC">
            <w:pPr>
              <w:spacing w:line="276" w:lineRule="auto"/>
              <w:ind w:firstLine="200"/>
              <w:jc w:val="center"/>
              <w:rPr>
                <w:rFonts w:ascii="Arial" w:eastAsia="Times New Roman" w:hAnsi="Arial" w:cs="Arial"/>
                <w:sz w:val="24"/>
                <w:szCs w:val="24"/>
              </w:rPr>
            </w:pPr>
            <w:r w:rsidRPr="00D1347D">
              <w:rPr>
                <w:rFonts w:ascii="Arial" w:eastAsia="Times New Roman" w:hAnsi="Arial" w:cs="Arial"/>
                <w:sz w:val="24"/>
                <w:szCs w:val="24"/>
              </w:rPr>
              <w:t>(Υπογραφή</w:t>
            </w:r>
            <w:r>
              <w:rPr>
                <w:rFonts w:ascii="Arial" w:eastAsia="Times New Roman" w:hAnsi="Arial" w:cs="Arial"/>
                <w:sz w:val="24"/>
                <w:szCs w:val="24"/>
                <w:lang w:val="el-GR"/>
              </w:rPr>
              <w:t xml:space="preserve"> εναγόμενου/πελάτη</w:t>
            </w:r>
            <w:r w:rsidRPr="00D1347D">
              <w:rPr>
                <w:rFonts w:ascii="Arial" w:eastAsia="Times New Roman" w:hAnsi="Arial" w:cs="Arial"/>
                <w:sz w:val="24"/>
                <w:szCs w:val="24"/>
              </w:rPr>
              <w:t>)</w:t>
            </w:r>
            <w:r>
              <w:rPr>
                <w:rStyle w:val="FootnoteReference"/>
                <w:rFonts w:ascii="Arial" w:eastAsia="Times New Roman" w:hAnsi="Arial" w:cs="Arial"/>
                <w:sz w:val="24"/>
                <w:szCs w:val="24"/>
              </w:rPr>
              <w:footnoteReference w:id="35"/>
            </w:r>
          </w:p>
          <w:p w14:paraId="190CE037" w14:textId="77777777" w:rsidR="002F367F" w:rsidRDefault="002F367F" w:rsidP="00444EAC">
            <w:pPr>
              <w:spacing w:line="276" w:lineRule="auto"/>
              <w:jc w:val="both"/>
              <w:rPr>
                <w:rFonts w:ascii="Arial" w:eastAsia="Times New Roman" w:hAnsi="Arial" w:cs="Arial"/>
                <w:sz w:val="24"/>
                <w:szCs w:val="24"/>
              </w:rPr>
            </w:pPr>
          </w:p>
        </w:tc>
      </w:tr>
    </w:tbl>
    <w:p w14:paraId="5DBBDBFB" w14:textId="77777777" w:rsidR="002F367F" w:rsidRPr="00922E68" w:rsidRDefault="002F367F" w:rsidP="00444EAC">
      <w:pPr>
        <w:spacing w:line="276" w:lineRule="auto"/>
        <w:jc w:val="both"/>
        <w:rPr>
          <w:rFonts w:ascii="Arial" w:eastAsia="Times New Roman" w:hAnsi="Arial" w:cs="Arial"/>
          <w:sz w:val="21"/>
          <w:szCs w:val="21"/>
        </w:rPr>
      </w:pPr>
    </w:p>
    <w:tbl>
      <w:tblPr>
        <w:tblStyle w:val="TableGrid"/>
        <w:tblW w:w="0" w:type="auto"/>
        <w:tblLook w:val="04A0" w:firstRow="1" w:lastRow="0" w:firstColumn="1" w:lastColumn="0" w:noHBand="0" w:noVBand="1"/>
      </w:tblPr>
      <w:tblGrid>
        <w:gridCol w:w="9016"/>
      </w:tblGrid>
      <w:tr w:rsidR="002F367F" w:rsidRPr="00487716" w14:paraId="232959AB" w14:textId="77777777" w:rsidTr="00444EAC">
        <w:tc>
          <w:tcPr>
            <w:tcW w:w="9242" w:type="dxa"/>
          </w:tcPr>
          <w:p w14:paraId="0AF30A39" w14:textId="77777777" w:rsidR="002F367F" w:rsidRPr="00922E68" w:rsidRDefault="002F367F"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28DBDE9C"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 xml:space="preserve">Όταν ο </w:t>
            </w:r>
            <w:r>
              <w:rPr>
                <w:rFonts w:ascii="Arial" w:eastAsia="Times New Roman" w:hAnsi="Arial" w:cs="Arial"/>
                <w:sz w:val="24"/>
                <w:szCs w:val="24"/>
                <w:lang w:val="el-GR"/>
              </w:rPr>
              <w:t>εναγόμενος/</w:t>
            </w:r>
            <w:r w:rsidRPr="00BC3EC5">
              <w:rPr>
                <w:rFonts w:ascii="Arial" w:eastAsia="Times New Roman" w:hAnsi="Arial" w:cs="Arial"/>
                <w:sz w:val="24"/>
                <w:szCs w:val="24"/>
                <w:lang w:val="el-GR"/>
              </w:rPr>
              <w:t>πελάτηςπου διορίζει δικηγόρο είναι αναλφάβητος, η ακόλουθη βεβαίωση πρέπει να δίνεται:</w:t>
            </w:r>
          </w:p>
          <w:p w14:paraId="15F7DF77"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«Βεβαιώνω ότι τ</w:t>
            </w:r>
            <w:r w:rsidRPr="00D1347D">
              <w:rPr>
                <w:rFonts w:ascii="Arial" w:eastAsia="Times New Roman" w:hAnsi="Arial" w:cs="Arial"/>
                <w:sz w:val="24"/>
                <w:szCs w:val="24"/>
                <w:lang w:val="el-GR"/>
              </w:rPr>
              <w:t xml:space="preserve">ο περιεχόμενο </w:t>
            </w:r>
            <w:r w:rsidRPr="00BC3EC5">
              <w:rPr>
                <w:rFonts w:ascii="Arial" w:eastAsia="Times New Roman" w:hAnsi="Arial" w:cs="Arial"/>
                <w:sz w:val="24"/>
                <w:szCs w:val="24"/>
                <w:lang w:val="el-GR"/>
              </w:rPr>
              <w:t xml:space="preserve">  αυτού του εντύπου  διορισμού δικηγόρου διαβάστηκ</w:t>
            </w:r>
            <w:r w:rsidRPr="00D1347D">
              <w:rPr>
                <w:rFonts w:ascii="Arial" w:eastAsia="Times New Roman" w:hAnsi="Arial" w:cs="Arial"/>
                <w:sz w:val="24"/>
                <w:szCs w:val="24"/>
                <w:lang w:val="el-GR"/>
              </w:rPr>
              <w:t>ε</w:t>
            </w:r>
            <w:r w:rsidRPr="00BC3EC5">
              <w:rPr>
                <w:rFonts w:ascii="Arial" w:eastAsia="Times New Roman" w:hAnsi="Arial" w:cs="Arial"/>
                <w:sz w:val="24"/>
                <w:szCs w:val="24"/>
                <w:lang w:val="el-GR"/>
              </w:rPr>
              <w:t xml:space="preserve"> από εμένα στον προαναφερόμενο .........................</w:t>
            </w:r>
            <w:r>
              <w:rPr>
                <w:rFonts w:ascii="Arial" w:eastAsia="Times New Roman" w:hAnsi="Arial" w:cs="Arial"/>
                <w:sz w:val="24"/>
                <w:szCs w:val="24"/>
                <w:lang w:val="el-GR"/>
              </w:rPr>
              <w:t xml:space="preserve"> </w:t>
            </w:r>
            <w:r w:rsidRPr="0027075D">
              <w:rPr>
                <w:rFonts w:ascii="Arial" w:eastAsia="Times New Roman" w:hAnsi="Arial" w:cs="Arial"/>
                <w:i/>
                <w:iCs/>
                <w:sz w:val="24"/>
                <w:szCs w:val="24"/>
                <w:lang w:val="el-GR"/>
              </w:rPr>
              <w:t xml:space="preserve">(όνομα </w:t>
            </w:r>
            <w:r>
              <w:rPr>
                <w:rFonts w:ascii="Arial" w:eastAsia="Times New Roman" w:hAnsi="Arial" w:cs="Arial"/>
                <w:i/>
                <w:iCs/>
                <w:sz w:val="24"/>
                <w:szCs w:val="24"/>
                <w:lang w:val="el-GR"/>
              </w:rPr>
              <w:t>εναγόμενου</w:t>
            </w:r>
            <w:r w:rsidRPr="0027075D">
              <w:rPr>
                <w:rFonts w:ascii="Arial" w:eastAsia="Times New Roman" w:hAnsi="Arial" w:cs="Arial"/>
                <w:i/>
                <w:iCs/>
                <w:sz w:val="24"/>
                <w:szCs w:val="24"/>
                <w:lang w:val="el-GR"/>
              </w:rPr>
              <w:t xml:space="preserve"> </w:t>
            </w:r>
            <w:r>
              <w:rPr>
                <w:rFonts w:ascii="Arial" w:eastAsia="Times New Roman" w:hAnsi="Arial" w:cs="Arial"/>
                <w:i/>
                <w:iCs/>
                <w:sz w:val="24"/>
                <w:szCs w:val="24"/>
                <w:lang w:val="el-GR"/>
              </w:rPr>
              <w:t>/</w:t>
            </w:r>
            <w:r w:rsidRPr="0027075D">
              <w:rPr>
                <w:rFonts w:ascii="Arial" w:eastAsia="Times New Roman" w:hAnsi="Arial" w:cs="Arial"/>
                <w:i/>
                <w:iCs/>
                <w:sz w:val="24"/>
                <w:szCs w:val="24"/>
                <w:lang w:val="el-GR"/>
              </w:rPr>
              <w:t>πελάτη)</w:t>
            </w:r>
            <w:r>
              <w:rPr>
                <w:rStyle w:val="FootnoteReference"/>
                <w:rFonts w:ascii="Arial" w:eastAsia="Times New Roman" w:hAnsi="Arial" w:cs="Arial"/>
                <w:i/>
                <w:iCs/>
                <w:sz w:val="24"/>
                <w:szCs w:val="24"/>
                <w:lang w:val="el-GR"/>
              </w:rPr>
              <w:footnoteReference w:id="36"/>
            </w:r>
            <w:r w:rsidRPr="00BC3EC5">
              <w:rPr>
                <w:rFonts w:ascii="Arial" w:eastAsia="Times New Roman" w:hAnsi="Arial" w:cs="Arial"/>
                <w:sz w:val="24"/>
                <w:szCs w:val="24"/>
                <w:lang w:val="el-GR"/>
              </w:rPr>
              <w:t xml:space="preserve"> </w:t>
            </w:r>
            <w:r w:rsidRPr="00D1347D">
              <w:rPr>
                <w:rFonts w:ascii="Arial" w:eastAsia="Times New Roman" w:hAnsi="Arial" w:cs="Arial"/>
                <w:sz w:val="24"/>
                <w:szCs w:val="24"/>
                <w:lang w:val="el-GR"/>
              </w:rPr>
              <w:t xml:space="preserve">ο οποίος συμφώνησε με αυτό </w:t>
            </w:r>
            <w:r w:rsidRPr="00BC3EC5">
              <w:rPr>
                <w:rFonts w:ascii="Arial" w:eastAsia="Times New Roman" w:hAnsi="Arial" w:cs="Arial"/>
                <w:sz w:val="24"/>
                <w:szCs w:val="24"/>
                <w:lang w:val="el-GR"/>
              </w:rPr>
              <w:t xml:space="preserve"> και στη συνέχεια έθεσε το </w:t>
            </w:r>
            <w:r>
              <w:rPr>
                <w:rFonts w:ascii="Arial" w:eastAsia="Times New Roman" w:hAnsi="Arial" w:cs="Arial"/>
                <w:sz w:val="24"/>
                <w:szCs w:val="24"/>
                <w:lang w:val="el-GR"/>
              </w:rPr>
              <w:t>σημάδι</w:t>
            </w:r>
            <w:r w:rsidRPr="00BC3EC5">
              <w:rPr>
                <w:rFonts w:ascii="Arial" w:eastAsia="Times New Roman" w:hAnsi="Arial" w:cs="Arial"/>
                <w:sz w:val="24"/>
                <w:szCs w:val="24"/>
                <w:lang w:val="el-GR"/>
              </w:rPr>
              <w:t xml:space="preserve"> του  σε αυτό στην παρουσία μου».</w:t>
            </w:r>
          </w:p>
          <w:p w14:paraId="61449512" w14:textId="77777777" w:rsidR="002F367F" w:rsidRPr="00BC3EC5" w:rsidRDefault="002F367F" w:rsidP="00444EAC">
            <w:pPr>
              <w:spacing w:line="276" w:lineRule="auto"/>
              <w:jc w:val="both"/>
              <w:rPr>
                <w:rFonts w:ascii="Arial" w:eastAsia="Times New Roman" w:hAnsi="Arial" w:cs="Arial"/>
                <w:sz w:val="24"/>
                <w:szCs w:val="24"/>
                <w:lang w:val="el-GR"/>
              </w:rPr>
            </w:pPr>
          </w:p>
          <w:p w14:paraId="1F17C043" w14:textId="77777777" w:rsidR="002F367F" w:rsidRPr="00BC3EC5" w:rsidRDefault="002F367F" w:rsidP="00444EAC">
            <w:pPr>
              <w:spacing w:line="276" w:lineRule="auto"/>
              <w:ind w:firstLine="200"/>
              <w:jc w:val="center"/>
              <w:rPr>
                <w:rFonts w:ascii="Arial" w:eastAsia="Times New Roman" w:hAnsi="Arial" w:cs="Arial"/>
                <w:sz w:val="24"/>
                <w:szCs w:val="24"/>
                <w:lang w:val="el-GR"/>
              </w:rPr>
            </w:pPr>
            <w:r w:rsidRPr="00BC3EC5">
              <w:rPr>
                <w:rFonts w:ascii="Arial" w:eastAsia="Times New Roman" w:hAnsi="Arial" w:cs="Arial"/>
                <w:sz w:val="24"/>
                <w:szCs w:val="24"/>
                <w:lang w:val="el-GR"/>
              </w:rPr>
              <w:t>(Υπογραφή)</w:t>
            </w:r>
          </w:p>
          <w:p w14:paraId="6D379351"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Πρωτοκολλητής, Πιστοποιών Υπάλληλος ή δύο ικανοί μάρτυρες οι οποίοι δεν είναι δικηγορικοί υπάλληλοι (ανάλογα με την περίπτωση).</w:t>
            </w:r>
          </w:p>
          <w:p w14:paraId="081B877C" w14:textId="77777777" w:rsidR="002F367F" w:rsidRPr="00BC3EC5" w:rsidRDefault="002F367F" w:rsidP="00444EAC">
            <w:pPr>
              <w:spacing w:line="276" w:lineRule="auto"/>
              <w:jc w:val="both"/>
              <w:rPr>
                <w:rFonts w:ascii="Arial" w:eastAsia="Times New Roman" w:hAnsi="Arial" w:cs="Arial"/>
                <w:sz w:val="24"/>
                <w:szCs w:val="24"/>
                <w:lang w:val="el-GR"/>
              </w:rPr>
            </w:pPr>
          </w:p>
        </w:tc>
      </w:tr>
    </w:tbl>
    <w:p w14:paraId="0461C2C0" w14:textId="77777777" w:rsidR="002F367F" w:rsidRPr="00BC3EC5" w:rsidRDefault="002F367F" w:rsidP="00444EAC">
      <w:pPr>
        <w:spacing w:line="276" w:lineRule="auto"/>
        <w:jc w:val="both"/>
        <w:rPr>
          <w:rFonts w:ascii="Arial" w:eastAsia="Times New Roman" w:hAnsi="Arial" w:cs="Arial"/>
          <w:sz w:val="21"/>
          <w:szCs w:val="21"/>
          <w:lang w:val="el-GR"/>
        </w:rPr>
      </w:pPr>
    </w:p>
    <w:tbl>
      <w:tblPr>
        <w:tblStyle w:val="TableGrid"/>
        <w:tblW w:w="0" w:type="auto"/>
        <w:tblLook w:val="04A0" w:firstRow="1" w:lastRow="0" w:firstColumn="1" w:lastColumn="0" w:noHBand="0" w:noVBand="1"/>
      </w:tblPr>
      <w:tblGrid>
        <w:gridCol w:w="9016"/>
      </w:tblGrid>
      <w:tr w:rsidR="002F367F" w:rsidRPr="00487716" w14:paraId="3FCA1E76" w14:textId="77777777" w:rsidTr="00444EAC">
        <w:trPr>
          <w:trHeight w:val="83"/>
        </w:trPr>
        <w:tc>
          <w:tcPr>
            <w:tcW w:w="9242" w:type="dxa"/>
          </w:tcPr>
          <w:p w14:paraId="3578FA1F" w14:textId="77777777" w:rsidR="002F367F" w:rsidRPr="00922E68" w:rsidRDefault="002F367F" w:rsidP="00444EAC">
            <w:pPr>
              <w:spacing w:line="276" w:lineRule="auto"/>
              <w:jc w:val="both"/>
              <w:rPr>
                <w:rFonts w:ascii="Arial" w:eastAsia="Times New Roman" w:hAnsi="Arial" w:cs="Arial"/>
                <w:b/>
                <w:bCs/>
                <w:sz w:val="24"/>
                <w:szCs w:val="24"/>
                <w:lang w:val="el-GR"/>
              </w:rPr>
            </w:pPr>
            <w:r w:rsidRPr="00922E68">
              <w:rPr>
                <w:rFonts w:ascii="Arial" w:eastAsia="Times New Roman" w:hAnsi="Arial" w:cs="Arial"/>
                <w:b/>
                <w:bCs/>
                <w:sz w:val="24"/>
                <w:szCs w:val="24"/>
                <w:lang w:val="el-GR"/>
              </w:rPr>
              <w:t>Σημείωση</w:t>
            </w:r>
          </w:p>
          <w:p w14:paraId="7D203DD7" w14:textId="77777777" w:rsidR="002F367F" w:rsidRPr="00BC3EC5" w:rsidRDefault="002F367F" w:rsidP="00444EAC">
            <w:pPr>
              <w:spacing w:line="276" w:lineRule="auto"/>
              <w:jc w:val="both"/>
              <w:rPr>
                <w:rFonts w:ascii="Arial" w:eastAsia="Times New Roman" w:hAnsi="Arial" w:cs="Arial"/>
                <w:sz w:val="24"/>
                <w:szCs w:val="24"/>
                <w:lang w:val="el-GR"/>
              </w:rPr>
            </w:pPr>
            <w:r w:rsidRPr="00BC3EC5">
              <w:rPr>
                <w:rFonts w:ascii="Arial" w:eastAsia="Times New Roman" w:hAnsi="Arial" w:cs="Arial"/>
                <w:sz w:val="24"/>
                <w:szCs w:val="24"/>
                <w:lang w:val="el-GR"/>
              </w:rPr>
              <w:t>Το έντυπο διορισμού δικηγόρου θα πρέπει να χαρτοσημαίνεται ως σύμβαση εάν περιέχει ρητή συμφωνία σχετικά με την αμοιβή του δικηγόρου.</w:t>
            </w:r>
          </w:p>
          <w:p w14:paraId="58F1655A" w14:textId="77777777" w:rsidR="002F367F" w:rsidRPr="00BC3EC5" w:rsidRDefault="002F367F" w:rsidP="00444EAC">
            <w:pPr>
              <w:spacing w:line="276" w:lineRule="auto"/>
              <w:jc w:val="both"/>
              <w:rPr>
                <w:rFonts w:ascii="Arial" w:eastAsia="Times New Roman" w:hAnsi="Arial" w:cs="Arial"/>
                <w:sz w:val="24"/>
                <w:szCs w:val="24"/>
                <w:lang w:val="el-GR"/>
              </w:rPr>
            </w:pPr>
          </w:p>
        </w:tc>
      </w:tr>
    </w:tbl>
    <w:p w14:paraId="73FB9E65" w14:textId="77777777" w:rsidR="002F367F" w:rsidRPr="00BC3EC5" w:rsidRDefault="002F367F">
      <w:pPr>
        <w:rPr>
          <w:rFonts w:ascii="Arial" w:eastAsia="Times New Roman" w:hAnsi="Arial" w:cs="Arial"/>
          <w:sz w:val="10"/>
          <w:szCs w:val="10"/>
          <w:lang w:val="el-GR"/>
        </w:rPr>
      </w:pPr>
      <w:r w:rsidRPr="00BC3EC5">
        <w:rPr>
          <w:rFonts w:ascii="Arial" w:eastAsia="Times New Roman" w:hAnsi="Arial" w:cs="Arial"/>
          <w:sz w:val="10"/>
          <w:szCs w:val="10"/>
          <w:lang w:val="el-GR"/>
        </w:rPr>
        <w:br w:type="page"/>
      </w:r>
    </w:p>
    <w:p w14:paraId="45789545" w14:textId="409C5C8E" w:rsidR="002F367F" w:rsidRPr="00BC3EC5" w:rsidRDefault="002F367F" w:rsidP="00DC48E6">
      <w:pPr>
        <w:pStyle w:val="Heading1"/>
        <w:rPr>
          <w:rFonts w:eastAsia="Times New Roman"/>
          <w:lang w:val="el-GR"/>
        </w:rPr>
      </w:pPr>
      <w:bookmarkStart w:id="15" w:name="_Toc138760145"/>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.12</w:t>
      </w:r>
      <w:r w:rsidR="00DC48E6">
        <w:rPr>
          <w:rFonts w:eastAsia="Times New Roman"/>
          <w:lang w:val="el-GR"/>
        </w:rPr>
        <w:t>:</w:t>
      </w:r>
      <w:r w:rsidR="00702E65" w:rsidRPr="00702E65">
        <w:rPr>
          <w:lang w:val="el-GR"/>
        </w:rPr>
        <w:t xml:space="preserve"> </w:t>
      </w:r>
      <w:r w:rsidR="00702E65" w:rsidRPr="00BC3EC5">
        <w:rPr>
          <w:lang w:val="el-GR"/>
        </w:rPr>
        <w:tab/>
      </w:r>
      <w:r w:rsidRPr="00BC3EC5">
        <w:rPr>
          <w:rFonts w:eastAsia="Times New Roman"/>
          <w:lang w:val="el-GR"/>
        </w:rPr>
        <w:t>Ειδοποίηση Διακοπής κατόπιν άδειας του Δικαστηρίου</w:t>
      </w:r>
      <w:bookmarkEnd w:id="15"/>
    </w:p>
    <w:p w14:paraId="3E035C65" w14:textId="77777777" w:rsidR="002F367F" w:rsidRDefault="002F367F" w:rsidP="00444EAC">
      <w:pPr>
        <w:spacing w:line="276" w:lineRule="auto"/>
        <w:jc w:val="center"/>
        <w:rPr>
          <w:rFonts w:ascii="Arial" w:eastAsia="Times New Roman" w:hAnsi="Arial" w:cs="Arial"/>
        </w:rPr>
      </w:pPr>
      <w:r w:rsidRPr="008F000F">
        <w:rPr>
          <w:rFonts w:ascii="Arial" w:eastAsia="Times New Roman" w:hAnsi="Arial" w:cs="Arial"/>
        </w:rPr>
        <w:t>Μέρος 11 Κανονισμός 2 και 3(1)(α)</w:t>
      </w:r>
      <w:r w:rsidR="00D45E9B">
        <w:rPr>
          <w:rFonts w:ascii="Arial" w:eastAsia="Times New Roman" w:hAnsi="Arial" w:cs="Arial"/>
          <w:noProof/>
        </w:rPr>
        <w:pict w14:anchorId="35FB77F1">
          <v:rect id="_x0000_i1030" alt="" style="width:451.3pt;height:.05pt;mso-width-percent:0;mso-height-percent:0;mso-width-percent:0;mso-height-percent:0" o:hralign="center" o:hrstd="t" o:hr="t" fillcolor="#a0a0a0" stroked="f"/>
        </w:pict>
      </w:r>
    </w:p>
    <w:p w14:paraId="21FC70DA" w14:textId="77777777" w:rsidR="002F367F" w:rsidRDefault="002F367F" w:rsidP="00444EAC">
      <w:pPr>
        <w:spacing w:line="276" w:lineRule="auto"/>
        <w:jc w:val="both"/>
        <w:rPr>
          <w:rFonts w:ascii="Arial" w:eastAsia="Times New Roman" w:hAnsi="Arial" w:cs="Arial"/>
        </w:rPr>
      </w:pPr>
    </w:p>
    <w:tbl>
      <w:tblPr>
        <w:tblStyle w:val="TableGrid1"/>
        <w:tblW w:w="9072" w:type="dxa"/>
        <w:tblInd w:w="-5" w:type="dxa"/>
        <w:tblLook w:val="04A0" w:firstRow="1" w:lastRow="0" w:firstColumn="1" w:lastColumn="0" w:noHBand="0" w:noVBand="1"/>
      </w:tblPr>
      <w:tblGrid>
        <w:gridCol w:w="4824"/>
        <w:gridCol w:w="4248"/>
      </w:tblGrid>
      <w:tr w:rsidR="002F367F" w:rsidRPr="00E51E02" w14:paraId="6231BFB0" w14:textId="77777777" w:rsidTr="00444EAC">
        <w:tc>
          <w:tcPr>
            <w:tcW w:w="9072" w:type="dxa"/>
            <w:gridSpan w:val="2"/>
          </w:tcPr>
          <w:p w14:paraId="6C820CB8" w14:textId="77777777" w:rsidR="002F367F" w:rsidRPr="00E51E02" w:rsidRDefault="002F367F" w:rsidP="00444EAC">
            <w:pPr>
              <w:spacing w:before="60" w:line="276" w:lineRule="auto"/>
              <w:rPr>
                <w:rFonts w:ascii="Arial" w:hAnsi="Arial" w:cs="Arial"/>
                <w:b/>
                <w:bCs/>
                <w:sz w:val="24"/>
                <w:szCs w:val="24"/>
                <w:lang w:eastAsia="en-GB"/>
              </w:rPr>
            </w:pPr>
            <w:r w:rsidRPr="00E51E02">
              <w:rPr>
                <w:rFonts w:ascii="Arial" w:hAnsi="Arial" w:cs="Arial"/>
                <w:b/>
                <w:bCs/>
                <w:sz w:val="24"/>
                <w:szCs w:val="24"/>
                <w:lang w:eastAsia="en-GB"/>
              </w:rPr>
              <w:t>Στο Επαρχιακό Δικαστήριο της …………………..</w:t>
            </w:r>
          </w:p>
          <w:p w14:paraId="542EF185" w14:textId="77777777" w:rsidR="002F367F" w:rsidRPr="00E51E02" w:rsidRDefault="002F367F" w:rsidP="00444EAC">
            <w:pPr>
              <w:adjustRightInd w:val="0"/>
              <w:spacing w:before="60" w:line="276" w:lineRule="auto"/>
              <w:rPr>
                <w:rFonts w:ascii="Arial" w:eastAsia="SimSun" w:hAnsi="Arial" w:cs="Arial"/>
                <w:b/>
                <w:bCs/>
                <w:sz w:val="24"/>
                <w:szCs w:val="24"/>
                <w:lang w:eastAsia="en-GB"/>
              </w:rPr>
            </w:pPr>
            <w:r w:rsidRPr="00E51E02">
              <w:rPr>
                <w:rFonts w:ascii="Arial" w:eastAsia="SimSun" w:hAnsi="Arial" w:cs="Arial"/>
                <w:b/>
                <w:bCs/>
                <w:sz w:val="24"/>
                <w:szCs w:val="24"/>
                <w:lang w:eastAsia="en-GB"/>
              </w:rPr>
              <w:t>Κλίμακα Απαίτησης: ………………….</w:t>
            </w:r>
          </w:p>
          <w:p w14:paraId="27F44CC4" w14:textId="77777777" w:rsidR="002F367F" w:rsidRPr="00E51E02" w:rsidRDefault="002F367F" w:rsidP="00444EAC">
            <w:pPr>
              <w:spacing w:line="276" w:lineRule="auto"/>
              <w:jc w:val="both"/>
              <w:rPr>
                <w:rFonts w:ascii="Arial" w:hAnsi="Arial" w:cs="Arial"/>
                <w:sz w:val="24"/>
                <w:szCs w:val="24"/>
              </w:rPr>
            </w:pPr>
            <w:r w:rsidRPr="00E51E02">
              <w:rPr>
                <w:rFonts w:ascii="Arial" w:hAnsi="Arial" w:cs="Arial"/>
                <w:b/>
                <w:bCs/>
                <w:sz w:val="24"/>
                <w:szCs w:val="24"/>
                <w:lang w:eastAsia="en-GB"/>
              </w:rPr>
              <w:t>Κάτω των €10,000/ Άνω των €10,000</w:t>
            </w:r>
            <w:r w:rsidRPr="00E51E02">
              <w:rPr>
                <w:rFonts w:ascii="Arial" w:hAnsi="Arial" w:cs="Arial"/>
                <w:b/>
                <w:bCs/>
                <w:sz w:val="24"/>
                <w:szCs w:val="24"/>
                <w:vertAlign w:val="superscript"/>
                <w:lang w:eastAsia="en-GB"/>
              </w:rPr>
              <w:footnoteReference w:id="37"/>
            </w:r>
          </w:p>
        </w:tc>
      </w:tr>
      <w:tr w:rsidR="002F367F" w:rsidRPr="00E51E02" w14:paraId="1FB2B307" w14:textId="77777777" w:rsidTr="00444EAC">
        <w:tc>
          <w:tcPr>
            <w:tcW w:w="4824" w:type="dxa"/>
          </w:tcPr>
          <w:p w14:paraId="29939D87" w14:textId="77777777" w:rsidR="002F367F" w:rsidRPr="00E51E02" w:rsidRDefault="002F367F"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Αρ. Απαίτησης</w:t>
            </w:r>
          </w:p>
        </w:tc>
        <w:tc>
          <w:tcPr>
            <w:tcW w:w="4248" w:type="dxa"/>
          </w:tcPr>
          <w:p w14:paraId="1F0F0EAD" w14:textId="77777777" w:rsidR="002F367F" w:rsidRPr="00E51E02" w:rsidRDefault="002F367F" w:rsidP="00444EAC">
            <w:pPr>
              <w:spacing w:line="276" w:lineRule="auto"/>
              <w:jc w:val="both"/>
              <w:rPr>
                <w:rFonts w:ascii="Arial" w:hAnsi="Arial" w:cs="Arial"/>
                <w:sz w:val="24"/>
                <w:szCs w:val="24"/>
              </w:rPr>
            </w:pPr>
          </w:p>
        </w:tc>
      </w:tr>
      <w:tr w:rsidR="002F367F" w:rsidRPr="00E51E02" w14:paraId="2C66DA4D" w14:textId="77777777" w:rsidTr="00444EAC">
        <w:tc>
          <w:tcPr>
            <w:tcW w:w="4824" w:type="dxa"/>
            <w:vAlign w:val="center"/>
          </w:tcPr>
          <w:p w14:paraId="258AE584" w14:textId="77777777" w:rsidR="002F367F" w:rsidRPr="00E51E02" w:rsidRDefault="002F367F"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Ενάγων (-οντες)</w:t>
            </w:r>
          </w:p>
        </w:tc>
        <w:tc>
          <w:tcPr>
            <w:tcW w:w="4248" w:type="dxa"/>
          </w:tcPr>
          <w:p w14:paraId="5C93C7DA" w14:textId="77777777" w:rsidR="002F367F" w:rsidRPr="00E51E02" w:rsidRDefault="002F367F" w:rsidP="00444EAC">
            <w:pPr>
              <w:spacing w:line="276" w:lineRule="auto"/>
              <w:jc w:val="both"/>
              <w:rPr>
                <w:rFonts w:ascii="Arial" w:hAnsi="Arial" w:cs="Arial"/>
                <w:sz w:val="24"/>
                <w:szCs w:val="24"/>
              </w:rPr>
            </w:pPr>
          </w:p>
        </w:tc>
      </w:tr>
      <w:tr w:rsidR="002F367F" w:rsidRPr="00E51E02" w14:paraId="2DF83F8F" w14:textId="77777777" w:rsidTr="00444EAC">
        <w:tc>
          <w:tcPr>
            <w:tcW w:w="4824" w:type="dxa"/>
          </w:tcPr>
          <w:p w14:paraId="00D1893A" w14:textId="77777777" w:rsidR="002F367F" w:rsidRPr="00E51E02" w:rsidRDefault="002F367F"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Εναγόμενος (-μενοι</w:t>
            </w:r>
          </w:p>
        </w:tc>
        <w:tc>
          <w:tcPr>
            <w:tcW w:w="4248" w:type="dxa"/>
          </w:tcPr>
          <w:p w14:paraId="018A33F7" w14:textId="77777777" w:rsidR="002F367F" w:rsidRPr="00E51E02" w:rsidRDefault="002F367F" w:rsidP="00444EAC">
            <w:pPr>
              <w:spacing w:line="276" w:lineRule="auto"/>
              <w:jc w:val="both"/>
              <w:rPr>
                <w:rFonts w:ascii="Arial" w:hAnsi="Arial" w:cs="Arial"/>
                <w:sz w:val="24"/>
                <w:szCs w:val="24"/>
              </w:rPr>
            </w:pPr>
          </w:p>
        </w:tc>
      </w:tr>
    </w:tbl>
    <w:p w14:paraId="27AB1219" w14:textId="77777777" w:rsidR="002F367F" w:rsidRDefault="002F367F"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2F367F" w14:paraId="13019138" w14:textId="77777777" w:rsidTr="00444EAC">
        <w:tc>
          <w:tcPr>
            <w:tcW w:w="9016" w:type="dxa"/>
          </w:tcPr>
          <w:p w14:paraId="68E21CAA" w14:textId="77777777" w:rsidR="002F367F" w:rsidRDefault="002F367F" w:rsidP="00444EAC">
            <w:pPr>
              <w:spacing w:line="276" w:lineRule="auto"/>
              <w:jc w:val="both"/>
              <w:rPr>
                <w:rFonts w:ascii="Arial" w:hAnsi="Arial" w:cs="Arial"/>
                <w:sz w:val="24"/>
                <w:szCs w:val="24"/>
              </w:rPr>
            </w:pPr>
          </w:p>
          <w:p w14:paraId="45728434" w14:textId="77777777" w:rsidR="002F367F" w:rsidRDefault="002F367F" w:rsidP="00444EAC">
            <w:pPr>
              <w:spacing w:before="100" w:beforeAutospacing="1" w:after="100" w:afterAutospacing="1"/>
              <w:jc w:val="both"/>
              <w:rPr>
                <w:rFonts w:ascii="Arial" w:hAnsi="Arial" w:cs="Arial"/>
              </w:rPr>
            </w:pPr>
            <w:r w:rsidRPr="008F000F">
              <w:rPr>
                <w:rFonts w:ascii="Arial" w:hAnsi="Arial" w:cs="Arial"/>
                <w:b/>
                <w:bCs/>
                <w:sz w:val="24"/>
                <w:szCs w:val="24"/>
              </w:rPr>
              <w:t>Προς:</w:t>
            </w:r>
            <w:r>
              <w:rPr>
                <w:rFonts w:ascii="Arial" w:hAnsi="Arial" w:cs="Arial"/>
                <w:sz w:val="24"/>
                <w:szCs w:val="24"/>
              </w:rPr>
              <w:t xml:space="preserve"> ......................................................... Δικηγόρο (Εναγόμενου) (Ενάγοντα)</w:t>
            </w:r>
          </w:p>
          <w:p w14:paraId="5546AA56" w14:textId="77777777" w:rsidR="002F367F" w:rsidRDefault="002F367F" w:rsidP="00444EAC">
            <w:pPr>
              <w:spacing w:line="276" w:lineRule="auto"/>
              <w:jc w:val="both"/>
              <w:rPr>
                <w:rFonts w:ascii="Arial" w:hAnsi="Arial" w:cs="Arial"/>
                <w:sz w:val="24"/>
                <w:szCs w:val="24"/>
              </w:rPr>
            </w:pPr>
          </w:p>
        </w:tc>
      </w:tr>
    </w:tbl>
    <w:p w14:paraId="3E2CBB01" w14:textId="77777777" w:rsidR="002F367F" w:rsidRDefault="002F367F"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2F367F" w:rsidRPr="00487716" w14:paraId="52D3AF74" w14:textId="77777777" w:rsidTr="00444EAC">
        <w:tc>
          <w:tcPr>
            <w:tcW w:w="9021" w:type="dxa"/>
          </w:tcPr>
          <w:p w14:paraId="550EEEE7" w14:textId="77777777" w:rsidR="002F367F" w:rsidRPr="007E72F6" w:rsidRDefault="002F367F" w:rsidP="00444EAC">
            <w:pPr>
              <w:spacing w:line="276" w:lineRule="auto"/>
              <w:ind w:left="200"/>
              <w:jc w:val="both"/>
              <w:rPr>
                <w:rFonts w:ascii="Arial" w:hAnsi="Arial" w:cs="Arial"/>
                <w:sz w:val="24"/>
                <w:szCs w:val="24"/>
                <w:lang w:val="el-GR"/>
              </w:rPr>
            </w:pPr>
          </w:p>
          <w:p w14:paraId="38EFF015" w14:textId="77777777" w:rsidR="002F367F" w:rsidRPr="00BC3EC5" w:rsidRDefault="002F367F"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στην παρούσα Απαίτηση έχει αιτηθεί και εξασφαλίσει άδεια από το Δικαστήριο ημερομηνίας ……………. για να διακόψει</w:t>
            </w:r>
            <w:r>
              <w:rPr>
                <w:rStyle w:val="FootnoteReference"/>
                <w:rFonts w:ascii="Arial" w:hAnsi="Arial" w:cs="Arial"/>
                <w:sz w:val="24"/>
                <w:szCs w:val="24"/>
              </w:rPr>
              <w:footnoteReference w:id="38"/>
            </w:r>
            <w:r w:rsidRPr="00BC3EC5">
              <w:rPr>
                <w:rFonts w:ascii="Arial" w:hAnsi="Arial" w:cs="Arial"/>
                <w:sz w:val="24"/>
                <w:szCs w:val="24"/>
                <w:lang w:val="el-GR"/>
              </w:rPr>
              <w:t>:</w:t>
            </w:r>
          </w:p>
          <w:p w14:paraId="67DA1923" w14:textId="77777777" w:rsidR="002F367F" w:rsidRPr="00BC3EC5" w:rsidRDefault="002F367F" w:rsidP="00444EAC">
            <w:pPr>
              <w:spacing w:line="276" w:lineRule="auto"/>
              <w:ind w:left="-58"/>
              <w:jc w:val="both"/>
              <w:rPr>
                <w:rFonts w:ascii="Arial" w:hAnsi="Arial" w:cs="Arial"/>
                <w:sz w:val="24"/>
                <w:szCs w:val="24"/>
                <w:lang w:val="el-GR"/>
              </w:rPr>
            </w:pPr>
          </w:p>
          <w:p w14:paraId="350346CE" w14:textId="77777777" w:rsidR="002F367F" w:rsidRPr="00BC3EC5" w:rsidRDefault="002F367F" w:rsidP="00444EAC">
            <w:pPr>
              <w:spacing w:line="276" w:lineRule="auto"/>
              <w:ind w:left="347" w:hanging="347"/>
              <w:jc w:val="both"/>
              <w:rPr>
                <w:rFonts w:ascii="Arial" w:hAnsi="Arial" w:cs="Arial"/>
                <w:sz w:val="24"/>
                <w:szCs w:val="24"/>
                <w:lang w:val="el-GR"/>
              </w:rPr>
            </w:pPr>
            <w:r w:rsidRPr="00BC3EC5">
              <w:rPr>
                <w:rFonts w:ascii="Arial" w:hAnsi="Arial" w:cs="Arial"/>
                <w:sz w:val="24"/>
                <w:szCs w:val="24"/>
                <w:lang w:val="el-GR"/>
              </w:rPr>
              <w:t>(α) όλη την παρούσα Απαίτηση (ή Ανταπαίτηση) (ή Πρόσθετη Απαίτηση βάσει του Μέρους 21)</w:t>
            </w:r>
          </w:p>
          <w:p w14:paraId="59C026AC" w14:textId="77777777" w:rsidR="002F367F" w:rsidRPr="00BC3EC5" w:rsidRDefault="002F367F" w:rsidP="00444EAC">
            <w:pPr>
              <w:spacing w:line="276" w:lineRule="auto"/>
              <w:ind w:left="-58"/>
              <w:jc w:val="center"/>
              <w:rPr>
                <w:rFonts w:ascii="Arial" w:hAnsi="Arial" w:cs="Arial"/>
                <w:sz w:val="24"/>
                <w:szCs w:val="24"/>
                <w:lang w:val="el-GR"/>
              </w:rPr>
            </w:pPr>
            <w:r w:rsidRPr="00BC3EC5">
              <w:rPr>
                <w:rFonts w:ascii="Arial" w:hAnsi="Arial" w:cs="Arial"/>
                <w:sz w:val="24"/>
                <w:szCs w:val="24"/>
                <w:lang w:val="el-GR"/>
              </w:rPr>
              <w:t>ή</w:t>
            </w:r>
          </w:p>
          <w:p w14:paraId="3B988C85" w14:textId="77777777" w:rsidR="002F367F" w:rsidRPr="00BC3EC5" w:rsidRDefault="002F367F" w:rsidP="00444EAC">
            <w:pPr>
              <w:spacing w:line="276" w:lineRule="auto"/>
              <w:ind w:left="347" w:hanging="347"/>
              <w:jc w:val="both"/>
              <w:rPr>
                <w:rFonts w:ascii="Arial" w:hAnsi="Arial" w:cs="Arial"/>
                <w:sz w:val="24"/>
                <w:szCs w:val="24"/>
                <w:lang w:val="el-GR"/>
              </w:rPr>
            </w:pPr>
            <w:r w:rsidRPr="00BC3EC5">
              <w:rPr>
                <w:rFonts w:ascii="Arial" w:hAnsi="Arial" w:cs="Arial"/>
                <w:sz w:val="24"/>
                <w:szCs w:val="24"/>
                <w:lang w:val="el-GR"/>
              </w:rPr>
              <w:t>(β) το μέρος της παρούσας Απαίτησης (ή Ανταπαίτησης) (ή Πρόσθετης Απαίτησης βάσει του μέρους 21) σχετικά με.......................................................(</w:t>
            </w:r>
            <w:r w:rsidRPr="00BC3EC5">
              <w:rPr>
                <w:rFonts w:ascii="Arial" w:hAnsi="Arial" w:cs="Arial"/>
                <w:i/>
                <w:sz w:val="24"/>
                <w:szCs w:val="24"/>
                <w:lang w:val="el-GR"/>
              </w:rPr>
              <w:t>διευκρινίστε ποιο μέρος</w:t>
            </w:r>
            <w:r w:rsidRPr="00BC3EC5">
              <w:rPr>
                <w:rFonts w:ascii="Arial" w:hAnsi="Arial" w:cs="Arial"/>
                <w:sz w:val="24"/>
                <w:szCs w:val="24"/>
                <w:lang w:val="el-GR"/>
              </w:rPr>
              <w:t>)  κατά του (Εναγομένου) (Ενάγοντα) (των πιο κάτω Εναγομένων) (των πιο κάτω Εναγόντων):</w:t>
            </w:r>
          </w:p>
          <w:p w14:paraId="6653A3B4" w14:textId="77777777" w:rsidR="002F367F" w:rsidRPr="00BC3EC5" w:rsidRDefault="002F367F"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 xml:space="preserve">      ......................................</w:t>
            </w:r>
          </w:p>
          <w:p w14:paraId="31BC24FB" w14:textId="77777777" w:rsidR="002F367F" w:rsidRPr="00BC3EC5" w:rsidRDefault="002F367F" w:rsidP="00444EAC">
            <w:pPr>
              <w:spacing w:line="276" w:lineRule="auto"/>
              <w:ind w:left="-58"/>
              <w:jc w:val="both"/>
              <w:rPr>
                <w:rFonts w:ascii="Arial" w:hAnsi="Arial" w:cs="Arial"/>
                <w:sz w:val="24"/>
                <w:szCs w:val="24"/>
                <w:lang w:val="el-GR"/>
              </w:rPr>
            </w:pPr>
          </w:p>
          <w:p w14:paraId="19E37CF0" w14:textId="77777777" w:rsidR="002F367F" w:rsidRPr="00BC3EC5" w:rsidRDefault="002F367F"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Δηλώνω ότι έχω επιδώσει αντίγραφο της παρούσας Ειδοποίησης Διακοπής σε κάθε άλλο διάδικο στη διαδικασία.</w:t>
            </w:r>
          </w:p>
          <w:p w14:paraId="473CCF2A" w14:textId="77777777" w:rsidR="002F367F" w:rsidRPr="00BC3EC5" w:rsidRDefault="002F367F" w:rsidP="00444EAC">
            <w:pPr>
              <w:spacing w:line="276" w:lineRule="auto"/>
              <w:ind w:left="-58"/>
              <w:jc w:val="both"/>
              <w:rPr>
                <w:rFonts w:ascii="Arial" w:hAnsi="Arial" w:cs="Arial"/>
                <w:i/>
                <w:iCs/>
                <w:sz w:val="24"/>
                <w:szCs w:val="24"/>
                <w:lang w:val="el-GR"/>
              </w:rPr>
            </w:pPr>
          </w:p>
          <w:p w14:paraId="02E45F25" w14:textId="77777777" w:rsidR="002F367F" w:rsidRPr="00BC3EC5" w:rsidRDefault="002F367F" w:rsidP="00444EAC">
            <w:pPr>
              <w:spacing w:line="276" w:lineRule="auto"/>
              <w:ind w:left="347" w:hanging="347"/>
              <w:rPr>
                <w:rFonts w:ascii="Arial" w:hAnsi="Arial" w:cs="Arial"/>
                <w:sz w:val="24"/>
                <w:szCs w:val="24"/>
                <w:lang w:val="el-GR"/>
              </w:rPr>
            </w:pPr>
          </w:p>
          <w:p w14:paraId="0E22BC9A" w14:textId="77777777" w:rsidR="002F367F" w:rsidRPr="00BC3EC5" w:rsidRDefault="002F367F" w:rsidP="00444EAC">
            <w:pPr>
              <w:spacing w:line="276" w:lineRule="auto"/>
              <w:ind w:left="347" w:hanging="347"/>
              <w:rPr>
                <w:rFonts w:ascii="Arial" w:hAnsi="Arial" w:cs="Arial"/>
                <w:sz w:val="24"/>
                <w:szCs w:val="24"/>
                <w:lang w:val="el-GR"/>
              </w:rPr>
            </w:pPr>
          </w:p>
          <w:p w14:paraId="65AA0F3A" w14:textId="77777777" w:rsidR="002F367F" w:rsidRPr="00BC3EC5" w:rsidRDefault="002F367F" w:rsidP="00444EAC">
            <w:pPr>
              <w:spacing w:line="276" w:lineRule="auto"/>
              <w:ind w:left="347" w:hanging="347"/>
              <w:rPr>
                <w:rFonts w:ascii="Arial" w:hAnsi="Arial" w:cs="Arial"/>
                <w:sz w:val="24"/>
                <w:szCs w:val="24"/>
                <w:lang w:val="el-GR"/>
              </w:rPr>
            </w:pPr>
          </w:p>
          <w:p w14:paraId="48170627" w14:textId="77777777" w:rsidR="002F367F" w:rsidRPr="00BC3EC5" w:rsidRDefault="002F367F" w:rsidP="00444EAC">
            <w:pPr>
              <w:spacing w:line="276" w:lineRule="auto"/>
              <w:ind w:left="347" w:hanging="347"/>
              <w:rPr>
                <w:rFonts w:ascii="Arial" w:hAnsi="Arial" w:cs="Arial"/>
                <w:sz w:val="24"/>
                <w:szCs w:val="24"/>
                <w:lang w:val="el-GR"/>
              </w:rPr>
            </w:pPr>
          </w:p>
          <w:p w14:paraId="3653D717" w14:textId="77777777" w:rsidR="002F367F" w:rsidRPr="00BC3EC5" w:rsidRDefault="002F367F" w:rsidP="00444EAC">
            <w:pPr>
              <w:spacing w:line="276" w:lineRule="auto"/>
              <w:ind w:left="347" w:hanging="347"/>
              <w:rPr>
                <w:rFonts w:ascii="Arial" w:hAnsi="Arial" w:cs="Arial"/>
                <w:sz w:val="24"/>
                <w:szCs w:val="24"/>
                <w:lang w:val="el-GR"/>
              </w:rPr>
            </w:pPr>
            <w:r w:rsidRPr="00E51E02">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E51E02">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E51E02">
              <w:rPr>
                <w:rFonts w:ascii="Arial" w:hAnsi="Arial" w:cs="Arial"/>
              </w:rPr>
              <w:fldChar w:fldCharType="end"/>
            </w:r>
            <w:r w:rsidRPr="00BC3EC5">
              <w:rPr>
                <w:rFonts w:ascii="Arial" w:hAnsi="Arial" w:cs="Arial"/>
                <w:sz w:val="24"/>
                <w:szCs w:val="24"/>
                <w:lang w:val="el-GR"/>
              </w:rPr>
              <w:t xml:space="preserve"> Αντίγραφο των γραπτών συναινέσεων των λοιπών Εναγόντων (ή Εναγόμενων) επισυνάπτεται στην παρούσα ειδοποίηση</w:t>
            </w:r>
            <w:r>
              <w:rPr>
                <w:rStyle w:val="FootnoteReference"/>
                <w:rFonts w:ascii="Arial" w:hAnsi="Arial" w:cs="Arial"/>
                <w:sz w:val="24"/>
                <w:szCs w:val="24"/>
              </w:rPr>
              <w:footnoteReference w:id="39"/>
            </w:r>
            <w:r w:rsidRPr="00BC3EC5">
              <w:rPr>
                <w:rFonts w:ascii="Arial" w:hAnsi="Arial" w:cs="Arial"/>
                <w:sz w:val="24"/>
                <w:szCs w:val="24"/>
                <w:lang w:val="el-GR"/>
              </w:rPr>
              <w:t>.</w:t>
            </w:r>
          </w:p>
          <w:p w14:paraId="496F6DCA" w14:textId="77777777" w:rsidR="002F367F" w:rsidRPr="00BC3EC5" w:rsidRDefault="002F367F" w:rsidP="00444EAC">
            <w:pPr>
              <w:spacing w:line="276" w:lineRule="auto"/>
              <w:rPr>
                <w:rFonts w:ascii="Arial" w:hAnsi="Arial" w:cs="Arial"/>
                <w:sz w:val="24"/>
                <w:szCs w:val="24"/>
                <w:lang w:val="el-GR"/>
              </w:rPr>
            </w:pPr>
          </w:p>
        </w:tc>
      </w:tr>
    </w:tbl>
    <w:p w14:paraId="1DFEE383" w14:textId="77777777" w:rsidR="002F367F" w:rsidRPr="00BC3EC5" w:rsidRDefault="002F367F" w:rsidP="00444EAC">
      <w:pPr>
        <w:spacing w:line="276" w:lineRule="auto"/>
        <w:ind w:left="200"/>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2F367F" w:rsidRPr="00487716" w14:paraId="626A360F" w14:textId="77777777" w:rsidTr="00444EAC">
        <w:tc>
          <w:tcPr>
            <w:tcW w:w="9021" w:type="dxa"/>
          </w:tcPr>
          <w:p w14:paraId="566AE16B" w14:textId="77777777" w:rsidR="002F367F" w:rsidRPr="00BC3EC5" w:rsidRDefault="002F367F"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Σημείωση</w:t>
            </w:r>
          </w:p>
          <w:p w14:paraId="5D56B4FD" w14:textId="77777777" w:rsidR="002F367F" w:rsidRPr="00BC3EC5" w:rsidRDefault="002F367F" w:rsidP="00444EAC">
            <w:pPr>
              <w:spacing w:line="276" w:lineRule="auto"/>
              <w:jc w:val="both"/>
              <w:rPr>
                <w:rFonts w:ascii="Arial" w:hAnsi="Arial" w:cs="Arial"/>
                <w:sz w:val="24"/>
                <w:szCs w:val="24"/>
                <w:lang w:val="el-GR"/>
              </w:rPr>
            </w:pPr>
            <w:r w:rsidRPr="00BC3EC5">
              <w:rPr>
                <w:rFonts w:ascii="Arial" w:hAnsi="Arial" w:cs="Arial"/>
                <w:sz w:val="24"/>
                <w:szCs w:val="24"/>
                <w:lang w:val="el-GR"/>
              </w:rPr>
              <w:t>Η γραπτή συναίνεση (ως το Έντυπο αρ. 14) πρέπει να επισυνάπτεται όταν ο διάδικος που προβαίνει στην παρούσα ειδοποίηση διακοπής έχει λάβει ενδιάμεση πληρωμή ή όταν υπάρχουν περισσότεροι του ενός Ενάγοντες /Εναγόμενοι.</w:t>
            </w:r>
          </w:p>
        </w:tc>
      </w:tr>
    </w:tbl>
    <w:p w14:paraId="1FA8C9B9" w14:textId="77777777" w:rsidR="002F367F" w:rsidRPr="00BC3EC5" w:rsidRDefault="002F367F" w:rsidP="00444EAC">
      <w:pPr>
        <w:spacing w:line="276" w:lineRule="auto"/>
        <w:ind w:left="200"/>
        <w:jc w:val="both"/>
        <w:rPr>
          <w:rFonts w:ascii="Arial" w:eastAsia="Times New Roman" w:hAnsi="Arial" w:cs="Arial"/>
          <w:lang w:val="el-GR"/>
        </w:rPr>
      </w:pPr>
    </w:p>
    <w:tbl>
      <w:tblPr>
        <w:tblStyle w:val="TableGrid"/>
        <w:tblW w:w="8931" w:type="dxa"/>
        <w:tblInd w:w="-5" w:type="dxa"/>
        <w:tblLayout w:type="fixed"/>
        <w:tblLook w:val="04A0" w:firstRow="1" w:lastRow="0" w:firstColumn="1" w:lastColumn="0" w:noHBand="0" w:noVBand="1"/>
      </w:tblPr>
      <w:tblGrid>
        <w:gridCol w:w="8931"/>
      </w:tblGrid>
      <w:tr w:rsidR="002F367F" w14:paraId="12A17CE2" w14:textId="77777777" w:rsidTr="00DC48E6">
        <w:trPr>
          <w:trHeight w:val="3959"/>
        </w:trPr>
        <w:tc>
          <w:tcPr>
            <w:tcW w:w="8931" w:type="dxa"/>
          </w:tcPr>
          <w:p w14:paraId="294F83BE" w14:textId="77777777" w:rsidR="002F367F" w:rsidRPr="00BC3EC5" w:rsidRDefault="002F367F" w:rsidP="00444EAC">
            <w:pPr>
              <w:spacing w:before="100" w:beforeAutospacing="1" w:after="100" w:afterAutospacing="1"/>
              <w:jc w:val="both"/>
              <w:rPr>
                <w:rFonts w:ascii="Arial" w:eastAsia="SimSun" w:hAnsi="Arial" w:cs="Arial"/>
                <w:b/>
                <w:bCs/>
                <w:lang w:val="el-GR" w:eastAsia="en-GB"/>
              </w:rPr>
            </w:pPr>
          </w:p>
          <w:p w14:paraId="6A7DD914" w14:textId="77777777" w:rsidR="002F367F" w:rsidRPr="00BC3EC5" w:rsidRDefault="002F367F"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115" w:type="dxa"/>
                <w:right w:w="115" w:type="dxa"/>
              </w:tblCellMar>
              <w:tblLook w:val="00A0" w:firstRow="1" w:lastRow="0" w:firstColumn="1" w:lastColumn="0" w:noHBand="0" w:noVBand="0"/>
            </w:tblPr>
            <w:tblGrid>
              <w:gridCol w:w="1727"/>
              <w:gridCol w:w="1858"/>
              <w:gridCol w:w="1714"/>
              <w:gridCol w:w="361"/>
              <w:gridCol w:w="316"/>
              <w:gridCol w:w="284"/>
              <w:gridCol w:w="316"/>
              <w:gridCol w:w="316"/>
              <w:gridCol w:w="284"/>
              <w:gridCol w:w="316"/>
              <w:gridCol w:w="316"/>
              <w:gridCol w:w="316"/>
              <w:gridCol w:w="316"/>
              <w:gridCol w:w="369"/>
              <w:gridCol w:w="12"/>
            </w:tblGrid>
            <w:tr w:rsidR="002F367F" w:rsidRPr="00487716" w14:paraId="11ADA174" w14:textId="77777777" w:rsidTr="00444EAC">
              <w:trPr>
                <w:trHeight w:hRule="exact" w:val="1654"/>
              </w:trPr>
              <w:tc>
                <w:tcPr>
                  <w:tcW w:w="1727" w:type="dxa"/>
                  <w:tcBorders>
                    <w:top w:val="nil"/>
                    <w:left w:val="nil"/>
                    <w:bottom w:val="nil"/>
                    <w:right w:val="single" w:sz="4" w:space="0" w:color="000000"/>
                  </w:tcBorders>
                  <w:hideMark/>
                </w:tcPr>
                <w:p w14:paraId="78FDB1EC" w14:textId="77777777" w:rsidR="002F367F" w:rsidRPr="00540B9F" w:rsidRDefault="002F367F"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379FACE3" w14:textId="77777777" w:rsidR="002F367F" w:rsidRPr="00540B9F" w:rsidRDefault="002F367F"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03B84793" w14:textId="3BC96D7E" w:rsidR="002F367F" w:rsidRPr="00BC3EC5" w:rsidRDefault="002F367F"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4F9E9457" w14:textId="77777777" w:rsidR="002F367F" w:rsidRPr="00540B9F" w:rsidRDefault="002F367F" w:rsidP="00444EAC">
                  <w:pPr>
                    <w:adjustRightInd w:val="0"/>
                    <w:spacing w:before="60"/>
                    <w:rPr>
                      <w:rFonts w:ascii="Arial" w:hAnsi="Arial" w:cs="Arial"/>
                      <w:lang w:val="el-GR"/>
                    </w:rPr>
                  </w:pPr>
                </w:p>
              </w:tc>
            </w:tr>
            <w:tr w:rsidR="002F367F" w:rsidRPr="00487716" w14:paraId="42D315BE" w14:textId="77777777" w:rsidTr="00444EAC">
              <w:trPr>
                <w:gridAfter w:val="1"/>
                <w:wAfter w:w="12" w:type="dxa"/>
                <w:trHeight w:val="200"/>
              </w:trPr>
              <w:tc>
                <w:tcPr>
                  <w:tcW w:w="1727" w:type="dxa"/>
                  <w:vMerge w:val="restart"/>
                </w:tcPr>
                <w:p w14:paraId="4D179C6E" w14:textId="77777777" w:rsidR="002F367F" w:rsidRPr="00BC3EC5" w:rsidRDefault="002F367F"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1DD91822" w14:textId="77777777" w:rsidR="002F367F" w:rsidRPr="00BC3EC5" w:rsidRDefault="002F367F" w:rsidP="00444EAC">
                  <w:pPr>
                    <w:adjustRightInd w:val="0"/>
                    <w:rPr>
                      <w:rFonts w:ascii="Arial" w:hAnsi="Arial" w:cs="Arial"/>
                      <w:lang w:val="el-GR"/>
                    </w:rPr>
                  </w:pPr>
                  <w:r w:rsidRPr="00BC3EC5">
                    <w:rPr>
                      <w:rFonts w:ascii="Arial" w:hAnsi="Arial" w:cs="Arial"/>
                      <w:lang w:val="el-GR"/>
                    </w:rPr>
                    <w:t>(Ενάγων) (Εναγόμενος)</w:t>
                  </w:r>
                </w:p>
                <w:p w14:paraId="2C7F809B" w14:textId="77777777" w:rsidR="002F367F" w:rsidRPr="00540B9F" w:rsidRDefault="002F367F"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32759340" w14:textId="77777777" w:rsidR="002F367F" w:rsidRPr="00BC3EC5" w:rsidRDefault="002F367F" w:rsidP="00444EAC">
                  <w:pPr>
                    <w:adjustRightInd w:val="0"/>
                    <w:rPr>
                      <w:rFonts w:ascii="Arial" w:hAnsi="Arial" w:cs="Arial"/>
                      <w:lang w:val="el-GR"/>
                    </w:rPr>
                  </w:pPr>
                  <w:r w:rsidRPr="00540B9F">
                    <w:rPr>
                      <w:rFonts w:ascii="Arial" w:hAnsi="Arial" w:cs="Arial"/>
                      <w:lang w:val="el-GR"/>
                    </w:rPr>
                    <w:t>(Εναγόμενου)</w:t>
                  </w:r>
                </w:p>
                <w:p w14:paraId="639EC907" w14:textId="77777777" w:rsidR="002F367F" w:rsidRPr="00BC3EC5" w:rsidRDefault="002F367F" w:rsidP="00444EAC">
                  <w:pPr>
                    <w:adjustRightInd w:val="0"/>
                    <w:rPr>
                      <w:rFonts w:ascii="Arial" w:hAnsi="Arial" w:cs="Arial"/>
                      <w:lang w:val="el-GR"/>
                    </w:rPr>
                  </w:pPr>
                </w:p>
              </w:tc>
              <w:tc>
                <w:tcPr>
                  <w:tcW w:w="1714" w:type="dxa"/>
                </w:tcPr>
                <w:p w14:paraId="5D92F605" w14:textId="77777777" w:rsidR="002F367F" w:rsidRPr="00BC3EC5" w:rsidRDefault="002F367F"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69F50DE8" w14:textId="77777777" w:rsidR="002F367F" w:rsidRPr="00BC3EC5" w:rsidRDefault="002F367F"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7923734A" w14:textId="77777777" w:rsidR="002F367F" w:rsidRPr="00BC3EC5" w:rsidRDefault="002F367F"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600AE14E" w14:textId="77777777" w:rsidR="002F367F" w:rsidRPr="00BC3EC5" w:rsidRDefault="002F367F"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C725E41" w14:textId="77777777" w:rsidR="002F367F" w:rsidRPr="00BC3EC5" w:rsidRDefault="002F367F"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A96B32F" w14:textId="77777777" w:rsidR="002F367F" w:rsidRPr="00BC3EC5" w:rsidRDefault="002F367F"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32650E88"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9EB45EE"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1E6A317"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80B64DA" w14:textId="77777777" w:rsidR="002F367F" w:rsidRPr="00BC3EC5" w:rsidRDefault="002F367F"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828BB37" w14:textId="77777777" w:rsidR="002F367F" w:rsidRPr="00BC3EC5" w:rsidRDefault="002F367F"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0DA30A69" w14:textId="77777777" w:rsidR="002F367F" w:rsidRPr="00BC3EC5" w:rsidRDefault="002F367F" w:rsidP="00444EAC">
                  <w:pPr>
                    <w:adjustRightInd w:val="0"/>
                    <w:rPr>
                      <w:rFonts w:ascii="Arial" w:hAnsi="Arial" w:cs="Arial"/>
                      <w:sz w:val="4"/>
                      <w:szCs w:val="4"/>
                      <w:highlight w:val="yellow"/>
                      <w:lang w:val="el-GR"/>
                    </w:rPr>
                  </w:pPr>
                </w:p>
              </w:tc>
            </w:tr>
            <w:tr w:rsidR="002F367F" w14:paraId="1E57EDEA" w14:textId="77777777" w:rsidTr="00444EAC">
              <w:trPr>
                <w:gridAfter w:val="1"/>
                <w:wAfter w:w="12" w:type="dxa"/>
                <w:trHeight w:hRule="exact" w:val="1014"/>
              </w:trPr>
              <w:tc>
                <w:tcPr>
                  <w:tcW w:w="1727" w:type="dxa"/>
                  <w:vMerge/>
                  <w:vAlign w:val="center"/>
                  <w:hideMark/>
                </w:tcPr>
                <w:p w14:paraId="36F5EB52" w14:textId="77777777" w:rsidR="002F367F" w:rsidRPr="00BC3EC5" w:rsidRDefault="002F367F"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135185B4" w14:textId="77777777" w:rsidR="002F367F" w:rsidRPr="00BC3EC5" w:rsidRDefault="002F367F"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398306DC" w14:textId="77777777" w:rsidR="002F367F" w:rsidRPr="00540B9F" w:rsidRDefault="002F367F"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72AAEFCC" w14:textId="77777777" w:rsidR="002F367F" w:rsidRPr="00540B9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2BE690F" w14:textId="77777777" w:rsidR="002F367F" w:rsidRPr="00540B9F" w:rsidRDefault="002F367F"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7DD13957" w14:textId="77777777" w:rsidR="002F367F" w:rsidRPr="00540B9F" w:rsidRDefault="002F367F"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E91B717" w14:textId="77777777" w:rsidR="002F367F" w:rsidRPr="00540B9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1729CA32" w14:textId="77777777" w:rsidR="002F367F" w:rsidRPr="00540B9F" w:rsidRDefault="002F367F"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393E95AA" w14:textId="77777777" w:rsidR="002F367F" w:rsidRDefault="002F367F" w:rsidP="00444EAC">
                  <w:pPr>
                    <w:adjustRightInd w:val="0"/>
                    <w:rPr>
                      <w:rFonts w:ascii="Arial" w:hAnsi="Arial" w:cs="Arial"/>
                    </w:rPr>
                  </w:pPr>
                  <w:r w:rsidRPr="00F52526">
                    <w:rPr>
                      <w:rFonts w:ascii="Arial" w:hAnsi="Arial" w:cs="Arial"/>
                      <w:highlight w:val="yellow"/>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10068C2" w14:textId="77777777" w:rsidR="002F367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7BFB7AF" w14:textId="77777777" w:rsidR="002F367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10F6B348" w14:textId="77777777" w:rsidR="002F367F" w:rsidRDefault="002F367F"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3488AA0" w14:textId="77777777" w:rsidR="002F367F" w:rsidRDefault="002F367F"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70FB022D" w14:textId="77777777" w:rsidR="002F367F" w:rsidRDefault="002F367F" w:rsidP="00444EAC">
                  <w:pPr>
                    <w:adjustRightInd w:val="0"/>
                    <w:rPr>
                      <w:rFonts w:ascii="Arial" w:hAnsi="Arial" w:cs="Arial"/>
                    </w:rPr>
                  </w:pPr>
                </w:p>
                <w:p w14:paraId="688F6152" w14:textId="77777777" w:rsidR="002F367F" w:rsidRDefault="002F367F" w:rsidP="00444EAC">
                  <w:pPr>
                    <w:adjustRightInd w:val="0"/>
                    <w:rPr>
                      <w:rFonts w:ascii="Arial" w:hAnsi="Arial" w:cs="Arial"/>
                    </w:rPr>
                  </w:pPr>
                </w:p>
                <w:p w14:paraId="5F95730F" w14:textId="77777777" w:rsidR="002F367F" w:rsidRDefault="002F367F" w:rsidP="00444EAC">
                  <w:pPr>
                    <w:adjustRightInd w:val="0"/>
                    <w:rPr>
                      <w:rFonts w:ascii="Arial" w:hAnsi="Arial" w:cs="Arial"/>
                    </w:rPr>
                  </w:pPr>
                </w:p>
                <w:p w14:paraId="036BF25A" w14:textId="77777777" w:rsidR="002F367F" w:rsidRDefault="002F367F" w:rsidP="00444EAC">
                  <w:pPr>
                    <w:adjustRightInd w:val="0"/>
                    <w:rPr>
                      <w:rFonts w:ascii="Arial" w:hAnsi="Arial" w:cs="Arial"/>
                    </w:rPr>
                  </w:pPr>
                </w:p>
                <w:p w14:paraId="5F3D0963" w14:textId="77777777" w:rsidR="002F367F" w:rsidRDefault="002F367F" w:rsidP="00444EAC">
                  <w:pPr>
                    <w:adjustRightInd w:val="0"/>
                    <w:rPr>
                      <w:rFonts w:ascii="Arial" w:hAnsi="Arial" w:cs="Arial"/>
                    </w:rPr>
                  </w:pPr>
                </w:p>
                <w:p w14:paraId="439DF8A0" w14:textId="77777777" w:rsidR="002F367F" w:rsidRDefault="002F367F" w:rsidP="00444EAC">
                  <w:pPr>
                    <w:adjustRightInd w:val="0"/>
                    <w:rPr>
                      <w:rFonts w:ascii="Arial" w:hAnsi="Arial" w:cs="Arial"/>
                    </w:rPr>
                  </w:pPr>
                </w:p>
              </w:tc>
            </w:tr>
          </w:tbl>
          <w:p w14:paraId="2E4EF10B" w14:textId="77777777" w:rsidR="002F367F" w:rsidRDefault="002F367F"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Layout w:type="fixed"/>
              <w:tblCellMar>
                <w:left w:w="115" w:type="dxa"/>
                <w:right w:w="115" w:type="dxa"/>
              </w:tblCellMar>
              <w:tblLook w:val="0000" w:firstRow="0" w:lastRow="0" w:firstColumn="0" w:lastColumn="0" w:noHBand="0" w:noVBand="0"/>
            </w:tblPr>
            <w:tblGrid>
              <w:gridCol w:w="1678"/>
              <w:gridCol w:w="2709"/>
              <w:gridCol w:w="274"/>
              <w:gridCol w:w="1704"/>
              <w:gridCol w:w="2283"/>
            </w:tblGrid>
            <w:tr w:rsidR="002F367F" w14:paraId="230F51BF" w14:textId="77777777" w:rsidTr="00444EAC">
              <w:trPr>
                <w:cantSplit/>
                <w:trHeight w:hRule="exact" w:val="246"/>
              </w:trPr>
              <w:tc>
                <w:tcPr>
                  <w:tcW w:w="1678" w:type="dxa"/>
                  <w:vMerge w:val="restart"/>
                  <w:tcBorders>
                    <w:top w:val="nil"/>
                    <w:left w:val="nil"/>
                    <w:bottom w:val="nil"/>
                    <w:right w:val="single" w:sz="4" w:space="0" w:color="auto"/>
                  </w:tcBorders>
                </w:tcPr>
                <w:p w14:paraId="2581EDF7" w14:textId="77777777" w:rsidR="002F367F" w:rsidRPr="00BC3EC5" w:rsidRDefault="002F367F"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492F4B3" w14:textId="77777777" w:rsidR="002F367F" w:rsidRPr="00BC3EC5" w:rsidRDefault="002F367F"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4C233F2" w14:textId="77777777" w:rsidR="002F367F" w:rsidRPr="00BC3EC5" w:rsidRDefault="002F367F"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94F983D" w14:textId="77777777" w:rsidR="002F367F" w:rsidRPr="00BC3EC5" w:rsidRDefault="002F367F"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D904761" w14:textId="77777777" w:rsidR="002F367F" w:rsidRPr="007C5423" w:rsidRDefault="002F367F"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2F367F" w14:paraId="711E54A0" w14:textId="77777777" w:rsidTr="00444EAC">
              <w:trPr>
                <w:cantSplit/>
                <w:trHeight w:hRule="exact" w:val="319"/>
              </w:trPr>
              <w:tc>
                <w:tcPr>
                  <w:tcW w:w="1678" w:type="dxa"/>
                  <w:vMerge/>
                  <w:tcBorders>
                    <w:top w:val="nil"/>
                    <w:left w:val="nil"/>
                    <w:bottom w:val="nil"/>
                    <w:right w:val="single" w:sz="4" w:space="0" w:color="auto"/>
                  </w:tcBorders>
                </w:tcPr>
                <w:p w14:paraId="1DBFC975" w14:textId="77777777" w:rsidR="002F367F" w:rsidRDefault="002F367F"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1A04267" w14:textId="77777777" w:rsidR="002F367F" w:rsidRDefault="002F367F"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C204C66" w14:textId="77777777" w:rsidR="002F367F" w:rsidRDefault="002F367F"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E1FBCDE" w14:textId="77777777" w:rsidR="002F367F" w:rsidRDefault="002F367F"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29D8C5C" w14:textId="77777777" w:rsidR="002F367F" w:rsidRDefault="002F367F" w:rsidP="00444EAC">
                  <w:pPr>
                    <w:adjustRightInd w:val="0"/>
                    <w:spacing w:before="60" w:after="60"/>
                    <w:rPr>
                      <w:rFonts w:ascii="Arial" w:hAnsi="Arial" w:cs="Arial"/>
                      <w:sz w:val="21"/>
                      <w:szCs w:val="21"/>
                    </w:rPr>
                  </w:pPr>
                </w:p>
              </w:tc>
            </w:tr>
            <w:tr w:rsidR="002F367F" w14:paraId="62C6142F" w14:textId="77777777" w:rsidTr="00444EAC">
              <w:trPr>
                <w:cantSplit/>
                <w:trHeight w:hRule="exact" w:val="495"/>
              </w:trPr>
              <w:tc>
                <w:tcPr>
                  <w:tcW w:w="1678" w:type="dxa"/>
                  <w:vMerge/>
                  <w:tcBorders>
                    <w:top w:val="nil"/>
                    <w:left w:val="nil"/>
                    <w:bottom w:val="nil"/>
                    <w:right w:val="single" w:sz="4" w:space="0" w:color="auto"/>
                  </w:tcBorders>
                </w:tcPr>
                <w:p w14:paraId="33A1689A" w14:textId="77777777" w:rsidR="002F367F" w:rsidRDefault="002F367F"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236AAB2" w14:textId="77777777" w:rsidR="002F367F" w:rsidRDefault="002F367F"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63F44D6" w14:textId="77777777" w:rsidR="002F367F" w:rsidRDefault="002F367F"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44074E0" w14:textId="77777777" w:rsidR="002F367F" w:rsidRPr="007C5423" w:rsidRDefault="002F367F"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7D07285" w14:textId="77777777" w:rsidR="002F367F" w:rsidRDefault="002F367F" w:rsidP="00444EAC">
                  <w:pPr>
                    <w:adjustRightInd w:val="0"/>
                    <w:spacing w:before="60" w:after="60"/>
                    <w:rPr>
                      <w:rFonts w:ascii="Arial" w:hAnsi="Arial" w:cs="Arial"/>
                      <w:sz w:val="21"/>
                      <w:szCs w:val="21"/>
                    </w:rPr>
                  </w:pPr>
                </w:p>
              </w:tc>
            </w:tr>
            <w:tr w:rsidR="002F367F" w14:paraId="512E7185" w14:textId="77777777" w:rsidTr="00444EAC">
              <w:trPr>
                <w:cantSplit/>
                <w:trHeight w:hRule="exact" w:val="802"/>
              </w:trPr>
              <w:tc>
                <w:tcPr>
                  <w:tcW w:w="1678" w:type="dxa"/>
                  <w:vMerge/>
                  <w:tcBorders>
                    <w:top w:val="nil"/>
                    <w:left w:val="nil"/>
                    <w:bottom w:val="nil"/>
                    <w:right w:val="single" w:sz="4" w:space="0" w:color="auto"/>
                  </w:tcBorders>
                </w:tcPr>
                <w:p w14:paraId="64012DEE" w14:textId="77777777" w:rsidR="002F367F" w:rsidRDefault="002F367F"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C4C0204" w14:textId="77777777" w:rsidR="002F367F" w:rsidRDefault="002F367F"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AF62547" w14:textId="77777777" w:rsidR="002F367F" w:rsidRDefault="002F367F"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000D5C2" w14:textId="77777777" w:rsidR="002F367F" w:rsidRDefault="002F367F"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B153975" w14:textId="77777777" w:rsidR="002F367F" w:rsidRPr="00E9205B" w:rsidRDefault="002F367F"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84A305E" w14:textId="77777777" w:rsidR="002F367F" w:rsidRDefault="002F367F" w:rsidP="00444EAC">
                  <w:pPr>
                    <w:adjustRightInd w:val="0"/>
                    <w:spacing w:before="60" w:after="60"/>
                    <w:rPr>
                      <w:rFonts w:ascii="Arial" w:hAnsi="Arial" w:cs="Arial"/>
                      <w:sz w:val="21"/>
                      <w:szCs w:val="21"/>
                    </w:rPr>
                  </w:pPr>
                </w:p>
              </w:tc>
            </w:tr>
          </w:tbl>
          <w:p w14:paraId="7DC5E064" w14:textId="77777777" w:rsidR="002F367F" w:rsidRDefault="002F367F" w:rsidP="00444EAC">
            <w:pPr>
              <w:tabs>
                <w:tab w:val="left" w:pos="920"/>
              </w:tabs>
              <w:spacing w:before="100" w:beforeAutospacing="1" w:after="100" w:afterAutospacing="1"/>
              <w:jc w:val="both"/>
              <w:rPr>
                <w:rFonts w:ascii="Arial" w:hAnsi="Arial" w:cs="Arial"/>
              </w:rPr>
            </w:pPr>
          </w:p>
          <w:p w14:paraId="2B3E5DCE" w14:textId="77777777" w:rsidR="002F367F" w:rsidRDefault="002F367F" w:rsidP="00444EAC">
            <w:pPr>
              <w:spacing w:before="100" w:beforeAutospacing="1" w:after="100" w:afterAutospacing="1"/>
              <w:jc w:val="both"/>
              <w:rPr>
                <w:rFonts w:ascii="Arial" w:hAnsi="Arial" w:cs="Arial"/>
              </w:rPr>
            </w:pPr>
          </w:p>
        </w:tc>
      </w:tr>
    </w:tbl>
    <w:p w14:paraId="1B60F1C8" w14:textId="511DC815" w:rsidR="00DC48E6" w:rsidRDefault="00DC48E6">
      <w:pPr>
        <w:spacing w:line="276" w:lineRule="auto"/>
        <w:rPr>
          <w:rFonts w:ascii="Arial" w:eastAsia="Times New Roman" w:hAnsi="Arial" w:cs="Arial"/>
        </w:rPr>
      </w:pPr>
    </w:p>
    <w:p w14:paraId="7E91B2DB" w14:textId="77777777" w:rsidR="00DC48E6" w:rsidRDefault="00DC48E6">
      <w:pPr>
        <w:rPr>
          <w:rFonts w:ascii="Arial" w:eastAsia="Times New Roman" w:hAnsi="Arial" w:cs="Arial"/>
        </w:rPr>
      </w:pPr>
      <w:r>
        <w:rPr>
          <w:rFonts w:ascii="Arial" w:eastAsia="Times New Roman" w:hAnsi="Arial" w:cs="Arial"/>
        </w:rPr>
        <w:br w:type="page"/>
      </w:r>
    </w:p>
    <w:p w14:paraId="5C990A60" w14:textId="623696F7" w:rsidR="00DC48E6" w:rsidRDefault="00DC48E6" w:rsidP="00CC7B4A">
      <w:pPr>
        <w:pStyle w:val="Heading1"/>
        <w:rPr>
          <w:rFonts w:eastAsia="Times New Roman"/>
        </w:rPr>
      </w:pPr>
      <w:bookmarkStart w:id="16" w:name="_Toc138760146"/>
      <w:r>
        <w:rPr>
          <w:rFonts w:eastAsia="Times New Roman"/>
        </w:rPr>
        <w:t>Έντυπο Aρ</w:t>
      </w:r>
      <w:r>
        <w:rPr>
          <w:rFonts w:eastAsia="Times New Roman"/>
          <w:lang w:val="el-GR"/>
        </w:rPr>
        <w:t>.13</w:t>
      </w:r>
      <w:r w:rsidR="00CC7B4A">
        <w:rPr>
          <w:rFonts w:eastAsia="Times New Roman"/>
          <w:lang w:val="el-GR"/>
        </w:rPr>
        <w:t>:</w:t>
      </w:r>
      <w:r w:rsidR="00702E65">
        <w:rPr>
          <w:rFonts w:eastAsia="Times New Roman"/>
        </w:rPr>
        <w:t xml:space="preserve"> </w:t>
      </w:r>
      <w:r w:rsidR="00702E65" w:rsidRPr="003E56B1">
        <w:tab/>
      </w:r>
      <w:r>
        <w:rPr>
          <w:rFonts w:eastAsia="Times New Roman"/>
        </w:rPr>
        <w:t>Ειδοποίηση Διακοπής</w:t>
      </w:r>
      <w:bookmarkEnd w:id="16"/>
      <w:r>
        <w:rPr>
          <w:rFonts w:eastAsia="Times New Roman"/>
        </w:rPr>
        <w:t xml:space="preserve"> </w:t>
      </w:r>
    </w:p>
    <w:p w14:paraId="762FDD10" w14:textId="77777777" w:rsidR="00DC48E6" w:rsidRDefault="00DC48E6" w:rsidP="00444EAC">
      <w:pPr>
        <w:spacing w:line="276" w:lineRule="auto"/>
        <w:jc w:val="center"/>
        <w:rPr>
          <w:rFonts w:ascii="Arial" w:eastAsia="Times New Roman" w:hAnsi="Arial" w:cs="Arial"/>
        </w:rPr>
      </w:pPr>
      <w:r w:rsidRPr="008F000F">
        <w:rPr>
          <w:rFonts w:ascii="Arial" w:eastAsia="Times New Roman" w:hAnsi="Arial" w:cs="Arial"/>
        </w:rPr>
        <w:t>Μέρος 11 Κανονισμός 3(1)(α)</w:t>
      </w:r>
      <w:r w:rsidR="00D45E9B">
        <w:rPr>
          <w:rFonts w:ascii="Arial" w:eastAsia="Times New Roman" w:hAnsi="Arial" w:cs="Arial"/>
          <w:noProof/>
        </w:rPr>
        <w:pict w14:anchorId="176D1111">
          <v:rect id="_x0000_i1031" alt="" style="width:451.3pt;height:.05pt;mso-width-percent:0;mso-height-percent:0;mso-width-percent:0;mso-height-percent:0" o:hralign="center" o:hrstd="t" o:hr="t" fillcolor="#a0a0a0" stroked="f"/>
        </w:pict>
      </w:r>
    </w:p>
    <w:p w14:paraId="2540A700" w14:textId="77777777" w:rsidR="00DC48E6" w:rsidRDefault="00DC48E6" w:rsidP="00444EAC">
      <w:pPr>
        <w:spacing w:line="276" w:lineRule="auto"/>
        <w:jc w:val="both"/>
        <w:rPr>
          <w:rFonts w:ascii="Arial" w:eastAsia="Times New Roman" w:hAnsi="Arial" w:cs="Arial"/>
        </w:rPr>
      </w:pPr>
    </w:p>
    <w:tbl>
      <w:tblPr>
        <w:tblStyle w:val="TableGrid"/>
        <w:tblW w:w="8931" w:type="dxa"/>
        <w:tblInd w:w="-5" w:type="dxa"/>
        <w:tblLook w:val="04A0" w:firstRow="1" w:lastRow="0" w:firstColumn="1" w:lastColumn="0" w:noHBand="0" w:noVBand="1"/>
      </w:tblPr>
      <w:tblGrid>
        <w:gridCol w:w="4824"/>
        <w:gridCol w:w="4107"/>
      </w:tblGrid>
      <w:tr w:rsidR="00DC48E6" w14:paraId="0DD3C87C" w14:textId="77777777" w:rsidTr="00444EAC">
        <w:tc>
          <w:tcPr>
            <w:tcW w:w="8931" w:type="dxa"/>
            <w:gridSpan w:val="2"/>
          </w:tcPr>
          <w:p w14:paraId="3C536BF7" w14:textId="77777777" w:rsidR="00DC48E6" w:rsidRPr="00BC3EC5" w:rsidRDefault="00DC48E6"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761A8B6" w14:textId="77777777" w:rsidR="00DC48E6" w:rsidRPr="00BC3EC5" w:rsidRDefault="00DC48E6"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89240FC" w14:textId="77777777" w:rsidR="00DC48E6" w:rsidRDefault="00DC48E6"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40"/>
            </w:r>
          </w:p>
        </w:tc>
      </w:tr>
      <w:tr w:rsidR="00DC48E6" w14:paraId="24B37DF7" w14:textId="77777777" w:rsidTr="00444EAC">
        <w:tc>
          <w:tcPr>
            <w:tcW w:w="4824" w:type="dxa"/>
          </w:tcPr>
          <w:p w14:paraId="10BEF4B9" w14:textId="77777777" w:rsidR="00DC48E6" w:rsidRDefault="00DC48E6"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107" w:type="dxa"/>
          </w:tcPr>
          <w:p w14:paraId="08BF0F1D" w14:textId="77777777" w:rsidR="00DC48E6" w:rsidRDefault="00DC48E6" w:rsidP="00444EAC">
            <w:pPr>
              <w:spacing w:line="276" w:lineRule="auto"/>
              <w:jc w:val="both"/>
              <w:rPr>
                <w:rFonts w:ascii="Arial" w:hAnsi="Arial" w:cs="Arial"/>
                <w:sz w:val="24"/>
                <w:szCs w:val="24"/>
              </w:rPr>
            </w:pPr>
          </w:p>
        </w:tc>
      </w:tr>
      <w:tr w:rsidR="00DC48E6" w14:paraId="6E35ABD1" w14:textId="77777777" w:rsidTr="00444EAC">
        <w:tc>
          <w:tcPr>
            <w:tcW w:w="4824" w:type="dxa"/>
            <w:vAlign w:val="center"/>
          </w:tcPr>
          <w:p w14:paraId="14F42993" w14:textId="77777777" w:rsidR="00DC48E6" w:rsidRDefault="00DC48E6"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07" w:type="dxa"/>
          </w:tcPr>
          <w:p w14:paraId="75EBB2C2" w14:textId="77777777" w:rsidR="00DC48E6" w:rsidRDefault="00DC48E6" w:rsidP="00444EAC">
            <w:pPr>
              <w:spacing w:line="276" w:lineRule="auto"/>
              <w:jc w:val="both"/>
              <w:rPr>
                <w:rFonts w:ascii="Arial" w:hAnsi="Arial" w:cs="Arial"/>
                <w:sz w:val="24"/>
                <w:szCs w:val="24"/>
              </w:rPr>
            </w:pPr>
          </w:p>
        </w:tc>
      </w:tr>
      <w:tr w:rsidR="00DC48E6" w14:paraId="1A891108" w14:textId="77777777" w:rsidTr="00444EAC">
        <w:tc>
          <w:tcPr>
            <w:tcW w:w="4824" w:type="dxa"/>
          </w:tcPr>
          <w:p w14:paraId="1C0D6E22" w14:textId="77777777" w:rsidR="00DC48E6" w:rsidRDefault="00DC48E6"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07" w:type="dxa"/>
          </w:tcPr>
          <w:p w14:paraId="4A46D5E8" w14:textId="77777777" w:rsidR="00DC48E6" w:rsidRDefault="00DC48E6" w:rsidP="00444EAC">
            <w:pPr>
              <w:spacing w:line="276" w:lineRule="auto"/>
              <w:jc w:val="both"/>
              <w:rPr>
                <w:rFonts w:ascii="Arial" w:hAnsi="Arial" w:cs="Arial"/>
                <w:sz w:val="24"/>
                <w:szCs w:val="24"/>
              </w:rPr>
            </w:pPr>
          </w:p>
        </w:tc>
      </w:tr>
    </w:tbl>
    <w:p w14:paraId="175F1B07" w14:textId="77777777" w:rsidR="00DC48E6" w:rsidRDefault="00DC48E6"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C48E6" w14:paraId="67155F57" w14:textId="77777777" w:rsidTr="00444EAC">
        <w:tc>
          <w:tcPr>
            <w:tcW w:w="9016" w:type="dxa"/>
          </w:tcPr>
          <w:p w14:paraId="369C9B15" w14:textId="77777777" w:rsidR="00DC48E6" w:rsidRDefault="00DC48E6" w:rsidP="00444EAC">
            <w:pPr>
              <w:spacing w:line="276" w:lineRule="auto"/>
              <w:jc w:val="both"/>
              <w:rPr>
                <w:rFonts w:ascii="Arial" w:hAnsi="Arial" w:cs="Arial"/>
                <w:sz w:val="24"/>
                <w:szCs w:val="24"/>
              </w:rPr>
            </w:pPr>
          </w:p>
          <w:p w14:paraId="30F64FAB" w14:textId="77777777" w:rsidR="00DC48E6" w:rsidRDefault="00DC48E6" w:rsidP="00444EAC">
            <w:pPr>
              <w:spacing w:before="100" w:beforeAutospacing="1" w:after="100" w:afterAutospacing="1"/>
              <w:jc w:val="both"/>
              <w:rPr>
                <w:rFonts w:ascii="Arial" w:hAnsi="Arial" w:cs="Arial"/>
              </w:rPr>
            </w:pPr>
            <w:r w:rsidRPr="008F000F">
              <w:rPr>
                <w:rFonts w:ascii="Arial" w:hAnsi="Arial" w:cs="Arial"/>
                <w:b/>
                <w:bCs/>
                <w:sz w:val="24"/>
                <w:szCs w:val="24"/>
              </w:rPr>
              <w:t>Προς:</w:t>
            </w:r>
            <w:r>
              <w:rPr>
                <w:rFonts w:ascii="Arial" w:hAnsi="Arial" w:cs="Arial"/>
                <w:sz w:val="24"/>
                <w:szCs w:val="24"/>
              </w:rPr>
              <w:t xml:space="preserve"> ......................................................... Δικηγόρο (Εναγόμενου) (Ενάγοντα)</w:t>
            </w:r>
          </w:p>
          <w:p w14:paraId="745B2132" w14:textId="77777777" w:rsidR="00DC48E6" w:rsidRDefault="00DC48E6" w:rsidP="00444EAC">
            <w:pPr>
              <w:spacing w:line="276" w:lineRule="auto"/>
              <w:jc w:val="both"/>
              <w:rPr>
                <w:rFonts w:ascii="Arial" w:hAnsi="Arial" w:cs="Arial"/>
                <w:sz w:val="24"/>
                <w:szCs w:val="24"/>
              </w:rPr>
            </w:pPr>
          </w:p>
        </w:tc>
      </w:tr>
    </w:tbl>
    <w:p w14:paraId="39F78744" w14:textId="77777777" w:rsidR="00DC48E6" w:rsidRDefault="00DC48E6"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DC48E6" w:rsidRPr="00487716" w14:paraId="149616E6" w14:textId="77777777" w:rsidTr="00444EAC">
        <w:tc>
          <w:tcPr>
            <w:tcW w:w="9021" w:type="dxa"/>
          </w:tcPr>
          <w:p w14:paraId="680CFC70" w14:textId="77777777" w:rsidR="00DC48E6" w:rsidRPr="007E72F6" w:rsidRDefault="00DC48E6" w:rsidP="00444EAC">
            <w:pPr>
              <w:spacing w:line="276" w:lineRule="auto"/>
              <w:ind w:left="200"/>
              <w:jc w:val="both"/>
              <w:rPr>
                <w:rFonts w:ascii="Arial" w:hAnsi="Arial" w:cs="Arial"/>
                <w:sz w:val="24"/>
                <w:szCs w:val="24"/>
                <w:lang w:val="el-GR"/>
              </w:rPr>
            </w:pPr>
          </w:p>
          <w:p w14:paraId="553D527E" w14:textId="77777777" w:rsidR="00DC48E6" w:rsidRPr="00BC3EC5" w:rsidRDefault="00DC48E6"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στην παρούσα Απαίτηση διακόπτει</w:t>
            </w:r>
            <w:r>
              <w:rPr>
                <w:rStyle w:val="FootnoteReference"/>
                <w:rFonts w:ascii="Arial" w:hAnsi="Arial" w:cs="Arial"/>
                <w:sz w:val="24"/>
                <w:szCs w:val="24"/>
              </w:rPr>
              <w:footnoteReference w:id="41"/>
            </w:r>
            <w:r w:rsidRPr="00BC3EC5">
              <w:rPr>
                <w:rFonts w:ascii="Arial" w:hAnsi="Arial" w:cs="Arial"/>
                <w:sz w:val="24"/>
                <w:szCs w:val="24"/>
                <w:lang w:val="el-GR"/>
              </w:rPr>
              <w:t xml:space="preserve"> :</w:t>
            </w:r>
          </w:p>
          <w:p w14:paraId="2C9284A4" w14:textId="77777777" w:rsidR="00DC48E6" w:rsidRPr="00BC3EC5" w:rsidRDefault="00DC48E6" w:rsidP="00444EAC">
            <w:pPr>
              <w:spacing w:line="276" w:lineRule="auto"/>
              <w:ind w:left="-58"/>
              <w:jc w:val="both"/>
              <w:rPr>
                <w:rFonts w:ascii="Arial" w:hAnsi="Arial" w:cs="Arial"/>
                <w:sz w:val="24"/>
                <w:szCs w:val="24"/>
                <w:lang w:val="el-GR"/>
              </w:rPr>
            </w:pPr>
          </w:p>
          <w:p w14:paraId="0BF74B64" w14:textId="77777777" w:rsidR="00DC48E6" w:rsidRPr="00BC3EC5" w:rsidRDefault="00DC48E6" w:rsidP="00444EAC">
            <w:pPr>
              <w:spacing w:line="276" w:lineRule="auto"/>
              <w:ind w:left="347" w:hanging="405"/>
              <w:jc w:val="both"/>
              <w:rPr>
                <w:rFonts w:ascii="Arial" w:hAnsi="Arial" w:cs="Arial"/>
                <w:sz w:val="24"/>
                <w:szCs w:val="24"/>
                <w:lang w:val="el-GR"/>
              </w:rPr>
            </w:pPr>
            <w:r w:rsidRPr="00BC3EC5">
              <w:rPr>
                <w:rFonts w:ascii="Arial" w:hAnsi="Arial" w:cs="Arial"/>
                <w:sz w:val="24"/>
                <w:szCs w:val="24"/>
                <w:lang w:val="el-GR"/>
              </w:rPr>
              <w:t>(α) ολόκληρη την Απαίτηση (ή Ανταπαίτηση) (ή Πρόσθετη Απαίτηση βάσει του Μέρους 21)</w:t>
            </w:r>
          </w:p>
          <w:p w14:paraId="2913FD91" w14:textId="77777777" w:rsidR="00DC48E6" w:rsidRPr="00BC3EC5" w:rsidRDefault="00DC48E6" w:rsidP="00444EAC">
            <w:pPr>
              <w:spacing w:line="276" w:lineRule="auto"/>
              <w:ind w:left="-58"/>
              <w:jc w:val="center"/>
              <w:rPr>
                <w:rFonts w:ascii="Arial" w:hAnsi="Arial" w:cs="Arial"/>
                <w:sz w:val="24"/>
                <w:szCs w:val="24"/>
                <w:lang w:val="el-GR"/>
              </w:rPr>
            </w:pPr>
            <w:r w:rsidRPr="00BC3EC5">
              <w:rPr>
                <w:rFonts w:ascii="Arial" w:hAnsi="Arial" w:cs="Arial"/>
                <w:sz w:val="24"/>
                <w:szCs w:val="24"/>
                <w:lang w:val="el-GR"/>
              </w:rPr>
              <w:t>ή</w:t>
            </w:r>
          </w:p>
          <w:p w14:paraId="7EF36D07" w14:textId="77777777" w:rsidR="00DC48E6" w:rsidRPr="00BC3EC5" w:rsidRDefault="00DC48E6" w:rsidP="00444EAC">
            <w:pPr>
              <w:spacing w:line="276" w:lineRule="auto"/>
              <w:ind w:left="347" w:hanging="425"/>
              <w:jc w:val="both"/>
              <w:rPr>
                <w:rFonts w:ascii="Arial" w:hAnsi="Arial" w:cs="Arial"/>
                <w:sz w:val="24"/>
                <w:szCs w:val="24"/>
                <w:lang w:val="el-GR"/>
              </w:rPr>
            </w:pPr>
            <w:r w:rsidRPr="00BC3EC5">
              <w:rPr>
                <w:rFonts w:ascii="Arial" w:hAnsi="Arial" w:cs="Arial"/>
                <w:sz w:val="24"/>
                <w:szCs w:val="24"/>
                <w:lang w:val="el-GR"/>
              </w:rPr>
              <w:t>(β) το μέρος της Απαίτησης (ή Ανταπαίτησης) (ή Πρόσθετης Απαίτησης βάσει του μέρους 21) σχετικά με.......................................................(</w:t>
            </w:r>
            <w:r w:rsidRPr="00BC3EC5">
              <w:rPr>
                <w:rFonts w:ascii="Arial" w:hAnsi="Arial" w:cs="Arial"/>
                <w:i/>
                <w:sz w:val="24"/>
                <w:szCs w:val="24"/>
                <w:lang w:val="el-GR"/>
              </w:rPr>
              <w:t>διευκρινίστε ποιο μέρος</w:t>
            </w:r>
            <w:r w:rsidRPr="00BC3EC5">
              <w:rPr>
                <w:rFonts w:ascii="Arial" w:hAnsi="Arial" w:cs="Arial"/>
                <w:sz w:val="24"/>
                <w:szCs w:val="24"/>
                <w:lang w:val="el-GR"/>
              </w:rPr>
              <w:t>)  κατά του (Εναγομένου) (Ενάγοντα) (των πιο κάτω Εναγομένων) (των πιο κάτω Εναγόντων):</w:t>
            </w:r>
          </w:p>
          <w:p w14:paraId="5BAA9F13" w14:textId="77777777" w:rsidR="00DC48E6" w:rsidRPr="00BC3EC5" w:rsidRDefault="00DC48E6"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 xml:space="preserve">      ......................................</w:t>
            </w:r>
          </w:p>
          <w:p w14:paraId="3BA58DB8" w14:textId="77777777" w:rsidR="00DC48E6" w:rsidRPr="00BC3EC5" w:rsidRDefault="00DC48E6" w:rsidP="00444EAC">
            <w:pPr>
              <w:spacing w:line="276" w:lineRule="auto"/>
              <w:jc w:val="both"/>
              <w:rPr>
                <w:rFonts w:ascii="Arial" w:hAnsi="Arial" w:cs="Arial"/>
                <w:sz w:val="24"/>
                <w:szCs w:val="24"/>
                <w:lang w:val="el-GR"/>
              </w:rPr>
            </w:pPr>
          </w:p>
          <w:p w14:paraId="593AA24F" w14:textId="77777777" w:rsidR="00DC48E6" w:rsidRPr="00BC3EC5" w:rsidRDefault="00DC48E6"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Δηλώνω ότι έχω επιδώσει αντίγραφο τής παρούσας Ειδοποίησης Διακοπής σε κάθε άλλο διάδικο στη διαδικασία.</w:t>
            </w:r>
          </w:p>
          <w:p w14:paraId="3971A211" w14:textId="77777777" w:rsidR="00DC48E6" w:rsidRPr="00BC3EC5" w:rsidRDefault="00DC48E6" w:rsidP="00444EAC">
            <w:pPr>
              <w:spacing w:line="276" w:lineRule="auto"/>
              <w:ind w:left="-58"/>
              <w:jc w:val="both"/>
              <w:rPr>
                <w:rFonts w:ascii="Arial" w:hAnsi="Arial" w:cs="Arial"/>
                <w:sz w:val="24"/>
                <w:szCs w:val="24"/>
                <w:lang w:val="el-GR"/>
              </w:rPr>
            </w:pPr>
          </w:p>
          <w:p w14:paraId="57633932" w14:textId="77777777" w:rsidR="00DC48E6" w:rsidRPr="00BC3EC5" w:rsidRDefault="00DC48E6" w:rsidP="00444EAC">
            <w:pPr>
              <w:spacing w:line="276" w:lineRule="auto"/>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Αντίγραφα των γραπτών συνεναίσεων των λοιπών Εναγόντων (ή Εναγόμενων) επισυνάπτεται στην παρούσα ειδοποίηση</w:t>
            </w:r>
            <w:r>
              <w:rPr>
                <w:rStyle w:val="FootnoteReference"/>
                <w:rFonts w:ascii="Arial" w:hAnsi="Arial" w:cs="Arial"/>
                <w:sz w:val="24"/>
                <w:szCs w:val="24"/>
              </w:rPr>
              <w:footnoteReference w:id="42"/>
            </w:r>
            <w:r w:rsidRPr="00BC3EC5">
              <w:rPr>
                <w:rFonts w:ascii="Arial" w:hAnsi="Arial" w:cs="Arial"/>
                <w:sz w:val="24"/>
                <w:szCs w:val="24"/>
                <w:lang w:val="el-GR"/>
              </w:rPr>
              <w:t>.</w:t>
            </w:r>
          </w:p>
        </w:tc>
      </w:tr>
    </w:tbl>
    <w:p w14:paraId="5CF91FF6" w14:textId="77777777" w:rsidR="00DC48E6" w:rsidRPr="00BC3EC5" w:rsidRDefault="00DC48E6"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DC48E6" w14:paraId="5B9122B4" w14:textId="77777777" w:rsidTr="00444EAC">
        <w:trPr>
          <w:trHeight w:val="3959"/>
        </w:trPr>
        <w:tc>
          <w:tcPr>
            <w:tcW w:w="9072" w:type="dxa"/>
          </w:tcPr>
          <w:p w14:paraId="5C4C193A" w14:textId="77777777" w:rsidR="00DC48E6" w:rsidRPr="00BC3EC5" w:rsidRDefault="00DC48E6" w:rsidP="00444EAC">
            <w:pPr>
              <w:spacing w:before="100" w:beforeAutospacing="1" w:after="100" w:afterAutospacing="1"/>
              <w:jc w:val="both"/>
              <w:rPr>
                <w:rFonts w:ascii="Arial" w:eastAsia="SimSun" w:hAnsi="Arial" w:cs="Arial"/>
                <w:b/>
                <w:bCs/>
                <w:lang w:val="el-GR" w:eastAsia="en-GB"/>
              </w:rPr>
            </w:pPr>
          </w:p>
          <w:p w14:paraId="6E709F62" w14:textId="77777777" w:rsidR="00DC48E6" w:rsidRPr="00BC3EC5" w:rsidRDefault="00DC48E6"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DC48E6" w:rsidRPr="00487716" w14:paraId="21340176" w14:textId="77777777" w:rsidTr="00444EAC">
              <w:trPr>
                <w:trHeight w:hRule="exact" w:val="1654"/>
              </w:trPr>
              <w:tc>
                <w:tcPr>
                  <w:tcW w:w="1727" w:type="dxa"/>
                  <w:tcBorders>
                    <w:top w:val="nil"/>
                    <w:left w:val="nil"/>
                    <w:bottom w:val="nil"/>
                    <w:right w:val="single" w:sz="4" w:space="0" w:color="000000"/>
                  </w:tcBorders>
                  <w:hideMark/>
                </w:tcPr>
                <w:p w14:paraId="719F6038" w14:textId="77777777" w:rsidR="00DC48E6" w:rsidRPr="00540B9F" w:rsidRDefault="00DC48E6"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0A3B3AA9" w14:textId="77777777" w:rsidR="00DC48E6" w:rsidRPr="00540B9F" w:rsidRDefault="00DC48E6"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1D4611AE" w14:textId="22E22122" w:rsidR="00DC48E6" w:rsidRPr="00BC3EC5" w:rsidRDefault="00DC48E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2421011A" w14:textId="77777777" w:rsidR="00DC48E6" w:rsidRPr="00540B9F" w:rsidRDefault="00DC48E6" w:rsidP="00444EAC">
                  <w:pPr>
                    <w:adjustRightInd w:val="0"/>
                    <w:spacing w:before="60"/>
                    <w:rPr>
                      <w:rFonts w:ascii="Arial" w:hAnsi="Arial" w:cs="Arial"/>
                      <w:lang w:val="el-GR"/>
                    </w:rPr>
                  </w:pPr>
                </w:p>
              </w:tc>
            </w:tr>
            <w:tr w:rsidR="00DC48E6" w:rsidRPr="00487716" w14:paraId="4B33E302" w14:textId="77777777" w:rsidTr="00444EAC">
              <w:trPr>
                <w:gridAfter w:val="1"/>
                <w:wAfter w:w="12" w:type="dxa"/>
                <w:trHeight w:val="200"/>
              </w:trPr>
              <w:tc>
                <w:tcPr>
                  <w:tcW w:w="1727" w:type="dxa"/>
                  <w:vMerge w:val="restart"/>
                </w:tcPr>
                <w:p w14:paraId="6328DC7D" w14:textId="77777777" w:rsidR="00DC48E6" w:rsidRPr="00BC3EC5" w:rsidRDefault="00DC48E6"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319F9256" w14:textId="77777777" w:rsidR="00DC48E6" w:rsidRPr="00BC3EC5" w:rsidRDefault="00DC48E6" w:rsidP="00444EAC">
                  <w:pPr>
                    <w:adjustRightInd w:val="0"/>
                    <w:rPr>
                      <w:rFonts w:ascii="Arial" w:hAnsi="Arial" w:cs="Arial"/>
                      <w:lang w:val="el-GR"/>
                    </w:rPr>
                  </w:pPr>
                  <w:r w:rsidRPr="00BC3EC5">
                    <w:rPr>
                      <w:rFonts w:ascii="Arial" w:hAnsi="Arial" w:cs="Arial"/>
                      <w:lang w:val="el-GR"/>
                    </w:rPr>
                    <w:t>(Ενάγων) (Εναγόμενος)</w:t>
                  </w:r>
                </w:p>
                <w:p w14:paraId="51BDA86F" w14:textId="77777777" w:rsidR="00DC48E6" w:rsidRPr="00540B9F" w:rsidRDefault="00DC48E6"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73F39731" w14:textId="77777777" w:rsidR="00DC48E6" w:rsidRPr="00BC3EC5" w:rsidRDefault="00DC48E6" w:rsidP="00444EAC">
                  <w:pPr>
                    <w:adjustRightInd w:val="0"/>
                    <w:rPr>
                      <w:rFonts w:ascii="Arial" w:hAnsi="Arial" w:cs="Arial"/>
                      <w:lang w:val="el-GR"/>
                    </w:rPr>
                  </w:pPr>
                  <w:r w:rsidRPr="00540B9F">
                    <w:rPr>
                      <w:rFonts w:ascii="Arial" w:hAnsi="Arial" w:cs="Arial"/>
                      <w:lang w:val="el-GR"/>
                    </w:rPr>
                    <w:t>(Εναγόμενου)</w:t>
                  </w:r>
                </w:p>
                <w:p w14:paraId="62FC3014" w14:textId="77777777" w:rsidR="00DC48E6" w:rsidRPr="00BC3EC5" w:rsidRDefault="00DC48E6" w:rsidP="00444EAC">
                  <w:pPr>
                    <w:adjustRightInd w:val="0"/>
                    <w:rPr>
                      <w:rFonts w:ascii="Arial" w:hAnsi="Arial" w:cs="Arial"/>
                      <w:lang w:val="el-GR"/>
                    </w:rPr>
                  </w:pPr>
                </w:p>
              </w:tc>
              <w:tc>
                <w:tcPr>
                  <w:tcW w:w="1714" w:type="dxa"/>
                </w:tcPr>
                <w:p w14:paraId="7FCD6413" w14:textId="77777777" w:rsidR="00DC48E6" w:rsidRPr="00BC3EC5" w:rsidRDefault="00DC48E6"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058533ED" w14:textId="77777777" w:rsidR="00DC48E6" w:rsidRPr="00BC3EC5" w:rsidRDefault="00DC48E6"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225CADC" w14:textId="77777777" w:rsidR="00DC48E6" w:rsidRPr="00BC3EC5" w:rsidRDefault="00DC48E6"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5EE449DD" w14:textId="77777777" w:rsidR="00DC48E6" w:rsidRPr="00BC3EC5" w:rsidRDefault="00DC48E6"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76F28B5C" w14:textId="77777777" w:rsidR="00DC48E6" w:rsidRPr="00BC3EC5" w:rsidRDefault="00DC48E6"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51D92DB9" w14:textId="77777777" w:rsidR="00DC48E6" w:rsidRPr="00BC3EC5" w:rsidRDefault="00DC48E6"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13BC023A"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EAE33C1"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C042DEE"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762F3DA" w14:textId="77777777" w:rsidR="00DC48E6" w:rsidRPr="00BC3EC5" w:rsidRDefault="00DC48E6"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A31DDB8" w14:textId="77777777" w:rsidR="00DC48E6" w:rsidRPr="00BC3EC5" w:rsidRDefault="00DC48E6"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5613A87F" w14:textId="77777777" w:rsidR="00DC48E6" w:rsidRPr="00BC3EC5" w:rsidRDefault="00DC48E6" w:rsidP="00444EAC">
                  <w:pPr>
                    <w:adjustRightInd w:val="0"/>
                    <w:rPr>
                      <w:rFonts w:ascii="Arial" w:hAnsi="Arial" w:cs="Arial"/>
                      <w:sz w:val="4"/>
                      <w:szCs w:val="4"/>
                      <w:highlight w:val="yellow"/>
                      <w:lang w:val="el-GR"/>
                    </w:rPr>
                  </w:pPr>
                </w:p>
              </w:tc>
            </w:tr>
            <w:tr w:rsidR="00DC48E6" w14:paraId="2C71421C" w14:textId="77777777" w:rsidTr="00444EAC">
              <w:trPr>
                <w:gridAfter w:val="1"/>
                <w:wAfter w:w="12" w:type="dxa"/>
                <w:trHeight w:hRule="exact" w:val="1014"/>
              </w:trPr>
              <w:tc>
                <w:tcPr>
                  <w:tcW w:w="1727" w:type="dxa"/>
                  <w:vMerge/>
                  <w:vAlign w:val="center"/>
                  <w:hideMark/>
                </w:tcPr>
                <w:p w14:paraId="20989986" w14:textId="77777777" w:rsidR="00DC48E6" w:rsidRPr="00BC3EC5" w:rsidRDefault="00DC48E6"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19465C55" w14:textId="77777777" w:rsidR="00DC48E6" w:rsidRPr="00BC3EC5" w:rsidRDefault="00DC48E6"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3B50FAA0" w14:textId="77777777" w:rsidR="00DC48E6" w:rsidRPr="00423D1B" w:rsidRDefault="00DC48E6" w:rsidP="00444EAC">
                  <w:pPr>
                    <w:adjustRightInd w:val="0"/>
                    <w:rPr>
                      <w:rFonts w:ascii="Arial" w:hAnsi="Arial" w:cs="Arial"/>
                    </w:rPr>
                  </w:pPr>
                  <w:r w:rsidRPr="00423D1B">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2CABAC7C"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104DB26" w14:textId="77777777" w:rsidR="00DC48E6" w:rsidRPr="00423D1B" w:rsidRDefault="00DC48E6"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4258334C" w14:textId="77777777" w:rsidR="00DC48E6" w:rsidRPr="00423D1B" w:rsidRDefault="00DC48E6" w:rsidP="00444EAC">
                  <w:pPr>
                    <w:adjustRightInd w:val="0"/>
                    <w:rPr>
                      <w:rFonts w:ascii="Arial" w:hAnsi="Arial" w:cs="Arial"/>
                    </w:rPr>
                  </w:pPr>
                  <w:r w:rsidRPr="00423D1B">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4CB4B311"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4B465F74" w14:textId="77777777" w:rsidR="00DC48E6" w:rsidRPr="00423D1B" w:rsidRDefault="00DC48E6"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65C8BB88" w14:textId="77777777" w:rsidR="00DC48E6" w:rsidRPr="00423D1B" w:rsidRDefault="00DC48E6" w:rsidP="00444EAC">
                  <w:pPr>
                    <w:adjustRightInd w:val="0"/>
                    <w:rPr>
                      <w:rFonts w:ascii="Arial" w:hAnsi="Arial" w:cs="Arial"/>
                    </w:rPr>
                  </w:pPr>
                  <w:r w:rsidRPr="00423D1B">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0CF3ACE"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90FC7FB" w14:textId="77777777" w:rsidR="00DC48E6" w:rsidRPr="00423D1B"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D77A52D" w14:textId="77777777" w:rsidR="00DC48E6" w:rsidRDefault="00DC48E6"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20883A5" w14:textId="77777777" w:rsidR="00DC48E6" w:rsidRDefault="00DC48E6"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0BAF11AF" w14:textId="77777777" w:rsidR="00DC48E6" w:rsidRDefault="00DC48E6" w:rsidP="00444EAC">
                  <w:pPr>
                    <w:adjustRightInd w:val="0"/>
                    <w:rPr>
                      <w:rFonts w:ascii="Arial" w:hAnsi="Arial" w:cs="Arial"/>
                    </w:rPr>
                  </w:pPr>
                </w:p>
                <w:p w14:paraId="564617A7" w14:textId="77777777" w:rsidR="00DC48E6" w:rsidRDefault="00DC48E6" w:rsidP="00444EAC">
                  <w:pPr>
                    <w:adjustRightInd w:val="0"/>
                    <w:rPr>
                      <w:rFonts w:ascii="Arial" w:hAnsi="Arial" w:cs="Arial"/>
                    </w:rPr>
                  </w:pPr>
                </w:p>
                <w:p w14:paraId="5A063A88" w14:textId="77777777" w:rsidR="00DC48E6" w:rsidRDefault="00DC48E6" w:rsidP="00444EAC">
                  <w:pPr>
                    <w:adjustRightInd w:val="0"/>
                    <w:rPr>
                      <w:rFonts w:ascii="Arial" w:hAnsi="Arial" w:cs="Arial"/>
                    </w:rPr>
                  </w:pPr>
                </w:p>
                <w:p w14:paraId="3C005D95" w14:textId="77777777" w:rsidR="00DC48E6" w:rsidRDefault="00DC48E6" w:rsidP="00444EAC">
                  <w:pPr>
                    <w:adjustRightInd w:val="0"/>
                    <w:rPr>
                      <w:rFonts w:ascii="Arial" w:hAnsi="Arial" w:cs="Arial"/>
                    </w:rPr>
                  </w:pPr>
                </w:p>
                <w:p w14:paraId="7512DF5D" w14:textId="77777777" w:rsidR="00DC48E6" w:rsidRDefault="00DC48E6" w:rsidP="00444EAC">
                  <w:pPr>
                    <w:adjustRightInd w:val="0"/>
                    <w:rPr>
                      <w:rFonts w:ascii="Arial" w:hAnsi="Arial" w:cs="Arial"/>
                    </w:rPr>
                  </w:pPr>
                </w:p>
                <w:p w14:paraId="700FE280" w14:textId="77777777" w:rsidR="00DC48E6" w:rsidRDefault="00DC48E6" w:rsidP="00444EAC">
                  <w:pPr>
                    <w:adjustRightInd w:val="0"/>
                    <w:rPr>
                      <w:rFonts w:ascii="Arial" w:hAnsi="Arial" w:cs="Arial"/>
                    </w:rPr>
                  </w:pPr>
                </w:p>
              </w:tc>
            </w:tr>
          </w:tbl>
          <w:p w14:paraId="1001FE85" w14:textId="77777777" w:rsidR="00DC48E6" w:rsidRDefault="00DC48E6"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DC48E6" w14:paraId="505BFF3E" w14:textId="77777777" w:rsidTr="00444EAC">
              <w:trPr>
                <w:cantSplit/>
                <w:trHeight w:hRule="exact" w:val="246"/>
              </w:trPr>
              <w:tc>
                <w:tcPr>
                  <w:tcW w:w="1678" w:type="dxa"/>
                  <w:vMerge w:val="restart"/>
                  <w:tcBorders>
                    <w:top w:val="nil"/>
                    <w:left w:val="nil"/>
                    <w:bottom w:val="nil"/>
                    <w:right w:val="single" w:sz="4" w:space="0" w:color="auto"/>
                  </w:tcBorders>
                </w:tcPr>
                <w:p w14:paraId="378DFFB2" w14:textId="77777777" w:rsidR="00DC48E6" w:rsidRPr="00BC3EC5" w:rsidRDefault="00DC48E6"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D971F29" w14:textId="77777777" w:rsidR="00DC48E6" w:rsidRPr="00BC3EC5" w:rsidRDefault="00DC48E6"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09935D63" w14:textId="77777777" w:rsidR="00DC48E6" w:rsidRPr="00BC3EC5" w:rsidRDefault="00DC48E6"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5724B3F" w14:textId="77777777" w:rsidR="00DC48E6" w:rsidRPr="00BC3EC5" w:rsidRDefault="00DC48E6"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3CBD9723" w14:textId="77777777" w:rsidR="00DC48E6" w:rsidRPr="007C5423" w:rsidRDefault="00DC48E6"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DC48E6" w14:paraId="7121D598" w14:textId="77777777" w:rsidTr="00444EAC">
              <w:trPr>
                <w:cantSplit/>
                <w:trHeight w:hRule="exact" w:val="319"/>
              </w:trPr>
              <w:tc>
                <w:tcPr>
                  <w:tcW w:w="1678" w:type="dxa"/>
                  <w:vMerge/>
                  <w:tcBorders>
                    <w:top w:val="nil"/>
                    <w:left w:val="nil"/>
                    <w:bottom w:val="nil"/>
                    <w:right w:val="single" w:sz="4" w:space="0" w:color="auto"/>
                  </w:tcBorders>
                </w:tcPr>
                <w:p w14:paraId="745BCC14" w14:textId="77777777" w:rsidR="00DC48E6" w:rsidRDefault="00DC48E6"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0B12450" w14:textId="77777777" w:rsidR="00DC48E6" w:rsidRDefault="00DC48E6"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6CACD15" w14:textId="77777777" w:rsidR="00DC48E6" w:rsidRDefault="00DC48E6"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D2A6510" w14:textId="77777777" w:rsidR="00DC48E6" w:rsidRDefault="00DC48E6"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E73F243" w14:textId="77777777" w:rsidR="00DC48E6" w:rsidRDefault="00DC48E6" w:rsidP="00444EAC">
                  <w:pPr>
                    <w:adjustRightInd w:val="0"/>
                    <w:spacing w:before="60" w:after="60"/>
                    <w:rPr>
                      <w:rFonts w:ascii="Arial" w:hAnsi="Arial" w:cs="Arial"/>
                      <w:sz w:val="21"/>
                      <w:szCs w:val="21"/>
                    </w:rPr>
                  </w:pPr>
                </w:p>
              </w:tc>
            </w:tr>
            <w:tr w:rsidR="00DC48E6" w14:paraId="028C0AFF" w14:textId="77777777" w:rsidTr="00444EAC">
              <w:trPr>
                <w:cantSplit/>
                <w:trHeight w:hRule="exact" w:val="495"/>
              </w:trPr>
              <w:tc>
                <w:tcPr>
                  <w:tcW w:w="1678" w:type="dxa"/>
                  <w:vMerge/>
                  <w:tcBorders>
                    <w:top w:val="nil"/>
                    <w:left w:val="nil"/>
                    <w:bottom w:val="nil"/>
                    <w:right w:val="single" w:sz="4" w:space="0" w:color="auto"/>
                  </w:tcBorders>
                </w:tcPr>
                <w:p w14:paraId="3A0C1FBB" w14:textId="77777777" w:rsidR="00DC48E6" w:rsidRDefault="00DC48E6"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E2A17FB" w14:textId="77777777" w:rsidR="00DC48E6" w:rsidRDefault="00DC48E6"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FE6EA3A" w14:textId="77777777" w:rsidR="00DC48E6" w:rsidRDefault="00DC48E6"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8B4783B" w14:textId="77777777" w:rsidR="00DC48E6" w:rsidRPr="007C5423" w:rsidRDefault="00DC48E6"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E753C02" w14:textId="77777777" w:rsidR="00DC48E6" w:rsidRDefault="00DC48E6" w:rsidP="00444EAC">
                  <w:pPr>
                    <w:adjustRightInd w:val="0"/>
                    <w:spacing w:before="60" w:after="60"/>
                    <w:rPr>
                      <w:rFonts w:ascii="Arial" w:hAnsi="Arial" w:cs="Arial"/>
                      <w:sz w:val="21"/>
                      <w:szCs w:val="21"/>
                    </w:rPr>
                  </w:pPr>
                </w:p>
              </w:tc>
            </w:tr>
            <w:tr w:rsidR="00DC48E6" w14:paraId="499E4D83" w14:textId="77777777" w:rsidTr="00444EAC">
              <w:trPr>
                <w:cantSplit/>
                <w:trHeight w:hRule="exact" w:val="802"/>
              </w:trPr>
              <w:tc>
                <w:tcPr>
                  <w:tcW w:w="1678" w:type="dxa"/>
                  <w:vMerge/>
                  <w:tcBorders>
                    <w:top w:val="nil"/>
                    <w:left w:val="nil"/>
                    <w:bottom w:val="nil"/>
                    <w:right w:val="single" w:sz="4" w:space="0" w:color="auto"/>
                  </w:tcBorders>
                </w:tcPr>
                <w:p w14:paraId="518E8C30" w14:textId="77777777" w:rsidR="00DC48E6" w:rsidRDefault="00DC48E6"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4A4E614" w14:textId="77777777" w:rsidR="00DC48E6" w:rsidRDefault="00DC48E6"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51B798A" w14:textId="77777777" w:rsidR="00DC48E6" w:rsidRDefault="00DC48E6"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A1268AB" w14:textId="77777777" w:rsidR="00DC48E6" w:rsidRDefault="00DC48E6"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1F46312E" w14:textId="77777777" w:rsidR="00DC48E6" w:rsidRPr="00E9205B" w:rsidRDefault="00DC48E6"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2D96902" w14:textId="77777777" w:rsidR="00DC48E6" w:rsidRDefault="00DC48E6" w:rsidP="00444EAC">
                  <w:pPr>
                    <w:adjustRightInd w:val="0"/>
                    <w:spacing w:before="60" w:after="60"/>
                    <w:rPr>
                      <w:rFonts w:ascii="Arial" w:hAnsi="Arial" w:cs="Arial"/>
                      <w:sz w:val="21"/>
                      <w:szCs w:val="21"/>
                    </w:rPr>
                  </w:pPr>
                </w:p>
              </w:tc>
            </w:tr>
          </w:tbl>
          <w:p w14:paraId="591087FC" w14:textId="77777777" w:rsidR="00DC48E6" w:rsidRDefault="00DC48E6" w:rsidP="00444EAC">
            <w:pPr>
              <w:tabs>
                <w:tab w:val="left" w:pos="920"/>
              </w:tabs>
              <w:spacing w:before="100" w:beforeAutospacing="1" w:after="100" w:afterAutospacing="1"/>
              <w:jc w:val="both"/>
              <w:rPr>
                <w:rFonts w:ascii="Arial" w:hAnsi="Arial" w:cs="Arial"/>
              </w:rPr>
            </w:pPr>
          </w:p>
          <w:p w14:paraId="6A3DAFE0" w14:textId="77777777" w:rsidR="00DC48E6" w:rsidRDefault="00DC48E6" w:rsidP="00444EAC">
            <w:pPr>
              <w:spacing w:before="100" w:beforeAutospacing="1" w:after="100" w:afterAutospacing="1"/>
              <w:jc w:val="both"/>
              <w:rPr>
                <w:rFonts w:ascii="Arial" w:hAnsi="Arial" w:cs="Arial"/>
              </w:rPr>
            </w:pPr>
          </w:p>
        </w:tc>
      </w:tr>
    </w:tbl>
    <w:p w14:paraId="69ED36AB" w14:textId="6BC31908" w:rsidR="00CC7B4A" w:rsidRDefault="00CC7B4A" w:rsidP="00444EAC">
      <w:pPr>
        <w:spacing w:line="276" w:lineRule="auto"/>
        <w:rPr>
          <w:rFonts w:ascii="Arial" w:eastAsia="Times New Roman" w:hAnsi="Arial" w:cs="Arial"/>
        </w:rPr>
      </w:pPr>
    </w:p>
    <w:p w14:paraId="36A43D18" w14:textId="77777777" w:rsidR="00CC7B4A" w:rsidRDefault="00CC7B4A">
      <w:pPr>
        <w:rPr>
          <w:rFonts w:ascii="Arial" w:eastAsia="Times New Roman" w:hAnsi="Arial" w:cs="Arial"/>
        </w:rPr>
      </w:pPr>
      <w:r>
        <w:rPr>
          <w:rFonts w:ascii="Arial" w:eastAsia="Times New Roman" w:hAnsi="Arial" w:cs="Arial"/>
        </w:rPr>
        <w:br w:type="page"/>
      </w:r>
    </w:p>
    <w:p w14:paraId="464F5FC8" w14:textId="6F255D2C" w:rsidR="00CC7B4A" w:rsidRDefault="00CC7B4A" w:rsidP="007F729A">
      <w:pPr>
        <w:pStyle w:val="Heading1"/>
        <w:rPr>
          <w:rFonts w:eastAsia="Times New Roman"/>
        </w:rPr>
      </w:pPr>
      <w:bookmarkStart w:id="17" w:name="_Toc138760147"/>
      <w:r>
        <w:rPr>
          <w:rFonts w:eastAsia="Times New Roman"/>
        </w:rPr>
        <w:t>Έντυπο Aρ</w:t>
      </w:r>
      <w:r>
        <w:rPr>
          <w:rFonts w:eastAsia="Times New Roman"/>
          <w:lang w:val="el-GR"/>
        </w:rPr>
        <w:t>.14</w:t>
      </w:r>
      <w:r w:rsidR="007F729A">
        <w:rPr>
          <w:rFonts w:eastAsia="Times New Roman"/>
          <w:lang w:val="el-GR"/>
        </w:rPr>
        <w:t>:</w:t>
      </w:r>
      <w:r w:rsidR="00AA482A">
        <w:rPr>
          <w:rFonts w:eastAsia="Times New Roman"/>
        </w:rPr>
        <w:t xml:space="preserve"> </w:t>
      </w:r>
      <w:r w:rsidR="00AA482A" w:rsidRPr="003E56B1">
        <w:tab/>
      </w:r>
      <w:r>
        <w:rPr>
          <w:rFonts w:eastAsia="Times New Roman"/>
          <w:lang w:val="el-GR"/>
        </w:rPr>
        <w:t>Συναίνεση</w:t>
      </w:r>
      <w:r>
        <w:rPr>
          <w:rFonts w:eastAsia="Times New Roman"/>
        </w:rPr>
        <w:t xml:space="preserve"> Διακοπής</w:t>
      </w:r>
      <w:bookmarkEnd w:id="17"/>
      <w:r>
        <w:rPr>
          <w:rFonts w:eastAsia="Times New Roman"/>
        </w:rPr>
        <w:t xml:space="preserve"> </w:t>
      </w:r>
    </w:p>
    <w:p w14:paraId="6E1A62D4" w14:textId="77777777" w:rsidR="00CC7B4A" w:rsidRDefault="00CC7B4A" w:rsidP="00444EAC">
      <w:pPr>
        <w:spacing w:line="276" w:lineRule="auto"/>
        <w:jc w:val="center"/>
        <w:rPr>
          <w:rFonts w:ascii="Arial" w:eastAsia="Times New Roman" w:hAnsi="Arial" w:cs="Arial"/>
        </w:rPr>
      </w:pPr>
      <w:r w:rsidRPr="008F000F">
        <w:rPr>
          <w:rFonts w:ascii="Arial" w:eastAsia="Times New Roman" w:hAnsi="Arial" w:cs="Arial"/>
        </w:rPr>
        <w:t>Μέρος 11 Κανονισμός 3(</w:t>
      </w:r>
      <w:r>
        <w:rPr>
          <w:rFonts w:ascii="Arial" w:eastAsia="Times New Roman" w:hAnsi="Arial" w:cs="Arial"/>
          <w:lang w:val="el-GR"/>
        </w:rPr>
        <w:t>3</w:t>
      </w:r>
      <w:r w:rsidRPr="008F000F">
        <w:rPr>
          <w:rFonts w:ascii="Arial" w:eastAsia="Times New Roman" w:hAnsi="Arial" w:cs="Arial"/>
        </w:rPr>
        <w:t>)</w:t>
      </w:r>
      <w:r w:rsidR="00D45E9B">
        <w:rPr>
          <w:rFonts w:ascii="Arial" w:eastAsia="Times New Roman" w:hAnsi="Arial" w:cs="Arial"/>
          <w:noProof/>
        </w:rPr>
        <w:pict w14:anchorId="5174E6DD">
          <v:rect id="_x0000_i1032" alt="" style="width:451.3pt;height:.05pt;mso-width-percent:0;mso-height-percent:0;mso-width-percent:0;mso-height-percent:0" o:hralign="center" o:hrstd="t" o:hr="t" fillcolor="#a0a0a0" stroked="f"/>
        </w:pict>
      </w:r>
    </w:p>
    <w:p w14:paraId="054E63CB" w14:textId="77777777" w:rsidR="00CC7B4A" w:rsidRDefault="00CC7B4A"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C7B4A" w14:paraId="54F2E4ED" w14:textId="77777777" w:rsidTr="00444EAC">
        <w:trPr>
          <w:trHeight w:val="567"/>
        </w:trPr>
        <w:tc>
          <w:tcPr>
            <w:tcW w:w="9067" w:type="dxa"/>
            <w:gridSpan w:val="2"/>
          </w:tcPr>
          <w:p w14:paraId="2B571121" w14:textId="77777777" w:rsidR="00CC7B4A" w:rsidRPr="00BC3EC5" w:rsidRDefault="00CC7B4A"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638E32C" w14:textId="77777777" w:rsidR="00CC7B4A" w:rsidRPr="00BC3EC5" w:rsidRDefault="00CC7B4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0F6FF411" w14:textId="77777777" w:rsidR="00CC7B4A" w:rsidRDefault="00CC7B4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43"/>
            </w:r>
          </w:p>
        </w:tc>
      </w:tr>
      <w:tr w:rsidR="00CC7B4A" w14:paraId="6F7C794E" w14:textId="77777777" w:rsidTr="00444EAC">
        <w:trPr>
          <w:trHeight w:val="567"/>
        </w:trPr>
        <w:tc>
          <w:tcPr>
            <w:tcW w:w="4881" w:type="dxa"/>
          </w:tcPr>
          <w:p w14:paraId="05452D25" w14:textId="77777777" w:rsidR="00CC7B4A" w:rsidRDefault="00CC7B4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9E19E23" w14:textId="77777777" w:rsidR="00CC7B4A" w:rsidRDefault="00CC7B4A" w:rsidP="00444EAC">
            <w:pPr>
              <w:widowControl w:val="0"/>
              <w:spacing w:after="120"/>
              <w:rPr>
                <w:rFonts w:ascii="Arial" w:hAnsi="Arial" w:cs="Arial"/>
                <w:b/>
                <w:bCs/>
                <w:color w:val="000000"/>
                <w:sz w:val="24"/>
                <w:szCs w:val="24"/>
                <w:lang w:eastAsia="en-GB"/>
              </w:rPr>
            </w:pPr>
          </w:p>
        </w:tc>
      </w:tr>
      <w:tr w:rsidR="00CC7B4A" w14:paraId="56A6B62E" w14:textId="77777777" w:rsidTr="00444EAC">
        <w:trPr>
          <w:trHeight w:val="556"/>
        </w:trPr>
        <w:tc>
          <w:tcPr>
            <w:tcW w:w="4881" w:type="dxa"/>
          </w:tcPr>
          <w:p w14:paraId="1546A850" w14:textId="77777777" w:rsidR="00CC7B4A" w:rsidRPr="00D112E4" w:rsidRDefault="00CC7B4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2B3CC05" w14:textId="77777777" w:rsidR="00CC7B4A" w:rsidRDefault="00CC7B4A" w:rsidP="00444EAC">
            <w:pPr>
              <w:widowControl w:val="0"/>
              <w:spacing w:after="120"/>
              <w:rPr>
                <w:rFonts w:ascii="Arial" w:hAnsi="Arial" w:cs="Arial"/>
                <w:b/>
                <w:bCs/>
                <w:color w:val="000000"/>
                <w:sz w:val="24"/>
                <w:szCs w:val="24"/>
                <w:lang w:eastAsia="en-GB"/>
              </w:rPr>
            </w:pPr>
          </w:p>
        </w:tc>
      </w:tr>
      <w:tr w:rsidR="00CC7B4A" w14:paraId="75E8394C" w14:textId="77777777" w:rsidTr="00444EAC">
        <w:trPr>
          <w:trHeight w:val="567"/>
        </w:trPr>
        <w:tc>
          <w:tcPr>
            <w:tcW w:w="4881" w:type="dxa"/>
          </w:tcPr>
          <w:p w14:paraId="54A7DECC" w14:textId="77777777" w:rsidR="00CC7B4A" w:rsidRDefault="00CC7B4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71B1B04" w14:textId="77777777" w:rsidR="00CC7B4A" w:rsidRDefault="00CC7B4A" w:rsidP="00444EAC">
            <w:pPr>
              <w:widowControl w:val="0"/>
              <w:spacing w:after="120"/>
              <w:rPr>
                <w:rFonts w:ascii="Arial" w:hAnsi="Arial" w:cs="Arial"/>
                <w:b/>
                <w:bCs/>
                <w:color w:val="000000"/>
                <w:sz w:val="24"/>
                <w:szCs w:val="24"/>
                <w:lang w:eastAsia="en-GB"/>
              </w:rPr>
            </w:pPr>
          </w:p>
        </w:tc>
      </w:tr>
    </w:tbl>
    <w:p w14:paraId="68EB186F" w14:textId="77777777" w:rsidR="00CC7B4A" w:rsidRDefault="00CC7B4A"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C7B4A" w14:paraId="46B3AC12" w14:textId="77777777" w:rsidTr="00444EAC">
        <w:tc>
          <w:tcPr>
            <w:tcW w:w="9016" w:type="dxa"/>
          </w:tcPr>
          <w:p w14:paraId="1E155609" w14:textId="77777777" w:rsidR="00CC7B4A" w:rsidRDefault="00CC7B4A" w:rsidP="00444EAC">
            <w:pPr>
              <w:spacing w:line="276" w:lineRule="auto"/>
              <w:jc w:val="both"/>
              <w:rPr>
                <w:rFonts w:ascii="Arial" w:hAnsi="Arial" w:cs="Arial"/>
                <w:sz w:val="24"/>
                <w:szCs w:val="24"/>
              </w:rPr>
            </w:pPr>
          </w:p>
          <w:p w14:paraId="3392467A" w14:textId="77777777" w:rsidR="00CC7B4A" w:rsidRDefault="00CC7B4A" w:rsidP="00444EAC">
            <w:pPr>
              <w:spacing w:before="100" w:beforeAutospacing="1" w:after="100" w:afterAutospacing="1"/>
              <w:jc w:val="both"/>
              <w:rPr>
                <w:rFonts w:ascii="Arial" w:hAnsi="Arial" w:cs="Arial"/>
              </w:rPr>
            </w:pPr>
            <w:r w:rsidRPr="008F000F">
              <w:rPr>
                <w:rFonts w:ascii="Arial" w:hAnsi="Arial" w:cs="Arial"/>
                <w:b/>
                <w:bCs/>
                <w:sz w:val="24"/>
                <w:szCs w:val="24"/>
              </w:rPr>
              <w:t>Προς:</w:t>
            </w:r>
            <w:r>
              <w:rPr>
                <w:rFonts w:ascii="Arial" w:hAnsi="Arial" w:cs="Arial"/>
                <w:sz w:val="24"/>
                <w:szCs w:val="24"/>
              </w:rPr>
              <w:t xml:space="preserve"> ......................................................... Δικηγόρο (Εναγόμενου) (Ενάγοντα)</w:t>
            </w:r>
          </w:p>
          <w:p w14:paraId="0DA67A6F" w14:textId="77777777" w:rsidR="00CC7B4A" w:rsidRDefault="00CC7B4A" w:rsidP="00444EAC">
            <w:pPr>
              <w:spacing w:line="276" w:lineRule="auto"/>
              <w:jc w:val="both"/>
              <w:rPr>
                <w:rFonts w:ascii="Arial" w:hAnsi="Arial" w:cs="Arial"/>
                <w:sz w:val="24"/>
                <w:szCs w:val="24"/>
              </w:rPr>
            </w:pPr>
          </w:p>
        </w:tc>
      </w:tr>
    </w:tbl>
    <w:p w14:paraId="75DD0DC5" w14:textId="77777777" w:rsidR="00CC7B4A" w:rsidRDefault="00CC7B4A"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CC7B4A" w:rsidRPr="00487716" w14:paraId="558500EA" w14:textId="77777777" w:rsidTr="00444EAC">
        <w:tc>
          <w:tcPr>
            <w:tcW w:w="9021" w:type="dxa"/>
          </w:tcPr>
          <w:p w14:paraId="3C663999" w14:textId="77777777" w:rsidR="00CC7B4A" w:rsidRPr="007E72F6" w:rsidRDefault="00CC7B4A" w:rsidP="00444EAC">
            <w:pPr>
              <w:spacing w:line="276" w:lineRule="auto"/>
              <w:ind w:left="200"/>
              <w:jc w:val="both"/>
              <w:rPr>
                <w:rFonts w:ascii="Arial" w:hAnsi="Arial" w:cs="Arial"/>
                <w:sz w:val="24"/>
                <w:szCs w:val="24"/>
                <w:lang w:val="el-GR"/>
              </w:rPr>
            </w:pPr>
          </w:p>
          <w:p w14:paraId="38BC8650" w14:textId="77777777" w:rsidR="00CC7B4A" w:rsidRPr="00BC3EC5" w:rsidRDefault="00CC7B4A" w:rsidP="00444EAC">
            <w:pPr>
              <w:spacing w:line="360" w:lineRule="auto"/>
              <w:jc w:val="both"/>
              <w:rPr>
                <w:rFonts w:ascii="Arial" w:hAnsi="Arial" w:cs="Arial"/>
                <w:sz w:val="24"/>
                <w:szCs w:val="24"/>
                <w:lang w:val="el-GR"/>
              </w:rPr>
            </w:pPr>
            <w:r w:rsidRPr="00BC3EC5">
              <w:rPr>
                <w:rFonts w:ascii="Arial" w:hAnsi="Arial" w:cs="Arial"/>
                <w:sz w:val="24"/>
                <w:szCs w:val="24"/>
                <w:lang w:val="el-GR"/>
              </w:rPr>
              <w:t>Εγώ, .............. Ενάγων (ή Εναγόμενος) δηλώνω διά της παρούσης ότι έλαβα αντίγραφο της συνημμένης Ειδοποίησης Διακοπής για</w:t>
            </w:r>
            <w:r>
              <w:rPr>
                <w:rStyle w:val="FootnoteReference"/>
                <w:rFonts w:ascii="Arial" w:hAnsi="Arial" w:cs="Arial"/>
                <w:sz w:val="24"/>
                <w:szCs w:val="24"/>
              </w:rPr>
              <w:footnoteReference w:id="44"/>
            </w:r>
            <w:r w:rsidRPr="00BC3EC5">
              <w:rPr>
                <w:rFonts w:ascii="Arial" w:hAnsi="Arial" w:cs="Arial"/>
                <w:sz w:val="24"/>
                <w:szCs w:val="24"/>
                <w:lang w:val="el-GR"/>
              </w:rPr>
              <w:t>:</w:t>
            </w:r>
          </w:p>
          <w:p w14:paraId="33797BD6" w14:textId="77777777" w:rsidR="00CC7B4A" w:rsidRPr="00BC3EC5" w:rsidRDefault="00CC7B4A" w:rsidP="00444EAC">
            <w:pPr>
              <w:spacing w:line="276" w:lineRule="auto"/>
              <w:ind w:left="-58"/>
              <w:jc w:val="both"/>
              <w:rPr>
                <w:rFonts w:ascii="Arial" w:hAnsi="Arial" w:cs="Arial"/>
                <w:sz w:val="24"/>
                <w:szCs w:val="24"/>
                <w:lang w:val="el-GR"/>
              </w:rPr>
            </w:pPr>
          </w:p>
          <w:p w14:paraId="5690933D" w14:textId="77777777" w:rsidR="00CC7B4A" w:rsidRPr="00BC3EC5" w:rsidRDefault="00CC7B4A"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(α) ολόκληρη την Απαίτηση (ή Ανταπαίτηση) (ή Πρόσθετη Απαίτηση βάσει του Μέρους 21)</w:t>
            </w:r>
          </w:p>
          <w:p w14:paraId="036D647B" w14:textId="77777777" w:rsidR="00CC7B4A" w:rsidRPr="00BC3EC5" w:rsidRDefault="00CC7B4A" w:rsidP="00444EAC">
            <w:pPr>
              <w:spacing w:line="276" w:lineRule="auto"/>
              <w:ind w:left="-58"/>
              <w:jc w:val="center"/>
              <w:rPr>
                <w:rFonts w:ascii="Arial" w:hAnsi="Arial" w:cs="Arial"/>
                <w:sz w:val="24"/>
                <w:szCs w:val="24"/>
                <w:lang w:val="el-GR"/>
              </w:rPr>
            </w:pPr>
            <w:r w:rsidRPr="00BC3EC5">
              <w:rPr>
                <w:rFonts w:ascii="Arial" w:hAnsi="Arial" w:cs="Arial"/>
                <w:sz w:val="24"/>
                <w:szCs w:val="24"/>
                <w:lang w:val="el-GR"/>
              </w:rPr>
              <w:t>ή</w:t>
            </w:r>
          </w:p>
          <w:p w14:paraId="16B46394" w14:textId="77777777" w:rsidR="00CC7B4A" w:rsidRPr="00BC3EC5" w:rsidRDefault="00CC7B4A" w:rsidP="00444EAC">
            <w:pPr>
              <w:spacing w:line="276" w:lineRule="auto"/>
              <w:ind w:left="326" w:hanging="326"/>
              <w:jc w:val="both"/>
              <w:rPr>
                <w:rFonts w:ascii="Arial" w:hAnsi="Arial" w:cs="Arial"/>
                <w:sz w:val="24"/>
                <w:szCs w:val="24"/>
                <w:lang w:val="el-GR"/>
              </w:rPr>
            </w:pPr>
            <w:r w:rsidRPr="00BC3EC5">
              <w:rPr>
                <w:rFonts w:ascii="Arial" w:hAnsi="Arial" w:cs="Arial"/>
                <w:sz w:val="24"/>
                <w:szCs w:val="24"/>
                <w:lang w:val="el-GR"/>
              </w:rPr>
              <w:t>(β) το μέρος της Απαίτησης (ή Ανταπαίτησης) (ή Πρόσθετης Απαίτησης βάσει του μέρους 21) σχετικά με.......................................................(</w:t>
            </w:r>
            <w:r w:rsidRPr="00BC3EC5">
              <w:rPr>
                <w:rFonts w:ascii="Arial" w:hAnsi="Arial" w:cs="Arial"/>
                <w:i/>
                <w:sz w:val="24"/>
                <w:szCs w:val="24"/>
                <w:lang w:val="el-GR"/>
              </w:rPr>
              <w:t>διευκρινίστε ποιο μέρος</w:t>
            </w:r>
            <w:r w:rsidRPr="00BC3EC5">
              <w:rPr>
                <w:rFonts w:ascii="Arial" w:hAnsi="Arial" w:cs="Arial"/>
                <w:sz w:val="24"/>
                <w:szCs w:val="24"/>
                <w:lang w:val="el-GR"/>
              </w:rPr>
              <w:t>)  κατά του (Εναγομένου) (Ενάγοντα) (των πιο κάτω Εναγομένων) (των πιο κάτω Εναγόντων):</w:t>
            </w:r>
          </w:p>
          <w:p w14:paraId="215CF4A4" w14:textId="77777777" w:rsidR="00CC7B4A" w:rsidRPr="00BC3EC5" w:rsidRDefault="00CC7B4A" w:rsidP="00444EAC">
            <w:pPr>
              <w:spacing w:line="276" w:lineRule="auto"/>
              <w:jc w:val="both"/>
              <w:rPr>
                <w:rFonts w:ascii="Arial" w:hAnsi="Arial" w:cs="Arial"/>
                <w:sz w:val="24"/>
                <w:szCs w:val="24"/>
                <w:lang w:val="el-GR"/>
              </w:rPr>
            </w:pPr>
          </w:p>
          <w:p w14:paraId="0622032F" w14:textId="77777777" w:rsidR="00CC7B4A" w:rsidRPr="00BC3EC5" w:rsidRDefault="00CC7B4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61E0E01D" w14:textId="77777777" w:rsidR="00CC7B4A" w:rsidRPr="00BC3EC5" w:rsidRDefault="00CC7B4A" w:rsidP="00444EAC">
            <w:pPr>
              <w:spacing w:line="276" w:lineRule="auto"/>
              <w:jc w:val="both"/>
              <w:rPr>
                <w:rFonts w:ascii="Arial" w:hAnsi="Arial" w:cs="Arial"/>
                <w:sz w:val="24"/>
                <w:szCs w:val="24"/>
                <w:lang w:val="el-GR"/>
              </w:rPr>
            </w:pPr>
          </w:p>
          <w:p w14:paraId="0B02A1AA" w14:textId="77777777" w:rsidR="00CC7B4A" w:rsidRPr="00BC3EC5" w:rsidRDefault="00CC7B4A" w:rsidP="00444EAC">
            <w:pPr>
              <w:spacing w:line="276" w:lineRule="auto"/>
              <w:jc w:val="both"/>
              <w:rPr>
                <w:rFonts w:ascii="Arial" w:hAnsi="Arial" w:cs="Arial"/>
                <w:sz w:val="24"/>
                <w:szCs w:val="24"/>
                <w:lang w:val="el-GR"/>
              </w:rPr>
            </w:pPr>
          </w:p>
          <w:p w14:paraId="7F00A429" w14:textId="77777777" w:rsidR="00CC7B4A" w:rsidRPr="00BC3EC5" w:rsidRDefault="00CC7B4A" w:rsidP="00444EAC">
            <w:pPr>
              <w:spacing w:line="276" w:lineRule="auto"/>
              <w:jc w:val="both"/>
              <w:rPr>
                <w:rFonts w:ascii="Arial" w:hAnsi="Arial" w:cs="Arial"/>
                <w:sz w:val="24"/>
                <w:szCs w:val="24"/>
                <w:lang w:val="el-GR"/>
              </w:rPr>
            </w:pPr>
            <w:r w:rsidRPr="00BC3EC5">
              <w:rPr>
                <w:rFonts w:ascii="Arial" w:hAnsi="Arial" w:cs="Arial"/>
                <w:sz w:val="24"/>
                <w:szCs w:val="24"/>
                <w:lang w:val="el-GR"/>
              </w:rPr>
              <w:t>και συναινώ στην εν λόγω διακοπή.</w:t>
            </w:r>
          </w:p>
          <w:p w14:paraId="56A6BBF1" w14:textId="77777777" w:rsidR="00CC7B4A" w:rsidRPr="00BC3EC5" w:rsidRDefault="00CC7B4A" w:rsidP="00444EAC">
            <w:pPr>
              <w:spacing w:line="276" w:lineRule="auto"/>
              <w:jc w:val="both"/>
              <w:rPr>
                <w:rFonts w:ascii="Arial" w:hAnsi="Arial" w:cs="Arial"/>
                <w:sz w:val="24"/>
                <w:szCs w:val="24"/>
                <w:lang w:val="el-GR"/>
              </w:rPr>
            </w:pPr>
          </w:p>
        </w:tc>
      </w:tr>
    </w:tbl>
    <w:p w14:paraId="6A80EE37" w14:textId="77777777" w:rsidR="00CC7B4A" w:rsidRPr="00BC3EC5" w:rsidRDefault="00CC7B4A" w:rsidP="00444EAC">
      <w:pPr>
        <w:spacing w:line="276" w:lineRule="auto"/>
        <w:ind w:left="200"/>
        <w:jc w:val="both"/>
        <w:rPr>
          <w:rFonts w:ascii="Arial" w:eastAsia="Times New Roman" w:hAnsi="Arial" w:cs="Arial"/>
          <w:lang w:val="el-GR"/>
        </w:rPr>
      </w:pPr>
    </w:p>
    <w:p w14:paraId="6F3FB2AF" w14:textId="77777777" w:rsidR="00CC7B4A" w:rsidRPr="00BC3EC5" w:rsidRDefault="00CC7B4A" w:rsidP="00444EAC">
      <w:pPr>
        <w:spacing w:line="276" w:lineRule="auto"/>
        <w:ind w:left="200"/>
        <w:jc w:val="both"/>
        <w:rPr>
          <w:rFonts w:ascii="Arial" w:eastAsia="Times New Roman" w:hAnsi="Arial" w:cs="Arial"/>
          <w:lang w:val="el-GR"/>
        </w:rPr>
      </w:pPr>
    </w:p>
    <w:tbl>
      <w:tblPr>
        <w:tblStyle w:val="TableGrid"/>
        <w:tblW w:w="9077" w:type="dxa"/>
        <w:tblInd w:w="-5" w:type="dxa"/>
        <w:tblLook w:val="04A0" w:firstRow="1" w:lastRow="0" w:firstColumn="1" w:lastColumn="0" w:noHBand="0" w:noVBand="1"/>
      </w:tblPr>
      <w:tblGrid>
        <w:gridCol w:w="9077"/>
      </w:tblGrid>
      <w:tr w:rsidR="00CC7B4A" w14:paraId="022DED5C" w14:textId="77777777" w:rsidTr="00444EAC">
        <w:trPr>
          <w:trHeight w:val="3959"/>
        </w:trPr>
        <w:tc>
          <w:tcPr>
            <w:tcW w:w="9077" w:type="dxa"/>
          </w:tcPr>
          <w:p w14:paraId="79B6C354" w14:textId="77777777" w:rsidR="00CC7B4A" w:rsidRPr="00BC3EC5" w:rsidRDefault="00CC7B4A" w:rsidP="00444EAC">
            <w:pPr>
              <w:spacing w:before="100" w:beforeAutospacing="1" w:after="100" w:afterAutospacing="1"/>
              <w:jc w:val="both"/>
              <w:rPr>
                <w:rFonts w:ascii="Arial" w:eastAsia="SimSun" w:hAnsi="Arial" w:cs="Arial"/>
                <w:b/>
                <w:bCs/>
                <w:lang w:val="el-GR" w:eastAsia="en-GB"/>
              </w:rPr>
            </w:pPr>
          </w:p>
          <w:p w14:paraId="7370731C" w14:textId="77777777" w:rsidR="00CC7B4A" w:rsidRPr="00BC3EC5" w:rsidRDefault="00CC7B4A"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CC7B4A" w:rsidRPr="00487716" w14:paraId="7ECA60EC" w14:textId="77777777" w:rsidTr="00444EAC">
              <w:trPr>
                <w:trHeight w:hRule="exact" w:val="1654"/>
              </w:trPr>
              <w:tc>
                <w:tcPr>
                  <w:tcW w:w="1727" w:type="dxa"/>
                  <w:tcBorders>
                    <w:top w:val="nil"/>
                    <w:left w:val="nil"/>
                    <w:bottom w:val="nil"/>
                    <w:right w:val="single" w:sz="4" w:space="0" w:color="000000"/>
                  </w:tcBorders>
                  <w:hideMark/>
                </w:tcPr>
                <w:p w14:paraId="3BFCF448" w14:textId="77777777" w:rsidR="00CC7B4A" w:rsidRPr="00540B9F" w:rsidRDefault="00CC7B4A"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7234326A" w14:textId="77777777" w:rsidR="00CC7B4A" w:rsidRPr="00540B9F" w:rsidRDefault="00CC7B4A"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577EF88E" w14:textId="0C9F5CCF" w:rsidR="00CC7B4A" w:rsidRPr="00BC3EC5" w:rsidRDefault="00CC7B4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3D1236BA" w14:textId="77777777" w:rsidR="00CC7B4A" w:rsidRPr="00540B9F" w:rsidRDefault="00CC7B4A" w:rsidP="00444EAC">
                  <w:pPr>
                    <w:adjustRightInd w:val="0"/>
                    <w:spacing w:before="60"/>
                    <w:rPr>
                      <w:rFonts w:ascii="Arial" w:hAnsi="Arial" w:cs="Arial"/>
                      <w:lang w:val="el-GR"/>
                    </w:rPr>
                  </w:pPr>
                </w:p>
              </w:tc>
            </w:tr>
            <w:tr w:rsidR="00CC7B4A" w:rsidRPr="00487716" w14:paraId="652336D5" w14:textId="77777777" w:rsidTr="00444EAC">
              <w:trPr>
                <w:gridAfter w:val="1"/>
                <w:wAfter w:w="12" w:type="dxa"/>
                <w:trHeight w:val="200"/>
              </w:trPr>
              <w:tc>
                <w:tcPr>
                  <w:tcW w:w="1727" w:type="dxa"/>
                  <w:vMerge w:val="restart"/>
                </w:tcPr>
                <w:p w14:paraId="34F53865" w14:textId="77777777" w:rsidR="00CC7B4A" w:rsidRPr="00BC3EC5" w:rsidRDefault="00CC7B4A"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3E813B81" w14:textId="77777777" w:rsidR="00CC7B4A" w:rsidRPr="00BC3EC5" w:rsidRDefault="00CC7B4A" w:rsidP="00444EAC">
                  <w:pPr>
                    <w:adjustRightInd w:val="0"/>
                    <w:rPr>
                      <w:rFonts w:ascii="Arial" w:hAnsi="Arial" w:cs="Arial"/>
                      <w:lang w:val="el-GR"/>
                    </w:rPr>
                  </w:pPr>
                  <w:r w:rsidRPr="00BC3EC5">
                    <w:rPr>
                      <w:rFonts w:ascii="Arial" w:hAnsi="Arial" w:cs="Arial"/>
                      <w:lang w:val="el-GR"/>
                    </w:rPr>
                    <w:t>(Ενάγων) (Εναγόμενος)</w:t>
                  </w:r>
                </w:p>
                <w:p w14:paraId="7ED4A245" w14:textId="77777777" w:rsidR="00CC7B4A" w:rsidRPr="00540B9F" w:rsidRDefault="00CC7B4A"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3E622C2D" w14:textId="77777777" w:rsidR="00CC7B4A" w:rsidRPr="00BC3EC5" w:rsidRDefault="00CC7B4A" w:rsidP="00444EAC">
                  <w:pPr>
                    <w:adjustRightInd w:val="0"/>
                    <w:rPr>
                      <w:rFonts w:ascii="Arial" w:hAnsi="Arial" w:cs="Arial"/>
                      <w:lang w:val="el-GR"/>
                    </w:rPr>
                  </w:pPr>
                  <w:r w:rsidRPr="00540B9F">
                    <w:rPr>
                      <w:rFonts w:ascii="Arial" w:hAnsi="Arial" w:cs="Arial"/>
                      <w:lang w:val="el-GR"/>
                    </w:rPr>
                    <w:t>(Εναγόμενου)</w:t>
                  </w:r>
                </w:p>
                <w:p w14:paraId="57457E9B" w14:textId="77777777" w:rsidR="00CC7B4A" w:rsidRPr="00BC3EC5" w:rsidRDefault="00CC7B4A" w:rsidP="00444EAC">
                  <w:pPr>
                    <w:adjustRightInd w:val="0"/>
                    <w:rPr>
                      <w:rFonts w:ascii="Arial" w:hAnsi="Arial" w:cs="Arial"/>
                      <w:lang w:val="el-GR"/>
                    </w:rPr>
                  </w:pPr>
                </w:p>
              </w:tc>
              <w:tc>
                <w:tcPr>
                  <w:tcW w:w="1714" w:type="dxa"/>
                </w:tcPr>
                <w:p w14:paraId="2016EC5C" w14:textId="77777777" w:rsidR="00CC7B4A" w:rsidRPr="00BC3EC5" w:rsidRDefault="00CC7B4A"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2A76360D" w14:textId="77777777" w:rsidR="00CC7B4A" w:rsidRPr="00BC3EC5" w:rsidRDefault="00CC7B4A"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4046625" w14:textId="77777777" w:rsidR="00CC7B4A" w:rsidRPr="00BC3EC5" w:rsidRDefault="00CC7B4A"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07CF4F9E" w14:textId="77777777" w:rsidR="00CC7B4A" w:rsidRPr="00BC3EC5" w:rsidRDefault="00CC7B4A"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72E2063" w14:textId="77777777" w:rsidR="00CC7B4A" w:rsidRPr="00BC3EC5" w:rsidRDefault="00CC7B4A"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7F9D5472" w14:textId="77777777" w:rsidR="00CC7B4A" w:rsidRPr="00BC3EC5" w:rsidRDefault="00CC7B4A"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51BD9B7D"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202F0D6"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5DE2731"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69280E7" w14:textId="77777777" w:rsidR="00CC7B4A" w:rsidRPr="00BC3EC5" w:rsidRDefault="00CC7B4A"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1D6812BC" w14:textId="77777777" w:rsidR="00CC7B4A" w:rsidRPr="00BC3EC5" w:rsidRDefault="00CC7B4A"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3CA37097" w14:textId="77777777" w:rsidR="00CC7B4A" w:rsidRPr="00BC3EC5" w:rsidRDefault="00CC7B4A" w:rsidP="00444EAC">
                  <w:pPr>
                    <w:adjustRightInd w:val="0"/>
                    <w:rPr>
                      <w:rFonts w:ascii="Arial" w:hAnsi="Arial" w:cs="Arial"/>
                      <w:sz w:val="4"/>
                      <w:szCs w:val="4"/>
                      <w:highlight w:val="yellow"/>
                      <w:lang w:val="el-GR"/>
                    </w:rPr>
                  </w:pPr>
                </w:p>
              </w:tc>
            </w:tr>
            <w:tr w:rsidR="00CC7B4A" w14:paraId="44BB5F01" w14:textId="77777777" w:rsidTr="00444EAC">
              <w:trPr>
                <w:gridAfter w:val="1"/>
                <w:wAfter w:w="12" w:type="dxa"/>
                <w:trHeight w:hRule="exact" w:val="1014"/>
              </w:trPr>
              <w:tc>
                <w:tcPr>
                  <w:tcW w:w="1727" w:type="dxa"/>
                  <w:vMerge/>
                  <w:vAlign w:val="center"/>
                  <w:hideMark/>
                </w:tcPr>
                <w:p w14:paraId="12FB6B63" w14:textId="77777777" w:rsidR="00CC7B4A" w:rsidRPr="00BC3EC5" w:rsidRDefault="00CC7B4A"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52537EEB" w14:textId="77777777" w:rsidR="00CC7B4A" w:rsidRPr="00BC3EC5" w:rsidRDefault="00CC7B4A"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6838E1EC" w14:textId="77777777" w:rsidR="00CC7B4A" w:rsidRPr="00540B9F" w:rsidRDefault="00CC7B4A"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694011CB" w14:textId="77777777" w:rsidR="00CC7B4A" w:rsidRPr="00540B9F"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9F78AA3" w14:textId="77777777" w:rsidR="00CC7B4A" w:rsidRPr="00540B9F" w:rsidRDefault="00CC7B4A"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088E6CA7" w14:textId="77777777" w:rsidR="00CC7B4A" w:rsidRPr="00540B9F" w:rsidRDefault="00CC7B4A"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AEB098C" w14:textId="77777777" w:rsidR="00CC7B4A" w:rsidRPr="00540B9F"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5DA399F" w14:textId="77777777" w:rsidR="00CC7B4A" w:rsidRPr="00540B9F" w:rsidRDefault="00CC7B4A"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1FE1429C" w14:textId="77777777" w:rsidR="00CC7B4A" w:rsidRDefault="00CC7B4A" w:rsidP="00444EAC">
                  <w:pPr>
                    <w:adjustRightInd w:val="0"/>
                    <w:rPr>
                      <w:rFonts w:ascii="Arial" w:hAnsi="Arial" w:cs="Arial"/>
                    </w:rPr>
                  </w:pPr>
                  <w:r w:rsidRPr="00F52526">
                    <w:rPr>
                      <w:rFonts w:ascii="Arial" w:hAnsi="Arial" w:cs="Arial"/>
                      <w:highlight w:val="yellow"/>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1FC516D7" w14:textId="77777777" w:rsidR="00CC7B4A"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70A0A79" w14:textId="77777777" w:rsidR="00CC7B4A"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740B208" w14:textId="77777777" w:rsidR="00CC7B4A" w:rsidRDefault="00CC7B4A"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7FA89DD" w14:textId="77777777" w:rsidR="00CC7B4A" w:rsidRDefault="00CC7B4A"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4187BC86" w14:textId="77777777" w:rsidR="00CC7B4A" w:rsidRDefault="00CC7B4A" w:rsidP="00444EAC">
                  <w:pPr>
                    <w:adjustRightInd w:val="0"/>
                    <w:rPr>
                      <w:rFonts w:ascii="Arial" w:hAnsi="Arial" w:cs="Arial"/>
                    </w:rPr>
                  </w:pPr>
                </w:p>
                <w:p w14:paraId="0F584756" w14:textId="77777777" w:rsidR="00CC7B4A" w:rsidRDefault="00CC7B4A" w:rsidP="00444EAC">
                  <w:pPr>
                    <w:adjustRightInd w:val="0"/>
                    <w:rPr>
                      <w:rFonts w:ascii="Arial" w:hAnsi="Arial" w:cs="Arial"/>
                    </w:rPr>
                  </w:pPr>
                </w:p>
                <w:p w14:paraId="48B55BE0" w14:textId="77777777" w:rsidR="00CC7B4A" w:rsidRDefault="00CC7B4A" w:rsidP="00444EAC">
                  <w:pPr>
                    <w:adjustRightInd w:val="0"/>
                    <w:rPr>
                      <w:rFonts w:ascii="Arial" w:hAnsi="Arial" w:cs="Arial"/>
                    </w:rPr>
                  </w:pPr>
                </w:p>
                <w:p w14:paraId="70926B9A" w14:textId="77777777" w:rsidR="00CC7B4A" w:rsidRDefault="00CC7B4A" w:rsidP="00444EAC">
                  <w:pPr>
                    <w:adjustRightInd w:val="0"/>
                    <w:rPr>
                      <w:rFonts w:ascii="Arial" w:hAnsi="Arial" w:cs="Arial"/>
                    </w:rPr>
                  </w:pPr>
                </w:p>
                <w:p w14:paraId="3C36DADF" w14:textId="77777777" w:rsidR="00CC7B4A" w:rsidRDefault="00CC7B4A" w:rsidP="00444EAC">
                  <w:pPr>
                    <w:adjustRightInd w:val="0"/>
                    <w:rPr>
                      <w:rFonts w:ascii="Arial" w:hAnsi="Arial" w:cs="Arial"/>
                    </w:rPr>
                  </w:pPr>
                </w:p>
                <w:p w14:paraId="1F777475" w14:textId="77777777" w:rsidR="00CC7B4A" w:rsidRDefault="00CC7B4A" w:rsidP="00444EAC">
                  <w:pPr>
                    <w:adjustRightInd w:val="0"/>
                    <w:rPr>
                      <w:rFonts w:ascii="Arial" w:hAnsi="Arial" w:cs="Arial"/>
                    </w:rPr>
                  </w:pPr>
                </w:p>
              </w:tc>
            </w:tr>
          </w:tbl>
          <w:p w14:paraId="63389389" w14:textId="77777777" w:rsidR="00CC7B4A" w:rsidRDefault="00CC7B4A"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C7B4A" w14:paraId="30A1B9FF" w14:textId="77777777" w:rsidTr="00444EAC">
              <w:trPr>
                <w:cantSplit/>
                <w:trHeight w:hRule="exact" w:val="246"/>
              </w:trPr>
              <w:tc>
                <w:tcPr>
                  <w:tcW w:w="1678" w:type="dxa"/>
                  <w:vMerge w:val="restart"/>
                  <w:tcBorders>
                    <w:top w:val="nil"/>
                    <w:left w:val="nil"/>
                    <w:bottom w:val="nil"/>
                    <w:right w:val="single" w:sz="4" w:space="0" w:color="auto"/>
                  </w:tcBorders>
                </w:tcPr>
                <w:p w14:paraId="0C80D75F" w14:textId="77777777" w:rsidR="00CC7B4A" w:rsidRPr="00BC3EC5" w:rsidRDefault="00CC7B4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45D320DE" w14:textId="77777777" w:rsidR="00CC7B4A" w:rsidRPr="00BC3EC5" w:rsidRDefault="00CC7B4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FA0B7D1" w14:textId="77777777" w:rsidR="00CC7B4A" w:rsidRPr="00BC3EC5" w:rsidRDefault="00CC7B4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63B8BE97" w14:textId="77777777" w:rsidR="00CC7B4A" w:rsidRPr="00BC3EC5" w:rsidRDefault="00CC7B4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17495C0" w14:textId="77777777" w:rsidR="00CC7B4A" w:rsidRPr="007C5423" w:rsidRDefault="00CC7B4A"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CC7B4A" w14:paraId="6B6A7966" w14:textId="77777777" w:rsidTr="00444EAC">
              <w:trPr>
                <w:cantSplit/>
                <w:trHeight w:hRule="exact" w:val="319"/>
              </w:trPr>
              <w:tc>
                <w:tcPr>
                  <w:tcW w:w="1678" w:type="dxa"/>
                  <w:vMerge/>
                  <w:tcBorders>
                    <w:top w:val="nil"/>
                    <w:left w:val="nil"/>
                    <w:bottom w:val="nil"/>
                    <w:right w:val="single" w:sz="4" w:space="0" w:color="auto"/>
                  </w:tcBorders>
                </w:tcPr>
                <w:p w14:paraId="47693DE8" w14:textId="77777777" w:rsidR="00CC7B4A" w:rsidRDefault="00CC7B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B78D80E" w14:textId="77777777" w:rsidR="00CC7B4A" w:rsidRDefault="00CC7B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60564B4" w14:textId="77777777" w:rsidR="00CC7B4A" w:rsidRDefault="00CC7B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7F54281" w14:textId="77777777" w:rsidR="00CC7B4A" w:rsidRDefault="00CC7B4A"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7052509" w14:textId="77777777" w:rsidR="00CC7B4A" w:rsidRDefault="00CC7B4A" w:rsidP="00444EAC">
                  <w:pPr>
                    <w:adjustRightInd w:val="0"/>
                    <w:spacing w:before="60" w:after="60"/>
                    <w:rPr>
                      <w:rFonts w:ascii="Arial" w:hAnsi="Arial" w:cs="Arial"/>
                      <w:sz w:val="21"/>
                      <w:szCs w:val="21"/>
                    </w:rPr>
                  </w:pPr>
                </w:p>
              </w:tc>
            </w:tr>
            <w:tr w:rsidR="00CC7B4A" w14:paraId="583E06E2" w14:textId="77777777" w:rsidTr="00444EAC">
              <w:trPr>
                <w:cantSplit/>
                <w:trHeight w:hRule="exact" w:val="495"/>
              </w:trPr>
              <w:tc>
                <w:tcPr>
                  <w:tcW w:w="1678" w:type="dxa"/>
                  <w:vMerge/>
                  <w:tcBorders>
                    <w:top w:val="nil"/>
                    <w:left w:val="nil"/>
                    <w:bottom w:val="nil"/>
                    <w:right w:val="single" w:sz="4" w:space="0" w:color="auto"/>
                  </w:tcBorders>
                </w:tcPr>
                <w:p w14:paraId="6EC0218F" w14:textId="77777777" w:rsidR="00CC7B4A" w:rsidRDefault="00CC7B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BD44D2E" w14:textId="77777777" w:rsidR="00CC7B4A" w:rsidRDefault="00CC7B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AA1BCA4" w14:textId="77777777" w:rsidR="00CC7B4A" w:rsidRDefault="00CC7B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9CEE51A" w14:textId="77777777" w:rsidR="00CC7B4A" w:rsidRPr="007C5423" w:rsidRDefault="00CC7B4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137E44D" w14:textId="77777777" w:rsidR="00CC7B4A" w:rsidRDefault="00CC7B4A" w:rsidP="00444EAC">
                  <w:pPr>
                    <w:adjustRightInd w:val="0"/>
                    <w:spacing w:before="60" w:after="60"/>
                    <w:rPr>
                      <w:rFonts w:ascii="Arial" w:hAnsi="Arial" w:cs="Arial"/>
                      <w:sz w:val="21"/>
                      <w:szCs w:val="21"/>
                    </w:rPr>
                  </w:pPr>
                </w:p>
              </w:tc>
            </w:tr>
            <w:tr w:rsidR="00CC7B4A" w14:paraId="5065D75E" w14:textId="77777777" w:rsidTr="00444EAC">
              <w:trPr>
                <w:cantSplit/>
                <w:trHeight w:hRule="exact" w:val="802"/>
              </w:trPr>
              <w:tc>
                <w:tcPr>
                  <w:tcW w:w="1678" w:type="dxa"/>
                  <w:vMerge/>
                  <w:tcBorders>
                    <w:top w:val="nil"/>
                    <w:left w:val="nil"/>
                    <w:bottom w:val="nil"/>
                    <w:right w:val="single" w:sz="4" w:space="0" w:color="auto"/>
                  </w:tcBorders>
                </w:tcPr>
                <w:p w14:paraId="5E9AECAF" w14:textId="77777777" w:rsidR="00CC7B4A" w:rsidRDefault="00CC7B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876E00B" w14:textId="77777777" w:rsidR="00CC7B4A" w:rsidRDefault="00CC7B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37E0A79" w14:textId="77777777" w:rsidR="00CC7B4A" w:rsidRDefault="00CC7B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5647CD5" w14:textId="77777777" w:rsidR="00CC7B4A" w:rsidRDefault="00CC7B4A"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B15A5AF" w14:textId="77777777" w:rsidR="00CC7B4A" w:rsidRPr="00E9205B" w:rsidRDefault="00CC7B4A"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8820E28" w14:textId="77777777" w:rsidR="00CC7B4A" w:rsidRDefault="00CC7B4A" w:rsidP="00444EAC">
                  <w:pPr>
                    <w:adjustRightInd w:val="0"/>
                    <w:spacing w:before="60" w:after="60"/>
                    <w:rPr>
                      <w:rFonts w:ascii="Arial" w:hAnsi="Arial" w:cs="Arial"/>
                      <w:sz w:val="21"/>
                      <w:szCs w:val="21"/>
                    </w:rPr>
                  </w:pPr>
                </w:p>
              </w:tc>
            </w:tr>
          </w:tbl>
          <w:p w14:paraId="6E040BE2" w14:textId="77777777" w:rsidR="00CC7B4A" w:rsidRDefault="00CC7B4A" w:rsidP="00444EAC">
            <w:pPr>
              <w:tabs>
                <w:tab w:val="left" w:pos="920"/>
              </w:tabs>
              <w:spacing w:before="100" w:beforeAutospacing="1" w:after="100" w:afterAutospacing="1"/>
              <w:jc w:val="both"/>
              <w:rPr>
                <w:rFonts w:ascii="Arial" w:hAnsi="Arial" w:cs="Arial"/>
              </w:rPr>
            </w:pPr>
          </w:p>
          <w:p w14:paraId="2C48DC08" w14:textId="77777777" w:rsidR="00CC7B4A" w:rsidRDefault="00CC7B4A" w:rsidP="00444EAC">
            <w:pPr>
              <w:spacing w:before="100" w:beforeAutospacing="1" w:after="100" w:afterAutospacing="1"/>
              <w:jc w:val="both"/>
              <w:rPr>
                <w:rFonts w:ascii="Arial" w:hAnsi="Arial" w:cs="Arial"/>
              </w:rPr>
            </w:pPr>
          </w:p>
        </w:tc>
      </w:tr>
    </w:tbl>
    <w:p w14:paraId="36F79CB8" w14:textId="05DCE0EB" w:rsidR="007F729A" w:rsidRDefault="007F729A" w:rsidP="00444EAC">
      <w:pPr>
        <w:spacing w:line="276" w:lineRule="auto"/>
        <w:rPr>
          <w:rFonts w:ascii="Arial" w:eastAsia="Times New Roman" w:hAnsi="Arial" w:cs="Arial"/>
        </w:rPr>
      </w:pPr>
    </w:p>
    <w:p w14:paraId="05AD54E4" w14:textId="77777777" w:rsidR="007F729A" w:rsidRDefault="007F729A">
      <w:pPr>
        <w:rPr>
          <w:rFonts w:ascii="Arial" w:eastAsia="Times New Roman" w:hAnsi="Arial" w:cs="Arial"/>
        </w:rPr>
      </w:pPr>
      <w:r>
        <w:rPr>
          <w:rFonts w:ascii="Arial" w:eastAsia="Times New Roman" w:hAnsi="Arial" w:cs="Arial"/>
        </w:rPr>
        <w:br w:type="page"/>
      </w:r>
    </w:p>
    <w:p w14:paraId="5D0729FD" w14:textId="179EAD3B" w:rsidR="007F729A" w:rsidRPr="00BC3EC5" w:rsidRDefault="007F729A" w:rsidP="00FB0D29">
      <w:pPr>
        <w:pStyle w:val="Heading1"/>
        <w:rPr>
          <w:rFonts w:eastAsia="Times New Roman"/>
          <w:lang w:val="el-GR"/>
        </w:rPr>
      </w:pPr>
      <w:bookmarkStart w:id="18" w:name="_Toc138760148"/>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.15</w:t>
      </w:r>
      <w:r w:rsidR="000565E4">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Αίτημα για Απόφαση Ερήμην για Καθορισμένο Χρηματικό </w:t>
      </w:r>
      <w:r>
        <w:rPr>
          <w:rFonts w:eastAsia="Times New Roman"/>
          <w:lang w:val="el-GR"/>
        </w:rPr>
        <w:t>Ποσό</w:t>
      </w:r>
      <w:bookmarkEnd w:id="18"/>
    </w:p>
    <w:p w14:paraId="76E2AF0B" w14:textId="77777777" w:rsidR="007F729A" w:rsidRDefault="007F729A"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sidRPr="001B40D5">
        <w:rPr>
          <w:rFonts w:ascii="Arial" w:eastAsia="Times New Roman" w:hAnsi="Arial" w:cs="Arial"/>
        </w:rPr>
        <w:t xml:space="preserve">13 Κανονισμός 4(1)(α) </w:t>
      </w:r>
      <w:r w:rsidR="00D45E9B">
        <w:rPr>
          <w:rFonts w:ascii="Arial" w:eastAsia="Times New Roman" w:hAnsi="Arial" w:cs="Arial"/>
          <w:noProof/>
        </w:rPr>
        <w:pict w14:anchorId="7E3FCE92">
          <v:rect id="_x0000_i1033" alt="" style="width:451.3pt;height:.05pt;mso-width-percent:0;mso-height-percent:0;mso-width-percent:0;mso-height-percent:0" o:hralign="center" o:hrstd="t" o:hr="t" fillcolor="#a0a0a0" stroked="f"/>
        </w:pict>
      </w:r>
    </w:p>
    <w:p w14:paraId="71622B8F" w14:textId="77777777" w:rsidR="007F729A" w:rsidRDefault="007F729A" w:rsidP="00444EAC">
      <w:pPr>
        <w:spacing w:line="276" w:lineRule="auto"/>
        <w:jc w:val="center"/>
        <w:rPr>
          <w:rFonts w:ascii="Arial" w:eastAsia="Times New Roman" w:hAnsi="Arial" w:cs="Arial"/>
        </w:rPr>
      </w:pPr>
    </w:p>
    <w:tbl>
      <w:tblPr>
        <w:tblStyle w:val="TableGrid1"/>
        <w:tblW w:w="8789" w:type="dxa"/>
        <w:tblInd w:w="137" w:type="dxa"/>
        <w:tblLook w:val="04A0" w:firstRow="1" w:lastRow="0" w:firstColumn="1" w:lastColumn="0" w:noHBand="0" w:noVBand="1"/>
      </w:tblPr>
      <w:tblGrid>
        <w:gridCol w:w="4682"/>
        <w:gridCol w:w="4107"/>
      </w:tblGrid>
      <w:tr w:rsidR="007F729A" w:rsidRPr="00E51E02" w14:paraId="79A22344" w14:textId="77777777" w:rsidTr="00444EAC">
        <w:tc>
          <w:tcPr>
            <w:tcW w:w="8789" w:type="dxa"/>
            <w:gridSpan w:val="2"/>
          </w:tcPr>
          <w:p w14:paraId="5E2E02CF" w14:textId="77777777" w:rsidR="007F729A" w:rsidRPr="00E51E02" w:rsidRDefault="007F729A" w:rsidP="00444EAC">
            <w:pPr>
              <w:spacing w:before="60" w:line="276" w:lineRule="auto"/>
              <w:rPr>
                <w:rFonts w:ascii="Arial" w:hAnsi="Arial" w:cs="Arial"/>
                <w:b/>
                <w:bCs/>
                <w:sz w:val="24"/>
                <w:szCs w:val="24"/>
                <w:lang w:eastAsia="en-GB"/>
              </w:rPr>
            </w:pPr>
            <w:r w:rsidRPr="00E51E02">
              <w:rPr>
                <w:rFonts w:ascii="Arial" w:hAnsi="Arial" w:cs="Arial"/>
                <w:b/>
                <w:bCs/>
                <w:sz w:val="24"/>
                <w:szCs w:val="24"/>
                <w:lang w:eastAsia="en-GB"/>
              </w:rPr>
              <w:t>Στο Επαρχιακό Δικαστήριο της …………………..</w:t>
            </w:r>
          </w:p>
          <w:p w14:paraId="262EB4C3" w14:textId="77777777" w:rsidR="007F729A" w:rsidRPr="00E51E02" w:rsidRDefault="007F729A" w:rsidP="00444EAC">
            <w:pPr>
              <w:adjustRightInd w:val="0"/>
              <w:spacing w:before="60" w:line="276" w:lineRule="auto"/>
              <w:rPr>
                <w:rFonts w:ascii="Arial" w:eastAsia="SimSun" w:hAnsi="Arial" w:cs="Arial"/>
                <w:b/>
                <w:bCs/>
                <w:sz w:val="24"/>
                <w:szCs w:val="24"/>
                <w:lang w:eastAsia="en-GB"/>
              </w:rPr>
            </w:pPr>
            <w:r w:rsidRPr="00E51E02">
              <w:rPr>
                <w:rFonts w:ascii="Arial" w:eastAsia="SimSun" w:hAnsi="Arial" w:cs="Arial"/>
                <w:b/>
                <w:bCs/>
                <w:sz w:val="24"/>
                <w:szCs w:val="24"/>
                <w:lang w:eastAsia="en-GB"/>
              </w:rPr>
              <w:t>Κλίμακα Απαίτησης: ………………….</w:t>
            </w:r>
          </w:p>
          <w:p w14:paraId="68D97674" w14:textId="77777777" w:rsidR="007F729A" w:rsidRPr="00E51E02" w:rsidRDefault="007F729A" w:rsidP="00444EAC">
            <w:pPr>
              <w:spacing w:line="276" w:lineRule="auto"/>
              <w:jc w:val="both"/>
              <w:rPr>
                <w:rFonts w:ascii="Arial" w:hAnsi="Arial" w:cs="Arial"/>
                <w:sz w:val="24"/>
                <w:szCs w:val="24"/>
              </w:rPr>
            </w:pPr>
            <w:r w:rsidRPr="00E51E02">
              <w:rPr>
                <w:rFonts w:ascii="Arial" w:hAnsi="Arial" w:cs="Arial"/>
                <w:b/>
                <w:bCs/>
                <w:sz w:val="24"/>
                <w:szCs w:val="24"/>
                <w:lang w:eastAsia="en-GB"/>
              </w:rPr>
              <w:t>Κάτω των €10,000/ Άνω των €10,000</w:t>
            </w:r>
            <w:r w:rsidRPr="00E51E02">
              <w:rPr>
                <w:rFonts w:ascii="Arial" w:hAnsi="Arial" w:cs="Arial"/>
                <w:b/>
                <w:bCs/>
                <w:sz w:val="24"/>
                <w:szCs w:val="24"/>
                <w:vertAlign w:val="superscript"/>
                <w:lang w:eastAsia="en-GB"/>
              </w:rPr>
              <w:footnoteReference w:id="45"/>
            </w:r>
          </w:p>
        </w:tc>
      </w:tr>
      <w:tr w:rsidR="007F729A" w:rsidRPr="00E51E02" w14:paraId="21816E64" w14:textId="77777777" w:rsidTr="00444EAC">
        <w:tc>
          <w:tcPr>
            <w:tcW w:w="4682" w:type="dxa"/>
          </w:tcPr>
          <w:p w14:paraId="5C2FF3D1" w14:textId="77777777" w:rsidR="007F729A" w:rsidRPr="00E51E02" w:rsidRDefault="007F729A"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Αρ. Απαίτησης</w:t>
            </w:r>
          </w:p>
        </w:tc>
        <w:tc>
          <w:tcPr>
            <w:tcW w:w="4107" w:type="dxa"/>
          </w:tcPr>
          <w:p w14:paraId="36A98C8B" w14:textId="77777777" w:rsidR="007F729A" w:rsidRPr="00E51E02" w:rsidRDefault="007F729A" w:rsidP="00444EAC">
            <w:pPr>
              <w:spacing w:line="276" w:lineRule="auto"/>
              <w:jc w:val="both"/>
              <w:rPr>
                <w:rFonts w:ascii="Arial" w:hAnsi="Arial" w:cs="Arial"/>
                <w:sz w:val="24"/>
                <w:szCs w:val="24"/>
              </w:rPr>
            </w:pPr>
          </w:p>
        </w:tc>
      </w:tr>
      <w:tr w:rsidR="007F729A" w:rsidRPr="00E51E02" w14:paraId="707943A5" w14:textId="77777777" w:rsidTr="00444EAC">
        <w:tc>
          <w:tcPr>
            <w:tcW w:w="4682" w:type="dxa"/>
            <w:vAlign w:val="center"/>
          </w:tcPr>
          <w:p w14:paraId="7D74A726" w14:textId="77777777" w:rsidR="007F729A" w:rsidRPr="00E51E02" w:rsidRDefault="007F729A"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Ενάγων (-οντες)</w:t>
            </w:r>
          </w:p>
        </w:tc>
        <w:tc>
          <w:tcPr>
            <w:tcW w:w="4107" w:type="dxa"/>
          </w:tcPr>
          <w:p w14:paraId="7F3D5F2D" w14:textId="77777777" w:rsidR="007F729A" w:rsidRPr="00E51E02" w:rsidRDefault="007F729A" w:rsidP="00444EAC">
            <w:pPr>
              <w:spacing w:line="276" w:lineRule="auto"/>
              <w:jc w:val="both"/>
              <w:rPr>
                <w:rFonts w:ascii="Arial" w:hAnsi="Arial" w:cs="Arial"/>
                <w:sz w:val="24"/>
                <w:szCs w:val="24"/>
              </w:rPr>
            </w:pPr>
          </w:p>
        </w:tc>
      </w:tr>
      <w:tr w:rsidR="007F729A" w:rsidRPr="00E51E02" w14:paraId="319ABADE" w14:textId="77777777" w:rsidTr="00444EAC">
        <w:tc>
          <w:tcPr>
            <w:tcW w:w="4682" w:type="dxa"/>
          </w:tcPr>
          <w:p w14:paraId="77250C58" w14:textId="77777777" w:rsidR="007F729A" w:rsidRPr="00E51E02" w:rsidRDefault="007F729A" w:rsidP="00444EAC">
            <w:pPr>
              <w:spacing w:before="60" w:after="60" w:line="276" w:lineRule="auto"/>
              <w:jc w:val="both"/>
              <w:rPr>
                <w:rFonts w:ascii="Arial" w:hAnsi="Arial" w:cs="Arial"/>
                <w:sz w:val="24"/>
                <w:szCs w:val="24"/>
              </w:rPr>
            </w:pPr>
            <w:r w:rsidRPr="00E51E02">
              <w:rPr>
                <w:rFonts w:ascii="Arial" w:hAnsi="Arial" w:cs="Arial"/>
                <w:b/>
                <w:bCs/>
                <w:sz w:val="24"/>
                <w:szCs w:val="24"/>
                <w:lang w:eastAsia="en-GB"/>
              </w:rPr>
              <w:t>Εναγόμενος (-μενοι</w:t>
            </w:r>
          </w:p>
        </w:tc>
        <w:tc>
          <w:tcPr>
            <w:tcW w:w="4107" w:type="dxa"/>
          </w:tcPr>
          <w:p w14:paraId="63579277" w14:textId="77777777" w:rsidR="007F729A" w:rsidRPr="00E51E02" w:rsidRDefault="007F729A" w:rsidP="00444EAC">
            <w:pPr>
              <w:spacing w:line="276" w:lineRule="auto"/>
              <w:jc w:val="both"/>
              <w:rPr>
                <w:rFonts w:ascii="Arial" w:hAnsi="Arial" w:cs="Arial"/>
                <w:sz w:val="24"/>
                <w:szCs w:val="24"/>
              </w:rPr>
            </w:pPr>
          </w:p>
        </w:tc>
      </w:tr>
    </w:tbl>
    <w:p w14:paraId="17FFB61C" w14:textId="77777777" w:rsidR="007F729A" w:rsidRDefault="007F729A" w:rsidP="00444EAC">
      <w:pPr>
        <w:spacing w:line="276" w:lineRule="auto"/>
        <w:jc w:val="both"/>
        <w:rPr>
          <w:rFonts w:ascii="Arial" w:eastAsia="Times New Roman" w:hAnsi="Arial" w:cs="Arial"/>
        </w:rPr>
      </w:pPr>
    </w:p>
    <w:tbl>
      <w:tblPr>
        <w:tblStyle w:val="TableGrid"/>
        <w:tblW w:w="8908" w:type="dxa"/>
        <w:tblInd w:w="79" w:type="dxa"/>
        <w:tblLook w:val="04A0" w:firstRow="1" w:lastRow="0" w:firstColumn="1" w:lastColumn="0" w:noHBand="0" w:noVBand="1"/>
      </w:tblPr>
      <w:tblGrid>
        <w:gridCol w:w="8908"/>
      </w:tblGrid>
      <w:tr w:rsidR="007F729A" w:rsidRPr="00487716" w14:paraId="2BC870D2" w14:textId="77777777" w:rsidTr="00444EAC">
        <w:tc>
          <w:tcPr>
            <w:tcW w:w="8908" w:type="dxa"/>
            <w:vAlign w:val="center"/>
          </w:tcPr>
          <w:p w14:paraId="47FA1362" w14:textId="77777777" w:rsidR="007F729A" w:rsidRDefault="007F729A" w:rsidP="00444EAC">
            <w:pPr>
              <w:spacing w:line="276" w:lineRule="auto"/>
              <w:ind w:left="200"/>
              <w:jc w:val="both"/>
              <w:rPr>
                <w:rFonts w:ascii="Arial" w:hAnsi="Arial" w:cs="Arial"/>
                <w:sz w:val="24"/>
                <w:szCs w:val="24"/>
              </w:rPr>
            </w:pPr>
          </w:p>
          <w:p w14:paraId="5FC66DD1" w14:textId="77777777" w:rsidR="007F729A" w:rsidRDefault="007F729A" w:rsidP="007F729A">
            <w:pPr>
              <w:pStyle w:val="ListParagraph"/>
              <w:numPr>
                <w:ilvl w:val="0"/>
                <w:numId w:val="6"/>
              </w:numPr>
              <w:spacing w:after="0" w:line="276" w:lineRule="auto"/>
              <w:ind w:left="367"/>
              <w:jc w:val="both"/>
              <w:rPr>
                <w:rFonts w:ascii="Arial" w:hAnsi="Arial" w:cs="Arial"/>
                <w:sz w:val="24"/>
                <w:szCs w:val="24"/>
              </w:rPr>
            </w:pPr>
            <w:r w:rsidRPr="00BC3EC5">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C2112E">
              <w:rPr>
                <w:rFonts w:ascii="Arial" w:hAnsi="Arial" w:cs="Arial"/>
                <w:i/>
                <w:iCs/>
                <w:sz w:val="24"/>
                <w:szCs w:val="24"/>
              </w:rPr>
              <w:t>(ημερομηνία)</w:t>
            </w:r>
            <w:r>
              <w:rPr>
                <w:rFonts w:ascii="Arial" w:hAnsi="Arial" w:cs="Arial"/>
                <w:sz w:val="24"/>
                <w:szCs w:val="24"/>
              </w:rPr>
              <w:t xml:space="preserve"> </w:t>
            </w:r>
            <w:r w:rsidRPr="001B40D5">
              <w:rPr>
                <w:rFonts w:ascii="Arial" w:hAnsi="Arial" w:cs="Arial"/>
                <w:sz w:val="24"/>
                <w:szCs w:val="24"/>
              </w:rPr>
              <w:t>και</w:t>
            </w:r>
            <w:r>
              <w:rPr>
                <w:rStyle w:val="FootnoteReference"/>
                <w:rFonts w:ascii="Arial" w:hAnsi="Arial" w:cs="Arial"/>
                <w:sz w:val="24"/>
                <w:szCs w:val="24"/>
              </w:rPr>
              <w:footnoteReference w:id="46"/>
            </w:r>
            <w:r w:rsidRPr="001B40D5">
              <w:rPr>
                <w:rFonts w:ascii="Arial" w:hAnsi="Arial" w:cs="Arial"/>
                <w:sz w:val="24"/>
                <w:szCs w:val="24"/>
              </w:rPr>
              <w:t>:</w:t>
            </w:r>
          </w:p>
          <w:p w14:paraId="5A6FD53F" w14:textId="77777777" w:rsidR="007F729A" w:rsidRPr="001B40D5" w:rsidRDefault="007F729A" w:rsidP="00444EAC">
            <w:pPr>
              <w:pStyle w:val="ListParagraph"/>
              <w:spacing w:line="276" w:lineRule="auto"/>
              <w:ind w:left="367"/>
              <w:jc w:val="both"/>
              <w:rPr>
                <w:rFonts w:ascii="Arial" w:hAnsi="Arial" w:cs="Arial"/>
                <w:sz w:val="24"/>
                <w:szCs w:val="24"/>
              </w:rPr>
            </w:pPr>
          </w:p>
          <w:p w14:paraId="0F54C86D" w14:textId="77777777" w:rsidR="007F729A" w:rsidRPr="00BC3EC5" w:rsidRDefault="007F729A"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4299BEB6" w14:textId="77777777" w:rsidR="007F729A" w:rsidRPr="00BC3EC5" w:rsidRDefault="007F729A"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1F36200A" w14:textId="77777777" w:rsidR="007F729A" w:rsidRPr="00BC3EC5" w:rsidRDefault="007F729A"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(β) Ο Εναγόμενος παρέλειψε να καταχωρίσει Υπεράσπιση σύμφωνα με το Μέρος 17 και η περίοδος των 28 ημερών από την καταχώριση τού Σημειώματος Εμφάνισης έχει παρέλθει και</w:t>
            </w:r>
          </w:p>
          <w:p w14:paraId="7A77E3E4" w14:textId="77777777" w:rsidR="007F729A" w:rsidRPr="00BC3EC5" w:rsidRDefault="007F729A" w:rsidP="00444EAC">
            <w:pPr>
              <w:spacing w:line="276" w:lineRule="auto"/>
              <w:ind w:left="1360" w:hanging="993"/>
              <w:jc w:val="both"/>
              <w:rPr>
                <w:rFonts w:ascii="Arial" w:hAnsi="Arial" w:cs="Arial"/>
                <w:sz w:val="24"/>
                <w:szCs w:val="24"/>
                <w:lang w:val="el-GR"/>
              </w:rPr>
            </w:pPr>
          </w:p>
          <w:p w14:paraId="646E8DDF" w14:textId="77777777" w:rsidR="007F729A" w:rsidRPr="00BC3EC5" w:rsidRDefault="007F729A" w:rsidP="007F729A">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Δεν έχει γίνει οποιαδήποτε συμφωνία μεταξύ των μερών για παράταση της προθεσμίας καταχώρισης Υπεράσπισης βάσει του Μέρους 17.5 (1)· </w:t>
            </w:r>
          </w:p>
          <w:p w14:paraId="0045A185" w14:textId="77777777" w:rsidR="007F729A" w:rsidRPr="001B40D5" w:rsidRDefault="007F729A" w:rsidP="00444EAC">
            <w:pPr>
              <w:pStyle w:val="ListParagraph"/>
              <w:spacing w:line="276" w:lineRule="auto"/>
              <w:ind w:left="1360" w:hanging="993"/>
              <w:jc w:val="center"/>
              <w:rPr>
                <w:rFonts w:ascii="Arial" w:hAnsi="Arial" w:cs="Arial"/>
                <w:sz w:val="24"/>
                <w:szCs w:val="24"/>
              </w:rPr>
            </w:pPr>
            <w:r w:rsidRPr="001B40D5">
              <w:rPr>
                <w:rFonts w:ascii="Arial" w:hAnsi="Arial" w:cs="Arial"/>
                <w:sz w:val="24"/>
                <w:szCs w:val="24"/>
              </w:rPr>
              <w:t>ή</w:t>
            </w:r>
          </w:p>
          <w:p w14:paraId="0A522850" w14:textId="77777777" w:rsidR="007F729A" w:rsidRPr="00BC3EC5" w:rsidRDefault="007F729A" w:rsidP="007F729A">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Η περίοδος παράτασης έχει παρέλθει χωρίς συμμόρφωση . </w:t>
            </w:r>
          </w:p>
          <w:p w14:paraId="0CE13300" w14:textId="77777777" w:rsidR="007F729A" w:rsidRPr="00BC3EC5" w:rsidRDefault="007F729A" w:rsidP="00444EAC">
            <w:pPr>
              <w:spacing w:line="276" w:lineRule="auto"/>
              <w:ind w:left="1360" w:hanging="993"/>
              <w:jc w:val="both"/>
              <w:rPr>
                <w:rFonts w:ascii="Arial" w:hAnsi="Arial" w:cs="Arial"/>
                <w:sz w:val="24"/>
                <w:szCs w:val="24"/>
                <w:lang w:val="el-GR"/>
              </w:rPr>
            </w:pPr>
          </w:p>
          <w:p w14:paraId="366E2FC1" w14:textId="77777777" w:rsidR="007F729A" w:rsidRPr="00BC3EC5" w:rsidRDefault="007F729A" w:rsidP="007F729A">
            <w:pPr>
              <w:pStyle w:val="ListParagraph"/>
              <w:numPr>
                <w:ilvl w:val="0"/>
                <w:numId w:val="6"/>
              </w:numPr>
              <w:spacing w:after="0" w:line="276" w:lineRule="auto"/>
              <w:ind w:left="367" w:hanging="367"/>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Εναγομένου για:</w:t>
            </w:r>
          </w:p>
          <w:p w14:paraId="3C2AC281" w14:textId="77777777" w:rsidR="007F729A" w:rsidRPr="00BC3EC5" w:rsidRDefault="007F729A" w:rsidP="00444EAC">
            <w:pPr>
              <w:spacing w:line="276" w:lineRule="auto"/>
              <w:ind w:left="1360" w:hanging="993"/>
              <w:jc w:val="both"/>
              <w:rPr>
                <w:rFonts w:ascii="Arial" w:hAnsi="Arial" w:cs="Arial"/>
                <w:sz w:val="24"/>
                <w:szCs w:val="24"/>
                <w:lang w:val="el-GR"/>
              </w:rPr>
            </w:pPr>
          </w:p>
          <w:p w14:paraId="4F749512" w14:textId="77777777" w:rsidR="007F729A" w:rsidRPr="00BC3EC5" w:rsidRDefault="007F729A" w:rsidP="00444EAC">
            <w:pPr>
              <w:spacing w:line="276" w:lineRule="auto"/>
              <w:ind w:left="1360" w:hanging="993"/>
              <w:jc w:val="both"/>
              <w:rPr>
                <w:rFonts w:ascii="Arial" w:hAnsi="Arial" w:cs="Arial"/>
                <w:sz w:val="24"/>
                <w:szCs w:val="24"/>
                <w:lang w:val="el-GR"/>
              </w:rPr>
            </w:pPr>
            <w:r w:rsidRPr="00BC3EC5">
              <w:rPr>
                <w:rFonts w:ascii="Arial" w:hAnsi="Arial" w:cs="Arial"/>
                <w:sz w:val="24"/>
                <w:szCs w:val="24"/>
                <w:lang w:val="el-GR"/>
              </w:rPr>
              <w:t>(α) Το ποσό της Απαίτησης €...............  (ή το μικρότερο ποσό των  €.....)</w:t>
            </w:r>
          </w:p>
          <w:p w14:paraId="4687B4F2" w14:textId="77777777" w:rsidR="007F729A" w:rsidRPr="00BC3EC5" w:rsidRDefault="007F729A" w:rsidP="00444EAC">
            <w:pPr>
              <w:spacing w:line="276" w:lineRule="auto"/>
              <w:ind w:left="1360" w:hanging="993"/>
              <w:jc w:val="both"/>
              <w:rPr>
                <w:rFonts w:ascii="Arial" w:hAnsi="Arial" w:cs="Arial"/>
                <w:sz w:val="24"/>
                <w:szCs w:val="24"/>
                <w:lang w:val="el-GR"/>
              </w:rPr>
            </w:pPr>
          </w:p>
          <w:p w14:paraId="5F3586D9" w14:textId="77777777" w:rsidR="007F729A" w:rsidRPr="00BC3EC5" w:rsidRDefault="007F729A" w:rsidP="00444EAC">
            <w:pPr>
              <w:spacing w:line="276" w:lineRule="auto"/>
              <w:ind w:left="793" w:hanging="426"/>
              <w:jc w:val="both"/>
              <w:rPr>
                <w:rFonts w:ascii="Arial" w:hAnsi="Arial" w:cs="Arial"/>
                <w:sz w:val="24"/>
                <w:szCs w:val="24"/>
                <w:lang w:val="el-GR"/>
              </w:rPr>
            </w:pPr>
            <w:r w:rsidRPr="00BC3EC5">
              <w:rPr>
                <w:rFonts w:ascii="Arial" w:hAnsi="Arial" w:cs="Arial"/>
                <w:sz w:val="24"/>
                <w:szCs w:val="24"/>
                <w:lang w:val="el-GR"/>
              </w:rPr>
              <w:t xml:space="preserve">(β) Τόκο από την ημερομηνία καταχώρισης της Απαίτησης έως την ημερομηνία καταχώρισης  του εν λόγω αιτήματος σε ποσοστό...% ετησίως, ο οποίος ανέρχεται σε  €............. </w:t>
            </w:r>
          </w:p>
          <w:p w14:paraId="238311FE" w14:textId="77777777" w:rsidR="007F729A" w:rsidRPr="00BC3EC5" w:rsidRDefault="007F729A" w:rsidP="00444EAC">
            <w:pPr>
              <w:spacing w:line="276" w:lineRule="auto"/>
              <w:ind w:left="1080"/>
              <w:jc w:val="both"/>
              <w:rPr>
                <w:rFonts w:ascii="Arial" w:hAnsi="Arial" w:cs="Arial"/>
                <w:sz w:val="24"/>
                <w:szCs w:val="24"/>
                <w:lang w:val="el-GR"/>
              </w:rPr>
            </w:pPr>
          </w:p>
          <w:p w14:paraId="76560AF9" w14:textId="77777777" w:rsidR="007F729A" w:rsidRPr="00BC3EC5" w:rsidRDefault="007F729A" w:rsidP="00444EAC">
            <w:pPr>
              <w:spacing w:line="276" w:lineRule="auto"/>
              <w:ind w:left="793" w:hanging="426"/>
              <w:jc w:val="both"/>
              <w:rPr>
                <w:rFonts w:ascii="Arial" w:hAnsi="Arial" w:cs="Arial"/>
                <w:sz w:val="24"/>
                <w:szCs w:val="24"/>
                <w:lang w:val="el-GR"/>
              </w:rPr>
            </w:pPr>
            <w:r w:rsidRPr="00BC3EC5">
              <w:rPr>
                <w:rFonts w:ascii="Arial" w:hAnsi="Arial" w:cs="Arial"/>
                <w:sz w:val="24"/>
                <w:szCs w:val="24"/>
                <w:lang w:val="el-GR"/>
              </w:rPr>
              <w:t>(γ) Τόκο από την ημερομηνία έκδοσης τής απόφασης μέχρι την εξόφληση του ποσού σε ποσοστό...% ετησίως.</w:t>
            </w:r>
          </w:p>
          <w:p w14:paraId="5DEFDA28" w14:textId="77777777" w:rsidR="007F729A" w:rsidRPr="00BC3EC5" w:rsidRDefault="007F729A" w:rsidP="00444EAC">
            <w:pPr>
              <w:spacing w:line="276" w:lineRule="auto"/>
              <w:ind w:left="1080"/>
              <w:jc w:val="both"/>
              <w:rPr>
                <w:rFonts w:ascii="Arial" w:hAnsi="Arial" w:cs="Arial"/>
                <w:sz w:val="24"/>
                <w:szCs w:val="24"/>
                <w:lang w:val="el-GR"/>
              </w:rPr>
            </w:pPr>
          </w:p>
          <w:p w14:paraId="5591195B" w14:textId="77777777" w:rsidR="007F729A" w:rsidRPr="001B40D5" w:rsidRDefault="007F729A" w:rsidP="00444EAC">
            <w:pPr>
              <w:spacing w:line="276" w:lineRule="auto"/>
              <w:ind w:left="360" w:firstLine="7"/>
              <w:jc w:val="both"/>
              <w:rPr>
                <w:rFonts w:ascii="Arial" w:hAnsi="Arial" w:cs="Arial"/>
                <w:sz w:val="24"/>
                <w:szCs w:val="24"/>
              </w:rPr>
            </w:pPr>
            <w:r w:rsidRPr="001B40D5">
              <w:rPr>
                <w:rFonts w:ascii="Arial" w:hAnsi="Arial" w:cs="Arial"/>
                <w:sz w:val="24"/>
                <w:szCs w:val="24"/>
              </w:rPr>
              <w:t xml:space="preserve">(δ) Έξοδα €.............. </w:t>
            </w:r>
          </w:p>
          <w:p w14:paraId="3A869652" w14:textId="77777777" w:rsidR="007F729A" w:rsidRDefault="007F729A" w:rsidP="00444EAC">
            <w:pPr>
              <w:spacing w:line="276" w:lineRule="auto"/>
              <w:ind w:left="720" w:firstLine="360"/>
              <w:jc w:val="both"/>
              <w:rPr>
                <w:rFonts w:ascii="Arial" w:hAnsi="Arial" w:cs="Arial"/>
                <w:sz w:val="24"/>
                <w:szCs w:val="24"/>
              </w:rPr>
            </w:pPr>
          </w:p>
          <w:p w14:paraId="58418E98" w14:textId="77777777" w:rsidR="007F729A" w:rsidRPr="001B40D5" w:rsidRDefault="007F729A" w:rsidP="00444EAC">
            <w:pPr>
              <w:spacing w:line="276" w:lineRule="auto"/>
              <w:ind w:left="720" w:firstLine="73"/>
              <w:jc w:val="both"/>
              <w:rPr>
                <w:rFonts w:ascii="Arial" w:hAnsi="Arial" w:cs="Arial"/>
                <w:sz w:val="24"/>
                <w:szCs w:val="24"/>
              </w:rPr>
            </w:pPr>
            <w:r w:rsidRPr="001B40D5">
              <w:rPr>
                <w:rFonts w:ascii="Arial" w:hAnsi="Arial" w:cs="Arial"/>
                <w:sz w:val="24"/>
                <w:szCs w:val="24"/>
              </w:rPr>
              <w:t>Δηλώνω ότι</w:t>
            </w:r>
            <w:r>
              <w:rPr>
                <w:rStyle w:val="FootnoteReference"/>
                <w:rFonts w:ascii="Arial" w:hAnsi="Arial" w:cs="Arial"/>
                <w:sz w:val="24"/>
                <w:szCs w:val="24"/>
              </w:rPr>
              <w:footnoteReference w:id="47"/>
            </w:r>
            <w:r w:rsidRPr="001B40D5">
              <w:rPr>
                <w:rFonts w:ascii="Arial" w:hAnsi="Arial" w:cs="Arial"/>
                <w:sz w:val="24"/>
                <w:szCs w:val="24"/>
              </w:rPr>
              <w:t>:</w:t>
            </w:r>
          </w:p>
          <w:p w14:paraId="66085002" w14:textId="77777777" w:rsidR="007F729A" w:rsidRPr="00BC3EC5" w:rsidRDefault="007F729A" w:rsidP="007F729A">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Δεν έχει γίνει  οποιαδήποτε πληρωμή έναντι της Απαίτησης από την ημερομηνία καταχώρισής της έως σήμερα.</w:t>
            </w:r>
          </w:p>
          <w:p w14:paraId="67F2410E" w14:textId="77777777" w:rsidR="007F729A" w:rsidRPr="001B40D5" w:rsidRDefault="007F729A" w:rsidP="00444EAC">
            <w:pPr>
              <w:pStyle w:val="ListParagraph"/>
              <w:spacing w:line="276" w:lineRule="auto"/>
              <w:ind w:left="2160"/>
              <w:jc w:val="both"/>
              <w:rPr>
                <w:rFonts w:ascii="Arial" w:hAnsi="Arial" w:cs="Arial"/>
                <w:sz w:val="24"/>
                <w:szCs w:val="24"/>
              </w:rPr>
            </w:pPr>
            <w:r w:rsidRPr="00BC3EC5">
              <w:rPr>
                <w:rFonts w:ascii="Arial" w:hAnsi="Arial" w:cs="Arial"/>
                <w:sz w:val="24"/>
                <w:szCs w:val="24"/>
                <w:lang w:val="el-GR"/>
              </w:rPr>
              <w:t xml:space="preserve">             </w:t>
            </w:r>
            <w:r>
              <w:rPr>
                <w:rFonts w:ascii="Arial" w:hAnsi="Arial" w:cs="Arial"/>
                <w:sz w:val="24"/>
                <w:szCs w:val="24"/>
              </w:rPr>
              <w:t>ή</w:t>
            </w:r>
          </w:p>
          <w:p w14:paraId="53B6983E" w14:textId="77777777" w:rsidR="007F729A" w:rsidRPr="00BC3EC5" w:rsidRDefault="007F729A" w:rsidP="007F729A">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1EFB5A6B" w14:textId="77777777" w:rsidR="007F729A" w:rsidRPr="00BC3EC5" w:rsidRDefault="007F729A" w:rsidP="00444EAC">
            <w:pPr>
              <w:spacing w:line="276" w:lineRule="auto"/>
              <w:ind w:left="720" w:hanging="353"/>
              <w:jc w:val="both"/>
              <w:rPr>
                <w:rFonts w:ascii="Arial" w:hAnsi="Arial" w:cs="Arial"/>
                <w:sz w:val="24"/>
                <w:szCs w:val="24"/>
                <w:lang w:val="el-GR"/>
              </w:rPr>
            </w:pPr>
          </w:p>
        </w:tc>
      </w:tr>
    </w:tbl>
    <w:p w14:paraId="439CF9BC" w14:textId="77777777" w:rsidR="007F729A" w:rsidRPr="00BC3EC5" w:rsidRDefault="007F729A" w:rsidP="00444EAC">
      <w:pPr>
        <w:spacing w:line="276" w:lineRule="auto"/>
        <w:jc w:val="both"/>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84"/>
      </w:tblGrid>
      <w:tr w:rsidR="007F729A" w14:paraId="52322146" w14:textId="77777777" w:rsidTr="00444EAC">
        <w:trPr>
          <w:trHeight w:val="3870"/>
        </w:trPr>
        <w:tc>
          <w:tcPr>
            <w:tcW w:w="9079" w:type="dxa"/>
          </w:tcPr>
          <w:p w14:paraId="78258C24" w14:textId="77777777" w:rsidR="007F729A" w:rsidRPr="00BC3EC5" w:rsidRDefault="007F729A" w:rsidP="00444EAC">
            <w:pPr>
              <w:spacing w:before="120"/>
              <w:jc w:val="both"/>
              <w:rPr>
                <w:rFonts w:ascii="Arial" w:hAnsi="Arial" w:cs="Arial"/>
                <w:lang w:val="el-GR"/>
              </w:rPr>
            </w:pPr>
            <w:r w:rsidRPr="00BC3EC5">
              <w:rPr>
                <w:rFonts w:ascii="Arial" w:hAnsi="Arial" w:cs="Arial"/>
                <w:b/>
                <w:bCs/>
                <w:lang w:val="el-GR"/>
              </w:rPr>
              <w:t>Πλήρες όνομα</w:t>
            </w:r>
            <w:r w:rsidRPr="00BC3EC5">
              <w:rPr>
                <w:rFonts w:ascii="Arial" w:hAnsi="Arial" w:cs="Arial"/>
                <w:lang w:val="el-GR"/>
              </w:rPr>
              <w:t>: ……………………………………… (Ενάγων) (Δικηγόρος Εναγόμενου)</w:t>
            </w:r>
          </w:p>
          <w:p w14:paraId="537E4207" w14:textId="77777777" w:rsidR="007F729A" w:rsidRPr="00BC3EC5" w:rsidRDefault="007F729A" w:rsidP="00444EAC">
            <w:pPr>
              <w:spacing w:before="120"/>
              <w:jc w:val="both"/>
              <w:rPr>
                <w:rFonts w:ascii="Arial" w:hAnsi="Arial" w:cs="Arial"/>
                <w:lang w:val="el-GR"/>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7F729A" w:rsidRPr="00487716" w14:paraId="62BEB918" w14:textId="77777777" w:rsidTr="00444EAC">
              <w:trPr>
                <w:trHeight w:hRule="exact" w:val="1551"/>
              </w:trPr>
              <w:tc>
                <w:tcPr>
                  <w:tcW w:w="1735" w:type="dxa"/>
                  <w:tcBorders>
                    <w:top w:val="nil"/>
                    <w:left w:val="nil"/>
                    <w:bottom w:val="nil"/>
                    <w:right w:val="single" w:sz="4" w:space="0" w:color="000000"/>
                  </w:tcBorders>
                  <w:hideMark/>
                </w:tcPr>
                <w:p w14:paraId="2DB7F79C" w14:textId="77777777" w:rsidR="007F729A" w:rsidRPr="005D2F0A" w:rsidRDefault="007F729A" w:rsidP="00444EAC">
                  <w:pPr>
                    <w:adjustRightInd w:val="0"/>
                    <w:rPr>
                      <w:rFonts w:ascii="Arial" w:hAnsi="Arial" w:cs="Arial"/>
                    </w:rPr>
                  </w:pPr>
                  <w:r w:rsidRPr="005D2F0A">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5A2F930" w14:textId="77777777" w:rsidR="007F729A" w:rsidRPr="005D2F0A" w:rsidRDefault="007F729A"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83E4DEC" w14:textId="2A7DDCDE" w:rsidR="007F729A" w:rsidRPr="00BC3EC5" w:rsidRDefault="007F729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D2F0A">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9404C5F" w14:textId="77777777" w:rsidR="007F729A" w:rsidRPr="005D2F0A" w:rsidRDefault="007F729A" w:rsidP="00444EAC">
                  <w:pPr>
                    <w:adjustRightInd w:val="0"/>
                    <w:spacing w:before="60"/>
                    <w:rPr>
                      <w:rFonts w:ascii="Arial" w:hAnsi="Arial" w:cs="Arial"/>
                      <w:lang w:val="el-GR"/>
                    </w:rPr>
                  </w:pPr>
                </w:p>
              </w:tc>
            </w:tr>
            <w:tr w:rsidR="007F729A" w:rsidRPr="005D2F0A" w14:paraId="4226F710" w14:textId="77777777" w:rsidTr="00444EAC">
              <w:trPr>
                <w:gridAfter w:val="1"/>
                <w:wAfter w:w="7" w:type="dxa"/>
                <w:trHeight w:val="188"/>
              </w:trPr>
              <w:tc>
                <w:tcPr>
                  <w:tcW w:w="1735" w:type="dxa"/>
                  <w:vMerge w:val="restart"/>
                </w:tcPr>
                <w:p w14:paraId="49CFACBA" w14:textId="77777777" w:rsidR="007F729A" w:rsidRPr="00BC3EC5" w:rsidRDefault="007F729A"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F2241B3" w14:textId="77777777" w:rsidR="007F729A" w:rsidRPr="005D2F0A" w:rsidRDefault="007F729A" w:rsidP="00444EAC">
                  <w:pPr>
                    <w:adjustRightInd w:val="0"/>
                    <w:rPr>
                      <w:rFonts w:ascii="Arial" w:hAnsi="Arial" w:cs="Arial"/>
                    </w:rPr>
                  </w:pPr>
                  <w:r w:rsidRPr="005D2F0A">
                    <w:rPr>
                      <w:rFonts w:ascii="Arial" w:hAnsi="Arial" w:cs="Arial"/>
                    </w:rPr>
                    <w:t>(Ενάγων)</w:t>
                  </w:r>
                </w:p>
                <w:p w14:paraId="203F399C" w14:textId="77777777" w:rsidR="007F729A" w:rsidRPr="002F4B6E" w:rsidRDefault="007F729A" w:rsidP="00444EAC">
                  <w:pPr>
                    <w:adjustRightInd w:val="0"/>
                    <w:rPr>
                      <w:rFonts w:ascii="Arial" w:hAnsi="Arial" w:cs="Arial"/>
                      <w:lang w:val="el-GR"/>
                    </w:rPr>
                  </w:pPr>
                  <w:r w:rsidRPr="005D2F0A">
                    <w:rPr>
                      <w:rFonts w:ascii="Arial" w:hAnsi="Arial" w:cs="Arial"/>
                      <w:lang w:val="el-GR"/>
                    </w:rPr>
                    <w:t>(</w:t>
                  </w:r>
                  <w:r w:rsidRPr="005D2F0A">
                    <w:rPr>
                      <w:rFonts w:ascii="Arial" w:hAnsi="Arial" w:cs="Arial"/>
                    </w:rPr>
                    <w:t xml:space="preserve">Δικηγόρος </w:t>
                  </w:r>
                  <w:r w:rsidRPr="005D2F0A">
                    <w:rPr>
                      <w:rFonts w:ascii="Arial" w:hAnsi="Arial" w:cs="Arial"/>
                      <w:lang w:val="el-GR"/>
                    </w:rPr>
                    <w:t>Ενάγοντα)</w:t>
                  </w:r>
                </w:p>
                <w:p w14:paraId="3491D763" w14:textId="77777777" w:rsidR="007F729A" w:rsidRPr="005D2F0A" w:rsidRDefault="007F729A" w:rsidP="00444EAC">
                  <w:pPr>
                    <w:adjustRightInd w:val="0"/>
                    <w:rPr>
                      <w:rFonts w:ascii="Arial" w:hAnsi="Arial" w:cs="Arial"/>
                    </w:rPr>
                  </w:pPr>
                </w:p>
              </w:tc>
              <w:tc>
                <w:tcPr>
                  <w:tcW w:w="1722" w:type="dxa"/>
                </w:tcPr>
                <w:p w14:paraId="5A00AFE7" w14:textId="77777777" w:rsidR="007F729A" w:rsidRPr="005D2F0A" w:rsidRDefault="007F729A"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676920EF"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7215FDE" w14:textId="77777777" w:rsidR="007F729A" w:rsidRPr="005D2F0A" w:rsidRDefault="007F729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6667A8D4"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1C4BD69"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3A32A4D" w14:textId="77777777" w:rsidR="007F729A" w:rsidRPr="005D2F0A" w:rsidRDefault="007F729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059ABEEB"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C9AE2EA"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CFFDE8E"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F09EC96" w14:textId="77777777" w:rsidR="007F729A" w:rsidRPr="005D2F0A" w:rsidRDefault="007F729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AC63233" w14:textId="77777777" w:rsidR="007F729A" w:rsidRPr="005D2F0A" w:rsidRDefault="007F729A"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6080A42B" w14:textId="77777777" w:rsidR="007F729A" w:rsidRPr="005D2F0A" w:rsidRDefault="007F729A" w:rsidP="00444EAC">
                  <w:pPr>
                    <w:adjustRightInd w:val="0"/>
                    <w:rPr>
                      <w:rFonts w:ascii="Arial" w:hAnsi="Arial" w:cs="Arial"/>
                      <w:sz w:val="4"/>
                      <w:szCs w:val="4"/>
                    </w:rPr>
                  </w:pPr>
                </w:p>
              </w:tc>
            </w:tr>
            <w:tr w:rsidR="007F729A" w14:paraId="049CFF8F" w14:textId="77777777" w:rsidTr="00444EAC">
              <w:trPr>
                <w:gridAfter w:val="1"/>
                <w:wAfter w:w="7" w:type="dxa"/>
                <w:trHeight w:hRule="exact" w:val="951"/>
              </w:trPr>
              <w:tc>
                <w:tcPr>
                  <w:tcW w:w="1735" w:type="dxa"/>
                  <w:vMerge/>
                  <w:vAlign w:val="center"/>
                  <w:hideMark/>
                </w:tcPr>
                <w:p w14:paraId="6BE0FACD" w14:textId="77777777" w:rsidR="007F729A" w:rsidRPr="005D2F0A" w:rsidRDefault="007F729A" w:rsidP="00444EAC">
                  <w:pPr>
                    <w:rPr>
                      <w:rFonts w:ascii="Arial" w:hAnsi="Arial" w:cs="Arial"/>
                    </w:rPr>
                  </w:pPr>
                </w:p>
              </w:tc>
              <w:tc>
                <w:tcPr>
                  <w:tcW w:w="1867" w:type="dxa"/>
                  <w:vMerge/>
                  <w:tcBorders>
                    <w:top w:val="single" w:sz="4" w:space="0" w:color="000000"/>
                    <w:left w:val="nil"/>
                    <w:bottom w:val="nil"/>
                    <w:right w:val="nil"/>
                  </w:tcBorders>
                  <w:vAlign w:val="center"/>
                  <w:hideMark/>
                </w:tcPr>
                <w:p w14:paraId="31026A15" w14:textId="77777777" w:rsidR="007F729A" w:rsidRPr="005D2F0A" w:rsidRDefault="007F729A"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44AC78C7" w14:textId="77777777" w:rsidR="007F729A" w:rsidRPr="005D2F0A" w:rsidRDefault="007F729A" w:rsidP="00444EAC">
                  <w:pPr>
                    <w:adjustRightInd w:val="0"/>
                    <w:rPr>
                      <w:rFonts w:ascii="Arial" w:hAnsi="Arial" w:cs="Arial"/>
                    </w:rPr>
                  </w:pPr>
                  <w:r w:rsidRPr="005D2F0A">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7A23945" w14:textId="77777777" w:rsidR="007F729A" w:rsidRPr="005D2F0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57BD0C7" w14:textId="77777777" w:rsidR="007F729A" w:rsidRPr="005D2F0A" w:rsidRDefault="007F729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4A052B6C" w14:textId="77777777" w:rsidR="007F729A" w:rsidRPr="005D2F0A" w:rsidRDefault="007F729A"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35FB2DD" w14:textId="77777777" w:rsidR="007F729A" w:rsidRPr="005D2F0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95D9FF3" w14:textId="77777777" w:rsidR="007F729A" w:rsidRPr="005D2F0A" w:rsidRDefault="007F729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7CE1B0D" w14:textId="77777777" w:rsidR="007F729A" w:rsidRDefault="007F729A"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8F0792C" w14:textId="77777777" w:rsidR="007F729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655059" w14:textId="77777777" w:rsidR="007F729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5C8251F" w14:textId="77777777" w:rsidR="007F729A" w:rsidRDefault="007F729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A44F858" w14:textId="77777777" w:rsidR="007F729A" w:rsidRDefault="007F729A"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32F818E4" w14:textId="77777777" w:rsidR="007F729A" w:rsidRDefault="007F729A" w:rsidP="00444EAC">
                  <w:pPr>
                    <w:adjustRightInd w:val="0"/>
                    <w:rPr>
                      <w:rFonts w:ascii="Arial" w:hAnsi="Arial" w:cs="Arial"/>
                    </w:rPr>
                  </w:pPr>
                </w:p>
                <w:p w14:paraId="72DFC342" w14:textId="77777777" w:rsidR="007F729A" w:rsidRDefault="007F729A" w:rsidP="00444EAC">
                  <w:pPr>
                    <w:adjustRightInd w:val="0"/>
                    <w:rPr>
                      <w:rFonts w:ascii="Arial" w:hAnsi="Arial" w:cs="Arial"/>
                    </w:rPr>
                  </w:pPr>
                </w:p>
                <w:p w14:paraId="0D52B26A" w14:textId="77777777" w:rsidR="007F729A" w:rsidRDefault="007F729A" w:rsidP="00444EAC">
                  <w:pPr>
                    <w:adjustRightInd w:val="0"/>
                    <w:rPr>
                      <w:rFonts w:ascii="Arial" w:hAnsi="Arial" w:cs="Arial"/>
                    </w:rPr>
                  </w:pPr>
                </w:p>
                <w:p w14:paraId="389354AA" w14:textId="77777777" w:rsidR="007F729A" w:rsidRDefault="007F729A" w:rsidP="00444EAC">
                  <w:pPr>
                    <w:adjustRightInd w:val="0"/>
                    <w:rPr>
                      <w:rFonts w:ascii="Arial" w:hAnsi="Arial" w:cs="Arial"/>
                    </w:rPr>
                  </w:pPr>
                </w:p>
                <w:p w14:paraId="0723D487" w14:textId="77777777" w:rsidR="007F729A" w:rsidRDefault="007F729A" w:rsidP="00444EAC">
                  <w:pPr>
                    <w:adjustRightInd w:val="0"/>
                    <w:rPr>
                      <w:rFonts w:ascii="Arial" w:hAnsi="Arial" w:cs="Arial"/>
                    </w:rPr>
                  </w:pPr>
                </w:p>
              </w:tc>
            </w:tr>
          </w:tbl>
          <w:p w14:paraId="1604D37D" w14:textId="77777777" w:rsidR="007F729A" w:rsidRDefault="007F729A" w:rsidP="00444EAC">
            <w:pPr>
              <w:spacing w:before="100" w:beforeAutospacing="1" w:after="100" w:afterAutospacing="1"/>
              <w:jc w:val="both"/>
              <w:rPr>
                <w:rFonts w:ascii="Arial" w:hAnsi="Arial" w:cs="Arial"/>
              </w:rPr>
            </w:pPr>
          </w:p>
        </w:tc>
      </w:tr>
    </w:tbl>
    <w:p w14:paraId="6833637A" w14:textId="77777777" w:rsidR="007F729A" w:rsidRDefault="007F729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7F729A" w14:paraId="4766621C" w14:textId="77777777" w:rsidTr="00444EAC">
        <w:tc>
          <w:tcPr>
            <w:tcW w:w="9016" w:type="dxa"/>
          </w:tcPr>
          <w:p w14:paraId="167C327D" w14:textId="77777777" w:rsidR="007F729A" w:rsidRDefault="007F729A"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35A99FDB" w14:textId="77777777" w:rsidR="007F729A" w:rsidRDefault="007F729A" w:rsidP="00444EAC">
            <w:pPr>
              <w:spacing w:line="276" w:lineRule="auto"/>
              <w:jc w:val="center"/>
              <w:rPr>
                <w:rFonts w:ascii="Arial" w:hAnsi="Arial" w:cs="Arial"/>
                <w:sz w:val="24"/>
                <w:szCs w:val="24"/>
              </w:rPr>
            </w:pPr>
          </w:p>
        </w:tc>
      </w:tr>
      <w:tr w:rsidR="007F729A" w:rsidRPr="00487716" w14:paraId="6A9BB256" w14:textId="77777777" w:rsidTr="00444EAC">
        <w:tc>
          <w:tcPr>
            <w:tcW w:w="9016" w:type="dxa"/>
          </w:tcPr>
          <w:p w14:paraId="3DCEA5F0" w14:textId="77777777" w:rsidR="007F729A" w:rsidRPr="00BC3EC5" w:rsidRDefault="007F729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3BC0B2E4" w14:textId="77777777" w:rsidR="007F729A" w:rsidRPr="00BC3EC5" w:rsidRDefault="007F729A"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2158174" w14:textId="77777777" w:rsidR="007F729A" w:rsidRPr="00BC3EC5" w:rsidRDefault="007F729A"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11"/>
      </w:tblGrid>
      <w:tr w:rsidR="007F729A" w:rsidRPr="00487716" w14:paraId="4463AE20" w14:textId="77777777" w:rsidTr="00444EAC">
        <w:tc>
          <w:tcPr>
            <w:tcW w:w="9011" w:type="dxa"/>
          </w:tcPr>
          <w:p w14:paraId="3E1434C7" w14:textId="77777777" w:rsidR="007F729A" w:rsidRPr="00BC3EC5" w:rsidRDefault="007F729A"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28399707" w14:textId="77777777" w:rsidR="007F729A" w:rsidRPr="00BC3EC5" w:rsidRDefault="007F729A" w:rsidP="00444EAC">
            <w:pPr>
              <w:spacing w:line="276" w:lineRule="auto"/>
              <w:jc w:val="both"/>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3F1BDF83" w14:textId="2125E430" w:rsidR="000565E4" w:rsidRPr="00BC3EC5" w:rsidRDefault="000565E4" w:rsidP="00444EAC">
      <w:pPr>
        <w:spacing w:line="276" w:lineRule="auto"/>
        <w:rPr>
          <w:rFonts w:ascii="Arial" w:eastAsia="Times New Roman" w:hAnsi="Arial" w:cs="Arial"/>
          <w:lang w:val="el-GR"/>
        </w:rPr>
      </w:pPr>
    </w:p>
    <w:p w14:paraId="45AFBC36" w14:textId="77777777" w:rsidR="000565E4" w:rsidRPr="00BC3EC5" w:rsidRDefault="000565E4">
      <w:pPr>
        <w:rPr>
          <w:rFonts w:ascii="Arial" w:eastAsia="Times New Roman" w:hAnsi="Arial" w:cs="Arial"/>
          <w:lang w:val="el-GR"/>
        </w:rPr>
      </w:pPr>
      <w:r w:rsidRPr="00BC3EC5">
        <w:rPr>
          <w:rFonts w:ascii="Arial" w:eastAsia="Times New Roman" w:hAnsi="Arial" w:cs="Arial"/>
          <w:lang w:val="el-GR"/>
        </w:rPr>
        <w:br w:type="page"/>
      </w:r>
    </w:p>
    <w:p w14:paraId="12420016" w14:textId="6C9C2779" w:rsidR="00FB0D29" w:rsidRPr="00BC3EC5" w:rsidRDefault="00FB0D29" w:rsidP="00A1277D">
      <w:pPr>
        <w:pStyle w:val="Heading1"/>
        <w:rPr>
          <w:rFonts w:eastAsia="Times New Roman"/>
          <w:lang w:val="el-GR"/>
        </w:rPr>
      </w:pPr>
      <w:bookmarkStart w:id="19" w:name="_Toc138760149"/>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.16</w:t>
      </w:r>
      <w:r w:rsidR="0060342B">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Αίτημα για Απόφαση Ερήμην για</w:t>
      </w:r>
      <w:r>
        <w:rPr>
          <w:rFonts w:eastAsia="Times New Roman"/>
          <w:lang w:val="el-GR"/>
        </w:rPr>
        <w:t xml:space="preserve"> </w:t>
      </w:r>
      <w:r w:rsidRPr="00BC3EC5">
        <w:rPr>
          <w:rFonts w:eastAsia="Times New Roman"/>
          <w:lang w:val="el-GR"/>
        </w:rPr>
        <w:t xml:space="preserve">Χρηματικό </w:t>
      </w:r>
      <w:r>
        <w:rPr>
          <w:rFonts w:eastAsia="Times New Roman"/>
          <w:lang w:val="el-GR"/>
        </w:rPr>
        <w:t>Ποσό</w:t>
      </w:r>
      <w:r w:rsidR="00A1277D">
        <w:rPr>
          <w:rFonts w:eastAsia="Times New Roman"/>
          <w:lang w:val="el-GR"/>
        </w:rPr>
        <w:t xml:space="preserve"> </w:t>
      </w:r>
      <w:r w:rsidRPr="00D52179">
        <w:rPr>
          <w:rFonts w:eastAsia="Times New Roman"/>
          <w:lang w:val="el-GR"/>
        </w:rPr>
        <w:t xml:space="preserve">το οποίο θα αποφασιστεί από το </w:t>
      </w:r>
      <w:r w:rsidRPr="00BC3EC5">
        <w:rPr>
          <w:rFonts w:eastAsia="Times New Roman"/>
          <w:lang w:val="el-GR"/>
        </w:rPr>
        <w:t>Δ</w:t>
      </w:r>
      <w:r w:rsidRPr="00D52179">
        <w:rPr>
          <w:rFonts w:eastAsia="Times New Roman"/>
          <w:lang w:val="el-GR"/>
        </w:rPr>
        <w:t>ικαστήριο</w:t>
      </w:r>
      <w:bookmarkEnd w:id="19"/>
    </w:p>
    <w:p w14:paraId="0909FF79" w14:textId="69365D38" w:rsidR="00FB0D29" w:rsidRDefault="00FB0D29"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sidRPr="001B40D5">
        <w:rPr>
          <w:rFonts w:ascii="Arial" w:eastAsia="Times New Roman" w:hAnsi="Arial" w:cs="Arial"/>
        </w:rPr>
        <w:t>13 Κανονισμός 4(1)(</w:t>
      </w:r>
      <w:r>
        <w:rPr>
          <w:rFonts w:ascii="Arial" w:eastAsia="Times New Roman" w:hAnsi="Arial" w:cs="Arial"/>
          <w:lang w:val="el-GR"/>
        </w:rPr>
        <w:t>β</w:t>
      </w:r>
      <w:r w:rsidRPr="001B40D5">
        <w:rPr>
          <w:rFonts w:ascii="Arial" w:eastAsia="Times New Roman" w:hAnsi="Arial" w:cs="Arial"/>
        </w:rPr>
        <w:t xml:space="preserve">) </w:t>
      </w:r>
      <w:r w:rsidR="00D45E9B">
        <w:rPr>
          <w:rFonts w:ascii="Arial" w:eastAsia="Times New Roman" w:hAnsi="Arial" w:cs="Arial"/>
          <w:noProof/>
        </w:rPr>
        <w:pict w14:anchorId="659C5042">
          <v:rect id="_x0000_i1034" alt="" style="width:451.3pt;height:.05pt;mso-width-percent:0;mso-height-percent:0;mso-width-percent:0;mso-height-percent:0" o:hralign="center" o:hrstd="t" o:hr="t" fillcolor="#a0a0a0" stroked="f"/>
        </w:pict>
      </w:r>
    </w:p>
    <w:p w14:paraId="5F9A7044" w14:textId="77777777" w:rsidR="00FB0D29" w:rsidRDefault="00FB0D29"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FB0D29" w14:paraId="2EC9971A" w14:textId="77777777" w:rsidTr="00444EAC">
        <w:tc>
          <w:tcPr>
            <w:tcW w:w="9016" w:type="dxa"/>
            <w:gridSpan w:val="2"/>
          </w:tcPr>
          <w:p w14:paraId="42D1BA18" w14:textId="77777777" w:rsidR="00FB0D29" w:rsidRPr="00BC3EC5" w:rsidRDefault="00FB0D2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2DCF8F3" w14:textId="77777777" w:rsidR="00FB0D29" w:rsidRPr="00BC3EC5" w:rsidRDefault="00FB0D2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24727AA" w14:textId="77777777" w:rsidR="00FB0D29" w:rsidRDefault="00FB0D29"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48"/>
            </w:r>
          </w:p>
        </w:tc>
      </w:tr>
      <w:tr w:rsidR="00FB0D29" w14:paraId="12511538" w14:textId="77777777" w:rsidTr="00444EAC">
        <w:tc>
          <w:tcPr>
            <w:tcW w:w="4508" w:type="dxa"/>
          </w:tcPr>
          <w:p w14:paraId="06B6920C" w14:textId="77777777" w:rsidR="00FB0D29" w:rsidRDefault="00FB0D2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50D826B" w14:textId="77777777" w:rsidR="00FB0D29" w:rsidRDefault="00FB0D29" w:rsidP="00444EAC">
            <w:pPr>
              <w:spacing w:line="276" w:lineRule="auto"/>
              <w:jc w:val="both"/>
              <w:rPr>
                <w:rFonts w:ascii="Arial" w:hAnsi="Arial" w:cs="Arial"/>
                <w:sz w:val="24"/>
                <w:szCs w:val="24"/>
              </w:rPr>
            </w:pPr>
          </w:p>
        </w:tc>
      </w:tr>
      <w:tr w:rsidR="00FB0D29" w14:paraId="7863A6E0" w14:textId="77777777" w:rsidTr="00444EAC">
        <w:tc>
          <w:tcPr>
            <w:tcW w:w="4508" w:type="dxa"/>
            <w:vAlign w:val="center"/>
          </w:tcPr>
          <w:p w14:paraId="4BA7D0B9" w14:textId="77777777" w:rsidR="00FB0D29" w:rsidRDefault="00FB0D2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FFF18B4" w14:textId="77777777" w:rsidR="00FB0D29" w:rsidRDefault="00FB0D29" w:rsidP="00444EAC">
            <w:pPr>
              <w:spacing w:line="276" w:lineRule="auto"/>
              <w:jc w:val="both"/>
              <w:rPr>
                <w:rFonts w:ascii="Arial" w:hAnsi="Arial" w:cs="Arial"/>
                <w:sz w:val="24"/>
                <w:szCs w:val="24"/>
              </w:rPr>
            </w:pPr>
          </w:p>
        </w:tc>
      </w:tr>
      <w:tr w:rsidR="00FB0D29" w14:paraId="3B888672" w14:textId="77777777" w:rsidTr="00444EAC">
        <w:tc>
          <w:tcPr>
            <w:tcW w:w="4508" w:type="dxa"/>
          </w:tcPr>
          <w:p w14:paraId="2205D863" w14:textId="77777777" w:rsidR="00FB0D29" w:rsidRDefault="00FB0D2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54B0EED" w14:textId="77777777" w:rsidR="00FB0D29" w:rsidRDefault="00FB0D29" w:rsidP="00444EAC">
            <w:pPr>
              <w:spacing w:line="276" w:lineRule="auto"/>
              <w:jc w:val="both"/>
              <w:rPr>
                <w:rFonts w:ascii="Arial" w:hAnsi="Arial" w:cs="Arial"/>
                <w:sz w:val="24"/>
                <w:szCs w:val="24"/>
              </w:rPr>
            </w:pPr>
          </w:p>
        </w:tc>
      </w:tr>
    </w:tbl>
    <w:p w14:paraId="7F9A8FEA" w14:textId="77777777" w:rsidR="00FB0D29" w:rsidRDefault="00FB0D29" w:rsidP="00444EAC">
      <w:pPr>
        <w:spacing w:line="276" w:lineRule="auto"/>
        <w:jc w:val="both"/>
        <w:rPr>
          <w:rFonts w:ascii="Arial" w:eastAsia="Times New Roman" w:hAnsi="Arial" w:cs="Arial"/>
        </w:rPr>
      </w:pPr>
    </w:p>
    <w:tbl>
      <w:tblPr>
        <w:tblStyle w:val="TableGrid"/>
        <w:tblW w:w="8992" w:type="dxa"/>
        <w:tblInd w:w="-5" w:type="dxa"/>
        <w:tblLook w:val="04A0" w:firstRow="1" w:lastRow="0" w:firstColumn="1" w:lastColumn="0" w:noHBand="0" w:noVBand="1"/>
      </w:tblPr>
      <w:tblGrid>
        <w:gridCol w:w="8992"/>
      </w:tblGrid>
      <w:tr w:rsidR="00FB0D29" w:rsidRPr="00487716" w14:paraId="57264D4C" w14:textId="77777777" w:rsidTr="00444EAC">
        <w:tc>
          <w:tcPr>
            <w:tcW w:w="8992" w:type="dxa"/>
            <w:vAlign w:val="center"/>
          </w:tcPr>
          <w:p w14:paraId="678FEF4E" w14:textId="77777777" w:rsidR="00FB0D29" w:rsidRDefault="00FB0D29" w:rsidP="00444EAC">
            <w:pPr>
              <w:spacing w:line="276" w:lineRule="auto"/>
              <w:ind w:left="200"/>
              <w:jc w:val="both"/>
              <w:rPr>
                <w:rFonts w:ascii="Arial" w:hAnsi="Arial" w:cs="Arial"/>
                <w:sz w:val="24"/>
                <w:szCs w:val="24"/>
              </w:rPr>
            </w:pPr>
          </w:p>
          <w:p w14:paraId="17DC6160" w14:textId="77777777" w:rsidR="00FB0D29" w:rsidRDefault="00FB0D29" w:rsidP="00FB0D29">
            <w:pPr>
              <w:pStyle w:val="ListParagraph"/>
              <w:numPr>
                <w:ilvl w:val="0"/>
                <w:numId w:val="6"/>
              </w:numPr>
              <w:spacing w:after="0" w:line="276" w:lineRule="auto"/>
              <w:ind w:left="367"/>
              <w:jc w:val="both"/>
              <w:rPr>
                <w:rFonts w:ascii="Arial" w:hAnsi="Arial" w:cs="Arial"/>
                <w:sz w:val="24"/>
                <w:szCs w:val="24"/>
              </w:rPr>
            </w:pPr>
            <w:r w:rsidRPr="00BC3EC5">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8836C4">
              <w:rPr>
                <w:rFonts w:ascii="Arial" w:hAnsi="Arial" w:cs="Arial"/>
                <w:i/>
                <w:iCs/>
                <w:sz w:val="24"/>
                <w:szCs w:val="24"/>
              </w:rPr>
              <w:t>(ημερομηνία)</w:t>
            </w:r>
            <w:r w:rsidRPr="001B40D5">
              <w:rPr>
                <w:rFonts w:ascii="Arial" w:hAnsi="Arial" w:cs="Arial"/>
                <w:sz w:val="24"/>
                <w:szCs w:val="24"/>
              </w:rPr>
              <w:t xml:space="preserve"> και</w:t>
            </w:r>
            <w:r>
              <w:rPr>
                <w:rStyle w:val="FootnoteReference"/>
                <w:rFonts w:ascii="Arial" w:hAnsi="Arial" w:cs="Arial"/>
                <w:sz w:val="24"/>
                <w:szCs w:val="24"/>
              </w:rPr>
              <w:footnoteReference w:id="49"/>
            </w:r>
            <w:r w:rsidRPr="001B40D5">
              <w:rPr>
                <w:rFonts w:ascii="Arial" w:hAnsi="Arial" w:cs="Arial"/>
                <w:sz w:val="24"/>
                <w:szCs w:val="24"/>
              </w:rPr>
              <w:t>:</w:t>
            </w:r>
          </w:p>
          <w:p w14:paraId="7C9051C6" w14:textId="77777777" w:rsidR="00FB0D29" w:rsidRPr="001B40D5" w:rsidRDefault="00FB0D29" w:rsidP="00444EAC">
            <w:pPr>
              <w:pStyle w:val="ListParagraph"/>
              <w:spacing w:line="276" w:lineRule="auto"/>
              <w:ind w:left="367"/>
              <w:jc w:val="both"/>
              <w:rPr>
                <w:rFonts w:ascii="Arial" w:hAnsi="Arial" w:cs="Arial"/>
                <w:sz w:val="24"/>
                <w:szCs w:val="24"/>
              </w:rPr>
            </w:pPr>
          </w:p>
          <w:p w14:paraId="479E1815" w14:textId="77777777" w:rsidR="00FB0D29" w:rsidRPr="00BC3EC5" w:rsidRDefault="00FB0D29"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170EC0E9" w14:textId="77777777" w:rsidR="00FB0D29" w:rsidRPr="00BC3EC5" w:rsidRDefault="00FB0D29"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2C0B77F9" w14:textId="77777777" w:rsidR="00FB0D29" w:rsidRPr="00BC3EC5" w:rsidRDefault="00FB0D29"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(β) ο Εναγόμενος παρέλειψε να καταχωρίσει Υπεράσπιση σύμφωνα με το Μέρος 17 και η περίοδος των 28 ημερών από την καταχώριση τού Σημειώματος Εμφάνισης έχει παρέλθει και</w:t>
            </w:r>
          </w:p>
          <w:p w14:paraId="4F065051" w14:textId="77777777" w:rsidR="00FB0D29" w:rsidRPr="00BC3EC5" w:rsidRDefault="00FB0D29" w:rsidP="00444EAC">
            <w:pPr>
              <w:spacing w:line="276" w:lineRule="auto"/>
              <w:ind w:left="1360" w:hanging="993"/>
              <w:jc w:val="both"/>
              <w:rPr>
                <w:rFonts w:ascii="Arial" w:hAnsi="Arial" w:cs="Arial"/>
                <w:sz w:val="24"/>
                <w:szCs w:val="24"/>
                <w:lang w:val="el-GR"/>
              </w:rPr>
            </w:pPr>
          </w:p>
          <w:p w14:paraId="40440A7E" w14:textId="77777777" w:rsidR="00FB0D29" w:rsidRPr="00BC3EC5" w:rsidRDefault="00FB0D29" w:rsidP="00FB0D29">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Δεν έχει γίνει οποιαδήποτε συμφωνία μεταξύ των μερών για παράταση της περιόδου καταχώρισης Υπεράσπισης βάσει του Μέρους 17.5 (1)· </w:t>
            </w:r>
          </w:p>
          <w:p w14:paraId="0D53602A" w14:textId="77777777" w:rsidR="00FB0D29" w:rsidRPr="001B40D5" w:rsidRDefault="00FB0D29" w:rsidP="00444EAC">
            <w:pPr>
              <w:pStyle w:val="ListParagraph"/>
              <w:spacing w:line="276" w:lineRule="auto"/>
              <w:ind w:left="1360" w:hanging="993"/>
              <w:jc w:val="center"/>
              <w:rPr>
                <w:rFonts w:ascii="Arial" w:hAnsi="Arial" w:cs="Arial"/>
                <w:sz w:val="24"/>
                <w:szCs w:val="24"/>
              </w:rPr>
            </w:pPr>
            <w:r w:rsidRPr="001B40D5">
              <w:rPr>
                <w:rFonts w:ascii="Arial" w:hAnsi="Arial" w:cs="Arial"/>
                <w:sz w:val="24"/>
                <w:szCs w:val="24"/>
              </w:rPr>
              <w:t>ή</w:t>
            </w:r>
          </w:p>
          <w:p w14:paraId="529CDD4F" w14:textId="77777777" w:rsidR="00FB0D29" w:rsidRPr="00BC3EC5" w:rsidRDefault="00FB0D29" w:rsidP="00FB0D29">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Η περίοδος παράτασης έχει παρέλθει χωρίς συμμόρφωση. </w:t>
            </w:r>
          </w:p>
          <w:p w14:paraId="66E3066D" w14:textId="77777777" w:rsidR="00FB0D29" w:rsidRPr="00BC3EC5" w:rsidRDefault="00FB0D29" w:rsidP="00444EAC">
            <w:pPr>
              <w:spacing w:line="276" w:lineRule="auto"/>
              <w:ind w:left="1360" w:hanging="993"/>
              <w:jc w:val="both"/>
              <w:rPr>
                <w:rFonts w:ascii="Arial" w:hAnsi="Arial" w:cs="Arial"/>
                <w:sz w:val="24"/>
                <w:szCs w:val="24"/>
                <w:lang w:val="el-GR"/>
              </w:rPr>
            </w:pPr>
          </w:p>
          <w:p w14:paraId="2E7A5E90" w14:textId="77777777" w:rsidR="00FB0D29" w:rsidRPr="00BC3EC5" w:rsidRDefault="00FB0D29" w:rsidP="00FB0D29">
            <w:pPr>
              <w:pStyle w:val="ListParagraph"/>
              <w:numPr>
                <w:ilvl w:val="0"/>
                <w:numId w:val="6"/>
              </w:numPr>
              <w:spacing w:after="0" w:line="276" w:lineRule="auto"/>
              <w:ind w:left="367" w:hanging="367"/>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Εναγόμενου για:</w:t>
            </w:r>
          </w:p>
          <w:p w14:paraId="278A816C" w14:textId="77777777" w:rsidR="00FB0D29" w:rsidRPr="00BC3EC5" w:rsidRDefault="00FB0D29" w:rsidP="00444EAC">
            <w:pPr>
              <w:spacing w:line="276" w:lineRule="auto"/>
              <w:ind w:left="1360" w:hanging="993"/>
              <w:jc w:val="both"/>
              <w:rPr>
                <w:rFonts w:ascii="Arial" w:hAnsi="Arial" w:cs="Arial"/>
                <w:sz w:val="24"/>
                <w:szCs w:val="24"/>
                <w:lang w:val="el-GR"/>
              </w:rPr>
            </w:pPr>
          </w:p>
          <w:p w14:paraId="0793CE2D" w14:textId="77777777" w:rsidR="00FB0D29" w:rsidRPr="00BC3EC5" w:rsidRDefault="00FB0D29" w:rsidP="00444EAC">
            <w:pPr>
              <w:spacing w:line="276" w:lineRule="auto"/>
              <w:ind w:left="1360" w:hanging="993"/>
              <w:jc w:val="both"/>
              <w:rPr>
                <w:rFonts w:ascii="Arial" w:hAnsi="Arial" w:cs="Arial"/>
                <w:sz w:val="24"/>
                <w:szCs w:val="24"/>
                <w:lang w:val="el-GR"/>
              </w:rPr>
            </w:pPr>
            <w:r w:rsidRPr="00BC3EC5">
              <w:rPr>
                <w:rFonts w:ascii="Arial" w:hAnsi="Arial" w:cs="Arial"/>
                <w:sz w:val="24"/>
                <w:szCs w:val="24"/>
                <w:lang w:val="el-GR"/>
              </w:rPr>
              <w:t>(α) Ποσό και τόκο ως ήθελε αποφασιστεί από το Δικαστήριο</w:t>
            </w:r>
          </w:p>
          <w:p w14:paraId="4C5941D4" w14:textId="77777777" w:rsidR="00FB0D29" w:rsidRPr="00BC3EC5" w:rsidRDefault="00FB0D29" w:rsidP="00444EAC">
            <w:pPr>
              <w:spacing w:line="276" w:lineRule="auto"/>
              <w:ind w:left="1360" w:hanging="993"/>
              <w:jc w:val="both"/>
              <w:rPr>
                <w:rFonts w:ascii="Arial" w:hAnsi="Arial" w:cs="Arial"/>
                <w:sz w:val="24"/>
                <w:szCs w:val="24"/>
                <w:lang w:val="el-GR"/>
              </w:rPr>
            </w:pPr>
          </w:p>
          <w:p w14:paraId="173F45AC" w14:textId="77777777" w:rsidR="00FB0D29" w:rsidRPr="00AC2FF1" w:rsidRDefault="00FB0D29" w:rsidP="00444EAC">
            <w:pPr>
              <w:ind w:left="360"/>
              <w:jc w:val="both"/>
              <w:rPr>
                <w:rFonts w:ascii="Arial" w:hAnsi="Arial" w:cs="Arial"/>
                <w:sz w:val="24"/>
                <w:szCs w:val="24"/>
              </w:rPr>
            </w:pPr>
            <w:r w:rsidRPr="001B40D5">
              <w:rPr>
                <w:rFonts w:ascii="Arial" w:hAnsi="Arial" w:cs="Arial"/>
                <w:sz w:val="24"/>
                <w:szCs w:val="24"/>
              </w:rPr>
              <w:t xml:space="preserve">(β) </w:t>
            </w:r>
            <w:r w:rsidRPr="00AC2FF1">
              <w:rPr>
                <w:rFonts w:ascii="Arial" w:hAnsi="Arial" w:cs="Arial"/>
                <w:sz w:val="24"/>
                <w:szCs w:val="24"/>
              </w:rPr>
              <w:t>Έξοδα</w:t>
            </w:r>
            <w:r>
              <w:rPr>
                <w:rFonts w:ascii="Arial" w:hAnsi="Arial" w:cs="Arial"/>
                <w:sz w:val="24"/>
                <w:szCs w:val="24"/>
              </w:rPr>
              <w:t xml:space="preserve"> €…….</w:t>
            </w:r>
          </w:p>
          <w:p w14:paraId="7160A149" w14:textId="77777777" w:rsidR="00FB0D29" w:rsidRDefault="00FB0D29" w:rsidP="00444EAC">
            <w:pPr>
              <w:spacing w:line="276" w:lineRule="auto"/>
              <w:jc w:val="both"/>
              <w:rPr>
                <w:rFonts w:ascii="Arial" w:hAnsi="Arial" w:cs="Arial"/>
                <w:sz w:val="24"/>
                <w:szCs w:val="24"/>
              </w:rPr>
            </w:pPr>
          </w:p>
          <w:p w14:paraId="3B100601" w14:textId="77777777" w:rsidR="0060342B" w:rsidRDefault="0060342B" w:rsidP="00444EAC">
            <w:pPr>
              <w:spacing w:line="276" w:lineRule="auto"/>
              <w:ind w:left="720" w:firstLine="73"/>
              <w:jc w:val="both"/>
              <w:rPr>
                <w:rFonts w:ascii="Arial" w:hAnsi="Arial" w:cs="Arial"/>
                <w:sz w:val="24"/>
                <w:szCs w:val="24"/>
              </w:rPr>
            </w:pPr>
          </w:p>
          <w:p w14:paraId="0871CDDB" w14:textId="77777777" w:rsidR="0060342B" w:rsidRDefault="0060342B" w:rsidP="00444EAC">
            <w:pPr>
              <w:spacing w:line="276" w:lineRule="auto"/>
              <w:ind w:left="720" w:firstLine="73"/>
              <w:jc w:val="both"/>
              <w:rPr>
                <w:rFonts w:ascii="Arial" w:hAnsi="Arial" w:cs="Arial"/>
                <w:sz w:val="24"/>
                <w:szCs w:val="24"/>
              </w:rPr>
            </w:pPr>
          </w:p>
          <w:p w14:paraId="530E87B4" w14:textId="77777777" w:rsidR="0060342B" w:rsidRDefault="0060342B" w:rsidP="00444EAC">
            <w:pPr>
              <w:spacing w:line="276" w:lineRule="auto"/>
              <w:ind w:left="720" w:firstLine="73"/>
              <w:jc w:val="both"/>
              <w:rPr>
                <w:rFonts w:ascii="Arial" w:hAnsi="Arial" w:cs="Arial"/>
                <w:sz w:val="24"/>
                <w:szCs w:val="24"/>
              </w:rPr>
            </w:pPr>
          </w:p>
          <w:p w14:paraId="0A571618" w14:textId="77777777" w:rsidR="0060342B" w:rsidRDefault="0060342B" w:rsidP="00444EAC">
            <w:pPr>
              <w:spacing w:line="276" w:lineRule="auto"/>
              <w:ind w:left="720" w:firstLine="73"/>
              <w:jc w:val="both"/>
              <w:rPr>
                <w:rFonts w:ascii="Arial" w:hAnsi="Arial" w:cs="Arial"/>
                <w:sz w:val="24"/>
                <w:szCs w:val="24"/>
              </w:rPr>
            </w:pPr>
          </w:p>
          <w:p w14:paraId="23186A81" w14:textId="49F7421A" w:rsidR="00FB0D29" w:rsidRDefault="00FB0D29" w:rsidP="00444EAC">
            <w:pPr>
              <w:spacing w:line="276" w:lineRule="auto"/>
              <w:ind w:left="720" w:firstLine="73"/>
              <w:jc w:val="both"/>
              <w:rPr>
                <w:rFonts w:ascii="Arial" w:hAnsi="Arial" w:cs="Arial"/>
                <w:sz w:val="24"/>
                <w:szCs w:val="24"/>
              </w:rPr>
            </w:pPr>
            <w:r w:rsidRPr="001B40D5">
              <w:rPr>
                <w:rFonts w:ascii="Arial" w:hAnsi="Arial" w:cs="Arial"/>
                <w:sz w:val="24"/>
                <w:szCs w:val="24"/>
              </w:rPr>
              <w:t>Δηλώνω ότι</w:t>
            </w:r>
            <w:r>
              <w:rPr>
                <w:rStyle w:val="FootnoteReference"/>
                <w:rFonts w:ascii="Arial" w:hAnsi="Arial" w:cs="Arial"/>
                <w:sz w:val="24"/>
                <w:szCs w:val="24"/>
              </w:rPr>
              <w:footnoteReference w:id="50"/>
            </w:r>
            <w:r w:rsidRPr="001B40D5">
              <w:rPr>
                <w:rFonts w:ascii="Arial" w:hAnsi="Arial" w:cs="Arial"/>
                <w:sz w:val="24"/>
                <w:szCs w:val="24"/>
              </w:rPr>
              <w:t>:</w:t>
            </w:r>
          </w:p>
          <w:p w14:paraId="2DAFBFCE" w14:textId="77777777" w:rsidR="0060342B" w:rsidRPr="001B40D5" w:rsidRDefault="0060342B" w:rsidP="00444EAC">
            <w:pPr>
              <w:spacing w:line="276" w:lineRule="auto"/>
              <w:ind w:left="720" w:firstLine="73"/>
              <w:jc w:val="both"/>
              <w:rPr>
                <w:rFonts w:ascii="Arial" w:hAnsi="Arial" w:cs="Arial"/>
                <w:sz w:val="24"/>
                <w:szCs w:val="24"/>
              </w:rPr>
            </w:pPr>
          </w:p>
          <w:p w14:paraId="7ABA8970" w14:textId="77777777" w:rsidR="00FB0D29" w:rsidRPr="00BC3EC5" w:rsidRDefault="00FB0D29" w:rsidP="00FB0D29">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Δεν έχει γίνει οποιαδήποτε πληρωμή έναντι της Απαίτησης από την ημερομηνία καταχώρισής της έως σήμερα.</w:t>
            </w:r>
          </w:p>
          <w:p w14:paraId="61377ED4" w14:textId="77777777" w:rsidR="00FB0D29" w:rsidRPr="00BC3EC5" w:rsidRDefault="00FB0D29" w:rsidP="00444EAC">
            <w:pPr>
              <w:pStyle w:val="ListParagraph"/>
              <w:spacing w:line="276" w:lineRule="auto"/>
              <w:ind w:left="2160"/>
              <w:jc w:val="both"/>
              <w:rPr>
                <w:rFonts w:ascii="Arial" w:hAnsi="Arial" w:cs="Arial"/>
                <w:sz w:val="24"/>
                <w:szCs w:val="24"/>
                <w:lang w:val="el-GR"/>
              </w:rPr>
            </w:pPr>
          </w:p>
          <w:p w14:paraId="29096FA5" w14:textId="77777777" w:rsidR="00FB0D29" w:rsidRPr="00BC3EC5" w:rsidRDefault="00FB0D29" w:rsidP="00FB0D29">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Ο Εναγόμενος έχει καταβάλει το ποσό των €.......... από την ημερομηνία καταχώρισης της Απαίτησης και το ποσό αυτό έχει αφαιρεθεί από το ποσό της Απαίτησης. </w:t>
            </w:r>
          </w:p>
          <w:p w14:paraId="7522E7DF" w14:textId="2521C59C" w:rsidR="00FB0D29" w:rsidRPr="00BC3EC5" w:rsidRDefault="00FB0D29" w:rsidP="00444EAC">
            <w:pPr>
              <w:spacing w:line="276" w:lineRule="auto"/>
              <w:ind w:left="720" w:hanging="353"/>
              <w:jc w:val="both"/>
              <w:rPr>
                <w:rFonts w:ascii="Arial" w:hAnsi="Arial" w:cs="Arial"/>
                <w:sz w:val="24"/>
                <w:szCs w:val="24"/>
                <w:lang w:val="el-GR"/>
              </w:rPr>
            </w:pPr>
          </w:p>
        </w:tc>
      </w:tr>
    </w:tbl>
    <w:p w14:paraId="73703D0A" w14:textId="77777777" w:rsidR="00FB0D29" w:rsidRPr="00BC3EC5" w:rsidRDefault="00FB0D29"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84"/>
      </w:tblGrid>
      <w:tr w:rsidR="00FB0D29" w14:paraId="223C3BB6" w14:textId="77777777" w:rsidTr="00444EAC">
        <w:trPr>
          <w:trHeight w:val="3870"/>
        </w:trPr>
        <w:tc>
          <w:tcPr>
            <w:tcW w:w="9072" w:type="dxa"/>
          </w:tcPr>
          <w:p w14:paraId="33E2A012" w14:textId="77777777" w:rsidR="00FB0D29" w:rsidRPr="00BC3EC5" w:rsidRDefault="00FB0D29" w:rsidP="00444EAC">
            <w:pPr>
              <w:spacing w:before="120"/>
              <w:jc w:val="both"/>
              <w:rPr>
                <w:rFonts w:ascii="Arial" w:hAnsi="Arial" w:cs="Arial"/>
                <w:lang w:val="el-GR"/>
              </w:rPr>
            </w:pPr>
            <w:r w:rsidRPr="00BC3EC5">
              <w:rPr>
                <w:rFonts w:ascii="Arial" w:hAnsi="Arial" w:cs="Arial"/>
                <w:b/>
                <w:bCs/>
                <w:lang w:val="el-GR"/>
              </w:rPr>
              <w:t>Πλήρες όνομα</w:t>
            </w:r>
            <w:r w:rsidRPr="00BC3EC5">
              <w:rPr>
                <w:rFonts w:ascii="Arial" w:hAnsi="Arial" w:cs="Arial"/>
                <w:lang w:val="el-GR"/>
              </w:rPr>
              <w:t>: ……………………………………… (Ενάγων) (Δικηγόρος Εναγόμενου)</w:t>
            </w:r>
          </w:p>
          <w:p w14:paraId="18239AB3" w14:textId="77777777" w:rsidR="00FB0D29" w:rsidRPr="00BC3EC5" w:rsidRDefault="00FB0D29" w:rsidP="00444EAC">
            <w:pPr>
              <w:spacing w:before="120"/>
              <w:jc w:val="both"/>
              <w:rPr>
                <w:rFonts w:ascii="Arial" w:hAnsi="Arial" w:cs="Arial"/>
                <w:lang w:val="el-GR"/>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FB0D29" w:rsidRPr="00487716" w14:paraId="75A218E2" w14:textId="77777777" w:rsidTr="00444EAC">
              <w:trPr>
                <w:trHeight w:hRule="exact" w:val="1551"/>
              </w:trPr>
              <w:tc>
                <w:tcPr>
                  <w:tcW w:w="1735" w:type="dxa"/>
                  <w:tcBorders>
                    <w:top w:val="nil"/>
                    <w:left w:val="nil"/>
                    <w:bottom w:val="nil"/>
                    <w:right w:val="single" w:sz="4" w:space="0" w:color="000000"/>
                  </w:tcBorders>
                  <w:hideMark/>
                </w:tcPr>
                <w:p w14:paraId="28F2756F" w14:textId="77777777" w:rsidR="00FB0D29" w:rsidRPr="005D2F0A" w:rsidRDefault="00FB0D29" w:rsidP="00444EAC">
                  <w:pPr>
                    <w:adjustRightInd w:val="0"/>
                    <w:rPr>
                      <w:rFonts w:ascii="Arial" w:hAnsi="Arial" w:cs="Arial"/>
                    </w:rPr>
                  </w:pPr>
                  <w:r w:rsidRPr="005D2F0A">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788FE3D6" w14:textId="77777777" w:rsidR="00FB0D29" w:rsidRPr="005D2F0A" w:rsidRDefault="00FB0D29"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32471A4" w14:textId="3D2B0AC2" w:rsidR="00FB0D29" w:rsidRPr="00BC3EC5" w:rsidRDefault="00FB0D2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D2F0A">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82885CE" w14:textId="77777777" w:rsidR="00FB0D29" w:rsidRPr="005D2F0A" w:rsidRDefault="00FB0D29" w:rsidP="00444EAC">
                  <w:pPr>
                    <w:adjustRightInd w:val="0"/>
                    <w:spacing w:before="60"/>
                    <w:rPr>
                      <w:rFonts w:ascii="Arial" w:hAnsi="Arial" w:cs="Arial"/>
                      <w:lang w:val="el-GR"/>
                    </w:rPr>
                  </w:pPr>
                </w:p>
              </w:tc>
            </w:tr>
            <w:tr w:rsidR="00FB0D29" w:rsidRPr="005D2F0A" w14:paraId="3D39CE54" w14:textId="77777777" w:rsidTr="00444EAC">
              <w:trPr>
                <w:gridAfter w:val="1"/>
                <w:wAfter w:w="7" w:type="dxa"/>
                <w:trHeight w:val="188"/>
              </w:trPr>
              <w:tc>
                <w:tcPr>
                  <w:tcW w:w="1735" w:type="dxa"/>
                  <w:vMerge w:val="restart"/>
                </w:tcPr>
                <w:p w14:paraId="66A18944" w14:textId="77777777" w:rsidR="00FB0D29" w:rsidRPr="00BC3EC5" w:rsidRDefault="00FB0D29"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5E1BD695" w14:textId="77777777" w:rsidR="00FB0D29" w:rsidRPr="005D2F0A" w:rsidRDefault="00FB0D29" w:rsidP="00444EAC">
                  <w:pPr>
                    <w:adjustRightInd w:val="0"/>
                    <w:rPr>
                      <w:rFonts w:ascii="Arial" w:hAnsi="Arial" w:cs="Arial"/>
                    </w:rPr>
                  </w:pPr>
                  <w:r w:rsidRPr="005D2F0A">
                    <w:rPr>
                      <w:rFonts w:ascii="Arial" w:hAnsi="Arial" w:cs="Arial"/>
                    </w:rPr>
                    <w:t>(Ενάγων)</w:t>
                  </w:r>
                </w:p>
                <w:p w14:paraId="6D040D02" w14:textId="77777777" w:rsidR="00FB0D29" w:rsidRPr="002F4B6E" w:rsidRDefault="00FB0D29" w:rsidP="00444EAC">
                  <w:pPr>
                    <w:adjustRightInd w:val="0"/>
                    <w:rPr>
                      <w:rFonts w:ascii="Arial" w:hAnsi="Arial" w:cs="Arial"/>
                      <w:lang w:val="el-GR"/>
                    </w:rPr>
                  </w:pPr>
                  <w:r w:rsidRPr="005D2F0A">
                    <w:rPr>
                      <w:rFonts w:ascii="Arial" w:hAnsi="Arial" w:cs="Arial"/>
                      <w:lang w:val="el-GR"/>
                    </w:rPr>
                    <w:t>(</w:t>
                  </w:r>
                  <w:r w:rsidRPr="005D2F0A">
                    <w:rPr>
                      <w:rFonts w:ascii="Arial" w:hAnsi="Arial" w:cs="Arial"/>
                    </w:rPr>
                    <w:t xml:space="preserve">Δικηγόρος </w:t>
                  </w:r>
                  <w:r w:rsidRPr="005D2F0A">
                    <w:rPr>
                      <w:rFonts w:ascii="Arial" w:hAnsi="Arial" w:cs="Arial"/>
                      <w:lang w:val="el-GR"/>
                    </w:rPr>
                    <w:t>Ενάγοντα)</w:t>
                  </w:r>
                </w:p>
                <w:p w14:paraId="4F7401BB" w14:textId="77777777" w:rsidR="00FB0D29" w:rsidRPr="005D2F0A" w:rsidRDefault="00FB0D29" w:rsidP="00444EAC">
                  <w:pPr>
                    <w:adjustRightInd w:val="0"/>
                    <w:rPr>
                      <w:rFonts w:ascii="Arial" w:hAnsi="Arial" w:cs="Arial"/>
                    </w:rPr>
                  </w:pPr>
                </w:p>
              </w:tc>
              <w:tc>
                <w:tcPr>
                  <w:tcW w:w="1722" w:type="dxa"/>
                </w:tcPr>
                <w:p w14:paraId="30735474" w14:textId="77777777" w:rsidR="00FB0D29" w:rsidRPr="005D2F0A" w:rsidRDefault="00FB0D29"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537BA0BC"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8D227C9" w14:textId="77777777" w:rsidR="00FB0D29" w:rsidRPr="005D2F0A" w:rsidRDefault="00FB0D29"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14D1B8B"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6266EF3"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B7B36BF" w14:textId="77777777" w:rsidR="00FB0D29" w:rsidRPr="005D2F0A" w:rsidRDefault="00FB0D29"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50F00864"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37EB75A"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F4CB510"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CCAF796" w14:textId="77777777" w:rsidR="00FB0D29" w:rsidRPr="005D2F0A" w:rsidRDefault="00FB0D29"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18907FE" w14:textId="77777777" w:rsidR="00FB0D29" w:rsidRPr="005D2F0A" w:rsidRDefault="00FB0D29"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21044E3A" w14:textId="77777777" w:rsidR="00FB0D29" w:rsidRPr="005D2F0A" w:rsidRDefault="00FB0D29" w:rsidP="00444EAC">
                  <w:pPr>
                    <w:adjustRightInd w:val="0"/>
                    <w:rPr>
                      <w:rFonts w:ascii="Arial" w:hAnsi="Arial" w:cs="Arial"/>
                      <w:sz w:val="4"/>
                      <w:szCs w:val="4"/>
                    </w:rPr>
                  </w:pPr>
                </w:p>
              </w:tc>
            </w:tr>
            <w:tr w:rsidR="00FB0D29" w14:paraId="537957BD" w14:textId="77777777" w:rsidTr="00444EAC">
              <w:trPr>
                <w:gridAfter w:val="1"/>
                <w:wAfter w:w="7" w:type="dxa"/>
                <w:trHeight w:hRule="exact" w:val="951"/>
              </w:trPr>
              <w:tc>
                <w:tcPr>
                  <w:tcW w:w="1735" w:type="dxa"/>
                  <w:vMerge/>
                  <w:vAlign w:val="center"/>
                  <w:hideMark/>
                </w:tcPr>
                <w:p w14:paraId="6DAD3C63" w14:textId="77777777" w:rsidR="00FB0D29" w:rsidRPr="005D2F0A" w:rsidRDefault="00FB0D29" w:rsidP="00444EAC">
                  <w:pPr>
                    <w:rPr>
                      <w:rFonts w:ascii="Arial" w:hAnsi="Arial" w:cs="Arial"/>
                    </w:rPr>
                  </w:pPr>
                </w:p>
              </w:tc>
              <w:tc>
                <w:tcPr>
                  <w:tcW w:w="1867" w:type="dxa"/>
                  <w:vMerge/>
                  <w:tcBorders>
                    <w:top w:val="single" w:sz="4" w:space="0" w:color="000000"/>
                    <w:left w:val="nil"/>
                    <w:bottom w:val="nil"/>
                    <w:right w:val="nil"/>
                  </w:tcBorders>
                  <w:vAlign w:val="center"/>
                  <w:hideMark/>
                </w:tcPr>
                <w:p w14:paraId="29F293EF" w14:textId="77777777" w:rsidR="00FB0D29" w:rsidRPr="005D2F0A" w:rsidRDefault="00FB0D29"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5A21F5F0" w14:textId="77777777" w:rsidR="00FB0D29" w:rsidRPr="005D2F0A" w:rsidRDefault="00FB0D29" w:rsidP="00444EAC">
                  <w:pPr>
                    <w:adjustRightInd w:val="0"/>
                    <w:rPr>
                      <w:rFonts w:ascii="Arial" w:hAnsi="Arial" w:cs="Arial"/>
                    </w:rPr>
                  </w:pPr>
                  <w:r w:rsidRPr="005D2F0A">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63E4E847" w14:textId="77777777" w:rsidR="00FB0D29" w:rsidRPr="005D2F0A"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FAFE1CE" w14:textId="77777777" w:rsidR="00FB0D29" w:rsidRPr="005D2F0A" w:rsidRDefault="00FB0D29"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97678E5" w14:textId="77777777" w:rsidR="00FB0D29" w:rsidRPr="005D2F0A" w:rsidRDefault="00FB0D29"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108D9F5" w14:textId="77777777" w:rsidR="00FB0D29" w:rsidRPr="005D2F0A"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B9E7414" w14:textId="77777777" w:rsidR="00FB0D29" w:rsidRPr="005D2F0A" w:rsidRDefault="00FB0D29"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68D80891" w14:textId="77777777" w:rsidR="00FB0D29" w:rsidRDefault="00FB0D29"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2CD92B2" w14:textId="77777777" w:rsidR="00FB0D29"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3817F58" w14:textId="77777777" w:rsidR="00FB0D29"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9FF3426" w14:textId="77777777" w:rsidR="00FB0D29" w:rsidRDefault="00FB0D29"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E808632" w14:textId="77777777" w:rsidR="00FB0D29" w:rsidRDefault="00FB0D29"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33A917B0" w14:textId="77777777" w:rsidR="00FB0D29" w:rsidRDefault="00FB0D29" w:rsidP="00444EAC">
                  <w:pPr>
                    <w:adjustRightInd w:val="0"/>
                    <w:rPr>
                      <w:rFonts w:ascii="Arial" w:hAnsi="Arial" w:cs="Arial"/>
                    </w:rPr>
                  </w:pPr>
                </w:p>
                <w:p w14:paraId="78FE8783" w14:textId="77777777" w:rsidR="00FB0D29" w:rsidRDefault="00FB0D29" w:rsidP="00444EAC">
                  <w:pPr>
                    <w:adjustRightInd w:val="0"/>
                    <w:rPr>
                      <w:rFonts w:ascii="Arial" w:hAnsi="Arial" w:cs="Arial"/>
                    </w:rPr>
                  </w:pPr>
                </w:p>
                <w:p w14:paraId="57A19EDB" w14:textId="77777777" w:rsidR="00FB0D29" w:rsidRDefault="00FB0D29" w:rsidP="00444EAC">
                  <w:pPr>
                    <w:adjustRightInd w:val="0"/>
                    <w:rPr>
                      <w:rFonts w:ascii="Arial" w:hAnsi="Arial" w:cs="Arial"/>
                    </w:rPr>
                  </w:pPr>
                </w:p>
                <w:p w14:paraId="6E58118C" w14:textId="77777777" w:rsidR="00FB0D29" w:rsidRDefault="00FB0D29" w:rsidP="00444EAC">
                  <w:pPr>
                    <w:adjustRightInd w:val="0"/>
                    <w:rPr>
                      <w:rFonts w:ascii="Arial" w:hAnsi="Arial" w:cs="Arial"/>
                    </w:rPr>
                  </w:pPr>
                </w:p>
                <w:p w14:paraId="43A60778" w14:textId="77777777" w:rsidR="00FB0D29" w:rsidRDefault="00FB0D29" w:rsidP="00444EAC">
                  <w:pPr>
                    <w:adjustRightInd w:val="0"/>
                    <w:rPr>
                      <w:rFonts w:ascii="Arial" w:hAnsi="Arial" w:cs="Arial"/>
                    </w:rPr>
                  </w:pPr>
                </w:p>
              </w:tc>
            </w:tr>
          </w:tbl>
          <w:p w14:paraId="7127E2FF" w14:textId="77777777" w:rsidR="00FB0D29" w:rsidRDefault="00FB0D29" w:rsidP="00444EAC">
            <w:pPr>
              <w:spacing w:before="100" w:beforeAutospacing="1" w:after="100" w:afterAutospacing="1"/>
              <w:jc w:val="both"/>
              <w:rPr>
                <w:rFonts w:ascii="Arial" w:hAnsi="Arial" w:cs="Arial"/>
              </w:rPr>
            </w:pPr>
          </w:p>
        </w:tc>
      </w:tr>
    </w:tbl>
    <w:p w14:paraId="7BCB7E52" w14:textId="77777777" w:rsidR="00FB0D29" w:rsidRDefault="00FB0D29"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FB0D29" w14:paraId="3C97E15F" w14:textId="77777777" w:rsidTr="00444EAC">
        <w:tc>
          <w:tcPr>
            <w:tcW w:w="9016" w:type="dxa"/>
          </w:tcPr>
          <w:p w14:paraId="48B9FB63" w14:textId="77777777" w:rsidR="00FB0D29" w:rsidRDefault="00FB0D29" w:rsidP="00444EAC">
            <w:pPr>
              <w:spacing w:line="276" w:lineRule="auto"/>
              <w:jc w:val="center"/>
              <w:rPr>
                <w:rFonts w:ascii="Arial" w:hAnsi="Arial" w:cs="Arial"/>
                <w:b/>
                <w:bCs/>
                <w:sz w:val="24"/>
                <w:szCs w:val="24"/>
                <w:lang w:eastAsia="en-GB"/>
              </w:rPr>
            </w:pPr>
            <w:r w:rsidRPr="00333DE7">
              <w:rPr>
                <w:rFonts w:ascii="Arial" w:hAnsi="Arial" w:cs="Arial"/>
                <w:b/>
                <w:bCs/>
                <w:sz w:val="24"/>
                <w:szCs w:val="24"/>
                <w:lang w:eastAsia="en-GB"/>
              </w:rPr>
              <w:t>Για δικαστηριακή χρήση</w:t>
            </w:r>
          </w:p>
          <w:p w14:paraId="21EDD883" w14:textId="77777777" w:rsidR="00FB0D29" w:rsidRPr="00333DE7" w:rsidRDefault="00FB0D29" w:rsidP="00444EAC">
            <w:pPr>
              <w:spacing w:line="276" w:lineRule="auto"/>
              <w:jc w:val="center"/>
              <w:rPr>
                <w:rFonts w:ascii="Arial" w:hAnsi="Arial" w:cs="Arial"/>
                <w:b/>
                <w:bCs/>
                <w:sz w:val="24"/>
                <w:szCs w:val="24"/>
              </w:rPr>
            </w:pPr>
          </w:p>
        </w:tc>
      </w:tr>
      <w:tr w:rsidR="00FB0D29" w:rsidRPr="00487716" w14:paraId="6C256BE1" w14:textId="77777777" w:rsidTr="00444EAC">
        <w:tc>
          <w:tcPr>
            <w:tcW w:w="9016" w:type="dxa"/>
          </w:tcPr>
          <w:p w14:paraId="29ADD3CD" w14:textId="77777777" w:rsidR="00FB0D29" w:rsidRPr="00BC3EC5" w:rsidRDefault="00FB0D2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0CA33498" w14:textId="77777777" w:rsidR="00FB0D29" w:rsidRPr="00BC3EC5" w:rsidRDefault="00FB0D29"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2A88D92" w14:textId="77777777" w:rsidR="00FB0D29" w:rsidRPr="00BC3EC5" w:rsidRDefault="00FB0D29"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FB0D29" w:rsidRPr="00487716" w14:paraId="3E54009D" w14:textId="77777777" w:rsidTr="00444EAC">
        <w:tc>
          <w:tcPr>
            <w:tcW w:w="9016" w:type="dxa"/>
          </w:tcPr>
          <w:p w14:paraId="474C1D8A" w14:textId="77777777" w:rsidR="00FB0D29" w:rsidRPr="00BC3EC5" w:rsidRDefault="00FB0D29"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4E160894" w14:textId="77777777" w:rsidR="00FB0D29" w:rsidRPr="00BC3EC5" w:rsidRDefault="00FB0D29" w:rsidP="00444EAC">
            <w:pPr>
              <w:spacing w:line="276" w:lineRule="auto"/>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37A861A0" w14:textId="02C22518" w:rsidR="0060342B" w:rsidRPr="00BC3EC5" w:rsidRDefault="0060342B" w:rsidP="00444EAC">
      <w:pPr>
        <w:spacing w:line="276" w:lineRule="auto"/>
        <w:rPr>
          <w:rFonts w:ascii="Arial" w:eastAsia="Times New Roman" w:hAnsi="Arial" w:cs="Arial"/>
          <w:lang w:val="el-GR"/>
        </w:rPr>
      </w:pPr>
    </w:p>
    <w:p w14:paraId="6D15C429" w14:textId="77777777" w:rsidR="0060342B" w:rsidRPr="00BC3EC5" w:rsidRDefault="0060342B">
      <w:pPr>
        <w:rPr>
          <w:rFonts w:ascii="Arial" w:eastAsia="Times New Roman" w:hAnsi="Arial" w:cs="Arial"/>
          <w:lang w:val="el-GR"/>
        </w:rPr>
      </w:pPr>
      <w:r w:rsidRPr="00BC3EC5">
        <w:rPr>
          <w:rFonts w:ascii="Arial" w:eastAsia="Times New Roman" w:hAnsi="Arial" w:cs="Arial"/>
          <w:lang w:val="el-GR"/>
        </w:rPr>
        <w:br w:type="page"/>
      </w:r>
    </w:p>
    <w:p w14:paraId="7C628A16" w14:textId="3A5E6BE4" w:rsidR="003C7DC7" w:rsidRPr="00BC3EC5" w:rsidRDefault="003C7DC7" w:rsidP="003C7DC7">
      <w:pPr>
        <w:pStyle w:val="Heading1"/>
        <w:rPr>
          <w:rFonts w:eastAsia="Times New Roman"/>
          <w:lang w:val="el-GR"/>
        </w:rPr>
      </w:pPr>
      <w:bookmarkStart w:id="20" w:name="_Toc138760150"/>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.17:</w:t>
      </w:r>
      <w:r w:rsidR="00AA482A" w:rsidRPr="00AA482A">
        <w:rPr>
          <w:rFonts w:eastAsia="Times New Roman"/>
          <w:lang w:val="el-GR"/>
        </w:rPr>
        <w:t xml:space="preserve"> </w:t>
      </w:r>
      <w:r w:rsidR="00AA482A" w:rsidRPr="00BC3EC5">
        <w:rPr>
          <w:lang w:val="el-GR"/>
        </w:rPr>
        <w:tab/>
      </w:r>
      <w:r w:rsidRPr="00BC3EC5">
        <w:rPr>
          <w:rFonts w:eastAsia="Times New Roman"/>
          <w:lang w:val="el-GR"/>
        </w:rPr>
        <w:t>Αίτημα για Απόφαση Ερήμην σε Απαίτηση για Παράδοση Αγαθών</w:t>
      </w:r>
      <w:bookmarkEnd w:id="20"/>
      <w:r w:rsidRPr="00BC3EC5">
        <w:rPr>
          <w:rFonts w:eastAsia="Times New Roman"/>
          <w:lang w:val="el-GR"/>
        </w:rPr>
        <w:t xml:space="preserve"> </w:t>
      </w:r>
    </w:p>
    <w:p w14:paraId="6B58559E" w14:textId="65A3108C" w:rsidR="003C7DC7" w:rsidRDefault="003C7DC7"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sidRPr="001B40D5">
        <w:rPr>
          <w:rFonts w:ascii="Arial" w:eastAsia="Times New Roman" w:hAnsi="Arial" w:cs="Arial"/>
        </w:rPr>
        <w:t>13 Κανονισμός 4(1)(</w:t>
      </w:r>
      <w:r>
        <w:rPr>
          <w:rFonts w:ascii="Arial" w:eastAsia="Times New Roman" w:hAnsi="Arial" w:cs="Arial"/>
          <w:lang w:val="el-GR"/>
        </w:rPr>
        <w:t>γ</w:t>
      </w:r>
      <w:r w:rsidRPr="001B40D5">
        <w:rPr>
          <w:rFonts w:ascii="Arial" w:eastAsia="Times New Roman" w:hAnsi="Arial" w:cs="Arial"/>
        </w:rPr>
        <w:t xml:space="preserve">) </w:t>
      </w:r>
      <w:r w:rsidR="00D45E9B">
        <w:rPr>
          <w:rFonts w:ascii="Arial" w:eastAsia="Times New Roman" w:hAnsi="Arial" w:cs="Arial"/>
          <w:noProof/>
        </w:rPr>
        <w:pict w14:anchorId="27683465">
          <v:rect id="_x0000_i1035" alt="" style="width:451.3pt;height:.05pt;mso-width-percent:0;mso-height-percent:0;mso-width-percent:0;mso-height-percent:0" o:hralign="center" o:hrstd="t" o:hr="t" fillcolor="#a0a0a0" stroked="f"/>
        </w:pict>
      </w:r>
    </w:p>
    <w:p w14:paraId="36D97055" w14:textId="77777777" w:rsidR="003C7DC7" w:rsidRDefault="003C7DC7"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3C7DC7" w14:paraId="0E0A1F8E" w14:textId="77777777" w:rsidTr="00444EAC">
        <w:tc>
          <w:tcPr>
            <w:tcW w:w="9016" w:type="dxa"/>
            <w:gridSpan w:val="2"/>
          </w:tcPr>
          <w:p w14:paraId="4EB72FF0" w14:textId="77777777" w:rsidR="003C7DC7" w:rsidRPr="00BC3EC5" w:rsidRDefault="003C7DC7"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4B6F9D4" w14:textId="77777777" w:rsidR="003C7DC7" w:rsidRPr="00BC3EC5" w:rsidRDefault="003C7DC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A9B2C94" w14:textId="77777777" w:rsidR="003C7DC7" w:rsidRDefault="003C7DC7"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1"/>
            </w:r>
          </w:p>
        </w:tc>
      </w:tr>
      <w:tr w:rsidR="003C7DC7" w14:paraId="7A224142" w14:textId="77777777" w:rsidTr="00444EAC">
        <w:tc>
          <w:tcPr>
            <w:tcW w:w="4508" w:type="dxa"/>
          </w:tcPr>
          <w:p w14:paraId="356952BE" w14:textId="77777777" w:rsidR="003C7DC7" w:rsidRDefault="003C7D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49819CB" w14:textId="77777777" w:rsidR="003C7DC7" w:rsidRDefault="003C7DC7" w:rsidP="00444EAC">
            <w:pPr>
              <w:spacing w:line="276" w:lineRule="auto"/>
              <w:jc w:val="both"/>
              <w:rPr>
                <w:rFonts w:ascii="Arial" w:hAnsi="Arial" w:cs="Arial"/>
                <w:sz w:val="24"/>
                <w:szCs w:val="24"/>
              </w:rPr>
            </w:pPr>
          </w:p>
        </w:tc>
      </w:tr>
      <w:tr w:rsidR="003C7DC7" w14:paraId="667E4BFE" w14:textId="77777777" w:rsidTr="00444EAC">
        <w:tc>
          <w:tcPr>
            <w:tcW w:w="4508" w:type="dxa"/>
            <w:vAlign w:val="center"/>
          </w:tcPr>
          <w:p w14:paraId="0F2E69E1" w14:textId="77777777" w:rsidR="003C7DC7" w:rsidRDefault="003C7D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2A09B9B" w14:textId="77777777" w:rsidR="003C7DC7" w:rsidRDefault="003C7DC7" w:rsidP="00444EAC">
            <w:pPr>
              <w:spacing w:line="276" w:lineRule="auto"/>
              <w:jc w:val="both"/>
              <w:rPr>
                <w:rFonts w:ascii="Arial" w:hAnsi="Arial" w:cs="Arial"/>
                <w:sz w:val="24"/>
                <w:szCs w:val="24"/>
              </w:rPr>
            </w:pPr>
          </w:p>
        </w:tc>
      </w:tr>
      <w:tr w:rsidR="003C7DC7" w14:paraId="1CC284FD" w14:textId="77777777" w:rsidTr="00444EAC">
        <w:tc>
          <w:tcPr>
            <w:tcW w:w="4508" w:type="dxa"/>
          </w:tcPr>
          <w:p w14:paraId="16364272" w14:textId="77777777" w:rsidR="003C7DC7" w:rsidRDefault="003C7D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3A9FBA80" w14:textId="77777777" w:rsidR="003C7DC7" w:rsidRDefault="003C7DC7" w:rsidP="00444EAC">
            <w:pPr>
              <w:spacing w:line="276" w:lineRule="auto"/>
              <w:jc w:val="both"/>
              <w:rPr>
                <w:rFonts w:ascii="Arial" w:hAnsi="Arial" w:cs="Arial"/>
                <w:sz w:val="24"/>
                <w:szCs w:val="24"/>
              </w:rPr>
            </w:pPr>
          </w:p>
        </w:tc>
      </w:tr>
    </w:tbl>
    <w:p w14:paraId="6D749222" w14:textId="77777777" w:rsidR="003C7DC7" w:rsidRDefault="003C7DC7" w:rsidP="00444EAC">
      <w:pPr>
        <w:spacing w:line="276" w:lineRule="auto"/>
        <w:jc w:val="both"/>
        <w:rPr>
          <w:rFonts w:ascii="Arial" w:eastAsia="Times New Roman" w:hAnsi="Arial" w:cs="Arial"/>
        </w:rPr>
      </w:pPr>
    </w:p>
    <w:tbl>
      <w:tblPr>
        <w:tblStyle w:val="TableGrid"/>
        <w:tblW w:w="8908" w:type="dxa"/>
        <w:tblInd w:w="79" w:type="dxa"/>
        <w:tblLook w:val="04A0" w:firstRow="1" w:lastRow="0" w:firstColumn="1" w:lastColumn="0" w:noHBand="0" w:noVBand="1"/>
      </w:tblPr>
      <w:tblGrid>
        <w:gridCol w:w="8908"/>
      </w:tblGrid>
      <w:tr w:rsidR="003C7DC7" w:rsidRPr="00487716" w14:paraId="6B4805E9" w14:textId="77777777" w:rsidTr="00444EAC">
        <w:tc>
          <w:tcPr>
            <w:tcW w:w="8908" w:type="dxa"/>
            <w:vAlign w:val="center"/>
          </w:tcPr>
          <w:p w14:paraId="2C171358" w14:textId="77777777" w:rsidR="003C7DC7" w:rsidRDefault="003C7DC7" w:rsidP="00444EAC">
            <w:pPr>
              <w:spacing w:line="276" w:lineRule="auto"/>
              <w:ind w:left="200"/>
              <w:jc w:val="both"/>
              <w:rPr>
                <w:rFonts w:ascii="Arial" w:hAnsi="Arial" w:cs="Arial"/>
                <w:sz w:val="24"/>
                <w:szCs w:val="24"/>
              </w:rPr>
            </w:pPr>
          </w:p>
          <w:p w14:paraId="0C4DED84" w14:textId="77777777" w:rsidR="003C7DC7" w:rsidRPr="00D91923" w:rsidRDefault="003C7DC7" w:rsidP="003C7DC7">
            <w:pPr>
              <w:pStyle w:val="ListParagraph"/>
              <w:numPr>
                <w:ilvl w:val="0"/>
                <w:numId w:val="6"/>
              </w:numPr>
              <w:spacing w:after="0" w:line="276" w:lineRule="auto"/>
              <w:ind w:left="367"/>
              <w:jc w:val="both"/>
              <w:rPr>
                <w:rFonts w:ascii="Arial" w:hAnsi="Arial" w:cs="Arial"/>
                <w:sz w:val="24"/>
                <w:szCs w:val="24"/>
              </w:rPr>
            </w:pPr>
            <w:r w:rsidRPr="00BC3EC5">
              <w:rPr>
                <w:rFonts w:ascii="Arial" w:hAnsi="Arial" w:cs="Arial"/>
                <w:sz w:val="24"/>
                <w:szCs w:val="24"/>
                <w:lang w:val="el-GR"/>
              </w:rPr>
              <w:t xml:space="preserve">Με το παρόν δηλώνω ότι το Έντυπο Απαίτησης το οποίο περιέχει την Έκθεση Απαίτησης (ή η Έκθεση Απαίτησης εάν δεν περιλαμβάνεται στο Έντυπο Απαίτησης) έχει επιδοθεί στον Εναγόμενο στις ……………… </w:t>
            </w:r>
            <w:r w:rsidRPr="00D91923">
              <w:rPr>
                <w:rFonts w:ascii="Arial" w:hAnsi="Arial" w:cs="Arial"/>
                <w:i/>
                <w:iCs/>
                <w:sz w:val="24"/>
                <w:szCs w:val="24"/>
              </w:rPr>
              <w:t>(ημερομηνία)</w:t>
            </w:r>
            <w:r w:rsidRPr="00D91923">
              <w:rPr>
                <w:rFonts w:ascii="Arial" w:hAnsi="Arial" w:cs="Arial"/>
                <w:sz w:val="24"/>
                <w:szCs w:val="24"/>
              </w:rPr>
              <w:t xml:space="preserve"> και</w:t>
            </w:r>
            <w:r w:rsidRPr="00D91923">
              <w:rPr>
                <w:rStyle w:val="FootnoteReference"/>
                <w:rFonts w:ascii="Arial" w:hAnsi="Arial" w:cs="Arial"/>
                <w:sz w:val="24"/>
                <w:szCs w:val="24"/>
              </w:rPr>
              <w:footnoteReference w:id="52"/>
            </w:r>
            <w:r w:rsidRPr="00D91923">
              <w:rPr>
                <w:rFonts w:ascii="Arial" w:hAnsi="Arial" w:cs="Arial"/>
                <w:sz w:val="24"/>
                <w:szCs w:val="24"/>
              </w:rPr>
              <w:t>:</w:t>
            </w:r>
          </w:p>
          <w:p w14:paraId="249D8C90" w14:textId="77777777" w:rsidR="003C7DC7" w:rsidRPr="00D91923" w:rsidRDefault="003C7DC7" w:rsidP="00444EAC">
            <w:pPr>
              <w:pStyle w:val="ListParagraph"/>
              <w:spacing w:line="276" w:lineRule="auto"/>
              <w:ind w:left="367"/>
              <w:jc w:val="both"/>
              <w:rPr>
                <w:rFonts w:ascii="Arial" w:hAnsi="Arial" w:cs="Arial"/>
                <w:sz w:val="24"/>
                <w:szCs w:val="24"/>
              </w:rPr>
            </w:pPr>
          </w:p>
          <w:p w14:paraId="4B263F36"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σύμφωνα με το Μέρος 10 και η προθεσμία των 14 ημερών προς τούτο έχει παρέλθει· </w:t>
            </w:r>
          </w:p>
          <w:p w14:paraId="1553DEB9" w14:textId="77777777" w:rsidR="003C7DC7" w:rsidRPr="00BC3EC5" w:rsidRDefault="003C7DC7"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4D942C75"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(β) ο Εναγόμενος παρέλειψε να καταχωρίσει Υπεράπιση σύμφωνα με το Μέρος 17 και η προθεσμία των 28 ημερών από την καταχώριση τού Σημειώματος Εμφάνισης έχει παρέλθει και</w:t>
            </w:r>
          </w:p>
          <w:p w14:paraId="487A68C2" w14:textId="77777777" w:rsidR="003C7DC7" w:rsidRPr="00BC3EC5" w:rsidRDefault="003C7DC7" w:rsidP="00444EAC">
            <w:pPr>
              <w:spacing w:line="276" w:lineRule="auto"/>
              <w:ind w:left="1360" w:hanging="993"/>
              <w:jc w:val="both"/>
              <w:rPr>
                <w:rFonts w:ascii="Arial" w:hAnsi="Arial" w:cs="Arial"/>
                <w:sz w:val="24"/>
                <w:szCs w:val="24"/>
                <w:lang w:val="el-GR"/>
              </w:rPr>
            </w:pPr>
          </w:p>
          <w:p w14:paraId="1B11B5AB" w14:textId="77777777" w:rsidR="003C7DC7" w:rsidRPr="00BC3EC5" w:rsidRDefault="003C7DC7" w:rsidP="003C7DC7">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Δεν έχει γίνει οποιαδήποτε συμφωνία μεταξύ των μερών για παράταση της περιόδου καταχώρισης Υπεράσπισης βάσει του Μέρους 17.5 (1)· </w:t>
            </w:r>
          </w:p>
          <w:p w14:paraId="117316C6" w14:textId="77777777" w:rsidR="003C7DC7" w:rsidRPr="00D91923" w:rsidRDefault="003C7DC7" w:rsidP="00444EAC">
            <w:pPr>
              <w:pStyle w:val="ListParagraph"/>
              <w:spacing w:line="276" w:lineRule="auto"/>
              <w:ind w:left="1360" w:hanging="993"/>
              <w:jc w:val="center"/>
              <w:rPr>
                <w:rFonts w:ascii="Arial" w:hAnsi="Arial" w:cs="Arial"/>
                <w:sz w:val="24"/>
                <w:szCs w:val="24"/>
              </w:rPr>
            </w:pPr>
            <w:r w:rsidRPr="00D91923">
              <w:rPr>
                <w:rFonts w:ascii="Arial" w:hAnsi="Arial" w:cs="Arial"/>
                <w:sz w:val="24"/>
                <w:szCs w:val="24"/>
              </w:rPr>
              <w:t>ή</w:t>
            </w:r>
          </w:p>
          <w:p w14:paraId="073D5F82" w14:textId="77777777" w:rsidR="003C7DC7" w:rsidRPr="00BC3EC5" w:rsidRDefault="003C7DC7" w:rsidP="003C7DC7">
            <w:pPr>
              <w:pStyle w:val="ListParagraph"/>
              <w:numPr>
                <w:ilvl w:val="0"/>
                <w:numId w:val="7"/>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Η περίοδος παράτασης έχει παρέλθει χωρίς συμμόρφωση. </w:t>
            </w:r>
          </w:p>
          <w:p w14:paraId="5885ACD5" w14:textId="77777777" w:rsidR="003C7DC7" w:rsidRPr="00BC3EC5" w:rsidRDefault="003C7DC7" w:rsidP="00444EAC">
            <w:pPr>
              <w:spacing w:line="276" w:lineRule="auto"/>
              <w:ind w:left="1360" w:hanging="993"/>
              <w:jc w:val="both"/>
              <w:rPr>
                <w:rFonts w:ascii="Arial" w:hAnsi="Arial" w:cs="Arial"/>
                <w:sz w:val="24"/>
                <w:szCs w:val="24"/>
                <w:lang w:val="el-GR"/>
              </w:rPr>
            </w:pPr>
          </w:p>
          <w:p w14:paraId="1B444079"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(γ) Τα αγαθά που περιγράφονται στην παράγραφο..... του Εντύπου Απαίτησης που περιέχει  την Έκθεση Απαίτησης (ή της Έκθεση Απαίτησης εάν δεν περιλαμβάνεται στο Έντυπο Απαίτησης) δεν έχουν παραδοθεί στον Ενάγοντα από τον Εναγόμενο· και</w:t>
            </w:r>
          </w:p>
          <w:p w14:paraId="246A1450" w14:textId="77777777" w:rsidR="003C7DC7" w:rsidRPr="00BC3EC5" w:rsidRDefault="003C7DC7" w:rsidP="00444EAC">
            <w:pPr>
              <w:spacing w:line="276" w:lineRule="auto"/>
              <w:ind w:left="651" w:hanging="284"/>
              <w:jc w:val="both"/>
              <w:rPr>
                <w:rFonts w:ascii="Arial" w:hAnsi="Arial" w:cs="Arial"/>
                <w:sz w:val="24"/>
                <w:szCs w:val="24"/>
                <w:lang w:val="el-GR"/>
              </w:rPr>
            </w:pPr>
          </w:p>
          <w:p w14:paraId="1499F6F0" w14:textId="77777777" w:rsidR="003C7DC7" w:rsidRPr="00BC3EC5" w:rsidRDefault="003C7DC7" w:rsidP="00444EAC">
            <w:pPr>
              <w:spacing w:line="276" w:lineRule="auto"/>
              <w:ind w:left="651" w:hanging="284"/>
              <w:jc w:val="both"/>
              <w:rPr>
                <w:rFonts w:ascii="Arial" w:hAnsi="Arial" w:cs="Arial"/>
                <w:sz w:val="24"/>
                <w:szCs w:val="24"/>
                <w:lang w:val="el-GR"/>
              </w:rPr>
            </w:pPr>
            <w:r w:rsidRPr="00BC3EC5">
              <w:rPr>
                <w:rFonts w:ascii="Arial" w:hAnsi="Arial" w:cs="Arial"/>
                <w:sz w:val="24"/>
                <w:szCs w:val="24"/>
                <w:lang w:val="el-GR"/>
              </w:rPr>
              <w:t>(δ) Το Έντυπο Απαίτησης παρέχει στον Εναγόμενο την εναλλακτική επιλογή καταβολής της αξίας των εν λόγω αγαθών.</w:t>
            </w:r>
          </w:p>
          <w:p w14:paraId="71A31FAA" w14:textId="77777777" w:rsidR="003C7DC7" w:rsidRPr="00BC3EC5" w:rsidRDefault="003C7DC7" w:rsidP="00444EAC">
            <w:pPr>
              <w:spacing w:line="276" w:lineRule="auto"/>
              <w:ind w:left="1360" w:hanging="993"/>
              <w:jc w:val="both"/>
              <w:rPr>
                <w:rFonts w:ascii="Arial" w:hAnsi="Arial" w:cs="Arial"/>
                <w:sz w:val="24"/>
                <w:szCs w:val="24"/>
                <w:lang w:val="el-GR"/>
              </w:rPr>
            </w:pPr>
          </w:p>
          <w:p w14:paraId="1A02ABBB" w14:textId="77777777" w:rsidR="003C7DC7" w:rsidRPr="00BC3EC5" w:rsidRDefault="003C7DC7" w:rsidP="00444EAC">
            <w:pPr>
              <w:spacing w:line="276" w:lineRule="auto"/>
              <w:ind w:left="1360" w:hanging="993"/>
              <w:jc w:val="both"/>
              <w:rPr>
                <w:rFonts w:ascii="Arial" w:hAnsi="Arial" w:cs="Arial"/>
                <w:sz w:val="24"/>
                <w:szCs w:val="24"/>
                <w:lang w:val="el-GR"/>
              </w:rPr>
            </w:pPr>
          </w:p>
          <w:p w14:paraId="7382D8DB" w14:textId="77777777" w:rsidR="003C7DC7" w:rsidRPr="00BC3EC5" w:rsidRDefault="003C7DC7" w:rsidP="003C7DC7">
            <w:pPr>
              <w:pStyle w:val="ListParagraph"/>
              <w:numPr>
                <w:ilvl w:val="0"/>
                <w:numId w:val="6"/>
              </w:numPr>
              <w:spacing w:after="0" w:line="276" w:lineRule="auto"/>
              <w:ind w:left="367" w:hanging="367"/>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Εναγόμενου για:</w:t>
            </w:r>
          </w:p>
          <w:p w14:paraId="7DC64509" w14:textId="77777777" w:rsidR="003C7DC7" w:rsidRPr="00BC3EC5" w:rsidRDefault="003C7DC7" w:rsidP="00444EAC">
            <w:pPr>
              <w:spacing w:line="276" w:lineRule="auto"/>
              <w:ind w:left="1360" w:hanging="993"/>
              <w:jc w:val="both"/>
              <w:rPr>
                <w:rFonts w:ascii="Arial" w:hAnsi="Arial" w:cs="Arial"/>
                <w:sz w:val="24"/>
                <w:szCs w:val="24"/>
                <w:lang w:val="el-GR"/>
              </w:rPr>
            </w:pPr>
          </w:p>
          <w:p w14:paraId="3A5377A9" w14:textId="77777777" w:rsidR="003C7DC7" w:rsidRPr="00BC3EC5" w:rsidRDefault="003C7DC7" w:rsidP="00444EAC">
            <w:pPr>
              <w:spacing w:line="276" w:lineRule="auto"/>
              <w:ind w:left="1360" w:hanging="993"/>
              <w:jc w:val="both"/>
              <w:rPr>
                <w:rFonts w:ascii="Arial" w:hAnsi="Arial" w:cs="Arial"/>
                <w:sz w:val="24"/>
                <w:szCs w:val="24"/>
                <w:lang w:val="el-GR"/>
              </w:rPr>
            </w:pPr>
            <w:r w:rsidRPr="00BC3EC5">
              <w:rPr>
                <w:rFonts w:ascii="Arial" w:hAnsi="Arial" w:cs="Arial"/>
                <w:sz w:val="24"/>
                <w:szCs w:val="24"/>
                <w:lang w:val="el-GR"/>
              </w:rPr>
              <w:t>(α) Το ποσό της αξίας των αγαθών €......... (ή το μικρότερο ποσό των  €........ )</w:t>
            </w:r>
          </w:p>
          <w:p w14:paraId="2F225EF2" w14:textId="77777777" w:rsidR="003C7DC7" w:rsidRPr="00BC3EC5" w:rsidRDefault="003C7DC7" w:rsidP="00444EAC">
            <w:pPr>
              <w:spacing w:line="276" w:lineRule="auto"/>
              <w:ind w:left="1360" w:hanging="993"/>
              <w:jc w:val="both"/>
              <w:rPr>
                <w:rFonts w:ascii="Arial" w:hAnsi="Arial" w:cs="Arial"/>
                <w:sz w:val="24"/>
                <w:szCs w:val="24"/>
                <w:lang w:val="el-GR"/>
              </w:rPr>
            </w:pPr>
          </w:p>
          <w:p w14:paraId="54A12781" w14:textId="77777777" w:rsidR="003C7DC7" w:rsidRPr="00BC3EC5" w:rsidRDefault="003C7DC7" w:rsidP="00444EAC">
            <w:pPr>
              <w:ind w:left="793" w:hanging="426"/>
              <w:jc w:val="both"/>
              <w:rPr>
                <w:rFonts w:ascii="Arial" w:hAnsi="Arial" w:cs="Arial"/>
                <w:sz w:val="24"/>
                <w:szCs w:val="24"/>
                <w:lang w:val="el-GR"/>
              </w:rPr>
            </w:pPr>
            <w:r w:rsidRPr="00BC3EC5">
              <w:rPr>
                <w:rFonts w:ascii="Arial" w:hAnsi="Arial" w:cs="Arial"/>
                <w:sz w:val="24"/>
                <w:szCs w:val="24"/>
                <w:lang w:val="el-GR"/>
              </w:rPr>
              <w:t xml:space="preserve">(β)Τόκο από την ημερομηνία καταχώρισης της απαίτησης έως την ημερομηνία καταχώρισης  του παρόντος αιτήματος σε ποσοστό...% ετησίως, ο οποίος ανέρχεται   σε  €............. </w:t>
            </w:r>
          </w:p>
          <w:p w14:paraId="4575658A" w14:textId="77777777" w:rsidR="003C7DC7" w:rsidRPr="00BC3EC5" w:rsidRDefault="003C7DC7" w:rsidP="00444EAC">
            <w:pPr>
              <w:ind w:left="227"/>
              <w:jc w:val="both"/>
              <w:rPr>
                <w:rFonts w:ascii="Arial" w:hAnsi="Arial" w:cs="Arial"/>
                <w:sz w:val="24"/>
                <w:szCs w:val="24"/>
                <w:lang w:val="el-GR"/>
              </w:rPr>
            </w:pPr>
          </w:p>
          <w:p w14:paraId="43C54BA1" w14:textId="77777777" w:rsidR="003C7DC7" w:rsidRPr="00BC3EC5" w:rsidRDefault="003C7DC7" w:rsidP="00444EAC">
            <w:pPr>
              <w:ind w:left="651" w:hanging="284"/>
              <w:jc w:val="both"/>
              <w:rPr>
                <w:rFonts w:ascii="Arial" w:hAnsi="Arial" w:cs="Arial"/>
                <w:sz w:val="24"/>
                <w:szCs w:val="24"/>
                <w:lang w:val="el-GR"/>
              </w:rPr>
            </w:pPr>
            <w:r w:rsidRPr="00BC3EC5">
              <w:rPr>
                <w:rFonts w:ascii="Arial" w:hAnsi="Arial" w:cs="Arial"/>
                <w:sz w:val="24"/>
                <w:szCs w:val="24"/>
                <w:lang w:val="el-GR"/>
              </w:rPr>
              <w:t>(γ)Τόκο από την ημερομηνία έκδοσης της απόφασης μέχρι την εξόφληση του ποσού σε ποσοστό...% ετησίως.</w:t>
            </w:r>
          </w:p>
          <w:p w14:paraId="02F339EE" w14:textId="77777777" w:rsidR="003C7DC7" w:rsidRPr="00BC3EC5" w:rsidRDefault="003C7DC7" w:rsidP="00444EAC">
            <w:pPr>
              <w:ind w:left="651" w:hanging="284"/>
              <w:jc w:val="both"/>
              <w:rPr>
                <w:rFonts w:ascii="Arial" w:hAnsi="Arial" w:cs="Arial"/>
                <w:sz w:val="24"/>
                <w:szCs w:val="24"/>
                <w:lang w:val="el-GR"/>
              </w:rPr>
            </w:pPr>
          </w:p>
          <w:p w14:paraId="48021C27" w14:textId="77777777" w:rsidR="003C7DC7" w:rsidRPr="00D91923" w:rsidRDefault="003C7DC7" w:rsidP="00444EAC">
            <w:pPr>
              <w:spacing w:line="276" w:lineRule="auto"/>
              <w:ind w:left="1360" w:hanging="993"/>
              <w:jc w:val="both"/>
              <w:rPr>
                <w:rFonts w:ascii="Arial" w:hAnsi="Arial" w:cs="Arial"/>
                <w:sz w:val="24"/>
                <w:szCs w:val="24"/>
              </w:rPr>
            </w:pPr>
            <w:r w:rsidRPr="00D91923">
              <w:rPr>
                <w:rFonts w:ascii="Arial" w:hAnsi="Arial" w:cs="Arial"/>
                <w:sz w:val="24"/>
                <w:szCs w:val="24"/>
              </w:rPr>
              <w:t>(δ) Έξοδα €..............</w:t>
            </w:r>
          </w:p>
          <w:p w14:paraId="13FEE2F5" w14:textId="77777777" w:rsidR="003C7DC7" w:rsidRPr="00D91923" w:rsidRDefault="003C7DC7" w:rsidP="00444EAC">
            <w:pPr>
              <w:spacing w:line="276" w:lineRule="auto"/>
              <w:jc w:val="both"/>
              <w:rPr>
                <w:rFonts w:ascii="Arial" w:hAnsi="Arial" w:cs="Arial"/>
                <w:sz w:val="24"/>
                <w:szCs w:val="24"/>
              </w:rPr>
            </w:pPr>
          </w:p>
          <w:p w14:paraId="345592DE" w14:textId="77777777" w:rsidR="003C7DC7" w:rsidRPr="00D91923" w:rsidRDefault="003C7DC7" w:rsidP="00444EAC">
            <w:pPr>
              <w:spacing w:line="276" w:lineRule="auto"/>
              <w:ind w:left="720" w:firstLine="73"/>
              <w:jc w:val="both"/>
              <w:rPr>
                <w:rFonts w:ascii="Arial" w:hAnsi="Arial" w:cs="Arial"/>
                <w:sz w:val="24"/>
                <w:szCs w:val="24"/>
              </w:rPr>
            </w:pPr>
            <w:r w:rsidRPr="00D91923">
              <w:rPr>
                <w:rFonts w:ascii="Arial" w:hAnsi="Arial" w:cs="Arial"/>
                <w:sz w:val="24"/>
                <w:szCs w:val="24"/>
              </w:rPr>
              <w:t>Δηλώνω ότι</w:t>
            </w:r>
            <w:r w:rsidRPr="00D91923">
              <w:rPr>
                <w:rStyle w:val="FootnoteReference"/>
                <w:rFonts w:ascii="Arial" w:hAnsi="Arial" w:cs="Arial"/>
                <w:sz w:val="24"/>
                <w:szCs w:val="24"/>
              </w:rPr>
              <w:footnoteReference w:id="53"/>
            </w:r>
            <w:r w:rsidRPr="00D91923">
              <w:rPr>
                <w:rFonts w:ascii="Arial" w:hAnsi="Arial" w:cs="Arial"/>
                <w:sz w:val="24"/>
                <w:szCs w:val="24"/>
              </w:rPr>
              <w:t>:</w:t>
            </w:r>
          </w:p>
          <w:p w14:paraId="51F01B86" w14:textId="77777777" w:rsidR="003C7DC7" w:rsidRPr="00D91923" w:rsidRDefault="003C7DC7" w:rsidP="00444EAC">
            <w:pPr>
              <w:spacing w:line="276" w:lineRule="auto"/>
              <w:ind w:left="720" w:firstLine="73"/>
              <w:jc w:val="both"/>
              <w:rPr>
                <w:rFonts w:ascii="Arial" w:hAnsi="Arial" w:cs="Arial"/>
                <w:sz w:val="24"/>
                <w:szCs w:val="24"/>
              </w:rPr>
            </w:pPr>
          </w:p>
          <w:p w14:paraId="035CCB76" w14:textId="77777777" w:rsidR="003C7DC7" w:rsidRPr="00BC3EC5" w:rsidRDefault="003C7DC7" w:rsidP="003C7DC7">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Δεν έχει πραγματοποιηθεί οποιαδήποτε πληρωμή σε σχέση με την Απαίτηση από την ημερομηνία καταχώρισής της έως σήμερα.</w:t>
            </w:r>
          </w:p>
          <w:p w14:paraId="19F610F0" w14:textId="77777777" w:rsidR="003C7DC7" w:rsidRPr="00D91923" w:rsidRDefault="003C7DC7" w:rsidP="00444EAC">
            <w:pPr>
              <w:pStyle w:val="ListParagraph"/>
              <w:spacing w:line="276" w:lineRule="auto"/>
              <w:ind w:left="2160"/>
              <w:jc w:val="both"/>
              <w:rPr>
                <w:rFonts w:ascii="Arial" w:hAnsi="Arial" w:cs="Arial"/>
                <w:sz w:val="24"/>
                <w:szCs w:val="24"/>
              </w:rPr>
            </w:pPr>
            <w:r w:rsidRPr="00BC3EC5">
              <w:rPr>
                <w:rFonts w:ascii="Arial" w:hAnsi="Arial" w:cs="Arial"/>
                <w:sz w:val="24"/>
                <w:szCs w:val="24"/>
                <w:lang w:val="el-GR"/>
              </w:rPr>
              <w:t xml:space="preserve">                            </w:t>
            </w:r>
            <w:r w:rsidRPr="00D91923">
              <w:rPr>
                <w:rFonts w:ascii="Arial" w:hAnsi="Arial" w:cs="Arial"/>
                <w:sz w:val="24"/>
                <w:szCs w:val="24"/>
              </w:rPr>
              <w:t>ή</w:t>
            </w:r>
          </w:p>
          <w:p w14:paraId="0FF47AF7" w14:textId="77777777" w:rsidR="003C7DC7" w:rsidRPr="00BC3EC5" w:rsidRDefault="003C7DC7" w:rsidP="003C7DC7">
            <w:pPr>
              <w:pStyle w:val="ListParagraph"/>
              <w:numPr>
                <w:ilvl w:val="0"/>
                <w:numId w:val="5"/>
              </w:numPr>
              <w:spacing w:after="0" w:line="276" w:lineRule="auto"/>
              <w:ind w:left="1360" w:hanging="709"/>
              <w:jc w:val="both"/>
              <w:rPr>
                <w:rFonts w:ascii="Arial" w:hAnsi="Arial" w:cs="Arial"/>
                <w:sz w:val="24"/>
                <w:szCs w:val="24"/>
                <w:lang w:val="el-GR"/>
              </w:rPr>
            </w:pPr>
            <w:r w:rsidRPr="00BC3EC5">
              <w:rPr>
                <w:rFonts w:ascii="Arial" w:hAnsi="Arial" w:cs="Arial"/>
                <w:sz w:val="24"/>
                <w:szCs w:val="24"/>
                <w:lang w:val="el-GR"/>
              </w:rPr>
              <w:t xml:space="preserve">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311E1CEA" w14:textId="77777777" w:rsidR="003C7DC7" w:rsidRPr="00BC3EC5" w:rsidRDefault="003C7DC7" w:rsidP="00444EAC">
            <w:pPr>
              <w:spacing w:line="276" w:lineRule="auto"/>
              <w:jc w:val="both"/>
              <w:rPr>
                <w:rFonts w:ascii="Arial" w:hAnsi="Arial" w:cs="Arial"/>
                <w:sz w:val="24"/>
                <w:szCs w:val="24"/>
                <w:lang w:val="el-GR"/>
              </w:rPr>
            </w:pPr>
          </w:p>
        </w:tc>
      </w:tr>
    </w:tbl>
    <w:p w14:paraId="4517B1BB" w14:textId="77777777" w:rsidR="003C7DC7" w:rsidRPr="00BC3EC5" w:rsidRDefault="003C7DC7" w:rsidP="00444EAC">
      <w:pPr>
        <w:spacing w:line="276" w:lineRule="auto"/>
        <w:jc w:val="both"/>
        <w:rPr>
          <w:rFonts w:ascii="Arial" w:eastAsia="Times New Roman" w:hAnsi="Arial" w:cs="Arial"/>
          <w:lang w:val="el-GR"/>
        </w:rPr>
      </w:pPr>
    </w:p>
    <w:tbl>
      <w:tblPr>
        <w:tblStyle w:val="TableGrid"/>
        <w:tblW w:w="8829" w:type="dxa"/>
        <w:tblInd w:w="108" w:type="dxa"/>
        <w:tblLook w:val="04A0" w:firstRow="1" w:lastRow="0" w:firstColumn="1" w:lastColumn="0" w:noHBand="0" w:noVBand="1"/>
      </w:tblPr>
      <w:tblGrid>
        <w:gridCol w:w="8833"/>
      </w:tblGrid>
      <w:tr w:rsidR="003C7DC7" w14:paraId="78A052F4" w14:textId="77777777" w:rsidTr="00444EAC">
        <w:trPr>
          <w:trHeight w:val="3060"/>
        </w:trPr>
        <w:tc>
          <w:tcPr>
            <w:tcW w:w="8829" w:type="dxa"/>
          </w:tcPr>
          <w:tbl>
            <w:tblPr>
              <w:tblStyle w:val="TableGrid21"/>
              <w:tblpPr w:leftFromText="141" w:rightFromText="141" w:vertAnchor="text" w:horzAnchor="margin" w:tblpY="793"/>
              <w:tblOverlap w:val="never"/>
              <w:tblW w:w="8612"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83"/>
              <w:gridCol w:w="1810"/>
              <w:gridCol w:w="1671"/>
              <w:gridCol w:w="351"/>
              <w:gridCol w:w="308"/>
              <w:gridCol w:w="286"/>
              <w:gridCol w:w="308"/>
              <w:gridCol w:w="308"/>
              <w:gridCol w:w="286"/>
              <w:gridCol w:w="308"/>
              <w:gridCol w:w="308"/>
              <w:gridCol w:w="308"/>
              <w:gridCol w:w="308"/>
              <w:gridCol w:w="359"/>
              <w:gridCol w:w="10"/>
            </w:tblGrid>
            <w:tr w:rsidR="003C7DC7" w:rsidRPr="00487716" w14:paraId="5AD8F087" w14:textId="77777777" w:rsidTr="00444EAC">
              <w:trPr>
                <w:trHeight w:hRule="exact" w:val="1551"/>
              </w:trPr>
              <w:tc>
                <w:tcPr>
                  <w:tcW w:w="1683" w:type="dxa"/>
                  <w:tcBorders>
                    <w:top w:val="nil"/>
                    <w:left w:val="nil"/>
                    <w:bottom w:val="nil"/>
                    <w:right w:val="single" w:sz="4" w:space="0" w:color="000000"/>
                  </w:tcBorders>
                  <w:hideMark/>
                </w:tcPr>
                <w:p w14:paraId="390A36F7" w14:textId="77777777" w:rsidR="003C7DC7" w:rsidRPr="00D91923" w:rsidRDefault="003C7DC7" w:rsidP="00444EAC">
                  <w:pPr>
                    <w:adjustRightInd w:val="0"/>
                    <w:rPr>
                      <w:rFonts w:ascii="Arial" w:hAnsi="Arial" w:cs="Arial"/>
                    </w:rPr>
                  </w:pPr>
                  <w:r w:rsidRPr="00D91923">
                    <w:rPr>
                      <w:rFonts w:ascii="Arial" w:hAnsi="Arial" w:cs="Arial"/>
                      <w:b/>
                      <w:bCs/>
                      <w:sz w:val="22"/>
                      <w:szCs w:val="22"/>
                    </w:rPr>
                    <w:t>Υπογραφή</w:t>
                  </w:r>
                </w:p>
              </w:tc>
              <w:tc>
                <w:tcPr>
                  <w:tcW w:w="1810" w:type="dxa"/>
                  <w:tcBorders>
                    <w:top w:val="single" w:sz="4" w:space="0" w:color="000000"/>
                    <w:left w:val="single" w:sz="4" w:space="0" w:color="000000"/>
                    <w:bottom w:val="single" w:sz="4" w:space="0" w:color="000000"/>
                    <w:right w:val="single" w:sz="4" w:space="0" w:color="000000"/>
                  </w:tcBorders>
                </w:tcPr>
                <w:p w14:paraId="57EB6803" w14:textId="77777777" w:rsidR="003C7DC7" w:rsidRPr="00D91923" w:rsidRDefault="003C7DC7" w:rsidP="00444EAC">
                  <w:pPr>
                    <w:adjustRightInd w:val="0"/>
                    <w:spacing w:before="60"/>
                    <w:rPr>
                      <w:rFonts w:ascii="Arial" w:hAnsi="Arial" w:cs="Arial"/>
                    </w:rPr>
                  </w:pPr>
                </w:p>
              </w:tc>
              <w:tc>
                <w:tcPr>
                  <w:tcW w:w="1671" w:type="dxa"/>
                  <w:tcBorders>
                    <w:top w:val="nil"/>
                    <w:left w:val="single" w:sz="4" w:space="0" w:color="000000"/>
                    <w:bottom w:val="nil"/>
                    <w:right w:val="single" w:sz="4" w:space="0" w:color="000000"/>
                  </w:tcBorders>
                  <w:hideMark/>
                </w:tcPr>
                <w:p w14:paraId="7D022376" w14:textId="75660CA6" w:rsidR="003C7DC7" w:rsidRPr="00BC3EC5" w:rsidRDefault="003C7DC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D91923">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448" w:type="dxa"/>
                  <w:gridSpan w:val="12"/>
                  <w:tcBorders>
                    <w:top w:val="single" w:sz="4" w:space="0" w:color="000000"/>
                    <w:left w:val="single" w:sz="4" w:space="0" w:color="000000"/>
                    <w:bottom w:val="single" w:sz="4" w:space="0" w:color="000000"/>
                    <w:right w:val="single" w:sz="4" w:space="0" w:color="000000"/>
                  </w:tcBorders>
                  <w:hideMark/>
                </w:tcPr>
                <w:p w14:paraId="5617670B" w14:textId="77777777" w:rsidR="003C7DC7" w:rsidRPr="00D91923" w:rsidRDefault="003C7DC7" w:rsidP="00444EAC">
                  <w:pPr>
                    <w:adjustRightInd w:val="0"/>
                    <w:spacing w:before="60"/>
                    <w:rPr>
                      <w:rFonts w:ascii="Arial" w:hAnsi="Arial" w:cs="Arial"/>
                      <w:lang w:val="el-GR"/>
                    </w:rPr>
                  </w:pPr>
                </w:p>
              </w:tc>
            </w:tr>
            <w:tr w:rsidR="003C7DC7" w:rsidRPr="00487716" w14:paraId="398E569E" w14:textId="77777777" w:rsidTr="00444EAC">
              <w:trPr>
                <w:gridAfter w:val="1"/>
                <w:wAfter w:w="10" w:type="dxa"/>
                <w:trHeight w:val="188"/>
              </w:trPr>
              <w:tc>
                <w:tcPr>
                  <w:tcW w:w="1683" w:type="dxa"/>
                  <w:vMerge w:val="restart"/>
                </w:tcPr>
                <w:p w14:paraId="4F905B96" w14:textId="77777777" w:rsidR="003C7DC7" w:rsidRPr="00BC3EC5" w:rsidRDefault="003C7DC7" w:rsidP="00444EAC">
                  <w:pPr>
                    <w:adjustRightInd w:val="0"/>
                    <w:rPr>
                      <w:rFonts w:ascii="Arial" w:hAnsi="Arial" w:cs="Arial"/>
                      <w:lang w:val="el-GR"/>
                    </w:rPr>
                  </w:pPr>
                </w:p>
              </w:tc>
              <w:tc>
                <w:tcPr>
                  <w:tcW w:w="1810" w:type="dxa"/>
                  <w:vMerge w:val="restart"/>
                  <w:tcBorders>
                    <w:top w:val="single" w:sz="4" w:space="0" w:color="000000"/>
                    <w:left w:val="nil"/>
                    <w:bottom w:val="nil"/>
                    <w:right w:val="nil"/>
                  </w:tcBorders>
                  <w:vAlign w:val="center"/>
                  <w:hideMark/>
                </w:tcPr>
                <w:p w14:paraId="70165C96" w14:textId="77777777" w:rsidR="003C7DC7" w:rsidRPr="00BC3EC5" w:rsidRDefault="003C7DC7" w:rsidP="00444EAC">
                  <w:pPr>
                    <w:adjustRightInd w:val="0"/>
                    <w:rPr>
                      <w:rFonts w:ascii="Arial" w:hAnsi="Arial" w:cs="Arial"/>
                      <w:lang w:val="el-GR"/>
                    </w:rPr>
                  </w:pPr>
                  <w:r w:rsidRPr="00BC3EC5">
                    <w:rPr>
                      <w:rFonts w:ascii="Arial" w:hAnsi="Arial" w:cs="Arial"/>
                      <w:lang w:val="el-GR"/>
                    </w:rPr>
                    <w:t xml:space="preserve">(Ενάγων) </w:t>
                  </w:r>
                </w:p>
                <w:p w14:paraId="24EAD131" w14:textId="77777777" w:rsidR="003C7DC7" w:rsidRPr="00D91923" w:rsidRDefault="003C7DC7" w:rsidP="00444EAC">
                  <w:pPr>
                    <w:adjustRightInd w:val="0"/>
                    <w:rPr>
                      <w:rFonts w:ascii="Arial" w:hAnsi="Arial" w:cs="Arial"/>
                      <w:lang w:val="el-GR"/>
                    </w:rPr>
                  </w:pPr>
                  <w:r w:rsidRPr="00D91923">
                    <w:rPr>
                      <w:rFonts w:ascii="Arial" w:hAnsi="Arial" w:cs="Arial"/>
                      <w:lang w:val="el-GR"/>
                    </w:rPr>
                    <w:t>(</w:t>
                  </w:r>
                  <w:r w:rsidRPr="00BC3EC5">
                    <w:rPr>
                      <w:rFonts w:ascii="Arial" w:hAnsi="Arial" w:cs="Arial"/>
                      <w:lang w:val="el-GR"/>
                    </w:rPr>
                    <w:t xml:space="preserve">Δικηγόρος </w:t>
                  </w:r>
                  <w:r w:rsidRPr="00D91923">
                    <w:rPr>
                      <w:rFonts w:ascii="Arial" w:hAnsi="Arial" w:cs="Arial"/>
                      <w:lang w:val="el-GR"/>
                    </w:rPr>
                    <w:t>Ενάγοντα)</w:t>
                  </w:r>
                </w:p>
                <w:p w14:paraId="5F681173" w14:textId="77777777" w:rsidR="003C7DC7" w:rsidRPr="00BC3EC5" w:rsidRDefault="003C7DC7" w:rsidP="00444EAC">
                  <w:pPr>
                    <w:adjustRightInd w:val="0"/>
                    <w:rPr>
                      <w:rFonts w:ascii="Arial" w:hAnsi="Arial" w:cs="Arial"/>
                      <w:lang w:val="el-GR"/>
                    </w:rPr>
                  </w:pPr>
                </w:p>
              </w:tc>
              <w:tc>
                <w:tcPr>
                  <w:tcW w:w="1671" w:type="dxa"/>
                </w:tcPr>
                <w:p w14:paraId="36726203" w14:textId="77777777" w:rsidR="003C7DC7" w:rsidRPr="00BC3EC5" w:rsidRDefault="003C7DC7" w:rsidP="00444EAC">
                  <w:pPr>
                    <w:adjustRightInd w:val="0"/>
                    <w:rPr>
                      <w:rFonts w:ascii="Arial" w:hAnsi="Arial" w:cs="Arial"/>
                      <w:sz w:val="4"/>
                      <w:szCs w:val="4"/>
                      <w:lang w:val="el-GR"/>
                    </w:rPr>
                  </w:pPr>
                </w:p>
              </w:tc>
              <w:tc>
                <w:tcPr>
                  <w:tcW w:w="351" w:type="dxa"/>
                  <w:tcBorders>
                    <w:top w:val="single" w:sz="4" w:space="0" w:color="000000"/>
                    <w:left w:val="nil"/>
                    <w:bottom w:val="single" w:sz="4" w:space="0" w:color="000000"/>
                    <w:right w:val="nil"/>
                  </w:tcBorders>
                </w:tcPr>
                <w:p w14:paraId="5D26E2E2"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37DAD11E" w14:textId="77777777" w:rsidR="003C7DC7" w:rsidRPr="00BC3EC5" w:rsidRDefault="003C7DC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0953DA5"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586AC34C"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12D32B14" w14:textId="77777777" w:rsidR="003C7DC7" w:rsidRPr="00BC3EC5" w:rsidRDefault="003C7DC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A286A64"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0B866D27"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3F161715"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4D805705" w14:textId="77777777" w:rsidR="003C7DC7" w:rsidRPr="00BC3EC5" w:rsidRDefault="003C7DC7" w:rsidP="00444EAC">
                  <w:pPr>
                    <w:adjustRightInd w:val="0"/>
                    <w:rPr>
                      <w:rFonts w:ascii="Arial" w:hAnsi="Arial" w:cs="Arial"/>
                      <w:sz w:val="4"/>
                      <w:szCs w:val="4"/>
                      <w:lang w:val="el-GR"/>
                    </w:rPr>
                  </w:pPr>
                </w:p>
              </w:tc>
              <w:tc>
                <w:tcPr>
                  <w:tcW w:w="308" w:type="dxa"/>
                  <w:tcBorders>
                    <w:top w:val="single" w:sz="4" w:space="0" w:color="000000"/>
                    <w:left w:val="nil"/>
                    <w:bottom w:val="single" w:sz="4" w:space="0" w:color="000000"/>
                    <w:right w:val="nil"/>
                  </w:tcBorders>
                </w:tcPr>
                <w:p w14:paraId="4F974537" w14:textId="77777777" w:rsidR="003C7DC7" w:rsidRPr="00BC3EC5" w:rsidRDefault="003C7DC7" w:rsidP="00444EAC">
                  <w:pPr>
                    <w:adjustRightInd w:val="0"/>
                    <w:rPr>
                      <w:rFonts w:ascii="Arial" w:hAnsi="Arial" w:cs="Arial"/>
                      <w:sz w:val="4"/>
                      <w:szCs w:val="4"/>
                      <w:lang w:val="el-GR"/>
                    </w:rPr>
                  </w:pPr>
                </w:p>
              </w:tc>
              <w:tc>
                <w:tcPr>
                  <w:tcW w:w="359" w:type="dxa"/>
                  <w:tcBorders>
                    <w:top w:val="single" w:sz="4" w:space="0" w:color="000000"/>
                    <w:left w:val="nil"/>
                    <w:bottom w:val="nil"/>
                    <w:right w:val="nil"/>
                  </w:tcBorders>
                </w:tcPr>
                <w:p w14:paraId="7947261E" w14:textId="77777777" w:rsidR="003C7DC7" w:rsidRPr="00BC3EC5" w:rsidRDefault="003C7DC7" w:rsidP="00444EAC">
                  <w:pPr>
                    <w:adjustRightInd w:val="0"/>
                    <w:rPr>
                      <w:rFonts w:ascii="Arial" w:hAnsi="Arial" w:cs="Arial"/>
                      <w:sz w:val="4"/>
                      <w:szCs w:val="4"/>
                      <w:lang w:val="el-GR"/>
                    </w:rPr>
                  </w:pPr>
                </w:p>
              </w:tc>
            </w:tr>
            <w:tr w:rsidR="003C7DC7" w:rsidRPr="00487716" w14:paraId="129AF695" w14:textId="77777777" w:rsidTr="00444EAC">
              <w:trPr>
                <w:gridAfter w:val="1"/>
                <w:wAfter w:w="10" w:type="dxa"/>
                <w:trHeight w:hRule="exact" w:val="951"/>
              </w:trPr>
              <w:tc>
                <w:tcPr>
                  <w:tcW w:w="1683" w:type="dxa"/>
                  <w:vMerge/>
                  <w:vAlign w:val="center"/>
                  <w:hideMark/>
                </w:tcPr>
                <w:p w14:paraId="249DBFD8" w14:textId="77777777" w:rsidR="003C7DC7" w:rsidRPr="00BC3EC5" w:rsidRDefault="003C7DC7" w:rsidP="00444EAC">
                  <w:pPr>
                    <w:rPr>
                      <w:rFonts w:ascii="Arial" w:hAnsi="Arial" w:cs="Arial"/>
                      <w:lang w:val="el-GR"/>
                    </w:rPr>
                  </w:pPr>
                </w:p>
              </w:tc>
              <w:tc>
                <w:tcPr>
                  <w:tcW w:w="1810" w:type="dxa"/>
                  <w:vMerge/>
                  <w:tcBorders>
                    <w:top w:val="single" w:sz="4" w:space="0" w:color="000000"/>
                    <w:left w:val="nil"/>
                    <w:bottom w:val="nil"/>
                    <w:right w:val="nil"/>
                  </w:tcBorders>
                  <w:vAlign w:val="center"/>
                  <w:hideMark/>
                </w:tcPr>
                <w:p w14:paraId="52D59025" w14:textId="77777777" w:rsidR="003C7DC7" w:rsidRPr="00BC3EC5" w:rsidRDefault="003C7DC7" w:rsidP="00444EAC">
                  <w:pPr>
                    <w:rPr>
                      <w:rFonts w:ascii="Arial" w:hAnsi="Arial" w:cs="Arial"/>
                      <w:sz w:val="22"/>
                      <w:szCs w:val="22"/>
                      <w:lang w:val="el-GR"/>
                    </w:rPr>
                  </w:pPr>
                </w:p>
              </w:tc>
              <w:tc>
                <w:tcPr>
                  <w:tcW w:w="1671" w:type="dxa"/>
                  <w:tcBorders>
                    <w:top w:val="nil"/>
                    <w:left w:val="nil"/>
                    <w:bottom w:val="nil"/>
                    <w:right w:val="single" w:sz="4" w:space="0" w:color="000000"/>
                  </w:tcBorders>
                  <w:vAlign w:val="center"/>
                  <w:hideMark/>
                </w:tcPr>
                <w:p w14:paraId="6607AAA3" w14:textId="77777777" w:rsidR="003C7DC7" w:rsidRPr="00BC3EC5" w:rsidRDefault="003C7DC7"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51" w:type="dxa"/>
                  <w:tcBorders>
                    <w:top w:val="single" w:sz="4" w:space="0" w:color="000000"/>
                    <w:left w:val="single" w:sz="4" w:space="0" w:color="000000"/>
                    <w:bottom w:val="single" w:sz="4" w:space="0" w:color="000000"/>
                    <w:right w:val="single" w:sz="4" w:space="0" w:color="000000"/>
                  </w:tcBorders>
                  <w:vAlign w:val="center"/>
                  <w:hideMark/>
                </w:tcPr>
                <w:p w14:paraId="4F2A2F31"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0614DEF" w14:textId="77777777" w:rsidR="003C7DC7" w:rsidRPr="00BC3EC5" w:rsidRDefault="003C7DC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FF78937" w14:textId="77777777" w:rsidR="003C7DC7" w:rsidRPr="00BC3EC5" w:rsidRDefault="003C7DC7" w:rsidP="00444EAC">
                  <w:pPr>
                    <w:adjustRightInd w:val="0"/>
                    <w:rPr>
                      <w:rFonts w:ascii="Arial" w:hAnsi="Arial" w:cs="Arial"/>
                      <w:lang w:val="el-GR"/>
                    </w:rPr>
                  </w:pPr>
                  <w:r w:rsidRPr="00BC3EC5">
                    <w:rPr>
                      <w:rFonts w:ascii="Arial" w:hAnsi="Arial" w:cs="Arial"/>
                      <w:lang w:val="el-GR"/>
                    </w:rPr>
                    <w:t>/</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6657D014"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51D68BF2" w14:textId="77777777" w:rsidR="003C7DC7" w:rsidRPr="00BC3EC5" w:rsidRDefault="003C7DC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EC3A658" w14:textId="77777777" w:rsidR="003C7DC7" w:rsidRPr="00BC3EC5" w:rsidRDefault="003C7DC7" w:rsidP="00444EAC">
                  <w:pPr>
                    <w:adjustRightInd w:val="0"/>
                    <w:rPr>
                      <w:rFonts w:ascii="Arial" w:hAnsi="Arial" w:cs="Arial"/>
                      <w:lang w:val="el-GR"/>
                    </w:rPr>
                  </w:pPr>
                  <w:r w:rsidRPr="00BC3EC5">
                    <w:rPr>
                      <w:rFonts w:ascii="Arial" w:hAnsi="Arial" w:cs="Arial"/>
                      <w:lang w:val="el-GR"/>
                    </w:rPr>
                    <w:t>/</w:t>
                  </w: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22D1593C"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54590F6A"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77B12D52" w14:textId="77777777" w:rsidR="003C7DC7" w:rsidRPr="00BC3EC5" w:rsidRDefault="003C7DC7" w:rsidP="00444EAC">
                  <w:pPr>
                    <w:adjustRightInd w:val="0"/>
                    <w:rPr>
                      <w:rFonts w:ascii="Arial" w:hAnsi="Arial" w:cs="Arial"/>
                      <w:lang w:val="el-GR"/>
                    </w:rPr>
                  </w:pPr>
                </w:p>
              </w:tc>
              <w:tc>
                <w:tcPr>
                  <w:tcW w:w="308" w:type="dxa"/>
                  <w:tcBorders>
                    <w:top w:val="single" w:sz="4" w:space="0" w:color="000000"/>
                    <w:left w:val="single" w:sz="4" w:space="0" w:color="000000"/>
                    <w:bottom w:val="single" w:sz="4" w:space="0" w:color="000000"/>
                    <w:right w:val="single" w:sz="4" w:space="0" w:color="000000"/>
                  </w:tcBorders>
                  <w:vAlign w:val="center"/>
                  <w:hideMark/>
                </w:tcPr>
                <w:p w14:paraId="63249E7E" w14:textId="77777777" w:rsidR="003C7DC7" w:rsidRPr="00BC3EC5" w:rsidRDefault="003C7DC7" w:rsidP="00444EAC">
                  <w:pPr>
                    <w:adjustRightInd w:val="0"/>
                    <w:rPr>
                      <w:rFonts w:ascii="Arial" w:hAnsi="Arial" w:cs="Arial"/>
                      <w:lang w:val="el-GR"/>
                    </w:rPr>
                  </w:pPr>
                </w:p>
              </w:tc>
              <w:tc>
                <w:tcPr>
                  <w:tcW w:w="359" w:type="dxa"/>
                  <w:tcBorders>
                    <w:top w:val="nil"/>
                    <w:left w:val="single" w:sz="4" w:space="0" w:color="000000"/>
                    <w:bottom w:val="nil"/>
                    <w:right w:val="nil"/>
                  </w:tcBorders>
                  <w:vAlign w:val="center"/>
                </w:tcPr>
                <w:p w14:paraId="0EE143C8" w14:textId="77777777" w:rsidR="003C7DC7" w:rsidRPr="00BC3EC5" w:rsidRDefault="003C7DC7" w:rsidP="00444EAC">
                  <w:pPr>
                    <w:adjustRightInd w:val="0"/>
                    <w:rPr>
                      <w:rFonts w:ascii="Arial" w:hAnsi="Arial" w:cs="Arial"/>
                      <w:lang w:val="el-GR"/>
                    </w:rPr>
                  </w:pPr>
                </w:p>
                <w:p w14:paraId="72F21ABB" w14:textId="77777777" w:rsidR="003C7DC7" w:rsidRPr="00BC3EC5" w:rsidRDefault="003C7DC7" w:rsidP="00444EAC">
                  <w:pPr>
                    <w:adjustRightInd w:val="0"/>
                    <w:rPr>
                      <w:rFonts w:ascii="Arial" w:hAnsi="Arial" w:cs="Arial"/>
                      <w:lang w:val="el-GR"/>
                    </w:rPr>
                  </w:pPr>
                </w:p>
                <w:p w14:paraId="4CF87849" w14:textId="77777777" w:rsidR="003C7DC7" w:rsidRPr="00BC3EC5" w:rsidRDefault="003C7DC7" w:rsidP="00444EAC">
                  <w:pPr>
                    <w:adjustRightInd w:val="0"/>
                    <w:rPr>
                      <w:rFonts w:ascii="Arial" w:hAnsi="Arial" w:cs="Arial"/>
                      <w:lang w:val="el-GR"/>
                    </w:rPr>
                  </w:pPr>
                </w:p>
                <w:p w14:paraId="732B6833" w14:textId="77777777" w:rsidR="003C7DC7" w:rsidRPr="00BC3EC5" w:rsidRDefault="003C7DC7" w:rsidP="00444EAC">
                  <w:pPr>
                    <w:adjustRightInd w:val="0"/>
                    <w:rPr>
                      <w:rFonts w:ascii="Arial" w:hAnsi="Arial" w:cs="Arial"/>
                      <w:lang w:val="el-GR"/>
                    </w:rPr>
                  </w:pPr>
                </w:p>
                <w:p w14:paraId="63496B01" w14:textId="77777777" w:rsidR="003C7DC7" w:rsidRPr="00BC3EC5" w:rsidRDefault="003C7DC7" w:rsidP="00444EAC">
                  <w:pPr>
                    <w:adjustRightInd w:val="0"/>
                    <w:rPr>
                      <w:rFonts w:ascii="Arial" w:hAnsi="Arial" w:cs="Arial"/>
                      <w:lang w:val="el-GR"/>
                    </w:rPr>
                  </w:pPr>
                </w:p>
              </w:tc>
            </w:tr>
          </w:tbl>
          <w:p w14:paraId="5DF27736" w14:textId="77777777" w:rsidR="003C7DC7" w:rsidRPr="00BC3EC5" w:rsidRDefault="003C7DC7" w:rsidP="00444EAC">
            <w:pPr>
              <w:jc w:val="both"/>
              <w:rPr>
                <w:rFonts w:ascii="Arial" w:hAnsi="Arial" w:cs="Arial"/>
                <w:lang w:val="el-GR"/>
              </w:rPr>
            </w:pPr>
          </w:p>
          <w:p w14:paraId="39D43E97" w14:textId="77777777" w:rsidR="003C7DC7" w:rsidRPr="00FB7B95" w:rsidRDefault="003C7DC7" w:rsidP="00444EAC">
            <w:pPr>
              <w:rPr>
                <w:rFonts w:ascii="Arial" w:eastAsia="SimSun" w:hAnsi="Arial" w:cs="Arial"/>
                <w:lang w:eastAsia="en-GB"/>
              </w:rPr>
            </w:pPr>
            <w:r w:rsidRPr="00BC3EC5">
              <w:rPr>
                <w:rFonts w:ascii="Arial" w:eastAsia="SimSun" w:hAnsi="Arial" w:cs="Arial"/>
                <w:b/>
                <w:bCs/>
                <w:lang w:val="el-GR" w:eastAsia="en-GB"/>
              </w:rPr>
              <w:t>Πλήρες όνομα:</w:t>
            </w:r>
            <w:r w:rsidRPr="00BC3EC5">
              <w:rPr>
                <w:lang w:val="el-GR"/>
              </w:rPr>
              <w:t xml:space="preserve"> …………………………………… </w:t>
            </w:r>
            <w:r w:rsidRPr="00D91923">
              <w:t>(</w:t>
            </w:r>
            <w:r w:rsidRPr="00D91923">
              <w:rPr>
                <w:rFonts w:ascii="Arial" w:eastAsia="SimSun" w:hAnsi="Arial" w:cs="Arial"/>
                <w:lang w:eastAsia="en-GB"/>
              </w:rPr>
              <w:t>Ενάγων) (Δικηγόρος Ενάγοντα)</w:t>
            </w:r>
          </w:p>
          <w:p w14:paraId="1E71F6E2" w14:textId="77777777" w:rsidR="003C7DC7" w:rsidRDefault="003C7DC7" w:rsidP="00444EAC">
            <w:pPr>
              <w:jc w:val="both"/>
              <w:rPr>
                <w:rFonts w:ascii="Arial" w:hAnsi="Arial" w:cs="Arial"/>
              </w:rPr>
            </w:pPr>
          </w:p>
          <w:p w14:paraId="1518EF48" w14:textId="77777777" w:rsidR="003C7DC7" w:rsidRDefault="003C7DC7" w:rsidP="00444EAC">
            <w:pPr>
              <w:spacing w:before="100" w:beforeAutospacing="1" w:after="100" w:afterAutospacing="1"/>
              <w:jc w:val="both"/>
              <w:rPr>
                <w:rFonts w:ascii="Arial" w:hAnsi="Arial" w:cs="Arial"/>
              </w:rPr>
            </w:pPr>
          </w:p>
        </w:tc>
      </w:tr>
    </w:tbl>
    <w:p w14:paraId="399B4484" w14:textId="77777777" w:rsidR="003C7DC7" w:rsidRDefault="003C7DC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3C7DC7" w14:paraId="6CA7CF48" w14:textId="77777777" w:rsidTr="00444EAC">
        <w:tc>
          <w:tcPr>
            <w:tcW w:w="9016" w:type="dxa"/>
          </w:tcPr>
          <w:p w14:paraId="14A048C2" w14:textId="77777777" w:rsidR="003C7DC7" w:rsidRDefault="003C7DC7" w:rsidP="00444EAC">
            <w:pPr>
              <w:spacing w:line="276" w:lineRule="auto"/>
              <w:jc w:val="center"/>
              <w:rPr>
                <w:rFonts w:ascii="Arial" w:hAnsi="Arial" w:cs="Arial"/>
                <w:b/>
                <w:bCs/>
                <w:sz w:val="24"/>
                <w:szCs w:val="24"/>
                <w:lang w:eastAsia="en-GB"/>
              </w:rPr>
            </w:pPr>
            <w:r w:rsidRPr="00333DE7">
              <w:rPr>
                <w:rFonts w:ascii="Arial" w:hAnsi="Arial" w:cs="Arial"/>
                <w:b/>
                <w:bCs/>
                <w:sz w:val="24"/>
                <w:szCs w:val="24"/>
                <w:lang w:eastAsia="en-GB"/>
              </w:rPr>
              <w:t>Για δικαστηριακή χρήση</w:t>
            </w:r>
          </w:p>
          <w:p w14:paraId="6413F4EB" w14:textId="77777777" w:rsidR="003C7DC7" w:rsidRPr="00333DE7" w:rsidRDefault="003C7DC7" w:rsidP="00444EAC">
            <w:pPr>
              <w:spacing w:line="276" w:lineRule="auto"/>
              <w:jc w:val="center"/>
              <w:rPr>
                <w:rFonts w:ascii="Arial" w:hAnsi="Arial" w:cs="Arial"/>
                <w:b/>
                <w:bCs/>
                <w:sz w:val="24"/>
                <w:szCs w:val="24"/>
              </w:rPr>
            </w:pPr>
          </w:p>
        </w:tc>
      </w:tr>
      <w:tr w:rsidR="003C7DC7" w:rsidRPr="00487716" w14:paraId="5A4ABC08" w14:textId="77777777" w:rsidTr="00444EAC">
        <w:tc>
          <w:tcPr>
            <w:tcW w:w="9016" w:type="dxa"/>
          </w:tcPr>
          <w:p w14:paraId="7CC7FD48" w14:textId="77777777" w:rsidR="003C7DC7" w:rsidRPr="00BC3EC5" w:rsidRDefault="003C7DC7"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F4CA460" w14:textId="77777777" w:rsidR="003C7DC7" w:rsidRPr="00BC3EC5" w:rsidRDefault="003C7DC7"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r w:rsidR="003C7DC7" w:rsidRPr="00487716" w14:paraId="1940CF37" w14:textId="77777777" w:rsidTr="00444EAC">
        <w:tc>
          <w:tcPr>
            <w:tcW w:w="9016" w:type="dxa"/>
          </w:tcPr>
          <w:p w14:paraId="001C71DA" w14:textId="77777777" w:rsidR="003C7DC7" w:rsidRPr="00BC3EC5" w:rsidRDefault="003C7DC7"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5E485DBC" w14:textId="77777777" w:rsidR="003C7DC7" w:rsidRPr="00BC3EC5" w:rsidRDefault="003C7DC7" w:rsidP="00444EAC">
            <w:pPr>
              <w:spacing w:line="276" w:lineRule="auto"/>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665A31A4" w14:textId="1D02C633" w:rsidR="00A1277D" w:rsidRPr="00BC3EC5" w:rsidRDefault="00A1277D" w:rsidP="00444EAC">
      <w:pPr>
        <w:spacing w:line="276" w:lineRule="auto"/>
        <w:rPr>
          <w:rFonts w:ascii="Arial" w:eastAsia="Times New Roman" w:hAnsi="Arial" w:cs="Arial"/>
          <w:lang w:val="el-GR"/>
        </w:rPr>
      </w:pPr>
    </w:p>
    <w:p w14:paraId="0E7A525F" w14:textId="77777777" w:rsidR="00A1277D" w:rsidRPr="00BC3EC5" w:rsidRDefault="00A1277D">
      <w:pPr>
        <w:rPr>
          <w:rFonts w:ascii="Arial" w:eastAsia="Times New Roman" w:hAnsi="Arial" w:cs="Arial"/>
          <w:lang w:val="el-GR"/>
        </w:rPr>
      </w:pPr>
      <w:r w:rsidRPr="00BC3EC5">
        <w:rPr>
          <w:rFonts w:ascii="Arial" w:eastAsia="Times New Roman" w:hAnsi="Arial" w:cs="Arial"/>
          <w:lang w:val="el-GR"/>
        </w:rPr>
        <w:br w:type="page"/>
      </w:r>
    </w:p>
    <w:p w14:paraId="1327C118" w14:textId="6D4A9415" w:rsidR="00A1277D" w:rsidRPr="00BC3EC5" w:rsidRDefault="00A1277D" w:rsidP="001D5B57">
      <w:pPr>
        <w:pStyle w:val="Heading1"/>
        <w:rPr>
          <w:rFonts w:eastAsia="Times New Roman"/>
          <w:lang w:val="el-GR"/>
        </w:rPr>
      </w:pPr>
      <w:bookmarkStart w:id="21" w:name="_Toc138760151"/>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.18:</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w:t>
      </w:r>
      <w:r>
        <w:rPr>
          <w:rFonts w:eastAsia="Times New Roman"/>
          <w:lang w:val="el-GR"/>
        </w:rPr>
        <w:t xml:space="preserve">με αξίωση για </w:t>
      </w:r>
      <w:r w:rsidRPr="00BC3EC5">
        <w:rPr>
          <w:rFonts w:eastAsia="Times New Roman"/>
          <w:lang w:val="el-GR"/>
        </w:rPr>
        <w:t>Παραδοχή</w:t>
      </w:r>
      <w:r w:rsidRPr="00050647">
        <w:rPr>
          <w:rFonts w:eastAsia="Times New Roman"/>
          <w:lang w:val="el-GR"/>
        </w:rPr>
        <w:t xml:space="preserve"> Περιεχομένου</w:t>
      </w:r>
      <w:r w:rsidRPr="00BC3EC5">
        <w:rPr>
          <w:rFonts w:eastAsia="Times New Roman"/>
          <w:lang w:val="el-GR"/>
        </w:rPr>
        <w:t xml:space="preserve"> Εγγράφων</w:t>
      </w:r>
      <w:r>
        <w:rPr>
          <w:rFonts w:eastAsia="Times New Roman"/>
          <w:lang w:val="el-GR"/>
        </w:rPr>
        <w:t xml:space="preserve"> και Παραδοχή </w:t>
      </w:r>
      <w:r w:rsidR="002F76A5">
        <w:rPr>
          <w:rFonts w:eastAsia="Times New Roman"/>
          <w:lang w:val="el-GR"/>
        </w:rPr>
        <w:t>κ</w:t>
      </w:r>
      <w:r>
        <w:rPr>
          <w:rFonts w:eastAsia="Times New Roman"/>
          <w:lang w:val="el-GR"/>
        </w:rPr>
        <w:t>ατόπιν της Ειδοποίησης</w:t>
      </w:r>
      <w:bookmarkEnd w:id="21"/>
    </w:p>
    <w:p w14:paraId="77277DCC" w14:textId="77777777" w:rsidR="00A1277D" w:rsidRDefault="00A1277D"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5</w:t>
      </w:r>
      <w:r w:rsidRPr="008F000F">
        <w:rPr>
          <w:rFonts w:ascii="Arial" w:eastAsia="Times New Roman" w:hAnsi="Arial" w:cs="Arial"/>
        </w:rPr>
        <w:t xml:space="preserve"> Κανονισμός </w:t>
      </w:r>
      <w:r>
        <w:rPr>
          <w:rFonts w:ascii="Arial" w:eastAsia="Times New Roman" w:hAnsi="Arial" w:cs="Arial"/>
          <w:lang w:val="el-GR"/>
        </w:rPr>
        <w:t>2(1)</w:t>
      </w:r>
      <w:r w:rsidR="00D45E9B">
        <w:rPr>
          <w:rFonts w:ascii="Arial" w:eastAsia="Times New Roman" w:hAnsi="Arial" w:cs="Arial"/>
          <w:noProof/>
        </w:rPr>
        <w:pict w14:anchorId="7B82D562">
          <v:rect id="_x0000_i1036" alt="" style="width:451.3pt;height:.05pt;mso-width-percent:0;mso-height-percent:0;mso-width-percent:0;mso-height-percent:0" o:hralign="center" o:hrstd="t" o:hr="t" fillcolor="#a0a0a0" stroked="f"/>
        </w:pict>
      </w:r>
    </w:p>
    <w:p w14:paraId="4111F146" w14:textId="77777777" w:rsidR="00A1277D" w:rsidRDefault="00A1277D" w:rsidP="00444EAC">
      <w:pPr>
        <w:spacing w:line="276" w:lineRule="auto"/>
        <w:ind w:left="200"/>
        <w:jc w:val="both"/>
        <w:rPr>
          <w:rFonts w:ascii="Arial" w:eastAsia="Times New Roman" w:hAnsi="Arial" w:cs="Arial"/>
        </w:rPr>
      </w:pPr>
    </w:p>
    <w:tbl>
      <w:tblPr>
        <w:tblStyle w:val="TableGrid"/>
        <w:tblW w:w="0" w:type="auto"/>
        <w:tblInd w:w="137" w:type="dxa"/>
        <w:tblLook w:val="04A0" w:firstRow="1" w:lastRow="0" w:firstColumn="1" w:lastColumn="0" w:noHBand="0" w:noVBand="1"/>
      </w:tblPr>
      <w:tblGrid>
        <w:gridCol w:w="4471"/>
        <w:gridCol w:w="4408"/>
      </w:tblGrid>
      <w:tr w:rsidR="00A1277D" w14:paraId="193B3FC5" w14:textId="77777777" w:rsidTr="00444EAC">
        <w:tc>
          <w:tcPr>
            <w:tcW w:w="8879" w:type="dxa"/>
            <w:gridSpan w:val="2"/>
          </w:tcPr>
          <w:p w14:paraId="6861CF23" w14:textId="77777777" w:rsidR="00A1277D" w:rsidRPr="00BC3EC5" w:rsidRDefault="00A1277D" w:rsidP="00444EAC">
            <w:pPr>
              <w:spacing w:before="120"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B546136" w14:textId="77777777" w:rsidR="00A1277D" w:rsidRPr="00BC3EC5" w:rsidRDefault="00A1277D" w:rsidP="00444EAC">
            <w:pPr>
              <w:adjustRightInd w:val="0"/>
              <w:spacing w:before="120" w:after="12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3F2212E2"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4"/>
            </w:r>
          </w:p>
        </w:tc>
      </w:tr>
      <w:tr w:rsidR="00A1277D" w14:paraId="65D7B76D" w14:textId="77777777" w:rsidTr="00444EAC">
        <w:trPr>
          <w:trHeight w:val="562"/>
        </w:trPr>
        <w:tc>
          <w:tcPr>
            <w:tcW w:w="4471" w:type="dxa"/>
          </w:tcPr>
          <w:p w14:paraId="110A2FFA"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408" w:type="dxa"/>
          </w:tcPr>
          <w:p w14:paraId="4EDF4144" w14:textId="77777777" w:rsidR="00A1277D" w:rsidRDefault="00A1277D" w:rsidP="00444EAC">
            <w:pPr>
              <w:spacing w:before="120" w:after="120" w:line="276" w:lineRule="auto"/>
              <w:jc w:val="both"/>
              <w:rPr>
                <w:rFonts w:ascii="Arial" w:hAnsi="Arial" w:cs="Arial"/>
                <w:sz w:val="24"/>
                <w:szCs w:val="24"/>
              </w:rPr>
            </w:pPr>
          </w:p>
        </w:tc>
      </w:tr>
      <w:tr w:rsidR="00A1277D" w14:paraId="250B844E" w14:textId="77777777" w:rsidTr="00444EAC">
        <w:trPr>
          <w:trHeight w:val="511"/>
        </w:trPr>
        <w:tc>
          <w:tcPr>
            <w:tcW w:w="4471" w:type="dxa"/>
          </w:tcPr>
          <w:p w14:paraId="1FA4B5C1"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408" w:type="dxa"/>
          </w:tcPr>
          <w:p w14:paraId="0CDD68D6" w14:textId="77777777" w:rsidR="00A1277D" w:rsidRDefault="00A1277D" w:rsidP="00444EAC">
            <w:pPr>
              <w:spacing w:before="120" w:after="120" w:line="276" w:lineRule="auto"/>
              <w:jc w:val="both"/>
              <w:rPr>
                <w:rFonts w:ascii="Arial" w:hAnsi="Arial" w:cs="Arial"/>
                <w:sz w:val="24"/>
                <w:szCs w:val="24"/>
              </w:rPr>
            </w:pPr>
          </w:p>
        </w:tc>
      </w:tr>
      <w:tr w:rsidR="00A1277D" w14:paraId="12697591" w14:textId="77777777" w:rsidTr="00444EAC">
        <w:trPr>
          <w:trHeight w:val="459"/>
        </w:trPr>
        <w:tc>
          <w:tcPr>
            <w:tcW w:w="4471" w:type="dxa"/>
          </w:tcPr>
          <w:p w14:paraId="45DF5E68" w14:textId="77777777" w:rsidR="00A1277D" w:rsidRDefault="00A1277D" w:rsidP="00444EAC">
            <w:pPr>
              <w:spacing w:before="120" w:after="12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408" w:type="dxa"/>
          </w:tcPr>
          <w:p w14:paraId="25358CDB" w14:textId="77777777" w:rsidR="00A1277D" w:rsidRDefault="00A1277D" w:rsidP="00444EAC">
            <w:pPr>
              <w:spacing w:before="120" w:after="120" w:line="276" w:lineRule="auto"/>
              <w:jc w:val="both"/>
              <w:rPr>
                <w:rFonts w:ascii="Arial" w:hAnsi="Arial" w:cs="Arial"/>
                <w:sz w:val="24"/>
                <w:szCs w:val="24"/>
              </w:rPr>
            </w:pPr>
          </w:p>
        </w:tc>
      </w:tr>
    </w:tbl>
    <w:p w14:paraId="72D00481" w14:textId="77777777" w:rsidR="00A1277D" w:rsidRPr="00B722C6" w:rsidRDefault="00A1277D" w:rsidP="00444EAC">
      <w:pPr>
        <w:spacing w:line="276" w:lineRule="auto"/>
        <w:rPr>
          <w:rFonts w:ascii="Arial" w:hAnsi="Arial" w:cs="Arial"/>
        </w:rPr>
      </w:pPr>
    </w:p>
    <w:tbl>
      <w:tblPr>
        <w:tblStyle w:val="TableGrid"/>
        <w:tblW w:w="0" w:type="auto"/>
        <w:tblInd w:w="137" w:type="dxa"/>
        <w:tblLook w:val="04A0" w:firstRow="1" w:lastRow="0" w:firstColumn="1" w:lastColumn="0" w:noHBand="0" w:noVBand="1"/>
      </w:tblPr>
      <w:tblGrid>
        <w:gridCol w:w="8879"/>
      </w:tblGrid>
      <w:tr w:rsidR="00A1277D" w:rsidRPr="00487716" w14:paraId="75056CBD" w14:textId="77777777" w:rsidTr="00444EAC">
        <w:tc>
          <w:tcPr>
            <w:tcW w:w="8879" w:type="dxa"/>
          </w:tcPr>
          <w:p w14:paraId="3149B7FC" w14:textId="77777777" w:rsidR="00A1277D" w:rsidRPr="00BC3EC5" w:rsidRDefault="00A1277D" w:rsidP="00444EAC">
            <w:pPr>
              <w:spacing w:line="276" w:lineRule="auto"/>
              <w:rPr>
                <w:rFonts w:ascii="Arial" w:hAnsi="Arial" w:cs="Arial"/>
                <w:sz w:val="24"/>
                <w:szCs w:val="24"/>
                <w:lang w:val="el-GR"/>
              </w:rPr>
            </w:pPr>
          </w:p>
          <w:p w14:paraId="74240068" w14:textId="77777777" w:rsidR="00A1277D" w:rsidRPr="00BC3EC5" w:rsidRDefault="00A1277D" w:rsidP="00444EAC">
            <w:pPr>
              <w:spacing w:line="276" w:lineRule="auto"/>
              <w:rPr>
                <w:rFonts w:ascii="Arial" w:hAnsi="Arial" w:cs="Arial"/>
                <w:sz w:val="24"/>
                <w:szCs w:val="24"/>
                <w:lang w:val="el-GR"/>
              </w:rPr>
            </w:pPr>
            <w:r w:rsidRPr="00BC3EC5">
              <w:rPr>
                <w:rFonts w:ascii="Arial" w:hAnsi="Arial" w:cs="Arial"/>
                <w:sz w:val="24"/>
                <w:szCs w:val="24"/>
                <w:lang w:val="el-GR"/>
              </w:rPr>
              <w:t>Προς. ………………………………., δικηγόρο του Εναγόμενου (ή Ενάγοντα)</w:t>
            </w:r>
          </w:p>
          <w:p w14:paraId="24308906" w14:textId="77777777" w:rsidR="00A1277D" w:rsidRPr="00BC3EC5" w:rsidRDefault="00A1277D" w:rsidP="00444EAC">
            <w:pPr>
              <w:spacing w:line="276" w:lineRule="auto"/>
              <w:rPr>
                <w:rFonts w:ascii="Arial" w:hAnsi="Arial" w:cs="Arial"/>
                <w:sz w:val="24"/>
                <w:szCs w:val="24"/>
                <w:lang w:val="el-GR"/>
              </w:rPr>
            </w:pPr>
          </w:p>
        </w:tc>
      </w:tr>
    </w:tbl>
    <w:p w14:paraId="6C298C63" w14:textId="77777777" w:rsidR="00A1277D" w:rsidRPr="00BC3EC5" w:rsidRDefault="00A1277D" w:rsidP="00444EAC">
      <w:pPr>
        <w:spacing w:line="276" w:lineRule="auto"/>
        <w:jc w:val="both"/>
        <w:rPr>
          <w:rFonts w:ascii="Arial" w:eastAsia="Times New Roman" w:hAnsi="Arial" w:cs="Arial"/>
          <w:lang w:val="el-GR"/>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908"/>
      </w:tblGrid>
      <w:tr w:rsidR="00A1277D" w:rsidRPr="00487716" w14:paraId="4300233E" w14:textId="77777777" w:rsidTr="00444EAC">
        <w:tc>
          <w:tcPr>
            <w:tcW w:w="9072" w:type="dxa"/>
            <w:tcBorders>
              <w:top w:val="single" w:sz="4" w:space="0" w:color="auto"/>
              <w:left w:val="single" w:sz="4" w:space="0" w:color="auto"/>
              <w:bottom w:val="single" w:sz="4" w:space="0" w:color="auto"/>
              <w:right w:val="single" w:sz="4" w:space="0" w:color="auto"/>
            </w:tcBorders>
          </w:tcPr>
          <w:p w14:paraId="10FBAA61" w14:textId="77777777" w:rsidR="00A1277D" w:rsidRPr="00BC3EC5" w:rsidRDefault="00A1277D" w:rsidP="00444EAC">
            <w:pPr>
              <w:spacing w:line="276" w:lineRule="auto"/>
              <w:ind w:left="200"/>
              <w:jc w:val="both"/>
              <w:rPr>
                <w:rFonts w:ascii="Arial" w:hAnsi="Arial" w:cs="Arial"/>
                <w:sz w:val="24"/>
                <w:szCs w:val="24"/>
                <w:lang w:val="el-GR"/>
              </w:rPr>
            </w:pPr>
          </w:p>
          <w:p w14:paraId="21C3FAD2" w14:textId="77777777" w:rsidR="00A1277D" w:rsidRPr="00BC3EC5" w:rsidRDefault="00A1277D" w:rsidP="00444EAC">
            <w:pPr>
              <w:spacing w:line="360" w:lineRule="auto"/>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στην παρούσα υπόθεση προτίθεται να προσκομίσει ως μαρτυρία τα διάφορα έγγραφα που αναφέρονται πιο κάτω, και ότι αυτά μπορούν να ελεγχθούν από τον Εναγόμενο (ή τον Ενάγοντα), τον δικηγόρο του ή τον αντιπρόσωπό του, στη διεύθυνση............................................................., μεταξύ των ωρών....................................· και ο Εναγόμενος (ή ο Ενάγων) υποχρεούται, εντός ............ ημερών από τη συμπλήρωση της τελευταίας αναφερθείσας ώρας, να παραδεχθεί ότι όσα από τα εν λόγω έγγραφα, τα οποία έχουν προσδιοριστεί ως πρωτότυπα, γράφτηκαν, υπογράφηκαν ή εκτελέστηκαν αντίστοιχα ως τέτοια και  ότι όσα προσδιορίζονται ως αντίγραφα αποτελούν πιστά αντίγραφα· και όσα έγγραφα για τα οποία δηλώνεται ότι επιδόθηκαν, στάλθηκαν ή παραδόθηκαν,  έχουν όντως επιδοθεί, σταλεί ή παραδοθεί αντίστοιχα· με την επιφύλαξη όλων των δικαιολογημένων εξαιρέσεων ως προς τη δεκτότητα όλων αυτών των εγγράφων ως μαρτυρία στην παρούσα υπόθεση.</w:t>
            </w:r>
          </w:p>
          <w:p w14:paraId="767A0AE0" w14:textId="77777777" w:rsidR="00A1277D" w:rsidRPr="00BC3EC5" w:rsidRDefault="00A1277D" w:rsidP="00444EAC">
            <w:pPr>
              <w:spacing w:line="276" w:lineRule="auto"/>
              <w:rPr>
                <w:rFonts w:ascii="Arial" w:hAnsi="Arial" w:cs="Arial"/>
                <w:sz w:val="24"/>
                <w:szCs w:val="24"/>
                <w:lang w:val="el-GR"/>
              </w:rPr>
            </w:pPr>
          </w:p>
        </w:tc>
      </w:tr>
    </w:tbl>
    <w:p w14:paraId="7754E2B4" w14:textId="77777777" w:rsidR="00A1277D" w:rsidRPr="00BC3EC5" w:rsidRDefault="00A1277D" w:rsidP="00444EAC">
      <w:pPr>
        <w:spacing w:line="276" w:lineRule="auto"/>
        <w:rPr>
          <w:rFonts w:ascii="Arial" w:eastAsia="Times New Roman" w:hAnsi="Arial" w:cs="Arial"/>
          <w:lang w:val="el-GR"/>
        </w:rPr>
      </w:pPr>
    </w:p>
    <w:tbl>
      <w:tblPr>
        <w:tblW w:w="5000" w:type="pct"/>
        <w:tblCellSpacing w:w="15"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408"/>
        <w:gridCol w:w="3608"/>
      </w:tblGrid>
      <w:tr w:rsidR="00A1277D" w14:paraId="6313E049" w14:textId="77777777" w:rsidTr="00444EAC">
        <w:trPr>
          <w:tblCellSpacing w:w="15" w:type="dxa"/>
        </w:trPr>
        <w:tc>
          <w:tcPr>
            <w:tcW w:w="2974" w:type="pct"/>
            <w:vAlign w:val="center"/>
            <w:hideMark/>
          </w:tcPr>
          <w:p w14:paraId="0E8A03C9" w14:textId="77777777" w:rsidR="00A1277D" w:rsidRPr="007A4BC5" w:rsidRDefault="00A1277D" w:rsidP="00444EAC">
            <w:pPr>
              <w:spacing w:line="480" w:lineRule="auto"/>
              <w:jc w:val="both"/>
              <w:rPr>
                <w:rFonts w:ascii="Arial" w:eastAsia="Times New Roman" w:hAnsi="Arial" w:cs="Arial"/>
                <w:b/>
                <w:bCs/>
              </w:rPr>
            </w:pPr>
            <w:r w:rsidRPr="007A4BC5">
              <w:rPr>
                <w:rFonts w:ascii="Arial" w:eastAsia="Times New Roman" w:hAnsi="Arial" w:cs="Arial"/>
                <w:b/>
                <w:bCs/>
                <w:lang w:val="el-GR"/>
              </w:rPr>
              <w:t xml:space="preserve"> </w:t>
            </w:r>
            <w:r w:rsidRPr="007A4BC5">
              <w:rPr>
                <w:rFonts w:ascii="Arial" w:eastAsia="Times New Roman" w:hAnsi="Arial" w:cs="Arial"/>
                <w:b/>
                <w:bCs/>
              </w:rPr>
              <w:t>Περιγραφή εγγράφων</w:t>
            </w:r>
          </w:p>
        </w:tc>
        <w:tc>
          <w:tcPr>
            <w:tcW w:w="1976" w:type="pct"/>
            <w:vAlign w:val="center"/>
            <w:hideMark/>
          </w:tcPr>
          <w:p w14:paraId="5FBFFB2D" w14:textId="77777777" w:rsidR="00A1277D" w:rsidRPr="007A4BC5" w:rsidRDefault="00A1277D" w:rsidP="00444EAC">
            <w:pPr>
              <w:spacing w:line="480" w:lineRule="auto"/>
              <w:jc w:val="both"/>
              <w:rPr>
                <w:rFonts w:ascii="Arial" w:eastAsia="Times New Roman" w:hAnsi="Arial" w:cs="Arial"/>
                <w:b/>
                <w:bCs/>
              </w:rPr>
            </w:pPr>
            <w:r w:rsidRPr="007A4BC5">
              <w:rPr>
                <w:rFonts w:ascii="Arial" w:eastAsia="Times New Roman" w:hAnsi="Arial" w:cs="Arial"/>
                <w:b/>
                <w:bCs/>
              </w:rPr>
              <w:t>Ημερομηνίες</w:t>
            </w:r>
          </w:p>
        </w:tc>
      </w:tr>
      <w:tr w:rsidR="00A1277D" w14:paraId="769A9376" w14:textId="77777777" w:rsidTr="00444EAC">
        <w:trPr>
          <w:tblCellSpacing w:w="15" w:type="dxa"/>
        </w:trPr>
        <w:tc>
          <w:tcPr>
            <w:tcW w:w="2974" w:type="pct"/>
            <w:vAlign w:val="center"/>
            <w:hideMark/>
          </w:tcPr>
          <w:p w14:paraId="0C9042CA" w14:textId="77777777" w:rsidR="00A1277D" w:rsidRPr="007A4BC5" w:rsidRDefault="00A1277D" w:rsidP="00444EAC">
            <w:pPr>
              <w:spacing w:line="480" w:lineRule="auto"/>
              <w:ind w:left="360"/>
              <w:jc w:val="both"/>
              <w:rPr>
                <w:rFonts w:ascii="Arial" w:eastAsia="Times New Roman" w:hAnsi="Arial" w:cs="Arial"/>
                <w:b/>
                <w:bCs/>
              </w:rPr>
            </w:pPr>
            <w:r w:rsidRPr="007A4BC5">
              <w:rPr>
                <w:rFonts w:ascii="Arial" w:eastAsia="Times New Roman" w:hAnsi="Arial" w:cs="Arial"/>
                <w:b/>
                <w:bCs/>
              </w:rPr>
              <w:t>(α) Πρωτότυπα:</w:t>
            </w:r>
          </w:p>
        </w:tc>
        <w:tc>
          <w:tcPr>
            <w:tcW w:w="1976" w:type="pct"/>
            <w:vAlign w:val="center"/>
            <w:hideMark/>
          </w:tcPr>
          <w:p w14:paraId="155EF2F0" w14:textId="77777777" w:rsidR="00A1277D" w:rsidRPr="007A4BC5" w:rsidRDefault="00A1277D" w:rsidP="00444EAC">
            <w:pPr>
              <w:spacing w:line="480" w:lineRule="auto"/>
              <w:jc w:val="both"/>
              <w:rPr>
                <w:rFonts w:ascii="Arial" w:eastAsia="Times New Roman" w:hAnsi="Arial" w:cs="Arial"/>
                <w:b/>
                <w:bCs/>
              </w:rPr>
            </w:pPr>
          </w:p>
        </w:tc>
      </w:tr>
      <w:tr w:rsidR="00A1277D" w14:paraId="36B5AF6B" w14:textId="77777777" w:rsidTr="00444EAC">
        <w:trPr>
          <w:tblCellSpacing w:w="15" w:type="dxa"/>
        </w:trPr>
        <w:tc>
          <w:tcPr>
            <w:tcW w:w="2974" w:type="pct"/>
            <w:vAlign w:val="center"/>
          </w:tcPr>
          <w:p w14:paraId="23181180" w14:textId="77777777" w:rsidR="00A1277D" w:rsidRPr="007A4BC5" w:rsidRDefault="00A1277D" w:rsidP="00444EAC">
            <w:pPr>
              <w:spacing w:line="480" w:lineRule="auto"/>
              <w:jc w:val="both"/>
              <w:rPr>
                <w:rFonts w:ascii="Arial" w:eastAsia="Times New Roman" w:hAnsi="Arial" w:cs="Arial"/>
                <w:b/>
                <w:bCs/>
                <w:i/>
                <w:iCs/>
                <w:color w:val="FF0000"/>
              </w:rPr>
            </w:pPr>
          </w:p>
        </w:tc>
        <w:tc>
          <w:tcPr>
            <w:tcW w:w="1976" w:type="pct"/>
            <w:vAlign w:val="center"/>
          </w:tcPr>
          <w:p w14:paraId="6D642A3F" w14:textId="77777777" w:rsidR="00A1277D" w:rsidRPr="007A4BC5" w:rsidRDefault="00A1277D" w:rsidP="00444EAC">
            <w:pPr>
              <w:spacing w:line="480" w:lineRule="auto"/>
              <w:jc w:val="both"/>
              <w:rPr>
                <w:rFonts w:ascii="Arial" w:eastAsia="Times New Roman" w:hAnsi="Arial" w:cs="Arial"/>
                <w:b/>
                <w:bCs/>
                <w:i/>
                <w:iCs/>
                <w:color w:val="FF0000"/>
              </w:rPr>
            </w:pPr>
          </w:p>
        </w:tc>
      </w:tr>
      <w:tr w:rsidR="00A1277D" w14:paraId="468A2D0B" w14:textId="77777777" w:rsidTr="00444EAC">
        <w:trPr>
          <w:tblCellSpacing w:w="15" w:type="dxa"/>
        </w:trPr>
        <w:tc>
          <w:tcPr>
            <w:tcW w:w="2974" w:type="pct"/>
            <w:vAlign w:val="center"/>
          </w:tcPr>
          <w:p w14:paraId="73177183" w14:textId="77777777" w:rsidR="00A1277D" w:rsidRPr="007A4BC5" w:rsidRDefault="00A1277D" w:rsidP="00444EAC">
            <w:pPr>
              <w:spacing w:line="480" w:lineRule="auto"/>
              <w:jc w:val="both"/>
              <w:rPr>
                <w:rFonts w:ascii="Arial" w:eastAsia="Times New Roman" w:hAnsi="Arial" w:cs="Arial"/>
                <w:b/>
                <w:bCs/>
                <w:i/>
                <w:iCs/>
                <w:color w:val="FF0000"/>
              </w:rPr>
            </w:pPr>
          </w:p>
        </w:tc>
        <w:tc>
          <w:tcPr>
            <w:tcW w:w="1976" w:type="pct"/>
            <w:vAlign w:val="center"/>
          </w:tcPr>
          <w:p w14:paraId="656AA008" w14:textId="77777777" w:rsidR="00A1277D" w:rsidRPr="007A4BC5" w:rsidRDefault="00A1277D" w:rsidP="00444EAC">
            <w:pPr>
              <w:spacing w:line="480" w:lineRule="auto"/>
              <w:jc w:val="both"/>
              <w:rPr>
                <w:rFonts w:ascii="Arial" w:eastAsia="Times New Roman" w:hAnsi="Arial" w:cs="Arial"/>
                <w:b/>
                <w:bCs/>
                <w:i/>
                <w:iCs/>
                <w:color w:val="FF0000"/>
              </w:rPr>
            </w:pPr>
          </w:p>
        </w:tc>
      </w:tr>
      <w:tr w:rsidR="00A1277D" w14:paraId="0C739425" w14:textId="77777777" w:rsidTr="00444EAC">
        <w:trPr>
          <w:tblCellSpacing w:w="15" w:type="dxa"/>
        </w:trPr>
        <w:tc>
          <w:tcPr>
            <w:tcW w:w="2974" w:type="pct"/>
            <w:vAlign w:val="center"/>
          </w:tcPr>
          <w:p w14:paraId="3DEEEC8B" w14:textId="77777777" w:rsidR="00A1277D" w:rsidRPr="007A4BC5" w:rsidRDefault="00A1277D" w:rsidP="00444EAC">
            <w:pPr>
              <w:spacing w:line="480" w:lineRule="auto"/>
              <w:jc w:val="both"/>
              <w:rPr>
                <w:rFonts w:ascii="Arial" w:eastAsia="Times New Roman" w:hAnsi="Arial" w:cs="Arial"/>
                <w:b/>
                <w:bCs/>
                <w:i/>
                <w:iCs/>
                <w:color w:val="FF0000"/>
              </w:rPr>
            </w:pPr>
          </w:p>
        </w:tc>
        <w:tc>
          <w:tcPr>
            <w:tcW w:w="1976" w:type="pct"/>
            <w:vAlign w:val="center"/>
          </w:tcPr>
          <w:p w14:paraId="11F55968" w14:textId="77777777" w:rsidR="00A1277D" w:rsidRPr="007A4BC5" w:rsidRDefault="00A1277D" w:rsidP="00444EAC">
            <w:pPr>
              <w:spacing w:line="480" w:lineRule="auto"/>
              <w:jc w:val="both"/>
              <w:rPr>
                <w:rFonts w:ascii="Arial" w:eastAsia="Times New Roman" w:hAnsi="Arial" w:cs="Arial"/>
                <w:b/>
                <w:bCs/>
                <w:i/>
                <w:iCs/>
                <w:color w:val="FF0000"/>
              </w:rPr>
            </w:pPr>
          </w:p>
        </w:tc>
      </w:tr>
      <w:tr w:rsidR="00A1277D" w14:paraId="333A9784" w14:textId="77777777" w:rsidTr="00444EAC">
        <w:trPr>
          <w:tblCellSpacing w:w="15" w:type="dxa"/>
        </w:trPr>
        <w:tc>
          <w:tcPr>
            <w:tcW w:w="2974" w:type="pct"/>
            <w:vAlign w:val="center"/>
            <w:hideMark/>
          </w:tcPr>
          <w:p w14:paraId="49070D1B" w14:textId="77777777" w:rsidR="00A1277D" w:rsidRPr="007A4BC5" w:rsidRDefault="00A1277D" w:rsidP="00444EAC">
            <w:pPr>
              <w:spacing w:line="480" w:lineRule="auto"/>
              <w:ind w:left="360"/>
              <w:jc w:val="both"/>
              <w:rPr>
                <w:rFonts w:ascii="Arial" w:eastAsia="Times New Roman" w:hAnsi="Arial" w:cs="Arial"/>
                <w:b/>
                <w:bCs/>
                <w:i/>
                <w:iCs/>
              </w:rPr>
            </w:pPr>
            <w:r w:rsidRPr="007A4BC5">
              <w:rPr>
                <w:rFonts w:ascii="Arial" w:eastAsia="Times New Roman" w:hAnsi="Arial" w:cs="Arial"/>
                <w:b/>
                <w:bCs/>
              </w:rPr>
              <w:t>(β) Αντίγραφα</w:t>
            </w:r>
            <w:r w:rsidRPr="007A4BC5">
              <w:rPr>
                <w:rFonts w:ascii="Arial" w:eastAsia="Times New Roman" w:hAnsi="Arial" w:cs="Arial"/>
                <w:b/>
                <w:bCs/>
                <w:i/>
                <w:iCs/>
              </w:rPr>
              <w:t>:</w:t>
            </w:r>
          </w:p>
        </w:tc>
        <w:tc>
          <w:tcPr>
            <w:tcW w:w="1976" w:type="pct"/>
            <w:vAlign w:val="center"/>
            <w:hideMark/>
          </w:tcPr>
          <w:p w14:paraId="2E8EB175" w14:textId="77777777" w:rsidR="00A1277D" w:rsidRPr="007A4BC5" w:rsidRDefault="00A1277D" w:rsidP="00444EAC">
            <w:pPr>
              <w:spacing w:line="480" w:lineRule="auto"/>
              <w:jc w:val="both"/>
              <w:rPr>
                <w:rFonts w:ascii="Arial" w:eastAsia="Times New Roman" w:hAnsi="Arial" w:cs="Arial"/>
                <w:b/>
                <w:bCs/>
                <w:i/>
                <w:iCs/>
              </w:rPr>
            </w:pPr>
          </w:p>
        </w:tc>
      </w:tr>
      <w:tr w:rsidR="00A1277D" w14:paraId="3C0BC7D7" w14:textId="77777777" w:rsidTr="00444EAC">
        <w:trPr>
          <w:tblCellSpacing w:w="15" w:type="dxa"/>
        </w:trPr>
        <w:tc>
          <w:tcPr>
            <w:tcW w:w="2974" w:type="pct"/>
            <w:vAlign w:val="center"/>
          </w:tcPr>
          <w:p w14:paraId="69D37DC4" w14:textId="77777777" w:rsidR="00A1277D" w:rsidRDefault="00A1277D" w:rsidP="00444EAC">
            <w:pPr>
              <w:spacing w:line="480" w:lineRule="auto"/>
              <w:ind w:left="360"/>
              <w:jc w:val="both"/>
              <w:rPr>
                <w:rFonts w:ascii="Arial" w:eastAsia="Times New Roman" w:hAnsi="Arial" w:cs="Arial"/>
              </w:rPr>
            </w:pPr>
          </w:p>
        </w:tc>
        <w:tc>
          <w:tcPr>
            <w:tcW w:w="1976" w:type="pct"/>
            <w:vAlign w:val="center"/>
          </w:tcPr>
          <w:p w14:paraId="718CA7BC" w14:textId="77777777" w:rsidR="00A1277D" w:rsidRDefault="00A1277D" w:rsidP="00444EAC">
            <w:pPr>
              <w:spacing w:line="480" w:lineRule="auto"/>
              <w:jc w:val="both"/>
              <w:rPr>
                <w:rFonts w:ascii="Arial" w:eastAsia="Times New Roman" w:hAnsi="Arial" w:cs="Arial"/>
                <w:i/>
                <w:iCs/>
              </w:rPr>
            </w:pPr>
          </w:p>
        </w:tc>
      </w:tr>
      <w:tr w:rsidR="00A1277D" w14:paraId="0C83CA82" w14:textId="77777777" w:rsidTr="00444EAC">
        <w:trPr>
          <w:tblCellSpacing w:w="15" w:type="dxa"/>
        </w:trPr>
        <w:tc>
          <w:tcPr>
            <w:tcW w:w="2974" w:type="pct"/>
            <w:vAlign w:val="center"/>
          </w:tcPr>
          <w:p w14:paraId="2AFE565A" w14:textId="77777777" w:rsidR="00A1277D" w:rsidRDefault="00A1277D" w:rsidP="00444EAC">
            <w:pPr>
              <w:spacing w:line="480" w:lineRule="auto"/>
              <w:ind w:left="360"/>
              <w:jc w:val="both"/>
              <w:rPr>
                <w:rFonts w:ascii="Arial" w:eastAsia="Times New Roman" w:hAnsi="Arial" w:cs="Arial"/>
              </w:rPr>
            </w:pPr>
          </w:p>
        </w:tc>
        <w:tc>
          <w:tcPr>
            <w:tcW w:w="1976" w:type="pct"/>
            <w:vAlign w:val="center"/>
          </w:tcPr>
          <w:p w14:paraId="7A438CF7" w14:textId="77777777" w:rsidR="00A1277D" w:rsidRDefault="00A1277D" w:rsidP="00444EAC">
            <w:pPr>
              <w:spacing w:line="480" w:lineRule="auto"/>
              <w:jc w:val="both"/>
              <w:rPr>
                <w:rFonts w:ascii="Arial" w:eastAsia="Times New Roman" w:hAnsi="Arial" w:cs="Arial"/>
                <w:i/>
                <w:iCs/>
              </w:rPr>
            </w:pPr>
          </w:p>
        </w:tc>
      </w:tr>
      <w:tr w:rsidR="00A1277D" w14:paraId="20B5232B" w14:textId="77777777" w:rsidTr="00444EAC">
        <w:trPr>
          <w:tblCellSpacing w:w="15" w:type="dxa"/>
        </w:trPr>
        <w:tc>
          <w:tcPr>
            <w:tcW w:w="2974" w:type="pct"/>
            <w:vAlign w:val="center"/>
          </w:tcPr>
          <w:p w14:paraId="36FC8A8F" w14:textId="77777777" w:rsidR="00A1277D" w:rsidRDefault="00A1277D" w:rsidP="00444EAC">
            <w:pPr>
              <w:spacing w:line="480" w:lineRule="auto"/>
              <w:ind w:left="360"/>
              <w:jc w:val="both"/>
              <w:rPr>
                <w:rFonts w:ascii="Arial" w:eastAsia="Times New Roman" w:hAnsi="Arial" w:cs="Arial"/>
              </w:rPr>
            </w:pPr>
          </w:p>
        </w:tc>
        <w:tc>
          <w:tcPr>
            <w:tcW w:w="1976" w:type="pct"/>
            <w:vAlign w:val="center"/>
          </w:tcPr>
          <w:p w14:paraId="115C65AC" w14:textId="77777777" w:rsidR="00A1277D" w:rsidRDefault="00A1277D" w:rsidP="00444EAC">
            <w:pPr>
              <w:spacing w:line="480" w:lineRule="auto"/>
              <w:jc w:val="both"/>
              <w:rPr>
                <w:rFonts w:ascii="Arial" w:eastAsia="Times New Roman" w:hAnsi="Arial" w:cs="Arial"/>
                <w:i/>
                <w:iCs/>
              </w:rPr>
            </w:pPr>
          </w:p>
        </w:tc>
      </w:tr>
    </w:tbl>
    <w:p w14:paraId="6012FE7D" w14:textId="77777777" w:rsidR="00A1277D" w:rsidRDefault="00A1277D" w:rsidP="00444EAC">
      <w:pPr>
        <w:spacing w:line="276" w:lineRule="auto"/>
        <w:rPr>
          <w:rFonts w:ascii="Arial" w:eastAsia="Times New Roman" w:hAnsi="Arial" w:cs="Arial"/>
        </w:rPr>
      </w:pPr>
    </w:p>
    <w:tbl>
      <w:tblPr>
        <w:tblStyle w:val="TableGrid"/>
        <w:tblW w:w="8935" w:type="dxa"/>
        <w:tblInd w:w="137" w:type="dxa"/>
        <w:tblLook w:val="04A0" w:firstRow="1" w:lastRow="0" w:firstColumn="1" w:lastColumn="0" w:noHBand="0" w:noVBand="1"/>
      </w:tblPr>
      <w:tblGrid>
        <w:gridCol w:w="9042"/>
      </w:tblGrid>
      <w:tr w:rsidR="00A1277D" w14:paraId="631A1869" w14:textId="77777777" w:rsidTr="00444EAC">
        <w:trPr>
          <w:trHeight w:val="3959"/>
        </w:trPr>
        <w:tc>
          <w:tcPr>
            <w:tcW w:w="8935" w:type="dxa"/>
          </w:tcPr>
          <w:p w14:paraId="53B9E164" w14:textId="77777777" w:rsidR="00A1277D" w:rsidRPr="00BC3EC5" w:rsidRDefault="00A1277D" w:rsidP="00444EAC">
            <w:pPr>
              <w:spacing w:before="100" w:beforeAutospacing="1" w:after="100" w:afterAutospacing="1"/>
              <w:jc w:val="both"/>
              <w:rPr>
                <w:rFonts w:ascii="Arial" w:eastAsia="SimSun" w:hAnsi="Arial" w:cs="Arial"/>
                <w:b/>
                <w:bCs/>
                <w:lang w:val="el-GR" w:eastAsia="en-GB"/>
              </w:rPr>
            </w:pPr>
          </w:p>
          <w:p w14:paraId="1D08AD52" w14:textId="77777777" w:rsidR="00A1277D" w:rsidRPr="00BC3EC5" w:rsidRDefault="00A1277D"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A1277D" w:rsidRPr="00487716" w14:paraId="0C92B1D1" w14:textId="77777777" w:rsidTr="00444EAC">
              <w:trPr>
                <w:trHeight w:hRule="exact" w:val="1654"/>
              </w:trPr>
              <w:tc>
                <w:tcPr>
                  <w:tcW w:w="1727" w:type="dxa"/>
                  <w:tcBorders>
                    <w:top w:val="nil"/>
                    <w:left w:val="nil"/>
                    <w:bottom w:val="nil"/>
                    <w:right w:val="single" w:sz="4" w:space="0" w:color="000000"/>
                  </w:tcBorders>
                  <w:hideMark/>
                </w:tcPr>
                <w:p w14:paraId="70EDDD28" w14:textId="77777777" w:rsidR="00A1277D" w:rsidRPr="00540B9F" w:rsidRDefault="00A1277D"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704A3479" w14:textId="77777777" w:rsidR="00A1277D" w:rsidRPr="00540B9F" w:rsidRDefault="00A1277D"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69CC0A5A" w14:textId="0AF688D4" w:rsidR="00A1277D" w:rsidRPr="00BC3EC5" w:rsidRDefault="00A1277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53B61D66" w14:textId="77777777" w:rsidR="00A1277D" w:rsidRPr="00540B9F" w:rsidRDefault="00A1277D" w:rsidP="00444EAC">
                  <w:pPr>
                    <w:adjustRightInd w:val="0"/>
                    <w:spacing w:before="60"/>
                    <w:rPr>
                      <w:rFonts w:ascii="Arial" w:hAnsi="Arial" w:cs="Arial"/>
                      <w:lang w:val="el-GR"/>
                    </w:rPr>
                  </w:pPr>
                </w:p>
              </w:tc>
            </w:tr>
            <w:tr w:rsidR="00A1277D" w:rsidRPr="00487716" w14:paraId="7D09D99C" w14:textId="77777777" w:rsidTr="00444EAC">
              <w:trPr>
                <w:gridAfter w:val="1"/>
                <w:wAfter w:w="12" w:type="dxa"/>
                <w:trHeight w:val="200"/>
              </w:trPr>
              <w:tc>
                <w:tcPr>
                  <w:tcW w:w="1727" w:type="dxa"/>
                  <w:vMerge w:val="restart"/>
                </w:tcPr>
                <w:p w14:paraId="72BC57A5" w14:textId="77777777" w:rsidR="00A1277D" w:rsidRPr="00BC3EC5" w:rsidRDefault="00A1277D"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3E7B420A" w14:textId="77777777" w:rsidR="00A1277D" w:rsidRPr="00BC3EC5" w:rsidRDefault="00A1277D" w:rsidP="00444EAC">
                  <w:pPr>
                    <w:adjustRightInd w:val="0"/>
                    <w:rPr>
                      <w:rFonts w:ascii="Arial" w:hAnsi="Arial" w:cs="Arial"/>
                      <w:lang w:val="el-GR"/>
                    </w:rPr>
                  </w:pPr>
                  <w:r w:rsidRPr="00BC3EC5">
                    <w:rPr>
                      <w:rFonts w:ascii="Arial" w:hAnsi="Arial" w:cs="Arial"/>
                      <w:lang w:val="el-GR"/>
                    </w:rPr>
                    <w:t>(Ενάγων) (Εναγόμενος)</w:t>
                  </w:r>
                </w:p>
                <w:p w14:paraId="19A13F18" w14:textId="77777777" w:rsidR="00A1277D" w:rsidRPr="00540B9F" w:rsidRDefault="00A1277D"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59FE3DCE" w14:textId="77777777" w:rsidR="00A1277D" w:rsidRPr="00BC3EC5" w:rsidRDefault="00A1277D" w:rsidP="00444EAC">
                  <w:pPr>
                    <w:adjustRightInd w:val="0"/>
                    <w:rPr>
                      <w:rFonts w:ascii="Arial" w:hAnsi="Arial" w:cs="Arial"/>
                      <w:lang w:val="el-GR"/>
                    </w:rPr>
                  </w:pPr>
                  <w:r w:rsidRPr="00540B9F">
                    <w:rPr>
                      <w:rFonts w:ascii="Arial" w:hAnsi="Arial" w:cs="Arial"/>
                      <w:lang w:val="el-GR"/>
                    </w:rPr>
                    <w:t>(Εναγόμενου)</w:t>
                  </w:r>
                </w:p>
                <w:p w14:paraId="0995E99F" w14:textId="77777777" w:rsidR="00A1277D" w:rsidRPr="00BC3EC5" w:rsidRDefault="00A1277D" w:rsidP="00444EAC">
                  <w:pPr>
                    <w:adjustRightInd w:val="0"/>
                    <w:rPr>
                      <w:rFonts w:ascii="Arial" w:hAnsi="Arial" w:cs="Arial"/>
                      <w:lang w:val="el-GR"/>
                    </w:rPr>
                  </w:pPr>
                </w:p>
              </w:tc>
              <w:tc>
                <w:tcPr>
                  <w:tcW w:w="1714" w:type="dxa"/>
                </w:tcPr>
                <w:p w14:paraId="57302DCF" w14:textId="77777777" w:rsidR="00A1277D" w:rsidRPr="00BC3EC5" w:rsidRDefault="00A1277D"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6E5A4F1D" w14:textId="77777777" w:rsidR="00A1277D" w:rsidRPr="00BC3EC5" w:rsidRDefault="00A1277D"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99A017A" w14:textId="77777777" w:rsidR="00A1277D" w:rsidRPr="00BC3EC5" w:rsidRDefault="00A1277D"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44375533" w14:textId="77777777" w:rsidR="00A1277D" w:rsidRPr="00BC3EC5" w:rsidRDefault="00A1277D"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19CC61FE" w14:textId="77777777" w:rsidR="00A1277D" w:rsidRPr="00BC3EC5" w:rsidRDefault="00A1277D"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50D8064B" w14:textId="77777777" w:rsidR="00A1277D" w:rsidRPr="00BC3EC5" w:rsidRDefault="00A1277D"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0A764DDB"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7957F88"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D4A6E5B"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B786CE7" w14:textId="77777777" w:rsidR="00A1277D" w:rsidRPr="00BC3EC5" w:rsidRDefault="00A1277D"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5F6BD94" w14:textId="77777777" w:rsidR="00A1277D" w:rsidRPr="00BC3EC5" w:rsidRDefault="00A1277D"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65D37A5B" w14:textId="77777777" w:rsidR="00A1277D" w:rsidRPr="00BC3EC5" w:rsidRDefault="00A1277D" w:rsidP="00444EAC">
                  <w:pPr>
                    <w:adjustRightInd w:val="0"/>
                    <w:rPr>
                      <w:rFonts w:ascii="Arial" w:hAnsi="Arial" w:cs="Arial"/>
                      <w:sz w:val="4"/>
                      <w:szCs w:val="4"/>
                      <w:highlight w:val="yellow"/>
                      <w:lang w:val="el-GR"/>
                    </w:rPr>
                  </w:pPr>
                </w:p>
              </w:tc>
            </w:tr>
            <w:tr w:rsidR="00A1277D" w14:paraId="72A91077" w14:textId="77777777" w:rsidTr="00444EAC">
              <w:trPr>
                <w:gridAfter w:val="1"/>
                <w:wAfter w:w="12" w:type="dxa"/>
                <w:trHeight w:hRule="exact" w:val="1014"/>
              </w:trPr>
              <w:tc>
                <w:tcPr>
                  <w:tcW w:w="1727" w:type="dxa"/>
                  <w:vMerge/>
                  <w:vAlign w:val="center"/>
                  <w:hideMark/>
                </w:tcPr>
                <w:p w14:paraId="7DEE2CBB" w14:textId="77777777" w:rsidR="00A1277D" w:rsidRPr="00BC3EC5" w:rsidRDefault="00A1277D"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3536F3E7" w14:textId="77777777" w:rsidR="00A1277D" w:rsidRPr="00BC3EC5" w:rsidRDefault="00A1277D"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1837A309" w14:textId="77777777" w:rsidR="00A1277D" w:rsidRPr="00540B9F" w:rsidRDefault="00A1277D"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29765A00" w14:textId="77777777" w:rsidR="00A1277D" w:rsidRPr="00540B9F"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C6781A6" w14:textId="77777777" w:rsidR="00A1277D" w:rsidRPr="00540B9F" w:rsidRDefault="00A1277D"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69E59A5D" w14:textId="77777777" w:rsidR="00A1277D" w:rsidRPr="00540B9F" w:rsidRDefault="00A1277D"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85FD28E" w14:textId="77777777" w:rsidR="00A1277D" w:rsidRPr="00540B9F"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F1D5338" w14:textId="77777777" w:rsidR="00A1277D" w:rsidRPr="00050647" w:rsidRDefault="00A1277D"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230E900B" w14:textId="77777777" w:rsidR="00A1277D" w:rsidRPr="00050647" w:rsidRDefault="00A1277D" w:rsidP="00444EAC">
                  <w:pPr>
                    <w:adjustRightInd w:val="0"/>
                    <w:rPr>
                      <w:rFonts w:ascii="Arial" w:hAnsi="Arial" w:cs="Arial"/>
                    </w:rPr>
                  </w:pPr>
                  <w:r w:rsidRPr="00050647">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0B8C3DA" w14:textId="77777777" w:rsidR="00A1277D" w:rsidRPr="00050647"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4B3E2B1B" w14:textId="77777777" w:rsidR="00A1277D"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B088B65" w14:textId="77777777" w:rsidR="00A1277D" w:rsidRDefault="00A1277D"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1D865CE" w14:textId="77777777" w:rsidR="00A1277D" w:rsidRDefault="00A1277D"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65C64795" w14:textId="77777777" w:rsidR="00A1277D" w:rsidRDefault="00A1277D" w:rsidP="00444EAC">
                  <w:pPr>
                    <w:adjustRightInd w:val="0"/>
                    <w:rPr>
                      <w:rFonts w:ascii="Arial" w:hAnsi="Arial" w:cs="Arial"/>
                    </w:rPr>
                  </w:pPr>
                </w:p>
                <w:p w14:paraId="02B4FE5F" w14:textId="77777777" w:rsidR="00A1277D" w:rsidRDefault="00A1277D" w:rsidP="00444EAC">
                  <w:pPr>
                    <w:adjustRightInd w:val="0"/>
                    <w:rPr>
                      <w:rFonts w:ascii="Arial" w:hAnsi="Arial" w:cs="Arial"/>
                    </w:rPr>
                  </w:pPr>
                </w:p>
                <w:p w14:paraId="748F2174" w14:textId="77777777" w:rsidR="00A1277D" w:rsidRDefault="00A1277D" w:rsidP="00444EAC">
                  <w:pPr>
                    <w:adjustRightInd w:val="0"/>
                    <w:rPr>
                      <w:rFonts w:ascii="Arial" w:hAnsi="Arial" w:cs="Arial"/>
                    </w:rPr>
                  </w:pPr>
                </w:p>
                <w:p w14:paraId="32036005" w14:textId="77777777" w:rsidR="00A1277D" w:rsidRDefault="00A1277D" w:rsidP="00444EAC">
                  <w:pPr>
                    <w:adjustRightInd w:val="0"/>
                    <w:rPr>
                      <w:rFonts w:ascii="Arial" w:hAnsi="Arial" w:cs="Arial"/>
                    </w:rPr>
                  </w:pPr>
                </w:p>
                <w:p w14:paraId="46877A8E" w14:textId="77777777" w:rsidR="00A1277D" w:rsidRDefault="00A1277D" w:rsidP="00444EAC">
                  <w:pPr>
                    <w:adjustRightInd w:val="0"/>
                    <w:rPr>
                      <w:rFonts w:ascii="Arial" w:hAnsi="Arial" w:cs="Arial"/>
                    </w:rPr>
                  </w:pPr>
                </w:p>
                <w:p w14:paraId="56757226" w14:textId="77777777" w:rsidR="00A1277D" w:rsidRDefault="00A1277D" w:rsidP="00444EAC">
                  <w:pPr>
                    <w:adjustRightInd w:val="0"/>
                    <w:rPr>
                      <w:rFonts w:ascii="Arial" w:hAnsi="Arial" w:cs="Arial"/>
                    </w:rPr>
                  </w:pPr>
                </w:p>
              </w:tc>
            </w:tr>
          </w:tbl>
          <w:p w14:paraId="5AE99E50" w14:textId="77777777" w:rsidR="00A1277D" w:rsidRDefault="00A1277D" w:rsidP="00444EAC">
            <w:pPr>
              <w:tabs>
                <w:tab w:val="left" w:pos="920"/>
              </w:tabs>
              <w:spacing w:before="100" w:beforeAutospacing="1" w:after="100" w:afterAutospacing="1"/>
              <w:jc w:val="both"/>
              <w:rPr>
                <w:rFonts w:ascii="Arial" w:hAnsi="Arial" w:cs="Arial"/>
              </w:rPr>
            </w:pPr>
          </w:p>
          <w:p w14:paraId="4F6B5148" w14:textId="77777777" w:rsidR="00A1277D" w:rsidRDefault="00A1277D" w:rsidP="00444EAC">
            <w:pPr>
              <w:spacing w:before="100" w:beforeAutospacing="1" w:after="100" w:afterAutospacing="1"/>
              <w:jc w:val="both"/>
              <w:rPr>
                <w:rFonts w:ascii="Arial" w:hAnsi="Arial" w:cs="Arial"/>
              </w:rPr>
            </w:pPr>
          </w:p>
        </w:tc>
      </w:tr>
    </w:tbl>
    <w:p w14:paraId="7B276B81" w14:textId="77777777" w:rsidR="00A1277D" w:rsidRDefault="00A1277D" w:rsidP="00444EAC">
      <w:pPr>
        <w:spacing w:line="276" w:lineRule="auto"/>
        <w:rPr>
          <w:rFonts w:ascii="Arial" w:eastAsia="Times New Roman" w:hAnsi="Arial" w:cs="Arial"/>
        </w:rPr>
      </w:pPr>
    </w:p>
    <w:p w14:paraId="32541B44" w14:textId="77777777" w:rsidR="00A1277D" w:rsidRDefault="00A1277D" w:rsidP="00444EAC">
      <w:pPr>
        <w:rPr>
          <w:rFonts w:ascii="Arial" w:eastAsia="Times New Roman" w:hAnsi="Arial" w:cs="Arial"/>
        </w:rPr>
      </w:pPr>
      <w:r>
        <w:rPr>
          <w:rFonts w:ascii="Arial" w:eastAsia="Times New Roman" w:hAnsi="Arial" w:cs="Arial"/>
        </w:rPr>
        <w:br w:type="page"/>
      </w:r>
    </w:p>
    <w:tbl>
      <w:tblPr>
        <w:tblStyle w:val="TableGrid"/>
        <w:tblW w:w="0" w:type="auto"/>
        <w:tblLook w:val="04A0" w:firstRow="1" w:lastRow="0" w:firstColumn="1" w:lastColumn="0" w:noHBand="0" w:noVBand="1"/>
      </w:tblPr>
      <w:tblGrid>
        <w:gridCol w:w="9016"/>
      </w:tblGrid>
      <w:tr w:rsidR="00A1277D" w:rsidRPr="00487716" w14:paraId="5ADE4B66" w14:textId="77777777" w:rsidTr="00444EAC">
        <w:trPr>
          <w:trHeight w:val="7737"/>
        </w:trPr>
        <w:tc>
          <w:tcPr>
            <w:tcW w:w="9016" w:type="dxa"/>
          </w:tcPr>
          <w:p w14:paraId="5FA6CCA7" w14:textId="77777777" w:rsidR="00A1277D" w:rsidRPr="00BC3EC5" w:rsidRDefault="00A1277D" w:rsidP="00444EAC">
            <w:pPr>
              <w:spacing w:line="276" w:lineRule="auto"/>
              <w:ind w:firstLine="200"/>
              <w:jc w:val="center"/>
              <w:rPr>
                <w:rFonts w:ascii="Arial" w:hAnsi="Arial" w:cs="Arial"/>
                <w:i/>
                <w:sz w:val="24"/>
                <w:szCs w:val="24"/>
                <w:lang w:val="el-GR"/>
              </w:rPr>
            </w:pPr>
          </w:p>
          <w:p w14:paraId="1D06116A" w14:textId="77777777" w:rsidR="00A1277D" w:rsidRPr="00BC3EC5" w:rsidRDefault="00A1277D" w:rsidP="00444EAC">
            <w:pPr>
              <w:spacing w:line="276" w:lineRule="auto"/>
              <w:ind w:firstLine="200"/>
              <w:jc w:val="center"/>
              <w:rPr>
                <w:rFonts w:ascii="Arial" w:hAnsi="Arial" w:cs="Arial"/>
                <w:sz w:val="24"/>
                <w:szCs w:val="24"/>
                <w:lang w:val="el-GR"/>
              </w:rPr>
            </w:pPr>
            <w:r w:rsidRPr="00BC3EC5">
              <w:rPr>
                <w:rFonts w:ascii="Arial" w:hAnsi="Arial" w:cs="Arial"/>
                <w:b/>
                <w:bCs/>
                <w:iCs/>
                <w:sz w:val="24"/>
                <w:szCs w:val="24"/>
                <w:lang w:val="el-GR"/>
              </w:rPr>
              <w:t>Παραδοχή κατόπιν Ειδοποίησης παραδοχής περιεχομένου Εγγράφων</w:t>
            </w:r>
          </w:p>
          <w:p w14:paraId="0CD6D4D2" w14:textId="77777777" w:rsidR="00A1277D" w:rsidRPr="00BC3EC5" w:rsidRDefault="00A1277D" w:rsidP="00444EAC">
            <w:pPr>
              <w:spacing w:line="276" w:lineRule="auto"/>
              <w:jc w:val="both"/>
              <w:rPr>
                <w:rFonts w:ascii="Arial" w:hAnsi="Arial" w:cs="Arial"/>
                <w:sz w:val="24"/>
                <w:szCs w:val="24"/>
                <w:lang w:val="el-GR"/>
              </w:rPr>
            </w:pPr>
          </w:p>
          <w:p w14:paraId="28AF3071" w14:textId="77777777" w:rsidR="00A1277D" w:rsidRPr="00BC3EC5" w:rsidRDefault="00A1277D"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Διά της παρούσης προβαίνω στις παραδοχές ως ζητείται στην ειδοποίηση παραδοχής περιεχομένου εγγράφων. Α</w:t>
            </w:r>
            <w:r w:rsidRPr="00BC3EC5">
              <w:rPr>
                <w:rFonts w:ascii="Arial" w:hAnsi="Arial" w:cs="Arial"/>
                <w:i/>
                <w:sz w:val="24"/>
                <w:szCs w:val="24"/>
                <w:lang w:val="el-GR"/>
              </w:rPr>
              <w:t>ν η παραδοχή αφορά σε μέρος μόνο των εγγράφων, τότε περιορίστε αναλόγως την παραδοχή τους και, για τον σκοπό αυτό, αριθμήστε αυτά τα έγγραφα στην ειδοποίηση παραδοχής, κατά τρόπο που</w:t>
            </w:r>
            <w:r w:rsidRPr="00BC3EC5">
              <w:rPr>
                <w:rFonts w:ascii="Arial" w:hAnsi="Arial" w:cs="Arial"/>
                <w:sz w:val="24"/>
                <w:szCs w:val="24"/>
                <w:lang w:val="el-GR"/>
              </w:rPr>
              <w:t xml:space="preserve"> η αρίθμηση να αντιστοιχεί με </w:t>
            </w:r>
            <w:r w:rsidRPr="00BC3EC5">
              <w:rPr>
                <w:rFonts w:ascii="Arial" w:hAnsi="Arial" w:cs="Arial"/>
                <w:i/>
                <w:iCs/>
                <w:sz w:val="24"/>
                <w:szCs w:val="24"/>
                <w:lang w:val="el-GR"/>
              </w:rPr>
              <w:t>αυτήν που αναφέρεται στην ειδοποίηση και δηλώστε την άρνησή σας να προβείτε σε οποιαδήποτε άλλη από τις απαιτούμενες παραδοχές).</w:t>
            </w:r>
            <w:r>
              <w:rPr>
                <w:rStyle w:val="FootnoteReference"/>
                <w:rFonts w:ascii="Arial" w:hAnsi="Arial" w:cs="Arial"/>
                <w:i/>
                <w:iCs/>
                <w:sz w:val="24"/>
                <w:szCs w:val="24"/>
              </w:rPr>
              <w:footnoteReference w:id="55"/>
            </w:r>
          </w:p>
          <w:p w14:paraId="63E222B6" w14:textId="77777777" w:rsidR="00A1277D" w:rsidRPr="00BC3EC5" w:rsidRDefault="00A1277D" w:rsidP="00444EAC">
            <w:pPr>
              <w:spacing w:line="276" w:lineRule="auto"/>
              <w:jc w:val="both"/>
              <w:rPr>
                <w:rFonts w:ascii="Arial" w:hAnsi="Arial" w:cs="Arial"/>
                <w:sz w:val="24"/>
                <w:szCs w:val="24"/>
                <w:lang w:val="el-GR"/>
              </w:rPr>
            </w:pPr>
          </w:p>
          <w:p w14:paraId="755A7AC7" w14:textId="77777777" w:rsidR="00A1277D" w:rsidRPr="00BC3EC5" w:rsidRDefault="00A1277D"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A1277D" w:rsidRPr="00487716" w14:paraId="2CE5F912" w14:textId="77777777" w:rsidTr="00444EAC">
              <w:trPr>
                <w:trHeight w:hRule="exact" w:val="1551"/>
              </w:trPr>
              <w:tc>
                <w:tcPr>
                  <w:tcW w:w="1735" w:type="dxa"/>
                  <w:tcBorders>
                    <w:top w:val="nil"/>
                    <w:left w:val="nil"/>
                    <w:bottom w:val="nil"/>
                    <w:right w:val="single" w:sz="4" w:space="0" w:color="000000"/>
                  </w:tcBorders>
                  <w:hideMark/>
                </w:tcPr>
                <w:p w14:paraId="2B251C41" w14:textId="77777777" w:rsidR="00A1277D" w:rsidRPr="0003564F" w:rsidRDefault="00A1277D"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49B9BC1C" w14:textId="77777777" w:rsidR="00A1277D" w:rsidRPr="0003564F" w:rsidRDefault="00A1277D"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7572577C" w14:textId="29947902" w:rsidR="00A1277D" w:rsidRPr="00BC3EC5" w:rsidRDefault="00A1277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E931DAB" w14:textId="77777777" w:rsidR="00A1277D" w:rsidRPr="0003564F" w:rsidRDefault="00A1277D" w:rsidP="00444EAC">
                  <w:pPr>
                    <w:adjustRightInd w:val="0"/>
                    <w:spacing w:before="60"/>
                    <w:rPr>
                      <w:rFonts w:ascii="Arial" w:hAnsi="Arial" w:cs="Arial"/>
                      <w:lang w:val="el-GR"/>
                    </w:rPr>
                  </w:pPr>
                </w:p>
              </w:tc>
            </w:tr>
            <w:tr w:rsidR="00A1277D" w:rsidRPr="00487716" w14:paraId="6AB5BB74" w14:textId="77777777" w:rsidTr="00444EAC">
              <w:trPr>
                <w:gridAfter w:val="1"/>
                <w:wAfter w:w="7" w:type="dxa"/>
                <w:trHeight w:val="188"/>
              </w:trPr>
              <w:tc>
                <w:tcPr>
                  <w:tcW w:w="1735" w:type="dxa"/>
                  <w:vMerge w:val="restart"/>
                </w:tcPr>
                <w:p w14:paraId="0D90FA1D" w14:textId="77777777" w:rsidR="00A1277D" w:rsidRPr="00BC3EC5" w:rsidRDefault="00A1277D"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DD7E475" w14:textId="77777777" w:rsidR="00A1277D" w:rsidRPr="00BC3EC5" w:rsidRDefault="00A1277D" w:rsidP="00444EAC">
                  <w:pPr>
                    <w:adjustRightInd w:val="0"/>
                    <w:rPr>
                      <w:rFonts w:ascii="Arial" w:hAnsi="Arial" w:cs="Arial"/>
                      <w:lang w:val="el-GR"/>
                    </w:rPr>
                  </w:pPr>
                  <w:r w:rsidRPr="00BC3EC5">
                    <w:rPr>
                      <w:rFonts w:ascii="Arial" w:hAnsi="Arial" w:cs="Arial"/>
                      <w:lang w:val="el-GR"/>
                    </w:rPr>
                    <w:t>(Ενάγων) (Εναγόμενος)</w:t>
                  </w:r>
                </w:p>
                <w:p w14:paraId="2E641FA4" w14:textId="77777777" w:rsidR="00A1277D" w:rsidRPr="0003564F" w:rsidRDefault="00A1277D" w:rsidP="00444EAC">
                  <w:pPr>
                    <w:adjustRightInd w:val="0"/>
                    <w:rPr>
                      <w:rFonts w:ascii="Arial" w:hAnsi="Arial" w:cs="Arial"/>
                      <w:lang w:val="el-GR"/>
                    </w:rPr>
                  </w:pPr>
                  <w:r w:rsidRPr="0003564F">
                    <w:rPr>
                      <w:rFonts w:ascii="Arial" w:hAnsi="Arial" w:cs="Arial"/>
                      <w:lang w:val="el-GR"/>
                    </w:rPr>
                    <w:t>(</w:t>
                  </w:r>
                  <w:r w:rsidRPr="00BC3EC5">
                    <w:rPr>
                      <w:rFonts w:ascii="Arial" w:hAnsi="Arial" w:cs="Arial"/>
                      <w:lang w:val="el-GR"/>
                    </w:rPr>
                    <w:t xml:space="preserve">Δικηγόρος </w:t>
                  </w:r>
                  <w:r w:rsidRPr="0003564F">
                    <w:rPr>
                      <w:rFonts w:ascii="Arial" w:hAnsi="Arial" w:cs="Arial"/>
                      <w:lang w:val="el-GR"/>
                    </w:rPr>
                    <w:t>Ενάγοντα)</w:t>
                  </w:r>
                </w:p>
                <w:p w14:paraId="521EA6D3" w14:textId="77777777" w:rsidR="00A1277D" w:rsidRPr="00BC3EC5" w:rsidRDefault="00A1277D" w:rsidP="00444EAC">
                  <w:pPr>
                    <w:adjustRightInd w:val="0"/>
                    <w:rPr>
                      <w:rFonts w:ascii="Arial" w:hAnsi="Arial" w:cs="Arial"/>
                      <w:lang w:val="el-GR"/>
                    </w:rPr>
                  </w:pPr>
                  <w:r w:rsidRPr="0003564F">
                    <w:rPr>
                      <w:rFonts w:ascii="Arial" w:hAnsi="Arial" w:cs="Arial"/>
                      <w:lang w:val="el-GR"/>
                    </w:rPr>
                    <w:t>(Εναγόμενου)</w:t>
                  </w:r>
                </w:p>
                <w:p w14:paraId="7CF2DB18" w14:textId="77777777" w:rsidR="00A1277D" w:rsidRPr="00BC3EC5" w:rsidRDefault="00A1277D" w:rsidP="00444EAC">
                  <w:pPr>
                    <w:adjustRightInd w:val="0"/>
                    <w:rPr>
                      <w:rFonts w:ascii="Arial" w:hAnsi="Arial" w:cs="Arial"/>
                      <w:lang w:val="el-GR"/>
                    </w:rPr>
                  </w:pPr>
                </w:p>
              </w:tc>
              <w:tc>
                <w:tcPr>
                  <w:tcW w:w="1722" w:type="dxa"/>
                </w:tcPr>
                <w:p w14:paraId="0BCC1DE2" w14:textId="77777777" w:rsidR="00A1277D" w:rsidRPr="00BC3EC5" w:rsidRDefault="00A1277D"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30A32BD0"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ED493B0" w14:textId="77777777" w:rsidR="00A1277D" w:rsidRPr="00BC3EC5" w:rsidRDefault="00A1277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C32D1EE"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4AC6F35"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632EC43" w14:textId="77777777" w:rsidR="00A1277D" w:rsidRPr="00BC3EC5" w:rsidRDefault="00A1277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A9EC664"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82DD46D"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13B3B3B"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85C13E8" w14:textId="77777777" w:rsidR="00A1277D" w:rsidRPr="00BC3EC5" w:rsidRDefault="00A1277D"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F74A470" w14:textId="77777777" w:rsidR="00A1277D" w:rsidRPr="00BC3EC5" w:rsidRDefault="00A1277D"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38D551F3" w14:textId="77777777" w:rsidR="00A1277D" w:rsidRPr="00BC3EC5" w:rsidRDefault="00A1277D" w:rsidP="00444EAC">
                  <w:pPr>
                    <w:adjustRightInd w:val="0"/>
                    <w:rPr>
                      <w:rFonts w:ascii="Arial" w:hAnsi="Arial" w:cs="Arial"/>
                      <w:sz w:val="4"/>
                      <w:szCs w:val="4"/>
                      <w:lang w:val="el-GR"/>
                    </w:rPr>
                  </w:pPr>
                </w:p>
              </w:tc>
            </w:tr>
            <w:tr w:rsidR="00A1277D" w:rsidRPr="00487716" w14:paraId="4F39F17D" w14:textId="77777777" w:rsidTr="00444EAC">
              <w:trPr>
                <w:gridAfter w:val="1"/>
                <w:wAfter w:w="7" w:type="dxa"/>
                <w:trHeight w:hRule="exact" w:val="951"/>
              </w:trPr>
              <w:tc>
                <w:tcPr>
                  <w:tcW w:w="1735" w:type="dxa"/>
                  <w:vMerge/>
                  <w:vAlign w:val="center"/>
                  <w:hideMark/>
                </w:tcPr>
                <w:p w14:paraId="58E54BB9" w14:textId="77777777" w:rsidR="00A1277D" w:rsidRPr="00BC3EC5" w:rsidRDefault="00A1277D"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6F96D856" w14:textId="77777777" w:rsidR="00A1277D" w:rsidRPr="00BC3EC5" w:rsidRDefault="00A1277D"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08F65D2C" w14:textId="77777777" w:rsidR="00A1277D" w:rsidRPr="00BC3EC5" w:rsidRDefault="00A1277D"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6E611342"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D2CC69C" w14:textId="77777777" w:rsidR="00A1277D" w:rsidRPr="00BC3EC5" w:rsidRDefault="00A1277D"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9CC1D6C" w14:textId="77777777" w:rsidR="00A1277D" w:rsidRPr="00BC3EC5" w:rsidRDefault="00A1277D"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6918E68"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10DAEA" w14:textId="77777777" w:rsidR="00A1277D" w:rsidRPr="00BC3EC5" w:rsidRDefault="00A1277D"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6AB0026" w14:textId="77777777" w:rsidR="00A1277D" w:rsidRPr="00BC3EC5" w:rsidRDefault="00A1277D"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319409"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E08FC21"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BD562E" w14:textId="77777777" w:rsidR="00A1277D" w:rsidRPr="00BC3EC5" w:rsidRDefault="00A1277D"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F9FF489" w14:textId="77777777" w:rsidR="00A1277D" w:rsidRPr="00BC3EC5" w:rsidRDefault="00A1277D"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0674ECBC" w14:textId="77777777" w:rsidR="00A1277D" w:rsidRPr="00BC3EC5" w:rsidRDefault="00A1277D" w:rsidP="00444EAC">
                  <w:pPr>
                    <w:adjustRightInd w:val="0"/>
                    <w:rPr>
                      <w:rFonts w:ascii="Arial" w:hAnsi="Arial" w:cs="Arial"/>
                      <w:lang w:val="el-GR"/>
                    </w:rPr>
                  </w:pPr>
                </w:p>
                <w:p w14:paraId="4EAAAE48" w14:textId="77777777" w:rsidR="00A1277D" w:rsidRPr="00BC3EC5" w:rsidRDefault="00A1277D" w:rsidP="00444EAC">
                  <w:pPr>
                    <w:adjustRightInd w:val="0"/>
                    <w:rPr>
                      <w:rFonts w:ascii="Arial" w:hAnsi="Arial" w:cs="Arial"/>
                      <w:lang w:val="el-GR"/>
                    </w:rPr>
                  </w:pPr>
                </w:p>
                <w:p w14:paraId="04ECCCA9" w14:textId="77777777" w:rsidR="00A1277D" w:rsidRPr="00BC3EC5" w:rsidRDefault="00A1277D" w:rsidP="00444EAC">
                  <w:pPr>
                    <w:adjustRightInd w:val="0"/>
                    <w:rPr>
                      <w:rFonts w:ascii="Arial" w:hAnsi="Arial" w:cs="Arial"/>
                      <w:lang w:val="el-GR"/>
                    </w:rPr>
                  </w:pPr>
                </w:p>
                <w:p w14:paraId="0B743455" w14:textId="77777777" w:rsidR="00A1277D" w:rsidRPr="00BC3EC5" w:rsidRDefault="00A1277D" w:rsidP="00444EAC">
                  <w:pPr>
                    <w:adjustRightInd w:val="0"/>
                    <w:rPr>
                      <w:rFonts w:ascii="Arial" w:hAnsi="Arial" w:cs="Arial"/>
                      <w:lang w:val="el-GR"/>
                    </w:rPr>
                  </w:pPr>
                </w:p>
                <w:p w14:paraId="0408588E" w14:textId="77777777" w:rsidR="00A1277D" w:rsidRPr="00BC3EC5" w:rsidRDefault="00A1277D" w:rsidP="00444EAC">
                  <w:pPr>
                    <w:adjustRightInd w:val="0"/>
                    <w:rPr>
                      <w:rFonts w:ascii="Arial" w:hAnsi="Arial" w:cs="Arial"/>
                      <w:lang w:val="el-GR"/>
                    </w:rPr>
                  </w:pPr>
                </w:p>
              </w:tc>
            </w:tr>
          </w:tbl>
          <w:p w14:paraId="7CF22132" w14:textId="77777777" w:rsidR="00A1277D" w:rsidRPr="00BC3EC5" w:rsidRDefault="00A1277D" w:rsidP="00444EAC">
            <w:pPr>
              <w:spacing w:before="100" w:beforeAutospacing="1" w:after="100" w:afterAutospacing="1"/>
              <w:jc w:val="both"/>
              <w:rPr>
                <w:rFonts w:ascii="Arial" w:hAnsi="Arial" w:cs="Arial"/>
                <w:sz w:val="24"/>
                <w:szCs w:val="24"/>
                <w:lang w:val="el-GR"/>
              </w:rPr>
            </w:pPr>
          </w:p>
          <w:p w14:paraId="6FF084BB" w14:textId="77777777" w:rsidR="00A1277D" w:rsidRPr="00BC3EC5" w:rsidRDefault="00A1277D"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*Υπέγραψε ενώπιον μου στο Επαρχιακό Δικαστήριο …………..(πόλη)</w:t>
            </w:r>
          </w:p>
          <w:p w14:paraId="7920E6A7" w14:textId="77777777" w:rsidR="00A1277D" w:rsidRPr="00BC3EC5" w:rsidRDefault="00A1277D"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 xml:space="preserve"> στις …………………………(ημερομηνία).</w:t>
            </w:r>
          </w:p>
          <w:p w14:paraId="7E3D8415" w14:textId="77777777" w:rsidR="00A1277D" w:rsidRPr="00BC3EC5" w:rsidRDefault="00A1277D"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Υπογραφή/Σφραγίδα Πρωτοκολλητή*</w:t>
            </w:r>
          </w:p>
          <w:p w14:paraId="19011DBB" w14:textId="77777777" w:rsidR="00A1277D" w:rsidRPr="00BC3EC5" w:rsidRDefault="00A1277D" w:rsidP="00444EAC">
            <w:pPr>
              <w:spacing w:before="100" w:beforeAutospacing="1" w:after="100" w:afterAutospacing="1"/>
              <w:jc w:val="both"/>
              <w:rPr>
                <w:rFonts w:ascii="Arial" w:hAnsi="Arial" w:cs="Arial"/>
                <w:sz w:val="24"/>
                <w:szCs w:val="24"/>
                <w:lang w:val="el-GR"/>
              </w:rPr>
            </w:pPr>
          </w:p>
        </w:tc>
      </w:tr>
      <w:tr w:rsidR="00A1277D" w:rsidRPr="00487716" w14:paraId="7231E90F" w14:textId="77777777" w:rsidTr="00444EAC">
        <w:tc>
          <w:tcPr>
            <w:tcW w:w="9016" w:type="dxa"/>
          </w:tcPr>
          <w:p w14:paraId="1CFF784D" w14:textId="77777777" w:rsidR="00A1277D" w:rsidRPr="00BC3EC5" w:rsidRDefault="00A1277D" w:rsidP="00444EAC">
            <w:pPr>
              <w:spacing w:line="276" w:lineRule="auto"/>
              <w:jc w:val="both"/>
              <w:rPr>
                <w:rFonts w:ascii="Arial" w:hAnsi="Arial" w:cs="Arial"/>
                <w:sz w:val="24"/>
                <w:szCs w:val="24"/>
                <w:lang w:val="el-GR"/>
              </w:rPr>
            </w:pPr>
          </w:p>
          <w:p w14:paraId="0FB6D933" w14:textId="77777777" w:rsidR="00A1277D" w:rsidRPr="00BC3EC5" w:rsidRDefault="00A1277D"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*Σημείωση:</w:t>
            </w:r>
          </w:p>
          <w:p w14:paraId="74B727FB" w14:textId="77777777" w:rsidR="00A1277D" w:rsidRPr="00BC3EC5" w:rsidRDefault="00A1277D" w:rsidP="00444EAC">
            <w:pPr>
              <w:spacing w:line="276" w:lineRule="auto"/>
              <w:jc w:val="both"/>
              <w:rPr>
                <w:rFonts w:ascii="Arial" w:hAnsi="Arial" w:cs="Arial"/>
                <w:sz w:val="24"/>
                <w:szCs w:val="24"/>
                <w:lang w:val="el-GR"/>
              </w:rPr>
            </w:pPr>
            <w:r w:rsidRPr="00BC3EC5">
              <w:rPr>
                <w:rFonts w:ascii="Arial" w:hAnsi="Arial" w:cs="Arial"/>
                <w:sz w:val="24"/>
                <w:szCs w:val="24"/>
                <w:lang w:val="el-GR"/>
              </w:rPr>
              <w:t>Αν η παραδοχή υπογραφεί από τον ίδιο τον διάδικο, υπογράφεται ενώπιον Πρωτοκολλητή, ο οποίος πιστοποιεί την υπογραφή του.</w:t>
            </w:r>
          </w:p>
          <w:p w14:paraId="3185B9B3" w14:textId="77777777" w:rsidR="00A1277D" w:rsidRPr="00BC3EC5" w:rsidRDefault="00A1277D" w:rsidP="00444EAC">
            <w:pPr>
              <w:spacing w:line="276" w:lineRule="auto"/>
              <w:ind w:firstLine="200"/>
              <w:jc w:val="center"/>
              <w:rPr>
                <w:rFonts w:ascii="Arial" w:hAnsi="Arial" w:cs="Arial"/>
                <w:i/>
                <w:sz w:val="24"/>
                <w:szCs w:val="24"/>
                <w:lang w:val="el-GR"/>
              </w:rPr>
            </w:pPr>
          </w:p>
        </w:tc>
      </w:tr>
    </w:tbl>
    <w:p w14:paraId="7FC6C6E7" w14:textId="1CD83BD1" w:rsidR="001D5B57" w:rsidRPr="00BC3EC5" w:rsidRDefault="001D5B57" w:rsidP="00444EAC">
      <w:pPr>
        <w:spacing w:line="276" w:lineRule="auto"/>
        <w:rPr>
          <w:rFonts w:ascii="Arial" w:eastAsia="Times New Roman" w:hAnsi="Arial" w:cs="Arial"/>
          <w:lang w:val="el-GR"/>
        </w:rPr>
      </w:pPr>
    </w:p>
    <w:p w14:paraId="2E7B8C61" w14:textId="77777777" w:rsidR="001D5B57" w:rsidRPr="00BC3EC5" w:rsidRDefault="001D5B57">
      <w:pPr>
        <w:rPr>
          <w:rFonts w:ascii="Arial" w:eastAsia="Times New Roman" w:hAnsi="Arial" w:cs="Arial"/>
          <w:lang w:val="el-GR"/>
        </w:rPr>
      </w:pPr>
      <w:r w:rsidRPr="00BC3EC5">
        <w:rPr>
          <w:rFonts w:ascii="Arial" w:eastAsia="Times New Roman" w:hAnsi="Arial" w:cs="Arial"/>
          <w:lang w:val="el-GR"/>
        </w:rPr>
        <w:br w:type="page"/>
      </w:r>
    </w:p>
    <w:p w14:paraId="3A9CE2A0" w14:textId="45974373" w:rsidR="001D5B57" w:rsidRPr="00BC3EC5" w:rsidRDefault="001D5B57" w:rsidP="001D5B57">
      <w:pPr>
        <w:pStyle w:val="Heading1"/>
        <w:rPr>
          <w:rFonts w:eastAsia="Times New Roman"/>
          <w:lang w:val="el-GR"/>
        </w:rPr>
      </w:pPr>
      <w:bookmarkStart w:id="22" w:name="_Toc138760152"/>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.19:</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w:t>
      </w:r>
      <w:r>
        <w:rPr>
          <w:rFonts w:eastAsia="Times New Roman"/>
          <w:lang w:val="el-GR"/>
        </w:rPr>
        <w:t>με αξίωση για Π</w:t>
      </w:r>
      <w:r w:rsidRPr="00BC3EC5">
        <w:rPr>
          <w:rFonts w:eastAsia="Times New Roman"/>
          <w:lang w:val="el-GR"/>
        </w:rPr>
        <w:t>αραδοχή</w:t>
      </w:r>
      <w:r w:rsidRPr="00341E4B">
        <w:rPr>
          <w:rFonts w:eastAsia="Times New Roman"/>
          <w:lang w:val="el-GR"/>
        </w:rPr>
        <w:t xml:space="preserve"> </w:t>
      </w:r>
      <w:r w:rsidRPr="00BC3EC5">
        <w:rPr>
          <w:rFonts w:eastAsia="Times New Roman"/>
          <w:lang w:val="el-GR"/>
        </w:rPr>
        <w:t>Γεγονότων</w:t>
      </w:r>
      <w:bookmarkEnd w:id="22"/>
    </w:p>
    <w:p w14:paraId="2FAEE1C1" w14:textId="3BBEB795" w:rsidR="001D5B57" w:rsidRDefault="001D5B57"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5</w:t>
      </w:r>
      <w:r w:rsidRPr="008F000F">
        <w:rPr>
          <w:rFonts w:ascii="Arial" w:eastAsia="Times New Roman" w:hAnsi="Arial" w:cs="Arial"/>
        </w:rPr>
        <w:t xml:space="preserve"> Κανονισμός </w:t>
      </w:r>
      <w:r>
        <w:rPr>
          <w:rFonts w:ascii="Arial" w:eastAsia="Times New Roman" w:hAnsi="Arial" w:cs="Arial"/>
          <w:lang w:val="el-GR"/>
        </w:rPr>
        <w:t>6(1)</w:t>
      </w:r>
      <w:r w:rsidR="00D45E9B">
        <w:rPr>
          <w:rFonts w:ascii="Arial" w:eastAsia="Times New Roman" w:hAnsi="Arial" w:cs="Arial"/>
          <w:noProof/>
        </w:rPr>
        <w:pict w14:anchorId="102CD8B2">
          <v:rect id="_x0000_i1037" alt="" style="width:451.3pt;height:.05pt;mso-width-percent:0;mso-height-percent:0;mso-width-percent:0;mso-height-percent:0" o:hralign="center" o:hrstd="t" o:hr="t" fillcolor="#a0a0a0" stroked="f"/>
        </w:pict>
      </w:r>
    </w:p>
    <w:p w14:paraId="6317637B" w14:textId="77777777" w:rsidR="001D5B57" w:rsidRDefault="001D5B57"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D5B57" w14:paraId="54D50CEC" w14:textId="77777777" w:rsidTr="00444EAC">
        <w:trPr>
          <w:trHeight w:val="567"/>
        </w:trPr>
        <w:tc>
          <w:tcPr>
            <w:tcW w:w="9067" w:type="dxa"/>
            <w:gridSpan w:val="2"/>
          </w:tcPr>
          <w:p w14:paraId="135052A2" w14:textId="77777777" w:rsidR="001D5B57" w:rsidRPr="00BC3EC5" w:rsidRDefault="001D5B57"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B7EC861" w14:textId="77777777" w:rsidR="001D5B57" w:rsidRPr="00BC3EC5" w:rsidRDefault="001D5B5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19D9D535"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6"/>
            </w:r>
          </w:p>
        </w:tc>
      </w:tr>
      <w:tr w:rsidR="001D5B57" w14:paraId="248F83B8" w14:textId="77777777" w:rsidTr="00444EAC">
        <w:trPr>
          <w:trHeight w:val="567"/>
        </w:trPr>
        <w:tc>
          <w:tcPr>
            <w:tcW w:w="4881" w:type="dxa"/>
          </w:tcPr>
          <w:p w14:paraId="0C5D9C32" w14:textId="77777777" w:rsidR="001D5B57" w:rsidRDefault="001D5B5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E3DD133"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2F379656" w14:textId="77777777" w:rsidTr="00444EAC">
        <w:trPr>
          <w:trHeight w:val="556"/>
        </w:trPr>
        <w:tc>
          <w:tcPr>
            <w:tcW w:w="4881" w:type="dxa"/>
          </w:tcPr>
          <w:p w14:paraId="30BCFCCA" w14:textId="77777777" w:rsidR="001D5B57" w:rsidRPr="00D112E4" w:rsidRDefault="001D5B5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D3AAE25"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363ED6A1" w14:textId="77777777" w:rsidTr="00444EAC">
        <w:trPr>
          <w:trHeight w:val="567"/>
        </w:trPr>
        <w:tc>
          <w:tcPr>
            <w:tcW w:w="4881" w:type="dxa"/>
          </w:tcPr>
          <w:p w14:paraId="028F335E"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AB2539F" w14:textId="77777777" w:rsidR="001D5B57" w:rsidRDefault="001D5B57" w:rsidP="00444EAC">
            <w:pPr>
              <w:widowControl w:val="0"/>
              <w:spacing w:after="120"/>
              <w:rPr>
                <w:rFonts w:ascii="Arial" w:hAnsi="Arial" w:cs="Arial"/>
                <w:b/>
                <w:bCs/>
                <w:color w:val="000000"/>
                <w:sz w:val="24"/>
                <w:szCs w:val="24"/>
                <w:lang w:eastAsia="en-GB"/>
              </w:rPr>
            </w:pPr>
          </w:p>
        </w:tc>
      </w:tr>
    </w:tbl>
    <w:p w14:paraId="23BC9D21" w14:textId="77777777" w:rsidR="001D5B57" w:rsidRDefault="001D5B57"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1D5B57" w:rsidRPr="00487716" w14:paraId="69FF3454" w14:textId="77777777" w:rsidTr="00444EAC">
        <w:tc>
          <w:tcPr>
            <w:tcW w:w="9021" w:type="dxa"/>
          </w:tcPr>
          <w:p w14:paraId="15E4CF23" w14:textId="77777777" w:rsidR="001D5B57" w:rsidRPr="00BC3EC5" w:rsidRDefault="001D5B57" w:rsidP="00444EAC">
            <w:pPr>
              <w:spacing w:line="276" w:lineRule="auto"/>
              <w:rPr>
                <w:rFonts w:ascii="Arial" w:hAnsi="Arial" w:cs="Arial"/>
                <w:sz w:val="24"/>
                <w:szCs w:val="24"/>
                <w:lang w:val="el-GR"/>
              </w:rPr>
            </w:pPr>
          </w:p>
          <w:p w14:paraId="05EB2485" w14:textId="77777777" w:rsidR="001D5B57" w:rsidRPr="00BC3EC5" w:rsidRDefault="001D5B57" w:rsidP="00444EAC">
            <w:pPr>
              <w:spacing w:line="276" w:lineRule="auto"/>
              <w:rPr>
                <w:rFonts w:ascii="Arial" w:hAnsi="Arial" w:cs="Arial"/>
                <w:sz w:val="24"/>
                <w:szCs w:val="24"/>
                <w:lang w:val="el-GR"/>
              </w:rPr>
            </w:pPr>
            <w:r w:rsidRPr="00BC3EC5">
              <w:rPr>
                <w:rFonts w:ascii="Arial" w:hAnsi="Arial" w:cs="Arial"/>
                <w:sz w:val="24"/>
                <w:szCs w:val="24"/>
                <w:lang w:val="el-GR"/>
              </w:rPr>
              <w:t>Προς. ………………………………., δικηγόρο του Εναγόμενου (ή Ενάγοντα)</w:t>
            </w:r>
          </w:p>
          <w:p w14:paraId="28E4BBA3" w14:textId="77777777" w:rsidR="001D5B57" w:rsidRPr="00BC3EC5" w:rsidRDefault="001D5B57" w:rsidP="00444EAC">
            <w:pPr>
              <w:spacing w:line="276" w:lineRule="auto"/>
              <w:rPr>
                <w:rFonts w:ascii="Arial" w:hAnsi="Arial" w:cs="Arial"/>
                <w:sz w:val="24"/>
                <w:szCs w:val="24"/>
                <w:lang w:val="el-GR"/>
              </w:rPr>
            </w:pPr>
          </w:p>
        </w:tc>
      </w:tr>
    </w:tbl>
    <w:p w14:paraId="7E876BBB" w14:textId="77777777" w:rsidR="001D5B57" w:rsidRPr="00BC3EC5" w:rsidRDefault="001D5B57" w:rsidP="00444EAC">
      <w:pPr>
        <w:spacing w:line="276" w:lineRule="auto"/>
        <w:jc w:val="both"/>
        <w:rPr>
          <w:rFonts w:ascii="Arial" w:eastAsia="Times New Roman" w:hAnsi="Arial" w:cs="Arial"/>
          <w:lang w:val="el-G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1D5B57" w:rsidRPr="00487716" w14:paraId="113418E7" w14:textId="77777777" w:rsidTr="00444EAC">
        <w:tc>
          <w:tcPr>
            <w:tcW w:w="9021" w:type="dxa"/>
            <w:tcBorders>
              <w:top w:val="single" w:sz="4" w:space="0" w:color="auto"/>
              <w:left w:val="single" w:sz="4" w:space="0" w:color="auto"/>
              <w:bottom w:val="single" w:sz="4" w:space="0" w:color="auto"/>
              <w:right w:val="single" w:sz="4" w:space="0" w:color="auto"/>
            </w:tcBorders>
          </w:tcPr>
          <w:p w14:paraId="2C3CD062" w14:textId="77777777" w:rsidR="001D5B57" w:rsidRPr="00BC3EC5" w:rsidRDefault="001D5B57" w:rsidP="00444EAC">
            <w:pPr>
              <w:spacing w:line="276" w:lineRule="auto"/>
              <w:ind w:left="200"/>
              <w:jc w:val="both"/>
              <w:rPr>
                <w:rFonts w:ascii="Arial" w:hAnsi="Arial" w:cs="Arial"/>
                <w:sz w:val="24"/>
                <w:szCs w:val="24"/>
                <w:lang w:val="el-GR"/>
              </w:rPr>
            </w:pPr>
          </w:p>
          <w:p w14:paraId="3413055C" w14:textId="77777777" w:rsidR="001D5B57" w:rsidRPr="00BC3EC5" w:rsidRDefault="001D5B57" w:rsidP="00444EAC">
            <w:pPr>
              <w:spacing w:line="276" w:lineRule="auto"/>
              <w:ind w:left="-57"/>
              <w:jc w:val="both"/>
              <w:rPr>
                <w:rFonts w:ascii="Arial" w:hAnsi="Arial" w:cs="Arial"/>
                <w:sz w:val="24"/>
                <w:szCs w:val="24"/>
                <w:lang w:val="el-GR"/>
              </w:rPr>
            </w:pPr>
            <w:r w:rsidRPr="00BC3EC5">
              <w:rPr>
                <w:rFonts w:ascii="Arial" w:hAnsi="Arial" w:cs="Arial"/>
                <w:sz w:val="24"/>
                <w:szCs w:val="24"/>
                <w:lang w:val="el-GR"/>
              </w:rPr>
              <w:t>Ειδοποιείστε ότι ο Ενάγων (ή ο Εναγόμενος) σε αυτή την υπόθεση αξιώνει από τον Εναγόμενο (ή τον Ενάγοντα) να παραδεχθεί, μόνο για τους σκοπούς της παρούσας υπόθεσης, τα διάφορα γεγονότα που προσδιορίζονται πιο κάτω· και ο Εναγόμενος (ή Ενάγων) υποχρεούται, εντός οκτώ ημερών από την επίδοση τής παρούσας ειδοποίησης, να παραδεχθεί τα προαναφερόμενα γεγονότα, με την επιφύλαξη όλων των δικαιολογημένων εξαιρέσεων ως προς την δεκτότητα τού παραδεκτού τέτοιων γεγονότων ως μαρτυρία στην παρούσα υπόθεση.</w:t>
            </w:r>
          </w:p>
          <w:p w14:paraId="58C17861" w14:textId="77777777" w:rsidR="001D5B57" w:rsidRPr="00BC3EC5" w:rsidRDefault="001D5B57" w:rsidP="00444EAC">
            <w:pPr>
              <w:spacing w:line="276" w:lineRule="auto"/>
              <w:ind w:left="-57"/>
              <w:jc w:val="both"/>
              <w:rPr>
                <w:rFonts w:ascii="Arial" w:hAnsi="Arial" w:cs="Arial"/>
                <w:sz w:val="24"/>
                <w:szCs w:val="24"/>
                <w:lang w:val="el-GR"/>
              </w:rPr>
            </w:pPr>
          </w:p>
        </w:tc>
      </w:tr>
    </w:tbl>
    <w:p w14:paraId="16AC0C78" w14:textId="77777777" w:rsidR="001D5B57" w:rsidRPr="00BC3EC5" w:rsidRDefault="001D5B5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D5B57" w14:paraId="35894E2C" w14:textId="77777777" w:rsidTr="00444EAC">
        <w:trPr>
          <w:trHeight w:val="3699"/>
        </w:trPr>
        <w:tc>
          <w:tcPr>
            <w:tcW w:w="9016" w:type="dxa"/>
          </w:tcPr>
          <w:p w14:paraId="6167140F" w14:textId="77777777" w:rsidR="001D5B57" w:rsidRPr="00BC3EC5" w:rsidRDefault="001D5B57" w:rsidP="00444EAC">
            <w:pPr>
              <w:spacing w:before="120"/>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71"/>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1D5B57" w:rsidRPr="00487716" w14:paraId="3E0DC971" w14:textId="77777777" w:rsidTr="00444EAC">
              <w:trPr>
                <w:trHeight w:hRule="exact" w:val="1551"/>
              </w:trPr>
              <w:tc>
                <w:tcPr>
                  <w:tcW w:w="1735" w:type="dxa"/>
                  <w:tcBorders>
                    <w:top w:val="nil"/>
                    <w:left w:val="nil"/>
                    <w:bottom w:val="nil"/>
                    <w:right w:val="single" w:sz="4" w:space="0" w:color="000000"/>
                  </w:tcBorders>
                  <w:hideMark/>
                </w:tcPr>
                <w:p w14:paraId="4A7973B1" w14:textId="77777777" w:rsidR="001D5B57" w:rsidRPr="0003564F" w:rsidRDefault="001D5B57"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0582AE3" w14:textId="77777777" w:rsidR="001D5B57" w:rsidRPr="0003564F" w:rsidRDefault="001D5B57"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1721B49" w14:textId="6A339557" w:rsidR="001D5B57" w:rsidRPr="00BC3EC5" w:rsidRDefault="001D5B5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518D8AAC" w14:textId="77777777" w:rsidR="001D5B57" w:rsidRPr="0003564F" w:rsidRDefault="001D5B57" w:rsidP="00444EAC">
                  <w:pPr>
                    <w:adjustRightInd w:val="0"/>
                    <w:spacing w:before="60"/>
                    <w:rPr>
                      <w:rFonts w:ascii="Arial" w:hAnsi="Arial" w:cs="Arial"/>
                      <w:lang w:val="el-GR"/>
                    </w:rPr>
                  </w:pPr>
                </w:p>
              </w:tc>
            </w:tr>
            <w:tr w:rsidR="001D5B57" w:rsidRPr="00487716" w14:paraId="5117FB4F" w14:textId="77777777" w:rsidTr="00444EAC">
              <w:trPr>
                <w:gridAfter w:val="1"/>
                <w:wAfter w:w="7" w:type="dxa"/>
                <w:trHeight w:val="188"/>
              </w:trPr>
              <w:tc>
                <w:tcPr>
                  <w:tcW w:w="1735" w:type="dxa"/>
                  <w:vMerge w:val="restart"/>
                </w:tcPr>
                <w:p w14:paraId="31F5CF8A" w14:textId="77777777" w:rsidR="001D5B57" w:rsidRPr="00BC3EC5" w:rsidRDefault="001D5B57"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E27B2A8" w14:textId="77777777" w:rsidR="001D5B57" w:rsidRPr="00BC3EC5" w:rsidRDefault="001D5B57" w:rsidP="00444EAC">
                  <w:pPr>
                    <w:adjustRightInd w:val="0"/>
                    <w:rPr>
                      <w:rFonts w:ascii="Arial" w:hAnsi="Arial" w:cs="Arial"/>
                      <w:lang w:val="el-GR"/>
                    </w:rPr>
                  </w:pPr>
                  <w:r w:rsidRPr="00BC3EC5">
                    <w:rPr>
                      <w:rFonts w:ascii="Arial" w:hAnsi="Arial" w:cs="Arial"/>
                      <w:lang w:val="el-GR"/>
                    </w:rPr>
                    <w:t>(Ενάγων) (Εναγόμενος)</w:t>
                  </w:r>
                </w:p>
                <w:p w14:paraId="13FDA27D" w14:textId="77777777" w:rsidR="001D5B57" w:rsidRPr="0003564F" w:rsidRDefault="001D5B57" w:rsidP="00444EAC">
                  <w:pPr>
                    <w:adjustRightInd w:val="0"/>
                    <w:rPr>
                      <w:rFonts w:ascii="Arial" w:hAnsi="Arial" w:cs="Arial"/>
                      <w:lang w:val="el-GR"/>
                    </w:rPr>
                  </w:pPr>
                  <w:r w:rsidRPr="0003564F">
                    <w:rPr>
                      <w:rFonts w:ascii="Arial" w:hAnsi="Arial" w:cs="Arial"/>
                      <w:lang w:val="el-GR"/>
                    </w:rPr>
                    <w:t>(</w:t>
                  </w:r>
                  <w:r w:rsidRPr="00BC3EC5">
                    <w:rPr>
                      <w:rFonts w:ascii="Arial" w:hAnsi="Arial" w:cs="Arial"/>
                      <w:lang w:val="el-GR"/>
                    </w:rPr>
                    <w:t xml:space="preserve">Δικηγόρος </w:t>
                  </w:r>
                  <w:r w:rsidRPr="0003564F">
                    <w:rPr>
                      <w:rFonts w:ascii="Arial" w:hAnsi="Arial" w:cs="Arial"/>
                      <w:lang w:val="el-GR"/>
                    </w:rPr>
                    <w:t>Ενάγοντα)</w:t>
                  </w:r>
                </w:p>
                <w:p w14:paraId="044F4585" w14:textId="77777777" w:rsidR="001D5B57" w:rsidRPr="00BC3EC5" w:rsidRDefault="001D5B57" w:rsidP="00444EAC">
                  <w:pPr>
                    <w:adjustRightInd w:val="0"/>
                    <w:rPr>
                      <w:rFonts w:ascii="Arial" w:hAnsi="Arial" w:cs="Arial"/>
                      <w:lang w:val="el-GR"/>
                    </w:rPr>
                  </w:pPr>
                  <w:r w:rsidRPr="0003564F">
                    <w:rPr>
                      <w:rFonts w:ascii="Arial" w:hAnsi="Arial" w:cs="Arial"/>
                      <w:lang w:val="el-GR"/>
                    </w:rPr>
                    <w:t>(Εναγόμενου)</w:t>
                  </w:r>
                </w:p>
                <w:p w14:paraId="702AA3F4" w14:textId="77777777" w:rsidR="001D5B57" w:rsidRPr="00BC3EC5" w:rsidRDefault="001D5B57" w:rsidP="00444EAC">
                  <w:pPr>
                    <w:adjustRightInd w:val="0"/>
                    <w:rPr>
                      <w:rFonts w:ascii="Arial" w:hAnsi="Arial" w:cs="Arial"/>
                      <w:lang w:val="el-GR"/>
                    </w:rPr>
                  </w:pPr>
                </w:p>
              </w:tc>
              <w:tc>
                <w:tcPr>
                  <w:tcW w:w="1722" w:type="dxa"/>
                </w:tcPr>
                <w:p w14:paraId="2EE0C107" w14:textId="77777777" w:rsidR="001D5B57" w:rsidRPr="00BC3EC5" w:rsidRDefault="001D5B57"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F59E6E8"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6FC496B"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799608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2188F3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33AA345"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1B965EB1"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2BB70DB"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BE5897B"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FD7FA57"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ABC076" w14:textId="77777777" w:rsidR="001D5B57" w:rsidRPr="00BC3EC5" w:rsidRDefault="001D5B57"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7033512" w14:textId="77777777" w:rsidR="001D5B57" w:rsidRPr="00BC3EC5" w:rsidRDefault="001D5B57" w:rsidP="00444EAC">
                  <w:pPr>
                    <w:adjustRightInd w:val="0"/>
                    <w:rPr>
                      <w:rFonts w:ascii="Arial" w:hAnsi="Arial" w:cs="Arial"/>
                      <w:sz w:val="4"/>
                      <w:szCs w:val="4"/>
                      <w:lang w:val="el-GR"/>
                    </w:rPr>
                  </w:pPr>
                </w:p>
              </w:tc>
            </w:tr>
            <w:tr w:rsidR="001D5B57" w14:paraId="41118B8B" w14:textId="77777777" w:rsidTr="00444EAC">
              <w:trPr>
                <w:gridAfter w:val="1"/>
                <w:wAfter w:w="7" w:type="dxa"/>
                <w:trHeight w:hRule="exact" w:val="951"/>
              </w:trPr>
              <w:tc>
                <w:tcPr>
                  <w:tcW w:w="1735" w:type="dxa"/>
                  <w:vMerge/>
                  <w:vAlign w:val="center"/>
                  <w:hideMark/>
                </w:tcPr>
                <w:p w14:paraId="2010E4A3" w14:textId="77777777" w:rsidR="001D5B57" w:rsidRPr="00BC3EC5" w:rsidRDefault="001D5B57"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431FFA03" w14:textId="77777777" w:rsidR="001D5B57" w:rsidRPr="00BC3EC5" w:rsidRDefault="001D5B57"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CC712CA" w14:textId="77777777" w:rsidR="001D5B57" w:rsidRPr="0003564F" w:rsidRDefault="001D5B57"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3C28B716" w14:textId="77777777" w:rsidR="001D5B57" w:rsidRPr="0003564F"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1048975" w14:textId="77777777" w:rsidR="001D5B57" w:rsidRPr="0003564F" w:rsidRDefault="001D5B57"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61A0567" w14:textId="77777777" w:rsidR="001D5B57" w:rsidRPr="0003564F" w:rsidRDefault="001D5B57"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F4E073A" w14:textId="77777777" w:rsidR="001D5B57" w:rsidRPr="0003564F"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F7813FF" w14:textId="77777777" w:rsidR="001D5B57" w:rsidRPr="0003564F" w:rsidRDefault="001D5B57"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CA41094" w14:textId="77777777" w:rsidR="001D5B57" w:rsidRDefault="001D5B57"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D1CC9D0" w14:textId="77777777" w:rsidR="001D5B57"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4773EC7" w14:textId="77777777" w:rsidR="001D5B57"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DB028D6" w14:textId="77777777" w:rsidR="001D5B57" w:rsidRDefault="001D5B57"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A1BA40F" w14:textId="77777777" w:rsidR="001D5B57" w:rsidRDefault="001D5B57"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4171B947" w14:textId="77777777" w:rsidR="001D5B57" w:rsidRDefault="001D5B57" w:rsidP="00444EAC">
                  <w:pPr>
                    <w:adjustRightInd w:val="0"/>
                    <w:rPr>
                      <w:rFonts w:ascii="Arial" w:hAnsi="Arial" w:cs="Arial"/>
                    </w:rPr>
                  </w:pPr>
                </w:p>
                <w:p w14:paraId="42DDACDD" w14:textId="77777777" w:rsidR="001D5B57" w:rsidRDefault="001D5B57" w:rsidP="00444EAC">
                  <w:pPr>
                    <w:adjustRightInd w:val="0"/>
                    <w:rPr>
                      <w:rFonts w:ascii="Arial" w:hAnsi="Arial" w:cs="Arial"/>
                    </w:rPr>
                  </w:pPr>
                </w:p>
                <w:p w14:paraId="4D3D6C7B" w14:textId="77777777" w:rsidR="001D5B57" w:rsidRDefault="001D5B57" w:rsidP="00444EAC">
                  <w:pPr>
                    <w:adjustRightInd w:val="0"/>
                    <w:rPr>
                      <w:rFonts w:ascii="Arial" w:hAnsi="Arial" w:cs="Arial"/>
                    </w:rPr>
                  </w:pPr>
                </w:p>
                <w:p w14:paraId="48778E7D" w14:textId="77777777" w:rsidR="001D5B57" w:rsidRDefault="001D5B57" w:rsidP="00444EAC">
                  <w:pPr>
                    <w:adjustRightInd w:val="0"/>
                    <w:rPr>
                      <w:rFonts w:ascii="Arial" w:hAnsi="Arial" w:cs="Arial"/>
                    </w:rPr>
                  </w:pPr>
                </w:p>
                <w:p w14:paraId="2DA22927" w14:textId="77777777" w:rsidR="001D5B57" w:rsidRDefault="001D5B57" w:rsidP="00444EAC">
                  <w:pPr>
                    <w:adjustRightInd w:val="0"/>
                    <w:rPr>
                      <w:rFonts w:ascii="Arial" w:hAnsi="Arial" w:cs="Arial"/>
                    </w:rPr>
                  </w:pPr>
                </w:p>
              </w:tc>
            </w:tr>
          </w:tbl>
          <w:p w14:paraId="59232D2F" w14:textId="77777777" w:rsidR="001D5B57" w:rsidRPr="00850FC9" w:rsidRDefault="001D5B57" w:rsidP="00444EAC">
            <w:pPr>
              <w:spacing w:before="100" w:beforeAutospacing="1" w:after="100" w:afterAutospacing="1"/>
              <w:jc w:val="both"/>
              <w:rPr>
                <w:rFonts w:ascii="Arial" w:hAnsi="Arial" w:cs="Arial"/>
              </w:rPr>
            </w:pPr>
          </w:p>
        </w:tc>
      </w:tr>
    </w:tbl>
    <w:p w14:paraId="6F88CF9D" w14:textId="77777777" w:rsidR="001D5B57" w:rsidRDefault="001D5B5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1D5B57" w:rsidRPr="00487716" w14:paraId="1FF227B8" w14:textId="77777777" w:rsidTr="00444EAC">
        <w:tc>
          <w:tcPr>
            <w:tcW w:w="9016" w:type="dxa"/>
          </w:tcPr>
          <w:p w14:paraId="6E91ADDF" w14:textId="77777777" w:rsidR="001D5B57" w:rsidRPr="00BC3EC5" w:rsidRDefault="001D5B57" w:rsidP="00444EAC">
            <w:pPr>
              <w:spacing w:line="276" w:lineRule="auto"/>
              <w:rPr>
                <w:rFonts w:ascii="Arial" w:hAnsi="Arial" w:cs="Arial"/>
                <w:sz w:val="24"/>
                <w:szCs w:val="24"/>
                <w:lang w:val="el-GR"/>
              </w:rPr>
            </w:pPr>
          </w:p>
          <w:p w14:paraId="65C83D52" w14:textId="77777777" w:rsidR="001D5B57" w:rsidRPr="00BC3EC5" w:rsidRDefault="001D5B57" w:rsidP="00444EAC">
            <w:pPr>
              <w:spacing w:line="360" w:lineRule="auto"/>
              <w:jc w:val="both"/>
              <w:rPr>
                <w:rFonts w:ascii="Arial" w:hAnsi="Arial" w:cs="Arial"/>
                <w:b/>
                <w:bCs/>
                <w:sz w:val="24"/>
                <w:szCs w:val="24"/>
                <w:lang w:val="el-GR"/>
              </w:rPr>
            </w:pPr>
            <w:r w:rsidRPr="00BC3EC5">
              <w:rPr>
                <w:rFonts w:ascii="Arial" w:hAnsi="Arial" w:cs="Arial"/>
                <w:b/>
                <w:bCs/>
                <w:sz w:val="24"/>
                <w:szCs w:val="24"/>
                <w:lang w:val="el-GR"/>
              </w:rPr>
              <w:t>Τα γεγονότα, η παραδοχή των οποίων ζητείται, είναι:</w:t>
            </w:r>
          </w:p>
          <w:p w14:paraId="4DE54FA0" w14:textId="77777777" w:rsidR="001D5B57" w:rsidRPr="00BC3EC5" w:rsidRDefault="001D5B57" w:rsidP="00444EAC">
            <w:pPr>
              <w:spacing w:line="276" w:lineRule="auto"/>
              <w:rPr>
                <w:rFonts w:ascii="Arial" w:hAnsi="Arial" w:cs="Arial"/>
                <w:sz w:val="24"/>
                <w:szCs w:val="24"/>
                <w:lang w:val="el-GR"/>
              </w:rPr>
            </w:pPr>
          </w:p>
          <w:p w14:paraId="712C88FC" w14:textId="77777777" w:rsidR="001D5B57" w:rsidRPr="00BC3EC5" w:rsidRDefault="001D5B57" w:rsidP="00444EAC">
            <w:pPr>
              <w:spacing w:line="276" w:lineRule="auto"/>
              <w:rPr>
                <w:rFonts w:ascii="Arial" w:hAnsi="Arial" w:cs="Arial"/>
                <w:sz w:val="24"/>
                <w:szCs w:val="24"/>
                <w:lang w:val="el-GR"/>
              </w:rPr>
            </w:pPr>
          </w:p>
          <w:p w14:paraId="54901FE9" w14:textId="77777777" w:rsidR="001D5B57" w:rsidRPr="00BC3EC5" w:rsidRDefault="001D5B57" w:rsidP="00444EAC">
            <w:pPr>
              <w:spacing w:line="276" w:lineRule="auto"/>
              <w:rPr>
                <w:rFonts w:ascii="Arial" w:hAnsi="Arial" w:cs="Arial"/>
                <w:sz w:val="24"/>
                <w:szCs w:val="24"/>
                <w:lang w:val="el-GR"/>
              </w:rPr>
            </w:pPr>
          </w:p>
          <w:p w14:paraId="38250AEE" w14:textId="77777777" w:rsidR="001D5B57" w:rsidRPr="00BC3EC5" w:rsidRDefault="001D5B57" w:rsidP="00444EAC">
            <w:pPr>
              <w:spacing w:line="276" w:lineRule="auto"/>
              <w:rPr>
                <w:rFonts w:ascii="Arial" w:hAnsi="Arial" w:cs="Arial"/>
                <w:sz w:val="24"/>
                <w:szCs w:val="24"/>
                <w:lang w:val="el-GR"/>
              </w:rPr>
            </w:pPr>
          </w:p>
          <w:p w14:paraId="00212BC6" w14:textId="77777777" w:rsidR="001D5B57" w:rsidRPr="00BC3EC5" w:rsidRDefault="001D5B57" w:rsidP="00444EAC">
            <w:pPr>
              <w:spacing w:line="276" w:lineRule="auto"/>
              <w:rPr>
                <w:rFonts w:ascii="Arial" w:hAnsi="Arial" w:cs="Arial"/>
                <w:sz w:val="24"/>
                <w:szCs w:val="24"/>
                <w:lang w:val="el-GR"/>
              </w:rPr>
            </w:pPr>
          </w:p>
          <w:p w14:paraId="13990035" w14:textId="77777777" w:rsidR="001D5B57" w:rsidRPr="00BC3EC5" w:rsidRDefault="001D5B57" w:rsidP="00444EAC">
            <w:pPr>
              <w:spacing w:line="276" w:lineRule="auto"/>
              <w:rPr>
                <w:rFonts w:ascii="Arial" w:hAnsi="Arial" w:cs="Arial"/>
                <w:sz w:val="24"/>
                <w:szCs w:val="24"/>
                <w:lang w:val="el-GR"/>
              </w:rPr>
            </w:pPr>
          </w:p>
          <w:p w14:paraId="6FA9AA59" w14:textId="77777777" w:rsidR="001D5B57" w:rsidRPr="00BC3EC5" w:rsidRDefault="001D5B57" w:rsidP="00444EAC">
            <w:pPr>
              <w:spacing w:line="276" w:lineRule="auto"/>
              <w:rPr>
                <w:rFonts w:ascii="Arial" w:hAnsi="Arial" w:cs="Arial"/>
                <w:sz w:val="24"/>
                <w:szCs w:val="24"/>
                <w:lang w:val="el-GR"/>
              </w:rPr>
            </w:pPr>
          </w:p>
          <w:p w14:paraId="5AF91046" w14:textId="77777777" w:rsidR="001D5B57" w:rsidRPr="00BC3EC5" w:rsidRDefault="001D5B57" w:rsidP="00444EAC">
            <w:pPr>
              <w:spacing w:line="276" w:lineRule="auto"/>
              <w:rPr>
                <w:rFonts w:ascii="Arial" w:hAnsi="Arial" w:cs="Arial"/>
                <w:sz w:val="24"/>
                <w:szCs w:val="24"/>
                <w:lang w:val="el-GR"/>
              </w:rPr>
            </w:pPr>
          </w:p>
        </w:tc>
      </w:tr>
    </w:tbl>
    <w:p w14:paraId="27EA92F7" w14:textId="385BAC4E" w:rsidR="001D5B57" w:rsidRPr="00BC3EC5" w:rsidRDefault="001D5B57" w:rsidP="00444EAC">
      <w:pPr>
        <w:spacing w:line="276" w:lineRule="auto"/>
        <w:rPr>
          <w:rFonts w:ascii="Arial" w:eastAsia="Times New Roman" w:hAnsi="Arial" w:cs="Arial"/>
          <w:lang w:val="el-GR"/>
        </w:rPr>
      </w:pPr>
    </w:p>
    <w:p w14:paraId="2FEE0367" w14:textId="77777777" w:rsidR="001D5B57" w:rsidRPr="00BC3EC5" w:rsidRDefault="001D5B57">
      <w:pPr>
        <w:rPr>
          <w:rFonts w:ascii="Arial" w:eastAsia="Times New Roman" w:hAnsi="Arial" w:cs="Arial"/>
          <w:lang w:val="el-GR"/>
        </w:rPr>
      </w:pPr>
      <w:r w:rsidRPr="00BC3EC5">
        <w:rPr>
          <w:rFonts w:ascii="Arial" w:eastAsia="Times New Roman" w:hAnsi="Arial" w:cs="Arial"/>
          <w:lang w:val="el-GR"/>
        </w:rPr>
        <w:br w:type="page"/>
      </w:r>
    </w:p>
    <w:p w14:paraId="2786933C" w14:textId="3C3C3A9C" w:rsidR="001D5B57" w:rsidRPr="00EE7422" w:rsidRDefault="001D5B57" w:rsidP="00EE7422">
      <w:pPr>
        <w:pStyle w:val="Heading1"/>
        <w:rPr>
          <w:rFonts w:eastAsia="Times New Roman"/>
          <w:lang w:val="el-GR"/>
        </w:rPr>
      </w:pPr>
      <w:bookmarkStart w:id="23" w:name="_Toc138760153"/>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w:t>
      </w:r>
      <w:r w:rsidRPr="00ED638D">
        <w:rPr>
          <w:rFonts w:eastAsia="Times New Roman"/>
          <w:lang w:val="el-GR"/>
        </w:rPr>
        <w:t>20</w:t>
      </w:r>
      <w:r w:rsidR="00EE7422">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Ειδοποίηση Παραδοχής</w:t>
      </w:r>
      <w:r w:rsidRPr="00341E4B">
        <w:rPr>
          <w:rFonts w:eastAsia="Times New Roman"/>
          <w:lang w:val="el-GR"/>
        </w:rPr>
        <w:t xml:space="preserve"> </w:t>
      </w:r>
      <w:r w:rsidRPr="00BC3EC5">
        <w:rPr>
          <w:rFonts w:eastAsia="Times New Roman"/>
          <w:lang w:val="el-GR"/>
        </w:rPr>
        <w:t>Γεγονότων κατόπιν Ειδοποίησης</w:t>
      </w:r>
      <w:bookmarkEnd w:id="23"/>
    </w:p>
    <w:p w14:paraId="70CB32F2" w14:textId="77777777" w:rsidR="001D5B57" w:rsidRDefault="001D5B57"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5</w:t>
      </w:r>
      <w:r w:rsidRPr="008F000F">
        <w:rPr>
          <w:rFonts w:ascii="Arial" w:eastAsia="Times New Roman" w:hAnsi="Arial" w:cs="Arial"/>
        </w:rPr>
        <w:t xml:space="preserve"> Κανονισμός </w:t>
      </w:r>
      <w:r>
        <w:rPr>
          <w:rFonts w:ascii="Arial" w:eastAsia="Times New Roman" w:hAnsi="Arial" w:cs="Arial"/>
        </w:rPr>
        <w:t>6</w:t>
      </w:r>
      <w:r>
        <w:rPr>
          <w:rFonts w:ascii="Arial" w:eastAsia="Times New Roman" w:hAnsi="Arial" w:cs="Arial"/>
          <w:lang w:val="el-GR"/>
        </w:rPr>
        <w:t>(1)</w:t>
      </w:r>
      <w:r w:rsidR="00D45E9B">
        <w:rPr>
          <w:rFonts w:ascii="Arial" w:eastAsia="Times New Roman" w:hAnsi="Arial" w:cs="Arial"/>
          <w:noProof/>
        </w:rPr>
        <w:pict w14:anchorId="7EE56503">
          <v:rect id="_x0000_i1038" alt="" style="width:451.3pt;height:.05pt;mso-width-percent:0;mso-height-percent:0;mso-width-percent:0;mso-height-percent:0" o:hralign="center" o:hrstd="t" o:hr="t" fillcolor="#a0a0a0" stroked="f"/>
        </w:pict>
      </w:r>
    </w:p>
    <w:p w14:paraId="3E6E5910" w14:textId="77777777" w:rsidR="001D5B57" w:rsidRDefault="001D5B57"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D5B57" w14:paraId="699680E8" w14:textId="77777777" w:rsidTr="00444EAC">
        <w:trPr>
          <w:trHeight w:val="567"/>
        </w:trPr>
        <w:tc>
          <w:tcPr>
            <w:tcW w:w="9067" w:type="dxa"/>
            <w:gridSpan w:val="2"/>
          </w:tcPr>
          <w:p w14:paraId="2A5B8B10" w14:textId="77777777" w:rsidR="001D5B57" w:rsidRPr="00BC3EC5" w:rsidRDefault="001D5B57"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14F2ACE5" w14:textId="77777777" w:rsidR="001D5B57" w:rsidRPr="00BC3EC5" w:rsidRDefault="001D5B5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3CDF9CFE"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57"/>
            </w:r>
          </w:p>
        </w:tc>
      </w:tr>
      <w:tr w:rsidR="001D5B57" w14:paraId="7BEF28C8" w14:textId="77777777" w:rsidTr="00444EAC">
        <w:trPr>
          <w:trHeight w:val="567"/>
        </w:trPr>
        <w:tc>
          <w:tcPr>
            <w:tcW w:w="4881" w:type="dxa"/>
          </w:tcPr>
          <w:p w14:paraId="4DDC2CCE" w14:textId="77777777" w:rsidR="001D5B57" w:rsidRDefault="001D5B5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2AFC397"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5E9FD55D" w14:textId="77777777" w:rsidTr="00444EAC">
        <w:trPr>
          <w:trHeight w:val="556"/>
        </w:trPr>
        <w:tc>
          <w:tcPr>
            <w:tcW w:w="4881" w:type="dxa"/>
          </w:tcPr>
          <w:p w14:paraId="20FC71F3" w14:textId="77777777" w:rsidR="001D5B57" w:rsidRPr="00D112E4" w:rsidRDefault="001D5B5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0FAC4355" w14:textId="77777777" w:rsidR="001D5B57" w:rsidRDefault="001D5B57" w:rsidP="00444EAC">
            <w:pPr>
              <w:widowControl w:val="0"/>
              <w:spacing w:after="120"/>
              <w:rPr>
                <w:rFonts w:ascii="Arial" w:hAnsi="Arial" w:cs="Arial"/>
                <w:b/>
                <w:bCs/>
                <w:color w:val="000000"/>
                <w:sz w:val="24"/>
                <w:szCs w:val="24"/>
                <w:lang w:eastAsia="en-GB"/>
              </w:rPr>
            </w:pPr>
          </w:p>
        </w:tc>
      </w:tr>
      <w:tr w:rsidR="001D5B57" w14:paraId="7FCACE4B" w14:textId="77777777" w:rsidTr="00444EAC">
        <w:trPr>
          <w:trHeight w:val="567"/>
        </w:trPr>
        <w:tc>
          <w:tcPr>
            <w:tcW w:w="4881" w:type="dxa"/>
          </w:tcPr>
          <w:p w14:paraId="34C9478C" w14:textId="77777777" w:rsidR="001D5B57" w:rsidRDefault="001D5B5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8CA9BE1" w14:textId="77777777" w:rsidR="001D5B57" w:rsidRDefault="001D5B57" w:rsidP="00444EAC">
            <w:pPr>
              <w:widowControl w:val="0"/>
              <w:spacing w:after="120"/>
              <w:rPr>
                <w:rFonts w:ascii="Arial" w:hAnsi="Arial" w:cs="Arial"/>
                <w:b/>
                <w:bCs/>
                <w:color w:val="000000"/>
                <w:sz w:val="24"/>
                <w:szCs w:val="24"/>
                <w:lang w:eastAsia="en-GB"/>
              </w:rPr>
            </w:pPr>
          </w:p>
        </w:tc>
      </w:tr>
    </w:tbl>
    <w:p w14:paraId="2258FEFF" w14:textId="77777777" w:rsidR="001D5B57" w:rsidRDefault="001D5B57"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1D5B57" w:rsidRPr="00487716" w14:paraId="66D36941" w14:textId="77777777" w:rsidTr="00444EAC">
        <w:tc>
          <w:tcPr>
            <w:tcW w:w="9021" w:type="dxa"/>
          </w:tcPr>
          <w:p w14:paraId="4B3B37E8" w14:textId="77777777" w:rsidR="001D5B57" w:rsidRPr="00BC3EC5" w:rsidRDefault="001D5B57" w:rsidP="00444EAC">
            <w:pPr>
              <w:spacing w:line="276" w:lineRule="auto"/>
              <w:rPr>
                <w:rFonts w:ascii="Arial" w:hAnsi="Arial" w:cs="Arial"/>
                <w:sz w:val="24"/>
                <w:szCs w:val="24"/>
                <w:lang w:val="el-GR"/>
              </w:rPr>
            </w:pPr>
          </w:p>
          <w:p w14:paraId="39DC8CC2" w14:textId="77777777" w:rsidR="001D5B57" w:rsidRPr="00BC3EC5" w:rsidRDefault="001D5B57" w:rsidP="00444EAC">
            <w:pPr>
              <w:spacing w:line="276" w:lineRule="auto"/>
              <w:rPr>
                <w:rFonts w:ascii="Arial" w:hAnsi="Arial" w:cs="Arial"/>
                <w:sz w:val="24"/>
                <w:szCs w:val="24"/>
                <w:lang w:val="el-GR"/>
              </w:rPr>
            </w:pPr>
            <w:r w:rsidRPr="00BC3EC5">
              <w:rPr>
                <w:rFonts w:ascii="Arial" w:hAnsi="Arial" w:cs="Arial"/>
                <w:sz w:val="24"/>
                <w:szCs w:val="24"/>
                <w:lang w:val="el-GR"/>
              </w:rPr>
              <w:t>Προς. ………………………………., δικηγόρο του Εναγόμενου (ή Ενάγοντα)</w:t>
            </w:r>
          </w:p>
          <w:p w14:paraId="5D10C145" w14:textId="77777777" w:rsidR="001D5B57" w:rsidRPr="00BC3EC5" w:rsidRDefault="001D5B57" w:rsidP="00444EAC">
            <w:pPr>
              <w:spacing w:line="276" w:lineRule="auto"/>
              <w:rPr>
                <w:rFonts w:ascii="Arial" w:hAnsi="Arial" w:cs="Arial"/>
                <w:sz w:val="24"/>
                <w:szCs w:val="24"/>
                <w:lang w:val="el-GR"/>
              </w:rPr>
            </w:pPr>
          </w:p>
        </w:tc>
      </w:tr>
    </w:tbl>
    <w:p w14:paraId="5779BFBF" w14:textId="77777777" w:rsidR="001D5B57" w:rsidRPr="00BC3EC5" w:rsidRDefault="001D5B57" w:rsidP="00444EAC">
      <w:pPr>
        <w:spacing w:line="276" w:lineRule="auto"/>
        <w:jc w:val="both"/>
        <w:rPr>
          <w:rFonts w:ascii="Arial" w:eastAsia="Times New Roman" w:hAnsi="Arial" w:cs="Arial"/>
          <w:lang w:val="el-GR"/>
        </w:rPr>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21"/>
      </w:tblGrid>
      <w:tr w:rsidR="001D5B57" w:rsidRPr="00487716" w14:paraId="2A26862C" w14:textId="77777777" w:rsidTr="00444EAC">
        <w:tc>
          <w:tcPr>
            <w:tcW w:w="9021" w:type="dxa"/>
            <w:tcBorders>
              <w:top w:val="single" w:sz="4" w:space="0" w:color="auto"/>
              <w:left w:val="single" w:sz="4" w:space="0" w:color="auto"/>
              <w:bottom w:val="single" w:sz="4" w:space="0" w:color="auto"/>
              <w:right w:val="single" w:sz="4" w:space="0" w:color="auto"/>
            </w:tcBorders>
          </w:tcPr>
          <w:p w14:paraId="74BDFA1F" w14:textId="77777777" w:rsidR="001D5B57" w:rsidRPr="00BC3EC5" w:rsidRDefault="001D5B57" w:rsidP="00444EAC">
            <w:pPr>
              <w:spacing w:line="276" w:lineRule="auto"/>
              <w:ind w:left="200"/>
              <w:jc w:val="both"/>
              <w:rPr>
                <w:rFonts w:ascii="Arial" w:hAnsi="Arial" w:cs="Arial"/>
                <w:sz w:val="24"/>
                <w:szCs w:val="24"/>
                <w:lang w:val="el-GR"/>
              </w:rPr>
            </w:pPr>
          </w:p>
          <w:p w14:paraId="37315B24" w14:textId="77777777" w:rsidR="001D5B57" w:rsidRPr="00BC3EC5" w:rsidRDefault="001D5B57" w:rsidP="00444EAC">
            <w:pPr>
              <w:spacing w:line="360" w:lineRule="auto"/>
              <w:jc w:val="both"/>
              <w:rPr>
                <w:rFonts w:ascii="Arial" w:hAnsi="Arial" w:cs="Arial"/>
                <w:sz w:val="24"/>
                <w:szCs w:val="24"/>
                <w:lang w:val="el-GR"/>
              </w:rPr>
            </w:pPr>
            <w:r w:rsidRPr="00BC3EC5">
              <w:rPr>
                <w:rFonts w:ascii="Arial" w:hAnsi="Arial" w:cs="Arial"/>
                <w:sz w:val="24"/>
                <w:szCs w:val="24"/>
                <w:lang w:val="el-GR"/>
              </w:rPr>
              <w:t xml:space="preserve">Ο Εναγόμενος (ή ο Ενάγων) στην παρούσα υπόθεση και μόνο για τους σκοπούς της παρούσας υπόθεσης, παραδέχεται τα διάφορα γεγονότα που προσδιορίζονται πιο κάτω, με τις επιφυλάξεις ή περιορισμούς που καθορίζονται πιο κάτω (εάν υπάρχουν) και με την επιφύλαξη όλων των δικαιολογημένων </w:t>
            </w:r>
            <w:bookmarkStart w:id="24" w:name="_Hlk53415432"/>
            <w:r w:rsidRPr="00BC3EC5">
              <w:rPr>
                <w:rFonts w:ascii="Arial" w:hAnsi="Arial" w:cs="Arial"/>
                <w:sz w:val="24"/>
                <w:szCs w:val="24"/>
                <w:lang w:val="el-GR"/>
              </w:rPr>
              <w:t>εξαιρέσεων ως προς την δεκτότητα αυτών των γεγονότων ή οποιουδήποτε από αυτά ως μαρτυρία στην υπόθεση.</w:t>
            </w:r>
          </w:p>
          <w:bookmarkEnd w:id="24"/>
          <w:p w14:paraId="7B8252DC" w14:textId="77777777" w:rsidR="001D5B57" w:rsidRPr="00BC3EC5" w:rsidRDefault="001D5B57" w:rsidP="00444EAC">
            <w:pPr>
              <w:spacing w:line="360" w:lineRule="auto"/>
              <w:jc w:val="both"/>
              <w:rPr>
                <w:rFonts w:ascii="Arial" w:hAnsi="Arial" w:cs="Arial"/>
                <w:sz w:val="24"/>
                <w:szCs w:val="24"/>
                <w:lang w:val="el-GR"/>
              </w:rPr>
            </w:pPr>
            <w:r w:rsidRPr="00BC3EC5">
              <w:rPr>
                <w:rFonts w:ascii="Arial" w:hAnsi="Arial" w:cs="Arial"/>
                <w:sz w:val="24"/>
                <w:szCs w:val="24"/>
                <w:lang w:val="el-GR"/>
              </w:rPr>
              <w:t xml:space="preserve"> Νοείται ότι η παραδοχή αυτή γίνεται μόνο για τους σκοπούς της παρούσας υπόθεσης και δεν αποτελεί παραδοχή για να χρησιμοποιηθεί εναντίον του Εναγομένου (ή του Ενάγοντος) σε οποιαδήποτε άλλη περίπτωση ή υπέρ προσώπου πλην του διαδίκου ο οποίος δίδει την ειδοποίηση .</w:t>
            </w:r>
          </w:p>
          <w:p w14:paraId="51B1B982" w14:textId="77777777" w:rsidR="001D5B57" w:rsidRPr="00BC3EC5" w:rsidRDefault="001D5B57" w:rsidP="00444EAC">
            <w:pPr>
              <w:spacing w:line="276" w:lineRule="auto"/>
              <w:rPr>
                <w:rFonts w:ascii="Arial" w:hAnsi="Arial" w:cs="Arial"/>
                <w:sz w:val="24"/>
                <w:szCs w:val="24"/>
                <w:lang w:val="el-GR"/>
              </w:rPr>
            </w:pPr>
          </w:p>
        </w:tc>
      </w:tr>
    </w:tbl>
    <w:p w14:paraId="22F60693" w14:textId="77777777" w:rsidR="001D5B57" w:rsidRPr="00BC3EC5" w:rsidRDefault="001D5B57" w:rsidP="00444EAC">
      <w:pPr>
        <w:spacing w:line="276" w:lineRule="auto"/>
        <w:rPr>
          <w:rFonts w:ascii="Arial" w:eastAsia="Times New Roman" w:hAnsi="Arial" w:cs="Arial"/>
          <w:lang w:val="el-GR"/>
        </w:rPr>
      </w:pPr>
    </w:p>
    <w:tbl>
      <w:tblPr>
        <w:tblW w:w="4953" w:type="pct"/>
        <w:tblCellSpacing w:w="1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253"/>
        <w:gridCol w:w="4678"/>
      </w:tblGrid>
      <w:tr w:rsidR="001D5B57" w:rsidRPr="00487716" w14:paraId="154C1E64" w14:textId="77777777" w:rsidTr="00444EAC">
        <w:trPr>
          <w:tblCellSpacing w:w="15" w:type="dxa"/>
        </w:trPr>
        <w:tc>
          <w:tcPr>
            <w:tcW w:w="2356" w:type="pct"/>
            <w:vAlign w:val="center"/>
            <w:hideMark/>
          </w:tcPr>
          <w:p w14:paraId="5366FEE8" w14:textId="77777777" w:rsidR="001D5B57" w:rsidRPr="00232382" w:rsidRDefault="001D5B57" w:rsidP="00444EAC">
            <w:pPr>
              <w:spacing w:line="480" w:lineRule="auto"/>
              <w:jc w:val="both"/>
              <w:rPr>
                <w:rFonts w:ascii="Arial" w:eastAsia="Times New Roman" w:hAnsi="Arial" w:cs="Arial"/>
                <w:b/>
                <w:bCs/>
              </w:rPr>
            </w:pPr>
            <w:r w:rsidRPr="00232382">
              <w:rPr>
                <w:rFonts w:ascii="Arial" w:eastAsia="Times New Roman" w:hAnsi="Arial" w:cs="Arial"/>
                <w:b/>
                <w:bCs/>
                <w:lang w:val="el-GR"/>
              </w:rPr>
              <w:t xml:space="preserve"> </w:t>
            </w:r>
            <w:r w:rsidRPr="00232382">
              <w:rPr>
                <w:rFonts w:ascii="Arial" w:eastAsia="Times New Roman" w:hAnsi="Arial" w:cs="Arial"/>
                <w:b/>
                <w:bCs/>
              </w:rPr>
              <w:t>Παραδεκτά Γεγονότα</w:t>
            </w:r>
          </w:p>
        </w:tc>
        <w:tc>
          <w:tcPr>
            <w:tcW w:w="2594" w:type="pct"/>
            <w:vAlign w:val="center"/>
            <w:hideMark/>
          </w:tcPr>
          <w:p w14:paraId="314DEB64" w14:textId="77777777" w:rsidR="001D5B57" w:rsidRPr="00BC3EC5" w:rsidRDefault="001D5B57" w:rsidP="00444EAC">
            <w:pPr>
              <w:spacing w:line="276" w:lineRule="auto"/>
              <w:jc w:val="both"/>
              <w:rPr>
                <w:rFonts w:ascii="Arial" w:eastAsia="Times New Roman" w:hAnsi="Arial" w:cs="Arial"/>
                <w:b/>
                <w:bCs/>
                <w:lang w:val="el-GR"/>
              </w:rPr>
            </w:pPr>
            <w:r w:rsidRPr="00BC3EC5">
              <w:rPr>
                <w:rFonts w:ascii="Arial" w:eastAsia="Times New Roman" w:hAnsi="Arial" w:cs="Arial"/>
                <w:b/>
                <w:bCs/>
                <w:lang w:val="el-GR" w:eastAsia="el-GR"/>
              </w:rPr>
              <w:t>Επιφυλάξεις ή περιορισμοί (εφόσον υπάρχουν) βάσει των οποίων γίνονται παραδεκτά</w:t>
            </w:r>
            <w:r w:rsidRPr="00BC3EC5">
              <w:rPr>
                <w:rFonts w:ascii="Arial" w:eastAsia="Times New Roman" w:hAnsi="Arial" w:cs="Arial"/>
                <w:b/>
                <w:bCs/>
                <w:lang w:val="el-GR"/>
              </w:rPr>
              <w:t>.</w:t>
            </w:r>
          </w:p>
        </w:tc>
      </w:tr>
      <w:tr w:rsidR="001D5B57" w:rsidRPr="00487716" w14:paraId="36059FCD" w14:textId="77777777" w:rsidTr="00444EAC">
        <w:trPr>
          <w:tblCellSpacing w:w="15" w:type="dxa"/>
        </w:trPr>
        <w:tc>
          <w:tcPr>
            <w:tcW w:w="2356" w:type="pct"/>
            <w:vAlign w:val="center"/>
            <w:hideMark/>
          </w:tcPr>
          <w:p w14:paraId="2436AB9C" w14:textId="77777777" w:rsidR="001D5B57" w:rsidRPr="00BC3EC5" w:rsidRDefault="001D5B57" w:rsidP="00444EAC">
            <w:pPr>
              <w:spacing w:line="480" w:lineRule="auto"/>
              <w:ind w:left="360"/>
              <w:jc w:val="both"/>
              <w:rPr>
                <w:rFonts w:ascii="Arial" w:eastAsia="Times New Roman" w:hAnsi="Arial" w:cs="Arial"/>
                <w:lang w:val="el-GR"/>
              </w:rPr>
            </w:pPr>
          </w:p>
        </w:tc>
        <w:tc>
          <w:tcPr>
            <w:tcW w:w="2594" w:type="pct"/>
            <w:vAlign w:val="center"/>
            <w:hideMark/>
          </w:tcPr>
          <w:p w14:paraId="60624BDF" w14:textId="77777777" w:rsidR="001D5B57" w:rsidRPr="00BC3EC5" w:rsidRDefault="001D5B57" w:rsidP="00444EAC">
            <w:pPr>
              <w:spacing w:line="480" w:lineRule="auto"/>
              <w:jc w:val="both"/>
              <w:rPr>
                <w:rFonts w:ascii="Arial" w:eastAsia="Times New Roman" w:hAnsi="Arial" w:cs="Arial"/>
                <w:lang w:val="el-GR"/>
              </w:rPr>
            </w:pPr>
          </w:p>
        </w:tc>
      </w:tr>
      <w:tr w:rsidR="001D5B57" w:rsidRPr="00487716" w14:paraId="6629FA7D" w14:textId="77777777" w:rsidTr="00444EAC">
        <w:trPr>
          <w:tblCellSpacing w:w="15" w:type="dxa"/>
        </w:trPr>
        <w:tc>
          <w:tcPr>
            <w:tcW w:w="2356" w:type="pct"/>
            <w:vAlign w:val="center"/>
          </w:tcPr>
          <w:p w14:paraId="10D043A2" w14:textId="77777777" w:rsidR="001D5B57" w:rsidRPr="00BC3EC5" w:rsidRDefault="001D5B57" w:rsidP="00444EAC">
            <w:pPr>
              <w:spacing w:line="480" w:lineRule="auto"/>
              <w:jc w:val="both"/>
              <w:rPr>
                <w:rFonts w:ascii="Arial" w:eastAsia="Times New Roman" w:hAnsi="Arial" w:cs="Arial"/>
                <w:i/>
                <w:iCs/>
                <w:color w:val="FF0000"/>
                <w:lang w:val="el-GR"/>
              </w:rPr>
            </w:pPr>
          </w:p>
        </w:tc>
        <w:tc>
          <w:tcPr>
            <w:tcW w:w="2594" w:type="pct"/>
            <w:vAlign w:val="center"/>
          </w:tcPr>
          <w:p w14:paraId="20BF4E42" w14:textId="77777777" w:rsidR="001D5B57" w:rsidRPr="00BC3EC5" w:rsidRDefault="001D5B57" w:rsidP="00444EAC">
            <w:pPr>
              <w:spacing w:line="480" w:lineRule="auto"/>
              <w:jc w:val="both"/>
              <w:rPr>
                <w:rFonts w:ascii="Arial" w:eastAsia="Times New Roman" w:hAnsi="Arial" w:cs="Arial"/>
                <w:i/>
                <w:iCs/>
                <w:color w:val="FF0000"/>
                <w:lang w:val="el-GR"/>
              </w:rPr>
            </w:pPr>
          </w:p>
        </w:tc>
      </w:tr>
      <w:tr w:rsidR="001D5B57" w:rsidRPr="00487716" w14:paraId="7AFC0238" w14:textId="77777777" w:rsidTr="00444EAC">
        <w:trPr>
          <w:tblCellSpacing w:w="15" w:type="dxa"/>
        </w:trPr>
        <w:tc>
          <w:tcPr>
            <w:tcW w:w="2356" w:type="pct"/>
            <w:vAlign w:val="center"/>
          </w:tcPr>
          <w:p w14:paraId="737B764F" w14:textId="77777777" w:rsidR="001D5B57" w:rsidRPr="00BC3EC5" w:rsidRDefault="001D5B57" w:rsidP="00444EAC">
            <w:pPr>
              <w:spacing w:line="480" w:lineRule="auto"/>
              <w:jc w:val="both"/>
              <w:rPr>
                <w:rFonts w:ascii="Arial" w:eastAsia="Times New Roman" w:hAnsi="Arial" w:cs="Arial"/>
                <w:i/>
                <w:iCs/>
                <w:color w:val="FF0000"/>
                <w:lang w:val="el-GR"/>
              </w:rPr>
            </w:pPr>
          </w:p>
        </w:tc>
        <w:tc>
          <w:tcPr>
            <w:tcW w:w="2594" w:type="pct"/>
            <w:vAlign w:val="center"/>
          </w:tcPr>
          <w:p w14:paraId="627699ED" w14:textId="77777777" w:rsidR="001D5B57" w:rsidRPr="00BC3EC5" w:rsidRDefault="001D5B57" w:rsidP="00444EAC">
            <w:pPr>
              <w:spacing w:line="480" w:lineRule="auto"/>
              <w:jc w:val="both"/>
              <w:rPr>
                <w:rFonts w:ascii="Arial" w:eastAsia="Times New Roman" w:hAnsi="Arial" w:cs="Arial"/>
                <w:i/>
                <w:iCs/>
                <w:color w:val="FF0000"/>
                <w:lang w:val="el-GR"/>
              </w:rPr>
            </w:pPr>
          </w:p>
        </w:tc>
      </w:tr>
      <w:tr w:rsidR="001D5B57" w:rsidRPr="00487716" w14:paraId="2F8A2365" w14:textId="77777777" w:rsidTr="00444EAC">
        <w:trPr>
          <w:tblCellSpacing w:w="15" w:type="dxa"/>
        </w:trPr>
        <w:tc>
          <w:tcPr>
            <w:tcW w:w="2356" w:type="pct"/>
            <w:vAlign w:val="center"/>
          </w:tcPr>
          <w:p w14:paraId="30EE187A" w14:textId="77777777" w:rsidR="001D5B57" w:rsidRPr="00BC3EC5" w:rsidRDefault="001D5B57" w:rsidP="00444EAC">
            <w:pPr>
              <w:spacing w:line="480" w:lineRule="auto"/>
              <w:jc w:val="both"/>
              <w:rPr>
                <w:rFonts w:ascii="Arial" w:eastAsia="Times New Roman" w:hAnsi="Arial" w:cs="Arial"/>
                <w:i/>
                <w:iCs/>
                <w:color w:val="FF0000"/>
                <w:lang w:val="el-GR"/>
              </w:rPr>
            </w:pPr>
          </w:p>
        </w:tc>
        <w:tc>
          <w:tcPr>
            <w:tcW w:w="2594" w:type="pct"/>
            <w:vAlign w:val="center"/>
          </w:tcPr>
          <w:p w14:paraId="392DDD28" w14:textId="77777777" w:rsidR="001D5B57" w:rsidRPr="00BC3EC5" w:rsidRDefault="001D5B57" w:rsidP="00444EAC">
            <w:pPr>
              <w:spacing w:line="480" w:lineRule="auto"/>
              <w:jc w:val="both"/>
              <w:rPr>
                <w:rFonts w:ascii="Arial" w:eastAsia="Times New Roman" w:hAnsi="Arial" w:cs="Arial"/>
                <w:i/>
                <w:iCs/>
                <w:color w:val="FF0000"/>
                <w:lang w:val="el-GR"/>
              </w:rPr>
            </w:pPr>
          </w:p>
        </w:tc>
      </w:tr>
    </w:tbl>
    <w:p w14:paraId="617CA7B1" w14:textId="77777777" w:rsidR="001D5B57" w:rsidRPr="00BC3EC5" w:rsidRDefault="001D5B5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D5B57" w:rsidRPr="00487716" w14:paraId="5E440A9E" w14:textId="77777777" w:rsidTr="00444EAC">
        <w:trPr>
          <w:trHeight w:val="4106"/>
        </w:trPr>
        <w:tc>
          <w:tcPr>
            <w:tcW w:w="9016" w:type="dxa"/>
          </w:tcPr>
          <w:p w14:paraId="063A0E84" w14:textId="77777777" w:rsidR="001D5B57" w:rsidRPr="00BC3EC5" w:rsidRDefault="001D5B57" w:rsidP="00444EAC">
            <w:pPr>
              <w:spacing w:line="276" w:lineRule="auto"/>
              <w:jc w:val="both"/>
              <w:rPr>
                <w:rFonts w:ascii="Arial" w:hAnsi="Arial" w:cs="Arial"/>
                <w:sz w:val="24"/>
                <w:szCs w:val="24"/>
                <w:lang w:val="el-GR"/>
              </w:rPr>
            </w:pPr>
          </w:p>
          <w:p w14:paraId="7C4B8FED" w14:textId="77777777" w:rsidR="001D5B57" w:rsidRPr="00BC3EC5" w:rsidRDefault="001D5B57" w:rsidP="00444EAC">
            <w:pPr>
              <w:spacing w:line="276" w:lineRule="auto"/>
              <w:jc w:val="both"/>
              <w:rPr>
                <w:rFonts w:ascii="Arial" w:eastAsia="SimSun" w:hAnsi="Arial" w:cs="Arial"/>
                <w:lang w:val="el-GR" w:eastAsia="en-GB"/>
              </w:rPr>
            </w:pPr>
            <w:r w:rsidRPr="00BC3EC5">
              <w:rPr>
                <w:rFonts w:ascii="Arial" w:hAnsi="Arial" w:cs="Arial"/>
                <w:b/>
                <w:bCs/>
                <w:sz w:val="24"/>
                <w:szCs w:val="24"/>
                <w:lang w:val="el-GR"/>
              </w:rPr>
              <w:t>Πλήρες όνομα</w:t>
            </w:r>
            <w:r w:rsidRPr="00BC3EC5">
              <w:rPr>
                <w:rFonts w:ascii="Arial" w:hAnsi="Arial" w:cs="Arial"/>
                <w:sz w:val="24"/>
                <w:szCs w:val="24"/>
                <w:lang w:val="el-GR"/>
              </w:rPr>
              <w:t>: ………………………………………</w:t>
            </w:r>
            <w:r w:rsidRPr="00BC3EC5">
              <w:rPr>
                <w:rFonts w:ascii="Arial" w:eastAsia="SimSun" w:hAnsi="Arial" w:cs="Arial"/>
                <w:lang w:val="el-GR" w:eastAsia="en-GB"/>
              </w:rPr>
              <w:t>(Διάδικος) (Δικηγόρος Διαδίκου)</w:t>
            </w:r>
          </w:p>
          <w:p w14:paraId="79DD7D37" w14:textId="77777777" w:rsidR="001D5B57" w:rsidRPr="00BC3EC5" w:rsidRDefault="001D5B57" w:rsidP="00444EAC">
            <w:pPr>
              <w:spacing w:line="276" w:lineRule="auto"/>
              <w:jc w:val="both"/>
              <w:rPr>
                <w:rFonts w:ascii="Arial" w:hAnsi="Arial" w:cs="Arial"/>
                <w:sz w:val="24"/>
                <w:szCs w:val="24"/>
                <w:lang w:val="el-GR"/>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1D5B57" w:rsidRPr="00487716" w14:paraId="5E7297D6" w14:textId="77777777" w:rsidTr="00444EAC">
              <w:trPr>
                <w:trHeight w:hRule="exact" w:val="1551"/>
              </w:trPr>
              <w:tc>
                <w:tcPr>
                  <w:tcW w:w="1735" w:type="dxa"/>
                  <w:tcBorders>
                    <w:top w:val="nil"/>
                    <w:left w:val="nil"/>
                    <w:bottom w:val="nil"/>
                    <w:right w:val="single" w:sz="4" w:space="0" w:color="000000"/>
                  </w:tcBorders>
                  <w:hideMark/>
                </w:tcPr>
                <w:p w14:paraId="4119AC94" w14:textId="77777777" w:rsidR="001D5B57" w:rsidRPr="0003564F" w:rsidRDefault="001D5B57"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10FE7E83" w14:textId="77777777" w:rsidR="001D5B57" w:rsidRPr="0003564F" w:rsidRDefault="001D5B57"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E482BC7" w14:textId="710E14AC" w:rsidR="001D5B57" w:rsidRPr="00BC3EC5" w:rsidRDefault="001D5B5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01C43003" w14:textId="77777777" w:rsidR="001D5B57" w:rsidRPr="0003564F" w:rsidRDefault="001D5B57" w:rsidP="00444EAC">
                  <w:pPr>
                    <w:adjustRightInd w:val="0"/>
                    <w:spacing w:before="60"/>
                    <w:rPr>
                      <w:rFonts w:ascii="Arial" w:hAnsi="Arial" w:cs="Arial"/>
                      <w:lang w:val="el-GR"/>
                    </w:rPr>
                  </w:pPr>
                </w:p>
              </w:tc>
            </w:tr>
            <w:tr w:rsidR="001D5B57" w:rsidRPr="00487716" w14:paraId="6371955E" w14:textId="77777777" w:rsidTr="00444EAC">
              <w:trPr>
                <w:gridAfter w:val="1"/>
                <w:wAfter w:w="7" w:type="dxa"/>
                <w:trHeight w:val="188"/>
              </w:trPr>
              <w:tc>
                <w:tcPr>
                  <w:tcW w:w="1735" w:type="dxa"/>
                  <w:vMerge w:val="restart"/>
                </w:tcPr>
                <w:p w14:paraId="6D37E826" w14:textId="77777777" w:rsidR="001D5B57" w:rsidRPr="00BC3EC5" w:rsidRDefault="001D5B57"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4D1F0DE" w14:textId="77777777" w:rsidR="001D5B57" w:rsidRPr="00BC3EC5" w:rsidRDefault="001D5B57" w:rsidP="00444EAC">
                  <w:pPr>
                    <w:adjustRightInd w:val="0"/>
                    <w:rPr>
                      <w:rFonts w:ascii="Arial" w:hAnsi="Arial" w:cs="Arial"/>
                      <w:lang w:val="el-GR"/>
                    </w:rPr>
                  </w:pPr>
                  <w:r w:rsidRPr="00BC3EC5">
                    <w:rPr>
                      <w:rFonts w:ascii="Arial" w:hAnsi="Arial" w:cs="Arial"/>
                      <w:lang w:val="el-GR"/>
                    </w:rPr>
                    <w:t>(Ενάγων) (Εναγόμενος)</w:t>
                  </w:r>
                </w:p>
                <w:p w14:paraId="55124040" w14:textId="77777777" w:rsidR="001D5B57" w:rsidRPr="0003564F" w:rsidRDefault="001D5B57" w:rsidP="00444EAC">
                  <w:pPr>
                    <w:adjustRightInd w:val="0"/>
                    <w:rPr>
                      <w:rFonts w:ascii="Arial" w:hAnsi="Arial" w:cs="Arial"/>
                      <w:lang w:val="el-GR"/>
                    </w:rPr>
                  </w:pPr>
                  <w:r w:rsidRPr="0003564F">
                    <w:rPr>
                      <w:rFonts w:ascii="Arial" w:hAnsi="Arial" w:cs="Arial"/>
                      <w:lang w:val="el-GR"/>
                    </w:rPr>
                    <w:t>(</w:t>
                  </w:r>
                  <w:r w:rsidRPr="00BC3EC5">
                    <w:rPr>
                      <w:rFonts w:ascii="Arial" w:hAnsi="Arial" w:cs="Arial"/>
                      <w:lang w:val="el-GR"/>
                    </w:rPr>
                    <w:t xml:space="preserve">Δικηγόρος </w:t>
                  </w:r>
                  <w:r w:rsidRPr="0003564F">
                    <w:rPr>
                      <w:rFonts w:ascii="Arial" w:hAnsi="Arial" w:cs="Arial"/>
                      <w:lang w:val="el-GR"/>
                    </w:rPr>
                    <w:t>Ενάγοντα)</w:t>
                  </w:r>
                </w:p>
                <w:p w14:paraId="3837BBA8" w14:textId="77777777" w:rsidR="001D5B57" w:rsidRPr="00BC3EC5" w:rsidRDefault="001D5B57" w:rsidP="00444EAC">
                  <w:pPr>
                    <w:adjustRightInd w:val="0"/>
                    <w:rPr>
                      <w:rFonts w:ascii="Arial" w:hAnsi="Arial" w:cs="Arial"/>
                      <w:lang w:val="el-GR"/>
                    </w:rPr>
                  </w:pPr>
                  <w:r w:rsidRPr="0003564F">
                    <w:rPr>
                      <w:rFonts w:ascii="Arial" w:hAnsi="Arial" w:cs="Arial"/>
                      <w:lang w:val="el-GR"/>
                    </w:rPr>
                    <w:t>(Εναγόμενου)</w:t>
                  </w:r>
                </w:p>
                <w:p w14:paraId="4D26DECB" w14:textId="77777777" w:rsidR="001D5B57" w:rsidRPr="00BC3EC5" w:rsidRDefault="001D5B57" w:rsidP="00444EAC">
                  <w:pPr>
                    <w:adjustRightInd w:val="0"/>
                    <w:rPr>
                      <w:rFonts w:ascii="Arial" w:hAnsi="Arial" w:cs="Arial"/>
                      <w:lang w:val="el-GR"/>
                    </w:rPr>
                  </w:pPr>
                </w:p>
              </w:tc>
              <w:tc>
                <w:tcPr>
                  <w:tcW w:w="1722" w:type="dxa"/>
                </w:tcPr>
                <w:p w14:paraId="673DE584" w14:textId="77777777" w:rsidR="001D5B57" w:rsidRPr="00BC3EC5" w:rsidRDefault="001D5B57"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C9AD5A4"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02C280"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3ECA51B"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886D959"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84CEB52" w14:textId="77777777" w:rsidR="001D5B57" w:rsidRPr="00BC3EC5" w:rsidRDefault="001D5B5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9EC874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20E6425"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D249F80"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107FD53" w14:textId="77777777" w:rsidR="001D5B57" w:rsidRPr="00BC3EC5" w:rsidRDefault="001D5B5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A8DFB19" w14:textId="77777777" w:rsidR="001D5B57" w:rsidRPr="00BC3EC5" w:rsidRDefault="001D5B57"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3E6AC6D" w14:textId="77777777" w:rsidR="001D5B57" w:rsidRPr="00BC3EC5" w:rsidRDefault="001D5B57" w:rsidP="00444EAC">
                  <w:pPr>
                    <w:adjustRightInd w:val="0"/>
                    <w:rPr>
                      <w:rFonts w:ascii="Arial" w:hAnsi="Arial" w:cs="Arial"/>
                      <w:sz w:val="4"/>
                      <w:szCs w:val="4"/>
                      <w:lang w:val="el-GR"/>
                    </w:rPr>
                  </w:pPr>
                </w:p>
              </w:tc>
            </w:tr>
            <w:tr w:rsidR="001D5B57" w:rsidRPr="00487716" w14:paraId="69EFC9E6" w14:textId="77777777" w:rsidTr="00444EAC">
              <w:trPr>
                <w:gridAfter w:val="1"/>
                <w:wAfter w:w="7" w:type="dxa"/>
                <w:trHeight w:hRule="exact" w:val="951"/>
              </w:trPr>
              <w:tc>
                <w:tcPr>
                  <w:tcW w:w="1735" w:type="dxa"/>
                  <w:vMerge/>
                  <w:vAlign w:val="center"/>
                  <w:hideMark/>
                </w:tcPr>
                <w:p w14:paraId="177C2F73" w14:textId="77777777" w:rsidR="001D5B57" w:rsidRPr="00BC3EC5" w:rsidRDefault="001D5B57"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123506FA" w14:textId="77777777" w:rsidR="001D5B57" w:rsidRPr="00BC3EC5" w:rsidRDefault="001D5B57"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17596124" w14:textId="77777777" w:rsidR="001D5B57" w:rsidRPr="00BC3EC5" w:rsidRDefault="001D5B57"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AF05E05"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253CBA5" w14:textId="77777777" w:rsidR="001D5B57" w:rsidRPr="00BC3EC5" w:rsidRDefault="001D5B5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3B84D02" w14:textId="77777777" w:rsidR="001D5B57" w:rsidRPr="00BC3EC5" w:rsidRDefault="001D5B5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06F3E4A"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B55A66" w14:textId="77777777" w:rsidR="001D5B57" w:rsidRPr="00BC3EC5" w:rsidRDefault="001D5B5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659D9C4" w14:textId="77777777" w:rsidR="001D5B57" w:rsidRPr="00BC3EC5" w:rsidRDefault="001D5B5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00409EC"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5FD74C8"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75F287" w14:textId="77777777" w:rsidR="001D5B57" w:rsidRPr="00BC3EC5" w:rsidRDefault="001D5B5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2E5DEA9" w14:textId="77777777" w:rsidR="001D5B57" w:rsidRPr="00BC3EC5" w:rsidRDefault="001D5B57"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579BED62" w14:textId="77777777" w:rsidR="001D5B57" w:rsidRPr="00BC3EC5" w:rsidRDefault="001D5B57" w:rsidP="00444EAC">
                  <w:pPr>
                    <w:adjustRightInd w:val="0"/>
                    <w:rPr>
                      <w:rFonts w:ascii="Arial" w:hAnsi="Arial" w:cs="Arial"/>
                      <w:lang w:val="el-GR"/>
                    </w:rPr>
                  </w:pPr>
                </w:p>
                <w:p w14:paraId="13EEA956" w14:textId="77777777" w:rsidR="001D5B57" w:rsidRPr="00BC3EC5" w:rsidRDefault="001D5B57" w:rsidP="00444EAC">
                  <w:pPr>
                    <w:adjustRightInd w:val="0"/>
                    <w:rPr>
                      <w:rFonts w:ascii="Arial" w:hAnsi="Arial" w:cs="Arial"/>
                      <w:lang w:val="el-GR"/>
                    </w:rPr>
                  </w:pPr>
                </w:p>
                <w:p w14:paraId="45E30ED3" w14:textId="77777777" w:rsidR="001D5B57" w:rsidRPr="00BC3EC5" w:rsidRDefault="001D5B57" w:rsidP="00444EAC">
                  <w:pPr>
                    <w:adjustRightInd w:val="0"/>
                    <w:rPr>
                      <w:rFonts w:ascii="Arial" w:hAnsi="Arial" w:cs="Arial"/>
                      <w:lang w:val="el-GR"/>
                    </w:rPr>
                  </w:pPr>
                </w:p>
                <w:p w14:paraId="32BC928A" w14:textId="77777777" w:rsidR="001D5B57" w:rsidRPr="00BC3EC5" w:rsidRDefault="001D5B57" w:rsidP="00444EAC">
                  <w:pPr>
                    <w:adjustRightInd w:val="0"/>
                    <w:rPr>
                      <w:rFonts w:ascii="Arial" w:hAnsi="Arial" w:cs="Arial"/>
                      <w:lang w:val="el-GR"/>
                    </w:rPr>
                  </w:pPr>
                </w:p>
                <w:p w14:paraId="074E8277" w14:textId="77777777" w:rsidR="001D5B57" w:rsidRPr="00BC3EC5" w:rsidRDefault="001D5B57" w:rsidP="00444EAC">
                  <w:pPr>
                    <w:adjustRightInd w:val="0"/>
                    <w:rPr>
                      <w:rFonts w:ascii="Arial" w:hAnsi="Arial" w:cs="Arial"/>
                      <w:lang w:val="el-GR"/>
                    </w:rPr>
                  </w:pPr>
                </w:p>
              </w:tc>
            </w:tr>
          </w:tbl>
          <w:p w14:paraId="2F215F03" w14:textId="77777777" w:rsidR="001D5B57" w:rsidRPr="00BC3EC5" w:rsidRDefault="001D5B57" w:rsidP="00444EAC">
            <w:pPr>
              <w:spacing w:before="100" w:beforeAutospacing="1" w:after="100" w:afterAutospacing="1"/>
              <w:jc w:val="both"/>
              <w:rPr>
                <w:rFonts w:ascii="Arial" w:hAnsi="Arial" w:cs="Arial"/>
                <w:sz w:val="24"/>
                <w:szCs w:val="24"/>
                <w:lang w:val="el-GR"/>
              </w:rPr>
            </w:pPr>
          </w:p>
          <w:p w14:paraId="2E46C37E" w14:textId="77777777" w:rsidR="001D5B57" w:rsidRPr="00BC3EC5" w:rsidRDefault="001D5B57"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*Υπέγραψε ενώπιον μου στο Επαρχιακό Δικαστήριο …………..(επαρχία)</w:t>
            </w:r>
          </w:p>
          <w:p w14:paraId="6BC68499" w14:textId="77777777" w:rsidR="001D5B57" w:rsidRPr="00BC3EC5" w:rsidRDefault="001D5B57"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 xml:space="preserve"> στις …………………………(ημερομηνία).</w:t>
            </w:r>
          </w:p>
          <w:p w14:paraId="39D9DAE4" w14:textId="77777777" w:rsidR="001D5B57" w:rsidRPr="00BC3EC5" w:rsidRDefault="001D5B57" w:rsidP="00444EAC">
            <w:pPr>
              <w:spacing w:before="100" w:beforeAutospacing="1" w:after="100" w:afterAutospacing="1"/>
              <w:jc w:val="both"/>
              <w:rPr>
                <w:rFonts w:ascii="Arial" w:hAnsi="Arial" w:cs="Arial"/>
                <w:b/>
                <w:bCs/>
                <w:sz w:val="24"/>
                <w:szCs w:val="24"/>
                <w:lang w:val="el-GR"/>
              </w:rPr>
            </w:pPr>
            <w:r w:rsidRPr="00BC3EC5">
              <w:rPr>
                <w:rFonts w:ascii="Arial" w:hAnsi="Arial" w:cs="Arial"/>
                <w:b/>
                <w:bCs/>
                <w:sz w:val="24"/>
                <w:szCs w:val="24"/>
                <w:lang w:val="el-GR"/>
              </w:rPr>
              <w:t>Υπογραφή/Σφραγίδα Πρωτοκολλητή*</w:t>
            </w:r>
          </w:p>
          <w:p w14:paraId="75AF39A9" w14:textId="77777777" w:rsidR="001D5B57" w:rsidRPr="00BC3EC5" w:rsidRDefault="001D5B57" w:rsidP="00444EAC">
            <w:pPr>
              <w:spacing w:before="100" w:beforeAutospacing="1" w:after="100" w:afterAutospacing="1"/>
              <w:jc w:val="both"/>
              <w:rPr>
                <w:rFonts w:ascii="Arial" w:hAnsi="Arial" w:cs="Arial"/>
                <w:sz w:val="24"/>
                <w:szCs w:val="24"/>
                <w:lang w:val="el-GR"/>
              </w:rPr>
            </w:pPr>
          </w:p>
        </w:tc>
      </w:tr>
      <w:tr w:rsidR="001D5B57" w:rsidRPr="00487716" w14:paraId="563DD7A4" w14:textId="77777777" w:rsidTr="00444EAC">
        <w:trPr>
          <w:trHeight w:val="82"/>
        </w:trPr>
        <w:tc>
          <w:tcPr>
            <w:tcW w:w="9016" w:type="dxa"/>
          </w:tcPr>
          <w:p w14:paraId="735843E9" w14:textId="77777777" w:rsidR="001D5B57" w:rsidRPr="00BC3EC5" w:rsidRDefault="001D5B57" w:rsidP="00444EAC">
            <w:pPr>
              <w:spacing w:line="276" w:lineRule="auto"/>
              <w:jc w:val="both"/>
              <w:rPr>
                <w:rFonts w:ascii="Arial" w:hAnsi="Arial" w:cs="Arial"/>
                <w:sz w:val="24"/>
                <w:szCs w:val="24"/>
                <w:lang w:val="el-GR"/>
              </w:rPr>
            </w:pPr>
          </w:p>
          <w:p w14:paraId="1C322CCB" w14:textId="77777777" w:rsidR="001D5B57" w:rsidRPr="00BC3EC5" w:rsidRDefault="001D5B57"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*Σημείωση:</w:t>
            </w:r>
          </w:p>
          <w:p w14:paraId="4BED37FE" w14:textId="77777777" w:rsidR="001D5B57" w:rsidRPr="00BC3EC5" w:rsidRDefault="001D5B57" w:rsidP="00444EAC">
            <w:pPr>
              <w:spacing w:line="276" w:lineRule="auto"/>
              <w:jc w:val="both"/>
              <w:rPr>
                <w:rFonts w:ascii="Arial" w:hAnsi="Arial" w:cs="Arial"/>
                <w:sz w:val="24"/>
                <w:szCs w:val="24"/>
                <w:lang w:val="el-GR"/>
              </w:rPr>
            </w:pPr>
            <w:r w:rsidRPr="00BC3EC5">
              <w:rPr>
                <w:rFonts w:ascii="Arial" w:hAnsi="Arial" w:cs="Arial"/>
                <w:sz w:val="24"/>
                <w:szCs w:val="24"/>
                <w:lang w:val="el-GR"/>
              </w:rPr>
              <w:t>Αν η παραδοχή υπογραφεί από τον ίδιο τον διάδικο, υπογράφεται ενώπιον Πρωτοκολλητή, ο οποίος πιστοποιεί την υπογραφή του.</w:t>
            </w:r>
          </w:p>
          <w:p w14:paraId="6689F9B7" w14:textId="77777777" w:rsidR="001D5B57" w:rsidRPr="00BC3EC5" w:rsidRDefault="001D5B57" w:rsidP="00444EAC">
            <w:pPr>
              <w:spacing w:line="276" w:lineRule="auto"/>
              <w:jc w:val="both"/>
              <w:rPr>
                <w:rFonts w:ascii="Arial" w:hAnsi="Arial" w:cs="Arial"/>
                <w:sz w:val="24"/>
                <w:szCs w:val="24"/>
                <w:lang w:val="el-GR"/>
              </w:rPr>
            </w:pPr>
          </w:p>
        </w:tc>
      </w:tr>
    </w:tbl>
    <w:p w14:paraId="1D869994" w14:textId="08C45EBF" w:rsidR="00EE7422" w:rsidRPr="00BC3EC5" w:rsidRDefault="00EE7422" w:rsidP="00444EAC">
      <w:pPr>
        <w:spacing w:line="276" w:lineRule="auto"/>
        <w:rPr>
          <w:rFonts w:ascii="Arial" w:eastAsia="Times New Roman" w:hAnsi="Arial" w:cs="Arial"/>
          <w:lang w:val="el-GR"/>
        </w:rPr>
      </w:pPr>
    </w:p>
    <w:p w14:paraId="70738A8B" w14:textId="77777777" w:rsidR="00EE7422" w:rsidRPr="00BC3EC5" w:rsidRDefault="00EE7422">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EE7422" w:rsidRPr="002925C6" w14:paraId="5C72D12B" w14:textId="77777777" w:rsidTr="00444EAC">
        <w:trPr>
          <w:trHeight w:val="1872"/>
        </w:trPr>
        <w:tc>
          <w:tcPr>
            <w:tcW w:w="9215" w:type="dxa"/>
            <w:tcBorders>
              <w:top w:val="nil"/>
              <w:left w:val="nil"/>
              <w:bottom w:val="nil"/>
              <w:right w:val="nil"/>
            </w:tcBorders>
          </w:tcPr>
          <w:p w14:paraId="6A7297E8" w14:textId="3D46B762" w:rsidR="00EE7422" w:rsidRPr="00BC3EC5" w:rsidRDefault="00EE7422" w:rsidP="00193AAB">
            <w:pPr>
              <w:pStyle w:val="Heading1"/>
              <w:rPr>
                <w:lang w:val="el-GR"/>
              </w:rPr>
            </w:pPr>
            <w:bookmarkStart w:id="25" w:name="_Toc138760154"/>
            <w:r w:rsidRPr="00BC3EC5">
              <w:rPr>
                <w:lang w:val="el-GR"/>
              </w:rPr>
              <w:t>Έντυπο αρ.21</w:t>
            </w:r>
            <w:r w:rsidR="00193AAB">
              <w:rPr>
                <w:lang w:val="el-GR"/>
              </w:rPr>
              <w:t>:</w:t>
            </w:r>
            <w:r w:rsidR="00AA482A" w:rsidRPr="00BC3EC5">
              <w:rPr>
                <w:lang w:val="el-GR"/>
              </w:rPr>
              <w:tab/>
            </w:r>
            <w:r w:rsidRPr="00BC3EC5">
              <w:rPr>
                <w:lang w:val="el-GR"/>
              </w:rPr>
              <w:t>Υπεράσπιση</w:t>
            </w:r>
            <w:bookmarkEnd w:id="25"/>
          </w:p>
          <w:p w14:paraId="493A8256" w14:textId="1E95981D" w:rsidR="00EE7422" w:rsidRPr="00BC3EC5" w:rsidRDefault="00EE7422" w:rsidP="00444EAC">
            <w:pPr>
              <w:jc w:val="center"/>
              <w:rPr>
                <w:rFonts w:ascii="Arial" w:hAnsi="Arial" w:cs="Arial"/>
                <w:sz w:val="24"/>
                <w:szCs w:val="24"/>
                <w:lang w:val="el-GR"/>
              </w:rPr>
            </w:pPr>
            <w:r w:rsidRPr="00BC3EC5">
              <w:rPr>
                <w:rFonts w:ascii="Arial" w:hAnsi="Arial" w:cs="Arial"/>
                <w:sz w:val="24"/>
                <w:szCs w:val="24"/>
                <w:lang w:val="el-GR"/>
              </w:rPr>
              <w:t>Μέρος 17 Κανονισμοί 2(1) και 7 και Μέρος 21</w:t>
            </w:r>
          </w:p>
          <w:p w14:paraId="64A6FC06" w14:textId="77777777" w:rsidR="00EE7422" w:rsidRPr="00BC3EC5" w:rsidRDefault="00EE7422" w:rsidP="00444EAC">
            <w:pPr>
              <w:pBdr>
                <w:bottom w:val="single" w:sz="4" w:space="1" w:color="auto"/>
              </w:pBdr>
              <w:rPr>
                <w:rFonts w:ascii="Arial" w:hAnsi="Arial" w:cs="Arial"/>
                <w:b/>
                <w:bCs/>
                <w:sz w:val="24"/>
                <w:szCs w:val="24"/>
                <w:lang w:val="el-GR" w:eastAsia="en-GB"/>
              </w:rPr>
            </w:pPr>
          </w:p>
          <w:p w14:paraId="751F69C3" w14:textId="77777777" w:rsidR="00EE7422" w:rsidRPr="00BC3EC5" w:rsidRDefault="00EE7422"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E7422" w14:paraId="074BC92A" w14:textId="77777777" w:rsidTr="00444EAC">
              <w:trPr>
                <w:trHeight w:val="567"/>
              </w:trPr>
              <w:tc>
                <w:tcPr>
                  <w:tcW w:w="9067" w:type="dxa"/>
                  <w:gridSpan w:val="2"/>
                  <w:vAlign w:val="center"/>
                </w:tcPr>
                <w:p w14:paraId="51295A25" w14:textId="77777777" w:rsidR="00EE7422" w:rsidRPr="00BC3EC5" w:rsidRDefault="00EE7422" w:rsidP="00444EAC">
                  <w:pPr>
                    <w:spacing w:before="60" w:after="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3A742478" w14:textId="77777777" w:rsidR="00EE7422" w:rsidRPr="00BC3EC5" w:rsidRDefault="00EE742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 …………………..</w:t>
                  </w:r>
                </w:p>
                <w:p w14:paraId="14A7E012" w14:textId="77777777" w:rsidR="00EE7422" w:rsidRPr="005C69DC" w:rsidRDefault="00EE7422" w:rsidP="00444EAC">
                  <w:pPr>
                    <w:spacing w:before="60" w:line="276" w:lineRule="auto"/>
                    <w:rPr>
                      <w:rFonts w:ascii="Arial" w:hAnsi="Arial" w:cs="Arial"/>
                      <w:b/>
                      <w:bCs/>
                      <w:sz w:val="24"/>
                      <w:szCs w:val="24"/>
                      <w:lang w:eastAsia="en-GB"/>
                    </w:rPr>
                  </w:pPr>
                  <w:r w:rsidRPr="007570E3">
                    <w:rPr>
                      <w:rFonts w:ascii="Arial" w:hAnsi="Arial" w:cs="Arial"/>
                      <w:b/>
                      <w:bCs/>
                      <w:sz w:val="24"/>
                      <w:szCs w:val="24"/>
                      <w:lang w:eastAsia="en-GB"/>
                    </w:rPr>
                    <w:t>Κάτω των €10,000/ Άνω των €10,000</w:t>
                  </w:r>
                </w:p>
              </w:tc>
            </w:tr>
            <w:tr w:rsidR="00EE7422" w14:paraId="1D2C6233" w14:textId="77777777" w:rsidTr="00444EAC">
              <w:trPr>
                <w:trHeight w:val="567"/>
              </w:trPr>
              <w:tc>
                <w:tcPr>
                  <w:tcW w:w="4881" w:type="dxa"/>
                  <w:vAlign w:val="center"/>
                </w:tcPr>
                <w:p w14:paraId="017113B3" w14:textId="77777777" w:rsidR="00EE7422" w:rsidRDefault="00EE7422"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6A0D596C" w14:textId="77777777" w:rsidR="00EE7422" w:rsidRDefault="00EE7422" w:rsidP="00444EAC">
                  <w:pPr>
                    <w:widowControl w:val="0"/>
                    <w:spacing w:after="120"/>
                    <w:rPr>
                      <w:rFonts w:ascii="Arial" w:hAnsi="Arial" w:cs="Arial"/>
                      <w:b/>
                      <w:bCs/>
                      <w:color w:val="000000"/>
                      <w:sz w:val="24"/>
                      <w:szCs w:val="24"/>
                      <w:lang w:eastAsia="en-GB"/>
                    </w:rPr>
                  </w:pPr>
                </w:p>
              </w:tc>
            </w:tr>
            <w:tr w:rsidR="00EE7422" w14:paraId="1CAD6E66" w14:textId="77777777" w:rsidTr="00444EAC">
              <w:trPr>
                <w:trHeight w:val="556"/>
              </w:trPr>
              <w:tc>
                <w:tcPr>
                  <w:tcW w:w="4881" w:type="dxa"/>
                  <w:vAlign w:val="center"/>
                </w:tcPr>
                <w:p w14:paraId="4ABFF4ED" w14:textId="77777777" w:rsidR="00EE7422" w:rsidRPr="00D112E4" w:rsidRDefault="00EE7422"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4123FCFE" w14:textId="77777777" w:rsidR="00EE7422" w:rsidRDefault="00EE7422" w:rsidP="00444EAC">
                  <w:pPr>
                    <w:widowControl w:val="0"/>
                    <w:spacing w:after="120"/>
                    <w:rPr>
                      <w:rFonts w:ascii="Arial" w:hAnsi="Arial" w:cs="Arial"/>
                      <w:b/>
                      <w:bCs/>
                      <w:color w:val="000000"/>
                      <w:sz w:val="24"/>
                      <w:szCs w:val="24"/>
                      <w:lang w:eastAsia="en-GB"/>
                    </w:rPr>
                  </w:pPr>
                </w:p>
              </w:tc>
            </w:tr>
            <w:tr w:rsidR="00EE7422" w14:paraId="4C09ED48" w14:textId="77777777" w:rsidTr="00444EAC">
              <w:trPr>
                <w:trHeight w:val="567"/>
              </w:trPr>
              <w:tc>
                <w:tcPr>
                  <w:tcW w:w="4881" w:type="dxa"/>
                  <w:vAlign w:val="center"/>
                </w:tcPr>
                <w:p w14:paraId="4470F587" w14:textId="77777777" w:rsidR="00EE7422" w:rsidRDefault="00EE742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C8817E8" w14:textId="77777777" w:rsidR="00EE7422" w:rsidRDefault="00EE7422" w:rsidP="00444EAC">
                  <w:pPr>
                    <w:widowControl w:val="0"/>
                    <w:spacing w:after="120"/>
                    <w:rPr>
                      <w:rFonts w:ascii="Arial" w:hAnsi="Arial" w:cs="Arial"/>
                      <w:b/>
                      <w:bCs/>
                      <w:color w:val="000000"/>
                      <w:sz w:val="24"/>
                      <w:szCs w:val="24"/>
                      <w:lang w:eastAsia="en-GB"/>
                    </w:rPr>
                  </w:pPr>
                </w:p>
              </w:tc>
            </w:tr>
          </w:tbl>
          <w:p w14:paraId="33E0C05E" w14:textId="77777777" w:rsidR="00EE7422" w:rsidRPr="002925C6" w:rsidRDefault="00EE7422"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040AE7D" w14:textId="77777777" w:rsidR="00EE7422" w:rsidRPr="002925C6" w:rsidRDefault="00EE7422" w:rsidP="00444EAC">
            <w:pPr>
              <w:rPr>
                <w:rFonts w:ascii="Arial" w:hAnsi="Arial" w:cs="Arial"/>
                <w:sz w:val="24"/>
                <w:szCs w:val="24"/>
                <w:lang w:eastAsia="en-GB"/>
              </w:rPr>
            </w:pPr>
          </w:p>
        </w:tc>
      </w:tr>
    </w:tbl>
    <w:p w14:paraId="3BCF3DB5" w14:textId="77777777" w:rsidR="00EE7422" w:rsidRPr="002925C6" w:rsidRDefault="00EE7422">
      <w:pPr>
        <w:jc w:val="both"/>
        <w:rPr>
          <w:rFonts w:ascii="Arial" w:eastAsia="Times New Roman" w:hAnsi="Arial" w:cs="Arial"/>
          <w:b/>
          <w:bCs/>
        </w:rPr>
      </w:pPr>
    </w:p>
    <w:p w14:paraId="187F0F7D" w14:textId="77777777" w:rsidR="00EE7422" w:rsidRDefault="00EE7422"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E7422" w:rsidRPr="00487716" w14:paraId="65E9F694" w14:textId="77777777" w:rsidTr="00444EAC">
        <w:trPr>
          <w:trHeight w:val="1379"/>
        </w:trPr>
        <w:tc>
          <w:tcPr>
            <w:tcW w:w="9050" w:type="dxa"/>
            <w:tcBorders>
              <w:bottom w:val="single" w:sz="4" w:space="0" w:color="auto"/>
            </w:tcBorders>
          </w:tcPr>
          <w:p w14:paraId="5D81F3DE" w14:textId="77777777" w:rsidR="00EE7422" w:rsidRPr="00BC3EC5" w:rsidRDefault="00EE7422" w:rsidP="00444EAC">
            <w:pPr>
              <w:spacing w:line="276" w:lineRule="auto"/>
              <w:rPr>
                <w:rFonts w:ascii="Arial" w:hAnsi="Arial" w:cs="Arial"/>
                <w:sz w:val="24"/>
                <w:szCs w:val="24"/>
                <w:lang w:val="el-GR"/>
              </w:rPr>
            </w:pPr>
          </w:p>
          <w:p w14:paraId="5D757419" w14:textId="77777777" w:rsidR="00EE7422" w:rsidRPr="00BC3EC5" w:rsidRDefault="00EE7422" w:rsidP="00444EAC">
            <w:pPr>
              <w:spacing w:line="276" w:lineRule="auto"/>
              <w:rPr>
                <w:rFonts w:ascii="Arial" w:hAnsi="Arial" w:cs="Arial"/>
                <w:sz w:val="24"/>
                <w:szCs w:val="24"/>
                <w:lang w:val="el-GR"/>
              </w:rPr>
            </w:pPr>
            <w:r w:rsidRPr="00BC3EC5">
              <w:rPr>
                <w:rFonts w:ascii="Arial" w:hAnsi="Arial" w:cs="Arial"/>
                <w:sz w:val="24"/>
                <w:szCs w:val="24"/>
                <w:lang w:val="el-GR"/>
              </w:rPr>
              <w:t>Συμπληρώστε τις Ενότητες Α — Δ, ανάλογα με την περίπτωση.</w:t>
            </w:r>
          </w:p>
          <w:p w14:paraId="7DF3C4DC" w14:textId="77777777" w:rsidR="00EE7422" w:rsidRPr="00BC3EC5" w:rsidRDefault="00EE7422" w:rsidP="00444EAC">
            <w:pPr>
              <w:spacing w:line="276" w:lineRule="auto"/>
              <w:rPr>
                <w:rFonts w:ascii="Arial" w:hAnsi="Arial" w:cs="Arial"/>
                <w:sz w:val="24"/>
                <w:szCs w:val="24"/>
                <w:lang w:val="el-GR"/>
              </w:rPr>
            </w:pPr>
            <w:r w:rsidRPr="00BC3EC5">
              <w:rPr>
                <w:rFonts w:ascii="Arial" w:hAnsi="Arial" w:cs="Arial"/>
                <w:b/>
                <w:bCs/>
                <w:sz w:val="24"/>
                <w:szCs w:val="24"/>
                <w:lang w:val="el-GR"/>
              </w:rPr>
              <w:t>Σε κάθε περίπτωση</w:t>
            </w:r>
            <w:r w:rsidRPr="00BC3EC5">
              <w:rPr>
                <w:rFonts w:ascii="Arial" w:hAnsi="Arial" w:cs="Arial"/>
                <w:sz w:val="24"/>
                <w:szCs w:val="24"/>
                <w:lang w:val="el-GR"/>
              </w:rPr>
              <w:t>, πρέπει να συμπληρώσετε την Ενότητα Α.</w:t>
            </w:r>
          </w:p>
          <w:p w14:paraId="0BD42DB4" w14:textId="77777777" w:rsidR="00EE7422" w:rsidRPr="00BC3EC5" w:rsidRDefault="00EE7422" w:rsidP="00444EAC">
            <w:pPr>
              <w:spacing w:line="480" w:lineRule="auto"/>
              <w:rPr>
                <w:rFonts w:ascii="Arial" w:hAnsi="Arial" w:cs="Arial"/>
                <w:sz w:val="24"/>
                <w:szCs w:val="24"/>
                <w:lang w:val="el-GR"/>
              </w:rPr>
            </w:pPr>
          </w:p>
        </w:tc>
      </w:tr>
      <w:tr w:rsidR="00EE7422" w:rsidRPr="00487716" w14:paraId="7E5633FD" w14:textId="77777777" w:rsidTr="00444EAC">
        <w:trPr>
          <w:trHeight w:val="558"/>
        </w:trPr>
        <w:tc>
          <w:tcPr>
            <w:tcW w:w="9050" w:type="dxa"/>
            <w:tcBorders>
              <w:bottom w:val="single" w:sz="4" w:space="0" w:color="auto"/>
            </w:tcBorders>
          </w:tcPr>
          <w:p w14:paraId="5BA581B4" w14:textId="77777777" w:rsidR="00EE7422" w:rsidRPr="00BC3EC5" w:rsidRDefault="00EE7422" w:rsidP="00444EAC">
            <w:pPr>
              <w:spacing w:line="276" w:lineRule="auto"/>
              <w:jc w:val="both"/>
              <w:rPr>
                <w:rFonts w:ascii="Arial" w:hAnsi="Arial" w:cs="Arial"/>
                <w:b/>
                <w:bCs/>
                <w:sz w:val="24"/>
                <w:szCs w:val="24"/>
                <w:lang w:val="el-GR"/>
              </w:rPr>
            </w:pPr>
          </w:p>
          <w:p w14:paraId="776DAC7B" w14:textId="77777777" w:rsidR="00EE7422" w:rsidRPr="00BC3EC5" w:rsidRDefault="00EE7422"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Α</w:t>
            </w:r>
          </w:p>
          <w:p w14:paraId="457EDF92" w14:textId="77777777" w:rsidR="00EE7422" w:rsidRPr="00BC3EC5" w:rsidRDefault="00EE7422" w:rsidP="00444EAC">
            <w:pPr>
              <w:spacing w:line="276" w:lineRule="auto"/>
              <w:jc w:val="both"/>
              <w:rPr>
                <w:rFonts w:ascii="Arial" w:hAnsi="Arial" w:cs="Arial"/>
                <w:b/>
                <w:bCs/>
                <w:sz w:val="24"/>
                <w:szCs w:val="24"/>
                <w:lang w:val="el-GR"/>
              </w:rPr>
            </w:pPr>
          </w:p>
          <w:p w14:paraId="2F53CBAB" w14:textId="77777777" w:rsidR="00EE7422" w:rsidRPr="00BC3EC5" w:rsidRDefault="00EE7422" w:rsidP="00444EAC">
            <w:pPr>
              <w:spacing w:line="276" w:lineRule="auto"/>
              <w:ind w:left="487" w:hanging="487"/>
              <w:jc w:val="both"/>
              <w:rPr>
                <w:rFonts w:ascii="Arial" w:hAnsi="Arial" w:cs="Arial"/>
                <w:b/>
                <w:bCs/>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 xml:space="preserve">Ο Εναγόμενος προτίθεται να υπερασπιστεί το σύνολο ή μέρος της Απαίτησης      </w:t>
            </w:r>
          </w:p>
          <w:p w14:paraId="3CB91A9D" w14:textId="1292233A" w:rsidR="00EE7422" w:rsidRPr="00193008" w:rsidRDefault="00EE7422" w:rsidP="00444EAC">
            <w:pPr>
              <w:spacing w:line="276" w:lineRule="auto"/>
              <w:jc w:val="both"/>
              <w:rPr>
                <w:rFonts w:ascii="Arial" w:hAnsi="Arial" w:cs="Arial"/>
                <w:i/>
                <w:iCs/>
                <w:lang w:val="el-GR"/>
              </w:rPr>
            </w:pPr>
            <w:r w:rsidRPr="00BC3EC5">
              <w:rPr>
                <w:rFonts w:ascii="Arial" w:hAnsi="Arial" w:cs="Arial"/>
                <w:i/>
                <w:iCs/>
                <w:lang w:val="el-GR"/>
              </w:rPr>
              <w:t xml:space="preserve">       </w:t>
            </w:r>
            <w:r w:rsidRPr="00193008">
              <w:rPr>
                <w:rFonts w:ascii="Arial" w:hAnsi="Arial" w:cs="Arial"/>
                <w:i/>
                <w:iCs/>
                <w:lang w:val="el-GR"/>
              </w:rPr>
              <w:t>(Παραθέστε λεπτομέρειες της  υπεράσπισης</w:t>
            </w:r>
            <w:r w:rsidR="00B10F4F">
              <w:rPr>
                <w:rFonts w:ascii="Arial" w:hAnsi="Arial" w:cs="Arial"/>
                <w:i/>
                <w:iCs/>
                <w:lang w:val="el-GR"/>
              </w:rPr>
              <w:t xml:space="preserve"> /</w:t>
            </w:r>
            <w:r w:rsidR="00630EAB">
              <w:rPr>
                <w:rFonts w:ascii="Arial" w:hAnsi="Arial" w:cs="Arial"/>
                <w:i/>
                <w:iCs/>
                <w:lang w:val="el-GR"/>
              </w:rPr>
              <w:t xml:space="preserve"> η υπεράσπιση επισυνάπτεται</w:t>
            </w:r>
            <w:r w:rsidRPr="00193008">
              <w:rPr>
                <w:rFonts w:ascii="Arial" w:hAnsi="Arial" w:cs="Arial"/>
                <w:i/>
                <w:iCs/>
                <w:lang w:val="el-GR"/>
              </w:rPr>
              <w:t>).</w:t>
            </w:r>
          </w:p>
          <w:p w14:paraId="243EDB6B" w14:textId="77777777" w:rsidR="00EE7422" w:rsidRPr="00193008" w:rsidRDefault="00EE7422" w:rsidP="00444EAC">
            <w:pPr>
              <w:spacing w:line="276" w:lineRule="auto"/>
              <w:rPr>
                <w:rFonts w:ascii="Arial" w:hAnsi="Arial" w:cs="Arial"/>
                <w:sz w:val="24"/>
                <w:szCs w:val="24"/>
                <w:lang w:val="el-GR"/>
              </w:rPr>
            </w:pPr>
          </w:p>
          <w:tbl>
            <w:tblPr>
              <w:tblStyle w:val="TableGrid"/>
              <w:tblW w:w="0" w:type="auto"/>
              <w:tblLook w:val="04A0" w:firstRow="1" w:lastRow="0" w:firstColumn="1" w:lastColumn="0" w:noHBand="0" w:noVBand="1"/>
            </w:tblPr>
            <w:tblGrid>
              <w:gridCol w:w="8704"/>
            </w:tblGrid>
            <w:tr w:rsidR="00EE7422" w:rsidRPr="00487716" w14:paraId="69C1169D" w14:textId="77777777" w:rsidTr="00444EAC">
              <w:tc>
                <w:tcPr>
                  <w:tcW w:w="8704" w:type="dxa"/>
                </w:tcPr>
                <w:p w14:paraId="1A745E4E" w14:textId="77777777" w:rsidR="00EE7422" w:rsidRPr="00193008" w:rsidRDefault="00EE7422" w:rsidP="00444EAC">
                  <w:pPr>
                    <w:spacing w:line="276" w:lineRule="auto"/>
                    <w:rPr>
                      <w:rFonts w:ascii="Arial" w:hAnsi="Arial" w:cs="Arial"/>
                      <w:sz w:val="24"/>
                      <w:szCs w:val="24"/>
                      <w:lang w:val="el-GR"/>
                    </w:rPr>
                  </w:pPr>
                </w:p>
                <w:p w14:paraId="7D52A648" w14:textId="77777777" w:rsidR="00EE7422" w:rsidRPr="00193008" w:rsidRDefault="00EE7422" w:rsidP="00444EAC">
                  <w:pPr>
                    <w:spacing w:line="276" w:lineRule="auto"/>
                    <w:rPr>
                      <w:rFonts w:ascii="Arial" w:hAnsi="Arial" w:cs="Arial"/>
                      <w:sz w:val="24"/>
                      <w:szCs w:val="24"/>
                      <w:lang w:val="el-GR"/>
                    </w:rPr>
                  </w:pPr>
                </w:p>
                <w:p w14:paraId="66C21117" w14:textId="77777777" w:rsidR="00EE7422" w:rsidRPr="00193008" w:rsidRDefault="00EE7422" w:rsidP="00444EAC">
                  <w:pPr>
                    <w:spacing w:line="276" w:lineRule="auto"/>
                    <w:rPr>
                      <w:rFonts w:ascii="Arial" w:hAnsi="Arial" w:cs="Arial"/>
                      <w:sz w:val="24"/>
                      <w:szCs w:val="24"/>
                      <w:lang w:val="el-GR"/>
                    </w:rPr>
                  </w:pPr>
                </w:p>
                <w:p w14:paraId="3E167FCA" w14:textId="77777777" w:rsidR="00EE7422" w:rsidRPr="00193008" w:rsidRDefault="00EE7422" w:rsidP="00444EAC">
                  <w:pPr>
                    <w:spacing w:line="276" w:lineRule="auto"/>
                    <w:rPr>
                      <w:rFonts w:ascii="Arial" w:hAnsi="Arial" w:cs="Arial"/>
                      <w:sz w:val="24"/>
                      <w:szCs w:val="24"/>
                      <w:lang w:val="el-GR"/>
                    </w:rPr>
                  </w:pPr>
                </w:p>
                <w:p w14:paraId="00313976" w14:textId="77777777" w:rsidR="00EE7422" w:rsidRPr="00193008" w:rsidRDefault="00EE7422" w:rsidP="00444EAC">
                  <w:pPr>
                    <w:spacing w:line="276" w:lineRule="auto"/>
                    <w:rPr>
                      <w:rFonts w:ascii="Arial" w:hAnsi="Arial" w:cs="Arial"/>
                      <w:sz w:val="24"/>
                      <w:szCs w:val="24"/>
                      <w:lang w:val="el-GR"/>
                    </w:rPr>
                  </w:pPr>
                </w:p>
                <w:p w14:paraId="7B760582" w14:textId="77777777" w:rsidR="00EE7422" w:rsidRPr="00193008" w:rsidRDefault="00EE7422" w:rsidP="00444EAC">
                  <w:pPr>
                    <w:spacing w:line="276" w:lineRule="auto"/>
                    <w:rPr>
                      <w:rFonts w:ascii="Arial" w:hAnsi="Arial" w:cs="Arial"/>
                      <w:sz w:val="24"/>
                      <w:szCs w:val="24"/>
                      <w:lang w:val="el-GR"/>
                    </w:rPr>
                  </w:pPr>
                </w:p>
                <w:p w14:paraId="79BE3B6B" w14:textId="77777777" w:rsidR="00EE7422" w:rsidRPr="00193008" w:rsidRDefault="00EE7422" w:rsidP="00444EAC">
                  <w:pPr>
                    <w:spacing w:line="276" w:lineRule="auto"/>
                    <w:rPr>
                      <w:rFonts w:ascii="Arial" w:hAnsi="Arial" w:cs="Arial"/>
                      <w:sz w:val="24"/>
                      <w:szCs w:val="24"/>
                      <w:lang w:val="el-GR"/>
                    </w:rPr>
                  </w:pPr>
                </w:p>
                <w:p w14:paraId="11FA7561" w14:textId="77777777" w:rsidR="00EE7422" w:rsidRPr="00193008" w:rsidRDefault="00EE7422" w:rsidP="00444EAC">
                  <w:pPr>
                    <w:spacing w:line="276" w:lineRule="auto"/>
                    <w:rPr>
                      <w:rFonts w:ascii="Arial" w:hAnsi="Arial" w:cs="Arial"/>
                      <w:sz w:val="24"/>
                      <w:szCs w:val="24"/>
                      <w:lang w:val="el-GR"/>
                    </w:rPr>
                  </w:pPr>
                </w:p>
                <w:p w14:paraId="5075C74E" w14:textId="77777777" w:rsidR="00EE7422" w:rsidRPr="00193008" w:rsidRDefault="00EE7422" w:rsidP="00444EAC">
                  <w:pPr>
                    <w:spacing w:line="276" w:lineRule="auto"/>
                    <w:rPr>
                      <w:rFonts w:ascii="Arial" w:hAnsi="Arial" w:cs="Arial"/>
                      <w:sz w:val="24"/>
                      <w:szCs w:val="24"/>
                      <w:lang w:val="el-GR"/>
                    </w:rPr>
                  </w:pPr>
                </w:p>
                <w:p w14:paraId="516BD699" w14:textId="77777777" w:rsidR="00EE7422" w:rsidRPr="00193008" w:rsidRDefault="00EE7422" w:rsidP="00444EAC">
                  <w:pPr>
                    <w:spacing w:line="276" w:lineRule="auto"/>
                    <w:rPr>
                      <w:rFonts w:ascii="Arial" w:hAnsi="Arial" w:cs="Arial"/>
                      <w:sz w:val="24"/>
                      <w:szCs w:val="24"/>
                      <w:lang w:val="el-GR"/>
                    </w:rPr>
                  </w:pPr>
                </w:p>
                <w:p w14:paraId="31148E90" w14:textId="77777777" w:rsidR="00EE7422" w:rsidRPr="00193008" w:rsidRDefault="00EE7422" w:rsidP="00444EAC">
                  <w:pPr>
                    <w:spacing w:line="276" w:lineRule="auto"/>
                    <w:rPr>
                      <w:rFonts w:ascii="Arial" w:hAnsi="Arial" w:cs="Arial"/>
                      <w:sz w:val="24"/>
                      <w:szCs w:val="24"/>
                      <w:lang w:val="el-GR"/>
                    </w:rPr>
                  </w:pPr>
                </w:p>
                <w:p w14:paraId="7CAE0220" w14:textId="77777777" w:rsidR="00EE7422" w:rsidRPr="00193008" w:rsidRDefault="00EE7422" w:rsidP="00444EAC">
                  <w:pPr>
                    <w:spacing w:line="276" w:lineRule="auto"/>
                    <w:rPr>
                      <w:rFonts w:ascii="Arial" w:hAnsi="Arial" w:cs="Arial"/>
                      <w:sz w:val="24"/>
                      <w:szCs w:val="24"/>
                      <w:lang w:val="el-GR"/>
                    </w:rPr>
                  </w:pPr>
                </w:p>
                <w:p w14:paraId="3A948155" w14:textId="77777777" w:rsidR="00EE7422" w:rsidRPr="00193008" w:rsidRDefault="00EE7422" w:rsidP="00444EAC">
                  <w:pPr>
                    <w:spacing w:line="276" w:lineRule="auto"/>
                    <w:rPr>
                      <w:rFonts w:ascii="Arial" w:hAnsi="Arial" w:cs="Arial"/>
                      <w:sz w:val="24"/>
                      <w:szCs w:val="24"/>
                      <w:lang w:val="el-GR"/>
                    </w:rPr>
                  </w:pPr>
                </w:p>
                <w:p w14:paraId="6E326F85" w14:textId="77777777" w:rsidR="00EE7422" w:rsidRPr="00193008" w:rsidRDefault="00EE7422" w:rsidP="00444EAC">
                  <w:pPr>
                    <w:spacing w:line="276" w:lineRule="auto"/>
                    <w:rPr>
                      <w:rFonts w:ascii="Arial" w:hAnsi="Arial" w:cs="Arial"/>
                      <w:sz w:val="24"/>
                      <w:szCs w:val="24"/>
                      <w:lang w:val="el-GR"/>
                    </w:rPr>
                  </w:pPr>
                </w:p>
                <w:p w14:paraId="1FED32C3" w14:textId="77777777" w:rsidR="00EE7422" w:rsidRPr="00193008" w:rsidRDefault="00EE7422" w:rsidP="00444EAC">
                  <w:pPr>
                    <w:spacing w:line="276" w:lineRule="auto"/>
                    <w:rPr>
                      <w:rFonts w:ascii="Arial" w:hAnsi="Arial" w:cs="Arial"/>
                      <w:sz w:val="24"/>
                      <w:szCs w:val="24"/>
                      <w:lang w:val="el-GR"/>
                    </w:rPr>
                  </w:pPr>
                </w:p>
              </w:tc>
            </w:tr>
          </w:tbl>
          <w:p w14:paraId="2F8D7295" w14:textId="77777777" w:rsidR="00EE7422" w:rsidRPr="00193008" w:rsidRDefault="00EE7422" w:rsidP="00444EAC">
            <w:pPr>
              <w:spacing w:line="276" w:lineRule="auto"/>
              <w:rPr>
                <w:rFonts w:ascii="Arial" w:hAnsi="Arial" w:cs="Arial"/>
                <w:sz w:val="24"/>
                <w:szCs w:val="24"/>
                <w:lang w:val="el-GR"/>
              </w:rPr>
            </w:pPr>
          </w:p>
          <w:p w14:paraId="60718708" w14:textId="77777777" w:rsidR="00EE7422" w:rsidRPr="00193008" w:rsidRDefault="00EE7422" w:rsidP="00444EAC">
            <w:pPr>
              <w:spacing w:line="276" w:lineRule="auto"/>
              <w:rPr>
                <w:rFonts w:ascii="Arial" w:hAnsi="Arial" w:cs="Arial"/>
                <w:sz w:val="24"/>
                <w:szCs w:val="24"/>
                <w:lang w:val="el-GR"/>
              </w:rPr>
            </w:pPr>
          </w:p>
        </w:tc>
      </w:tr>
      <w:tr w:rsidR="00EE7422" w:rsidRPr="00487716" w14:paraId="2F260EF6" w14:textId="77777777" w:rsidTr="00444EAC">
        <w:trPr>
          <w:trHeight w:val="1833"/>
        </w:trPr>
        <w:tc>
          <w:tcPr>
            <w:tcW w:w="9050" w:type="dxa"/>
            <w:tcBorders>
              <w:top w:val="single" w:sz="4" w:space="0" w:color="auto"/>
            </w:tcBorders>
          </w:tcPr>
          <w:p w14:paraId="4C157B4D" w14:textId="77777777" w:rsidR="00EE7422" w:rsidRPr="00BC3EC5" w:rsidRDefault="00EE7422" w:rsidP="00444EAC">
            <w:pPr>
              <w:rPr>
                <w:rFonts w:ascii="Arial" w:hAnsi="Arial" w:cs="Arial"/>
                <w:lang w:val="el-GR"/>
              </w:rPr>
            </w:pPr>
            <w:r w:rsidRPr="00BC3EC5">
              <w:rPr>
                <w:rFonts w:ascii="Arial" w:hAnsi="Arial" w:cs="Arial"/>
                <w:lang w:val="el-GR"/>
              </w:rPr>
              <w:t xml:space="preserve"> </w:t>
            </w:r>
          </w:p>
          <w:p w14:paraId="6F2825B1" w14:textId="77777777" w:rsidR="00EE7422" w:rsidRPr="00BC3EC5" w:rsidRDefault="00EE7422"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Β</w:t>
            </w:r>
          </w:p>
          <w:p w14:paraId="723AE6A4" w14:textId="77777777" w:rsidR="00EE7422" w:rsidRPr="00BC3EC5" w:rsidRDefault="00EE7422" w:rsidP="00444EAC">
            <w:pPr>
              <w:rPr>
                <w:rFonts w:ascii="Arial" w:hAnsi="Arial" w:cs="Arial"/>
                <w:lang w:val="el-GR"/>
              </w:rPr>
            </w:pPr>
          </w:p>
          <w:p w14:paraId="58AF1EC8" w14:textId="77777777" w:rsidR="00EE7422" w:rsidRPr="00BC3EC5" w:rsidRDefault="00EE7422" w:rsidP="00444EAC">
            <w:pPr>
              <w:spacing w:line="276" w:lineRule="auto"/>
              <w:jc w:val="both"/>
              <w:rPr>
                <w:rFonts w:ascii="Arial" w:hAnsi="Arial" w:cs="Arial"/>
                <w:i/>
                <w:iCs/>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i/>
                <w:iCs/>
                <w:lang w:val="el-GR"/>
              </w:rPr>
              <w:t xml:space="preserve">  </w:t>
            </w:r>
            <w:r w:rsidRPr="00BC3EC5">
              <w:rPr>
                <w:rFonts w:ascii="Arial" w:hAnsi="Arial" w:cs="Arial"/>
                <w:b/>
                <w:bCs/>
                <w:sz w:val="24"/>
                <w:szCs w:val="24"/>
                <w:lang w:val="el-GR"/>
              </w:rPr>
              <w:t>Ο Εναγόμενος προτίθεται να καταχωρίσει Ανταπαίτηση</w:t>
            </w:r>
            <w:r>
              <w:rPr>
                <w:rStyle w:val="FootnoteReference"/>
                <w:rFonts w:ascii="Arial" w:hAnsi="Arial" w:cs="Arial"/>
                <w:b/>
                <w:bCs/>
                <w:sz w:val="24"/>
                <w:szCs w:val="24"/>
              </w:rPr>
              <w:footnoteReference w:id="58"/>
            </w:r>
          </w:p>
          <w:p w14:paraId="513CCC93" w14:textId="33622665" w:rsidR="00EE7422" w:rsidRPr="00193008" w:rsidRDefault="00EE7422" w:rsidP="00444EAC">
            <w:pPr>
              <w:spacing w:line="276" w:lineRule="auto"/>
              <w:rPr>
                <w:rFonts w:ascii="Arial" w:hAnsi="Arial" w:cs="Arial"/>
                <w:i/>
                <w:iCs/>
                <w:lang w:val="el-GR"/>
              </w:rPr>
            </w:pPr>
            <w:r w:rsidRPr="00BC3EC5">
              <w:rPr>
                <w:rFonts w:ascii="Arial" w:hAnsi="Arial" w:cs="Arial"/>
                <w:i/>
                <w:iCs/>
                <w:lang w:val="el-GR"/>
              </w:rPr>
              <w:t xml:space="preserve">      </w:t>
            </w:r>
            <w:r w:rsidRPr="00193008">
              <w:rPr>
                <w:rFonts w:ascii="Arial" w:hAnsi="Arial" w:cs="Arial"/>
                <w:i/>
                <w:iCs/>
                <w:lang w:val="el-GR"/>
              </w:rPr>
              <w:t>(Παραθέστε την Έκθεση Ανταπαίτησης</w:t>
            </w:r>
            <w:r w:rsidR="00B10F4F">
              <w:rPr>
                <w:rFonts w:ascii="Arial" w:hAnsi="Arial" w:cs="Arial"/>
                <w:i/>
                <w:iCs/>
                <w:lang w:val="el-GR"/>
              </w:rPr>
              <w:t xml:space="preserve"> / η Έκθεση  Ανταπαίτησης επισυνάπτεται</w:t>
            </w:r>
            <w:r w:rsidRPr="00193008">
              <w:rPr>
                <w:rFonts w:ascii="Arial" w:hAnsi="Arial" w:cs="Arial"/>
                <w:i/>
                <w:iCs/>
                <w:lang w:val="el-GR"/>
              </w:rPr>
              <w:t>)</w:t>
            </w:r>
          </w:p>
          <w:p w14:paraId="24810F27" w14:textId="77777777" w:rsidR="00EE7422" w:rsidRPr="00193008" w:rsidRDefault="00EE7422" w:rsidP="00444EAC">
            <w:pPr>
              <w:spacing w:line="276" w:lineRule="auto"/>
              <w:rPr>
                <w:rFonts w:ascii="Arial" w:hAnsi="Arial" w:cs="Arial"/>
                <w:i/>
                <w:iCs/>
                <w:lang w:val="el-GR"/>
              </w:rPr>
            </w:pPr>
          </w:p>
          <w:tbl>
            <w:tblPr>
              <w:tblStyle w:val="TableGrid"/>
              <w:tblW w:w="0" w:type="auto"/>
              <w:tblLook w:val="04A0" w:firstRow="1" w:lastRow="0" w:firstColumn="1" w:lastColumn="0" w:noHBand="0" w:noVBand="1"/>
            </w:tblPr>
            <w:tblGrid>
              <w:gridCol w:w="8824"/>
            </w:tblGrid>
            <w:tr w:rsidR="00EE7422" w:rsidRPr="00487716" w14:paraId="44F6F554" w14:textId="77777777" w:rsidTr="00444EAC">
              <w:tc>
                <w:tcPr>
                  <w:tcW w:w="8824" w:type="dxa"/>
                </w:tcPr>
                <w:p w14:paraId="062F064A" w14:textId="77777777" w:rsidR="00EE7422" w:rsidRPr="00193008" w:rsidRDefault="00EE7422" w:rsidP="00444EAC">
                  <w:pPr>
                    <w:spacing w:line="276" w:lineRule="auto"/>
                    <w:rPr>
                      <w:rFonts w:ascii="Arial" w:hAnsi="Arial" w:cs="Arial"/>
                      <w:i/>
                      <w:iCs/>
                      <w:lang w:val="el-GR"/>
                    </w:rPr>
                  </w:pPr>
                </w:p>
                <w:p w14:paraId="5511046C" w14:textId="77777777" w:rsidR="00EE7422" w:rsidRPr="00193008" w:rsidRDefault="00EE7422" w:rsidP="00444EAC">
                  <w:pPr>
                    <w:spacing w:line="276" w:lineRule="auto"/>
                    <w:rPr>
                      <w:rFonts w:ascii="Arial" w:hAnsi="Arial" w:cs="Arial"/>
                      <w:i/>
                      <w:iCs/>
                      <w:lang w:val="el-GR"/>
                    </w:rPr>
                  </w:pPr>
                </w:p>
                <w:p w14:paraId="08E37E47" w14:textId="77777777" w:rsidR="00EE7422" w:rsidRPr="00193008" w:rsidRDefault="00EE7422" w:rsidP="00444EAC">
                  <w:pPr>
                    <w:spacing w:line="276" w:lineRule="auto"/>
                    <w:rPr>
                      <w:rFonts w:ascii="Arial" w:hAnsi="Arial" w:cs="Arial"/>
                      <w:i/>
                      <w:iCs/>
                      <w:lang w:val="el-GR"/>
                    </w:rPr>
                  </w:pPr>
                </w:p>
                <w:p w14:paraId="1A701182" w14:textId="77777777" w:rsidR="00EE7422" w:rsidRPr="00193008" w:rsidRDefault="00EE7422" w:rsidP="00444EAC">
                  <w:pPr>
                    <w:spacing w:line="276" w:lineRule="auto"/>
                    <w:rPr>
                      <w:rFonts w:ascii="Arial" w:hAnsi="Arial" w:cs="Arial"/>
                      <w:i/>
                      <w:iCs/>
                      <w:lang w:val="el-GR"/>
                    </w:rPr>
                  </w:pPr>
                </w:p>
                <w:p w14:paraId="585C660B" w14:textId="77777777" w:rsidR="00EE7422" w:rsidRPr="00193008" w:rsidRDefault="00EE7422" w:rsidP="00444EAC">
                  <w:pPr>
                    <w:spacing w:line="276" w:lineRule="auto"/>
                    <w:rPr>
                      <w:rFonts w:ascii="Arial" w:hAnsi="Arial" w:cs="Arial"/>
                      <w:i/>
                      <w:iCs/>
                      <w:lang w:val="el-GR"/>
                    </w:rPr>
                  </w:pPr>
                </w:p>
                <w:p w14:paraId="6BC38837" w14:textId="77777777" w:rsidR="00EE7422" w:rsidRPr="00193008" w:rsidRDefault="00EE7422" w:rsidP="00444EAC">
                  <w:pPr>
                    <w:spacing w:line="276" w:lineRule="auto"/>
                    <w:rPr>
                      <w:rFonts w:ascii="Arial" w:hAnsi="Arial" w:cs="Arial"/>
                      <w:i/>
                      <w:iCs/>
                      <w:lang w:val="el-GR"/>
                    </w:rPr>
                  </w:pPr>
                </w:p>
                <w:p w14:paraId="474D861D" w14:textId="77777777" w:rsidR="00EE7422" w:rsidRPr="00193008" w:rsidRDefault="00EE7422" w:rsidP="00444EAC">
                  <w:pPr>
                    <w:spacing w:line="276" w:lineRule="auto"/>
                    <w:rPr>
                      <w:rFonts w:ascii="Arial" w:hAnsi="Arial" w:cs="Arial"/>
                      <w:i/>
                      <w:iCs/>
                      <w:lang w:val="el-GR"/>
                    </w:rPr>
                  </w:pPr>
                </w:p>
                <w:p w14:paraId="041EE22D" w14:textId="77777777" w:rsidR="00EE7422" w:rsidRPr="00193008" w:rsidRDefault="00EE7422" w:rsidP="00444EAC">
                  <w:pPr>
                    <w:spacing w:line="276" w:lineRule="auto"/>
                    <w:rPr>
                      <w:rFonts w:ascii="Arial" w:hAnsi="Arial" w:cs="Arial"/>
                      <w:i/>
                      <w:iCs/>
                      <w:lang w:val="el-GR"/>
                    </w:rPr>
                  </w:pPr>
                </w:p>
                <w:p w14:paraId="2FD79172" w14:textId="77777777" w:rsidR="00EE7422" w:rsidRPr="00193008" w:rsidRDefault="00EE7422" w:rsidP="00444EAC">
                  <w:pPr>
                    <w:spacing w:line="276" w:lineRule="auto"/>
                    <w:rPr>
                      <w:rFonts w:ascii="Arial" w:hAnsi="Arial" w:cs="Arial"/>
                      <w:i/>
                      <w:iCs/>
                      <w:lang w:val="el-GR"/>
                    </w:rPr>
                  </w:pPr>
                </w:p>
                <w:p w14:paraId="7BF3859F" w14:textId="77777777" w:rsidR="00EE7422" w:rsidRPr="00193008" w:rsidRDefault="00EE7422" w:rsidP="00444EAC">
                  <w:pPr>
                    <w:spacing w:line="276" w:lineRule="auto"/>
                    <w:rPr>
                      <w:rFonts w:ascii="Arial" w:hAnsi="Arial" w:cs="Arial"/>
                      <w:i/>
                      <w:iCs/>
                      <w:lang w:val="el-GR"/>
                    </w:rPr>
                  </w:pPr>
                </w:p>
                <w:p w14:paraId="485A2257" w14:textId="77777777" w:rsidR="00EE7422" w:rsidRPr="00193008" w:rsidRDefault="00EE7422" w:rsidP="00444EAC">
                  <w:pPr>
                    <w:spacing w:line="276" w:lineRule="auto"/>
                    <w:rPr>
                      <w:rFonts w:ascii="Arial" w:hAnsi="Arial" w:cs="Arial"/>
                      <w:i/>
                      <w:iCs/>
                      <w:lang w:val="el-GR"/>
                    </w:rPr>
                  </w:pPr>
                </w:p>
                <w:p w14:paraId="44E44DEE" w14:textId="77777777" w:rsidR="00EE7422" w:rsidRPr="00193008" w:rsidRDefault="00EE7422" w:rsidP="00444EAC">
                  <w:pPr>
                    <w:spacing w:line="276" w:lineRule="auto"/>
                    <w:rPr>
                      <w:rFonts w:ascii="Arial" w:hAnsi="Arial" w:cs="Arial"/>
                      <w:i/>
                      <w:iCs/>
                      <w:lang w:val="el-GR"/>
                    </w:rPr>
                  </w:pPr>
                </w:p>
                <w:p w14:paraId="058E73A3" w14:textId="77777777" w:rsidR="00EE7422" w:rsidRPr="00193008" w:rsidRDefault="00EE7422" w:rsidP="00444EAC">
                  <w:pPr>
                    <w:spacing w:line="276" w:lineRule="auto"/>
                    <w:rPr>
                      <w:rFonts w:ascii="Arial" w:hAnsi="Arial" w:cs="Arial"/>
                      <w:i/>
                      <w:iCs/>
                      <w:lang w:val="el-GR"/>
                    </w:rPr>
                  </w:pPr>
                </w:p>
              </w:tc>
            </w:tr>
          </w:tbl>
          <w:p w14:paraId="512E6B6F" w14:textId="77777777" w:rsidR="00EE7422" w:rsidRPr="00193008" w:rsidRDefault="00EE7422" w:rsidP="00444EAC">
            <w:pPr>
              <w:spacing w:line="276" w:lineRule="auto"/>
              <w:rPr>
                <w:rFonts w:ascii="Arial" w:hAnsi="Arial" w:cs="Arial"/>
                <w:i/>
                <w:iCs/>
                <w:lang w:val="el-GR"/>
              </w:rPr>
            </w:pPr>
          </w:p>
          <w:p w14:paraId="7CDC6BF2" w14:textId="77777777" w:rsidR="00EE7422" w:rsidRPr="00193008" w:rsidRDefault="00EE7422" w:rsidP="00444EAC">
            <w:pPr>
              <w:rPr>
                <w:rFonts w:ascii="Arial" w:hAnsi="Arial" w:cs="Arial"/>
                <w:sz w:val="24"/>
                <w:szCs w:val="24"/>
                <w:lang w:val="el-GR"/>
              </w:rPr>
            </w:pPr>
          </w:p>
        </w:tc>
      </w:tr>
      <w:tr w:rsidR="00EE7422" w:rsidRPr="00487716" w14:paraId="1D3BC3C4" w14:textId="77777777" w:rsidTr="00444EAC">
        <w:trPr>
          <w:trHeight w:val="2825"/>
        </w:trPr>
        <w:tc>
          <w:tcPr>
            <w:tcW w:w="9050" w:type="dxa"/>
            <w:tcBorders>
              <w:top w:val="single" w:sz="4" w:space="0" w:color="auto"/>
            </w:tcBorders>
          </w:tcPr>
          <w:p w14:paraId="6218CA82" w14:textId="77777777" w:rsidR="00EE7422" w:rsidRPr="00BC3EC5" w:rsidRDefault="00EE7422" w:rsidP="00444EAC">
            <w:pPr>
              <w:rPr>
                <w:rFonts w:ascii="Arial" w:hAnsi="Arial" w:cs="Arial"/>
                <w:lang w:val="el-GR"/>
              </w:rPr>
            </w:pPr>
          </w:p>
          <w:p w14:paraId="6C1DC094" w14:textId="77777777" w:rsidR="00EE7422" w:rsidRPr="00BC3EC5" w:rsidRDefault="00EE7422" w:rsidP="00444EAC">
            <w:pPr>
              <w:rPr>
                <w:rFonts w:ascii="Arial" w:hAnsi="Arial" w:cs="Arial"/>
                <w:lang w:val="el-GR"/>
              </w:rPr>
            </w:pPr>
            <w:r w:rsidRPr="00BC3EC5">
              <w:rPr>
                <w:rFonts w:ascii="Arial" w:hAnsi="Arial" w:cs="Arial"/>
                <w:b/>
                <w:bCs/>
                <w:sz w:val="24"/>
                <w:szCs w:val="24"/>
                <w:lang w:val="el-GR"/>
              </w:rPr>
              <w:t>ΕΝΟΤΗΤΑ Γ*</w:t>
            </w:r>
          </w:p>
          <w:p w14:paraId="4C71E86C" w14:textId="77777777" w:rsidR="00EE7422" w:rsidRPr="00BC3EC5" w:rsidRDefault="00EE7422" w:rsidP="00444EAC">
            <w:pPr>
              <w:rPr>
                <w:rFonts w:ascii="Arial" w:hAnsi="Arial" w:cs="Arial"/>
                <w:sz w:val="24"/>
                <w:szCs w:val="24"/>
                <w:lang w:val="el-GR"/>
              </w:rPr>
            </w:pPr>
          </w:p>
          <w:p w14:paraId="48EE5E69" w14:textId="77777777" w:rsidR="00EE7422" w:rsidRPr="00BC3EC5" w:rsidRDefault="00EE7422" w:rsidP="00444EAC">
            <w:pPr>
              <w:spacing w:line="276" w:lineRule="auto"/>
              <w:ind w:left="346" w:hanging="346"/>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BC3EC5">
              <w:rPr>
                <w:rFonts w:ascii="Arial" w:hAnsi="Arial" w:cs="Arial"/>
                <w:b/>
                <w:bCs/>
                <w:sz w:val="24"/>
                <w:szCs w:val="24"/>
                <w:lang w:val="el-GR"/>
              </w:rPr>
              <w:t xml:space="preserve">Ο Εναγόμενος προτίθεται να εγείρει Πρόσθετη Απαίτηση για συνεισφορά ή αποζημίωση από άλλο διάδικο σύμφωνα με τον Κανονισμό 21.6. </w:t>
            </w:r>
          </w:p>
          <w:p w14:paraId="7BA8C08D" w14:textId="77777777" w:rsidR="00EE7422" w:rsidRPr="00BC3EC5" w:rsidRDefault="00EE7422" w:rsidP="00444EAC">
            <w:pPr>
              <w:spacing w:line="276" w:lineRule="auto"/>
              <w:rPr>
                <w:rFonts w:ascii="Arial" w:hAnsi="Arial" w:cs="Arial"/>
                <w:b/>
                <w:bCs/>
                <w:sz w:val="24"/>
                <w:szCs w:val="24"/>
                <w:lang w:val="el-GR"/>
              </w:rPr>
            </w:pPr>
            <w:r w:rsidRPr="00BC3EC5">
              <w:rPr>
                <w:rFonts w:ascii="Arial" w:hAnsi="Arial" w:cs="Arial"/>
                <w:b/>
                <w:bCs/>
                <w:sz w:val="24"/>
                <w:szCs w:val="24"/>
                <w:lang w:val="el-GR"/>
              </w:rPr>
              <w:t xml:space="preserve">    </w:t>
            </w:r>
          </w:p>
          <w:p w14:paraId="13EFDC55" w14:textId="77777777" w:rsidR="00EE7422" w:rsidRPr="00BC3EC5" w:rsidRDefault="00EE7422" w:rsidP="00444EAC">
            <w:pPr>
              <w:spacing w:line="276" w:lineRule="auto"/>
              <w:ind w:left="346" w:hanging="346"/>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Επισυνάπτεται Ειδοποίηση Πρόσθετης Απαίτησης για συνεισφορά ή αποζημίωση από άλλο διάδικο (Έντυπο αρ. 27) ως Παράρτημα «Α».</w:t>
            </w:r>
          </w:p>
          <w:p w14:paraId="73E46D23" w14:textId="77777777" w:rsidR="00EE7422" w:rsidRPr="00BC3EC5" w:rsidRDefault="00EE7422" w:rsidP="00444EAC">
            <w:pPr>
              <w:spacing w:line="276" w:lineRule="auto"/>
              <w:rPr>
                <w:rFonts w:ascii="Arial" w:hAnsi="Arial" w:cs="Arial"/>
                <w:b/>
                <w:bCs/>
                <w:sz w:val="24"/>
                <w:szCs w:val="24"/>
                <w:lang w:val="el-GR"/>
              </w:rPr>
            </w:pPr>
            <w:r w:rsidRPr="00BC3EC5">
              <w:rPr>
                <w:rFonts w:ascii="Arial" w:hAnsi="Arial" w:cs="Arial"/>
                <w:b/>
                <w:bCs/>
                <w:sz w:val="24"/>
                <w:szCs w:val="24"/>
                <w:lang w:val="el-GR"/>
              </w:rPr>
              <w:t xml:space="preserve">   </w:t>
            </w:r>
          </w:p>
        </w:tc>
      </w:tr>
      <w:tr w:rsidR="00EE7422" w:rsidRPr="00487716" w14:paraId="5110B972" w14:textId="77777777" w:rsidTr="00444EAC">
        <w:trPr>
          <w:trHeight w:val="1131"/>
        </w:trPr>
        <w:tc>
          <w:tcPr>
            <w:tcW w:w="9050" w:type="dxa"/>
          </w:tcPr>
          <w:p w14:paraId="18D1E6FC" w14:textId="77777777" w:rsidR="00EE7422" w:rsidRPr="00BC3EC5" w:rsidRDefault="00EE7422" w:rsidP="00444EAC">
            <w:pPr>
              <w:jc w:val="both"/>
              <w:rPr>
                <w:rFonts w:ascii="Arial" w:hAnsi="Arial" w:cs="Arial"/>
                <w:lang w:val="el-GR"/>
              </w:rPr>
            </w:pPr>
          </w:p>
          <w:p w14:paraId="47970E8A" w14:textId="77777777" w:rsidR="00EE7422" w:rsidRPr="00BC3EC5" w:rsidRDefault="00EE7422" w:rsidP="00444EAC">
            <w:pPr>
              <w:jc w:val="both"/>
              <w:rPr>
                <w:rFonts w:ascii="Arial" w:hAnsi="Arial" w:cs="Arial"/>
                <w:b/>
                <w:bCs/>
                <w:sz w:val="24"/>
                <w:szCs w:val="24"/>
                <w:lang w:val="el-GR"/>
              </w:rPr>
            </w:pPr>
            <w:r w:rsidRPr="00BC3EC5">
              <w:rPr>
                <w:rFonts w:ascii="Arial" w:hAnsi="Arial" w:cs="Arial"/>
                <w:b/>
                <w:bCs/>
                <w:sz w:val="24"/>
                <w:szCs w:val="24"/>
                <w:lang w:val="el-GR"/>
              </w:rPr>
              <w:t>ΕΝΟΤΗΤΑ Δ**</w:t>
            </w:r>
          </w:p>
          <w:p w14:paraId="0915986E" w14:textId="77777777" w:rsidR="00EE7422" w:rsidRPr="00BC3EC5" w:rsidRDefault="00EE7422" w:rsidP="00444EAC">
            <w:pPr>
              <w:jc w:val="both"/>
              <w:rPr>
                <w:rFonts w:ascii="Arial" w:hAnsi="Arial" w:cs="Arial"/>
                <w:lang w:val="el-GR"/>
              </w:rPr>
            </w:pPr>
          </w:p>
          <w:p w14:paraId="1C8574B4" w14:textId="77777777" w:rsidR="00EE7422" w:rsidRPr="00BC3EC5" w:rsidRDefault="00EE7422" w:rsidP="00444EAC">
            <w:pPr>
              <w:spacing w:line="276" w:lineRule="auto"/>
              <w:ind w:left="346" w:hanging="346"/>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Ο Εναγόμενος προτίθεται να εγείρει Πρόσθετη Απαίτηση εναντίον  προσώπου, το οποίο δεν είναι ήδη διάδικος σύμφωνα με τον Κανονισμό 21.7.</w:t>
            </w:r>
          </w:p>
          <w:p w14:paraId="46DACE78" w14:textId="77777777" w:rsidR="00EE7422" w:rsidRPr="00BC3EC5" w:rsidRDefault="00EE7422"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     </w:t>
            </w:r>
          </w:p>
          <w:p w14:paraId="532FAA75" w14:textId="77777777" w:rsidR="00EE7422" w:rsidRPr="00BC3EC5" w:rsidRDefault="00EE7422" w:rsidP="00444EAC">
            <w:pPr>
              <w:spacing w:line="276" w:lineRule="auto"/>
              <w:ind w:left="346" w:hanging="346"/>
              <w:jc w:val="both"/>
              <w:rPr>
                <w:rFonts w:ascii="Arial" w:hAnsi="Arial" w:cs="Arial"/>
                <w:b/>
                <w:bCs/>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b/>
                <w:bCs/>
                <w:sz w:val="24"/>
                <w:szCs w:val="24"/>
                <w:lang w:val="el-GR"/>
              </w:rPr>
              <w:t>Επισυνάπτεται Έντυπο Πρόσθετης Απαίτησης κατά μη διαδίκου (Έντυπο αρ. 28) το οποίο περιέχει την Έκθεση Πρόσθετης Απαίτησης ως Παράρτημα «Β».</w:t>
            </w:r>
          </w:p>
          <w:p w14:paraId="66AB34AD" w14:textId="77777777" w:rsidR="00EE7422" w:rsidRPr="00BC3EC5" w:rsidRDefault="00EE7422" w:rsidP="00444EAC">
            <w:pPr>
              <w:jc w:val="both"/>
              <w:rPr>
                <w:rFonts w:ascii="Arial" w:hAnsi="Arial" w:cs="Arial"/>
                <w:lang w:val="el-GR"/>
              </w:rPr>
            </w:pPr>
          </w:p>
        </w:tc>
      </w:tr>
    </w:tbl>
    <w:p w14:paraId="09A73A23" w14:textId="77777777" w:rsidR="00EE7422" w:rsidRPr="00BC3EC5" w:rsidRDefault="00EE7422" w:rsidP="00444EAC">
      <w:pPr>
        <w:spacing w:line="276" w:lineRule="auto"/>
        <w:rPr>
          <w:rFonts w:ascii="Arial" w:eastAsia="Times New Roman" w:hAnsi="Arial" w:cs="Arial"/>
          <w:lang w:val="el-GR"/>
        </w:rPr>
      </w:pPr>
    </w:p>
    <w:p w14:paraId="0B31149A" w14:textId="77777777" w:rsidR="00EE7422" w:rsidRPr="00BC3EC5" w:rsidRDefault="00EE7422"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EE7422" w14:paraId="031C9D22" w14:textId="77777777" w:rsidTr="00444EAC">
        <w:trPr>
          <w:trHeight w:val="7676"/>
        </w:trPr>
        <w:tc>
          <w:tcPr>
            <w:tcW w:w="9050" w:type="dxa"/>
          </w:tcPr>
          <w:p w14:paraId="74F0105D" w14:textId="77777777" w:rsidR="00EE7422" w:rsidRPr="00BC3EC5" w:rsidRDefault="00EE7422"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38B0B75F" w14:textId="77777777" w:rsidR="00EE7422" w:rsidRPr="00BC3EC5" w:rsidRDefault="00EE7422"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59"/>
            </w:r>
            <w:r w:rsidRPr="00BC3EC5">
              <w:rPr>
                <w:rFonts w:ascii="Arial" w:hAnsi="Arial" w:cs="Arial"/>
                <w:i/>
                <w:iCs/>
                <w:sz w:val="24"/>
                <w:szCs w:val="24"/>
                <w:lang w:val="el-GR"/>
              </w:rPr>
              <w:t>) (Ο Εναγόμενος πιστεύει</w:t>
            </w:r>
            <w:r>
              <w:rPr>
                <w:rStyle w:val="FootnoteReference"/>
                <w:rFonts w:ascii="Arial" w:hAnsi="Arial" w:cs="Arial"/>
                <w:i/>
                <w:iCs/>
                <w:sz w:val="24"/>
                <w:szCs w:val="24"/>
              </w:rPr>
              <w:footnoteReference w:id="60"/>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Υπεράσπιση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E778D74" w14:textId="77777777" w:rsidR="00EE7422" w:rsidRPr="00BC3EC5" w:rsidRDefault="00EE7422" w:rsidP="00444EAC">
            <w:pPr>
              <w:pStyle w:val="CommentText"/>
              <w:spacing w:line="276" w:lineRule="auto"/>
              <w:jc w:val="both"/>
              <w:rPr>
                <w:rFonts w:ascii="Arial" w:hAnsi="Arial" w:cs="Arial"/>
                <w:sz w:val="24"/>
                <w:szCs w:val="24"/>
                <w:lang w:val="el-GR"/>
              </w:rPr>
            </w:pPr>
          </w:p>
          <w:p w14:paraId="7B7A8217" w14:textId="77777777" w:rsidR="00EE7422" w:rsidRPr="00BC3EC5" w:rsidRDefault="00EE7422"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5DD9C60" w14:textId="77777777" w:rsidR="00EE7422" w:rsidRPr="00BC3EC5" w:rsidRDefault="00EE7422"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1C4D7A1" w14:textId="77777777" w:rsidR="00EE7422" w:rsidRPr="00BC3EC5" w:rsidRDefault="00EE7422"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E7422" w14:paraId="0F6CDEB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E7422" w:rsidRPr="00487716" w14:paraId="5611107C" w14:textId="77777777" w:rsidTr="00444EAC">
                    <w:trPr>
                      <w:trHeight w:val="421"/>
                    </w:trPr>
                    <w:tc>
                      <w:tcPr>
                        <w:tcW w:w="5385" w:type="dxa"/>
                      </w:tcPr>
                      <w:p w14:paraId="379123A4" w14:textId="77777777" w:rsidR="00EE7422" w:rsidRPr="00BC3EC5" w:rsidRDefault="00EE7422" w:rsidP="00444EAC">
                        <w:pPr>
                          <w:spacing w:before="100" w:beforeAutospacing="1" w:after="100" w:afterAutospacing="1"/>
                          <w:jc w:val="both"/>
                          <w:rPr>
                            <w:rFonts w:ascii="Arial" w:hAnsi="Arial" w:cs="Arial"/>
                            <w:lang w:val="el-GR"/>
                          </w:rPr>
                        </w:pPr>
                      </w:p>
                    </w:tc>
                  </w:tr>
                </w:tbl>
                <w:p w14:paraId="67B250F1" w14:textId="77777777" w:rsidR="00EE7422" w:rsidRPr="00BC3EC5" w:rsidRDefault="00EE7422"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ED81CF8" w14:textId="77777777" w:rsidR="00EE7422" w:rsidRPr="00BC3EC5" w:rsidRDefault="00EE7422"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03DC33C2" w14:textId="77777777" w:rsidR="00EE7422" w:rsidRPr="00BC3EC5" w:rsidRDefault="00EE7422"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1BA4EE7" w14:textId="77777777" w:rsidR="00EE7422" w:rsidRPr="00BC3EC5" w:rsidRDefault="00EE7422"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E7422" w:rsidRPr="00487716" w14:paraId="4D1DDD9C" w14:textId="77777777" w:rsidTr="00444EAC">
                    <w:trPr>
                      <w:trHeight w:val="421"/>
                    </w:trPr>
                    <w:tc>
                      <w:tcPr>
                        <w:tcW w:w="5385" w:type="dxa"/>
                      </w:tcPr>
                      <w:p w14:paraId="5371BAF3" w14:textId="77777777" w:rsidR="00EE7422" w:rsidRPr="00BC3EC5" w:rsidRDefault="00EE7422" w:rsidP="00444EAC">
                        <w:pPr>
                          <w:spacing w:before="100" w:beforeAutospacing="1" w:after="100" w:afterAutospacing="1"/>
                          <w:jc w:val="both"/>
                          <w:rPr>
                            <w:rFonts w:ascii="Arial" w:hAnsi="Arial" w:cs="Arial"/>
                            <w:lang w:val="el-GR"/>
                          </w:rPr>
                        </w:pPr>
                      </w:p>
                    </w:tc>
                  </w:tr>
                </w:tbl>
                <w:p w14:paraId="0DCB81A4" w14:textId="77777777" w:rsidR="00EE7422" w:rsidRPr="00BC3EC5" w:rsidRDefault="00EE7422"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3"/>
                    <w:gridCol w:w="1888"/>
                    <w:gridCol w:w="337"/>
                    <w:gridCol w:w="344"/>
                    <w:gridCol w:w="293"/>
                    <w:gridCol w:w="344"/>
                    <w:gridCol w:w="344"/>
                    <w:gridCol w:w="293"/>
                    <w:gridCol w:w="344"/>
                    <w:gridCol w:w="344"/>
                    <w:gridCol w:w="344"/>
                    <w:gridCol w:w="344"/>
                    <w:gridCol w:w="241"/>
                  </w:tblGrid>
                  <w:tr w:rsidR="00EE7422" w:rsidRPr="00487716" w14:paraId="2B66609F" w14:textId="77777777" w:rsidTr="00444EAC">
                    <w:trPr>
                      <w:trHeight w:hRule="exact" w:val="1288"/>
                    </w:trPr>
                    <w:tc>
                      <w:tcPr>
                        <w:tcW w:w="1276" w:type="dxa"/>
                        <w:tcBorders>
                          <w:top w:val="nil"/>
                          <w:left w:val="nil"/>
                          <w:bottom w:val="nil"/>
                          <w:right w:val="single" w:sz="4" w:space="0" w:color="000000"/>
                        </w:tcBorders>
                        <w:hideMark/>
                      </w:tcPr>
                      <w:p w14:paraId="53392D7E" w14:textId="77777777" w:rsidR="00EE7422" w:rsidRDefault="00EE742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3932E76" w14:textId="77777777" w:rsidR="00EE7422" w:rsidRDefault="00EE742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06A5017" w14:textId="4EEE6E33" w:rsidR="00EE7422" w:rsidRPr="00BC3EC5" w:rsidRDefault="00EE742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98F596D" w14:textId="77777777" w:rsidR="00EE7422" w:rsidRPr="00F30413" w:rsidRDefault="00EE7422" w:rsidP="00444EAC">
                        <w:pPr>
                          <w:adjustRightInd w:val="0"/>
                          <w:spacing w:before="60"/>
                          <w:rPr>
                            <w:rFonts w:ascii="Arial" w:hAnsi="Arial" w:cs="Arial"/>
                            <w:lang w:val="el-GR"/>
                          </w:rPr>
                        </w:pPr>
                      </w:p>
                    </w:tc>
                  </w:tr>
                  <w:tr w:rsidR="00EE7422" w14:paraId="2DA6F2BB" w14:textId="77777777" w:rsidTr="00444EAC">
                    <w:trPr>
                      <w:trHeight w:val="198"/>
                    </w:trPr>
                    <w:tc>
                      <w:tcPr>
                        <w:tcW w:w="1276" w:type="dxa"/>
                        <w:vMerge w:val="restart"/>
                      </w:tcPr>
                      <w:p w14:paraId="11958C2E" w14:textId="77777777" w:rsidR="00EE7422" w:rsidRPr="00BC3EC5" w:rsidRDefault="00EE742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312F8113" w14:textId="77777777" w:rsidR="00EE7422" w:rsidRPr="00BC3EC5" w:rsidRDefault="00EE7422" w:rsidP="00444EAC">
                        <w:pPr>
                          <w:adjustRightInd w:val="0"/>
                          <w:rPr>
                            <w:rFonts w:ascii="Arial" w:hAnsi="Arial" w:cs="Arial"/>
                            <w:sz w:val="22"/>
                            <w:szCs w:val="22"/>
                            <w:lang w:val="el-GR"/>
                          </w:rPr>
                        </w:pPr>
                      </w:p>
                      <w:p w14:paraId="067790DE" w14:textId="77777777" w:rsidR="00EE7422" w:rsidRPr="00CB57C1" w:rsidRDefault="00EE7422"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w:t>
                        </w:r>
                        <w:r>
                          <w:rPr>
                            <w:rFonts w:ascii="Arial" w:hAnsi="Arial" w:cs="Arial"/>
                            <w:i/>
                            <w:iCs/>
                            <w:sz w:val="22"/>
                            <w:szCs w:val="22"/>
                            <w:lang w:val="el-GR"/>
                          </w:rPr>
                          <w:t>αγόμενος</w:t>
                        </w:r>
                        <w:r w:rsidRPr="00CB57C1">
                          <w:rPr>
                            <w:rFonts w:ascii="Arial" w:hAnsi="Arial" w:cs="Arial"/>
                            <w:i/>
                            <w:iCs/>
                            <w:sz w:val="22"/>
                            <w:szCs w:val="22"/>
                            <w:lang w:val="el-GR"/>
                          </w:rPr>
                          <w:t>)</w:t>
                        </w:r>
                      </w:p>
                      <w:p w14:paraId="33FD5BC2" w14:textId="77777777" w:rsidR="00EE7422" w:rsidRPr="00CB57C1" w:rsidRDefault="00EE7422"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w:t>
                        </w:r>
                        <w:r>
                          <w:rPr>
                            <w:rFonts w:ascii="Arial" w:hAnsi="Arial" w:cs="Arial"/>
                            <w:i/>
                            <w:iCs/>
                            <w:sz w:val="22"/>
                            <w:szCs w:val="22"/>
                            <w:lang w:val="el-GR"/>
                          </w:rPr>
                          <w:t>αγόμενου</w:t>
                        </w:r>
                        <w:r w:rsidRPr="00CB57C1">
                          <w:rPr>
                            <w:rFonts w:ascii="Arial" w:hAnsi="Arial" w:cs="Arial"/>
                            <w:i/>
                            <w:iCs/>
                            <w:sz w:val="22"/>
                            <w:szCs w:val="22"/>
                          </w:rPr>
                          <w:t>)</w:t>
                        </w:r>
                      </w:p>
                      <w:p w14:paraId="19B5E36B" w14:textId="77777777" w:rsidR="00EE7422" w:rsidRDefault="00EE7422" w:rsidP="00444EAC">
                        <w:pPr>
                          <w:adjustRightInd w:val="0"/>
                          <w:rPr>
                            <w:rFonts w:ascii="Arial" w:hAnsi="Arial" w:cs="Arial"/>
                            <w:sz w:val="22"/>
                            <w:szCs w:val="22"/>
                          </w:rPr>
                        </w:pPr>
                      </w:p>
                    </w:tc>
                    <w:tc>
                      <w:tcPr>
                        <w:tcW w:w="1909" w:type="dxa"/>
                      </w:tcPr>
                      <w:p w14:paraId="71E22D5A" w14:textId="77777777" w:rsidR="00EE7422" w:rsidRDefault="00EE742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CF2B95A"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6BD7BA6" w14:textId="77777777" w:rsidR="00EE7422" w:rsidRDefault="00EE742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E3D73DC"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6928F9E"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9C924A" w14:textId="77777777" w:rsidR="00EE7422" w:rsidRDefault="00EE742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4A4FE52"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BD56AD"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2B2D7E1"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10B2F3" w14:textId="77777777" w:rsidR="00EE7422" w:rsidRDefault="00EE742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ADD072" w14:textId="77777777" w:rsidR="00EE7422" w:rsidRDefault="00EE742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82279CA" w14:textId="77777777" w:rsidR="00EE7422" w:rsidRDefault="00EE7422" w:rsidP="00444EAC">
                        <w:pPr>
                          <w:adjustRightInd w:val="0"/>
                          <w:rPr>
                            <w:rFonts w:ascii="Arial" w:hAnsi="Arial" w:cs="Arial"/>
                            <w:sz w:val="4"/>
                            <w:szCs w:val="4"/>
                          </w:rPr>
                        </w:pPr>
                      </w:p>
                    </w:tc>
                  </w:tr>
                  <w:tr w:rsidR="00EE7422" w14:paraId="4F66AC91" w14:textId="77777777" w:rsidTr="00444EAC">
                    <w:trPr>
                      <w:trHeight w:hRule="exact" w:val="820"/>
                    </w:trPr>
                    <w:tc>
                      <w:tcPr>
                        <w:tcW w:w="1276" w:type="dxa"/>
                        <w:vMerge/>
                        <w:vAlign w:val="center"/>
                        <w:hideMark/>
                      </w:tcPr>
                      <w:p w14:paraId="78BABA2F" w14:textId="77777777" w:rsidR="00EE7422" w:rsidRDefault="00EE7422"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E859D81" w14:textId="77777777" w:rsidR="00EE7422" w:rsidRDefault="00EE7422"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56F81E3A" w14:textId="77777777" w:rsidR="00EE7422" w:rsidRDefault="00EE7422"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7AC7209"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D9F8A60" w14:textId="77777777" w:rsidR="00EE7422" w:rsidRDefault="00EE742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C8C6D2C" w14:textId="77777777" w:rsidR="00EE7422" w:rsidRDefault="00EE742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452B31"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296DA89" w14:textId="77777777" w:rsidR="00EE7422" w:rsidRDefault="00EE742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04A642E" w14:textId="77777777" w:rsidR="00EE7422" w:rsidRDefault="00EE742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0F20B36"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0A4C991"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CD5AD4C" w14:textId="77777777" w:rsidR="00EE7422" w:rsidRDefault="00EE742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C6617F3" w14:textId="77777777" w:rsidR="00EE7422" w:rsidRDefault="00EE7422"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3B188DE" w14:textId="77777777" w:rsidR="00EE7422" w:rsidRDefault="00EE7422" w:rsidP="00444EAC">
                        <w:pPr>
                          <w:adjustRightInd w:val="0"/>
                          <w:rPr>
                            <w:rFonts w:ascii="Arial" w:hAnsi="Arial" w:cs="Arial"/>
                          </w:rPr>
                        </w:pPr>
                      </w:p>
                      <w:p w14:paraId="1CDC59FC" w14:textId="77777777" w:rsidR="00EE7422" w:rsidRDefault="00EE7422" w:rsidP="00444EAC">
                        <w:pPr>
                          <w:adjustRightInd w:val="0"/>
                          <w:rPr>
                            <w:rFonts w:ascii="Arial" w:hAnsi="Arial" w:cs="Arial"/>
                          </w:rPr>
                        </w:pPr>
                      </w:p>
                      <w:p w14:paraId="4C74C7E7" w14:textId="77777777" w:rsidR="00EE7422" w:rsidRDefault="00EE7422" w:rsidP="00444EAC">
                        <w:pPr>
                          <w:adjustRightInd w:val="0"/>
                          <w:rPr>
                            <w:rFonts w:ascii="Arial" w:hAnsi="Arial" w:cs="Arial"/>
                          </w:rPr>
                        </w:pPr>
                      </w:p>
                      <w:p w14:paraId="3725BAF7" w14:textId="77777777" w:rsidR="00EE7422" w:rsidRDefault="00EE7422" w:rsidP="00444EAC">
                        <w:pPr>
                          <w:adjustRightInd w:val="0"/>
                          <w:rPr>
                            <w:rFonts w:ascii="Arial" w:hAnsi="Arial" w:cs="Arial"/>
                          </w:rPr>
                        </w:pPr>
                      </w:p>
                      <w:p w14:paraId="3D826B99" w14:textId="77777777" w:rsidR="00EE7422" w:rsidRDefault="00EE7422" w:rsidP="00444EAC">
                        <w:pPr>
                          <w:adjustRightInd w:val="0"/>
                          <w:rPr>
                            <w:rFonts w:ascii="Arial" w:hAnsi="Arial" w:cs="Arial"/>
                          </w:rPr>
                        </w:pPr>
                      </w:p>
                    </w:tc>
                  </w:tr>
                </w:tbl>
                <w:p w14:paraId="30F7044E" w14:textId="77777777" w:rsidR="00EE7422" w:rsidRDefault="00EE7422" w:rsidP="00444EAC">
                  <w:pPr>
                    <w:spacing w:before="100" w:beforeAutospacing="1" w:after="100" w:afterAutospacing="1"/>
                    <w:jc w:val="both"/>
                    <w:rPr>
                      <w:rFonts w:ascii="Arial" w:hAnsi="Arial" w:cs="Arial"/>
                    </w:rPr>
                  </w:pPr>
                </w:p>
              </w:tc>
            </w:tr>
          </w:tbl>
          <w:p w14:paraId="5EA88C56" w14:textId="77777777" w:rsidR="00EE7422" w:rsidRPr="00E9205B" w:rsidRDefault="00EE7422" w:rsidP="00444EAC">
            <w:pPr>
              <w:spacing w:line="276" w:lineRule="auto"/>
              <w:jc w:val="both"/>
              <w:rPr>
                <w:rFonts w:ascii="Arial" w:hAnsi="Arial" w:cs="Arial"/>
                <w:b/>
                <w:bCs/>
                <w:sz w:val="24"/>
                <w:szCs w:val="24"/>
              </w:rPr>
            </w:pPr>
          </w:p>
        </w:tc>
      </w:tr>
    </w:tbl>
    <w:p w14:paraId="7BC4C550" w14:textId="77777777" w:rsidR="00EE7422" w:rsidRDefault="00EE7422"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EE7422" w:rsidRPr="00487716" w14:paraId="3DB877FE"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EE7422" w:rsidRPr="00644DFC" w14:paraId="17BCA2F7" w14:textId="77777777" w:rsidTr="00444EAC">
              <w:trPr>
                <w:trHeight w:val="567"/>
              </w:trPr>
              <w:tc>
                <w:tcPr>
                  <w:tcW w:w="9067" w:type="dxa"/>
                  <w:tcBorders>
                    <w:bottom w:val="single" w:sz="4" w:space="0" w:color="auto"/>
                  </w:tcBorders>
                </w:tcPr>
                <w:p w14:paraId="46D29576" w14:textId="77777777" w:rsidR="00EE7422" w:rsidRPr="00644DFC" w:rsidRDefault="00EE7422"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644DFC">
                    <w:rPr>
                      <w:rFonts w:ascii="Arial" w:hAnsi="Arial" w:cs="Arial"/>
                      <w:b/>
                      <w:bCs/>
                      <w:sz w:val="24"/>
                      <w:szCs w:val="24"/>
                      <w:lang w:eastAsia="en-GB"/>
                    </w:rPr>
                    <w:t>ια δικαστηριακή χρήση</w:t>
                  </w:r>
                </w:p>
              </w:tc>
            </w:tr>
            <w:tr w:rsidR="00EE7422" w:rsidRPr="00487716" w14:paraId="64CCC1E2" w14:textId="77777777" w:rsidTr="00444EAC">
              <w:trPr>
                <w:trHeight w:val="567"/>
              </w:trPr>
              <w:tc>
                <w:tcPr>
                  <w:tcW w:w="9067" w:type="dxa"/>
                </w:tcPr>
                <w:p w14:paraId="3AC4A211" w14:textId="77777777" w:rsidR="00EE7422" w:rsidRPr="00BC3EC5" w:rsidRDefault="00EE742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48A32D4" w14:textId="77777777" w:rsidR="00EE7422" w:rsidRPr="00BC3EC5" w:rsidRDefault="00EE7422"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E36F743" w14:textId="77777777" w:rsidR="00EE7422" w:rsidRPr="00BC3EC5" w:rsidRDefault="00EE7422" w:rsidP="00444EAC">
            <w:pPr>
              <w:spacing w:line="276" w:lineRule="auto"/>
              <w:jc w:val="center"/>
              <w:rPr>
                <w:rFonts w:ascii="Arial" w:hAnsi="Arial" w:cs="Arial"/>
                <w:b/>
                <w:bCs/>
                <w:sz w:val="24"/>
                <w:szCs w:val="24"/>
                <w:lang w:val="el-GR"/>
              </w:rPr>
            </w:pPr>
          </w:p>
        </w:tc>
      </w:tr>
    </w:tbl>
    <w:p w14:paraId="68E01D05" w14:textId="77777777" w:rsidR="00EE7422" w:rsidRPr="00BC3EC5" w:rsidRDefault="00EE7422"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EE7422" w:rsidRPr="00487716" w14:paraId="0C4139FC" w14:textId="77777777" w:rsidTr="00444EAC">
        <w:trPr>
          <w:trHeight w:val="89"/>
        </w:trPr>
        <w:tc>
          <w:tcPr>
            <w:tcW w:w="9021" w:type="dxa"/>
          </w:tcPr>
          <w:p w14:paraId="78C6292C" w14:textId="77777777" w:rsidR="00EE7422" w:rsidRPr="00BC3EC5" w:rsidRDefault="00EE7422" w:rsidP="00444EAC">
            <w:pPr>
              <w:autoSpaceDE w:val="0"/>
              <w:autoSpaceDN w:val="0"/>
              <w:jc w:val="both"/>
              <w:rPr>
                <w:rFonts w:ascii="Arial" w:hAnsi="Arial" w:cs="Arial"/>
                <w:b/>
                <w:bCs/>
                <w:sz w:val="24"/>
                <w:szCs w:val="24"/>
                <w:lang w:val="el-GR"/>
              </w:rPr>
            </w:pPr>
            <w:r w:rsidRPr="00BC3EC5">
              <w:rPr>
                <w:rFonts w:ascii="Arial" w:hAnsi="Arial" w:cs="Arial"/>
                <w:b/>
                <w:bCs/>
                <w:sz w:val="24"/>
                <w:szCs w:val="24"/>
                <w:lang w:val="el-GR"/>
              </w:rPr>
              <w:t>Σημειώσεις προς Εναγόμενο:</w:t>
            </w:r>
          </w:p>
          <w:p w14:paraId="65266D73" w14:textId="77777777" w:rsidR="00EE7422" w:rsidRPr="00BC3EC5" w:rsidRDefault="00EE7422" w:rsidP="00444EAC">
            <w:pPr>
              <w:jc w:val="both"/>
              <w:rPr>
                <w:rFonts w:ascii="Arial" w:hAnsi="Arial" w:cs="Arial"/>
                <w:sz w:val="24"/>
                <w:szCs w:val="24"/>
                <w:lang w:val="el-GR"/>
              </w:rPr>
            </w:pPr>
          </w:p>
          <w:p w14:paraId="0E41C759" w14:textId="1AAA9277" w:rsidR="00EE7422" w:rsidRPr="00BC3EC5" w:rsidRDefault="00EE7422" w:rsidP="00444EAC">
            <w:pPr>
              <w:jc w:val="both"/>
              <w:rPr>
                <w:rFonts w:ascii="Arial" w:hAnsi="Arial" w:cs="Arial"/>
                <w:i/>
                <w:iCs/>
                <w:sz w:val="24"/>
                <w:szCs w:val="24"/>
                <w:lang w:val="el-GR"/>
              </w:rPr>
            </w:pPr>
            <w:r w:rsidRPr="00BC3EC5">
              <w:rPr>
                <w:rFonts w:ascii="Arial" w:hAnsi="Arial" w:cs="Arial"/>
                <w:sz w:val="24"/>
                <w:szCs w:val="24"/>
                <w:lang w:val="el-GR"/>
              </w:rPr>
              <w:t xml:space="preserve">Θα πρέπει να </w:t>
            </w:r>
            <w:r w:rsidR="00F8587F">
              <w:rPr>
                <w:rFonts w:ascii="Arial" w:hAnsi="Arial" w:cs="Arial"/>
                <w:sz w:val="24"/>
                <w:szCs w:val="24"/>
                <w:lang w:val="el-GR"/>
              </w:rPr>
              <w:t>παραδώ</w:t>
            </w:r>
            <w:r w:rsidRPr="00BC3EC5">
              <w:rPr>
                <w:rFonts w:ascii="Arial" w:hAnsi="Arial" w:cs="Arial"/>
                <w:sz w:val="24"/>
                <w:szCs w:val="24"/>
                <w:lang w:val="el-GR"/>
              </w:rPr>
              <w:t>σετε αντίγραφο της Υπεράσπισης σε κάθε διάδικο αμέσως μετά την καταχώρισή της</w:t>
            </w:r>
            <w:r w:rsidRPr="00BC3EC5">
              <w:rPr>
                <w:rFonts w:ascii="Arial" w:hAnsi="Arial" w:cs="Arial"/>
                <w:i/>
                <w:iCs/>
                <w:sz w:val="24"/>
                <w:szCs w:val="24"/>
                <w:lang w:val="el-GR"/>
              </w:rPr>
              <w:t>.</w:t>
            </w:r>
          </w:p>
          <w:p w14:paraId="0C894A65" w14:textId="77777777" w:rsidR="00EE7422" w:rsidRPr="00BC3EC5" w:rsidRDefault="00EE7422" w:rsidP="00444EAC">
            <w:pPr>
              <w:jc w:val="both"/>
              <w:rPr>
                <w:rFonts w:ascii="Arial" w:hAnsi="Arial" w:cs="Arial"/>
                <w:i/>
                <w:iCs/>
                <w:sz w:val="24"/>
                <w:szCs w:val="24"/>
                <w:lang w:val="el-GR"/>
              </w:rPr>
            </w:pPr>
          </w:p>
          <w:p w14:paraId="09F7CCDA" w14:textId="77777777" w:rsidR="00EE7422" w:rsidRPr="00BC3EC5" w:rsidRDefault="00EE7422" w:rsidP="00444EAC">
            <w:pPr>
              <w:jc w:val="both"/>
              <w:rPr>
                <w:lang w:val="el-GR"/>
              </w:rPr>
            </w:pPr>
            <w:r w:rsidRPr="00BC3EC5">
              <w:rPr>
                <w:rFonts w:ascii="Arial" w:hAnsi="Arial" w:cs="Arial"/>
                <w:i/>
                <w:iCs/>
                <w:sz w:val="24"/>
                <w:szCs w:val="24"/>
                <w:lang w:val="el-GR"/>
              </w:rPr>
              <w:t>*</w:t>
            </w:r>
            <w:r w:rsidRPr="00BC3EC5">
              <w:rPr>
                <w:rFonts w:ascii="Arial" w:hAnsi="Arial" w:cs="Arial"/>
                <w:sz w:val="24"/>
                <w:szCs w:val="24"/>
                <w:lang w:val="el-GR"/>
              </w:rPr>
              <w:t xml:space="preserve"> Σε περίπτωση που εφαρμόζεται η </w:t>
            </w:r>
            <w:r w:rsidRPr="00BC3EC5">
              <w:rPr>
                <w:rFonts w:ascii="Arial" w:hAnsi="Arial" w:cs="Arial"/>
                <w:b/>
                <w:bCs/>
                <w:sz w:val="24"/>
                <w:szCs w:val="24"/>
                <w:lang w:val="el-GR"/>
              </w:rPr>
              <w:t>Ενότητα Γ</w:t>
            </w:r>
            <w:r w:rsidRPr="00BC3EC5">
              <w:rPr>
                <w:rFonts w:ascii="Arial" w:hAnsi="Arial" w:cs="Arial"/>
                <w:sz w:val="24"/>
                <w:szCs w:val="24"/>
                <w:lang w:val="el-GR"/>
              </w:rPr>
              <w:t xml:space="preserve"> σύμφωνα με τον Κανονισμό 21.6:</w:t>
            </w:r>
            <w:r w:rsidRPr="00BC3EC5">
              <w:rPr>
                <w:lang w:val="el-GR"/>
              </w:rPr>
              <w:t xml:space="preserve"> </w:t>
            </w:r>
          </w:p>
          <w:p w14:paraId="027A779A"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Ο Εναγόμενος δύναται να καταχωρίσει και επιδώσει ειδοποίηση Πρόσθετης Απαίτηση για συνεισφορά ή αποζημίωση από άλλο διάδικο:</w:t>
            </w:r>
          </w:p>
          <w:p w14:paraId="2F4B0F76"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(α) χωρίς την άδεια του δικαστηρίου, αν ο εναγόμενος την καταχωρίσει και την επιδώσει:</w:t>
            </w:r>
          </w:p>
          <w:p w14:paraId="6D9CE467"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w:t>
            </w:r>
            <w:r w:rsidRPr="005C312A">
              <w:rPr>
                <w:rFonts w:ascii="Arial" w:hAnsi="Arial" w:cs="Arial"/>
                <w:sz w:val="24"/>
                <w:szCs w:val="24"/>
              </w:rPr>
              <w:t>i</w:t>
            </w:r>
            <w:r w:rsidRPr="00BC3EC5">
              <w:rPr>
                <w:rFonts w:ascii="Arial" w:hAnsi="Arial" w:cs="Arial"/>
                <w:sz w:val="24"/>
                <w:szCs w:val="24"/>
                <w:lang w:val="el-GR"/>
              </w:rPr>
              <w:t>) με την υπεράσπιση∙ ή</w:t>
            </w:r>
          </w:p>
          <w:p w14:paraId="36F33FA6"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w:t>
            </w:r>
            <w:r w:rsidRPr="005C312A">
              <w:rPr>
                <w:rFonts w:ascii="Arial" w:hAnsi="Arial" w:cs="Arial"/>
                <w:sz w:val="24"/>
                <w:szCs w:val="24"/>
              </w:rPr>
              <w:t>ii</w:t>
            </w:r>
            <w:r w:rsidRPr="00BC3EC5">
              <w:rPr>
                <w:rFonts w:ascii="Arial" w:hAnsi="Arial" w:cs="Arial"/>
                <w:sz w:val="24"/>
                <w:szCs w:val="24"/>
                <w:lang w:val="el-GR"/>
              </w:rPr>
              <w:t>) στην περίπτωση πρόσθετης απαίτησης για συνεισφορά ή αποζημίωση εναντίον διαδίκου ο οποίος προστέθηκε στην απαίτηση μεταγενέστερα, εντός 28 ημερών από την καταχώριση υπεράσπισης από τον διάδικο αυτό∙ ή</w:t>
            </w:r>
          </w:p>
          <w:p w14:paraId="2CDDA370"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(β) σε οποιοδήποτε άλλο χρόνο με άδεια του δικαστηρίου.</w:t>
            </w:r>
          </w:p>
          <w:p w14:paraId="4DD3DB40" w14:textId="77777777" w:rsidR="00EE7422" w:rsidRPr="00BC3EC5" w:rsidRDefault="00EE7422" w:rsidP="00444EAC">
            <w:pPr>
              <w:jc w:val="both"/>
              <w:rPr>
                <w:rFonts w:ascii="Arial" w:hAnsi="Arial" w:cs="Arial"/>
                <w:i/>
                <w:iCs/>
                <w:sz w:val="24"/>
                <w:szCs w:val="24"/>
                <w:lang w:val="el-GR"/>
              </w:rPr>
            </w:pPr>
          </w:p>
          <w:p w14:paraId="538EFEBD"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 xml:space="preserve">**Σε περίπτωση που εφαρμόζεται η </w:t>
            </w:r>
            <w:r w:rsidRPr="00BC3EC5">
              <w:rPr>
                <w:rFonts w:ascii="Arial" w:hAnsi="Arial" w:cs="Arial"/>
                <w:b/>
                <w:bCs/>
                <w:sz w:val="24"/>
                <w:szCs w:val="24"/>
                <w:lang w:val="el-GR"/>
              </w:rPr>
              <w:t>Ενότητα Δ</w:t>
            </w:r>
            <w:r w:rsidRPr="00BC3EC5">
              <w:rPr>
                <w:rFonts w:ascii="Arial" w:hAnsi="Arial" w:cs="Arial"/>
                <w:sz w:val="24"/>
                <w:szCs w:val="24"/>
                <w:lang w:val="el-GR"/>
              </w:rPr>
              <w:t xml:space="preserve"> σύμφωνα με τον Κανονισμό 21.7:</w:t>
            </w:r>
          </w:p>
          <w:p w14:paraId="2FCF865B"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Ο Εναγόμενος δύναται να καταχωρίσει και επιδώσει Έντυπο Πρόσθετης Απαίτηση κατά μη διαδίκου:</w:t>
            </w:r>
          </w:p>
          <w:p w14:paraId="476227E6"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(α) χωρίς την άδεια του δικαστηρίου, αν η πρόσθετη απαίτηση καταχωρίζεται πριν από ή ταυτόχρονα με την καταχώριση υπεράσπισης από τον εναγόμενο∙</w:t>
            </w:r>
          </w:p>
          <w:p w14:paraId="1BA19067" w14:textId="77777777" w:rsidR="00EE7422" w:rsidRPr="00BC3EC5" w:rsidRDefault="00EE7422" w:rsidP="00444EAC">
            <w:pPr>
              <w:jc w:val="both"/>
              <w:rPr>
                <w:rFonts w:ascii="Arial" w:hAnsi="Arial" w:cs="Arial"/>
                <w:sz w:val="24"/>
                <w:szCs w:val="24"/>
                <w:lang w:val="el-GR"/>
              </w:rPr>
            </w:pPr>
            <w:r w:rsidRPr="00BC3EC5">
              <w:rPr>
                <w:rFonts w:ascii="Arial" w:hAnsi="Arial" w:cs="Arial"/>
                <w:sz w:val="24"/>
                <w:szCs w:val="24"/>
                <w:lang w:val="el-GR"/>
              </w:rPr>
              <w:t>(β) σε οποιοδήποτε άλλο χρόνο με την άδεια του δικαστηρίου.</w:t>
            </w:r>
          </w:p>
          <w:p w14:paraId="202D7DD6" w14:textId="77777777" w:rsidR="00EE7422" w:rsidRPr="00BC3EC5" w:rsidRDefault="00EE7422" w:rsidP="00444EAC">
            <w:pPr>
              <w:jc w:val="both"/>
              <w:rPr>
                <w:rFonts w:ascii="Arial" w:hAnsi="Arial" w:cs="Arial"/>
                <w:sz w:val="24"/>
                <w:szCs w:val="24"/>
                <w:lang w:val="el-GR"/>
              </w:rPr>
            </w:pPr>
          </w:p>
        </w:tc>
      </w:tr>
    </w:tbl>
    <w:p w14:paraId="3D5A37B6" w14:textId="77777777" w:rsidR="00EE7422" w:rsidRPr="00BC3EC5" w:rsidRDefault="00EE7422">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193AAB" w:rsidRPr="002925C6" w14:paraId="1298F220" w14:textId="77777777" w:rsidTr="00444EAC">
        <w:trPr>
          <w:trHeight w:val="6795"/>
          <w:jc w:val="center"/>
        </w:trPr>
        <w:tc>
          <w:tcPr>
            <w:tcW w:w="9050" w:type="dxa"/>
          </w:tcPr>
          <w:p w14:paraId="27500AD8" w14:textId="77777777" w:rsidR="00193AAB" w:rsidRPr="00BC3EC5" w:rsidRDefault="00193AAB"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Εναγόμενου ή Δικηγόρου του Εναγόμενου</w:t>
            </w:r>
          </w:p>
          <w:p w14:paraId="44BCD390" w14:textId="77777777" w:rsidR="00193AAB" w:rsidRPr="00BC3EC5" w:rsidRDefault="00193AA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193AAB" w:rsidRPr="00487716" w14:paraId="62780DBD" w14:textId="77777777" w:rsidTr="00444EAC">
              <w:trPr>
                <w:trHeight w:val="417"/>
              </w:trPr>
              <w:tc>
                <w:tcPr>
                  <w:tcW w:w="4957" w:type="dxa"/>
                </w:tcPr>
                <w:p w14:paraId="1B0D2603" w14:textId="77777777" w:rsidR="00193AAB" w:rsidRPr="00BC3EC5" w:rsidRDefault="00193AAB" w:rsidP="00444EAC">
                  <w:pPr>
                    <w:rPr>
                      <w:rFonts w:ascii="Arial" w:hAnsi="Arial" w:cs="Arial"/>
                      <w:lang w:val="el-GR"/>
                    </w:rPr>
                  </w:pPr>
                </w:p>
              </w:tc>
            </w:tr>
            <w:tr w:rsidR="00193AAB" w:rsidRPr="00487716" w14:paraId="3F2C9AFC" w14:textId="77777777" w:rsidTr="00444EAC">
              <w:trPr>
                <w:trHeight w:val="417"/>
              </w:trPr>
              <w:tc>
                <w:tcPr>
                  <w:tcW w:w="4957" w:type="dxa"/>
                </w:tcPr>
                <w:p w14:paraId="32B404E5" w14:textId="77777777" w:rsidR="00193AAB" w:rsidRPr="00BC3EC5" w:rsidRDefault="00193AAB" w:rsidP="00444EAC">
                  <w:pPr>
                    <w:rPr>
                      <w:rFonts w:ascii="Arial" w:hAnsi="Arial" w:cs="Arial"/>
                      <w:lang w:val="el-GR"/>
                    </w:rPr>
                  </w:pPr>
                </w:p>
              </w:tc>
            </w:tr>
          </w:tbl>
          <w:p w14:paraId="2D428E90" w14:textId="77777777" w:rsidR="00193AAB" w:rsidRPr="00BC3EC5" w:rsidRDefault="00193AAB" w:rsidP="00444EAC">
            <w:pPr>
              <w:rPr>
                <w:rFonts w:ascii="Arial" w:hAnsi="Arial" w:cs="Arial"/>
                <w:b/>
                <w:bCs/>
                <w:sz w:val="21"/>
                <w:szCs w:val="21"/>
                <w:lang w:val="el-GR"/>
              </w:rPr>
            </w:pPr>
            <w:r w:rsidRPr="00BC3EC5">
              <w:rPr>
                <w:rFonts w:ascii="Arial" w:hAnsi="Arial" w:cs="Arial"/>
                <w:b/>
                <w:bCs/>
                <w:sz w:val="21"/>
                <w:szCs w:val="21"/>
                <w:lang w:val="el-GR"/>
              </w:rPr>
              <w:t>Πλήρες όνομα Εναγόμενου</w:t>
            </w:r>
          </w:p>
          <w:p w14:paraId="6D63FC0F" w14:textId="77777777" w:rsidR="00193AAB" w:rsidRPr="00BC3EC5" w:rsidRDefault="00193AAB" w:rsidP="00444EAC">
            <w:pPr>
              <w:rPr>
                <w:rFonts w:ascii="Arial" w:hAnsi="Arial" w:cs="Arial"/>
                <w:b/>
                <w:bCs/>
                <w:sz w:val="21"/>
                <w:szCs w:val="21"/>
                <w:lang w:val="el-GR"/>
              </w:rPr>
            </w:pPr>
          </w:p>
          <w:p w14:paraId="2FC9ABCF" w14:textId="77777777" w:rsidR="00193AAB" w:rsidRPr="00BC3EC5" w:rsidRDefault="00193AAB"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Εναγόμενου </w:t>
            </w:r>
          </w:p>
          <w:p w14:paraId="66D0EE73" w14:textId="77777777" w:rsidR="00193AAB" w:rsidRDefault="00193AAB" w:rsidP="00444EAC">
            <w:pPr>
              <w:rPr>
                <w:rFonts w:ascii="Arial" w:hAnsi="Arial" w:cs="Arial"/>
                <w:i/>
                <w:iCs/>
              </w:rPr>
            </w:pPr>
            <w:r w:rsidRPr="00161C53">
              <w:rPr>
                <w:rFonts w:ascii="Arial" w:hAnsi="Arial" w:cs="Arial"/>
                <w:i/>
                <w:iCs/>
              </w:rPr>
              <w:t>(εάν εφαρμόζεται)</w:t>
            </w:r>
          </w:p>
          <w:p w14:paraId="7858B234" w14:textId="77777777" w:rsidR="00193AAB" w:rsidRPr="00243835" w:rsidRDefault="00193AAB"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193AAB" w:rsidRPr="00487716" w14:paraId="688C9130" w14:textId="77777777" w:rsidTr="00444EAC">
              <w:trPr>
                <w:trHeight w:hRule="exact" w:val="1288"/>
              </w:trPr>
              <w:tc>
                <w:tcPr>
                  <w:tcW w:w="1276" w:type="dxa"/>
                  <w:tcBorders>
                    <w:top w:val="nil"/>
                    <w:left w:val="nil"/>
                    <w:bottom w:val="nil"/>
                    <w:right w:val="single" w:sz="4" w:space="0" w:color="000000"/>
                  </w:tcBorders>
                  <w:hideMark/>
                </w:tcPr>
                <w:p w14:paraId="7DB95B77" w14:textId="77777777" w:rsidR="00193AAB" w:rsidRDefault="00193AAB"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AF6D7B2" w14:textId="77777777" w:rsidR="00193AAB" w:rsidRDefault="00193AAB"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ABD9E0E" w14:textId="0D213D8B" w:rsidR="00193AAB" w:rsidRPr="00BC3EC5" w:rsidRDefault="00193AA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765697C" w14:textId="77777777" w:rsidR="00193AAB" w:rsidRPr="00F30413" w:rsidRDefault="00193AAB" w:rsidP="00444EAC">
                  <w:pPr>
                    <w:adjustRightInd w:val="0"/>
                    <w:spacing w:before="60"/>
                    <w:rPr>
                      <w:rFonts w:ascii="Arial" w:hAnsi="Arial" w:cs="Arial"/>
                      <w:lang w:val="el-GR"/>
                    </w:rPr>
                  </w:pPr>
                </w:p>
              </w:tc>
            </w:tr>
            <w:tr w:rsidR="00193AAB" w14:paraId="25A6E0F5" w14:textId="77777777" w:rsidTr="00444EAC">
              <w:trPr>
                <w:trHeight w:val="198"/>
              </w:trPr>
              <w:tc>
                <w:tcPr>
                  <w:tcW w:w="1276" w:type="dxa"/>
                  <w:vMerge w:val="restart"/>
                </w:tcPr>
                <w:p w14:paraId="73AAC1CA" w14:textId="77777777" w:rsidR="00193AAB" w:rsidRPr="00BC3EC5" w:rsidRDefault="00193AAB"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78D95D0A" w14:textId="77777777" w:rsidR="00193AAB" w:rsidRPr="003C49E3" w:rsidRDefault="00193AAB" w:rsidP="00444EAC">
                  <w:pPr>
                    <w:adjustRightInd w:val="0"/>
                    <w:rPr>
                      <w:rFonts w:ascii="Arial" w:hAnsi="Arial" w:cs="Arial"/>
                      <w:sz w:val="22"/>
                      <w:szCs w:val="22"/>
                      <w:lang w:val="el-GR"/>
                    </w:rPr>
                  </w:pPr>
                  <w:r>
                    <w:rPr>
                      <w:rFonts w:ascii="Arial" w:hAnsi="Arial" w:cs="Arial"/>
                      <w:sz w:val="22"/>
                      <w:szCs w:val="22"/>
                      <w:lang w:val="el-GR"/>
                    </w:rPr>
                    <w:t>(Εναγόμενος)</w:t>
                  </w:r>
                </w:p>
                <w:p w14:paraId="45D32FCF" w14:textId="77777777" w:rsidR="00193AAB" w:rsidRDefault="00193AAB" w:rsidP="00444EAC">
                  <w:pPr>
                    <w:adjustRightInd w:val="0"/>
                    <w:rPr>
                      <w:rFonts w:ascii="Arial" w:hAnsi="Arial" w:cs="Arial"/>
                      <w:sz w:val="22"/>
                      <w:szCs w:val="22"/>
                    </w:rPr>
                  </w:pPr>
                  <w:r>
                    <w:rPr>
                      <w:rFonts w:ascii="Arial" w:hAnsi="Arial" w:cs="Arial"/>
                      <w:sz w:val="22"/>
                      <w:szCs w:val="22"/>
                    </w:rPr>
                    <w:t xml:space="preserve">(Δικηγόρος </w:t>
                  </w:r>
                </w:p>
                <w:p w14:paraId="51DDF6AF" w14:textId="77777777" w:rsidR="00193AAB" w:rsidRPr="00F30413" w:rsidRDefault="00193AAB"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4B4D7349" w14:textId="77777777" w:rsidR="00193AAB" w:rsidRDefault="00193AAB" w:rsidP="00444EAC">
                  <w:pPr>
                    <w:adjustRightInd w:val="0"/>
                    <w:rPr>
                      <w:rFonts w:ascii="Arial" w:hAnsi="Arial" w:cs="Arial"/>
                      <w:sz w:val="22"/>
                      <w:szCs w:val="22"/>
                    </w:rPr>
                  </w:pPr>
                </w:p>
              </w:tc>
              <w:tc>
                <w:tcPr>
                  <w:tcW w:w="1909" w:type="dxa"/>
                </w:tcPr>
                <w:p w14:paraId="754C9DF2" w14:textId="77777777" w:rsidR="00193AAB" w:rsidRDefault="00193AA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754325F"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1D17E4" w14:textId="77777777" w:rsidR="00193AAB" w:rsidRDefault="00193AA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B2A5434"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1ED2894"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23A9FDD" w14:textId="77777777" w:rsidR="00193AAB" w:rsidRDefault="00193AA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E13C2EA"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297ED9"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DF41DC6"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27380E" w14:textId="77777777" w:rsidR="00193AAB" w:rsidRDefault="00193AA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9E4622" w14:textId="77777777" w:rsidR="00193AAB" w:rsidRDefault="00193AA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2F5400C" w14:textId="77777777" w:rsidR="00193AAB" w:rsidRDefault="00193AAB" w:rsidP="00444EAC">
                  <w:pPr>
                    <w:adjustRightInd w:val="0"/>
                    <w:rPr>
                      <w:rFonts w:ascii="Arial" w:hAnsi="Arial" w:cs="Arial"/>
                      <w:sz w:val="4"/>
                      <w:szCs w:val="4"/>
                    </w:rPr>
                  </w:pPr>
                </w:p>
              </w:tc>
            </w:tr>
            <w:tr w:rsidR="00193AAB" w14:paraId="4E5B8D7C" w14:textId="77777777" w:rsidTr="00444EAC">
              <w:trPr>
                <w:trHeight w:hRule="exact" w:val="820"/>
              </w:trPr>
              <w:tc>
                <w:tcPr>
                  <w:tcW w:w="1276" w:type="dxa"/>
                  <w:vMerge/>
                  <w:vAlign w:val="center"/>
                  <w:hideMark/>
                </w:tcPr>
                <w:p w14:paraId="0E10D8B8" w14:textId="77777777" w:rsidR="00193AAB" w:rsidRDefault="00193AAB"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756C9C9" w14:textId="77777777" w:rsidR="00193AAB" w:rsidRDefault="00193AAB"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1787EDAD" w14:textId="77777777" w:rsidR="00193AAB" w:rsidRPr="005C312A" w:rsidRDefault="00193AAB" w:rsidP="00444EAC">
                  <w:pPr>
                    <w:adjustRightInd w:val="0"/>
                    <w:rPr>
                      <w:rFonts w:ascii="Arial" w:hAnsi="Arial" w:cs="Arial"/>
                    </w:rPr>
                  </w:pPr>
                  <w:r w:rsidRPr="005C312A">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4B5CE87"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C0F239" w14:textId="77777777" w:rsidR="00193AAB" w:rsidRPr="005C312A" w:rsidRDefault="00193AA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E196519" w14:textId="77777777" w:rsidR="00193AAB" w:rsidRPr="005C312A" w:rsidRDefault="00193AAB" w:rsidP="00444EAC">
                  <w:pPr>
                    <w:adjustRightInd w:val="0"/>
                    <w:rPr>
                      <w:rFonts w:ascii="Arial" w:hAnsi="Arial" w:cs="Arial"/>
                    </w:rPr>
                  </w:pPr>
                  <w:r w:rsidRPr="005C312A">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F485B9B"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EF15E2" w14:textId="77777777" w:rsidR="00193AAB" w:rsidRPr="005C312A" w:rsidRDefault="00193AA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027715E" w14:textId="77777777" w:rsidR="00193AAB" w:rsidRPr="005C312A" w:rsidRDefault="00193AAB" w:rsidP="00444EAC">
                  <w:pPr>
                    <w:adjustRightInd w:val="0"/>
                    <w:rPr>
                      <w:rFonts w:ascii="Arial" w:hAnsi="Arial" w:cs="Arial"/>
                    </w:rPr>
                  </w:pPr>
                  <w:r w:rsidRPr="005C312A">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434FD11"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DD2774" w14:textId="77777777" w:rsidR="00193AAB" w:rsidRPr="005C312A" w:rsidRDefault="00193AA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23F6268" w14:textId="77777777" w:rsidR="00193AAB" w:rsidRPr="003C49E3" w:rsidRDefault="00193AAB"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4AF24C0" w14:textId="77777777" w:rsidR="00193AAB" w:rsidRPr="003C49E3" w:rsidRDefault="00193AA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4E217BB1" w14:textId="77777777" w:rsidR="00193AAB" w:rsidRDefault="00193AAB" w:rsidP="00444EAC">
                  <w:pPr>
                    <w:adjustRightInd w:val="0"/>
                    <w:rPr>
                      <w:rFonts w:ascii="Arial" w:hAnsi="Arial" w:cs="Arial"/>
                    </w:rPr>
                  </w:pPr>
                </w:p>
                <w:p w14:paraId="75931A00" w14:textId="77777777" w:rsidR="00193AAB" w:rsidRDefault="00193AAB" w:rsidP="00444EAC">
                  <w:pPr>
                    <w:adjustRightInd w:val="0"/>
                    <w:rPr>
                      <w:rFonts w:ascii="Arial" w:hAnsi="Arial" w:cs="Arial"/>
                    </w:rPr>
                  </w:pPr>
                </w:p>
                <w:p w14:paraId="27597700" w14:textId="77777777" w:rsidR="00193AAB" w:rsidRDefault="00193AAB" w:rsidP="00444EAC">
                  <w:pPr>
                    <w:adjustRightInd w:val="0"/>
                    <w:rPr>
                      <w:rFonts w:ascii="Arial" w:hAnsi="Arial" w:cs="Arial"/>
                    </w:rPr>
                  </w:pPr>
                </w:p>
                <w:p w14:paraId="2E36FE5D" w14:textId="77777777" w:rsidR="00193AAB" w:rsidRDefault="00193AAB" w:rsidP="00444EAC">
                  <w:pPr>
                    <w:adjustRightInd w:val="0"/>
                    <w:rPr>
                      <w:rFonts w:ascii="Arial" w:hAnsi="Arial" w:cs="Arial"/>
                    </w:rPr>
                  </w:pPr>
                </w:p>
                <w:p w14:paraId="0EC8F494" w14:textId="77777777" w:rsidR="00193AAB" w:rsidRDefault="00193AAB" w:rsidP="00444EAC">
                  <w:pPr>
                    <w:adjustRightInd w:val="0"/>
                    <w:rPr>
                      <w:rFonts w:ascii="Arial" w:hAnsi="Arial" w:cs="Arial"/>
                    </w:rPr>
                  </w:pPr>
                </w:p>
              </w:tc>
            </w:tr>
          </w:tbl>
          <w:tbl>
            <w:tblPr>
              <w:tblpPr w:leftFromText="141" w:rightFromText="141" w:vertAnchor="text" w:horzAnchor="margin" w:tblpY="256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193AAB" w14:paraId="0FB2E714" w14:textId="77777777" w:rsidTr="00444EAC">
              <w:trPr>
                <w:cantSplit/>
                <w:trHeight w:hRule="exact" w:val="246"/>
              </w:trPr>
              <w:tc>
                <w:tcPr>
                  <w:tcW w:w="1678" w:type="dxa"/>
                  <w:vMerge w:val="restart"/>
                  <w:tcBorders>
                    <w:top w:val="nil"/>
                    <w:left w:val="nil"/>
                    <w:bottom w:val="nil"/>
                    <w:right w:val="single" w:sz="4" w:space="0" w:color="auto"/>
                  </w:tcBorders>
                </w:tcPr>
                <w:p w14:paraId="294F9EF9" w14:textId="77777777" w:rsidR="00193AAB" w:rsidRPr="00BC3EC5" w:rsidRDefault="00193AA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6E927086" w14:textId="77777777" w:rsidR="00193AAB" w:rsidRPr="00BC3EC5" w:rsidRDefault="00193AA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02F3BC1F" w14:textId="77777777" w:rsidR="00193AAB" w:rsidRPr="00BC3EC5" w:rsidRDefault="00193AA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5B84930E" w14:textId="77777777" w:rsidR="00193AAB" w:rsidRPr="00BC3EC5" w:rsidRDefault="00193AA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80A56DC" w14:textId="77777777" w:rsidR="00193AAB" w:rsidRPr="007C5423" w:rsidRDefault="00193AA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193AAB" w14:paraId="34696E6B" w14:textId="77777777" w:rsidTr="00444EAC">
              <w:trPr>
                <w:cantSplit/>
                <w:trHeight w:hRule="exact" w:val="319"/>
              </w:trPr>
              <w:tc>
                <w:tcPr>
                  <w:tcW w:w="1678" w:type="dxa"/>
                  <w:vMerge/>
                  <w:tcBorders>
                    <w:top w:val="nil"/>
                    <w:left w:val="nil"/>
                    <w:bottom w:val="nil"/>
                    <w:right w:val="single" w:sz="4" w:space="0" w:color="auto"/>
                  </w:tcBorders>
                </w:tcPr>
                <w:p w14:paraId="5D57A3BC" w14:textId="77777777" w:rsidR="00193AAB" w:rsidRDefault="00193AA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631495A" w14:textId="77777777" w:rsidR="00193AAB" w:rsidRDefault="00193AA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BD7C44F" w14:textId="77777777" w:rsidR="00193AAB" w:rsidRDefault="00193AA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F92D089" w14:textId="77777777" w:rsidR="00193AAB" w:rsidRDefault="00193AA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E56D657" w14:textId="77777777" w:rsidR="00193AAB" w:rsidRDefault="00193AAB" w:rsidP="00444EAC">
                  <w:pPr>
                    <w:adjustRightInd w:val="0"/>
                    <w:spacing w:before="60" w:after="60"/>
                    <w:rPr>
                      <w:rFonts w:ascii="Arial" w:hAnsi="Arial" w:cs="Arial"/>
                      <w:sz w:val="21"/>
                      <w:szCs w:val="21"/>
                    </w:rPr>
                  </w:pPr>
                </w:p>
              </w:tc>
            </w:tr>
            <w:tr w:rsidR="00193AAB" w14:paraId="6B574331" w14:textId="77777777" w:rsidTr="00444EAC">
              <w:trPr>
                <w:cantSplit/>
                <w:trHeight w:hRule="exact" w:val="495"/>
              </w:trPr>
              <w:tc>
                <w:tcPr>
                  <w:tcW w:w="1678" w:type="dxa"/>
                  <w:vMerge/>
                  <w:tcBorders>
                    <w:top w:val="nil"/>
                    <w:left w:val="nil"/>
                    <w:bottom w:val="nil"/>
                    <w:right w:val="single" w:sz="4" w:space="0" w:color="auto"/>
                  </w:tcBorders>
                </w:tcPr>
                <w:p w14:paraId="4BBDDC28" w14:textId="77777777" w:rsidR="00193AAB" w:rsidRDefault="00193AA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DB3C9D7" w14:textId="77777777" w:rsidR="00193AAB" w:rsidRDefault="00193AA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55318BF" w14:textId="77777777" w:rsidR="00193AAB" w:rsidRDefault="00193AA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FE9107B" w14:textId="77777777" w:rsidR="00193AAB" w:rsidRPr="007C5423" w:rsidRDefault="00193AA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2A2843" w14:textId="77777777" w:rsidR="00193AAB" w:rsidRDefault="00193AAB" w:rsidP="00444EAC">
                  <w:pPr>
                    <w:adjustRightInd w:val="0"/>
                    <w:spacing w:before="60" w:after="60"/>
                    <w:rPr>
                      <w:rFonts w:ascii="Arial" w:hAnsi="Arial" w:cs="Arial"/>
                      <w:sz w:val="21"/>
                      <w:szCs w:val="21"/>
                    </w:rPr>
                  </w:pPr>
                </w:p>
              </w:tc>
            </w:tr>
            <w:tr w:rsidR="00193AAB" w14:paraId="7F1F4168" w14:textId="77777777" w:rsidTr="00444EAC">
              <w:trPr>
                <w:cantSplit/>
                <w:trHeight w:hRule="exact" w:val="802"/>
              </w:trPr>
              <w:tc>
                <w:tcPr>
                  <w:tcW w:w="1678" w:type="dxa"/>
                  <w:vMerge/>
                  <w:tcBorders>
                    <w:top w:val="nil"/>
                    <w:left w:val="nil"/>
                    <w:bottom w:val="nil"/>
                    <w:right w:val="single" w:sz="4" w:space="0" w:color="auto"/>
                  </w:tcBorders>
                </w:tcPr>
                <w:p w14:paraId="0DB99921" w14:textId="77777777" w:rsidR="00193AAB" w:rsidRDefault="00193AA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43430E0" w14:textId="77777777" w:rsidR="00193AAB" w:rsidRDefault="00193AA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0143C976" w14:textId="77777777" w:rsidR="00193AAB" w:rsidRDefault="00193AA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0945D4E" w14:textId="77777777" w:rsidR="00193AAB" w:rsidRDefault="00193AA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6CC3DF8" w14:textId="77777777" w:rsidR="00193AAB" w:rsidRPr="00E9205B" w:rsidRDefault="00193AA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4724720" w14:textId="77777777" w:rsidR="00193AAB" w:rsidRDefault="00193AAB" w:rsidP="00444EAC">
                  <w:pPr>
                    <w:adjustRightInd w:val="0"/>
                    <w:spacing w:before="60" w:after="60"/>
                    <w:rPr>
                      <w:rFonts w:ascii="Arial" w:hAnsi="Arial" w:cs="Arial"/>
                      <w:sz w:val="21"/>
                      <w:szCs w:val="21"/>
                    </w:rPr>
                  </w:pPr>
                </w:p>
              </w:tc>
            </w:tr>
          </w:tbl>
          <w:p w14:paraId="6D1D281E" w14:textId="77777777" w:rsidR="00193AAB" w:rsidRPr="002925C6" w:rsidRDefault="00193AAB" w:rsidP="00444EAC">
            <w:pPr>
              <w:rPr>
                <w:rFonts w:ascii="Arial" w:hAnsi="Arial" w:cs="Arial"/>
                <w:b/>
                <w:bCs/>
                <w:sz w:val="24"/>
                <w:szCs w:val="24"/>
              </w:rPr>
            </w:pPr>
          </w:p>
        </w:tc>
      </w:tr>
    </w:tbl>
    <w:p w14:paraId="05EA4E24" w14:textId="77777777" w:rsidR="001D5B57" w:rsidRPr="00372C51" w:rsidRDefault="001D5B57" w:rsidP="00444EAC">
      <w:pPr>
        <w:spacing w:line="276" w:lineRule="auto"/>
        <w:rPr>
          <w:rFonts w:ascii="Arial" w:eastAsia="Times New Roman" w:hAnsi="Arial" w:cs="Arial"/>
        </w:rPr>
      </w:pPr>
    </w:p>
    <w:p w14:paraId="0B82EA1A" w14:textId="32723BE2" w:rsidR="00B27342" w:rsidRDefault="00B27342">
      <w:pPr>
        <w:rPr>
          <w:rFonts w:ascii="Arial" w:eastAsia="Times New Roman" w:hAnsi="Arial" w:cs="Arial"/>
        </w:rPr>
      </w:pPr>
      <w:r>
        <w:rPr>
          <w:rFonts w:ascii="Arial" w:eastAsia="Times New Roman" w:hAnsi="Arial" w:cs="Arial"/>
        </w:rPr>
        <w:br w:type="page"/>
      </w:r>
    </w:p>
    <w:p w14:paraId="34A21E50" w14:textId="651DD455" w:rsidR="00B27342" w:rsidRPr="00BC3EC5" w:rsidRDefault="00B27342" w:rsidP="000833CF">
      <w:pPr>
        <w:pStyle w:val="Heading1"/>
        <w:rPr>
          <w:rFonts w:eastAsia="Times New Roman"/>
          <w:lang w:val="el-GR"/>
        </w:rPr>
      </w:pPr>
      <w:bookmarkStart w:id="26" w:name="_Toc138760155"/>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.22</w:t>
      </w:r>
      <w:r w:rsidR="000833CF">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Προκαταρτικό </w:t>
      </w:r>
      <w:r w:rsidRPr="00811076">
        <w:rPr>
          <w:rFonts w:eastAsia="Times New Roman"/>
          <w:lang w:val="el-GR"/>
        </w:rPr>
        <w:t>Αίτη</w:t>
      </w:r>
      <w:r w:rsidRPr="00BC3EC5">
        <w:rPr>
          <w:rFonts w:eastAsia="Times New Roman"/>
          <w:lang w:val="el-GR"/>
        </w:rPr>
        <w:t>μα</w:t>
      </w:r>
      <w:r w:rsidRPr="00811076">
        <w:rPr>
          <w:rFonts w:eastAsia="Times New Roman"/>
          <w:lang w:val="el-GR"/>
        </w:rPr>
        <w:t xml:space="preserve"> για </w:t>
      </w:r>
      <w:r w:rsidRPr="00BC3EC5">
        <w:rPr>
          <w:rFonts w:eastAsia="Times New Roman"/>
          <w:lang w:val="el-GR"/>
        </w:rPr>
        <w:t>Π</w:t>
      </w:r>
      <w:r w:rsidRPr="00811076">
        <w:rPr>
          <w:rFonts w:eastAsia="Times New Roman"/>
          <w:lang w:val="el-GR"/>
        </w:rPr>
        <w:t xml:space="preserve">εραιτέρω </w:t>
      </w:r>
      <w:r w:rsidRPr="00BC3EC5">
        <w:rPr>
          <w:rFonts w:eastAsia="Times New Roman"/>
          <w:lang w:val="el-GR"/>
        </w:rPr>
        <w:t>Π</w:t>
      </w:r>
      <w:r w:rsidRPr="00811076">
        <w:rPr>
          <w:rFonts w:eastAsia="Times New Roman"/>
          <w:lang w:val="el-GR"/>
        </w:rPr>
        <w:t xml:space="preserve">ληροφορίες </w:t>
      </w:r>
      <w:r w:rsidRPr="00BC3EC5">
        <w:rPr>
          <w:rFonts w:eastAsia="Times New Roman"/>
          <w:lang w:val="el-GR"/>
        </w:rPr>
        <w:t>δυνάμει του Μέρους 19</w:t>
      </w:r>
      <w:bookmarkEnd w:id="26"/>
      <w:r w:rsidRPr="00BC3EC5">
        <w:rPr>
          <w:rFonts w:eastAsia="Times New Roman"/>
          <w:lang w:val="el-GR"/>
        </w:rPr>
        <w:t xml:space="preserve"> </w:t>
      </w:r>
    </w:p>
    <w:p w14:paraId="4A71A5AC" w14:textId="77777777" w:rsidR="00B27342" w:rsidRDefault="00B27342" w:rsidP="00444EAC">
      <w:pPr>
        <w:spacing w:line="276" w:lineRule="auto"/>
        <w:jc w:val="center"/>
        <w:rPr>
          <w:rFonts w:ascii="Arial" w:eastAsia="Times New Roman" w:hAnsi="Arial" w:cs="Arial"/>
        </w:rPr>
      </w:pPr>
      <w:r w:rsidRPr="008F000F">
        <w:rPr>
          <w:rFonts w:ascii="Arial" w:eastAsia="Times New Roman" w:hAnsi="Arial" w:cs="Arial"/>
        </w:rPr>
        <w:t>Μέρος 1</w:t>
      </w:r>
      <w:r>
        <w:rPr>
          <w:rFonts w:ascii="Arial" w:eastAsia="Times New Roman" w:hAnsi="Arial" w:cs="Arial"/>
          <w:lang w:val="el-GR"/>
        </w:rPr>
        <w:t>9</w:t>
      </w:r>
      <w:r w:rsidRPr="008F000F">
        <w:rPr>
          <w:rFonts w:ascii="Arial" w:eastAsia="Times New Roman" w:hAnsi="Arial" w:cs="Arial"/>
        </w:rPr>
        <w:t xml:space="preserve"> Κανονισμός 2(</w:t>
      </w:r>
      <w:r>
        <w:rPr>
          <w:rFonts w:ascii="Arial" w:eastAsia="Times New Roman" w:hAnsi="Arial" w:cs="Arial"/>
          <w:lang w:val="el-GR"/>
        </w:rPr>
        <w:t>4</w:t>
      </w:r>
      <w:r w:rsidRPr="008F000F">
        <w:rPr>
          <w:rFonts w:ascii="Arial" w:eastAsia="Times New Roman" w:hAnsi="Arial" w:cs="Arial"/>
        </w:rPr>
        <w:t>)</w:t>
      </w:r>
      <w:r w:rsidR="00D45E9B">
        <w:rPr>
          <w:rFonts w:ascii="Arial" w:eastAsia="Times New Roman" w:hAnsi="Arial" w:cs="Arial"/>
          <w:noProof/>
        </w:rPr>
        <w:pict w14:anchorId="1D401753">
          <v:rect id="_x0000_i1039" alt="" style="width:451.3pt;height:.05pt;mso-width-percent:0;mso-height-percent:0;mso-width-percent:0;mso-height-percent:0" o:hralign="center" o:hrstd="t" o:hr="t" fillcolor="#a0a0a0" stroked="f"/>
        </w:pict>
      </w:r>
    </w:p>
    <w:p w14:paraId="04EDA3AF" w14:textId="77777777" w:rsidR="00B27342" w:rsidRDefault="00B27342"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27342" w14:paraId="2F8E75DD" w14:textId="77777777" w:rsidTr="00444EAC">
        <w:trPr>
          <w:trHeight w:val="567"/>
        </w:trPr>
        <w:tc>
          <w:tcPr>
            <w:tcW w:w="9067" w:type="dxa"/>
            <w:gridSpan w:val="2"/>
          </w:tcPr>
          <w:p w14:paraId="2BAD2F24" w14:textId="77777777" w:rsidR="00B27342" w:rsidRPr="00BC3EC5" w:rsidRDefault="00B27342"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DF64541" w14:textId="77777777" w:rsidR="00B27342" w:rsidRPr="00BC3EC5" w:rsidRDefault="00B27342"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5BCBABE6" w14:textId="77777777" w:rsidR="00B27342" w:rsidRDefault="00B2734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1"/>
            </w:r>
          </w:p>
        </w:tc>
      </w:tr>
      <w:tr w:rsidR="00B27342" w14:paraId="5BC63460" w14:textId="77777777" w:rsidTr="00444EAC">
        <w:trPr>
          <w:trHeight w:val="567"/>
        </w:trPr>
        <w:tc>
          <w:tcPr>
            <w:tcW w:w="4881" w:type="dxa"/>
          </w:tcPr>
          <w:p w14:paraId="074C7AED" w14:textId="77777777" w:rsidR="00B27342" w:rsidRDefault="00B27342"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C148F32" w14:textId="77777777" w:rsidR="00B27342" w:rsidRDefault="00B27342" w:rsidP="00444EAC">
            <w:pPr>
              <w:widowControl w:val="0"/>
              <w:spacing w:after="120"/>
              <w:rPr>
                <w:rFonts w:ascii="Arial" w:hAnsi="Arial" w:cs="Arial"/>
                <w:b/>
                <w:bCs/>
                <w:color w:val="000000"/>
                <w:sz w:val="24"/>
                <w:szCs w:val="24"/>
                <w:lang w:eastAsia="en-GB"/>
              </w:rPr>
            </w:pPr>
          </w:p>
        </w:tc>
      </w:tr>
      <w:tr w:rsidR="00B27342" w14:paraId="0571DD63" w14:textId="77777777" w:rsidTr="00444EAC">
        <w:trPr>
          <w:trHeight w:val="556"/>
        </w:trPr>
        <w:tc>
          <w:tcPr>
            <w:tcW w:w="4881" w:type="dxa"/>
          </w:tcPr>
          <w:p w14:paraId="5DD41E17" w14:textId="77777777" w:rsidR="00B27342" w:rsidRPr="00D112E4" w:rsidRDefault="00B27342"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D9342AE" w14:textId="77777777" w:rsidR="00B27342" w:rsidRDefault="00B27342" w:rsidP="00444EAC">
            <w:pPr>
              <w:widowControl w:val="0"/>
              <w:spacing w:after="120"/>
              <w:rPr>
                <w:rFonts w:ascii="Arial" w:hAnsi="Arial" w:cs="Arial"/>
                <w:b/>
                <w:bCs/>
                <w:color w:val="000000"/>
                <w:sz w:val="24"/>
                <w:szCs w:val="24"/>
                <w:lang w:eastAsia="en-GB"/>
              </w:rPr>
            </w:pPr>
          </w:p>
        </w:tc>
      </w:tr>
      <w:tr w:rsidR="00B27342" w14:paraId="502B7CB2" w14:textId="77777777" w:rsidTr="00444EAC">
        <w:trPr>
          <w:trHeight w:val="567"/>
        </w:trPr>
        <w:tc>
          <w:tcPr>
            <w:tcW w:w="4881" w:type="dxa"/>
          </w:tcPr>
          <w:p w14:paraId="7C46E013" w14:textId="77777777" w:rsidR="00B27342" w:rsidRDefault="00B2734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460F332F" w14:textId="77777777" w:rsidR="00B27342" w:rsidRDefault="00B27342" w:rsidP="00444EAC">
            <w:pPr>
              <w:widowControl w:val="0"/>
              <w:spacing w:after="120"/>
              <w:rPr>
                <w:rFonts w:ascii="Arial" w:hAnsi="Arial" w:cs="Arial"/>
                <w:b/>
                <w:bCs/>
                <w:color w:val="000000"/>
                <w:sz w:val="24"/>
                <w:szCs w:val="24"/>
                <w:lang w:eastAsia="en-GB"/>
              </w:rPr>
            </w:pPr>
          </w:p>
        </w:tc>
      </w:tr>
    </w:tbl>
    <w:p w14:paraId="2F5BA4B6" w14:textId="77777777" w:rsidR="00B27342" w:rsidRDefault="00B27342"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410"/>
        <w:gridCol w:w="2977"/>
        <w:gridCol w:w="3685"/>
      </w:tblGrid>
      <w:tr w:rsidR="00B27342" w14:paraId="15553FAF" w14:textId="77777777" w:rsidTr="00444EAC">
        <w:tc>
          <w:tcPr>
            <w:tcW w:w="2410" w:type="dxa"/>
            <w:tcBorders>
              <w:top w:val="single" w:sz="4" w:space="0" w:color="000000"/>
              <w:left w:val="single" w:sz="4" w:space="0" w:color="000000"/>
              <w:bottom w:val="single" w:sz="4" w:space="0" w:color="000000"/>
            </w:tcBorders>
            <w:shd w:val="clear" w:color="auto" w:fill="auto"/>
          </w:tcPr>
          <w:p w14:paraId="69CAB11B" w14:textId="77777777" w:rsidR="00B27342" w:rsidRDefault="00B27342" w:rsidP="00444EAC">
            <w:pPr>
              <w:snapToGrid w:val="0"/>
              <w:spacing w:before="120" w:after="120"/>
              <w:rPr>
                <w:rFonts w:ascii="Calibri" w:hAnsi="Calibri" w:cs="Calibri"/>
                <w:b/>
                <w:u w:val="single"/>
                <w:lang w:val="en-US"/>
              </w:rPr>
            </w:pPr>
          </w:p>
        </w:tc>
        <w:tc>
          <w:tcPr>
            <w:tcW w:w="2977" w:type="dxa"/>
            <w:tcBorders>
              <w:top w:val="single" w:sz="4" w:space="0" w:color="000000"/>
              <w:left w:val="single" w:sz="4" w:space="0" w:color="000000"/>
              <w:bottom w:val="single" w:sz="4" w:space="0" w:color="000000"/>
            </w:tcBorders>
            <w:shd w:val="clear" w:color="auto" w:fill="auto"/>
          </w:tcPr>
          <w:p w14:paraId="1FF95498" w14:textId="77777777" w:rsidR="00B27342" w:rsidRPr="00811076" w:rsidRDefault="00B27342" w:rsidP="00444EAC">
            <w:pPr>
              <w:spacing w:before="120" w:after="120"/>
              <w:jc w:val="both"/>
              <w:rPr>
                <w:rFonts w:ascii="Arial" w:eastAsia="Times New Roman" w:hAnsi="Arial" w:cs="Arial"/>
                <w:b/>
                <w:bCs/>
                <w:lang w:val="el-GR" w:eastAsia="en-GB"/>
              </w:rPr>
            </w:pPr>
            <w:r w:rsidRPr="00811076">
              <w:rPr>
                <w:rFonts w:ascii="Arial" w:eastAsia="Times New Roman" w:hAnsi="Arial" w:cs="Arial"/>
                <w:b/>
                <w:bCs/>
                <w:lang w:val="el-GR" w:eastAsia="en-GB"/>
              </w:rPr>
              <w:t>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2F0164" w14:textId="77777777" w:rsidR="00B27342" w:rsidRPr="00811076" w:rsidRDefault="00B27342" w:rsidP="00444EAC">
            <w:pPr>
              <w:spacing w:before="120" w:after="120"/>
              <w:jc w:val="both"/>
              <w:rPr>
                <w:rFonts w:ascii="Arial" w:eastAsia="Times New Roman" w:hAnsi="Arial" w:cs="Arial"/>
                <w:b/>
                <w:bCs/>
                <w:lang w:val="el-GR" w:eastAsia="en-GB"/>
              </w:rPr>
            </w:pPr>
            <w:r w:rsidRPr="00811076">
              <w:rPr>
                <w:rFonts w:ascii="Arial" w:eastAsia="Times New Roman" w:hAnsi="Arial" w:cs="Arial"/>
                <w:b/>
                <w:bCs/>
                <w:lang w:val="el-GR" w:eastAsia="en-GB"/>
              </w:rPr>
              <w:t xml:space="preserve">Διεύθυνση </w:t>
            </w:r>
          </w:p>
        </w:tc>
      </w:tr>
      <w:tr w:rsidR="00B27342" w14:paraId="5D094DAC" w14:textId="77777777" w:rsidTr="00444EAC">
        <w:tc>
          <w:tcPr>
            <w:tcW w:w="2410" w:type="dxa"/>
            <w:tcBorders>
              <w:top w:val="single" w:sz="4" w:space="0" w:color="000000"/>
              <w:left w:val="single" w:sz="4" w:space="0" w:color="000000"/>
              <w:bottom w:val="single" w:sz="4" w:space="0" w:color="000000"/>
            </w:tcBorders>
            <w:shd w:val="clear" w:color="auto" w:fill="auto"/>
          </w:tcPr>
          <w:p w14:paraId="0278D4B3" w14:textId="77777777" w:rsidR="00B27342" w:rsidRPr="00811076" w:rsidRDefault="00B27342" w:rsidP="00444EAC">
            <w:pPr>
              <w:spacing w:before="120" w:after="120"/>
              <w:rPr>
                <w:rFonts w:ascii="Arial" w:eastAsia="Times New Roman" w:hAnsi="Arial" w:cs="Arial"/>
                <w:b/>
                <w:bCs/>
                <w:lang w:val="el-GR" w:eastAsia="en-GB"/>
              </w:rPr>
            </w:pPr>
            <w:r w:rsidRPr="00811076">
              <w:rPr>
                <w:rFonts w:ascii="Arial" w:eastAsia="Times New Roman" w:hAnsi="Arial" w:cs="Arial"/>
                <w:b/>
                <w:bCs/>
                <w:lang w:val="el-GR" w:eastAsia="en-GB"/>
              </w:rPr>
              <w:t>Διάδικος (-οι) ο (οι) οποίος (-οι) προωθεί (-ουν) το Αίτημα</w:t>
            </w:r>
          </w:p>
        </w:tc>
        <w:tc>
          <w:tcPr>
            <w:tcW w:w="2977" w:type="dxa"/>
            <w:tcBorders>
              <w:top w:val="single" w:sz="4" w:space="0" w:color="000000"/>
              <w:left w:val="single" w:sz="4" w:space="0" w:color="000000"/>
              <w:bottom w:val="single" w:sz="4" w:space="0" w:color="000000"/>
            </w:tcBorders>
            <w:shd w:val="clear" w:color="auto" w:fill="auto"/>
            <w:vAlign w:val="center"/>
          </w:tcPr>
          <w:p w14:paraId="70848C60" w14:textId="77777777" w:rsidR="00B27342" w:rsidRDefault="00B27342" w:rsidP="00B27342">
            <w:pPr>
              <w:pStyle w:val="ListParagraph"/>
              <w:numPr>
                <w:ilvl w:val="0"/>
                <w:numId w:val="8"/>
              </w:numPr>
              <w:suppressAutoHyphens/>
              <w:spacing w:before="120" w:after="120" w:line="240" w:lineRule="auto"/>
            </w:pPr>
            <w:r>
              <w:rPr>
                <w:rFonts w:ascii="Calibri" w:hAnsi="Calibri" w:cs="Calibri"/>
                <w:bCs/>
              </w:rPr>
              <w:t>[...],</w:t>
            </w:r>
          </w:p>
          <w:p w14:paraId="280A254E" w14:textId="77777777" w:rsidR="00B27342" w:rsidRDefault="00B27342" w:rsidP="00B27342">
            <w:pPr>
              <w:pStyle w:val="ListParagraph"/>
              <w:numPr>
                <w:ilvl w:val="0"/>
                <w:numId w:val="8"/>
              </w:numPr>
              <w:suppressAutoHyphens/>
              <w:spacing w:before="120" w:after="120" w:line="240" w:lineRule="auto"/>
            </w:pPr>
            <w:r>
              <w:rPr>
                <w:rFonts w:ascii="Calibri" w:hAnsi="Calibri" w:cs="Calibri"/>
                <w:bCs/>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5F76E" w14:textId="77777777" w:rsidR="00B27342" w:rsidRDefault="00B27342" w:rsidP="00B27342">
            <w:pPr>
              <w:pStyle w:val="ListParagraph"/>
              <w:numPr>
                <w:ilvl w:val="0"/>
                <w:numId w:val="9"/>
              </w:numPr>
              <w:suppressAutoHyphens/>
              <w:spacing w:before="120" w:after="120" w:line="240" w:lineRule="auto"/>
            </w:pPr>
            <w:r>
              <w:rPr>
                <w:rFonts w:ascii="Calibri" w:hAnsi="Calibri" w:cs="Calibri"/>
                <w:bCs/>
              </w:rPr>
              <w:t>[...],</w:t>
            </w:r>
          </w:p>
          <w:p w14:paraId="1F32057D" w14:textId="77777777" w:rsidR="00B27342" w:rsidRDefault="00B27342" w:rsidP="00B27342">
            <w:pPr>
              <w:pStyle w:val="ListParagraph"/>
              <w:numPr>
                <w:ilvl w:val="0"/>
                <w:numId w:val="9"/>
              </w:numPr>
              <w:suppressAutoHyphens/>
              <w:spacing w:before="120" w:after="120" w:line="240" w:lineRule="auto"/>
            </w:pPr>
            <w:r>
              <w:rPr>
                <w:rFonts w:ascii="Calibri" w:hAnsi="Calibri" w:cs="Calibri"/>
                <w:bCs/>
              </w:rPr>
              <w:t>[...],</w:t>
            </w:r>
          </w:p>
        </w:tc>
      </w:tr>
      <w:tr w:rsidR="00B27342" w14:paraId="517BD1D5" w14:textId="77777777" w:rsidTr="00444EAC">
        <w:tc>
          <w:tcPr>
            <w:tcW w:w="2410" w:type="dxa"/>
            <w:tcBorders>
              <w:top w:val="single" w:sz="4" w:space="0" w:color="000000"/>
              <w:left w:val="single" w:sz="4" w:space="0" w:color="000000"/>
              <w:bottom w:val="single" w:sz="4" w:space="0" w:color="000000"/>
            </w:tcBorders>
            <w:shd w:val="clear" w:color="auto" w:fill="auto"/>
          </w:tcPr>
          <w:p w14:paraId="48F5A157" w14:textId="77777777" w:rsidR="00B27342" w:rsidRPr="00811076" w:rsidRDefault="00B27342" w:rsidP="00444EAC">
            <w:pPr>
              <w:spacing w:before="120" w:after="120"/>
              <w:rPr>
                <w:rFonts w:ascii="Arial" w:eastAsia="Times New Roman" w:hAnsi="Arial" w:cs="Arial"/>
                <w:b/>
                <w:bCs/>
                <w:lang w:val="el-GR" w:eastAsia="en-GB"/>
              </w:rPr>
            </w:pPr>
            <w:r w:rsidRPr="00811076">
              <w:rPr>
                <w:rFonts w:ascii="Arial" w:eastAsia="Times New Roman" w:hAnsi="Arial" w:cs="Arial"/>
                <w:b/>
                <w:bCs/>
                <w:lang w:val="el-GR" w:eastAsia="en-GB"/>
              </w:rPr>
              <w:t xml:space="preserve">Διάδικος  (-οι) στον (-ους) οποίο (-ους) απευθύνεται το Αίτημα / </w:t>
            </w:r>
          </w:p>
        </w:tc>
        <w:tc>
          <w:tcPr>
            <w:tcW w:w="2977" w:type="dxa"/>
            <w:tcBorders>
              <w:top w:val="single" w:sz="4" w:space="0" w:color="000000"/>
              <w:left w:val="single" w:sz="4" w:space="0" w:color="000000"/>
              <w:bottom w:val="single" w:sz="4" w:space="0" w:color="000000"/>
            </w:tcBorders>
            <w:shd w:val="clear" w:color="auto" w:fill="auto"/>
            <w:vAlign w:val="center"/>
          </w:tcPr>
          <w:p w14:paraId="123B68FD" w14:textId="77777777" w:rsidR="00B27342" w:rsidRDefault="00B27342" w:rsidP="00B27342">
            <w:pPr>
              <w:pStyle w:val="ListParagraph"/>
              <w:numPr>
                <w:ilvl w:val="0"/>
                <w:numId w:val="10"/>
              </w:numPr>
              <w:suppressAutoHyphens/>
              <w:spacing w:before="120" w:after="120" w:line="240" w:lineRule="auto"/>
            </w:pPr>
            <w:r>
              <w:rPr>
                <w:rFonts w:ascii="Calibri" w:hAnsi="Calibri" w:cs="Calibri"/>
                <w:bCs/>
              </w:rPr>
              <w:t>[...],</w:t>
            </w:r>
          </w:p>
          <w:p w14:paraId="0C377859" w14:textId="77777777" w:rsidR="00B27342" w:rsidRDefault="00B27342" w:rsidP="00B27342">
            <w:pPr>
              <w:pStyle w:val="ListParagraph"/>
              <w:numPr>
                <w:ilvl w:val="0"/>
                <w:numId w:val="10"/>
              </w:numPr>
              <w:suppressAutoHyphens/>
              <w:spacing w:before="120" w:after="120" w:line="240" w:lineRule="auto"/>
            </w:pPr>
            <w:r>
              <w:rPr>
                <w:rFonts w:ascii="Calibri" w:hAnsi="Calibri" w:cs="Calibri"/>
                <w:bCs/>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71097EB" w14:textId="77777777" w:rsidR="00B27342" w:rsidRDefault="00B27342" w:rsidP="00B27342">
            <w:pPr>
              <w:pStyle w:val="ListParagraph"/>
              <w:numPr>
                <w:ilvl w:val="0"/>
                <w:numId w:val="11"/>
              </w:numPr>
              <w:suppressAutoHyphens/>
              <w:spacing w:before="120" w:after="120" w:line="240" w:lineRule="auto"/>
            </w:pPr>
            <w:r>
              <w:rPr>
                <w:rFonts w:ascii="Calibri" w:hAnsi="Calibri" w:cs="Calibri"/>
                <w:bCs/>
              </w:rPr>
              <w:t>[...],</w:t>
            </w:r>
          </w:p>
          <w:p w14:paraId="62A0E4F1" w14:textId="77777777" w:rsidR="00B27342" w:rsidRDefault="00B27342" w:rsidP="00B27342">
            <w:pPr>
              <w:pStyle w:val="ListParagraph"/>
              <w:numPr>
                <w:ilvl w:val="0"/>
                <w:numId w:val="11"/>
              </w:numPr>
              <w:suppressAutoHyphens/>
              <w:spacing w:before="120" w:after="120" w:line="240" w:lineRule="auto"/>
            </w:pPr>
            <w:r>
              <w:rPr>
                <w:rFonts w:ascii="Calibri" w:hAnsi="Calibri" w:cs="Calibri"/>
                <w:bCs/>
              </w:rPr>
              <w:t>[...],</w:t>
            </w:r>
          </w:p>
        </w:tc>
      </w:tr>
    </w:tbl>
    <w:p w14:paraId="162DC1E1" w14:textId="77777777" w:rsidR="00B27342" w:rsidRDefault="00B27342" w:rsidP="00444EAC">
      <w:pPr>
        <w:spacing w:line="276" w:lineRule="auto"/>
        <w:jc w:val="both"/>
        <w:rPr>
          <w:rFonts w:ascii="Arial" w:eastAsia="Times New Roman" w:hAnsi="Arial" w:cs="Arial"/>
        </w:rPr>
      </w:pPr>
    </w:p>
    <w:tbl>
      <w:tblPr>
        <w:tblW w:w="9071" w:type="dxa"/>
        <w:jc w:val="center"/>
        <w:tblLayout w:type="fixed"/>
        <w:tblLook w:val="0000" w:firstRow="0" w:lastRow="0" w:firstColumn="0" w:lastColumn="0" w:noHBand="0" w:noVBand="0"/>
      </w:tblPr>
      <w:tblGrid>
        <w:gridCol w:w="9071"/>
      </w:tblGrid>
      <w:tr w:rsidR="00B27342" w:rsidRPr="00487716" w14:paraId="30B87067" w14:textId="77777777" w:rsidTr="00444EAC">
        <w:trPr>
          <w:cantSplit/>
          <w:trHeight w:val="613"/>
          <w:jc w:val="center"/>
        </w:trPr>
        <w:tc>
          <w:tcPr>
            <w:tcW w:w="9071" w:type="dxa"/>
            <w:tcBorders>
              <w:top w:val="single" w:sz="6" w:space="0" w:color="000000"/>
              <w:left w:val="single" w:sz="6" w:space="0" w:color="000000"/>
              <w:bottom w:val="single" w:sz="6" w:space="0" w:color="000000"/>
              <w:right w:val="single" w:sz="6" w:space="0" w:color="000000"/>
            </w:tcBorders>
            <w:shd w:val="clear" w:color="auto" w:fill="auto"/>
          </w:tcPr>
          <w:p w14:paraId="7473A4FC" w14:textId="77777777" w:rsidR="00B27342" w:rsidRDefault="00B27342" w:rsidP="00444EAC">
            <w:pPr>
              <w:jc w:val="both"/>
              <w:rPr>
                <w:rFonts w:ascii="Arial" w:hAnsi="Arial" w:cs="Arial"/>
                <w:b/>
                <w:bCs/>
              </w:rPr>
            </w:pPr>
          </w:p>
          <w:p w14:paraId="138D45FF" w14:textId="77777777" w:rsidR="00B27342" w:rsidRDefault="00B27342" w:rsidP="00444EAC">
            <w:pPr>
              <w:jc w:val="both"/>
              <w:rPr>
                <w:rFonts w:ascii="Arial" w:eastAsia="Times New Roman" w:hAnsi="Arial" w:cs="Arial"/>
                <w:b/>
                <w:bCs/>
                <w:lang w:val="el-GR" w:eastAsia="en-GB"/>
              </w:rPr>
            </w:pPr>
            <w:r w:rsidRPr="00BC3EC5">
              <w:rPr>
                <w:rFonts w:ascii="Arial" w:hAnsi="Arial" w:cs="Arial"/>
                <w:b/>
                <w:bCs/>
                <w:lang w:val="el-GR"/>
              </w:rPr>
              <w:t>Προς:</w:t>
            </w:r>
            <w:r w:rsidRPr="00BC3EC5">
              <w:rPr>
                <w:rFonts w:ascii="Arial" w:hAnsi="Arial" w:cs="Arial"/>
                <w:lang w:val="el-GR"/>
              </w:rPr>
              <w:t xml:space="preserve"> ......................................................... (Όνομα Διαδίκου) (Δικηγόρο διαδίκου)</w:t>
            </w:r>
          </w:p>
          <w:p w14:paraId="2DC2F139" w14:textId="77777777" w:rsidR="00B27342" w:rsidRDefault="00B27342" w:rsidP="00444EAC">
            <w:pPr>
              <w:jc w:val="both"/>
              <w:rPr>
                <w:rFonts w:ascii="Arial" w:eastAsia="Times New Roman" w:hAnsi="Arial" w:cs="Arial"/>
                <w:b/>
                <w:bCs/>
                <w:lang w:val="el-GR" w:eastAsia="en-GB"/>
              </w:rPr>
            </w:pPr>
          </w:p>
          <w:p w14:paraId="2AACEA48" w14:textId="77777777" w:rsidR="00B27342" w:rsidRDefault="00B27342" w:rsidP="00444EAC">
            <w:pPr>
              <w:jc w:val="both"/>
              <w:rPr>
                <w:rFonts w:ascii="Arial" w:eastAsia="Times New Roman" w:hAnsi="Arial" w:cs="Arial"/>
                <w:b/>
                <w:bCs/>
                <w:lang w:val="el-GR" w:eastAsia="en-GB"/>
              </w:rPr>
            </w:pPr>
            <w:r w:rsidRPr="00811076">
              <w:rPr>
                <w:rFonts w:ascii="Arial" w:eastAsia="Times New Roman" w:hAnsi="Arial" w:cs="Arial"/>
                <w:b/>
                <w:bCs/>
                <w:lang w:val="el-GR" w:eastAsia="en-GB"/>
              </w:rPr>
              <w:t>Καλείστε να παραθέσετε τις ακόλουθες περαιτέρω πληροφορίες ή διευκρινίσεις δυνάμει του Μέρους 19 μέχρι την ...............(ημερομηνία):</w:t>
            </w:r>
          </w:p>
          <w:p w14:paraId="46A48613" w14:textId="77777777" w:rsidR="00B27342" w:rsidRPr="00811076" w:rsidRDefault="00B27342" w:rsidP="00444EAC">
            <w:pPr>
              <w:jc w:val="both"/>
              <w:rPr>
                <w:rFonts w:ascii="Arial" w:eastAsia="Times New Roman" w:hAnsi="Arial" w:cs="Arial"/>
                <w:b/>
                <w:bCs/>
                <w:lang w:val="el-GR" w:eastAsia="en-GB"/>
              </w:rPr>
            </w:pPr>
          </w:p>
        </w:tc>
      </w:tr>
    </w:tbl>
    <w:p w14:paraId="2EBCEFAB" w14:textId="77777777" w:rsidR="00B27342" w:rsidRDefault="00B27342" w:rsidP="00444EAC">
      <w:pPr>
        <w:spacing w:line="276" w:lineRule="auto"/>
        <w:jc w:val="both"/>
        <w:rPr>
          <w:rFonts w:ascii="Arial" w:eastAsia="Times New Roman" w:hAnsi="Arial" w:cs="Arial"/>
          <w:lang w:val="el-GR"/>
        </w:rPr>
      </w:pPr>
    </w:p>
    <w:p w14:paraId="45D78FEF" w14:textId="77777777" w:rsidR="00B27342" w:rsidRDefault="00B27342" w:rsidP="00444EAC">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4536"/>
        <w:gridCol w:w="4485"/>
      </w:tblGrid>
      <w:tr w:rsidR="00B27342" w:rsidRPr="00487716" w14:paraId="4FDBE1DC" w14:textId="77777777" w:rsidTr="00444EAC">
        <w:tc>
          <w:tcPr>
            <w:tcW w:w="4536" w:type="dxa"/>
          </w:tcPr>
          <w:p w14:paraId="79B9AC59" w14:textId="77777777" w:rsidR="00B27342" w:rsidRPr="00BC3EC5" w:rsidRDefault="00B27342" w:rsidP="00444EAC">
            <w:pPr>
              <w:jc w:val="center"/>
              <w:rPr>
                <w:rFonts w:ascii="Arial" w:hAnsi="Arial" w:cs="Arial"/>
                <w:b/>
                <w:bCs/>
                <w:sz w:val="24"/>
                <w:szCs w:val="24"/>
                <w:lang w:val="el-GR" w:eastAsia="en-GB"/>
              </w:rPr>
            </w:pPr>
          </w:p>
          <w:p w14:paraId="6315BB14" w14:textId="77777777" w:rsidR="00B27342" w:rsidRPr="00BC3EC5" w:rsidRDefault="00B27342" w:rsidP="00444EAC">
            <w:pPr>
              <w:jc w:val="center"/>
              <w:rPr>
                <w:rFonts w:ascii="Calibri" w:hAnsi="Calibri" w:cs="Calibri"/>
                <w:sz w:val="24"/>
                <w:szCs w:val="24"/>
                <w:lang w:val="el-GR"/>
              </w:rPr>
            </w:pPr>
            <w:r w:rsidRPr="00BC3EC5">
              <w:rPr>
                <w:rFonts w:ascii="Arial" w:hAnsi="Arial" w:cs="Arial"/>
                <w:b/>
                <w:bCs/>
                <w:sz w:val="24"/>
                <w:szCs w:val="24"/>
                <w:lang w:val="el-GR" w:eastAsia="en-GB"/>
              </w:rPr>
              <w:t>Αίτημα</w:t>
            </w:r>
            <w:r>
              <w:rPr>
                <w:rStyle w:val="FootnoteReference"/>
                <w:rFonts w:ascii="Arial" w:hAnsi="Arial" w:cs="Arial"/>
                <w:b/>
                <w:bCs/>
                <w:sz w:val="24"/>
                <w:szCs w:val="24"/>
                <w:lang w:eastAsia="en-GB"/>
              </w:rPr>
              <w:footnoteReference w:id="62"/>
            </w:r>
            <w:r w:rsidRPr="00BC3EC5">
              <w:rPr>
                <w:rFonts w:ascii="Arial" w:hAnsi="Arial" w:cs="Arial"/>
                <w:b/>
                <w:bCs/>
                <w:sz w:val="24"/>
                <w:szCs w:val="24"/>
                <w:lang w:val="el-GR" w:eastAsia="en-GB"/>
              </w:rPr>
              <w:t>:</w:t>
            </w:r>
            <w:r w:rsidRPr="00BC3EC5">
              <w:rPr>
                <w:rFonts w:ascii="Calibri" w:hAnsi="Calibri" w:cs="Calibri"/>
                <w:sz w:val="24"/>
                <w:szCs w:val="24"/>
                <w:lang w:val="el-GR"/>
              </w:rPr>
              <w:t xml:space="preserve"> </w:t>
            </w:r>
          </w:p>
          <w:p w14:paraId="53B6EC12" w14:textId="77777777" w:rsidR="00B27342" w:rsidRPr="00BC3EC5" w:rsidRDefault="00B27342" w:rsidP="00444EAC">
            <w:pPr>
              <w:jc w:val="center"/>
              <w:rPr>
                <w:lang w:val="el-GR"/>
              </w:rPr>
            </w:pPr>
          </w:p>
          <w:p w14:paraId="2B8B4768" w14:textId="77777777" w:rsidR="00B27342" w:rsidRPr="00BC3EC5" w:rsidRDefault="00B27342" w:rsidP="00444EAC">
            <w:pPr>
              <w:spacing w:line="259" w:lineRule="auto"/>
              <w:rPr>
                <w:lang w:val="el-GR"/>
              </w:rPr>
            </w:pPr>
            <w:r w:rsidRPr="00BC3EC5">
              <w:rPr>
                <w:rFonts w:ascii="Arial" w:hAnsi="Arial" w:cs="Arial"/>
                <w:i/>
                <w:lang w:val="el-GR"/>
              </w:rPr>
              <w:t>(Όταν οποιοδήποτε Αίτημα αφορά έγγραφο, τότε το Αίτημα πρέπει να προσδιορίζει το έγγραφο και (εάν εφαρμόζεται τιςπαραγράφους ή τις λέξεις στις οποίες αναφέρεται)</w:t>
            </w:r>
          </w:p>
          <w:p w14:paraId="193F2498" w14:textId="77777777" w:rsidR="00B27342" w:rsidRPr="00BC3EC5" w:rsidRDefault="00B27342" w:rsidP="00444EAC">
            <w:pPr>
              <w:rPr>
                <w:rFonts w:ascii="Arial" w:hAnsi="Arial" w:cs="Arial"/>
                <w:i/>
                <w:lang w:val="el-GR"/>
              </w:rPr>
            </w:pPr>
            <w:r w:rsidRPr="00BC3EC5">
              <w:rPr>
                <w:rFonts w:ascii="Arial" w:hAnsi="Arial" w:cs="Arial"/>
                <w:i/>
                <w:lang w:val="el-GR"/>
              </w:rPr>
              <w:t xml:space="preserve">(Όταν το Αίτημα συντάσσεται με το παρόν έντυπο, αντίγραφο σε μορφή </w:t>
            </w:r>
            <w:r w:rsidRPr="005A2B2C">
              <w:rPr>
                <w:rFonts w:ascii="Arial" w:hAnsi="Arial" w:cs="Arial"/>
                <w:i/>
              </w:rPr>
              <w:t>word</w:t>
            </w:r>
            <w:r w:rsidRPr="00BC3EC5">
              <w:rPr>
                <w:rFonts w:ascii="Arial" w:hAnsi="Arial" w:cs="Arial"/>
                <w:i/>
                <w:lang w:val="el-GR"/>
              </w:rPr>
              <w:t xml:space="preserve"> θα πρέπει να παρέχεται στον διάδικο που απαντά)</w:t>
            </w:r>
          </w:p>
          <w:p w14:paraId="266B9D75" w14:textId="77777777" w:rsidR="00B27342" w:rsidRPr="00BC3EC5" w:rsidRDefault="00B27342" w:rsidP="00444EAC">
            <w:pPr>
              <w:spacing w:line="276" w:lineRule="auto"/>
              <w:jc w:val="both"/>
              <w:rPr>
                <w:rFonts w:ascii="Arial" w:hAnsi="Arial" w:cs="Arial"/>
                <w:sz w:val="24"/>
                <w:szCs w:val="24"/>
                <w:lang w:val="el-GR"/>
              </w:rPr>
            </w:pPr>
          </w:p>
        </w:tc>
        <w:tc>
          <w:tcPr>
            <w:tcW w:w="4485" w:type="dxa"/>
          </w:tcPr>
          <w:p w14:paraId="09845ADD" w14:textId="77777777" w:rsidR="00B27342" w:rsidRPr="00BC3EC5" w:rsidRDefault="00B27342" w:rsidP="00444EAC">
            <w:pPr>
              <w:jc w:val="center"/>
              <w:rPr>
                <w:rFonts w:ascii="Arial" w:hAnsi="Arial" w:cs="Arial"/>
                <w:b/>
                <w:bCs/>
                <w:sz w:val="24"/>
                <w:szCs w:val="24"/>
                <w:lang w:val="el-GR" w:eastAsia="en-GB"/>
              </w:rPr>
            </w:pPr>
          </w:p>
          <w:p w14:paraId="359E7D18" w14:textId="77777777" w:rsidR="00B27342" w:rsidRPr="00BC3EC5" w:rsidRDefault="00B27342" w:rsidP="00444EAC">
            <w:pPr>
              <w:jc w:val="center"/>
              <w:rPr>
                <w:rFonts w:ascii="Arial" w:hAnsi="Arial" w:cs="Arial"/>
                <w:b/>
                <w:bCs/>
                <w:sz w:val="24"/>
                <w:szCs w:val="24"/>
                <w:lang w:val="el-GR" w:eastAsia="en-GB"/>
              </w:rPr>
            </w:pPr>
            <w:r w:rsidRPr="00BC3EC5">
              <w:rPr>
                <w:rFonts w:ascii="Arial" w:hAnsi="Arial" w:cs="Arial"/>
                <w:b/>
                <w:bCs/>
                <w:sz w:val="24"/>
                <w:szCs w:val="24"/>
                <w:lang w:val="el-GR" w:eastAsia="en-GB"/>
              </w:rPr>
              <w:t>Απάντηση:</w:t>
            </w:r>
          </w:p>
          <w:p w14:paraId="1C31CD06" w14:textId="77777777" w:rsidR="00B27342" w:rsidRPr="00BC3EC5" w:rsidRDefault="00B27342" w:rsidP="00444EAC">
            <w:pPr>
              <w:rPr>
                <w:rFonts w:ascii="Arial" w:hAnsi="Arial" w:cs="Arial"/>
                <w:i/>
                <w:lang w:val="el-GR"/>
              </w:rPr>
            </w:pPr>
          </w:p>
          <w:p w14:paraId="3D9327B6" w14:textId="77777777" w:rsidR="00B27342" w:rsidRPr="00BC3EC5" w:rsidRDefault="00B27342" w:rsidP="00444EAC">
            <w:pPr>
              <w:rPr>
                <w:rFonts w:ascii="Arial" w:hAnsi="Arial" w:cs="Arial"/>
                <w:i/>
                <w:lang w:val="el-GR"/>
              </w:rPr>
            </w:pPr>
            <w:r w:rsidRPr="00BC3EC5">
              <w:rPr>
                <w:rFonts w:ascii="Arial" w:hAnsi="Arial" w:cs="Arial"/>
                <w:i/>
                <w:lang w:val="el-GR"/>
              </w:rPr>
              <w:t>(Να γίνει παραπομπή και επισύναψη αντιγράφου οποιουδήποτε εγγράφου το οποίο δεν είναι ήδη στην κατοχή του διαδίκου ο οποίος προωθεί το Αίτημα και το οποίο αποτελεί μέρος της απάντησής του διαδίκου που απαντά)</w:t>
            </w:r>
          </w:p>
          <w:p w14:paraId="5167445D" w14:textId="77777777" w:rsidR="00B27342" w:rsidRPr="00BC3EC5" w:rsidRDefault="00B27342" w:rsidP="00444EAC">
            <w:pPr>
              <w:rPr>
                <w:rFonts w:ascii="Arial" w:hAnsi="Arial" w:cs="Arial"/>
                <w:i/>
                <w:lang w:val="el-GR"/>
              </w:rPr>
            </w:pPr>
          </w:p>
          <w:p w14:paraId="01B67610" w14:textId="77777777" w:rsidR="00B27342" w:rsidRPr="00BC3EC5" w:rsidRDefault="00B27342" w:rsidP="00444EAC">
            <w:pPr>
              <w:spacing w:line="276" w:lineRule="auto"/>
              <w:jc w:val="both"/>
              <w:rPr>
                <w:rFonts w:ascii="Arial" w:hAnsi="Arial" w:cs="Arial"/>
                <w:sz w:val="24"/>
                <w:szCs w:val="24"/>
                <w:lang w:val="el-GR"/>
              </w:rPr>
            </w:pPr>
          </w:p>
        </w:tc>
      </w:tr>
      <w:tr w:rsidR="00B27342" w14:paraId="145FE895" w14:textId="77777777" w:rsidTr="00444EAC">
        <w:tc>
          <w:tcPr>
            <w:tcW w:w="4536" w:type="dxa"/>
          </w:tcPr>
          <w:p w14:paraId="4174888B" w14:textId="77777777" w:rsidR="00B27342" w:rsidRPr="00BC3EC5" w:rsidRDefault="00B27342" w:rsidP="00444EAC">
            <w:pPr>
              <w:spacing w:line="276" w:lineRule="auto"/>
              <w:jc w:val="both"/>
              <w:rPr>
                <w:rFonts w:ascii="Arial" w:hAnsi="Arial" w:cs="Arial"/>
                <w:sz w:val="24"/>
                <w:szCs w:val="24"/>
                <w:lang w:val="el-GR"/>
              </w:rPr>
            </w:pPr>
          </w:p>
          <w:p w14:paraId="2EA72240"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1.</w:t>
            </w:r>
          </w:p>
          <w:p w14:paraId="5CD9BE5A" w14:textId="77777777" w:rsidR="00B27342" w:rsidRDefault="00B27342" w:rsidP="00444EAC">
            <w:pPr>
              <w:spacing w:line="276" w:lineRule="auto"/>
              <w:jc w:val="both"/>
              <w:rPr>
                <w:rFonts w:ascii="Arial" w:hAnsi="Arial" w:cs="Arial"/>
                <w:sz w:val="24"/>
                <w:szCs w:val="24"/>
              </w:rPr>
            </w:pPr>
          </w:p>
        </w:tc>
        <w:tc>
          <w:tcPr>
            <w:tcW w:w="4485" w:type="dxa"/>
          </w:tcPr>
          <w:p w14:paraId="28685904" w14:textId="77777777" w:rsidR="00B27342" w:rsidRDefault="00B27342" w:rsidP="00444EAC">
            <w:pPr>
              <w:spacing w:line="276" w:lineRule="auto"/>
              <w:jc w:val="both"/>
              <w:rPr>
                <w:rFonts w:ascii="Arial" w:hAnsi="Arial" w:cs="Arial"/>
                <w:sz w:val="24"/>
                <w:szCs w:val="24"/>
              </w:rPr>
            </w:pPr>
          </w:p>
          <w:p w14:paraId="462BAB85"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1.</w:t>
            </w:r>
          </w:p>
        </w:tc>
      </w:tr>
      <w:tr w:rsidR="00B27342" w14:paraId="2D31F2BE" w14:textId="77777777" w:rsidTr="00444EAC">
        <w:tc>
          <w:tcPr>
            <w:tcW w:w="4536" w:type="dxa"/>
          </w:tcPr>
          <w:p w14:paraId="3E6A58BF" w14:textId="77777777" w:rsidR="00B27342" w:rsidRDefault="00B27342" w:rsidP="00444EAC">
            <w:pPr>
              <w:spacing w:line="276" w:lineRule="auto"/>
              <w:jc w:val="both"/>
              <w:rPr>
                <w:rFonts w:ascii="Arial" w:hAnsi="Arial" w:cs="Arial"/>
                <w:sz w:val="24"/>
                <w:szCs w:val="24"/>
              </w:rPr>
            </w:pPr>
          </w:p>
          <w:p w14:paraId="10DB6F35" w14:textId="77777777" w:rsidR="00B27342" w:rsidRDefault="00B27342" w:rsidP="00444EAC">
            <w:pPr>
              <w:spacing w:line="276" w:lineRule="auto"/>
              <w:jc w:val="both"/>
              <w:rPr>
                <w:rFonts w:ascii="Arial" w:hAnsi="Arial" w:cs="Arial"/>
                <w:sz w:val="24"/>
                <w:szCs w:val="24"/>
              </w:rPr>
            </w:pPr>
          </w:p>
          <w:p w14:paraId="4D45F33C"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2.</w:t>
            </w:r>
          </w:p>
          <w:p w14:paraId="0F911A5E" w14:textId="77777777" w:rsidR="00B27342" w:rsidRDefault="00B27342" w:rsidP="00444EAC">
            <w:pPr>
              <w:spacing w:line="276" w:lineRule="auto"/>
              <w:jc w:val="both"/>
              <w:rPr>
                <w:rFonts w:ascii="Arial" w:hAnsi="Arial" w:cs="Arial"/>
                <w:sz w:val="24"/>
                <w:szCs w:val="24"/>
              </w:rPr>
            </w:pPr>
          </w:p>
        </w:tc>
        <w:tc>
          <w:tcPr>
            <w:tcW w:w="4485" w:type="dxa"/>
          </w:tcPr>
          <w:p w14:paraId="4CAD4C42" w14:textId="77777777" w:rsidR="00B27342" w:rsidRDefault="00B27342" w:rsidP="00444EAC">
            <w:pPr>
              <w:spacing w:line="276" w:lineRule="auto"/>
              <w:jc w:val="both"/>
              <w:rPr>
                <w:rFonts w:ascii="Arial" w:hAnsi="Arial" w:cs="Arial"/>
                <w:sz w:val="24"/>
                <w:szCs w:val="24"/>
              </w:rPr>
            </w:pPr>
          </w:p>
          <w:p w14:paraId="2F535E16" w14:textId="77777777" w:rsidR="00B27342" w:rsidRDefault="00B27342" w:rsidP="00444EAC">
            <w:pPr>
              <w:spacing w:line="276" w:lineRule="auto"/>
              <w:jc w:val="both"/>
              <w:rPr>
                <w:rFonts w:ascii="Arial" w:hAnsi="Arial" w:cs="Arial"/>
                <w:sz w:val="24"/>
                <w:szCs w:val="24"/>
              </w:rPr>
            </w:pPr>
          </w:p>
          <w:p w14:paraId="2C4D513A"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2.</w:t>
            </w:r>
          </w:p>
        </w:tc>
      </w:tr>
      <w:tr w:rsidR="00B27342" w14:paraId="7C4FFF7D" w14:textId="77777777" w:rsidTr="00444EAC">
        <w:tc>
          <w:tcPr>
            <w:tcW w:w="4536" w:type="dxa"/>
          </w:tcPr>
          <w:p w14:paraId="703A203D" w14:textId="77777777" w:rsidR="00B27342" w:rsidRDefault="00B27342" w:rsidP="00444EAC">
            <w:pPr>
              <w:spacing w:line="276" w:lineRule="auto"/>
              <w:jc w:val="both"/>
              <w:rPr>
                <w:rFonts w:ascii="Arial" w:hAnsi="Arial" w:cs="Arial"/>
                <w:sz w:val="24"/>
                <w:szCs w:val="24"/>
              </w:rPr>
            </w:pPr>
          </w:p>
          <w:p w14:paraId="00F3AD5D"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3.</w:t>
            </w:r>
          </w:p>
          <w:p w14:paraId="1F4E7D2A" w14:textId="77777777" w:rsidR="00B27342" w:rsidRDefault="00B27342" w:rsidP="00444EAC">
            <w:pPr>
              <w:spacing w:line="276" w:lineRule="auto"/>
              <w:jc w:val="both"/>
              <w:rPr>
                <w:rFonts w:ascii="Arial" w:hAnsi="Arial" w:cs="Arial"/>
                <w:sz w:val="24"/>
                <w:szCs w:val="24"/>
              </w:rPr>
            </w:pPr>
          </w:p>
        </w:tc>
        <w:tc>
          <w:tcPr>
            <w:tcW w:w="4485" w:type="dxa"/>
          </w:tcPr>
          <w:p w14:paraId="21246677" w14:textId="77777777" w:rsidR="00B27342" w:rsidRDefault="00B27342" w:rsidP="00444EAC">
            <w:pPr>
              <w:spacing w:line="276" w:lineRule="auto"/>
              <w:jc w:val="both"/>
              <w:rPr>
                <w:rFonts w:ascii="Arial" w:hAnsi="Arial" w:cs="Arial"/>
                <w:sz w:val="24"/>
                <w:szCs w:val="24"/>
              </w:rPr>
            </w:pPr>
          </w:p>
          <w:p w14:paraId="0C7B96AC" w14:textId="77777777" w:rsidR="00B27342" w:rsidRDefault="00B27342" w:rsidP="00444EAC">
            <w:pPr>
              <w:spacing w:line="276" w:lineRule="auto"/>
              <w:jc w:val="both"/>
              <w:rPr>
                <w:rFonts w:ascii="Arial" w:hAnsi="Arial" w:cs="Arial"/>
                <w:sz w:val="24"/>
                <w:szCs w:val="24"/>
              </w:rPr>
            </w:pPr>
            <w:r>
              <w:rPr>
                <w:rFonts w:ascii="Arial" w:hAnsi="Arial" w:cs="Arial"/>
                <w:sz w:val="24"/>
                <w:szCs w:val="24"/>
              </w:rPr>
              <w:t>3.</w:t>
            </w:r>
          </w:p>
        </w:tc>
      </w:tr>
    </w:tbl>
    <w:p w14:paraId="24094D0B" w14:textId="77777777" w:rsidR="00B27342" w:rsidRPr="00811076" w:rsidRDefault="00B27342"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8926" w:type="dxa"/>
        <w:tblLook w:val="04A0" w:firstRow="1" w:lastRow="0" w:firstColumn="1" w:lastColumn="0" w:noHBand="0" w:noVBand="1"/>
      </w:tblPr>
      <w:tblGrid>
        <w:gridCol w:w="8926"/>
      </w:tblGrid>
      <w:tr w:rsidR="00B27342" w:rsidRPr="00487716" w14:paraId="320746AE" w14:textId="77777777" w:rsidTr="00444EAC">
        <w:trPr>
          <w:trHeight w:val="3910"/>
        </w:trPr>
        <w:tc>
          <w:tcPr>
            <w:tcW w:w="8926" w:type="dxa"/>
          </w:tcPr>
          <w:tbl>
            <w:tblPr>
              <w:tblStyle w:val="TableGrid21"/>
              <w:tblpPr w:leftFromText="141" w:rightFromText="141" w:vertAnchor="text" w:horzAnchor="margin" w:tblpY="1052"/>
              <w:tblOverlap w:val="never"/>
              <w:tblW w:w="840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39"/>
              <w:gridCol w:w="1761"/>
              <w:gridCol w:w="1630"/>
              <w:gridCol w:w="342"/>
              <w:gridCol w:w="300"/>
              <w:gridCol w:w="286"/>
              <w:gridCol w:w="300"/>
              <w:gridCol w:w="300"/>
              <w:gridCol w:w="286"/>
              <w:gridCol w:w="300"/>
              <w:gridCol w:w="300"/>
              <w:gridCol w:w="300"/>
              <w:gridCol w:w="300"/>
              <w:gridCol w:w="349"/>
              <w:gridCol w:w="13"/>
            </w:tblGrid>
            <w:tr w:rsidR="00B27342" w:rsidRPr="00487716" w14:paraId="7F7ED1D8" w14:textId="77777777" w:rsidTr="000833CF">
              <w:trPr>
                <w:trHeight w:hRule="exact" w:val="1528"/>
              </w:trPr>
              <w:tc>
                <w:tcPr>
                  <w:tcW w:w="1639" w:type="dxa"/>
                  <w:tcBorders>
                    <w:top w:val="nil"/>
                    <w:left w:val="nil"/>
                    <w:bottom w:val="nil"/>
                    <w:right w:val="single" w:sz="4" w:space="0" w:color="000000"/>
                  </w:tcBorders>
                  <w:hideMark/>
                </w:tcPr>
                <w:p w14:paraId="13DD6D26" w14:textId="77777777" w:rsidR="00B27342" w:rsidRPr="0003564F" w:rsidRDefault="00B27342" w:rsidP="00444EAC">
                  <w:pPr>
                    <w:adjustRightInd w:val="0"/>
                    <w:rPr>
                      <w:rFonts w:ascii="Arial" w:hAnsi="Arial" w:cs="Arial"/>
                    </w:rPr>
                  </w:pPr>
                  <w:r w:rsidRPr="0003564F">
                    <w:rPr>
                      <w:rFonts w:ascii="Arial" w:hAnsi="Arial" w:cs="Arial"/>
                      <w:b/>
                      <w:bCs/>
                      <w:sz w:val="22"/>
                      <w:szCs w:val="22"/>
                    </w:rPr>
                    <w:t>Υπογραφή</w:t>
                  </w:r>
                </w:p>
              </w:tc>
              <w:tc>
                <w:tcPr>
                  <w:tcW w:w="1761" w:type="dxa"/>
                  <w:tcBorders>
                    <w:top w:val="single" w:sz="4" w:space="0" w:color="000000"/>
                    <w:left w:val="single" w:sz="4" w:space="0" w:color="000000"/>
                    <w:bottom w:val="single" w:sz="4" w:space="0" w:color="000000"/>
                    <w:right w:val="single" w:sz="4" w:space="0" w:color="000000"/>
                  </w:tcBorders>
                </w:tcPr>
                <w:p w14:paraId="30B10F97" w14:textId="77777777" w:rsidR="00B27342" w:rsidRPr="0003564F" w:rsidRDefault="00B27342" w:rsidP="00444EAC">
                  <w:pPr>
                    <w:adjustRightInd w:val="0"/>
                    <w:spacing w:before="60"/>
                    <w:rPr>
                      <w:rFonts w:ascii="Arial" w:hAnsi="Arial" w:cs="Arial"/>
                    </w:rPr>
                  </w:pPr>
                </w:p>
              </w:tc>
              <w:tc>
                <w:tcPr>
                  <w:tcW w:w="1630" w:type="dxa"/>
                  <w:tcBorders>
                    <w:top w:val="nil"/>
                    <w:left w:val="single" w:sz="4" w:space="0" w:color="000000"/>
                    <w:bottom w:val="nil"/>
                    <w:right w:val="single" w:sz="4" w:space="0" w:color="000000"/>
                  </w:tcBorders>
                  <w:hideMark/>
                </w:tcPr>
                <w:p w14:paraId="13AFE3F5" w14:textId="4ADA05A8" w:rsidR="00B27342" w:rsidRPr="00BC3EC5" w:rsidRDefault="00B2734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376" w:type="dxa"/>
                  <w:gridSpan w:val="12"/>
                  <w:tcBorders>
                    <w:top w:val="single" w:sz="4" w:space="0" w:color="000000"/>
                    <w:left w:val="single" w:sz="4" w:space="0" w:color="000000"/>
                    <w:bottom w:val="single" w:sz="4" w:space="0" w:color="000000"/>
                    <w:right w:val="single" w:sz="4" w:space="0" w:color="000000"/>
                  </w:tcBorders>
                  <w:hideMark/>
                </w:tcPr>
                <w:p w14:paraId="5DC8E826" w14:textId="77777777" w:rsidR="00B27342" w:rsidRPr="0003564F" w:rsidRDefault="00B27342" w:rsidP="00444EAC">
                  <w:pPr>
                    <w:adjustRightInd w:val="0"/>
                    <w:spacing w:before="60"/>
                    <w:rPr>
                      <w:rFonts w:ascii="Arial" w:hAnsi="Arial" w:cs="Arial"/>
                      <w:lang w:val="el-GR"/>
                    </w:rPr>
                  </w:pPr>
                </w:p>
              </w:tc>
            </w:tr>
            <w:tr w:rsidR="00B27342" w:rsidRPr="00487716" w14:paraId="727CBBDA" w14:textId="77777777" w:rsidTr="000833CF">
              <w:trPr>
                <w:gridAfter w:val="1"/>
                <w:wAfter w:w="13" w:type="dxa"/>
                <w:trHeight w:val="185"/>
              </w:trPr>
              <w:tc>
                <w:tcPr>
                  <w:tcW w:w="1639" w:type="dxa"/>
                  <w:vMerge w:val="restart"/>
                </w:tcPr>
                <w:p w14:paraId="3F4535B8" w14:textId="77777777" w:rsidR="00B27342" w:rsidRPr="00BC3EC5" w:rsidRDefault="00B27342" w:rsidP="00444EAC">
                  <w:pPr>
                    <w:adjustRightInd w:val="0"/>
                    <w:rPr>
                      <w:rFonts w:ascii="Arial" w:hAnsi="Arial" w:cs="Arial"/>
                      <w:lang w:val="el-GR"/>
                    </w:rPr>
                  </w:pPr>
                </w:p>
              </w:tc>
              <w:tc>
                <w:tcPr>
                  <w:tcW w:w="1761" w:type="dxa"/>
                  <w:vMerge w:val="restart"/>
                  <w:tcBorders>
                    <w:top w:val="single" w:sz="4" w:space="0" w:color="000000"/>
                    <w:left w:val="nil"/>
                    <w:bottom w:val="nil"/>
                    <w:right w:val="nil"/>
                  </w:tcBorders>
                  <w:vAlign w:val="center"/>
                  <w:hideMark/>
                </w:tcPr>
                <w:p w14:paraId="5D2A9D32" w14:textId="77777777" w:rsidR="00B27342" w:rsidRDefault="00B27342" w:rsidP="00444EAC">
                  <w:pPr>
                    <w:adjustRightInd w:val="0"/>
                    <w:rPr>
                      <w:rFonts w:ascii="Arial" w:hAnsi="Arial" w:cs="Arial"/>
                      <w:lang w:val="el-GR"/>
                    </w:rPr>
                  </w:pPr>
                  <w:r w:rsidRPr="00BC3EC5">
                    <w:rPr>
                      <w:rFonts w:ascii="Arial" w:hAnsi="Arial" w:cs="Arial"/>
                      <w:lang w:val="el-GR"/>
                    </w:rPr>
                    <w:t>(</w:t>
                  </w:r>
                  <w:r w:rsidRPr="00BC3EC5">
                    <w:rPr>
                      <w:rFonts w:ascii="Arial" w:hAnsi="Arial" w:cs="Arial"/>
                      <w:sz w:val="22"/>
                      <w:szCs w:val="22"/>
                      <w:lang w:val="el-GR"/>
                    </w:rPr>
                    <w:t>Αιτών Διάδικος</w:t>
                  </w:r>
                  <w:r w:rsidRPr="0003564F">
                    <w:rPr>
                      <w:rFonts w:ascii="Arial" w:hAnsi="Arial" w:cs="Arial"/>
                      <w:lang w:val="el-GR"/>
                    </w:rPr>
                    <w:t>)</w:t>
                  </w:r>
                </w:p>
                <w:p w14:paraId="46DD80B3" w14:textId="77777777" w:rsidR="00B27342" w:rsidRPr="00811076" w:rsidRDefault="00B27342"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Αιτούντος Διαδίκου</w:t>
                  </w:r>
                  <w:r>
                    <w:rPr>
                      <w:rFonts w:ascii="Arial" w:hAnsi="Arial" w:cs="Arial"/>
                      <w:sz w:val="22"/>
                      <w:szCs w:val="22"/>
                      <w:lang w:val="el-GR"/>
                    </w:rPr>
                    <w:t>)</w:t>
                  </w:r>
                </w:p>
                <w:p w14:paraId="3A9F1E55" w14:textId="77777777" w:rsidR="00B27342" w:rsidRPr="00BC3EC5" w:rsidRDefault="00B27342" w:rsidP="00444EAC">
                  <w:pPr>
                    <w:adjustRightInd w:val="0"/>
                    <w:rPr>
                      <w:rFonts w:ascii="Arial" w:hAnsi="Arial" w:cs="Arial"/>
                      <w:lang w:val="el-GR"/>
                    </w:rPr>
                  </w:pPr>
                </w:p>
              </w:tc>
              <w:tc>
                <w:tcPr>
                  <w:tcW w:w="1630" w:type="dxa"/>
                </w:tcPr>
                <w:p w14:paraId="055B6B6A" w14:textId="77777777" w:rsidR="00B27342" w:rsidRPr="00BC3EC5" w:rsidRDefault="00B27342"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1F346E64"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397BC49A" w14:textId="77777777" w:rsidR="00B27342" w:rsidRPr="00BC3EC5" w:rsidRDefault="00B27342"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C320C5A"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0710D2AF"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2B6F2BF6" w14:textId="77777777" w:rsidR="00B27342" w:rsidRPr="00BC3EC5" w:rsidRDefault="00B27342"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2F65288"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1EC92744"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25F418D9"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2069F8B4" w14:textId="77777777" w:rsidR="00B27342" w:rsidRPr="00BC3EC5" w:rsidRDefault="00B27342" w:rsidP="00444EAC">
                  <w:pPr>
                    <w:adjustRightInd w:val="0"/>
                    <w:rPr>
                      <w:rFonts w:ascii="Arial" w:hAnsi="Arial" w:cs="Arial"/>
                      <w:sz w:val="4"/>
                      <w:szCs w:val="4"/>
                      <w:lang w:val="el-GR"/>
                    </w:rPr>
                  </w:pPr>
                </w:p>
              </w:tc>
              <w:tc>
                <w:tcPr>
                  <w:tcW w:w="300" w:type="dxa"/>
                  <w:tcBorders>
                    <w:top w:val="single" w:sz="4" w:space="0" w:color="000000"/>
                    <w:left w:val="nil"/>
                    <w:bottom w:val="single" w:sz="4" w:space="0" w:color="000000"/>
                    <w:right w:val="nil"/>
                  </w:tcBorders>
                </w:tcPr>
                <w:p w14:paraId="1C76C9E4" w14:textId="77777777" w:rsidR="00B27342" w:rsidRPr="00BC3EC5" w:rsidRDefault="00B27342" w:rsidP="00444EAC">
                  <w:pPr>
                    <w:adjustRightInd w:val="0"/>
                    <w:rPr>
                      <w:rFonts w:ascii="Arial" w:hAnsi="Arial" w:cs="Arial"/>
                      <w:sz w:val="4"/>
                      <w:szCs w:val="4"/>
                      <w:lang w:val="el-GR"/>
                    </w:rPr>
                  </w:pPr>
                </w:p>
              </w:tc>
              <w:tc>
                <w:tcPr>
                  <w:tcW w:w="349" w:type="dxa"/>
                  <w:tcBorders>
                    <w:top w:val="single" w:sz="4" w:space="0" w:color="000000"/>
                    <w:left w:val="nil"/>
                    <w:bottom w:val="nil"/>
                    <w:right w:val="nil"/>
                  </w:tcBorders>
                </w:tcPr>
                <w:p w14:paraId="142BE1A9" w14:textId="77777777" w:rsidR="00B27342" w:rsidRPr="00BC3EC5" w:rsidRDefault="00B27342" w:rsidP="00444EAC">
                  <w:pPr>
                    <w:adjustRightInd w:val="0"/>
                    <w:rPr>
                      <w:rFonts w:ascii="Arial" w:hAnsi="Arial" w:cs="Arial"/>
                      <w:sz w:val="4"/>
                      <w:szCs w:val="4"/>
                      <w:lang w:val="el-GR"/>
                    </w:rPr>
                  </w:pPr>
                </w:p>
              </w:tc>
            </w:tr>
            <w:tr w:rsidR="00B27342" w:rsidRPr="00487716" w14:paraId="2317D5EE" w14:textId="77777777" w:rsidTr="000833CF">
              <w:trPr>
                <w:gridAfter w:val="1"/>
                <w:wAfter w:w="13" w:type="dxa"/>
                <w:trHeight w:hRule="exact" w:val="936"/>
              </w:trPr>
              <w:tc>
                <w:tcPr>
                  <w:tcW w:w="1639" w:type="dxa"/>
                  <w:vMerge/>
                  <w:vAlign w:val="center"/>
                  <w:hideMark/>
                </w:tcPr>
                <w:p w14:paraId="363F8186" w14:textId="77777777" w:rsidR="00B27342" w:rsidRPr="00BC3EC5" w:rsidRDefault="00B27342" w:rsidP="00444EAC">
                  <w:pPr>
                    <w:rPr>
                      <w:rFonts w:ascii="Arial" w:hAnsi="Arial" w:cs="Arial"/>
                      <w:lang w:val="el-GR"/>
                    </w:rPr>
                  </w:pPr>
                </w:p>
              </w:tc>
              <w:tc>
                <w:tcPr>
                  <w:tcW w:w="1761" w:type="dxa"/>
                  <w:vMerge/>
                  <w:tcBorders>
                    <w:top w:val="single" w:sz="4" w:space="0" w:color="000000"/>
                    <w:left w:val="nil"/>
                    <w:bottom w:val="nil"/>
                    <w:right w:val="nil"/>
                  </w:tcBorders>
                  <w:vAlign w:val="center"/>
                  <w:hideMark/>
                </w:tcPr>
                <w:p w14:paraId="3D58B7BD" w14:textId="77777777" w:rsidR="00B27342" w:rsidRPr="00BC3EC5" w:rsidRDefault="00B27342" w:rsidP="00444EAC">
                  <w:pPr>
                    <w:rPr>
                      <w:rFonts w:ascii="Arial" w:hAnsi="Arial" w:cs="Arial"/>
                      <w:sz w:val="22"/>
                      <w:szCs w:val="22"/>
                      <w:lang w:val="el-GR"/>
                    </w:rPr>
                  </w:pPr>
                </w:p>
              </w:tc>
              <w:tc>
                <w:tcPr>
                  <w:tcW w:w="1630" w:type="dxa"/>
                  <w:tcBorders>
                    <w:top w:val="nil"/>
                    <w:left w:val="nil"/>
                    <w:bottom w:val="nil"/>
                    <w:right w:val="single" w:sz="4" w:space="0" w:color="000000"/>
                  </w:tcBorders>
                  <w:vAlign w:val="center"/>
                  <w:hideMark/>
                </w:tcPr>
                <w:p w14:paraId="0F8DA122" w14:textId="77777777" w:rsidR="00B27342" w:rsidRPr="00BC3EC5" w:rsidRDefault="00B27342"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76B562A"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7BD567AA" w14:textId="77777777" w:rsidR="00B27342" w:rsidRPr="00BC3EC5" w:rsidRDefault="00B27342"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4F6DFDD" w14:textId="77777777" w:rsidR="00B27342" w:rsidRPr="00BC3EC5" w:rsidRDefault="00B27342" w:rsidP="00444EAC">
                  <w:pPr>
                    <w:adjustRightInd w:val="0"/>
                    <w:rPr>
                      <w:rFonts w:ascii="Arial" w:hAnsi="Arial" w:cs="Arial"/>
                      <w:lang w:val="el-GR"/>
                    </w:rPr>
                  </w:pPr>
                  <w:r w:rsidRPr="00BC3EC5">
                    <w:rPr>
                      <w:rFonts w:ascii="Arial" w:hAnsi="Arial" w:cs="Arial"/>
                      <w:lang w:val="el-GR"/>
                    </w:rPr>
                    <w:t>/</w:t>
                  </w: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4DF70BE8"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1990AF55" w14:textId="77777777" w:rsidR="00B27342" w:rsidRPr="00BC3EC5" w:rsidRDefault="00B27342"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EA30081" w14:textId="77777777" w:rsidR="00B27342" w:rsidRPr="00BC3EC5" w:rsidRDefault="00B27342" w:rsidP="00444EAC">
                  <w:pPr>
                    <w:adjustRightInd w:val="0"/>
                    <w:rPr>
                      <w:rFonts w:ascii="Arial" w:hAnsi="Arial" w:cs="Arial"/>
                      <w:lang w:val="el-GR"/>
                    </w:rPr>
                  </w:pPr>
                  <w:r w:rsidRPr="00BC3EC5">
                    <w:rPr>
                      <w:rFonts w:ascii="Arial" w:hAnsi="Arial" w:cs="Arial"/>
                      <w:lang w:val="el-GR"/>
                    </w:rPr>
                    <w:t>/</w:t>
                  </w: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2E5750A5"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66BDA67A"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14A87CAD" w14:textId="77777777" w:rsidR="00B27342" w:rsidRPr="00BC3EC5" w:rsidRDefault="00B27342" w:rsidP="00444EAC">
                  <w:pPr>
                    <w:adjustRightInd w:val="0"/>
                    <w:rPr>
                      <w:rFonts w:ascii="Arial" w:hAnsi="Arial" w:cs="Arial"/>
                      <w:lang w:val="el-GR"/>
                    </w:rPr>
                  </w:pPr>
                </w:p>
              </w:tc>
              <w:tc>
                <w:tcPr>
                  <w:tcW w:w="300" w:type="dxa"/>
                  <w:tcBorders>
                    <w:top w:val="single" w:sz="4" w:space="0" w:color="000000"/>
                    <w:left w:val="single" w:sz="4" w:space="0" w:color="000000"/>
                    <w:bottom w:val="single" w:sz="4" w:space="0" w:color="000000"/>
                    <w:right w:val="single" w:sz="4" w:space="0" w:color="000000"/>
                  </w:tcBorders>
                  <w:vAlign w:val="center"/>
                  <w:hideMark/>
                </w:tcPr>
                <w:p w14:paraId="1EC3B0F9" w14:textId="77777777" w:rsidR="00B27342" w:rsidRPr="00BC3EC5" w:rsidRDefault="00B27342" w:rsidP="00444EAC">
                  <w:pPr>
                    <w:adjustRightInd w:val="0"/>
                    <w:rPr>
                      <w:rFonts w:ascii="Arial" w:hAnsi="Arial" w:cs="Arial"/>
                      <w:lang w:val="el-GR"/>
                    </w:rPr>
                  </w:pPr>
                </w:p>
              </w:tc>
              <w:tc>
                <w:tcPr>
                  <w:tcW w:w="349" w:type="dxa"/>
                  <w:tcBorders>
                    <w:top w:val="nil"/>
                    <w:left w:val="single" w:sz="4" w:space="0" w:color="000000"/>
                    <w:bottom w:val="nil"/>
                    <w:right w:val="nil"/>
                  </w:tcBorders>
                  <w:vAlign w:val="center"/>
                </w:tcPr>
                <w:p w14:paraId="5468F5CE" w14:textId="77777777" w:rsidR="00B27342" w:rsidRPr="00BC3EC5" w:rsidRDefault="00B27342" w:rsidP="00444EAC">
                  <w:pPr>
                    <w:adjustRightInd w:val="0"/>
                    <w:rPr>
                      <w:rFonts w:ascii="Arial" w:hAnsi="Arial" w:cs="Arial"/>
                      <w:lang w:val="el-GR"/>
                    </w:rPr>
                  </w:pPr>
                </w:p>
                <w:p w14:paraId="59AAC643" w14:textId="77777777" w:rsidR="00B27342" w:rsidRPr="00BC3EC5" w:rsidRDefault="00B27342" w:rsidP="00444EAC">
                  <w:pPr>
                    <w:adjustRightInd w:val="0"/>
                    <w:rPr>
                      <w:rFonts w:ascii="Arial" w:hAnsi="Arial" w:cs="Arial"/>
                      <w:lang w:val="el-GR"/>
                    </w:rPr>
                  </w:pPr>
                </w:p>
                <w:p w14:paraId="0784DDCC" w14:textId="77777777" w:rsidR="00B27342" w:rsidRPr="00BC3EC5" w:rsidRDefault="00B27342" w:rsidP="00444EAC">
                  <w:pPr>
                    <w:adjustRightInd w:val="0"/>
                    <w:rPr>
                      <w:rFonts w:ascii="Arial" w:hAnsi="Arial" w:cs="Arial"/>
                      <w:lang w:val="el-GR"/>
                    </w:rPr>
                  </w:pPr>
                </w:p>
                <w:p w14:paraId="0F3D8C57" w14:textId="77777777" w:rsidR="00B27342" w:rsidRPr="00BC3EC5" w:rsidRDefault="00B27342" w:rsidP="00444EAC">
                  <w:pPr>
                    <w:adjustRightInd w:val="0"/>
                    <w:rPr>
                      <w:rFonts w:ascii="Arial" w:hAnsi="Arial" w:cs="Arial"/>
                      <w:lang w:val="el-GR"/>
                    </w:rPr>
                  </w:pPr>
                </w:p>
                <w:p w14:paraId="473DA60B" w14:textId="77777777" w:rsidR="00B27342" w:rsidRPr="00BC3EC5" w:rsidRDefault="00B27342" w:rsidP="00444EAC">
                  <w:pPr>
                    <w:adjustRightInd w:val="0"/>
                    <w:rPr>
                      <w:rFonts w:ascii="Arial" w:hAnsi="Arial" w:cs="Arial"/>
                      <w:lang w:val="el-GR"/>
                    </w:rPr>
                  </w:pPr>
                </w:p>
              </w:tc>
            </w:tr>
          </w:tbl>
          <w:p w14:paraId="6E4FE9D8" w14:textId="43DAD0EB" w:rsidR="000833CF" w:rsidRPr="00BC3EC5" w:rsidRDefault="00B27342"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Όνομα: ……………………………</w:t>
            </w:r>
            <w:r w:rsidRPr="00BC3EC5">
              <w:rPr>
                <w:rFonts w:ascii="Arial" w:eastAsia="SimSun" w:hAnsi="Arial" w:cs="Arial"/>
                <w:lang w:val="el-GR" w:eastAsia="en-GB"/>
              </w:rPr>
              <w:t>(Αιτών Διάδικος) (Δικηγόρος Αιτούντος Διαδίκου)</w:t>
            </w:r>
          </w:p>
          <w:p w14:paraId="3CDAD417" w14:textId="77777777" w:rsidR="00B27342" w:rsidRPr="00BC3EC5" w:rsidRDefault="00B27342" w:rsidP="00444EAC">
            <w:pPr>
              <w:spacing w:before="120" w:line="276" w:lineRule="auto"/>
              <w:jc w:val="both"/>
              <w:rPr>
                <w:rFonts w:ascii="Arial" w:hAnsi="Arial" w:cs="Arial"/>
                <w:lang w:val="el-GR"/>
              </w:rPr>
            </w:pPr>
          </w:p>
        </w:tc>
      </w:tr>
    </w:tbl>
    <w:p w14:paraId="5C2F5042" w14:textId="77777777" w:rsidR="00B27342" w:rsidRPr="00BC3EC5" w:rsidRDefault="00B27342" w:rsidP="00444EAC">
      <w:pPr>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B27342" w:rsidRPr="00487716" w14:paraId="5646BA2D" w14:textId="77777777" w:rsidTr="00444EAC">
        <w:tc>
          <w:tcPr>
            <w:tcW w:w="9016" w:type="dxa"/>
          </w:tcPr>
          <w:p w14:paraId="1E26E605" w14:textId="77777777" w:rsidR="00B27342" w:rsidRPr="00BC3EC5" w:rsidRDefault="00B27342" w:rsidP="00444EAC">
            <w:pPr>
              <w:jc w:val="both"/>
              <w:rPr>
                <w:rFonts w:ascii="Arial" w:hAnsi="Arial" w:cs="Arial"/>
                <w:b/>
                <w:bCs/>
                <w:sz w:val="24"/>
                <w:szCs w:val="24"/>
                <w:lang w:val="el-GR" w:eastAsia="en-GB"/>
              </w:rPr>
            </w:pPr>
          </w:p>
          <w:p w14:paraId="555312D3" w14:textId="77777777" w:rsidR="00B27342" w:rsidRPr="00BC3EC5" w:rsidRDefault="00B27342" w:rsidP="00444EAC">
            <w:pPr>
              <w:jc w:val="both"/>
              <w:rPr>
                <w:rFonts w:ascii="Arial" w:hAnsi="Arial" w:cs="Arial"/>
                <w:b/>
                <w:bCs/>
                <w:sz w:val="24"/>
                <w:szCs w:val="24"/>
                <w:lang w:val="el-GR" w:eastAsia="en-GB"/>
              </w:rPr>
            </w:pPr>
            <w:r w:rsidRPr="00BC3EC5">
              <w:rPr>
                <w:rFonts w:ascii="Arial" w:hAnsi="Arial" w:cs="Arial"/>
                <w:b/>
                <w:bCs/>
                <w:sz w:val="24"/>
                <w:szCs w:val="24"/>
                <w:lang w:val="el-GR" w:eastAsia="en-GB"/>
              </w:rPr>
              <w:t>Η πιο κάτω Δήλωση Αληθείας πρέπει να συμπληρώνεται από τον διάδικο ο οποίος απαντά μέσω του εν λόγω Εντύπου.</w:t>
            </w:r>
          </w:p>
          <w:p w14:paraId="6F060DA7" w14:textId="77777777" w:rsidR="00B27342" w:rsidRPr="00BC3EC5" w:rsidRDefault="00B27342" w:rsidP="00444EAC">
            <w:pPr>
              <w:rPr>
                <w:rFonts w:ascii="Arial" w:hAnsi="Arial" w:cs="Arial"/>
                <w:sz w:val="24"/>
                <w:szCs w:val="24"/>
                <w:lang w:val="el-GR"/>
              </w:rPr>
            </w:pPr>
          </w:p>
        </w:tc>
      </w:tr>
    </w:tbl>
    <w:p w14:paraId="72612996" w14:textId="77777777" w:rsidR="00B27342" w:rsidRPr="00BC3EC5" w:rsidRDefault="00B27342"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B27342" w14:paraId="676C0208" w14:textId="77777777" w:rsidTr="00444EAC">
        <w:trPr>
          <w:trHeight w:val="7461"/>
        </w:trPr>
        <w:tc>
          <w:tcPr>
            <w:tcW w:w="9050" w:type="dxa"/>
          </w:tcPr>
          <w:p w14:paraId="14854626" w14:textId="77777777" w:rsidR="00B27342" w:rsidRPr="00BC3EC5" w:rsidRDefault="00B27342"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57E0CD96" w14:textId="77777777" w:rsidR="00B27342" w:rsidRPr="00BC3EC5" w:rsidRDefault="00B27342"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63"/>
            </w:r>
            <w:r w:rsidRPr="00BC3EC5">
              <w:rPr>
                <w:rFonts w:ascii="Arial" w:hAnsi="Arial" w:cs="Arial"/>
                <w:i/>
                <w:iCs/>
                <w:sz w:val="24"/>
                <w:szCs w:val="24"/>
                <w:lang w:val="el-GR"/>
              </w:rPr>
              <w:t>) (Ο Διάδικος ο οποίος απαντά πιστεύει</w:t>
            </w:r>
            <w:r>
              <w:rPr>
                <w:rStyle w:val="FootnoteReference"/>
                <w:rFonts w:ascii="Arial" w:hAnsi="Arial" w:cs="Arial"/>
                <w:i/>
                <w:iCs/>
                <w:sz w:val="24"/>
                <w:szCs w:val="24"/>
              </w:rPr>
              <w:footnoteReference w:id="64"/>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Απάντηση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στο προκαταρτικό αίτημα για περαιτέρω  πληροφορίες είναι αληθή.</w:t>
            </w:r>
          </w:p>
          <w:p w14:paraId="663BCCA8" w14:textId="77777777" w:rsidR="00B27342" w:rsidRPr="00BC3EC5" w:rsidRDefault="00B27342" w:rsidP="00444EAC">
            <w:pPr>
              <w:pStyle w:val="CommentText"/>
              <w:spacing w:line="276" w:lineRule="auto"/>
              <w:jc w:val="both"/>
              <w:rPr>
                <w:rFonts w:ascii="Arial" w:hAnsi="Arial" w:cs="Arial"/>
                <w:sz w:val="24"/>
                <w:szCs w:val="24"/>
                <w:lang w:val="el-GR"/>
              </w:rPr>
            </w:pPr>
          </w:p>
          <w:p w14:paraId="1F2728B8" w14:textId="77777777" w:rsidR="00B27342" w:rsidRPr="00BC3EC5" w:rsidRDefault="00B27342"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C51CC99" w14:textId="77777777" w:rsidR="00B27342" w:rsidRPr="00BC3EC5" w:rsidRDefault="00B27342"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922D470" w14:textId="77777777" w:rsidR="00B27342" w:rsidRPr="00BC3EC5" w:rsidRDefault="00B27342"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διάδικο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B27342" w14:paraId="7CC2F9AC"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B27342" w:rsidRPr="00487716" w14:paraId="06B11E8B" w14:textId="77777777" w:rsidTr="00444EAC">
                    <w:trPr>
                      <w:trHeight w:val="421"/>
                    </w:trPr>
                    <w:tc>
                      <w:tcPr>
                        <w:tcW w:w="5385" w:type="dxa"/>
                      </w:tcPr>
                      <w:p w14:paraId="383C91C6" w14:textId="77777777" w:rsidR="00B27342" w:rsidRPr="00BC3EC5" w:rsidRDefault="00B27342" w:rsidP="00444EAC">
                        <w:pPr>
                          <w:spacing w:before="100" w:beforeAutospacing="1" w:after="100" w:afterAutospacing="1"/>
                          <w:jc w:val="both"/>
                          <w:rPr>
                            <w:rFonts w:ascii="Arial" w:hAnsi="Arial" w:cs="Arial"/>
                            <w:lang w:val="el-GR"/>
                          </w:rPr>
                        </w:pPr>
                      </w:p>
                    </w:tc>
                  </w:tr>
                </w:tbl>
                <w:p w14:paraId="53ED6428" w14:textId="77777777" w:rsidR="00B27342" w:rsidRPr="00BC3EC5" w:rsidRDefault="00B27342"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55282C12" w14:textId="77777777" w:rsidR="00B27342" w:rsidRPr="00BC3EC5" w:rsidRDefault="00B27342"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012F8AB4" w14:textId="77777777" w:rsidR="00B27342" w:rsidRPr="00BC3EC5" w:rsidRDefault="00B27342"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7E8DEE7" w14:textId="77777777" w:rsidR="00B27342" w:rsidRPr="00BC3EC5" w:rsidRDefault="00B27342"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B27342" w:rsidRPr="00487716" w14:paraId="58D76F48" w14:textId="77777777" w:rsidTr="00444EAC">
                    <w:trPr>
                      <w:trHeight w:val="421"/>
                    </w:trPr>
                    <w:tc>
                      <w:tcPr>
                        <w:tcW w:w="5385" w:type="dxa"/>
                      </w:tcPr>
                      <w:p w14:paraId="5BBC10A5" w14:textId="77777777" w:rsidR="00B27342" w:rsidRPr="00BC3EC5" w:rsidRDefault="00B27342" w:rsidP="00444EAC">
                        <w:pPr>
                          <w:spacing w:before="100" w:beforeAutospacing="1" w:after="100" w:afterAutospacing="1"/>
                          <w:jc w:val="both"/>
                          <w:rPr>
                            <w:rFonts w:ascii="Arial" w:hAnsi="Arial" w:cs="Arial"/>
                            <w:lang w:val="el-GR"/>
                          </w:rPr>
                        </w:pPr>
                      </w:p>
                    </w:tc>
                  </w:tr>
                </w:tbl>
                <w:p w14:paraId="5BD4FD83" w14:textId="77777777" w:rsidR="00B27342" w:rsidRPr="00BC3EC5" w:rsidRDefault="00B27342"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B27342" w:rsidRPr="00487716" w14:paraId="01FA9FF1" w14:textId="77777777" w:rsidTr="00444EAC">
                    <w:trPr>
                      <w:trHeight w:hRule="exact" w:val="1288"/>
                      <w:jc w:val="center"/>
                    </w:trPr>
                    <w:tc>
                      <w:tcPr>
                        <w:tcW w:w="1276" w:type="dxa"/>
                        <w:tcBorders>
                          <w:top w:val="nil"/>
                          <w:left w:val="nil"/>
                          <w:bottom w:val="nil"/>
                          <w:right w:val="single" w:sz="4" w:space="0" w:color="000000"/>
                        </w:tcBorders>
                        <w:hideMark/>
                      </w:tcPr>
                      <w:p w14:paraId="150E7B0F" w14:textId="77777777" w:rsidR="00B27342" w:rsidRDefault="00B2734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793BA93" w14:textId="77777777" w:rsidR="00B27342" w:rsidRDefault="00B2734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9698839" w14:textId="13F4E9D9" w:rsidR="00B27342" w:rsidRPr="00BC3EC5" w:rsidRDefault="00B2734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09BBEFC" w14:textId="77777777" w:rsidR="00B27342" w:rsidRPr="00F30413" w:rsidRDefault="00B27342" w:rsidP="00444EAC">
                        <w:pPr>
                          <w:adjustRightInd w:val="0"/>
                          <w:spacing w:before="60"/>
                          <w:rPr>
                            <w:rFonts w:ascii="Arial" w:hAnsi="Arial" w:cs="Arial"/>
                            <w:lang w:val="el-GR"/>
                          </w:rPr>
                        </w:pPr>
                      </w:p>
                    </w:tc>
                  </w:tr>
                  <w:tr w:rsidR="00B27342" w14:paraId="746EEF39" w14:textId="77777777" w:rsidTr="00444EAC">
                    <w:trPr>
                      <w:trHeight w:val="198"/>
                      <w:jc w:val="center"/>
                    </w:trPr>
                    <w:tc>
                      <w:tcPr>
                        <w:tcW w:w="1276" w:type="dxa"/>
                        <w:vMerge w:val="restart"/>
                      </w:tcPr>
                      <w:p w14:paraId="06D6A497" w14:textId="77777777" w:rsidR="00B27342" w:rsidRPr="00BC3EC5" w:rsidRDefault="00B2734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7374E5A2" w14:textId="77777777" w:rsidR="00B27342" w:rsidRPr="00BC3EC5" w:rsidRDefault="00B27342" w:rsidP="00444EAC">
                        <w:pPr>
                          <w:adjustRightInd w:val="0"/>
                          <w:rPr>
                            <w:rFonts w:ascii="Arial" w:hAnsi="Arial" w:cs="Arial"/>
                            <w:sz w:val="22"/>
                            <w:szCs w:val="22"/>
                            <w:lang w:val="el-GR"/>
                          </w:rPr>
                        </w:pPr>
                      </w:p>
                      <w:p w14:paraId="669A7233" w14:textId="77777777" w:rsidR="00B27342" w:rsidRDefault="00B27342"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4E1BF0E8" w14:textId="77777777" w:rsidR="00B27342" w:rsidRPr="005A2B2C" w:rsidRDefault="00B27342"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20F5E114" w14:textId="77777777" w:rsidR="00B27342" w:rsidRDefault="00B27342" w:rsidP="00444EAC">
                        <w:pPr>
                          <w:adjustRightInd w:val="0"/>
                          <w:rPr>
                            <w:rFonts w:ascii="Arial" w:hAnsi="Arial" w:cs="Arial"/>
                            <w:sz w:val="22"/>
                            <w:szCs w:val="22"/>
                          </w:rPr>
                        </w:pPr>
                      </w:p>
                    </w:tc>
                    <w:tc>
                      <w:tcPr>
                        <w:tcW w:w="1909" w:type="dxa"/>
                      </w:tcPr>
                      <w:p w14:paraId="13C88C38" w14:textId="77777777" w:rsidR="00B27342" w:rsidRDefault="00B2734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FB7EC8E"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FABD82" w14:textId="77777777" w:rsidR="00B27342" w:rsidRDefault="00B2734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744E75D"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6CAB08"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EA405B" w14:textId="77777777" w:rsidR="00B27342" w:rsidRDefault="00B2734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B38C7F"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C21A8C6"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547618"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43391A" w14:textId="77777777" w:rsidR="00B27342" w:rsidRDefault="00B2734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F2981B" w14:textId="77777777" w:rsidR="00B27342" w:rsidRDefault="00B2734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3C1FF60" w14:textId="77777777" w:rsidR="00B27342" w:rsidRDefault="00B27342" w:rsidP="00444EAC">
                        <w:pPr>
                          <w:adjustRightInd w:val="0"/>
                          <w:rPr>
                            <w:rFonts w:ascii="Arial" w:hAnsi="Arial" w:cs="Arial"/>
                            <w:sz w:val="4"/>
                            <w:szCs w:val="4"/>
                          </w:rPr>
                        </w:pPr>
                      </w:p>
                    </w:tc>
                  </w:tr>
                  <w:tr w:rsidR="00B27342" w14:paraId="52CFFB67" w14:textId="77777777" w:rsidTr="00444EAC">
                    <w:trPr>
                      <w:trHeight w:hRule="exact" w:val="820"/>
                      <w:jc w:val="center"/>
                    </w:trPr>
                    <w:tc>
                      <w:tcPr>
                        <w:tcW w:w="1276" w:type="dxa"/>
                        <w:vMerge/>
                        <w:hideMark/>
                      </w:tcPr>
                      <w:p w14:paraId="5EDC4688" w14:textId="77777777" w:rsidR="00B27342" w:rsidRDefault="00B27342" w:rsidP="00444EAC">
                        <w:pPr>
                          <w:rPr>
                            <w:rFonts w:ascii="Arial" w:hAnsi="Arial" w:cs="Arial"/>
                          </w:rPr>
                        </w:pPr>
                      </w:p>
                    </w:tc>
                    <w:tc>
                      <w:tcPr>
                        <w:tcW w:w="1975" w:type="dxa"/>
                        <w:vMerge/>
                        <w:tcBorders>
                          <w:top w:val="single" w:sz="4" w:space="0" w:color="000000"/>
                          <w:left w:val="nil"/>
                          <w:bottom w:val="nil"/>
                          <w:right w:val="nil"/>
                        </w:tcBorders>
                        <w:hideMark/>
                      </w:tcPr>
                      <w:p w14:paraId="438AADBE" w14:textId="77777777" w:rsidR="00B27342" w:rsidRDefault="00B27342" w:rsidP="00444EAC">
                        <w:pPr>
                          <w:rPr>
                            <w:rFonts w:ascii="Arial" w:hAnsi="Arial" w:cs="Arial"/>
                            <w:sz w:val="22"/>
                            <w:szCs w:val="22"/>
                          </w:rPr>
                        </w:pPr>
                      </w:p>
                    </w:tc>
                    <w:tc>
                      <w:tcPr>
                        <w:tcW w:w="1909" w:type="dxa"/>
                        <w:tcBorders>
                          <w:top w:val="nil"/>
                          <w:left w:val="nil"/>
                          <w:bottom w:val="nil"/>
                          <w:right w:val="single" w:sz="4" w:space="0" w:color="000000"/>
                        </w:tcBorders>
                        <w:hideMark/>
                      </w:tcPr>
                      <w:p w14:paraId="3A381FCD" w14:textId="77777777" w:rsidR="00B27342" w:rsidRDefault="00B27342"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628C3C8"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4EB8DFF" w14:textId="77777777" w:rsidR="00B27342" w:rsidRDefault="00B2734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BB34E45" w14:textId="77777777" w:rsidR="00B27342" w:rsidRDefault="00B2734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8CE96B7"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878C8AA" w14:textId="77777777" w:rsidR="00B27342" w:rsidRDefault="00B2734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CB707F5" w14:textId="77777777" w:rsidR="00B27342" w:rsidRDefault="00B2734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4B938EB"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0C94D0A"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59D3EEA" w14:textId="77777777" w:rsidR="00B27342" w:rsidRDefault="00B2734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C837F62" w14:textId="77777777" w:rsidR="00B27342" w:rsidRDefault="00B27342" w:rsidP="00444EAC">
                        <w:pPr>
                          <w:adjustRightInd w:val="0"/>
                          <w:rPr>
                            <w:rFonts w:ascii="Arial" w:hAnsi="Arial" w:cs="Arial"/>
                          </w:rPr>
                        </w:pPr>
                      </w:p>
                    </w:tc>
                    <w:tc>
                      <w:tcPr>
                        <w:tcW w:w="241" w:type="dxa"/>
                        <w:tcBorders>
                          <w:top w:val="nil"/>
                          <w:left w:val="single" w:sz="4" w:space="0" w:color="000000"/>
                          <w:bottom w:val="nil"/>
                          <w:right w:val="nil"/>
                        </w:tcBorders>
                      </w:tcPr>
                      <w:p w14:paraId="3BBAAD6A" w14:textId="77777777" w:rsidR="00B27342" w:rsidRDefault="00B27342" w:rsidP="00444EAC">
                        <w:pPr>
                          <w:adjustRightInd w:val="0"/>
                          <w:rPr>
                            <w:rFonts w:ascii="Arial" w:hAnsi="Arial" w:cs="Arial"/>
                          </w:rPr>
                        </w:pPr>
                      </w:p>
                      <w:p w14:paraId="039B9B0C" w14:textId="77777777" w:rsidR="00B27342" w:rsidRDefault="00B27342" w:rsidP="00444EAC">
                        <w:pPr>
                          <w:adjustRightInd w:val="0"/>
                          <w:rPr>
                            <w:rFonts w:ascii="Arial" w:hAnsi="Arial" w:cs="Arial"/>
                          </w:rPr>
                        </w:pPr>
                      </w:p>
                      <w:p w14:paraId="0397BF2E" w14:textId="77777777" w:rsidR="00B27342" w:rsidRDefault="00B27342" w:rsidP="00444EAC">
                        <w:pPr>
                          <w:adjustRightInd w:val="0"/>
                          <w:rPr>
                            <w:rFonts w:ascii="Arial" w:hAnsi="Arial" w:cs="Arial"/>
                          </w:rPr>
                        </w:pPr>
                      </w:p>
                      <w:p w14:paraId="6F8DF471" w14:textId="77777777" w:rsidR="00B27342" w:rsidRDefault="00B27342" w:rsidP="00444EAC">
                        <w:pPr>
                          <w:adjustRightInd w:val="0"/>
                          <w:rPr>
                            <w:rFonts w:ascii="Arial" w:hAnsi="Arial" w:cs="Arial"/>
                          </w:rPr>
                        </w:pPr>
                      </w:p>
                      <w:p w14:paraId="33E77DC0" w14:textId="77777777" w:rsidR="00B27342" w:rsidRDefault="00B27342" w:rsidP="00444EAC">
                        <w:pPr>
                          <w:adjustRightInd w:val="0"/>
                          <w:rPr>
                            <w:rFonts w:ascii="Arial" w:hAnsi="Arial" w:cs="Arial"/>
                          </w:rPr>
                        </w:pPr>
                      </w:p>
                    </w:tc>
                  </w:tr>
                </w:tbl>
                <w:p w14:paraId="0FEC714B" w14:textId="77777777" w:rsidR="00B27342" w:rsidRDefault="00B27342" w:rsidP="00444EAC">
                  <w:pPr>
                    <w:spacing w:before="100" w:beforeAutospacing="1" w:after="100" w:afterAutospacing="1"/>
                    <w:jc w:val="both"/>
                    <w:rPr>
                      <w:rFonts w:ascii="Arial" w:hAnsi="Arial" w:cs="Arial"/>
                    </w:rPr>
                  </w:pPr>
                </w:p>
              </w:tc>
            </w:tr>
          </w:tbl>
          <w:p w14:paraId="5EF13ADC" w14:textId="77777777" w:rsidR="00B27342" w:rsidRPr="00E9205B" w:rsidRDefault="00B27342" w:rsidP="00444EAC">
            <w:pPr>
              <w:spacing w:line="276" w:lineRule="auto"/>
              <w:jc w:val="both"/>
              <w:rPr>
                <w:rFonts w:ascii="Arial" w:hAnsi="Arial" w:cs="Arial"/>
                <w:b/>
                <w:bCs/>
                <w:sz w:val="24"/>
                <w:szCs w:val="24"/>
              </w:rPr>
            </w:pPr>
          </w:p>
        </w:tc>
      </w:tr>
    </w:tbl>
    <w:p w14:paraId="3596CD44" w14:textId="72573AB9" w:rsidR="000833CF" w:rsidRDefault="000833CF" w:rsidP="00444EAC">
      <w:pPr>
        <w:spacing w:line="276" w:lineRule="auto"/>
        <w:rPr>
          <w:rFonts w:ascii="Arial" w:eastAsia="Times New Roman" w:hAnsi="Arial" w:cs="Arial"/>
        </w:rPr>
      </w:pPr>
    </w:p>
    <w:p w14:paraId="1774B48F" w14:textId="77777777" w:rsidR="000833CF" w:rsidRDefault="000833CF">
      <w:pPr>
        <w:rPr>
          <w:rFonts w:ascii="Arial" w:eastAsia="Times New Roman" w:hAnsi="Arial" w:cs="Arial"/>
        </w:rPr>
      </w:pPr>
      <w:r>
        <w:rPr>
          <w:rFonts w:ascii="Arial" w:eastAsia="Times New Roman" w:hAnsi="Arial" w:cs="Arial"/>
        </w:rPr>
        <w:br w:type="page"/>
      </w:r>
    </w:p>
    <w:p w14:paraId="5A125282" w14:textId="597B8A6A" w:rsidR="00D34CC7" w:rsidRPr="00BC3EC5" w:rsidRDefault="00D34CC7" w:rsidP="00764830">
      <w:pPr>
        <w:pStyle w:val="Heading1"/>
        <w:rPr>
          <w:rFonts w:eastAsia="Times New Roman"/>
          <w:lang w:val="el-GR"/>
        </w:rPr>
      </w:pPr>
      <w:bookmarkStart w:id="27" w:name="_Toc138760156"/>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.23:</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Απαίτησης </w:t>
      </w:r>
      <w:r>
        <w:rPr>
          <w:rFonts w:eastAsia="Times New Roman"/>
          <w:lang w:val="el-GR"/>
        </w:rPr>
        <w:t>προς</w:t>
      </w:r>
      <w:r w:rsidRPr="00BC3EC5">
        <w:rPr>
          <w:rFonts w:eastAsia="Times New Roman"/>
          <w:lang w:val="el-GR"/>
        </w:rPr>
        <w:t xml:space="preserve"> μη διαδίκους</w:t>
      </w:r>
      <w:bookmarkEnd w:id="27"/>
    </w:p>
    <w:p w14:paraId="0BF4358C" w14:textId="4C2C0141" w:rsidR="00D34CC7" w:rsidRDefault="00D34CC7"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20</w:t>
      </w:r>
      <w:r w:rsidRPr="008F000F">
        <w:rPr>
          <w:rFonts w:ascii="Arial" w:eastAsia="Times New Roman" w:hAnsi="Arial" w:cs="Arial"/>
        </w:rPr>
        <w:t xml:space="preserve"> Κανονισμός </w:t>
      </w:r>
      <w:r>
        <w:rPr>
          <w:rFonts w:ascii="Arial" w:eastAsia="Times New Roman" w:hAnsi="Arial" w:cs="Arial"/>
          <w:lang w:val="el-GR"/>
        </w:rPr>
        <w:t>11(</w:t>
      </w:r>
      <w:r w:rsidR="00A844F4">
        <w:rPr>
          <w:rFonts w:ascii="Arial" w:eastAsia="Times New Roman" w:hAnsi="Arial" w:cs="Arial"/>
          <w:lang w:val="el-GR"/>
        </w:rPr>
        <w:t>2</w:t>
      </w:r>
      <w:r>
        <w:rPr>
          <w:rFonts w:ascii="Arial" w:eastAsia="Times New Roman" w:hAnsi="Arial" w:cs="Arial"/>
          <w:lang w:val="el-GR"/>
        </w:rPr>
        <w:t>)(</w:t>
      </w:r>
      <w:r w:rsidR="00A844F4">
        <w:rPr>
          <w:rFonts w:ascii="Arial" w:eastAsia="Times New Roman" w:hAnsi="Arial" w:cs="Arial"/>
          <w:lang w:val="el-GR"/>
        </w:rPr>
        <w:t>α</w:t>
      </w:r>
      <w:r>
        <w:rPr>
          <w:rFonts w:ascii="Arial" w:eastAsia="Times New Roman" w:hAnsi="Arial" w:cs="Arial"/>
          <w:lang w:val="el-GR"/>
        </w:rPr>
        <w:t>)</w:t>
      </w:r>
      <w:r w:rsidR="00D45E9B">
        <w:rPr>
          <w:rFonts w:ascii="Arial" w:eastAsia="Times New Roman" w:hAnsi="Arial" w:cs="Arial"/>
          <w:noProof/>
        </w:rPr>
        <w:pict w14:anchorId="674633FE">
          <v:rect id="_x0000_i1040" alt="" style="width:451.3pt;height:.05pt;mso-width-percent:0;mso-height-percent:0;mso-width-percent:0;mso-height-percent:0" o:hralign="center" o:hrstd="t" o:hr="t" fillcolor="#a0a0a0" stroked="f"/>
        </w:pict>
      </w:r>
    </w:p>
    <w:p w14:paraId="32B6FA0D" w14:textId="77777777" w:rsidR="00D34CC7" w:rsidRDefault="00D34CC7"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D34CC7" w14:paraId="7B919BAC" w14:textId="77777777" w:rsidTr="00444EAC">
        <w:tc>
          <w:tcPr>
            <w:tcW w:w="9016" w:type="dxa"/>
            <w:gridSpan w:val="2"/>
          </w:tcPr>
          <w:p w14:paraId="30A3956C" w14:textId="77777777" w:rsidR="00D34CC7" w:rsidRPr="00BC3EC5" w:rsidRDefault="00D34CC7"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EA81BC4" w14:textId="77777777" w:rsidR="00D34CC7" w:rsidRPr="00BC3EC5" w:rsidRDefault="00D34CC7"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623DE546" w14:textId="77777777" w:rsidR="00D34CC7" w:rsidRDefault="00D34CC7"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5"/>
            </w:r>
          </w:p>
        </w:tc>
      </w:tr>
      <w:tr w:rsidR="00D34CC7" w14:paraId="5591D155" w14:textId="77777777" w:rsidTr="00444EAC">
        <w:tc>
          <w:tcPr>
            <w:tcW w:w="4508" w:type="dxa"/>
          </w:tcPr>
          <w:p w14:paraId="1C0E0F3F" w14:textId="77777777" w:rsidR="00D34CC7" w:rsidRDefault="00D34C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626B9DCE" w14:textId="77777777" w:rsidR="00D34CC7" w:rsidRDefault="00D34CC7" w:rsidP="00444EAC">
            <w:pPr>
              <w:spacing w:line="276" w:lineRule="auto"/>
              <w:jc w:val="both"/>
              <w:rPr>
                <w:rFonts w:ascii="Arial" w:hAnsi="Arial" w:cs="Arial"/>
                <w:sz w:val="24"/>
                <w:szCs w:val="24"/>
              </w:rPr>
            </w:pPr>
          </w:p>
        </w:tc>
      </w:tr>
      <w:tr w:rsidR="00D34CC7" w14:paraId="5039A65B" w14:textId="77777777" w:rsidTr="00444EAC">
        <w:tc>
          <w:tcPr>
            <w:tcW w:w="4508" w:type="dxa"/>
            <w:vAlign w:val="center"/>
          </w:tcPr>
          <w:p w14:paraId="5618A07D" w14:textId="77777777" w:rsidR="00D34CC7" w:rsidRDefault="00D34C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9D1C9DC" w14:textId="77777777" w:rsidR="00D34CC7" w:rsidRDefault="00D34CC7" w:rsidP="00444EAC">
            <w:pPr>
              <w:spacing w:line="276" w:lineRule="auto"/>
              <w:jc w:val="both"/>
              <w:rPr>
                <w:rFonts w:ascii="Arial" w:hAnsi="Arial" w:cs="Arial"/>
                <w:sz w:val="24"/>
                <w:szCs w:val="24"/>
              </w:rPr>
            </w:pPr>
          </w:p>
        </w:tc>
      </w:tr>
      <w:tr w:rsidR="00D34CC7" w14:paraId="6B3D626B" w14:textId="77777777" w:rsidTr="00444EAC">
        <w:tc>
          <w:tcPr>
            <w:tcW w:w="4508" w:type="dxa"/>
          </w:tcPr>
          <w:p w14:paraId="4EAFDC0E" w14:textId="77777777" w:rsidR="00D34CC7" w:rsidRDefault="00D34CC7"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4B99ED9C" w14:textId="77777777" w:rsidR="00D34CC7" w:rsidRDefault="00D34CC7" w:rsidP="00444EAC">
            <w:pPr>
              <w:spacing w:line="276" w:lineRule="auto"/>
              <w:jc w:val="both"/>
              <w:rPr>
                <w:rFonts w:ascii="Arial" w:hAnsi="Arial" w:cs="Arial"/>
                <w:sz w:val="24"/>
                <w:szCs w:val="24"/>
              </w:rPr>
            </w:pPr>
          </w:p>
        </w:tc>
      </w:tr>
    </w:tbl>
    <w:p w14:paraId="2CF5A087" w14:textId="77777777" w:rsidR="00D34CC7" w:rsidRPr="00B64337" w:rsidRDefault="00D34CC7"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34CC7" w:rsidRPr="00487716" w14:paraId="7F4ACBDD" w14:textId="77777777" w:rsidTr="00444EAC">
        <w:tc>
          <w:tcPr>
            <w:tcW w:w="9016" w:type="dxa"/>
          </w:tcPr>
          <w:p w14:paraId="661C260B" w14:textId="77777777" w:rsidR="00D34CC7" w:rsidRPr="00BC3EC5" w:rsidRDefault="00D34CC7" w:rsidP="00444EAC">
            <w:pPr>
              <w:spacing w:before="60" w:after="60"/>
              <w:jc w:val="both"/>
              <w:rPr>
                <w:rFonts w:ascii="Arial" w:hAnsi="Arial" w:cs="Arial"/>
                <w:b/>
                <w:bCs/>
                <w:sz w:val="24"/>
                <w:szCs w:val="24"/>
                <w:lang w:val="el-GR"/>
              </w:rPr>
            </w:pPr>
          </w:p>
          <w:p w14:paraId="60EC6D61" w14:textId="77777777" w:rsidR="00D34CC7" w:rsidRPr="00BC3EC5" w:rsidRDefault="00D34CC7" w:rsidP="00444EAC">
            <w:pPr>
              <w:spacing w:before="60" w:after="60"/>
              <w:jc w:val="both"/>
              <w:rPr>
                <w:rFonts w:ascii="Arial" w:hAnsi="Arial" w:cs="Arial"/>
                <w:i/>
                <w:iCs/>
                <w:sz w:val="24"/>
                <w:szCs w:val="24"/>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 </w:t>
            </w:r>
            <w:r w:rsidRPr="00BC3EC5">
              <w:rPr>
                <w:rFonts w:ascii="Arial" w:hAnsi="Arial" w:cs="Arial"/>
                <w:i/>
                <w:iCs/>
                <w:sz w:val="24"/>
                <w:szCs w:val="24"/>
                <w:lang w:val="el-GR"/>
              </w:rPr>
              <w:t>(πλήρες όνομα και διεύθυνση)</w:t>
            </w:r>
          </w:p>
          <w:p w14:paraId="692D05F7" w14:textId="77777777" w:rsidR="00D34CC7" w:rsidRPr="00BC3EC5" w:rsidRDefault="00D34CC7" w:rsidP="00444EAC">
            <w:pPr>
              <w:spacing w:line="276" w:lineRule="auto"/>
              <w:jc w:val="both"/>
              <w:rPr>
                <w:rFonts w:ascii="Arial" w:hAnsi="Arial" w:cs="Arial"/>
                <w:sz w:val="24"/>
                <w:szCs w:val="24"/>
                <w:lang w:val="el-GR"/>
              </w:rPr>
            </w:pPr>
          </w:p>
        </w:tc>
      </w:tr>
    </w:tbl>
    <w:p w14:paraId="737BD624" w14:textId="77777777" w:rsidR="00D34CC7" w:rsidRPr="00BC3EC5" w:rsidRDefault="00D34CC7" w:rsidP="00444EAC">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D34CC7" w:rsidRPr="00487716" w14:paraId="0FA6048E" w14:textId="77777777" w:rsidTr="00444EAC">
        <w:tc>
          <w:tcPr>
            <w:tcW w:w="9021" w:type="dxa"/>
          </w:tcPr>
          <w:p w14:paraId="70D322D4" w14:textId="77777777" w:rsidR="00D34CC7" w:rsidRPr="00BC3EC5" w:rsidRDefault="00D34CC7" w:rsidP="00444EAC">
            <w:pPr>
              <w:spacing w:line="276" w:lineRule="auto"/>
              <w:ind w:left="200"/>
              <w:jc w:val="both"/>
              <w:rPr>
                <w:rFonts w:ascii="Arial" w:hAnsi="Arial" w:cs="Arial"/>
                <w:sz w:val="24"/>
                <w:szCs w:val="24"/>
                <w:lang w:val="el-GR"/>
              </w:rPr>
            </w:pPr>
          </w:p>
          <w:p w14:paraId="6EEC13AD" w14:textId="77777777" w:rsidR="00D34CC7" w:rsidRDefault="00D34CC7" w:rsidP="00444EAC">
            <w:pPr>
              <w:spacing w:line="276" w:lineRule="auto"/>
              <w:jc w:val="both"/>
              <w:rPr>
                <w:rFonts w:ascii="Arial" w:hAnsi="Arial" w:cs="Arial"/>
                <w:sz w:val="24"/>
                <w:szCs w:val="24"/>
              </w:rPr>
            </w:pPr>
            <w:r w:rsidRPr="00BC3EC5">
              <w:rPr>
                <w:rFonts w:ascii="Arial" w:hAnsi="Arial" w:cs="Arial"/>
                <w:sz w:val="24"/>
                <w:szCs w:val="24"/>
                <w:lang w:val="el-GR"/>
              </w:rPr>
              <w:t xml:space="preserve">Ειδοποιείστε ότι έχει καταχωριστεί Απαίτηση στο Επαρχιακό Δικαστήριο ……………….............. </w:t>
            </w:r>
            <w:r w:rsidRPr="000C4E49">
              <w:rPr>
                <w:rFonts w:ascii="Arial" w:hAnsi="Arial" w:cs="Arial"/>
                <w:i/>
                <w:iCs/>
                <w:sz w:val="24"/>
                <w:szCs w:val="24"/>
              </w:rPr>
              <w:t>(πόλη)</w:t>
            </w:r>
            <w:r w:rsidRPr="000C4E49">
              <w:rPr>
                <w:rFonts w:ascii="Arial" w:hAnsi="Arial" w:cs="Arial"/>
                <w:sz w:val="24"/>
                <w:szCs w:val="24"/>
              </w:rPr>
              <w:t xml:space="preserve"> </w:t>
            </w:r>
            <w:r>
              <w:rPr>
                <w:rFonts w:ascii="Arial" w:hAnsi="Arial" w:cs="Arial"/>
                <w:sz w:val="24"/>
                <w:szCs w:val="24"/>
              </w:rPr>
              <w:t>ως</w:t>
            </w:r>
            <w:r w:rsidRPr="000C4E49">
              <w:rPr>
                <w:rFonts w:ascii="Arial" w:hAnsi="Arial" w:cs="Arial"/>
                <w:sz w:val="24"/>
                <w:szCs w:val="24"/>
              </w:rPr>
              <w:t xml:space="preserve"> το συνημμένο Έντυπο Απαίτησης.</w:t>
            </w:r>
          </w:p>
          <w:p w14:paraId="71BBCD01" w14:textId="77777777" w:rsidR="00D34CC7" w:rsidRPr="000C4E49" w:rsidRDefault="00D34CC7" w:rsidP="00444EAC">
            <w:pPr>
              <w:spacing w:line="276" w:lineRule="auto"/>
              <w:ind w:left="-58"/>
              <w:jc w:val="both"/>
              <w:rPr>
                <w:rFonts w:ascii="Arial" w:hAnsi="Arial" w:cs="Arial"/>
                <w:sz w:val="24"/>
                <w:szCs w:val="24"/>
              </w:rPr>
            </w:pPr>
          </w:p>
          <w:p w14:paraId="4CB494A0" w14:textId="77777777"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Είστε ένα από τα πρόσωπα που δεν είναι διάδικος αλλά επηρεάζεται ή ενδέχεται να επηρεαστεί από την παρούσα Απαίτηση.</w:t>
            </w:r>
          </w:p>
          <w:p w14:paraId="46B6A24E" w14:textId="77777777" w:rsidR="00D34CC7" w:rsidRPr="00BC3EC5" w:rsidRDefault="00D34CC7" w:rsidP="00444EAC">
            <w:pPr>
              <w:spacing w:line="276" w:lineRule="auto"/>
              <w:ind w:left="720"/>
              <w:jc w:val="both"/>
              <w:rPr>
                <w:rFonts w:ascii="Arial" w:hAnsi="Arial" w:cs="Arial"/>
                <w:sz w:val="24"/>
                <w:szCs w:val="24"/>
                <w:lang w:val="el-GR"/>
              </w:rPr>
            </w:pPr>
          </w:p>
          <w:p w14:paraId="677D5E8E" w14:textId="77777777"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Αντίγραφα του Εντύπου Απαίτησης, δικογράφων, δηλώσεων μαρτύρων και ένορκων δηλώσεων</w:t>
            </w:r>
            <w:r>
              <w:rPr>
                <w:rStyle w:val="FootnoteReference"/>
                <w:rFonts w:ascii="Arial" w:hAnsi="Arial" w:cs="Arial"/>
                <w:sz w:val="24"/>
                <w:szCs w:val="24"/>
              </w:rPr>
              <w:footnoteReference w:id="66"/>
            </w:r>
            <w:r w:rsidRPr="00BC3EC5">
              <w:rPr>
                <w:rFonts w:ascii="Arial" w:hAnsi="Arial" w:cs="Arial"/>
                <w:sz w:val="24"/>
                <w:szCs w:val="24"/>
                <w:lang w:val="el-GR"/>
              </w:rPr>
              <w:t xml:space="preserve"> επισυνάπτονται σύμφωνα με τις οδηγίες του Δικαστηρίου ημερομηνίας ……………….</w:t>
            </w:r>
          </w:p>
          <w:p w14:paraId="4FA14DB8" w14:textId="77777777" w:rsidR="00D34CC7" w:rsidRPr="00BC3EC5" w:rsidRDefault="00D34CC7" w:rsidP="00444EAC">
            <w:pPr>
              <w:spacing w:line="276" w:lineRule="auto"/>
              <w:jc w:val="both"/>
              <w:rPr>
                <w:rFonts w:ascii="Arial" w:hAnsi="Arial" w:cs="Arial"/>
                <w:sz w:val="24"/>
                <w:szCs w:val="24"/>
                <w:lang w:val="el-GR"/>
              </w:rPr>
            </w:pPr>
          </w:p>
          <w:p w14:paraId="7A2F6767" w14:textId="040ADD1E"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Μπορείτε να καταχωρίσετε Σημείωμα Εμφάνισης στην παρούσα Ειδοποίηση Απαίτησης εντός 14 ημερών από την επίδοση τής παρούσας ειδοποίησης, συμπληρώνοντας το συνημμένο Έντυπο αρ.</w:t>
            </w:r>
            <w:r w:rsidR="002D5E45">
              <w:rPr>
                <w:rFonts w:ascii="Arial" w:hAnsi="Arial" w:cs="Arial"/>
                <w:sz w:val="24"/>
                <w:szCs w:val="24"/>
                <w:lang w:val="el-GR"/>
              </w:rPr>
              <w:t>25</w:t>
            </w:r>
            <w:r w:rsidRPr="00BC3EC5">
              <w:rPr>
                <w:rFonts w:ascii="Arial" w:hAnsi="Arial" w:cs="Arial"/>
                <w:sz w:val="24"/>
                <w:szCs w:val="24"/>
                <w:lang w:val="el-GR"/>
              </w:rPr>
              <w:t xml:space="preserve"> και καταχωρίζοντας αυτό στο Επαρχιακό Δικαστήριο ....................... </w:t>
            </w:r>
            <w:r w:rsidRPr="00BC3EC5">
              <w:rPr>
                <w:rFonts w:ascii="Arial" w:hAnsi="Arial" w:cs="Arial"/>
                <w:i/>
                <w:iCs/>
                <w:sz w:val="24"/>
                <w:szCs w:val="24"/>
                <w:lang w:val="el-GR"/>
              </w:rPr>
              <w:t>(πόλη ή</w:t>
            </w:r>
            <w:r w:rsidRPr="00BC3EC5">
              <w:rPr>
                <w:rFonts w:ascii="Arial" w:hAnsi="Arial" w:cs="Arial"/>
                <w:sz w:val="24"/>
                <w:szCs w:val="24"/>
                <w:lang w:val="el-GR"/>
              </w:rPr>
              <w:t xml:space="preserve"> επαρχία όπου καταχωρίστηκε η Απαίτηση). Εάν το πράξετε, θα καταστείτε διάδικος στην Απαίτηση.</w:t>
            </w:r>
          </w:p>
          <w:p w14:paraId="079ED946" w14:textId="77777777" w:rsidR="00D34CC7" w:rsidRPr="00BC3EC5" w:rsidRDefault="00D34CC7" w:rsidP="00444EAC">
            <w:pPr>
              <w:spacing w:line="276" w:lineRule="auto"/>
              <w:jc w:val="both"/>
              <w:rPr>
                <w:rFonts w:ascii="Arial" w:hAnsi="Arial" w:cs="Arial"/>
                <w:sz w:val="24"/>
                <w:szCs w:val="24"/>
                <w:lang w:val="el-GR"/>
              </w:rPr>
            </w:pPr>
          </w:p>
          <w:p w14:paraId="740219D5" w14:textId="77777777" w:rsidR="00D34CC7" w:rsidRPr="00BC3EC5" w:rsidRDefault="00D34CC7" w:rsidP="00D34CC7">
            <w:pPr>
              <w:numPr>
                <w:ilvl w:val="0"/>
                <w:numId w:val="12"/>
              </w:numPr>
              <w:spacing w:line="276" w:lineRule="auto"/>
              <w:jc w:val="both"/>
              <w:rPr>
                <w:rFonts w:ascii="Arial" w:hAnsi="Arial" w:cs="Arial"/>
                <w:sz w:val="24"/>
                <w:szCs w:val="24"/>
                <w:lang w:val="el-GR"/>
              </w:rPr>
            </w:pPr>
            <w:r w:rsidRPr="00BC3EC5">
              <w:rPr>
                <w:rFonts w:ascii="Arial" w:hAnsi="Arial" w:cs="Arial"/>
                <w:sz w:val="24"/>
                <w:szCs w:val="24"/>
                <w:lang w:val="el-GR"/>
              </w:rPr>
              <w:t>Εάν δεν καταχωρίσετε το συνημμένο Σημείωμα Εμφάνισης εντός της καθορισμένης προθεσμίας, θα δεσμεύεστε από οποιαδήποτε απόφαση η οποία θα εκδοθεί στην Απαίτηση, ως εάν να ήσασταν διάδικος.</w:t>
            </w:r>
          </w:p>
        </w:tc>
      </w:tr>
    </w:tbl>
    <w:p w14:paraId="6F097EF2" w14:textId="77777777" w:rsidR="00D34CC7" w:rsidRPr="00BC3EC5" w:rsidRDefault="00D34CC7" w:rsidP="00444EAC">
      <w:pPr>
        <w:spacing w:line="276" w:lineRule="auto"/>
        <w:jc w:val="both"/>
        <w:rPr>
          <w:rFonts w:ascii="Arial" w:eastAsia="Times New Roman" w:hAnsi="Arial" w:cs="Arial"/>
          <w:lang w:val="el-GR"/>
        </w:rPr>
      </w:pPr>
    </w:p>
    <w:tbl>
      <w:tblPr>
        <w:tblStyle w:val="TableGrid"/>
        <w:tblW w:w="9077" w:type="dxa"/>
        <w:tblInd w:w="-5" w:type="dxa"/>
        <w:tblLook w:val="04A0" w:firstRow="1" w:lastRow="0" w:firstColumn="1" w:lastColumn="0" w:noHBand="0" w:noVBand="1"/>
      </w:tblPr>
      <w:tblGrid>
        <w:gridCol w:w="9077"/>
      </w:tblGrid>
      <w:tr w:rsidR="00D34CC7" w14:paraId="7B4600E8" w14:textId="77777777" w:rsidTr="00444EAC">
        <w:trPr>
          <w:trHeight w:val="3959"/>
        </w:trPr>
        <w:tc>
          <w:tcPr>
            <w:tcW w:w="9077" w:type="dxa"/>
          </w:tcPr>
          <w:p w14:paraId="5A57EF11" w14:textId="77777777" w:rsidR="00D34CC7" w:rsidRPr="00BC3EC5" w:rsidRDefault="00D34CC7" w:rsidP="00444EAC">
            <w:pPr>
              <w:spacing w:before="100" w:beforeAutospacing="1" w:after="100" w:afterAutospacing="1"/>
              <w:jc w:val="both"/>
              <w:rPr>
                <w:rFonts w:ascii="Arial" w:eastAsia="SimSun" w:hAnsi="Arial" w:cs="Arial"/>
                <w:b/>
                <w:bCs/>
                <w:lang w:val="el-GR" w:eastAsia="en-GB"/>
              </w:rPr>
            </w:pPr>
          </w:p>
          <w:p w14:paraId="7A7B4167" w14:textId="77777777" w:rsidR="00D34CC7" w:rsidRPr="00BC3EC5" w:rsidRDefault="00D34CC7"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D34CC7" w:rsidRPr="00487716" w14:paraId="375C93A3" w14:textId="77777777" w:rsidTr="00444EAC">
              <w:trPr>
                <w:trHeight w:hRule="exact" w:val="1654"/>
              </w:trPr>
              <w:tc>
                <w:tcPr>
                  <w:tcW w:w="1727" w:type="dxa"/>
                  <w:tcBorders>
                    <w:top w:val="nil"/>
                    <w:left w:val="nil"/>
                    <w:bottom w:val="nil"/>
                    <w:right w:val="single" w:sz="4" w:space="0" w:color="000000"/>
                  </w:tcBorders>
                  <w:hideMark/>
                </w:tcPr>
                <w:p w14:paraId="658911A3" w14:textId="77777777" w:rsidR="00D34CC7" w:rsidRPr="00540B9F" w:rsidRDefault="00D34CC7"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567698EB" w14:textId="77777777" w:rsidR="00D34CC7" w:rsidRPr="00540B9F" w:rsidRDefault="00D34CC7"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1ED54F22" w14:textId="05FD30A8" w:rsidR="00D34CC7" w:rsidRPr="00BC3EC5" w:rsidRDefault="00D34CC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78498412" w14:textId="77777777" w:rsidR="00D34CC7" w:rsidRPr="00540B9F" w:rsidRDefault="00D34CC7" w:rsidP="00444EAC">
                  <w:pPr>
                    <w:adjustRightInd w:val="0"/>
                    <w:spacing w:before="60"/>
                    <w:rPr>
                      <w:rFonts w:ascii="Arial" w:hAnsi="Arial" w:cs="Arial"/>
                      <w:lang w:val="el-GR"/>
                    </w:rPr>
                  </w:pPr>
                </w:p>
              </w:tc>
            </w:tr>
            <w:tr w:rsidR="00D34CC7" w:rsidRPr="00487716" w14:paraId="38CE9E0E" w14:textId="77777777" w:rsidTr="00444EAC">
              <w:trPr>
                <w:gridAfter w:val="1"/>
                <w:wAfter w:w="12" w:type="dxa"/>
                <w:trHeight w:val="200"/>
              </w:trPr>
              <w:tc>
                <w:tcPr>
                  <w:tcW w:w="1727" w:type="dxa"/>
                  <w:vMerge w:val="restart"/>
                </w:tcPr>
                <w:p w14:paraId="759899AC" w14:textId="77777777" w:rsidR="00D34CC7" w:rsidRPr="00BC3EC5" w:rsidRDefault="00D34CC7"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7A4C43EE" w14:textId="77777777" w:rsidR="00D34CC7" w:rsidRPr="00BC3EC5" w:rsidRDefault="00D34CC7" w:rsidP="00444EAC">
                  <w:pPr>
                    <w:adjustRightInd w:val="0"/>
                    <w:rPr>
                      <w:rFonts w:ascii="Arial" w:hAnsi="Arial" w:cs="Arial"/>
                      <w:lang w:val="el-GR"/>
                    </w:rPr>
                  </w:pPr>
                  <w:r w:rsidRPr="00BC3EC5">
                    <w:rPr>
                      <w:rFonts w:ascii="Arial" w:hAnsi="Arial" w:cs="Arial"/>
                      <w:lang w:val="el-GR"/>
                    </w:rPr>
                    <w:t>(Ενάγων) (Εναγόμενος)</w:t>
                  </w:r>
                </w:p>
                <w:p w14:paraId="5AD709C1" w14:textId="77777777" w:rsidR="00D34CC7" w:rsidRPr="00540B9F" w:rsidRDefault="00D34CC7"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069E1A8B" w14:textId="77777777" w:rsidR="00D34CC7" w:rsidRPr="00BC3EC5" w:rsidRDefault="00D34CC7" w:rsidP="00444EAC">
                  <w:pPr>
                    <w:adjustRightInd w:val="0"/>
                    <w:rPr>
                      <w:rFonts w:ascii="Arial" w:hAnsi="Arial" w:cs="Arial"/>
                      <w:lang w:val="el-GR"/>
                    </w:rPr>
                  </w:pPr>
                  <w:r w:rsidRPr="00540B9F">
                    <w:rPr>
                      <w:rFonts w:ascii="Arial" w:hAnsi="Arial" w:cs="Arial"/>
                      <w:lang w:val="el-GR"/>
                    </w:rPr>
                    <w:t>(Εναγόμενου)</w:t>
                  </w:r>
                </w:p>
                <w:p w14:paraId="7A6CE969" w14:textId="77777777" w:rsidR="00D34CC7" w:rsidRPr="00BC3EC5" w:rsidRDefault="00D34CC7" w:rsidP="00444EAC">
                  <w:pPr>
                    <w:adjustRightInd w:val="0"/>
                    <w:rPr>
                      <w:rFonts w:ascii="Arial" w:hAnsi="Arial" w:cs="Arial"/>
                      <w:lang w:val="el-GR"/>
                    </w:rPr>
                  </w:pPr>
                </w:p>
              </w:tc>
              <w:tc>
                <w:tcPr>
                  <w:tcW w:w="1714" w:type="dxa"/>
                </w:tcPr>
                <w:p w14:paraId="3F4353B6" w14:textId="77777777" w:rsidR="00D34CC7" w:rsidRPr="00BC3EC5" w:rsidRDefault="00D34CC7"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14EF3C9E" w14:textId="77777777" w:rsidR="00D34CC7" w:rsidRPr="00BC3EC5" w:rsidRDefault="00D34CC7"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8F54886" w14:textId="77777777" w:rsidR="00D34CC7" w:rsidRPr="00BC3EC5" w:rsidRDefault="00D34CC7"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34EC0F54" w14:textId="77777777" w:rsidR="00D34CC7" w:rsidRPr="00BC3EC5" w:rsidRDefault="00D34CC7"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5F14CA67" w14:textId="77777777" w:rsidR="00D34CC7" w:rsidRPr="00BC3EC5" w:rsidRDefault="00D34CC7"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BA5B6CC" w14:textId="77777777" w:rsidR="00D34CC7" w:rsidRPr="00BC3EC5" w:rsidRDefault="00D34CC7"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5F6280BB"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60F170DB"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983631E"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07E3C68" w14:textId="77777777" w:rsidR="00D34CC7" w:rsidRPr="00BC3EC5" w:rsidRDefault="00D34CC7"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75E038B2" w14:textId="77777777" w:rsidR="00D34CC7" w:rsidRPr="00BC3EC5" w:rsidRDefault="00D34CC7"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35EBF97A" w14:textId="77777777" w:rsidR="00D34CC7" w:rsidRPr="00BC3EC5" w:rsidRDefault="00D34CC7" w:rsidP="00444EAC">
                  <w:pPr>
                    <w:adjustRightInd w:val="0"/>
                    <w:rPr>
                      <w:rFonts w:ascii="Arial" w:hAnsi="Arial" w:cs="Arial"/>
                      <w:sz w:val="4"/>
                      <w:szCs w:val="4"/>
                      <w:highlight w:val="yellow"/>
                      <w:lang w:val="el-GR"/>
                    </w:rPr>
                  </w:pPr>
                </w:p>
              </w:tc>
            </w:tr>
            <w:tr w:rsidR="00D34CC7" w14:paraId="1A84812B" w14:textId="77777777" w:rsidTr="00444EAC">
              <w:trPr>
                <w:gridAfter w:val="1"/>
                <w:wAfter w:w="12" w:type="dxa"/>
                <w:trHeight w:hRule="exact" w:val="1014"/>
              </w:trPr>
              <w:tc>
                <w:tcPr>
                  <w:tcW w:w="1727" w:type="dxa"/>
                  <w:vMerge/>
                  <w:vAlign w:val="center"/>
                  <w:hideMark/>
                </w:tcPr>
                <w:p w14:paraId="699245AB" w14:textId="77777777" w:rsidR="00D34CC7" w:rsidRPr="00BC3EC5" w:rsidRDefault="00D34CC7"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2B878F02" w14:textId="77777777" w:rsidR="00D34CC7" w:rsidRPr="00BC3EC5" w:rsidRDefault="00D34CC7"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0A860A0F" w14:textId="77777777" w:rsidR="00D34CC7" w:rsidRPr="00540B9F" w:rsidRDefault="00D34CC7"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533C9C1E" w14:textId="77777777" w:rsidR="00D34CC7" w:rsidRPr="00540B9F"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73E0D5A" w14:textId="77777777" w:rsidR="00D34CC7" w:rsidRPr="00540B9F" w:rsidRDefault="00D34CC7"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02932977" w14:textId="77777777" w:rsidR="00D34CC7" w:rsidRPr="00540B9F" w:rsidRDefault="00D34CC7"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2AA5FB1" w14:textId="77777777" w:rsidR="00D34CC7" w:rsidRPr="00540B9F"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3D26029D" w14:textId="77777777" w:rsidR="00D34CC7" w:rsidRPr="003854DE" w:rsidRDefault="00D34CC7"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763F0E6F" w14:textId="77777777" w:rsidR="00D34CC7" w:rsidRPr="003854DE" w:rsidRDefault="00D34CC7" w:rsidP="00444EAC">
                  <w:pPr>
                    <w:adjustRightInd w:val="0"/>
                    <w:rPr>
                      <w:rFonts w:ascii="Arial" w:hAnsi="Arial" w:cs="Arial"/>
                    </w:rPr>
                  </w:pPr>
                  <w:r w:rsidRPr="003854DE">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C19AA83" w14:textId="77777777" w:rsidR="00D34CC7" w:rsidRPr="003854DE"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FAF5CE6" w14:textId="77777777" w:rsidR="00D34CC7"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58BC063" w14:textId="77777777" w:rsidR="00D34CC7" w:rsidRDefault="00D34CC7"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0D609832" w14:textId="77777777" w:rsidR="00D34CC7" w:rsidRDefault="00D34CC7"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4DBB5DF3" w14:textId="77777777" w:rsidR="00D34CC7" w:rsidRDefault="00D34CC7" w:rsidP="00444EAC">
                  <w:pPr>
                    <w:adjustRightInd w:val="0"/>
                    <w:rPr>
                      <w:rFonts w:ascii="Arial" w:hAnsi="Arial" w:cs="Arial"/>
                    </w:rPr>
                  </w:pPr>
                </w:p>
                <w:p w14:paraId="28101E6D" w14:textId="77777777" w:rsidR="00D34CC7" w:rsidRDefault="00D34CC7" w:rsidP="00444EAC">
                  <w:pPr>
                    <w:adjustRightInd w:val="0"/>
                    <w:rPr>
                      <w:rFonts w:ascii="Arial" w:hAnsi="Arial" w:cs="Arial"/>
                    </w:rPr>
                  </w:pPr>
                </w:p>
                <w:p w14:paraId="0D6C0BB3" w14:textId="77777777" w:rsidR="00D34CC7" w:rsidRDefault="00D34CC7" w:rsidP="00444EAC">
                  <w:pPr>
                    <w:adjustRightInd w:val="0"/>
                    <w:rPr>
                      <w:rFonts w:ascii="Arial" w:hAnsi="Arial" w:cs="Arial"/>
                    </w:rPr>
                  </w:pPr>
                </w:p>
                <w:p w14:paraId="05098C2D" w14:textId="77777777" w:rsidR="00D34CC7" w:rsidRDefault="00D34CC7" w:rsidP="00444EAC">
                  <w:pPr>
                    <w:adjustRightInd w:val="0"/>
                    <w:rPr>
                      <w:rFonts w:ascii="Arial" w:hAnsi="Arial" w:cs="Arial"/>
                    </w:rPr>
                  </w:pPr>
                </w:p>
                <w:p w14:paraId="5A534C06" w14:textId="77777777" w:rsidR="00D34CC7" w:rsidRDefault="00D34CC7" w:rsidP="00444EAC">
                  <w:pPr>
                    <w:adjustRightInd w:val="0"/>
                    <w:rPr>
                      <w:rFonts w:ascii="Arial" w:hAnsi="Arial" w:cs="Arial"/>
                    </w:rPr>
                  </w:pPr>
                </w:p>
                <w:p w14:paraId="48986C6E" w14:textId="77777777" w:rsidR="00D34CC7" w:rsidRDefault="00D34CC7" w:rsidP="00444EAC">
                  <w:pPr>
                    <w:adjustRightInd w:val="0"/>
                    <w:rPr>
                      <w:rFonts w:ascii="Arial" w:hAnsi="Arial" w:cs="Arial"/>
                    </w:rPr>
                  </w:pPr>
                </w:p>
              </w:tc>
            </w:tr>
          </w:tbl>
          <w:p w14:paraId="685C13DA" w14:textId="77777777" w:rsidR="00D34CC7" w:rsidRDefault="00D34CC7"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D34CC7" w14:paraId="13B6714C" w14:textId="77777777" w:rsidTr="00444EAC">
              <w:trPr>
                <w:cantSplit/>
                <w:trHeight w:hRule="exact" w:val="246"/>
              </w:trPr>
              <w:tc>
                <w:tcPr>
                  <w:tcW w:w="1678" w:type="dxa"/>
                  <w:vMerge w:val="restart"/>
                  <w:tcBorders>
                    <w:top w:val="nil"/>
                    <w:left w:val="nil"/>
                    <w:bottom w:val="nil"/>
                    <w:right w:val="single" w:sz="4" w:space="0" w:color="auto"/>
                  </w:tcBorders>
                </w:tcPr>
                <w:p w14:paraId="2F728C1B" w14:textId="77777777" w:rsidR="00D34CC7" w:rsidRPr="00BC3EC5" w:rsidRDefault="00D34CC7"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875AF97" w14:textId="77777777" w:rsidR="00D34CC7" w:rsidRPr="00BC3EC5" w:rsidRDefault="00D34CC7"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5DE0E25" w14:textId="77777777" w:rsidR="00D34CC7" w:rsidRPr="00BC3EC5" w:rsidRDefault="00D34CC7"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22D17690" w14:textId="77777777" w:rsidR="00D34CC7" w:rsidRPr="00BC3EC5" w:rsidRDefault="00D34CC7"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8BE32F9" w14:textId="77777777" w:rsidR="00D34CC7" w:rsidRPr="007C5423" w:rsidRDefault="00D34CC7"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D34CC7" w14:paraId="2AB2BBA1" w14:textId="77777777" w:rsidTr="00444EAC">
              <w:trPr>
                <w:cantSplit/>
                <w:trHeight w:hRule="exact" w:val="319"/>
              </w:trPr>
              <w:tc>
                <w:tcPr>
                  <w:tcW w:w="1678" w:type="dxa"/>
                  <w:vMerge/>
                  <w:tcBorders>
                    <w:top w:val="nil"/>
                    <w:left w:val="nil"/>
                    <w:bottom w:val="nil"/>
                    <w:right w:val="single" w:sz="4" w:space="0" w:color="auto"/>
                  </w:tcBorders>
                </w:tcPr>
                <w:p w14:paraId="5925273B" w14:textId="77777777" w:rsidR="00D34CC7" w:rsidRDefault="00D34CC7"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15EEC3D" w14:textId="77777777" w:rsidR="00D34CC7" w:rsidRDefault="00D34CC7"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1997F8E" w14:textId="77777777" w:rsidR="00D34CC7" w:rsidRDefault="00D34CC7"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8BF488C" w14:textId="77777777" w:rsidR="00D34CC7" w:rsidRDefault="00D34CC7"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D4EFFA9" w14:textId="77777777" w:rsidR="00D34CC7" w:rsidRDefault="00D34CC7" w:rsidP="00444EAC">
                  <w:pPr>
                    <w:adjustRightInd w:val="0"/>
                    <w:spacing w:before="60" w:after="60"/>
                    <w:rPr>
                      <w:rFonts w:ascii="Arial" w:hAnsi="Arial" w:cs="Arial"/>
                      <w:sz w:val="21"/>
                      <w:szCs w:val="21"/>
                    </w:rPr>
                  </w:pPr>
                </w:p>
              </w:tc>
            </w:tr>
            <w:tr w:rsidR="00D34CC7" w14:paraId="56A21D85" w14:textId="77777777" w:rsidTr="00444EAC">
              <w:trPr>
                <w:cantSplit/>
                <w:trHeight w:hRule="exact" w:val="495"/>
              </w:trPr>
              <w:tc>
                <w:tcPr>
                  <w:tcW w:w="1678" w:type="dxa"/>
                  <w:vMerge/>
                  <w:tcBorders>
                    <w:top w:val="nil"/>
                    <w:left w:val="nil"/>
                    <w:bottom w:val="nil"/>
                    <w:right w:val="single" w:sz="4" w:space="0" w:color="auto"/>
                  </w:tcBorders>
                </w:tcPr>
                <w:p w14:paraId="25D4E309" w14:textId="77777777" w:rsidR="00D34CC7" w:rsidRDefault="00D34CC7"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316980C" w14:textId="77777777" w:rsidR="00D34CC7" w:rsidRDefault="00D34CC7"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44D40503" w14:textId="77777777" w:rsidR="00D34CC7" w:rsidRDefault="00D34CC7"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4D11949" w14:textId="77777777" w:rsidR="00D34CC7" w:rsidRPr="007C5423" w:rsidRDefault="00D34CC7"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4C3CD27" w14:textId="77777777" w:rsidR="00D34CC7" w:rsidRDefault="00D34CC7" w:rsidP="00444EAC">
                  <w:pPr>
                    <w:adjustRightInd w:val="0"/>
                    <w:spacing w:before="60" w:after="60"/>
                    <w:rPr>
                      <w:rFonts w:ascii="Arial" w:hAnsi="Arial" w:cs="Arial"/>
                      <w:sz w:val="21"/>
                      <w:szCs w:val="21"/>
                    </w:rPr>
                  </w:pPr>
                </w:p>
              </w:tc>
            </w:tr>
            <w:tr w:rsidR="00D34CC7" w14:paraId="7AC43D60" w14:textId="77777777" w:rsidTr="00444EAC">
              <w:trPr>
                <w:cantSplit/>
                <w:trHeight w:hRule="exact" w:val="802"/>
              </w:trPr>
              <w:tc>
                <w:tcPr>
                  <w:tcW w:w="1678" w:type="dxa"/>
                  <w:vMerge/>
                  <w:tcBorders>
                    <w:top w:val="nil"/>
                    <w:left w:val="nil"/>
                    <w:bottom w:val="nil"/>
                    <w:right w:val="single" w:sz="4" w:space="0" w:color="auto"/>
                  </w:tcBorders>
                </w:tcPr>
                <w:p w14:paraId="245354AE" w14:textId="77777777" w:rsidR="00D34CC7" w:rsidRDefault="00D34CC7"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BE45720" w14:textId="77777777" w:rsidR="00D34CC7" w:rsidRDefault="00D34CC7"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1EF3E23" w14:textId="77777777" w:rsidR="00D34CC7" w:rsidRDefault="00D34CC7"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22FCAEA" w14:textId="77777777" w:rsidR="00D34CC7" w:rsidRDefault="00D34CC7"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E8832C5" w14:textId="77777777" w:rsidR="00D34CC7" w:rsidRPr="00E9205B" w:rsidRDefault="00D34CC7"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A109F83" w14:textId="77777777" w:rsidR="00D34CC7" w:rsidRDefault="00D34CC7" w:rsidP="00444EAC">
                  <w:pPr>
                    <w:adjustRightInd w:val="0"/>
                    <w:spacing w:before="60" w:after="60"/>
                    <w:rPr>
                      <w:rFonts w:ascii="Arial" w:hAnsi="Arial" w:cs="Arial"/>
                      <w:sz w:val="21"/>
                      <w:szCs w:val="21"/>
                    </w:rPr>
                  </w:pPr>
                </w:p>
              </w:tc>
            </w:tr>
          </w:tbl>
          <w:p w14:paraId="55739571" w14:textId="77777777" w:rsidR="00D34CC7" w:rsidRDefault="00D34CC7" w:rsidP="00444EAC">
            <w:pPr>
              <w:tabs>
                <w:tab w:val="left" w:pos="920"/>
              </w:tabs>
              <w:spacing w:before="100" w:beforeAutospacing="1" w:after="100" w:afterAutospacing="1"/>
              <w:jc w:val="both"/>
              <w:rPr>
                <w:rFonts w:ascii="Arial" w:hAnsi="Arial" w:cs="Arial"/>
              </w:rPr>
            </w:pPr>
          </w:p>
          <w:p w14:paraId="4E38FCC5" w14:textId="77777777" w:rsidR="00D34CC7" w:rsidRDefault="00D34CC7" w:rsidP="00444EAC">
            <w:pPr>
              <w:spacing w:before="100" w:beforeAutospacing="1" w:after="100" w:afterAutospacing="1"/>
              <w:jc w:val="both"/>
              <w:rPr>
                <w:rFonts w:ascii="Arial" w:hAnsi="Arial" w:cs="Arial"/>
              </w:rPr>
            </w:pPr>
          </w:p>
        </w:tc>
      </w:tr>
    </w:tbl>
    <w:p w14:paraId="479DC156" w14:textId="5A391DD3" w:rsidR="008E4A7B" w:rsidRDefault="008E4A7B" w:rsidP="00444EAC">
      <w:pPr>
        <w:spacing w:line="276" w:lineRule="auto"/>
        <w:rPr>
          <w:rFonts w:ascii="Arial" w:eastAsia="Times New Roman" w:hAnsi="Arial" w:cs="Arial"/>
        </w:rPr>
      </w:pPr>
    </w:p>
    <w:p w14:paraId="5C3A010A" w14:textId="77777777" w:rsidR="008E4A7B" w:rsidRDefault="008E4A7B">
      <w:pPr>
        <w:rPr>
          <w:rFonts w:ascii="Arial" w:eastAsia="Times New Roman" w:hAnsi="Arial" w:cs="Arial"/>
        </w:rPr>
      </w:pPr>
      <w:r>
        <w:rPr>
          <w:rFonts w:ascii="Arial" w:eastAsia="Times New Roman" w:hAnsi="Arial" w:cs="Arial"/>
        </w:rPr>
        <w:br w:type="page"/>
      </w:r>
    </w:p>
    <w:p w14:paraId="185B75CC" w14:textId="2761D657" w:rsidR="008E4A7B" w:rsidRPr="00BC3EC5" w:rsidRDefault="008E4A7B" w:rsidP="00E23BD9">
      <w:pPr>
        <w:pStyle w:val="Heading1"/>
        <w:rPr>
          <w:rFonts w:eastAsia="Times New Roman"/>
          <w:lang w:val="el-GR"/>
        </w:rPr>
      </w:pPr>
      <w:bookmarkStart w:id="28" w:name="_Toc138760157"/>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.24</w:t>
      </w:r>
      <w:r w:rsidR="00E23BD9">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 xml:space="preserve">Ειδοποίηση </w:t>
      </w:r>
      <w:r>
        <w:rPr>
          <w:rFonts w:eastAsia="Times New Roman"/>
          <w:lang w:val="el-GR"/>
        </w:rPr>
        <w:t>Απόφασης ή Διατάγματος</w:t>
      </w:r>
      <w:r w:rsidRPr="00BC3EC5">
        <w:rPr>
          <w:rFonts w:eastAsia="Times New Roman"/>
          <w:lang w:val="el-GR"/>
        </w:rPr>
        <w:t xml:space="preserve"> </w:t>
      </w:r>
      <w:r>
        <w:rPr>
          <w:rFonts w:eastAsia="Times New Roman"/>
          <w:lang w:val="el-GR"/>
        </w:rPr>
        <w:t>προς</w:t>
      </w:r>
      <w:r w:rsidRPr="00BC3EC5">
        <w:rPr>
          <w:rFonts w:eastAsia="Times New Roman"/>
          <w:lang w:val="el-GR"/>
        </w:rPr>
        <w:t xml:space="preserve"> μη διαδίκους</w:t>
      </w:r>
      <w:bookmarkEnd w:id="28"/>
    </w:p>
    <w:p w14:paraId="07C2D5E0" w14:textId="77777777" w:rsidR="008E4A7B" w:rsidRDefault="008E4A7B" w:rsidP="00444EAC">
      <w:pPr>
        <w:spacing w:line="276" w:lineRule="auto"/>
        <w:jc w:val="center"/>
        <w:rPr>
          <w:rFonts w:ascii="Arial" w:eastAsia="Times New Roman" w:hAnsi="Arial" w:cs="Arial"/>
          <w:lang w:val="el-GR"/>
        </w:rPr>
      </w:pPr>
      <w:r w:rsidRPr="008F000F">
        <w:rPr>
          <w:rFonts w:ascii="Arial" w:eastAsia="Times New Roman" w:hAnsi="Arial" w:cs="Arial"/>
        </w:rPr>
        <w:t xml:space="preserve">Μέρος </w:t>
      </w:r>
      <w:r>
        <w:rPr>
          <w:rFonts w:ascii="Arial" w:eastAsia="Times New Roman" w:hAnsi="Arial" w:cs="Arial"/>
          <w:lang w:val="el-GR"/>
        </w:rPr>
        <w:t>20</w:t>
      </w:r>
      <w:r w:rsidRPr="008F000F">
        <w:rPr>
          <w:rFonts w:ascii="Arial" w:eastAsia="Times New Roman" w:hAnsi="Arial" w:cs="Arial"/>
        </w:rPr>
        <w:t xml:space="preserve"> Κανονισμός </w:t>
      </w:r>
      <w:r>
        <w:rPr>
          <w:rFonts w:ascii="Arial" w:eastAsia="Times New Roman" w:hAnsi="Arial" w:cs="Arial"/>
          <w:lang w:val="el-GR"/>
        </w:rPr>
        <w:t>11(2)(β)</w:t>
      </w:r>
      <w:r w:rsidR="00D45E9B">
        <w:rPr>
          <w:rFonts w:ascii="Arial" w:eastAsia="Times New Roman" w:hAnsi="Arial" w:cs="Arial"/>
          <w:noProof/>
        </w:rPr>
        <w:pict w14:anchorId="5D6F9615">
          <v:rect id="_x0000_i1041" alt="" style="width:451.3pt;height:.05pt;mso-width-percent:0;mso-height-percent:0;mso-width-percent:0;mso-height-percent:0" o:hralign="center" o:hrstd="t" o:hr="t" fillcolor="#a0a0a0" stroked="f"/>
        </w:pict>
      </w:r>
    </w:p>
    <w:p w14:paraId="58939FC8" w14:textId="77777777" w:rsidR="008E4A7B" w:rsidRDefault="008E4A7B"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8E4A7B" w14:paraId="57F546DC" w14:textId="77777777" w:rsidTr="00444EAC">
        <w:tc>
          <w:tcPr>
            <w:tcW w:w="9016" w:type="dxa"/>
            <w:gridSpan w:val="2"/>
          </w:tcPr>
          <w:p w14:paraId="32659858" w14:textId="77777777" w:rsidR="008E4A7B" w:rsidRPr="00BC3EC5" w:rsidRDefault="008E4A7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E9235E4" w14:textId="77777777" w:rsidR="008E4A7B" w:rsidRPr="00BC3EC5" w:rsidRDefault="008E4A7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A2A686F" w14:textId="77777777" w:rsidR="008E4A7B" w:rsidRDefault="008E4A7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7"/>
            </w:r>
          </w:p>
        </w:tc>
      </w:tr>
      <w:tr w:rsidR="008E4A7B" w14:paraId="4891A7CB" w14:textId="77777777" w:rsidTr="00444EAC">
        <w:tc>
          <w:tcPr>
            <w:tcW w:w="4508" w:type="dxa"/>
          </w:tcPr>
          <w:p w14:paraId="77AC4C45" w14:textId="77777777" w:rsidR="008E4A7B" w:rsidRDefault="008E4A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7F6F7EB" w14:textId="77777777" w:rsidR="008E4A7B" w:rsidRDefault="008E4A7B" w:rsidP="00444EAC">
            <w:pPr>
              <w:spacing w:line="276" w:lineRule="auto"/>
              <w:jc w:val="both"/>
              <w:rPr>
                <w:rFonts w:ascii="Arial" w:hAnsi="Arial" w:cs="Arial"/>
                <w:sz w:val="24"/>
                <w:szCs w:val="24"/>
              </w:rPr>
            </w:pPr>
          </w:p>
        </w:tc>
      </w:tr>
      <w:tr w:rsidR="008E4A7B" w14:paraId="3E32261C" w14:textId="77777777" w:rsidTr="00444EAC">
        <w:tc>
          <w:tcPr>
            <w:tcW w:w="4508" w:type="dxa"/>
            <w:vAlign w:val="center"/>
          </w:tcPr>
          <w:p w14:paraId="16DF0425" w14:textId="77777777" w:rsidR="008E4A7B" w:rsidRDefault="008E4A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4AEBA6A" w14:textId="77777777" w:rsidR="008E4A7B" w:rsidRDefault="008E4A7B" w:rsidP="00444EAC">
            <w:pPr>
              <w:spacing w:line="276" w:lineRule="auto"/>
              <w:jc w:val="both"/>
              <w:rPr>
                <w:rFonts w:ascii="Arial" w:hAnsi="Arial" w:cs="Arial"/>
                <w:sz w:val="24"/>
                <w:szCs w:val="24"/>
              </w:rPr>
            </w:pPr>
          </w:p>
        </w:tc>
      </w:tr>
      <w:tr w:rsidR="008E4A7B" w14:paraId="2EA50E74" w14:textId="77777777" w:rsidTr="00444EAC">
        <w:tc>
          <w:tcPr>
            <w:tcW w:w="4508" w:type="dxa"/>
          </w:tcPr>
          <w:p w14:paraId="24ECE374" w14:textId="77777777" w:rsidR="008E4A7B" w:rsidRDefault="008E4A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2EDEA678" w14:textId="77777777" w:rsidR="008E4A7B" w:rsidRDefault="008E4A7B" w:rsidP="00444EAC">
            <w:pPr>
              <w:spacing w:line="276" w:lineRule="auto"/>
              <w:jc w:val="both"/>
              <w:rPr>
                <w:rFonts w:ascii="Arial" w:hAnsi="Arial" w:cs="Arial"/>
                <w:sz w:val="24"/>
                <w:szCs w:val="24"/>
              </w:rPr>
            </w:pPr>
          </w:p>
        </w:tc>
      </w:tr>
    </w:tbl>
    <w:p w14:paraId="0D284F36" w14:textId="77777777" w:rsidR="008E4A7B" w:rsidRDefault="008E4A7B"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E4A7B" w:rsidRPr="00487716" w14:paraId="66DC18F6" w14:textId="77777777" w:rsidTr="00444EAC">
        <w:tc>
          <w:tcPr>
            <w:tcW w:w="9016" w:type="dxa"/>
          </w:tcPr>
          <w:p w14:paraId="5E7380A4" w14:textId="77777777" w:rsidR="008E4A7B" w:rsidRPr="00BC3EC5" w:rsidRDefault="008E4A7B" w:rsidP="00444EAC">
            <w:pPr>
              <w:spacing w:before="60" w:after="60"/>
              <w:jc w:val="both"/>
              <w:rPr>
                <w:rFonts w:ascii="Arial" w:hAnsi="Arial" w:cs="Arial"/>
                <w:b/>
                <w:bCs/>
                <w:sz w:val="24"/>
                <w:szCs w:val="24"/>
                <w:lang w:val="el-GR"/>
              </w:rPr>
            </w:pPr>
          </w:p>
          <w:p w14:paraId="101AEBFF" w14:textId="77777777" w:rsidR="008E4A7B" w:rsidRPr="00BC3EC5" w:rsidRDefault="008E4A7B" w:rsidP="00444EAC">
            <w:pPr>
              <w:spacing w:before="60" w:after="60"/>
              <w:jc w:val="both"/>
              <w:rPr>
                <w:rFonts w:ascii="Arial" w:hAnsi="Arial" w:cs="Arial"/>
                <w:i/>
                <w:iCs/>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 </w:t>
            </w:r>
            <w:r w:rsidRPr="00BC3EC5">
              <w:rPr>
                <w:rFonts w:ascii="Arial" w:hAnsi="Arial" w:cs="Arial"/>
                <w:i/>
                <w:iCs/>
                <w:sz w:val="24"/>
                <w:szCs w:val="24"/>
                <w:lang w:val="el-GR"/>
              </w:rPr>
              <w:t>(πλήρες όνομα και διεύθυνση)</w:t>
            </w:r>
          </w:p>
          <w:p w14:paraId="73DC55FF" w14:textId="77777777" w:rsidR="008E4A7B" w:rsidRPr="00BC3EC5" w:rsidRDefault="008E4A7B" w:rsidP="00444EAC">
            <w:pPr>
              <w:spacing w:line="276" w:lineRule="auto"/>
              <w:jc w:val="both"/>
              <w:rPr>
                <w:rFonts w:ascii="Arial" w:hAnsi="Arial" w:cs="Arial"/>
                <w:sz w:val="24"/>
                <w:szCs w:val="24"/>
                <w:lang w:val="el-GR"/>
              </w:rPr>
            </w:pPr>
          </w:p>
        </w:tc>
      </w:tr>
    </w:tbl>
    <w:p w14:paraId="24B682FD" w14:textId="77777777" w:rsidR="008E4A7B" w:rsidRPr="00BC3EC5" w:rsidRDefault="008E4A7B" w:rsidP="00444EAC">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8E4A7B" w:rsidRPr="00487716" w14:paraId="0304FCB1" w14:textId="77777777" w:rsidTr="00444EAC">
        <w:tc>
          <w:tcPr>
            <w:tcW w:w="9021" w:type="dxa"/>
          </w:tcPr>
          <w:p w14:paraId="74C603C0" w14:textId="77777777" w:rsidR="00610855" w:rsidRDefault="00610855" w:rsidP="00610855">
            <w:pPr>
              <w:spacing w:line="276" w:lineRule="auto"/>
              <w:ind w:left="720"/>
              <w:jc w:val="both"/>
              <w:rPr>
                <w:rFonts w:ascii="Arial" w:hAnsi="Arial" w:cs="Arial"/>
                <w:sz w:val="24"/>
                <w:szCs w:val="24"/>
                <w:lang w:val="el-GR"/>
              </w:rPr>
            </w:pPr>
          </w:p>
          <w:p w14:paraId="135431A0" w14:textId="77560CEA" w:rsidR="008E4A7B" w:rsidRPr="00610855" w:rsidRDefault="00610855" w:rsidP="00610855">
            <w:pPr>
              <w:spacing w:line="276" w:lineRule="auto"/>
              <w:ind w:left="604" w:hanging="283"/>
              <w:jc w:val="both"/>
              <w:rPr>
                <w:rFonts w:ascii="Arial" w:hAnsi="Arial" w:cs="Arial"/>
                <w:sz w:val="24"/>
                <w:szCs w:val="24"/>
                <w:lang w:val="el-GR"/>
              </w:rPr>
            </w:pPr>
            <w:r>
              <w:rPr>
                <w:rFonts w:ascii="Arial" w:hAnsi="Arial" w:cs="Arial"/>
                <w:sz w:val="24"/>
                <w:szCs w:val="24"/>
                <w:lang w:val="el-GR"/>
              </w:rPr>
              <w:t>1</w:t>
            </w:r>
            <w:r w:rsidRPr="00610855">
              <w:rPr>
                <w:rFonts w:ascii="Arial" w:hAnsi="Arial" w:cs="Arial"/>
                <w:sz w:val="24"/>
                <w:szCs w:val="24"/>
                <w:lang w:val="el-GR"/>
              </w:rPr>
              <w:t xml:space="preserve">.  </w:t>
            </w:r>
            <w:r w:rsidR="008E4A7B" w:rsidRPr="00610855">
              <w:rPr>
                <w:rFonts w:ascii="Arial" w:hAnsi="Arial" w:cs="Arial"/>
                <w:sz w:val="24"/>
                <w:szCs w:val="24"/>
                <w:lang w:val="el-GR"/>
              </w:rPr>
              <w:t>Ειδοποιείστε ότι η συνημμένη απόφαση ή διάταγμα τού παρόντος Δικαστηρίου εκδόθηκε στις ……………(ημερομηνία) με την οποία (το οποίο)  αποφασίστηκε/ διατάχθηκε ...............(αναφέρετε την ουσία της εν λόγω απόφασης ή διατάγματος).</w:t>
            </w:r>
          </w:p>
          <w:p w14:paraId="2000852B" w14:textId="77777777" w:rsidR="008E4A7B" w:rsidRPr="00610855" w:rsidRDefault="008E4A7B" w:rsidP="00444EAC">
            <w:pPr>
              <w:spacing w:line="276" w:lineRule="auto"/>
              <w:ind w:left="720"/>
              <w:jc w:val="both"/>
              <w:rPr>
                <w:rFonts w:ascii="Arial" w:hAnsi="Arial" w:cs="Arial"/>
                <w:sz w:val="24"/>
                <w:szCs w:val="24"/>
                <w:lang w:val="el-GR"/>
              </w:rPr>
            </w:pPr>
          </w:p>
          <w:p w14:paraId="4F018562" w14:textId="41A847F6" w:rsidR="008E4A7B" w:rsidRPr="00610855" w:rsidRDefault="00610855" w:rsidP="00610855">
            <w:pPr>
              <w:spacing w:line="276" w:lineRule="auto"/>
              <w:ind w:left="604" w:hanging="244"/>
              <w:jc w:val="both"/>
              <w:rPr>
                <w:rFonts w:ascii="Arial" w:hAnsi="Arial" w:cs="Arial"/>
                <w:sz w:val="24"/>
                <w:szCs w:val="24"/>
                <w:lang w:val="el-GR"/>
              </w:rPr>
            </w:pPr>
            <w:r w:rsidRPr="00610855">
              <w:rPr>
                <w:rFonts w:ascii="Arial" w:hAnsi="Arial" w:cs="Arial"/>
                <w:sz w:val="24"/>
                <w:szCs w:val="24"/>
                <w:lang w:val="el-GR"/>
              </w:rPr>
              <w:t xml:space="preserve">2. </w:t>
            </w:r>
            <w:r w:rsidR="008E4A7B" w:rsidRPr="00610855">
              <w:rPr>
                <w:rFonts w:ascii="Arial" w:hAnsi="Arial" w:cs="Arial"/>
                <w:sz w:val="24"/>
                <w:szCs w:val="24"/>
                <w:lang w:val="el-GR"/>
              </w:rPr>
              <w:t xml:space="preserve">Ως πρόσωπο στο οποίο επιδίδεται η παρούσα Ειδοποίηση, δεσμεύεστε από την </w:t>
            </w:r>
            <w:r w:rsidRPr="00610855">
              <w:rPr>
                <w:rFonts w:ascii="Arial" w:hAnsi="Arial" w:cs="Arial"/>
                <w:sz w:val="24"/>
                <w:szCs w:val="24"/>
                <w:lang w:val="el-GR"/>
              </w:rPr>
              <w:t xml:space="preserve">  </w:t>
            </w:r>
            <w:r w:rsidR="008E4A7B" w:rsidRPr="00610855">
              <w:rPr>
                <w:rFonts w:ascii="Arial" w:hAnsi="Arial" w:cs="Arial"/>
                <w:sz w:val="24"/>
                <w:szCs w:val="24"/>
                <w:lang w:val="el-GR"/>
              </w:rPr>
              <w:t>επισυνημμένη απόφαση ή διάταγμα ως εάν να ήσασταν διάδικος στην Απαίτηση.</w:t>
            </w:r>
          </w:p>
          <w:p w14:paraId="0866D460" w14:textId="77777777" w:rsidR="008E4A7B" w:rsidRPr="00610855" w:rsidRDefault="008E4A7B" w:rsidP="00444EAC">
            <w:pPr>
              <w:spacing w:line="276" w:lineRule="auto"/>
              <w:jc w:val="both"/>
              <w:rPr>
                <w:rFonts w:ascii="Arial" w:hAnsi="Arial" w:cs="Arial"/>
                <w:sz w:val="24"/>
                <w:szCs w:val="24"/>
                <w:lang w:val="el-GR"/>
              </w:rPr>
            </w:pPr>
          </w:p>
          <w:p w14:paraId="6BEE1D32" w14:textId="270441F4" w:rsidR="008E4A7B" w:rsidRPr="00610855" w:rsidRDefault="008E4A7B" w:rsidP="00610855">
            <w:pPr>
              <w:pStyle w:val="ListParagraph"/>
              <w:numPr>
                <w:ilvl w:val="0"/>
                <w:numId w:val="11"/>
              </w:numPr>
              <w:spacing w:line="276" w:lineRule="auto"/>
              <w:jc w:val="both"/>
              <w:rPr>
                <w:rFonts w:ascii="Arial" w:hAnsi="Arial" w:cs="Arial"/>
                <w:sz w:val="24"/>
                <w:szCs w:val="24"/>
                <w:lang w:val="el-GR"/>
              </w:rPr>
            </w:pPr>
            <w:r w:rsidRPr="00610855">
              <w:rPr>
                <w:rFonts w:ascii="Arial" w:hAnsi="Arial" w:cs="Arial"/>
                <w:sz w:val="24"/>
                <w:szCs w:val="24"/>
                <w:lang w:val="el-GR"/>
              </w:rPr>
              <w:t>Μπορείτε να καταχωρίσετε Σημείωμα Εμφάνισης στην παρούσα Ειδοποίηση εντός 14 ημερών από την επίδοση της Ειδοποίησης συμπληρώνοντας το συνημμένο Σημείωμα Εμφάνισης (Έντυπο αρ.</w:t>
            </w:r>
            <w:r w:rsidR="00517E01">
              <w:rPr>
                <w:rFonts w:ascii="Arial" w:hAnsi="Arial" w:cs="Arial"/>
                <w:sz w:val="24"/>
                <w:szCs w:val="24"/>
                <w:lang w:val="el-GR"/>
              </w:rPr>
              <w:t>26</w:t>
            </w:r>
            <w:r w:rsidRPr="00610855">
              <w:rPr>
                <w:rFonts w:ascii="Arial" w:hAnsi="Arial" w:cs="Arial"/>
                <w:sz w:val="24"/>
                <w:szCs w:val="24"/>
                <w:lang w:val="el-GR"/>
              </w:rPr>
              <w:t>) και καταχωρίζοντας αυτό στο Δικαστήριο όπου καταχωρίστηκε η Απαίτηση.</w:t>
            </w:r>
          </w:p>
          <w:p w14:paraId="28E2FB74" w14:textId="77777777" w:rsidR="008E4A7B" w:rsidRPr="00BC3EC5" w:rsidRDefault="008E4A7B" w:rsidP="00444EAC">
            <w:pPr>
              <w:spacing w:line="276" w:lineRule="auto"/>
              <w:jc w:val="both"/>
              <w:rPr>
                <w:rFonts w:ascii="Arial" w:hAnsi="Arial" w:cs="Arial"/>
                <w:sz w:val="24"/>
                <w:szCs w:val="24"/>
                <w:lang w:val="el-GR"/>
              </w:rPr>
            </w:pPr>
          </w:p>
          <w:p w14:paraId="26D56763" w14:textId="3B46EC35" w:rsidR="008E4A7B" w:rsidRPr="00BC3EC5" w:rsidRDefault="008E4A7B" w:rsidP="00610855">
            <w:pPr>
              <w:numPr>
                <w:ilvl w:val="0"/>
                <w:numId w:val="11"/>
              </w:numPr>
              <w:spacing w:line="276" w:lineRule="auto"/>
              <w:jc w:val="both"/>
              <w:rPr>
                <w:rFonts w:ascii="Arial" w:hAnsi="Arial" w:cs="Arial"/>
                <w:sz w:val="24"/>
                <w:szCs w:val="24"/>
                <w:lang w:val="el-GR"/>
              </w:rPr>
            </w:pPr>
            <w:r w:rsidRPr="00BC3EC5">
              <w:rPr>
                <w:rFonts w:ascii="Arial" w:hAnsi="Arial" w:cs="Arial"/>
                <w:sz w:val="24"/>
                <w:szCs w:val="24"/>
                <w:lang w:val="el-GR"/>
              </w:rPr>
              <w:t>Υπό την προϋπόθεση ότι θα καταχωρίσετε Σημείωμα Εμφάνισης σύμφωνα με το Έντυπο αρ.</w:t>
            </w:r>
            <w:r w:rsidR="00517E01">
              <w:rPr>
                <w:rFonts w:ascii="Arial" w:hAnsi="Arial" w:cs="Arial"/>
                <w:sz w:val="24"/>
                <w:szCs w:val="24"/>
                <w:lang w:val="el-GR"/>
              </w:rPr>
              <w:t>26</w:t>
            </w:r>
            <w:r w:rsidRPr="00BC3EC5">
              <w:rPr>
                <w:rFonts w:ascii="Arial" w:hAnsi="Arial" w:cs="Arial"/>
                <w:sz w:val="24"/>
                <w:szCs w:val="24"/>
                <w:lang w:val="el-GR"/>
              </w:rPr>
              <w:t xml:space="preserve"> που συνοδεύει την παρούσα ειδοποίηση, μπορείτε:</w:t>
            </w:r>
          </w:p>
          <w:p w14:paraId="63EBF710" w14:textId="77777777" w:rsidR="008E4A7B" w:rsidRPr="00BC3EC5" w:rsidRDefault="008E4A7B" w:rsidP="00444EAC">
            <w:pPr>
              <w:spacing w:line="276" w:lineRule="auto"/>
              <w:ind w:left="720"/>
              <w:jc w:val="both"/>
              <w:rPr>
                <w:rFonts w:ascii="Arial" w:hAnsi="Arial" w:cs="Arial"/>
                <w:sz w:val="24"/>
                <w:szCs w:val="24"/>
                <w:lang w:val="el-GR"/>
              </w:rPr>
            </w:pPr>
          </w:p>
          <w:p w14:paraId="6E720032" w14:textId="77777777" w:rsidR="008E4A7B" w:rsidRPr="00BC3EC5" w:rsidRDefault="008E4A7B" w:rsidP="00444EAC">
            <w:pPr>
              <w:spacing w:line="276" w:lineRule="auto"/>
              <w:ind w:left="1177" w:hanging="425"/>
              <w:jc w:val="both"/>
              <w:rPr>
                <w:rFonts w:ascii="Arial" w:hAnsi="Arial" w:cs="Arial"/>
                <w:sz w:val="24"/>
                <w:szCs w:val="24"/>
                <w:lang w:val="el-GR"/>
              </w:rPr>
            </w:pPr>
            <w:r w:rsidRPr="00BC3EC5">
              <w:rPr>
                <w:rFonts w:ascii="Arial" w:hAnsi="Arial" w:cs="Arial"/>
                <w:sz w:val="24"/>
                <w:szCs w:val="24"/>
                <w:lang w:val="el-GR"/>
              </w:rPr>
              <w:t>(α) Εντός 28 ημερών από την επίδοση της παρούσας Ειδοποίησης, να υποβάλετε αίτηση στο  Δικαστήριο για να παραμερίσει ή τροποποιήσει την απόφαση ή το διάταγμα· και</w:t>
            </w:r>
          </w:p>
          <w:p w14:paraId="267E60C6" w14:textId="77777777" w:rsidR="008E4A7B" w:rsidRPr="00BC3EC5" w:rsidRDefault="008E4A7B" w:rsidP="00444EAC">
            <w:pPr>
              <w:spacing w:line="276" w:lineRule="auto"/>
              <w:ind w:left="1177" w:hanging="425"/>
              <w:jc w:val="both"/>
              <w:rPr>
                <w:rFonts w:ascii="Arial" w:hAnsi="Arial" w:cs="Arial"/>
                <w:sz w:val="24"/>
                <w:szCs w:val="24"/>
                <w:lang w:val="el-GR"/>
              </w:rPr>
            </w:pPr>
          </w:p>
          <w:p w14:paraId="595340E7" w14:textId="77777777" w:rsidR="008E4A7B" w:rsidRPr="00BC3EC5" w:rsidRDefault="008E4A7B" w:rsidP="00444EAC">
            <w:pPr>
              <w:spacing w:line="276" w:lineRule="auto"/>
              <w:ind w:left="1177" w:hanging="425"/>
              <w:jc w:val="both"/>
              <w:rPr>
                <w:rFonts w:ascii="Arial" w:hAnsi="Arial" w:cs="Arial"/>
                <w:sz w:val="24"/>
                <w:szCs w:val="24"/>
                <w:lang w:val="el-GR"/>
              </w:rPr>
            </w:pPr>
            <w:r w:rsidRPr="00BC3EC5">
              <w:rPr>
                <w:rFonts w:ascii="Arial" w:hAnsi="Arial" w:cs="Arial"/>
                <w:sz w:val="24"/>
                <w:szCs w:val="24"/>
                <w:lang w:val="el-GR"/>
              </w:rPr>
              <w:t>(β) Να λάβετε μέρος σε οποιαδήποτε δικαστική διαδικασία η οποία σχετίζεται με την εν λόγω απόφαση ή  διάταγμα.</w:t>
            </w:r>
          </w:p>
          <w:p w14:paraId="69EDC7DD" w14:textId="77777777" w:rsidR="008E4A7B" w:rsidRPr="00BC3EC5" w:rsidRDefault="008E4A7B" w:rsidP="00444EAC">
            <w:pPr>
              <w:spacing w:line="276" w:lineRule="auto"/>
              <w:ind w:left="-58"/>
              <w:jc w:val="both"/>
              <w:rPr>
                <w:rFonts w:ascii="Arial" w:hAnsi="Arial" w:cs="Arial"/>
                <w:sz w:val="24"/>
                <w:szCs w:val="24"/>
                <w:lang w:val="el-GR"/>
              </w:rPr>
            </w:pPr>
          </w:p>
          <w:p w14:paraId="62196357" w14:textId="77777777" w:rsidR="008E4A7B" w:rsidRPr="00BC3EC5" w:rsidRDefault="008E4A7B" w:rsidP="00444EAC">
            <w:pPr>
              <w:spacing w:line="276" w:lineRule="auto"/>
              <w:rPr>
                <w:rFonts w:ascii="Arial" w:hAnsi="Arial" w:cs="Arial"/>
                <w:sz w:val="24"/>
                <w:szCs w:val="24"/>
                <w:lang w:val="el-GR"/>
              </w:rPr>
            </w:pPr>
          </w:p>
        </w:tc>
      </w:tr>
    </w:tbl>
    <w:p w14:paraId="715EBDFB" w14:textId="77777777" w:rsidR="008E4A7B" w:rsidRPr="00BC3EC5" w:rsidRDefault="008E4A7B"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8E4A7B" w14:paraId="452719F0" w14:textId="77777777" w:rsidTr="00444EAC">
        <w:trPr>
          <w:trHeight w:val="3959"/>
        </w:trPr>
        <w:tc>
          <w:tcPr>
            <w:tcW w:w="9072" w:type="dxa"/>
          </w:tcPr>
          <w:p w14:paraId="5AAB426A" w14:textId="77777777" w:rsidR="008E4A7B" w:rsidRPr="00BC3EC5" w:rsidRDefault="008E4A7B" w:rsidP="00444EAC">
            <w:pPr>
              <w:spacing w:before="100" w:beforeAutospacing="1" w:after="100" w:afterAutospacing="1"/>
              <w:jc w:val="both"/>
              <w:rPr>
                <w:rFonts w:ascii="Arial" w:eastAsia="SimSun" w:hAnsi="Arial" w:cs="Arial"/>
                <w:b/>
                <w:bCs/>
                <w:lang w:val="el-GR" w:eastAsia="en-GB"/>
              </w:rPr>
            </w:pPr>
          </w:p>
          <w:p w14:paraId="771FD391" w14:textId="77777777" w:rsidR="008E4A7B" w:rsidRPr="00BC3EC5" w:rsidRDefault="008E4A7B" w:rsidP="00444EAC">
            <w:pPr>
              <w:spacing w:before="100" w:beforeAutospacing="1" w:after="100" w:afterAutospacing="1"/>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(Διάδικος) (Δικηγόρος Διαδίκου)</w:t>
            </w:r>
          </w:p>
          <w:tbl>
            <w:tblPr>
              <w:tblStyle w:val="TableGrid21"/>
              <w:tblpPr w:leftFromText="141" w:rightFromText="141" w:vertAnchor="text" w:horzAnchor="margin" w:tblpXSpec="center" w:tblpY="31"/>
              <w:tblW w:w="8821"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25"/>
              <w:gridCol w:w="1856"/>
              <w:gridCol w:w="1714"/>
              <w:gridCol w:w="361"/>
              <w:gridCol w:w="316"/>
              <w:gridCol w:w="286"/>
              <w:gridCol w:w="316"/>
              <w:gridCol w:w="316"/>
              <w:gridCol w:w="286"/>
              <w:gridCol w:w="316"/>
              <w:gridCol w:w="316"/>
              <w:gridCol w:w="316"/>
              <w:gridCol w:w="316"/>
              <w:gridCol w:w="369"/>
              <w:gridCol w:w="12"/>
            </w:tblGrid>
            <w:tr w:rsidR="008E4A7B" w:rsidRPr="00487716" w14:paraId="44E90EFC" w14:textId="77777777" w:rsidTr="00444EAC">
              <w:trPr>
                <w:trHeight w:hRule="exact" w:val="1654"/>
              </w:trPr>
              <w:tc>
                <w:tcPr>
                  <w:tcW w:w="1727" w:type="dxa"/>
                  <w:tcBorders>
                    <w:top w:val="nil"/>
                    <w:left w:val="nil"/>
                    <w:bottom w:val="nil"/>
                    <w:right w:val="single" w:sz="4" w:space="0" w:color="000000"/>
                  </w:tcBorders>
                  <w:hideMark/>
                </w:tcPr>
                <w:p w14:paraId="1B045392" w14:textId="77777777" w:rsidR="008E4A7B" w:rsidRPr="00540B9F" w:rsidRDefault="008E4A7B" w:rsidP="00444EAC">
                  <w:pPr>
                    <w:adjustRightInd w:val="0"/>
                    <w:rPr>
                      <w:rFonts w:ascii="Arial" w:hAnsi="Arial" w:cs="Arial"/>
                    </w:rPr>
                  </w:pPr>
                  <w:r w:rsidRPr="00540B9F">
                    <w:rPr>
                      <w:rFonts w:ascii="Arial" w:hAnsi="Arial" w:cs="Arial"/>
                      <w:b/>
                      <w:bCs/>
                      <w:sz w:val="22"/>
                      <w:szCs w:val="22"/>
                    </w:rPr>
                    <w:t>Υπογραφή</w:t>
                  </w:r>
                </w:p>
              </w:tc>
              <w:tc>
                <w:tcPr>
                  <w:tcW w:w="1858" w:type="dxa"/>
                  <w:tcBorders>
                    <w:top w:val="single" w:sz="4" w:space="0" w:color="000000"/>
                    <w:left w:val="single" w:sz="4" w:space="0" w:color="000000"/>
                    <w:bottom w:val="single" w:sz="4" w:space="0" w:color="000000"/>
                    <w:right w:val="single" w:sz="4" w:space="0" w:color="000000"/>
                  </w:tcBorders>
                </w:tcPr>
                <w:p w14:paraId="1006BF1D" w14:textId="77777777" w:rsidR="008E4A7B" w:rsidRPr="00540B9F" w:rsidRDefault="008E4A7B" w:rsidP="00444EAC">
                  <w:pPr>
                    <w:adjustRightInd w:val="0"/>
                    <w:spacing w:before="60"/>
                    <w:rPr>
                      <w:rFonts w:ascii="Arial" w:hAnsi="Arial" w:cs="Arial"/>
                    </w:rPr>
                  </w:pPr>
                </w:p>
              </w:tc>
              <w:tc>
                <w:tcPr>
                  <w:tcW w:w="1714" w:type="dxa"/>
                  <w:tcBorders>
                    <w:top w:val="nil"/>
                    <w:left w:val="single" w:sz="4" w:space="0" w:color="000000"/>
                    <w:bottom w:val="nil"/>
                    <w:right w:val="single" w:sz="4" w:space="0" w:color="000000"/>
                  </w:tcBorders>
                  <w:hideMark/>
                </w:tcPr>
                <w:p w14:paraId="6DDE826A" w14:textId="06468972" w:rsidR="008E4A7B" w:rsidRPr="00BC3EC5" w:rsidRDefault="008E4A7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40B9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22" w:type="dxa"/>
                  <w:gridSpan w:val="12"/>
                  <w:tcBorders>
                    <w:top w:val="single" w:sz="4" w:space="0" w:color="000000"/>
                    <w:left w:val="single" w:sz="4" w:space="0" w:color="000000"/>
                    <w:bottom w:val="single" w:sz="4" w:space="0" w:color="000000"/>
                    <w:right w:val="single" w:sz="4" w:space="0" w:color="000000"/>
                  </w:tcBorders>
                  <w:hideMark/>
                </w:tcPr>
                <w:p w14:paraId="0C3E1645" w14:textId="77777777" w:rsidR="008E4A7B" w:rsidRPr="00540B9F" w:rsidRDefault="008E4A7B" w:rsidP="00444EAC">
                  <w:pPr>
                    <w:adjustRightInd w:val="0"/>
                    <w:spacing w:before="60"/>
                    <w:rPr>
                      <w:rFonts w:ascii="Arial" w:hAnsi="Arial" w:cs="Arial"/>
                      <w:lang w:val="el-GR"/>
                    </w:rPr>
                  </w:pPr>
                </w:p>
              </w:tc>
            </w:tr>
            <w:tr w:rsidR="008E4A7B" w:rsidRPr="00487716" w14:paraId="0AE35D12" w14:textId="77777777" w:rsidTr="00444EAC">
              <w:trPr>
                <w:gridAfter w:val="1"/>
                <w:wAfter w:w="12" w:type="dxa"/>
                <w:trHeight w:val="200"/>
              </w:trPr>
              <w:tc>
                <w:tcPr>
                  <w:tcW w:w="1727" w:type="dxa"/>
                  <w:vMerge w:val="restart"/>
                </w:tcPr>
                <w:p w14:paraId="3BF0C30C" w14:textId="77777777" w:rsidR="008E4A7B" w:rsidRPr="00BC3EC5" w:rsidRDefault="008E4A7B" w:rsidP="00444EAC">
                  <w:pPr>
                    <w:adjustRightInd w:val="0"/>
                    <w:rPr>
                      <w:rFonts w:ascii="Arial" w:hAnsi="Arial" w:cs="Arial"/>
                      <w:lang w:val="el-GR"/>
                    </w:rPr>
                  </w:pPr>
                </w:p>
              </w:tc>
              <w:tc>
                <w:tcPr>
                  <w:tcW w:w="1858" w:type="dxa"/>
                  <w:vMerge w:val="restart"/>
                  <w:tcBorders>
                    <w:top w:val="single" w:sz="4" w:space="0" w:color="000000"/>
                    <w:left w:val="nil"/>
                    <w:bottom w:val="nil"/>
                    <w:right w:val="nil"/>
                  </w:tcBorders>
                  <w:vAlign w:val="center"/>
                  <w:hideMark/>
                </w:tcPr>
                <w:p w14:paraId="1E77739C" w14:textId="77777777" w:rsidR="008E4A7B" w:rsidRPr="00BC3EC5" w:rsidRDefault="008E4A7B" w:rsidP="00444EAC">
                  <w:pPr>
                    <w:adjustRightInd w:val="0"/>
                    <w:rPr>
                      <w:rFonts w:ascii="Arial" w:hAnsi="Arial" w:cs="Arial"/>
                      <w:lang w:val="el-GR"/>
                    </w:rPr>
                  </w:pPr>
                  <w:r w:rsidRPr="00BC3EC5">
                    <w:rPr>
                      <w:rFonts w:ascii="Arial" w:hAnsi="Arial" w:cs="Arial"/>
                      <w:lang w:val="el-GR"/>
                    </w:rPr>
                    <w:t>(Ενάγων) (Εναγόμενος)</w:t>
                  </w:r>
                </w:p>
                <w:p w14:paraId="679AEFC0" w14:textId="77777777" w:rsidR="008E4A7B" w:rsidRPr="00540B9F" w:rsidRDefault="008E4A7B" w:rsidP="00444EAC">
                  <w:pPr>
                    <w:adjustRightInd w:val="0"/>
                    <w:rPr>
                      <w:rFonts w:ascii="Arial" w:hAnsi="Arial" w:cs="Arial"/>
                      <w:lang w:val="el-GR"/>
                    </w:rPr>
                  </w:pPr>
                  <w:r w:rsidRPr="00540B9F">
                    <w:rPr>
                      <w:rFonts w:ascii="Arial" w:hAnsi="Arial" w:cs="Arial"/>
                      <w:lang w:val="el-GR"/>
                    </w:rPr>
                    <w:t>(</w:t>
                  </w:r>
                  <w:r w:rsidRPr="00BC3EC5">
                    <w:rPr>
                      <w:rFonts w:ascii="Arial" w:hAnsi="Arial" w:cs="Arial"/>
                      <w:lang w:val="el-GR"/>
                    </w:rPr>
                    <w:t xml:space="preserve">Δικηγόρος </w:t>
                  </w:r>
                  <w:r w:rsidRPr="00540B9F">
                    <w:rPr>
                      <w:rFonts w:ascii="Arial" w:hAnsi="Arial" w:cs="Arial"/>
                      <w:lang w:val="el-GR"/>
                    </w:rPr>
                    <w:t>Ενάγοντα)</w:t>
                  </w:r>
                </w:p>
                <w:p w14:paraId="3DEC8EEA" w14:textId="77777777" w:rsidR="008E4A7B" w:rsidRPr="00BC3EC5" w:rsidRDefault="008E4A7B" w:rsidP="00444EAC">
                  <w:pPr>
                    <w:adjustRightInd w:val="0"/>
                    <w:rPr>
                      <w:rFonts w:ascii="Arial" w:hAnsi="Arial" w:cs="Arial"/>
                      <w:lang w:val="el-GR"/>
                    </w:rPr>
                  </w:pPr>
                  <w:r w:rsidRPr="00540B9F">
                    <w:rPr>
                      <w:rFonts w:ascii="Arial" w:hAnsi="Arial" w:cs="Arial"/>
                      <w:lang w:val="el-GR"/>
                    </w:rPr>
                    <w:t>(Εναγόμενου)</w:t>
                  </w:r>
                </w:p>
                <w:p w14:paraId="37336BA5" w14:textId="77777777" w:rsidR="008E4A7B" w:rsidRPr="00BC3EC5" w:rsidRDefault="008E4A7B" w:rsidP="00444EAC">
                  <w:pPr>
                    <w:adjustRightInd w:val="0"/>
                    <w:rPr>
                      <w:rFonts w:ascii="Arial" w:hAnsi="Arial" w:cs="Arial"/>
                      <w:lang w:val="el-GR"/>
                    </w:rPr>
                  </w:pPr>
                </w:p>
              </w:tc>
              <w:tc>
                <w:tcPr>
                  <w:tcW w:w="1714" w:type="dxa"/>
                </w:tcPr>
                <w:p w14:paraId="4AB55B1A" w14:textId="77777777" w:rsidR="008E4A7B" w:rsidRPr="00BC3EC5" w:rsidRDefault="008E4A7B" w:rsidP="00444EAC">
                  <w:pPr>
                    <w:adjustRightInd w:val="0"/>
                    <w:rPr>
                      <w:rFonts w:ascii="Arial" w:hAnsi="Arial" w:cs="Arial"/>
                      <w:sz w:val="4"/>
                      <w:szCs w:val="4"/>
                      <w:lang w:val="el-GR"/>
                    </w:rPr>
                  </w:pPr>
                </w:p>
              </w:tc>
              <w:tc>
                <w:tcPr>
                  <w:tcW w:w="361" w:type="dxa"/>
                  <w:tcBorders>
                    <w:top w:val="single" w:sz="4" w:space="0" w:color="000000"/>
                    <w:left w:val="nil"/>
                    <w:bottom w:val="single" w:sz="4" w:space="0" w:color="000000"/>
                    <w:right w:val="nil"/>
                  </w:tcBorders>
                </w:tcPr>
                <w:p w14:paraId="2A74DD32" w14:textId="77777777" w:rsidR="008E4A7B" w:rsidRPr="00BC3EC5" w:rsidRDefault="008E4A7B"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0569E74" w14:textId="77777777" w:rsidR="008E4A7B" w:rsidRPr="00BC3EC5" w:rsidRDefault="008E4A7B"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7609B96E" w14:textId="77777777" w:rsidR="008E4A7B" w:rsidRPr="00BC3EC5" w:rsidRDefault="008E4A7B"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6E1BA360" w14:textId="77777777" w:rsidR="008E4A7B" w:rsidRPr="00BC3EC5" w:rsidRDefault="008E4A7B" w:rsidP="00444EAC">
                  <w:pPr>
                    <w:adjustRightInd w:val="0"/>
                    <w:rPr>
                      <w:rFonts w:ascii="Arial" w:hAnsi="Arial" w:cs="Arial"/>
                      <w:sz w:val="4"/>
                      <w:szCs w:val="4"/>
                      <w:lang w:val="el-GR"/>
                    </w:rPr>
                  </w:pPr>
                </w:p>
              </w:tc>
              <w:tc>
                <w:tcPr>
                  <w:tcW w:w="316" w:type="dxa"/>
                  <w:tcBorders>
                    <w:top w:val="single" w:sz="4" w:space="0" w:color="000000"/>
                    <w:left w:val="nil"/>
                    <w:bottom w:val="single" w:sz="4" w:space="0" w:color="000000"/>
                    <w:right w:val="nil"/>
                  </w:tcBorders>
                </w:tcPr>
                <w:p w14:paraId="355781CD" w14:textId="77777777" w:rsidR="008E4A7B" w:rsidRPr="00BC3EC5" w:rsidRDefault="008E4A7B" w:rsidP="00444EAC">
                  <w:pPr>
                    <w:adjustRightInd w:val="0"/>
                    <w:rPr>
                      <w:rFonts w:ascii="Arial" w:hAnsi="Arial" w:cs="Arial"/>
                      <w:sz w:val="4"/>
                      <w:szCs w:val="4"/>
                      <w:lang w:val="el-GR"/>
                    </w:rPr>
                  </w:pPr>
                </w:p>
              </w:tc>
              <w:tc>
                <w:tcPr>
                  <w:tcW w:w="284" w:type="dxa"/>
                  <w:tcBorders>
                    <w:top w:val="single" w:sz="4" w:space="0" w:color="000000"/>
                    <w:left w:val="nil"/>
                    <w:bottom w:val="nil"/>
                    <w:right w:val="nil"/>
                  </w:tcBorders>
                </w:tcPr>
                <w:p w14:paraId="791B6CE9"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C2E25E0"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016FC657"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3818A16B" w14:textId="77777777" w:rsidR="008E4A7B" w:rsidRPr="00BC3EC5" w:rsidRDefault="008E4A7B" w:rsidP="00444EAC">
                  <w:pPr>
                    <w:adjustRightInd w:val="0"/>
                    <w:rPr>
                      <w:rFonts w:ascii="Arial" w:hAnsi="Arial" w:cs="Arial"/>
                      <w:sz w:val="4"/>
                      <w:szCs w:val="4"/>
                      <w:highlight w:val="yellow"/>
                      <w:lang w:val="el-GR"/>
                    </w:rPr>
                  </w:pPr>
                </w:p>
              </w:tc>
              <w:tc>
                <w:tcPr>
                  <w:tcW w:w="316" w:type="dxa"/>
                  <w:tcBorders>
                    <w:top w:val="single" w:sz="4" w:space="0" w:color="000000"/>
                    <w:left w:val="nil"/>
                    <w:bottom w:val="single" w:sz="4" w:space="0" w:color="000000"/>
                    <w:right w:val="nil"/>
                  </w:tcBorders>
                </w:tcPr>
                <w:p w14:paraId="23F546FD" w14:textId="77777777" w:rsidR="008E4A7B" w:rsidRPr="00BC3EC5" w:rsidRDefault="008E4A7B" w:rsidP="00444EAC">
                  <w:pPr>
                    <w:adjustRightInd w:val="0"/>
                    <w:rPr>
                      <w:rFonts w:ascii="Arial" w:hAnsi="Arial" w:cs="Arial"/>
                      <w:sz w:val="4"/>
                      <w:szCs w:val="4"/>
                      <w:highlight w:val="yellow"/>
                      <w:lang w:val="el-GR"/>
                    </w:rPr>
                  </w:pPr>
                </w:p>
              </w:tc>
              <w:tc>
                <w:tcPr>
                  <w:tcW w:w="369" w:type="dxa"/>
                  <w:tcBorders>
                    <w:top w:val="single" w:sz="4" w:space="0" w:color="000000"/>
                    <w:left w:val="nil"/>
                    <w:bottom w:val="nil"/>
                    <w:right w:val="nil"/>
                  </w:tcBorders>
                </w:tcPr>
                <w:p w14:paraId="13B110EF" w14:textId="77777777" w:rsidR="008E4A7B" w:rsidRPr="00BC3EC5" w:rsidRDefault="008E4A7B" w:rsidP="00444EAC">
                  <w:pPr>
                    <w:adjustRightInd w:val="0"/>
                    <w:rPr>
                      <w:rFonts w:ascii="Arial" w:hAnsi="Arial" w:cs="Arial"/>
                      <w:sz w:val="4"/>
                      <w:szCs w:val="4"/>
                      <w:highlight w:val="yellow"/>
                      <w:lang w:val="el-GR"/>
                    </w:rPr>
                  </w:pPr>
                </w:p>
              </w:tc>
            </w:tr>
            <w:tr w:rsidR="008E4A7B" w14:paraId="46189EAF" w14:textId="77777777" w:rsidTr="00444EAC">
              <w:trPr>
                <w:gridAfter w:val="1"/>
                <w:wAfter w:w="12" w:type="dxa"/>
                <w:trHeight w:hRule="exact" w:val="1014"/>
              </w:trPr>
              <w:tc>
                <w:tcPr>
                  <w:tcW w:w="1727" w:type="dxa"/>
                  <w:vMerge/>
                  <w:vAlign w:val="center"/>
                  <w:hideMark/>
                </w:tcPr>
                <w:p w14:paraId="4F763083" w14:textId="77777777" w:rsidR="008E4A7B" w:rsidRPr="00BC3EC5" w:rsidRDefault="008E4A7B" w:rsidP="00444EAC">
                  <w:pPr>
                    <w:rPr>
                      <w:rFonts w:ascii="Arial" w:hAnsi="Arial" w:cs="Arial"/>
                      <w:lang w:val="el-GR"/>
                    </w:rPr>
                  </w:pPr>
                </w:p>
              </w:tc>
              <w:tc>
                <w:tcPr>
                  <w:tcW w:w="1858" w:type="dxa"/>
                  <w:vMerge/>
                  <w:tcBorders>
                    <w:top w:val="single" w:sz="4" w:space="0" w:color="000000"/>
                    <w:left w:val="nil"/>
                    <w:bottom w:val="nil"/>
                    <w:right w:val="nil"/>
                  </w:tcBorders>
                  <w:vAlign w:val="center"/>
                  <w:hideMark/>
                </w:tcPr>
                <w:p w14:paraId="042FFB8B" w14:textId="77777777" w:rsidR="008E4A7B" w:rsidRPr="00BC3EC5" w:rsidRDefault="008E4A7B" w:rsidP="00444EAC">
                  <w:pPr>
                    <w:rPr>
                      <w:rFonts w:ascii="Arial" w:hAnsi="Arial" w:cs="Arial"/>
                      <w:sz w:val="22"/>
                      <w:szCs w:val="22"/>
                      <w:lang w:val="el-GR"/>
                    </w:rPr>
                  </w:pPr>
                </w:p>
              </w:tc>
              <w:tc>
                <w:tcPr>
                  <w:tcW w:w="1714" w:type="dxa"/>
                  <w:tcBorders>
                    <w:top w:val="nil"/>
                    <w:left w:val="nil"/>
                    <w:bottom w:val="nil"/>
                    <w:right w:val="single" w:sz="4" w:space="0" w:color="000000"/>
                  </w:tcBorders>
                  <w:vAlign w:val="center"/>
                  <w:hideMark/>
                </w:tcPr>
                <w:p w14:paraId="3FD1B0D4" w14:textId="77777777" w:rsidR="008E4A7B" w:rsidRPr="00540B9F" w:rsidRDefault="008E4A7B" w:rsidP="00444EAC">
                  <w:pPr>
                    <w:adjustRightInd w:val="0"/>
                    <w:rPr>
                      <w:rFonts w:ascii="Arial" w:hAnsi="Arial" w:cs="Arial"/>
                    </w:rPr>
                  </w:pPr>
                  <w:r w:rsidRPr="00540B9F">
                    <w:rPr>
                      <w:rFonts w:ascii="Arial" w:hAnsi="Arial" w:cs="Arial"/>
                      <w:b/>
                      <w:bCs/>
                      <w:sz w:val="22"/>
                      <w:szCs w:val="22"/>
                    </w:rPr>
                    <w:t>Ημερομηνία</w:t>
                  </w:r>
                </w:p>
              </w:tc>
              <w:tc>
                <w:tcPr>
                  <w:tcW w:w="361" w:type="dxa"/>
                  <w:tcBorders>
                    <w:top w:val="single" w:sz="4" w:space="0" w:color="000000"/>
                    <w:left w:val="single" w:sz="4" w:space="0" w:color="000000"/>
                    <w:bottom w:val="single" w:sz="4" w:space="0" w:color="000000"/>
                    <w:right w:val="single" w:sz="4" w:space="0" w:color="000000"/>
                  </w:tcBorders>
                  <w:vAlign w:val="center"/>
                  <w:hideMark/>
                </w:tcPr>
                <w:p w14:paraId="6A798ABB" w14:textId="77777777" w:rsidR="008E4A7B" w:rsidRPr="00540B9F"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3CC2058" w14:textId="77777777" w:rsidR="008E4A7B" w:rsidRPr="00540B9F" w:rsidRDefault="008E4A7B"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5901A5D6" w14:textId="77777777" w:rsidR="008E4A7B" w:rsidRPr="00540B9F" w:rsidRDefault="008E4A7B" w:rsidP="00444EAC">
                  <w:pPr>
                    <w:adjustRightInd w:val="0"/>
                    <w:rPr>
                      <w:rFonts w:ascii="Arial" w:hAnsi="Arial" w:cs="Arial"/>
                    </w:rPr>
                  </w:pPr>
                  <w:r w:rsidRPr="00540B9F">
                    <w:rPr>
                      <w:rFonts w:ascii="Arial" w:hAnsi="Arial" w:cs="Arial"/>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F43E2BA" w14:textId="77777777" w:rsidR="008E4A7B" w:rsidRPr="00540B9F"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5A5DC732" w14:textId="77777777" w:rsidR="008E4A7B" w:rsidRPr="00540B9F" w:rsidRDefault="008E4A7B" w:rsidP="00444EAC">
                  <w:pPr>
                    <w:adjustRightInd w:val="0"/>
                    <w:rPr>
                      <w:rFonts w:ascii="Arial" w:hAnsi="Arial" w:cs="Arial"/>
                    </w:rPr>
                  </w:pPr>
                </w:p>
              </w:tc>
              <w:tc>
                <w:tcPr>
                  <w:tcW w:w="284" w:type="dxa"/>
                  <w:tcBorders>
                    <w:top w:val="nil"/>
                    <w:left w:val="single" w:sz="4" w:space="0" w:color="000000"/>
                    <w:bottom w:val="nil"/>
                    <w:right w:val="single" w:sz="4" w:space="0" w:color="000000"/>
                  </w:tcBorders>
                  <w:vAlign w:val="center"/>
                  <w:hideMark/>
                </w:tcPr>
                <w:p w14:paraId="5AAFA9E5" w14:textId="77777777" w:rsidR="008E4A7B" w:rsidRDefault="008E4A7B" w:rsidP="00444EAC">
                  <w:pPr>
                    <w:adjustRightInd w:val="0"/>
                    <w:rPr>
                      <w:rFonts w:ascii="Arial" w:hAnsi="Arial" w:cs="Arial"/>
                    </w:rPr>
                  </w:pPr>
                  <w:r w:rsidRPr="00F52526">
                    <w:rPr>
                      <w:rFonts w:ascii="Arial" w:hAnsi="Arial" w:cs="Arial"/>
                      <w:highlight w:val="yellow"/>
                    </w:rPr>
                    <w:t>/</w:t>
                  </w: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015A324" w14:textId="77777777" w:rsidR="008E4A7B"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79205399" w14:textId="77777777" w:rsidR="008E4A7B"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68340546" w14:textId="77777777" w:rsidR="008E4A7B" w:rsidRDefault="008E4A7B" w:rsidP="00444EAC">
                  <w:pPr>
                    <w:adjustRightInd w:val="0"/>
                    <w:rPr>
                      <w:rFonts w:ascii="Arial" w:hAnsi="Arial" w:cs="Arial"/>
                    </w:rPr>
                  </w:pPr>
                </w:p>
              </w:tc>
              <w:tc>
                <w:tcPr>
                  <w:tcW w:w="316" w:type="dxa"/>
                  <w:tcBorders>
                    <w:top w:val="single" w:sz="4" w:space="0" w:color="000000"/>
                    <w:left w:val="single" w:sz="4" w:space="0" w:color="000000"/>
                    <w:bottom w:val="single" w:sz="4" w:space="0" w:color="000000"/>
                    <w:right w:val="single" w:sz="4" w:space="0" w:color="000000"/>
                  </w:tcBorders>
                  <w:vAlign w:val="center"/>
                  <w:hideMark/>
                </w:tcPr>
                <w:p w14:paraId="2EBB2F77" w14:textId="77777777" w:rsidR="008E4A7B" w:rsidRDefault="008E4A7B" w:rsidP="00444EAC">
                  <w:pPr>
                    <w:adjustRightInd w:val="0"/>
                    <w:rPr>
                      <w:rFonts w:ascii="Arial" w:hAnsi="Arial" w:cs="Arial"/>
                    </w:rPr>
                  </w:pPr>
                </w:p>
              </w:tc>
              <w:tc>
                <w:tcPr>
                  <w:tcW w:w="369" w:type="dxa"/>
                  <w:tcBorders>
                    <w:top w:val="nil"/>
                    <w:left w:val="single" w:sz="4" w:space="0" w:color="000000"/>
                    <w:bottom w:val="nil"/>
                    <w:right w:val="nil"/>
                  </w:tcBorders>
                  <w:vAlign w:val="center"/>
                </w:tcPr>
                <w:p w14:paraId="5E18A452" w14:textId="77777777" w:rsidR="008E4A7B" w:rsidRDefault="008E4A7B" w:rsidP="00444EAC">
                  <w:pPr>
                    <w:adjustRightInd w:val="0"/>
                    <w:rPr>
                      <w:rFonts w:ascii="Arial" w:hAnsi="Arial" w:cs="Arial"/>
                    </w:rPr>
                  </w:pPr>
                </w:p>
                <w:p w14:paraId="7264D18D" w14:textId="77777777" w:rsidR="008E4A7B" w:rsidRDefault="008E4A7B" w:rsidP="00444EAC">
                  <w:pPr>
                    <w:adjustRightInd w:val="0"/>
                    <w:rPr>
                      <w:rFonts w:ascii="Arial" w:hAnsi="Arial" w:cs="Arial"/>
                    </w:rPr>
                  </w:pPr>
                </w:p>
                <w:p w14:paraId="20C8006A" w14:textId="77777777" w:rsidR="008E4A7B" w:rsidRDefault="008E4A7B" w:rsidP="00444EAC">
                  <w:pPr>
                    <w:adjustRightInd w:val="0"/>
                    <w:rPr>
                      <w:rFonts w:ascii="Arial" w:hAnsi="Arial" w:cs="Arial"/>
                    </w:rPr>
                  </w:pPr>
                </w:p>
                <w:p w14:paraId="33C4B574" w14:textId="77777777" w:rsidR="008E4A7B" w:rsidRDefault="008E4A7B" w:rsidP="00444EAC">
                  <w:pPr>
                    <w:adjustRightInd w:val="0"/>
                    <w:rPr>
                      <w:rFonts w:ascii="Arial" w:hAnsi="Arial" w:cs="Arial"/>
                    </w:rPr>
                  </w:pPr>
                </w:p>
                <w:p w14:paraId="1C71FFE8" w14:textId="77777777" w:rsidR="008E4A7B" w:rsidRDefault="008E4A7B" w:rsidP="00444EAC">
                  <w:pPr>
                    <w:adjustRightInd w:val="0"/>
                    <w:rPr>
                      <w:rFonts w:ascii="Arial" w:hAnsi="Arial" w:cs="Arial"/>
                    </w:rPr>
                  </w:pPr>
                </w:p>
                <w:p w14:paraId="5C7315CF" w14:textId="77777777" w:rsidR="008E4A7B" w:rsidRDefault="008E4A7B" w:rsidP="00444EAC">
                  <w:pPr>
                    <w:adjustRightInd w:val="0"/>
                    <w:rPr>
                      <w:rFonts w:ascii="Arial" w:hAnsi="Arial" w:cs="Arial"/>
                    </w:rPr>
                  </w:pPr>
                </w:p>
              </w:tc>
            </w:tr>
          </w:tbl>
          <w:p w14:paraId="398C7C69" w14:textId="77777777" w:rsidR="008E4A7B" w:rsidRDefault="008E4A7B" w:rsidP="00444EAC">
            <w:pPr>
              <w:tabs>
                <w:tab w:val="left" w:pos="920"/>
              </w:tabs>
              <w:spacing w:before="100" w:beforeAutospacing="1" w:after="100" w:afterAutospacing="1"/>
              <w:jc w:val="both"/>
              <w:rPr>
                <w:rFonts w:ascii="Arial" w:hAnsi="Arial" w:cs="Arial"/>
              </w:rPr>
            </w:pPr>
          </w:p>
          <w:tbl>
            <w:tblPr>
              <w:tblpPr w:leftFromText="180" w:rightFromText="180" w:vertAnchor="page" w:horzAnchor="margin" w:tblpY="430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E4A7B" w14:paraId="348109ED" w14:textId="77777777" w:rsidTr="00444EAC">
              <w:trPr>
                <w:cantSplit/>
                <w:trHeight w:hRule="exact" w:val="246"/>
              </w:trPr>
              <w:tc>
                <w:tcPr>
                  <w:tcW w:w="1678" w:type="dxa"/>
                  <w:vMerge w:val="restart"/>
                  <w:tcBorders>
                    <w:top w:val="nil"/>
                    <w:left w:val="nil"/>
                    <w:bottom w:val="nil"/>
                    <w:right w:val="single" w:sz="4" w:space="0" w:color="auto"/>
                  </w:tcBorders>
                </w:tcPr>
                <w:p w14:paraId="5D8DA401" w14:textId="77777777" w:rsidR="008E4A7B" w:rsidRPr="00BC3EC5" w:rsidRDefault="008E4A7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1DD9AEBB" w14:textId="77777777" w:rsidR="008E4A7B" w:rsidRPr="00BC3EC5" w:rsidRDefault="008E4A7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4310F2C8" w14:textId="77777777" w:rsidR="008E4A7B" w:rsidRPr="00BC3EC5" w:rsidRDefault="008E4A7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C3EBAFE" w14:textId="77777777" w:rsidR="008E4A7B" w:rsidRPr="00BC3EC5" w:rsidRDefault="008E4A7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D98A866" w14:textId="77777777" w:rsidR="008E4A7B" w:rsidRPr="007C5423" w:rsidRDefault="008E4A7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8E4A7B" w14:paraId="789904A5" w14:textId="77777777" w:rsidTr="00444EAC">
              <w:trPr>
                <w:cantSplit/>
                <w:trHeight w:hRule="exact" w:val="319"/>
              </w:trPr>
              <w:tc>
                <w:tcPr>
                  <w:tcW w:w="1678" w:type="dxa"/>
                  <w:vMerge/>
                  <w:tcBorders>
                    <w:top w:val="nil"/>
                    <w:left w:val="nil"/>
                    <w:bottom w:val="nil"/>
                    <w:right w:val="single" w:sz="4" w:space="0" w:color="auto"/>
                  </w:tcBorders>
                </w:tcPr>
                <w:p w14:paraId="55669DC4" w14:textId="77777777" w:rsidR="008E4A7B" w:rsidRDefault="008E4A7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CBF4BC8" w14:textId="77777777" w:rsidR="008E4A7B" w:rsidRDefault="008E4A7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1CB20DB" w14:textId="77777777" w:rsidR="008E4A7B" w:rsidRDefault="008E4A7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8B84C4C" w14:textId="77777777" w:rsidR="008E4A7B" w:rsidRDefault="008E4A7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53D82D" w14:textId="77777777" w:rsidR="008E4A7B" w:rsidRDefault="008E4A7B" w:rsidP="00444EAC">
                  <w:pPr>
                    <w:adjustRightInd w:val="0"/>
                    <w:spacing w:before="60" w:after="60"/>
                    <w:rPr>
                      <w:rFonts w:ascii="Arial" w:hAnsi="Arial" w:cs="Arial"/>
                      <w:sz w:val="21"/>
                      <w:szCs w:val="21"/>
                    </w:rPr>
                  </w:pPr>
                </w:p>
              </w:tc>
            </w:tr>
            <w:tr w:rsidR="008E4A7B" w14:paraId="6E610525" w14:textId="77777777" w:rsidTr="00444EAC">
              <w:trPr>
                <w:cantSplit/>
                <w:trHeight w:hRule="exact" w:val="495"/>
              </w:trPr>
              <w:tc>
                <w:tcPr>
                  <w:tcW w:w="1678" w:type="dxa"/>
                  <w:vMerge/>
                  <w:tcBorders>
                    <w:top w:val="nil"/>
                    <w:left w:val="nil"/>
                    <w:bottom w:val="nil"/>
                    <w:right w:val="single" w:sz="4" w:space="0" w:color="auto"/>
                  </w:tcBorders>
                </w:tcPr>
                <w:p w14:paraId="21542707" w14:textId="77777777" w:rsidR="008E4A7B" w:rsidRDefault="008E4A7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469FF66" w14:textId="77777777" w:rsidR="008E4A7B" w:rsidRDefault="008E4A7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177CD4F" w14:textId="77777777" w:rsidR="008E4A7B" w:rsidRDefault="008E4A7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C0C470F" w14:textId="77777777" w:rsidR="008E4A7B" w:rsidRPr="007C5423" w:rsidRDefault="008E4A7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E0EF1DB" w14:textId="77777777" w:rsidR="008E4A7B" w:rsidRDefault="008E4A7B" w:rsidP="00444EAC">
                  <w:pPr>
                    <w:adjustRightInd w:val="0"/>
                    <w:spacing w:before="60" w:after="60"/>
                    <w:rPr>
                      <w:rFonts w:ascii="Arial" w:hAnsi="Arial" w:cs="Arial"/>
                      <w:sz w:val="21"/>
                      <w:szCs w:val="21"/>
                    </w:rPr>
                  </w:pPr>
                </w:p>
              </w:tc>
            </w:tr>
            <w:tr w:rsidR="008E4A7B" w14:paraId="743BC62E" w14:textId="77777777" w:rsidTr="00444EAC">
              <w:trPr>
                <w:cantSplit/>
                <w:trHeight w:hRule="exact" w:val="802"/>
              </w:trPr>
              <w:tc>
                <w:tcPr>
                  <w:tcW w:w="1678" w:type="dxa"/>
                  <w:vMerge/>
                  <w:tcBorders>
                    <w:top w:val="nil"/>
                    <w:left w:val="nil"/>
                    <w:bottom w:val="nil"/>
                    <w:right w:val="single" w:sz="4" w:space="0" w:color="auto"/>
                  </w:tcBorders>
                </w:tcPr>
                <w:p w14:paraId="1B0F4B30" w14:textId="77777777" w:rsidR="008E4A7B" w:rsidRDefault="008E4A7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4C435E6" w14:textId="77777777" w:rsidR="008E4A7B" w:rsidRDefault="008E4A7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6547AA4" w14:textId="77777777" w:rsidR="008E4A7B" w:rsidRDefault="008E4A7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1F1C75C" w14:textId="77777777" w:rsidR="008E4A7B" w:rsidRDefault="008E4A7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379EFD6" w14:textId="77777777" w:rsidR="008E4A7B" w:rsidRPr="00E9205B" w:rsidRDefault="008E4A7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7F2AF4C" w14:textId="77777777" w:rsidR="008E4A7B" w:rsidRDefault="008E4A7B" w:rsidP="00444EAC">
                  <w:pPr>
                    <w:adjustRightInd w:val="0"/>
                    <w:spacing w:before="60" w:after="60"/>
                    <w:rPr>
                      <w:rFonts w:ascii="Arial" w:hAnsi="Arial" w:cs="Arial"/>
                      <w:sz w:val="21"/>
                      <w:szCs w:val="21"/>
                    </w:rPr>
                  </w:pPr>
                </w:p>
              </w:tc>
            </w:tr>
          </w:tbl>
          <w:p w14:paraId="4BE9F7A5" w14:textId="77777777" w:rsidR="008E4A7B" w:rsidRDefault="008E4A7B" w:rsidP="00444EAC">
            <w:pPr>
              <w:spacing w:before="100" w:beforeAutospacing="1" w:after="100" w:afterAutospacing="1"/>
              <w:jc w:val="both"/>
              <w:rPr>
                <w:rFonts w:ascii="Arial" w:hAnsi="Arial" w:cs="Arial"/>
              </w:rPr>
            </w:pPr>
          </w:p>
          <w:p w14:paraId="02CE733A" w14:textId="595C7B10" w:rsidR="00E23BD9" w:rsidRDefault="00E23BD9" w:rsidP="00444EAC">
            <w:pPr>
              <w:spacing w:before="100" w:beforeAutospacing="1" w:after="100" w:afterAutospacing="1"/>
              <w:jc w:val="both"/>
              <w:rPr>
                <w:rFonts w:ascii="Arial" w:hAnsi="Arial" w:cs="Arial"/>
              </w:rPr>
            </w:pPr>
          </w:p>
        </w:tc>
      </w:tr>
    </w:tbl>
    <w:p w14:paraId="081AE9EE" w14:textId="660CF1A0" w:rsidR="00E23BD9" w:rsidRDefault="00E23BD9" w:rsidP="00444EAC">
      <w:pPr>
        <w:spacing w:line="276" w:lineRule="auto"/>
        <w:rPr>
          <w:rFonts w:ascii="Arial" w:eastAsia="Times New Roman" w:hAnsi="Arial" w:cs="Arial"/>
        </w:rPr>
      </w:pPr>
    </w:p>
    <w:p w14:paraId="199E7892" w14:textId="77777777" w:rsidR="00E23BD9" w:rsidRDefault="00E23BD9">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EB3F79" w:rsidRPr="002925C6" w14:paraId="35311814" w14:textId="77777777" w:rsidTr="00444EAC">
        <w:trPr>
          <w:trHeight w:val="1872"/>
        </w:trPr>
        <w:tc>
          <w:tcPr>
            <w:tcW w:w="9215" w:type="dxa"/>
            <w:tcBorders>
              <w:top w:val="nil"/>
              <w:left w:val="nil"/>
              <w:bottom w:val="nil"/>
              <w:right w:val="nil"/>
            </w:tcBorders>
          </w:tcPr>
          <w:p w14:paraId="11ED05AD" w14:textId="182F5051" w:rsidR="00EB3F79" w:rsidRPr="00BC3EC5" w:rsidRDefault="00EB3F79" w:rsidP="005A7F93">
            <w:pPr>
              <w:pStyle w:val="Heading1"/>
              <w:rPr>
                <w:lang w:val="el-GR"/>
              </w:rPr>
            </w:pPr>
            <w:bookmarkStart w:id="29" w:name="_Toc138760158"/>
            <w:r w:rsidRPr="00BC3EC5">
              <w:rPr>
                <w:lang w:val="el-GR"/>
              </w:rPr>
              <w:t>Έντυπο αρ.25</w:t>
            </w:r>
            <w:r w:rsidR="005A7F93">
              <w:rPr>
                <w:lang w:val="el-GR"/>
              </w:rPr>
              <w:t>:</w:t>
            </w:r>
            <w:r w:rsidR="00AA482A" w:rsidRPr="00AA482A">
              <w:rPr>
                <w:rFonts w:eastAsia="Times New Roman"/>
                <w:lang w:val="el-GR"/>
              </w:rPr>
              <w:t xml:space="preserve"> </w:t>
            </w:r>
            <w:r w:rsidR="00AA482A" w:rsidRPr="00BC3EC5">
              <w:rPr>
                <w:lang w:val="el-GR"/>
              </w:rPr>
              <w:tab/>
            </w:r>
            <w:r w:rsidRPr="00BC3EC5">
              <w:rPr>
                <w:lang w:val="el-GR"/>
              </w:rPr>
              <w:t xml:space="preserve">Σημείωμα Εμφάνισης σε Ειδοποίηση Απαίτησης </w:t>
            </w:r>
            <w:r w:rsidRPr="005A7F93">
              <w:rPr>
                <w:lang w:val="el-GR"/>
              </w:rPr>
              <w:t>από</w:t>
            </w:r>
            <w:r w:rsidRPr="00BC3EC5">
              <w:rPr>
                <w:lang w:val="el-GR"/>
              </w:rPr>
              <w:t xml:space="preserve"> Μη Διάδικο</w:t>
            </w:r>
            <w:bookmarkEnd w:id="29"/>
          </w:p>
          <w:p w14:paraId="4CFF79B7" w14:textId="6BF940DD" w:rsidR="00EB3F79" w:rsidRPr="00C84BA3" w:rsidRDefault="00EB3F79" w:rsidP="00444EAC">
            <w:pPr>
              <w:jc w:val="center"/>
              <w:rPr>
                <w:rFonts w:ascii="Arial" w:hAnsi="Arial" w:cs="Arial"/>
                <w:sz w:val="24"/>
                <w:szCs w:val="24"/>
                <w:lang w:val="el-GR"/>
              </w:rPr>
            </w:pPr>
            <w:r w:rsidRPr="001D6DCA">
              <w:rPr>
                <w:rFonts w:ascii="Arial" w:hAnsi="Arial" w:cs="Arial"/>
                <w:sz w:val="24"/>
                <w:szCs w:val="24"/>
              </w:rPr>
              <w:t xml:space="preserve">Μέρος </w:t>
            </w:r>
            <w:r>
              <w:rPr>
                <w:rFonts w:ascii="Arial" w:hAnsi="Arial" w:cs="Arial"/>
                <w:sz w:val="24"/>
                <w:szCs w:val="24"/>
              </w:rPr>
              <w:t>20</w:t>
            </w:r>
            <w:r w:rsidRPr="001D6DCA">
              <w:rPr>
                <w:rFonts w:ascii="Arial" w:hAnsi="Arial" w:cs="Arial"/>
                <w:sz w:val="24"/>
                <w:szCs w:val="24"/>
              </w:rPr>
              <w:t xml:space="preserve"> Κανονισμός </w:t>
            </w:r>
            <w:r>
              <w:rPr>
                <w:rFonts w:ascii="Arial" w:hAnsi="Arial" w:cs="Arial"/>
                <w:sz w:val="24"/>
                <w:szCs w:val="24"/>
                <w:lang w:val="el-GR"/>
              </w:rPr>
              <w:t>11(</w:t>
            </w:r>
            <w:r>
              <w:rPr>
                <w:rFonts w:ascii="Arial" w:hAnsi="Arial" w:cs="Arial"/>
                <w:sz w:val="24"/>
                <w:szCs w:val="24"/>
              </w:rPr>
              <w:t>4</w:t>
            </w:r>
            <w:r>
              <w:rPr>
                <w:rFonts w:ascii="Arial" w:hAnsi="Arial" w:cs="Arial"/>
                <w:sz w:val="24"/>
                <w:szCs w:val="24"/>
                <w:lang w:val="el-GR"/>
              </w:rPr>
              <w:t>)</w:t>
            </w:r>
            <w:r w:rsidRPr="001D6DCA">
              <w:rPr>
                <w:rFonts w:ascii="Arial" w:hAnsi="Arial" w:cs="Arial"/>
                <w:sz w:val="24"/>
                <w:szCs w:val="24"/>
              </w:rPr>
              <w:t>(</w:t>
            </w:r>
            <w:r>
              <w:rPr>
                <w:rFonts w:ascii="Arial" w:hAnsi="Arial" w:cs="Arial"/>
                <w:sz w:val="24"/>
                <w:szCs w:val="24"/>
              </w:rPr>
              <w:t>α</w:t>
            </w:r>
            <w:r w:rsidRPr="001D6DCA">
              <w:rPr>
                <w:rFonts w:ascii="Arial" w:hAnsi="Arial" w:cs="Arial"/>
                <w:sz w:val="24"/>
                <w:szCs w:val="24"/>
              </w:rPr>
              <w:t>)</w:t>
            </w:r>
            <w:r>
              <w:rPr>
                <w:rFonts w:ascii="Arial" w:hAnsi="Arial" w:cs="Arial"/>
                <w:sz w:val="24"/>
                <w:szCs w:val="24"/>
              </w:rPr>
              <w:t>(</w:t>
            </w:r>
            <w:r>
              <w:rPr>
                <w:rFonts w:ascii="Arial" w:hAnsi="Arial" w:cs="Arial"/>
                <w:sz w:val="24"/>
                <w:szCs w:val="24"/>
                <w:lang w:val="en-GB"/>
              </w:rPr>
              <w:t>ii)</w:t>
            </w:r>
          </w:p>
          <w:p w14:paraId="7FED4056" w14:textId="77777777" w:rsidR="00EB3F79" w:rsidRPr="002925C6" w:rsidRDefault="00EB3F79" w:rsidP="00444EAC">
            <w:pPr>
              <w:pBdr>
                <w:bottom w:val="single" w:sz="4" w:space="1" w:color="auto"/>
              </w:pBdr>
              <w:rPr>
                <w:rFonts w:ascii="Arial" w:hAnsi="Arial" w:cs="Arial"/>
                <w:b/>
                <w:bCs/>
                <w:sz w:val="24"/>
                <w:szCs w:val="24"/>
                <w:lang w:eastAsia="en-GB"/>
              </w:rPr>
            </w:pPr>
          </w:p>
          <w:p w14:paraId="4BCA21CC" w14:textId="77777777" w:rsidR="00EB3F79" w:rsidRPr="00B656B2" w:rsidRDefault="00EB3F79"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B3F79" w14:paraId="1D57EADB" w14:textId="77777777" w:rsidTr="00444EAC">
              <w:trPr>
                <w:trHeight w:val="567"/>
              </w:trPr>
              <w:tc>
                <w:tcPr>
                  <w:tcW w:w="9067" w:type="dxa"/>
                  <w:gridSpan w:val="2"/>
                  <w:vAlign w:val="center"/>
                </w:tcPr>
                <w:p w14:paraId="247F6102" w14:textId="77777777" w:rsidR="00EB3F79" w:rsidRPr="00BC3EC5" w:rsidRDefault="00EB3F7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5B951A8" w14:textId="77777777" w:rsidR="00EB3F79" w:rsidRPr="00BC3EC5" w:rsidRDefault="00EB3F7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17E8241" w14:textId="77777777" w:rsidR="00EB3F79" w:rsidRDefault="00EB3F7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68"/>
                  </w:r>
                </w:p>
              </w:tc>
            </w:tr>
            <w:tr w:rsidR="00EB3F79" w14:paraId="51BDFB62" w14:textId="77777777" w:rsidTr="00444EAC">
              <w:trPr>
                <w:trHeight w:val="567"/>
              </w:trPr>
              <w:tc>
                <w:tcPr>
                  <w:tcW w:w="4881" w:type="dxa"/>
                  <w:vAlign w:val="center"/>
                </w:tcPr>
                <w:p w14:paraId="50D9951F" w14:textId="77777777" w:rsidR="00EB3F79" w:rsidRDefault="00EB3F79"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63A9DA1" w14:textId="77777777" w:rsidR="00EB3F79" w:rsidRDefault="00EB3F79" w:rsidP="00444EAC">
                  <w:pPr>
                    <w:widowControl w:val="0"/>
                    <w:spacing w:after="120"/>
                    <w:rPr>
                      <w:rFonts w:ascii="Arial" w:hAnsi="Arial" w:cs="Arial"/>
                      <w:b/>
                      <w:bCs/>
                      <w:color w:val="000000"/>
                      <w:sz w:val="24"/>
                      <w:szCs w:val="24"/>
                      <w:lang w:eastAsia="en-GB"/>
                    </w:rPr>
                  </w:pPr>
                </w:p>
              </w:tc>
            </w:tr>
            <w:tr w:rsidR="00EB3F79" w14:paraId="321FB6C0" w14:textId="77777777" w:rsidTr="00444EAC">
              <w:trPr>
                <w:trHeight w:val="556"/>
              </w:trPr>
              <w:tc>
                <w:tcPr>
                  <w:tcW w:w="4881" w:type="dxa"/>
                  <w:vAlign w:val="center"/>
                </w:tcPr>
                <w:p w14:paraId="0061CCE6" w14:textId="77777777" w:rsidR="00EB3F79" w:rsidRPr="00D112E4" w:rsidRDefault="00EB3F79"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42FE556B" w14:textId="77777777" w:rsidR="00EB3F79" w:rsidRDefault="00EB3F79" w:rsidP="00444EAC">
                  <w:pPr>
                    <w:widowControl w:val="0"/>
                    <w:spacing w:after="120"/>
                    <w:rPr>
                      <w:rFonts w:ascii="Arial" w:hAnsi="Arial" w:cs="Arial"/>
                      <w:b/>
                      <w:bCs/>
                      <w:color w:val="000000"/>
                      <w:sz w:val="24"/>
                      <w:szCs w:val="24"/>
                      <w:lang w:eastAsia="en-GB"/>
                    </w:rPr>
                  </w:pPr>
                </w:p>
              </w:tc>
            </w:tr>
            <w:tr w:rsidR="00EB3F79" w14:paraId="72F17615" w14:textId="77777777" w:rsidTr="00444EAC">
              <w:trPr>
                <w:trHeight w:val="567"/>
              </w:trPr>
              <w:tc>
                <w:tcPr>
                  <w:tcW w:w="4881" w:type="dxa"/>
                  <w:vAlign w:val="center"/>
                </w:tcPr>
                <w:p w14:paraId="05B2B38D" w14:textId="77777777" w:rsidR="00EB3F79" w:rsidRDefault="00EB3F7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39EECDC" w14:textId="77777777" w:rsidR="00EB3F79" w:rsidRDefault="00EB3F79" w:rsidP="00444EAC">
                  <w:pPr>
                    <w:widowControl w:val="0"/>
                    <w:spacing w:after="120"/>
                    <w:rPr>
                      <w:rFonts w:ascii="Arial" w:hAnsi="Arial" w:cs="Arial"/>
                      <w:b/>
                      <w:bCs/>
                      <w:color w:val="000000"/>
                      <w:sz w:val="24"/>
                      <w:szCs w:val="24"/>
                      <w:lang w:eastAsia="en-GB"/>
                    </w:rPr>
                  </w:pPr>
                </w:p>
              </w:tc>
            </w:tr>
          </w:tbl>
          <w:p w14:paraId="344BEC61" w14:textId="77777777" w:rsidR="00EB3F79" w:rsidRPr="002925C6" w:rsidRDefault="00EB3F79"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FB81CAE" w14:textId="77777777" w:rsidR="00EB3F79" w:rsidRPr="002925C6" w:rsidRDefault="00EB3F79" w:rsidP="00444EAC">
            <w:pPr>
              <w:rPr>
                <w:rFonts w:ascii="Arial" w:hAnsi="Arial" w:cs="Arial"/>
                <w:sz w:val="24"/>
                <w:szCs w:val="24"/>
                <w:lang w:eastAsia="en-GB"/>
              </w:rPr>
            </w:pPr>
          </w:p>
        </w:tc>
      </w:tr>
    </w:tbl>
    <w:p w14:paraId="37757B14" w14:textId="77777777" w:rsidR="00EB3F79" w:rsidRPr="002925C6" w:rsidRDefault="00EB3F79" w:rsidP="00444EAC">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EB3F79" w:rsidRPr="00487716" w14:paraId="1E4C161D" w14:textId="77777777" w:rsidTr="00444EAC">
        <w:trPr>
          <w:trHeight w:val="3387"/>
        </w:trPr>
        <w:tc>
          <w:tcPr>
            <w:tcW w:w="9050" w:type="dxa"/>
          </w:tcPr>
          <w:p w14:paraId="30FF7081" w14:textId="77777777" w:rsidR="00EB3F79" w:rsidRPr="00BC3EC5" w:rsidRDefault="00EB3F79" w:rsidP="00444EAC">
            <w:pPr>
              <w:spacing w:line="276" w:lineRule="auto"/>
              <w:rPr>
                <w:rFonts w:ascii="Arial" w:hAnsi="Arial" w:cs="Arial"/>
                <w:sz w:val="24"/>
                <w:szCs w:val="24"/>
                <w:lang w:val="el-GR"/>
              </w:rPr>
            </w:pPr>
          </w:p>
          <w:p w14:paraId="528BCE38"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Το κατωτέρω αναφερόμενο πρόσωπο Μη Διάδικος στην Απαίτηση:</w:t>
            </w:r>
          </w:p>
          <w:p w14:paraId="58730D83"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 xml:space="preserve">...........................................................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50DA4C41" w14:textId="77777777" w:rsidR="00EB3F79" w:rsidRPr="00BC3EC5" w:rsidRDefault="00EB3F79" w:rsidP="00444EAC">
            <w:pPr>
              <w:spacing w:line="276" w:lineRule="auto"/>
              <w:rPr>
                <w:rFonts w:ascii="Arial" w:hAnsi="Arial" w:cs="Arial"/>
                <w:sz w:val="24"/>
                <w:szCs w:val="24"/>
                <w:lang w:val="el-GR"/>
              </w:rPr>
            </w:pPr>
            <w:r>
              <w:rPr>
                <w:rFonts w:ascii="Arial" w:hAnsi="Arial" w:cs="Arial"/>
                <w:sz w:val="24"/>
                <w:szCs w:val="24"/>
                <w:lang w:val="el-GR"/>
              </w:rPr>
              <w:t>κ</w:t>
            </w:r>
            <w:r w:rsidRPr="00BC3EC5">
              <w:rPr>
                <w:rFonts w:ascii="Arial" w:hAnsi="Arial" w:cs="Arial"/>
                <w:sz w:val="24"/>
                <w:szCs w:val="24"/>
                <w:lang w:val="el-GR"/>
              </w:rPr>
              <w:t xml:space="preserve">αταχωρίζει Σημείωμα Εμφάνισης </w:t>
            </w:r>
            <w:r>
              <w:rPr>
                <w:rFonts w:ascii="Arial" w:hAnsi="Arial" w:cs="Arial"/>
                <w:sz w:val="24"/>
                <w:szCs w:val="24"/>
                <w:lang w:val="el-GR"/>
              </w:rPr>
              <w:t>στην Ειδοποίηση</w:t>
            </w:r>
            <w:r w:rsidRPr="00BC3EC5">
              <w:rPr>
                <w:rFonts w:ascii="Arial" w:hAnsi="Arial" w:cs="Arial"/>
                <w:sz w:val="24"/>
                <w:szCs w:val="24"/>
                <w:lang w:val="el-GR"/>
              </w:rPr>
              <w:t xml:space="preserve"> Απαίτηση</w:t>
            </w:r>
            <w:r>
              <w:rPr>
                <w:rFonts w:ascii="Arial" w:hAnsi="Arial" w:cs="Arial"/>
                <w:sz w:val="24"/>
                <w:szCs w:val="24"/>
                <w:lang w:val="el-GR"/>
              </w:rPr>
              <w:t>ς</w:t>
            </w:r>
            <w:r w:rsidRPr="00BC3EC5">
              <w:rPr>
                <w:rFonts w:ascii="Arial" w:hAnsi="Arial" w:cs="Arial"/>
                <w:sz w:val="24"/>
                <w:szCs w:val="24"/>
                <w:lang w:val="el-GR"/>
              </w:rPr>
              <w:t>.</w:t>
            </w:r>
          </w:p>
          <w:p w14:paraId="61AC4881" w14:textId="77777777" w:rsidR="00EB3F79" w:rsidRPr="00BC3EC5" w:rsidRDefault="00EB3F79" w:rsidP="00444EAC">
            <w:pPr>
              <w:spacing w:line="276" w:lineRule="auto"/>
              <w:rPr>
                <w:rFonts w:ascii="Arial" w:hAnsi="Arial" w:cs="Arial"/>
                <w:sz w:val="24"/>
                <w:szCs w:val="24"/>
                <w:lang w:val="el-GR"/>
              </w:rPr>
            </w:pPr>
          </w:p>
          <w:p w14:paraId="29667679"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Ο Μη Διάδικος</w:t>
            </w:r>
            <w:r>
              <w:rPr>
                <w:rFonts w:ascii="Arial" w:hAnsi="Arial" w:cs="Arial"/>
                <w:sz w:val="24"/>
                <w:szCs w:val="24"/>
                <w:lang w:val="el-GR"/>
              </w:rPr>
              <w:t xml:space="preserve"> που κατέστη Εναγόμενος</w:t>
            </w:r>
            <w:r>
              <w:rPr>
                <w:rStyle w:val="FootnoteReference"/>
                <w:rFonts w:ascii="Arial" w:hAnsi="Arial" w:cs="Arial"/>
                <w:sz w:val="24"/>
                <w:szCs w:val="24"/>
              </w:rPr>
              <w:footnoteReference w:id="69"/>
            </w:r>
            <w:r w:rsidRPr="00BC3EC5">
              <w:rPr>
                <w:rFonts w:ascii="Arial" w:hAnsi="Arial" w:cs="Arial"/>
                <w:sz w:val="24"/>
                <w:szCs w:val="24"/>
                <w:lang w:val="el-GR"/>
              </w:rPr>
              <w:t>:</w:t>
            </w:r>
          </w:p>
          <w:p w14:paraId="5ADBD23A" w14:textId="77777777" w:rsidR="00EB3F79" w:rsidRPr="00BC3EC5" w:rsidRDefault="00EB3F79" w:rsidP="00444EAC">
            <w:pPr>
              <w:autoSpaceDE w:val="0"/>
              <w:autoSpaceDN w:val="0"/>
              <w:spacing w:line="276" w:lineRule="auto"/>
              <w:rPr>
                <w:rFonts w:ascii="Arial" w:hAnsi="Arial" w:cs="Arial"/>
                <w:b/>
                <w:bCs/>
                <w:sz w:val="24"/>
                <w:szCs w:val="24"/>
                <w:lang w:val="el-GR"/>
              </w:rPr>
            </w:pPr>
          </w:p>
          <w:p w14:paraId="3E1CE5D8" w14:textId="36624EE2" w:rsidR="00EB3F79" w:rsidRPr="00BC3EC5" w:rsidRDefault="00EB3F79" w:rsidP="00444EAC">
            <w:pPr>
              <w:spacing w:line="276" w:lineRule="auto"/>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BC3EC5">
              <w:rPr>
                <w:rFonts w:ascii="Arial" w:hAnsi="Arial" w:cs="Arial"/>
                <w:b/>
                <w:bCs/>
                <w:sz w:val="24"/>
                <w:szCs w:val="24"/>
                <w:lang w:val="el-GR"/>
              </w:rPr>
              <w:t xml:space="preserve">Δεν </w:t>
            </w:r>
            <w:r w:rsidRPr="00AD7A80">
              <w:rPr>
                <w:rFonts w:ascii="Arial" w:hAnsi="Arial" w:cs="Arial"/>
                <w:sz w:val="24"/>
                <w:szCs w:val="24"/>
                <w:lang w:val="el-GR"/>
              </w:rPr>
              <w:t>προτίθετα</w:t>
            </w:r>
            <w:r w:rsidR="004F6C54">
              <w:rPr>
                <w:rFonts w:ascii="Arial" w:hAnsi="Arial" w:cs="Arial"/>
                <w:sz w:val="24"/>
                <w:szCs w:val="24"/>
                <w:lang w:val="el-GR"/>
              </w:rPr>
              <w:t>ι</w:t>
            </w:r>
            <w:r w:rsidRPr="00BC3EC5">
              <w:rPr>
                <w:rFonts w:ascii="Arial" w:hAnsi="Arial" w:cs="Arial"/>
                <w:sz w:val="24"/>
                <w:szCs w:val="24"/>
                <w:lang w:val="el-GR"/>
              </w:rPr>
              <w:t xml:space="preserve"> να αμφισβητήσει</w:t>
            </w:r>
            <w:r>
              <w:rPr>
                <w:rFonts w:ascii="Arial" w:hAnsi="Arial" w:cs="Arial"/>
                <w:sz w:val="24"/>
                <w:szCs w:val="24"/>
                <w:lang w:val="el-GR"/>
              </w:rPr>
              <w:t xml:space="preserve"> </w:t>
            </w:r>
            <w:r w:rsidRPr="00BC3EC5">
              <w:rPr>
                <w:rFonts w:ascii="Arial" w:hAnsi="Arial" w:cs="Arial"/>
                <w:sz w:val="24"/>
                <w:szCs w:val="24"/>
                <w:lang w:val="el-GR"/>
              </w:rPr>
              <w:t>την απαίτηση αυτή.</w:t>
            </w:r>
            <w:r>
              <w:rPr>
                <w:rStyle w:val="FootnoteReference"/>
                <w:rFonts w:ascii="Arial" w:hAnsi="Arial" w:cs="Arial"/>
                <w:sz w:val="24"/>
                <w:szCs w:val="24"/>
              </w:rPr>
              <w:footnoteReference w:id="70"/>
            </w:r>
          </w:p>
          <w:p w14:paraId="75AA6316" w14:textId="77777777" w:rsidR="00EB3F79" w:rsidRPr="00BC3EC5" w:rsidRDefault="00EB3F79" w:rsidP="00444EAC">
            <w:pPr>
              <w:spacing w:line="276" w:lineRule="auto"/>
              <w:jc w:val="both"/>
              <w:rPr>
                <w:rFonts w:ascii="Arial" w:hAnsi="Arial" w:cs="Arial"/>
                <w:sz w:val="24"/>
                <w:szCs w:val="24"/>
                <w:lang w:val="el-GR"/>
              </w:rPr>
            </w:pPr>
          </w:p>
          <w:p w14:paraId="24A8381B" w14:textId="77777777" w:rsidR="00EB3F79" w:rsidRPr="00BC3EC5" w:rsidRDefault="00EB3F79" w:rsidP="00444EAC">
            <w:pPr>
              <w:spacing w:line="276" w:lineRule="auto"/>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sz w:val="24"/>
                <w:szCs w:val="24"/>
                <w:lang w:val="el-GR"/>
              </w:rPr>
              <w:t xml:space="preserve">  Π</w:t>
            </w:r>
            <w:r w:rsidRPr="00AD7A80">
              <w:rPr>
                <w:rFonts w:ascii="Arial" w:hAnsi="Arial" w:cs="Arial"/>
                <w:sz w:val="24"/>
                <w:szCs w:val="24"/>
                <w:lang w:val="el-GR"/>
              </w:rPr>
              <w:t>ροτίθετα</w:t>
            </w:r>
            <w:r>
              <w:rPr>
                <w:rFonts w:ascii="Arial" w:hAnsi="Arial" w:cs="Arial"/>
                <w:sz w:val="24"/>
                <w:szCs w:val="24"/>
                <w:lang w:val="el-GR"/>
              </w:rPr>
              <w:t>ι</w:t>
            </w:r>
            <w:r w:rsidRPr="00BC3EC5">
              <w:rPr>
                <w:rFonts w:ascii="Arial" w:hAnsi="Arial" w:cs="Arial"/>
                <w:sz w:val="24"/>
                <w:szCs w:val="24"/>
                <w:lang w:val="el-GR"/>
              </w:rPr>
              <w:t xml:space="preserve"> να αμφισβητήσει την απαίτηση αυτή ή μέρος της απαίτησης αυτής</w:t>
            </w:r>
            <w:r>
              <w:rPr>
                <w:rStyle w:val="FootnoteReference"/>
                <w:rFonts w:ascii="Arial" w:hAnsi="Arial" w:cs="Arial"/>
                <w:sz w:val="24"/>
                <w:szCs w:val="24"/>
              </w:rPr>
              <w:footnoteReference w:id="71"/>
            </w:r>
            <w:r w:rsidRPr="00BC3EC5">
              <w:rPr>
                <w:rFonts w:ascii="Arial" w:hAnsi="Arial" w:cs="Arial"/>
                <w:sz w:val="24"/>
                <w:szCs w:val="24"/>
                <w:lang w:val="el-GR"/>
              </w:rPr>
              <w:t>.</w:t>
            </w:r>
          </w:p>
          <w:p w14:paraId="647D3A0D" w14:textId="77777777" w:rsidR="00EB3F79" w:rsidRPr="00BC3EC5" w:rsidRDefault="00EB3F79" w:rsidP="00444EAC">
            <w:pPr>
              <w:spacing w:line="276" w:lineRule="auto"/>
              <w:ind w:left="353"/>
              <w:rPr>
                <w:rFonts w:ascii="Arial" w:hAnsi="Arial" w:cs="Arial"/>
                <w:sz w:val="24"/>
                <w:szCs w:val="24"/>
                <w:lang w:val="el-GR"/>
              </w:rPr>
            </w:pPr>
          </w:p>
          <w:p w14:paraId="3328E12F" w14:textId="77777777" w:rsidR="00EB3F79" w:rsidRPr="00BC3EC5" w:rsidRDefault="00EB3F79" w:rsidP="00444EAC">
            <w:pPr>
              <w:spacing w:line="276" w:lineRule="auto"/>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Pr>
                <w:rFonts w:ascii="Arial" w:hAnsi="Arial" w:cs="Arial"/>
                <w:sz w:val="24"/>
                <w:szCs w:val="24"/>
                <w:lang w:val="el-GR"/>
              </w:rPr>
              <w:t>Π</w:t>
            </w:r>
            <w:r w:rsidRPr="00AD7A80">
              <w:rPr>
                <w:rFonts w:ascii="Arial" w:hAnsi="Arial" w:cs="Arial"/>
                <w:sz w:val="24"/>
                <w:szCs w:val="24"/>
                <w:lang w:val="el-GR"/>
              </w:rPr>
              <w:t>ροτίθεται</w:t>
            </w:r>
            <w:r w:rsidRPr="00BC3EC5">
              <w:rPr>
                <w:rFonts w:ascii="Arial" w:hAnsi="Arial" w:cs="Arial"/>
                <w:sz w:val="24"/>
                <w:szCs w:val="24"/>
                <w:lang w:val="el-GR"/>
              </w:rPr>
              <w:t xml:space="preserve"> να αμφισβητήσει τη δικαιοδοσία του δικαστηρίου.</w:t>
            </w:r>
            <w:r w:rsidRPr="00E13C9B">
              <w:rPr>
                <w:rFonts w:ascii="Arial" w:hAnsi="Arial" w:cs="Arial"/>
                <w:sz w:val="24"/>
                <w:szCs w:val="24"/>
                <w:vertAlign w:val="superscript"/>
              </w:rPr>
              <w:footnoteReference w:id="72"/>
            </w:r>
          </w:p>
          <w:p w14:paraId="4253A775" w14:textId="77777777" w:rsidR="00EB3F79" w:rsidRPr="00BC3EC5" w:rsidRDefault="00EB3F79" w:rsidP="00444EAC">
            <w:pPr>
              <w:spacing w:line="276" w:lineRule="auto"/>
              <w:jc w:val="both"/>
              <w:rPr>
                <w:rFonts w:ascii="Arial" w:hAnsi="Arial" w:cs="Arial"/>
                <w:sz w:val="24"/>
                <w:szCs w:val="24"/>
                <w:lang w:val="el-GR"/>
              </w:rPr>
            </w:pPr>
          </w:p>
        </w:tc>
      </w:tr>
      <w:tr w:rsidR="00EB3F79" w:rsidRPr="00487716" w14:paraId="3B4BA7E9" w14:textId="77777777" w:rsidTr="00444EAC">
        <w:trPr>
          <w:trHeight w:val="1131"/>
        </w:trPr>
        <w:tc>
          <w:tcPr>
            <w:tcW w:w="9050" w:type="dxa"/>
          </w:tcPr>
          <w:p w14:paraId="67F90B82" w14:textId="77777777" w:rsidR="00EB3F79" w:rsidRPr="00BC3EC5" w:rsidRDefault="00EB3F79" w:rsidP="00444EAC">
            <w:pPr>
              <w:spacing w:line="276" w:lineRule="auto"/>
              <w:rPr>
                <w:rFonts w:ascii="Arial" w:hAnsi="Arial" w:cs="Arial"/>
                <w:lang w:val="el-GR"/>
              </w:rPr>
            </w:pPr>
            <w:r w:rsidRPr="00BC3EC5">
              <w:rPr>
                <w:rFonts w:ascii="Arial" w:hAnsi="Arial" w:cs="Arial"/>
                <w:lang w:val="el-GR"/>
              </w:rPr>
              <w:t xml:space="preserve">      </w:t>
            </w:r>
          </w:p>
          <w:p w14:paraId="583B642D" w14:textId="77777777" w:rsidR="00EB3F79" w:rsidRPr="00BC3EC5" w:rsidRDefault="00EB3F79" w:rsidP="00444EAC">
            <w:pPr>
              <w:spacing w:line="276" w:lineRule="auto"/>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θα υπερασπιστεί τον εαυτό του </w:t>
            </w:r>
          </w:p>
          <w:p w14:paraId="797EE60A" w14:textId="77777777" w:rsidR="00EB3F79" w:rsidRPr="00BC3EC5" w:rsidRDefault="00EB3F79" w:rsidP="00444EAC">
            <w:pPr>
              <w:spacing w:line="276" w:lineRule="auto"/>
              <w:rPr>
                <w:rFonts w:ascii="Arial" w:hAnsi="Arial" w:cs="Arial"/>
                <w:sz w:val="24"/>
                <w:szCs w:val="24"/>
                <w:lang w:val="el-GR"/>
              </w:rPr>
            </w:pPr>
          </w:p>
          <w:p w14:paraId="144C09B8" w14:textId="77777777" w:rsidR="00EB3F79" w:rsidRPr="00BC3EC5" w:rsidRDefault="00EB3F79" w:rsidP="00444EAC">
            <w:pPr>
              <w:spacing w:line="276" w:lineRule="auto"/>
              <w:rPr>
                <w:rFonts w:ascii="Arial" w:hAnsi="Arial" w:cs="Arial"/>
                <w:sz w:val="24"/>
                <w:szCs w:val="24"/>
                <w:lang w:val="el-GR"/>
              </w:rPr>
            </w:pPr>
            <w:r>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εκπροσωπείται από δικηγόρο</w:t>
            </w:r>
          </w:p>
          <w:p w14:paraId="441D8387" w14:textId="77777777" w:rsidR="00EB3F79" w:rsidRPr="00BC3EC5" w:rsidRDefault="00EB3F79" w:rsidP="00444EAC">
            <w:pPr>
              <w:spacing w:line="276" w:lineRule="auto"/>
              <w:rPr>
                <w:rFonts w:ascii="Arial" w:hAnsi="Arial" w:cs="Arial"/>
                <w:sz w:val="24"/>
                <w:szCs w:val="24"/>
                <w:lang w:val="el-GR"/>
              </w:rPr>
            </w:pPr>
          </w:p>
        </w:tc>
      </w:tr>
    </w:tbl>
    <w:p w14:paraId="607575A0" w14:textId="77777777" w:rsidR="00EB3F79" w:rsidRPr="00BC3EC5" w:rsidRDefault="00EB3F79"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EB3F79" w:rsidRPr="002925C6" w14:paraId="548CA875" w14:textId="77777777" w:rsidTr="00444EAC">
        <w:trPr>
          <w:trHeight w:val="7226"/>
        </w:trPr>
        <w:tc>
          <w:tcPr>
            <w:tcW w:w="9016" w:type="dxa"/>
          </w:tcPr>
          <w:tbl>
            <w:tblPr>
              <w:tblpPr w:leftFromText="141" w:rightFromText="141" w:vertAnchor="text" w:horzAnchor="margin" w:tblpY="244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EB3F79" w:rsidRPr="00487716" w14:paraId="29F13806" w14:textId="77777777" w:rsidTr="00444EAC">
              <w:trPr>
                <w:cantSplit/>
                <w:trHeight w:hRule="exact" w:val="246"/>
              </w:trPr>
              <w:tc>
                <w:tcPr>
                  <w:tcW w:w="1678" w:type="dxa"/>
                  <w:vMerge w:val="restart"/>
                  <w:tcBorders>
                    <w:top w:val="nil"/>
                    <w:left w:val="nil"/>
                    <w:bottom w:val="nil"/>
                    <w:right w:val="single" w:sz="4" w:space="0" w:color="auto"/>
                  </w:tcBorders>
                </w:tcPr>
                <w:p w14:paraId="152E6F1E" w14:textId="77777777" w:rsidR="00EB3F79" w:rsidRPr="00BC3EC5" w:rsidRDefault="00EB3F79"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BC3EC5">
                    <w:rPr>
                      <w:rFonts w:ascii="Arial" w:hAnsi="Arial" w:cs="Arial"/>
                      <w:b/>
                      <w:bCs/>
                      <w:lang w:val="el-GR"/>
                    </w:rPr>
                    <w:t xml:space="preserve"> </w:t>
                  </w:r>
                  <w:r w:rsidRPr="00BC3EC5">
                    <w:rPr>
                      <w:rFonts w:ascii="Arial" w:hAnsi="Arial" w:cs="Arial"/>
                      <w:sz w:val="18"/>
                      <w:szCs w:val="18"/>
                      <w:lang w:val="el-GR"/>
                    </w:rPr>
                    <w:t>Μη Διαδίκου</w:t>
                  </w:r>
                  <w:r w:rsidRPr="00BC3EC5">
                    <w:rPr>
                      <w:rFonts w:ascii="Arial" w:hAnsi="Arial" w:cs="Arial"/>
                      <w:b/>
                      <w:bCs/>
                      <w:sz w:val="18"/>
                      <w:szCs w:val="18"/>
                      <w:lang w:val="el-GR"/>
                    </w:rPr>
                    <w:t xml:space="preserve"> </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sidRPr="00BC3EC5">
                    <w:rPr>
                      <w:lang w:val="el-GR"/>
                    </w:rPr>
                    <w:t xml:space="preserve"> </w:t>
                  </w:r>
                  <w:r w:rsidRPr="00C84BA3">
                    <w:rPr>
                      <w:rFonts w:ascii="Arial" w:hAnsi="Arial" w:cs="Arial"/>
                      <w:sz w:val="18"/>
                      <w:szCs w:val="18"/>
                      <w:lang w:val="el-GR"/>
                    </w:rPr>
                    <w:t xml:space="preserve">Μη Διαδίκου </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31698C45" w14:textId="77777777" w:rsidR="00EB3F79" w:rsidRPr="00BC3EC5" w:rsidRDefault="00EB3F79"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936F9A6" w14:textId="77777777" w:rsidR="00EB3F79" w:rsidRPr="00BC3EC5" w:rsidRDefault="00EB3F79"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D143331" w14:textId="77777777" w:rsidR="00EB3F79" w:rsidRPr="00BC3EC5" w:rsidRDefault="00EB3F79"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AFCA921" w14:textId="77777777" w:rsidR="00EB3F79" w:rsidRPr="007C5423" w:rsidRDefault="00EB3F79"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EB3F79" w:rsidRPr="00487716" w14:paraId="31F9273E" w14:textId="77777777" w:rsidTr="00444EAC">
              <w:trPr>
                <w:cantSplit/>
                <w:trHeight w:hRule="exact" w:val="319"/>
              </w:trPr>
              <w:tc>
                <w:tcPr>
                  <w:tcW w:w="1678" w:type="dxa"/>
                  <w:vMerge/>
                  <w:tcBorders>
                    <w:top w:val="nil"/>
                    <w:left w:val="nil"/>
                    <w:bottom w:val="nil"/>
                    <w:right w:val="single" w:sz="4" w:space="0" w:color="auto"/>
                  </w:tcBorders>
                </w:tcPr>
                <w:p w14:paraId="25FEFA46" w14:textId="77777777" w:rsidR="00EB3F79" w:rsidRPr="00BC3EC5" w:rsidRDefault="00EB3F79"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1D41CD5" w14:textId="77777777" w:rsidR="00EB3F79" w:rsidRPr="00BC3EC5" w:rsidRDefault="00EB3F79"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162E336" w14:textId="77777777" w:rsidR="00EB3F79" w:rsidRPr="00BC3EC5" w:rsidRDefault="00EB3F79"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9B33B33" w14:textId="77777777" w:rsidR="00EB3F79" w:rsidRPr="00BC3EC5" w:rsidRDefault="00EB3F79"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BF2F049" w14:textId="77777777" w:rsidR="00EB3F79" w:rsidRPr="00BC3EC5" w:rsidRDefault="00EB3F79" w:rsidP="00444EAC">
                  <w:pPr>
                    <w:adjustRightInd w:val="0"/>
                    <w:spacing w:before="60" w:after="60"/>
                    <w:rPr>
                      <w:rFonts w:ascii="Arial" w:hAnsi="Arial" w:cs="Arial"/>
                      <w:sz w:val="21"/>
                      <w:szCs w:val="21"/>
                      <w:lang w:val="el-GR"/>
                    </w:rPr>
                  </w:pPr>
                </w:p>
              </w:tc>
            </w:tr>
            <w:tr w:rsidR="00EB3F79" w:rsidRPr="00487716" w14:paraId="4A6D99C0" w14:textId="77777777" w:rsidTr="00444EAC">
              <w:trPr>
                <w:cantSplit/>
                <w:trHeight w:hRule="exact" w:val="495"/>
              </w:trPr>
              <w:tc>
                <w:tcPr>
                  <w:tcW w:w="1678" w:type="dxa"/>
                  <w:vMerge/>
                  <w:tcBorders>
                    <w:top w:val="nil"/>
                    <w:left w:val="nil"/>
                    <w:bottom w:val="nil"/>
                    <w:right w:val="single" w:sz="4" w:space="0" w:color="auto"/>
                  </w:tcBorders>
                </w:tcPr>
                <w:p w14:paraId="3E633FC7" w14:textId="77777777" w:rsidR="00EB3F79" w:rsidRPr="00BC3EC5" w:rsidRDefault="00EB3F79"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0928F5C" w14:textId="77777777" w:rsidR="00EB3F79" w:rsidRPr="00BC3EC5" w:rsidRDefault="00EB3F79"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1927CA3" w14:textId="77777777" w:rsidR="00EB3F79" w:rsidRPr="00BC3EC5" w:rsidRDefault="00EB3F79"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BC4463E" w14:textId="77777777" w:rsidR="00EB3F79" w:rsidRPr="007C5423" w:rsidRDefault="00EB3F79"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3C7935F" w14:textId="77777777" w:rsidR="00EB3F79" w:rsidRPr="00BC3EC5" w:rsidRDefault="00EB3F79" w:rsidP="00444EAC">
                  <w:pPr>
                    <w:adjustRightInd w:val="0"/>
                    <w:spacing w:before="60" w:after="60"/>
                    <w:rPr>
                      <w:rFonts w:ascii="Arial" w:hAnsi="Arial" w:cs="Arial"/>
                      <w:sz w:val="21"/>
                      <w:szCs w:val="21"/>
                      <w:lang w:val="el-GR"/>
                    </w:rPr>
                  </w:pPr>
                </w:p>
              </w:tc>
            </w:tr>
            <w:tr w:rsidR="00EB3F79" w:rsidRPr="00487716" w14:paraId="6BF8BE1A" w14:textId="77777777" w:rsidTr="00444EAC">
              <w:trPr>
                <w:cantSplit/>
                <w:trHeight w:hRule="exact" w:val="802"/>
              </w:trPr>
              <w:tc>
                <w:tcPr>
                  <w:tcW w:w="1678" w:type="dxa"/>
                  <w:vMerge/>
                  <w:tcBorders>
                    <w:top w:val="nil"/>
                    <w:left w:val="nil"/>
                    <w:bottom w:val="nil"/>
                    <w:right w:val="single" w:sz="4" w:space="0" w:color="auto"/>
                  </w:tcBorders>
                </w:tcPr>
                <w:p w14:paraId="69B02680" w14:textId="77777777" w:rsidR="00EB3F79" w:rsidRPr="00BC3EC5" w:rsidRDefault="00EB3F79"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5C1EED8" w14:textId="77777777" w:rsidR="00EB3F79" w:rsidRPr="00BC3EC5" w:rsidRDefault="00EB3F79"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BF48EFE" w14:textId="77777777" w:rsidR="00EB3F79" w:rsidRPr="00BC3EC5" w:rsidRDefault="00EB3F79"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01E546F" w14:textId="77777777" w:rsidR="00EB3F79" w:rsidRDefault="00EB3F79"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7699D59A" w14:textId="77777777" w:rsidR="00EB3F79" w:rsidRPr="00E9205B" w:rsidRDefault="00EB3F79"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6A46664" w14:textId="77777777" w:rsidR="00EB3F79" w:rsidRPr="00BC3EC5" w:rsidRDefault="00EB3F79" w:rsidP="00444EAC">
                  <w:pPr>
                    <w:adjustRightInd w:val="0"/>
                    <w:spacing w:before="60" w:after="60"/>
                    <w:rPr>
                      <w:rFonts w:ascii="Arial" w:hAnsi="Arial" w:cs="Arial"/>
                      <w:sz w:val="21"/>
                      <w:szCs w:val="21"/>
                      <w:lang w:val="el-GR"/>
                    </w:rPr>
                  </w:pPr>
                </w:p>
              </w:tc>
            </w:tr>
          </w:tbl>
          <w:p w14:paraId="40A1D8FE" w14:textId="77777777" w:rsidR="00EB3F79" w:rsidRPr="00BC3EC5" w:rsidRDefault="00EB3F79"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Μη Διαδίκου ή Δικηγόρου του Μη Διαδίκου</w:t>
            </w:r>
          </w:p>
          <w:p w14:paraId="1C0E5155" w14:textId="77777777" w:rsidR="00EB3F79" w:rsidRDefault="00EB3F79" w:rsidP="00444EAC">
            <w:pPr>
              <w:rPr>
                <w:rFonts w:ascii="Arial" w:hAnsi="Arial" w:cs="Arial"/>
                <w:b/>
                <w:bCs/>
                <w:sz w:val="24"/>
                <w:szCs w:val="24"/>
                <w:lang w:val="el-GR"/>
              </w:rPr>
            </w:pPr>
          </w:p>
          <w:tbl>
            <w:tblPr>
              <w:tblStyle w:val="TableGrid"/>
              <w:tblpPr w:leftFromText="180" w:rightFromText="180" w:vertAnchor="text" w:horzAnchor="page" w:tblpX="3839" w:tblpY="17"/>
              <w:tblOverlap w:val="never"/>
              <w:tblW w:w="0" w:type="auto"/>
              <w:tblLook w:val="04A0" w:firstRow="1" w:lastRow="0" w:firstColumn="1" w:lastColumn="0" w:noHBand="0" w:noVBand="1"/>
            </w:tblPr>
            <w:tblGrid>
              <w:gridCol w:w="4957"/>
            </w:tblGrid>
            <w:tr w:rsidR="00EB3F79" w:rsidRPr="00487716" w14:paraId="42955723" w14:textId="77777777" w:rsidTr="00444EAC">
              <w:trPr>
                <w:trHeight w:val="417"/>
              </w:trPr>
              <w:tc>
                <w:tcPr>
                  <w:tcW w:w="4957" w:type="dxa"/>
                </w:tcPr>
                <w:p w14:paraId="6C52E12C" w14:textId="77777777" w:rsidR="00EB3F79" w:rsidRPr="00BC3EC5" w:rsidRDefault="00EB3F79" w:rsidP="00444EAC">
                  <w:pPr>
                    <w:rPr>
                      <w:rFonts w:ascii="Arial" w:hAnsi="Arial" w:cs="Arial"/>
                      <w:lang w:val="el-GR"/>
                    </w:rPr>
                  </w:pPr>
                </w:p>
              </w:tc>
            </w:tr>
            <w:tr w:rsidR="00EB3F79" w:rsidRPr="00487716" w14:paraId="0EF28098" w14:textId="77777777" w:rsidTr="00444EAC">
              <w:trPr>
                <w:trHeight w:val="417"/>
              </w:trPr>
              <w:tc>
                <w:tcPr>
                  <w:tcW w:w="4957" w:type="dxa"/>
                </w:tcPr>
                <w:p w14:paraId="763CA0D2" w14:textId="77777777" w:rsidR="00EB3F79" w:rsidRPr="00BC3EC5" w:rsidRDefault="00EB3F79" w:rsidP="00444EAC">
                  <w:pPr>
                    <w:rPr>
                      <w:rFonts w:ascii="Arial" w:hAnsi="Arial" w:cs="Arial"/>
                      <w:lang w:val="el-GR"/>
                    </w:rPr>
                  </w:pPr>
                </w:p>
              </w:tc>
            </w:tr>
          </w:tbl>
          <w:p w14:paraId="083BF4B4" w14:textId="77777777" w:rsidR="00EB3F79" w:rsidRPr="00AC1783" w:rsidRDefault="00EB3F79" w:rsidP="00444EAC">
            <w:pPr>
              <w:rPr>
                <w:rFonts w:ascii="Arial" w:hAnsi="Arial" w:cs="Arial"/>
                <w:b/>
                <w:bCs/>
                <w:sz w:val="24"/>
                <w:szCs w:val="24"/>
                <w:lang w:val="el-GR"/>
              </w:rPr>
            </w:pPr>
            <w:r>
              <w:rPr>
                <w:rFonts w:ascii="Arial" w:hAnsi="Arial" w:cs="Arial"/>
                <w:b/>
                <w:bCs/>
                <w:sz w:val="24"/>
                <w:szCs w:val="24"/>
                <w:lang w:val="el-GR"/>
              </w:rPr>
              <w:t>Πλήρες όνομα Μη Διαδίκου</w:t>
            </w:r>
          </w:p>
          <w:p w14:paraId="7F275AAE" w14:textId="77777777" w:rsidR="00EB3F79" w:rsidRPr="00BC3EC5" w:rsidRDefault="00EB3F79" w:rsidP="00444EAC">
            <w:pPr>
              <w:rPr>
                <w:rFonts w:ascii="Arial" w:hAnsi="Arial" w:cs="Arial"/>
                <w:b/>
                <w:bCs/>
                <w:sz w:val="21"/>
                <w:szCs w:val="21"/>
                <w:lang w:val="el-GR"/>
              </w:rPr>
            </w:pPr>
          </w:p>
          <w:p w14:paraId="23CEB561" w14:textId="77777777" w:rsidR="00EB3F79" w:rsidRPr="00BC3EC5" w:rsidRDefault="00EB3F79"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Μη Διαδίκου </w:t>
            </w:r>
          </w:p>
          <w:p w14:paraId="4C1120EE" w14:textId="77777777" w:rsidR="00EB3F79" w:rsidRPr="00BC3EC5" w:rsidRDefault="00EB3F79" w:rsidP="00444EAC">
            <w:pPr>
              <w:rPr>
                <w:rFonts w:ascii="Arial" w:hAnsi="Arial" w:cs="Arial"/>
                <w:lang w:val="el-GR"/>
              </w:rPr>
            </w:pPr>
            <w:r w:rsidRPr="00BC3EC5">
              <w:rPr>
                <w:rFonts w:ascii="Arial" w:hAnsi="Arial" w:cs="Arial"/>
                <w:i/>
                <w:iCs/>
                <w:lang w:val="el-GR"/>
              </w:rPr>
              <w:t>(εάν εφαρμόζεται)</w:t>
            </w:r>
          </w:p>
          <w:p w14:paraId="48292A5E" w14:textId="77777777" w:rsidR="00EB3F79" w:rsidRPr="00BC3EC5" w:rsidRDefault="00EB3F79" w:rsidP="00444EAC">
            <w:pPr>
              <w:rPr>
                <w:rFonts w:ascii="Arial" w:hAnsi="Arial" w:cs="Arial"/>
                <w:b/>
                <w:bCs/>
                <w:lang w:val="el-GR"/>
              </w:rPr>
            </w:pPr>
          </w:p>
          <w:p w14:paraId="6E4B452B" w14:textId="77777777" w:rsidR="00EB3F79" w:rsidRPr="00AC1783" w:rsidRDefault="00EB3F79" w:rsidP="00444EAC">
            <w:pPr>
              <w:rPr>
                <w:rFonts w:ascii="Arial" w:hAnsi="Arial" w:cs="Arial"/>
                <w:b/>
                <w:bCs/>
                <w:lang w:val="el-GR"/>
              </w:rPr>
            </w:pPr>
            <w:r w:rsidRPr="00BC3EC5">
              <w:rPr>
                <w:rFonts w:ascii="Arial" w:hAnsi="Arial" w:cs="Arial"/>
                <w:b/>
                <w:bCs/>
                <w:lang w:val="el-GR"/>
              </w:rPr>
              <w:t xml:space="preserve">Έντυπο Διορισμού Δικηγόρου ως το Έντυπο αρ.11 επισυνάπτεται </w:t>
            </w:r>
            <w:r>
              <w:rPr>
                <w:rFonts w:ascii="Arial" w:hAnsi="Arial" w:cs="Arial"/>
                <w:b/>
                <w:bCs/>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b/>
                <w:bCs/>
                <w:lang w:val="el-GR"/>
              </w:rPr>
              <w:t xml:space="preserve">    </w:t>
            </w:r>
          </w:p>
          <w:p w14:paraId="58A96779" w14:textId="77777777" w:rsidR="00EB3F79" w:rsidRPr="002925C6" w:rsidRDefault="00EB3F79"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75F379AD" w14:textId="77777777" w:rsidR="00EB3F79" w:rsidRDefault="00EB3F79" w:rsidP="00444EAC">
            <w:pPr>
              <w:rPr>
                <w:rFonts w:ascii="Arial" w:hAnsi="Arial" w:cs="Arial"/>
                <w:b/>
                <w:bCs/>
                <w:sz w:val="24"/>
                <w:szCs w:val="24"/>
              </w:rPr>
            </w:pPr>
          </w:p>
          <w:tbl>
            <w:tblPr>
              <w:tblStyle w:val="TableGrid21"/>
              <w:tblpPr w:leftFromText="141" w:rightFromText="141" w:vertAnchor="text" w:horzAnchor="margin" w:tblpY="35"/>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EB3F79" w:rsidRPr="00487716" w14:paraId="451A6CB1" w14:textId="77777777" w:rsidTr="00444EAC">
              <w:trPr>
                <w:trHeight w:hRule="exact" w:val="1288"/>
              </w:trPr>
              <w:tc>
                <w:tcPr>
                  <w:tcW w:w="1366" w:type="dxa"/>
                  <w:tcBorders>
                    <w:top w:val="nil"/>
                    <w:left w:val="nil"/>
                    <w:bottom w:val="nil"/>
                    <w:right w:val="single" w:sz="4" w:space="0" w:color="000000"/>
                  </w:tcBorders>
                  <w:hideMark/>
                </w:tcPr>
                <w:p w14:paraId="188FD132" w14:textId="77777777" w:rsidR="00EB3F79" w:rsidRDefault="00EB3F79"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60591BA4" w14:textId="77777777" w:rsidR="00EB3F79" w:rsidRDefault="00EB3F79"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5586506C" w14:textId="1A8FFA79" w:rsidR="00EB3F79" w:rsidRPr="00BC3EC5" w:rsidRDefault="00EB3F7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1CC82404" w14:textId="77777777" w:rsidR="00EB3F79" w:rsidRPr="00F30413" w:rsidRDefault="00EB3F79" w:rsidP="00444EAC">
                  <w:pPr>
                    <w:adjustRightInd w:val="0"/>
                    <w:spacing w:before="60"/>
                    <w:rPr>
                      <w:rFonts w:ascii="Arial" w:hAnsi="Arial" w:cs="Arial"/>
                      <w:lang w:val="el-GR"/>
                    </w:rPr>
                  </w:pPr>
                </w:p>
              </w:tc>
            </w:tr>
            <w:tr w:rsidR="00EB3F79" w:rsidRPr="00487716" w14:paraId="42318547" w14:textId="77777777" w:rsidTr="00444EAC">
              <w:trPr>
                <w:trHeight w:val="198"/>
              </w:trPr>
              <w:tc>
                <w:tcPr>
                  <w:tcW w:w="1366" w:type="dxa"/>
                  <w:vMerge w:val="restart"/>
                </w:tcPr>
                <w:p w14:paraId="21C8A7D5" w14:textId="77777777" w:rsidR="00EB3F79" w:rsidRPr="00BC3EC5" w:rsidRDefault="00EB3F79"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29DB4E94" w14:textId="77777777" w:rsidR="00EB3F79" w:rsidRPr="00C84BA3" w:rsidRDefault="00EB3F79" w:rsidP="00444EAC">
                  <w:pPr>
                    <w:adjustRightInd w:val="0"/>
                    <w:rPr>
                      <w:rFonts w:ascii="Arial" w:hAnsi="Arial" w:cs="Arial"/>
                      <w:sz w:val="22"/>
                      <w:szCs w:val="22"/>
                      <w:lang w:val="el-GR"/>
                    </w:rPr>
                  </w:pPr>
                  <w:r w:rsidRPr="00C84BA3">
                    <w:rPr>
                      <w:rFonts w:ascii="Arial" w:hAnsi="Arial" w:cs="Arial"/>
                      <w:sz w:val="22"/>
                      <w:szCs w:val="22"/>
                      <w:lang w:val="el-GR"/>
                    </w:rPr>
                    <w:t>(</w:t>
                  </w:r>
                  <w:r w:rsidRPr="00BC3EC5">
                    <w:rPr>
                      <w:rFonts w:ascii="Arial" w:hAnsi="Arial" w:cs="Arial"/>
                      <w:sz w:val="22"/>
                      <w:szCs w:val="22"/>
                      <w:lang w:val="el-GR"/>
                    </w:rPr>
                    <w:t xml:space="preserve"> Μη Δι</w:t>
                  </w:r>
                  <w:r w:rsidRPr="00C84BA3">
                    <w:rPr>
                      <w:rFonts w:ascii="Arial" w:hAnsi="Arial" w:cs="Arial"/>
                      <w:sz w:val="22"/>
                      <w:szCs w:val="22"/>
                      <w:lang w:val="el-GR"/>
                    </w:rPr>
                    <w:t>άδικος)</w:t>
                  </w:r>
                </w:p>
                <w:p w14:paraId="5D624015" w14:textId="77777777" w:rsidR="00EB3F79" w:rsidRPr="00BC3EC5" w:rsidRDefault="00EB3F79" w:rsidP="00444EAC">
                  <w:pPr>
                    <w:adjustRightInd w:val="0"/>
                    <w:rPr>
                      <w:rFonts w:ascii="Arial" w:hAnsi="Arial" w:cs="Arial"/>
                      <w:sz w:val="22"/>
                      <w:szCs w:val="22"/>
                      <w:lang w:val="el-GR"/>
                    </w:rPr>
                  </w:pPr>
                  <w:r w:rsidRPr="00BC3EC5">
                    <w:rPr>
                      <w:rFonts w:ascii="Arial" w:hAnsi="Arial" w:cs="Arial"/>
                      <w:sz w:val="22"/>
                      <w:szCs w:val="22"/>
                      <w:lang w:val="el-GR"/>
                    </w:rPr>
                    <w:t xml:space="preserve">(Δικηγόρος </w:t>
                  </w:r>
                </w:p>
                <w:p w14:paraId="1D4147F0" w14:textId="77777777" w:rsidR="00EB3F79" w:rsidRPr="00C84BA3" w:rsidRDefault="00EB3F79" w:rsidP="00444EAC">
                  <w:pPr>
                    <w:adjustRightInd w:val="0"/>
                    <w:rPr>
                      <w:rFonts w:ascii="Arial" w:hAnsi="Arial" w:cs="Arial"/>
                      <w:sz w:val="22"/>
                      <w:szCs w:val="22"/>
                      <w:lang w:val="el-GR"/>
                    </w:rPr>
                  </w:pPr>
                  <w:r w:rsidRPr="00BC3EC5">
                    <w:rPr>
                      <w:rFonts w:ascii="Arial" w:hAnsi="Arial" w:cs="Arial"/>
                      <w:sz w:val="22"/>
                      <w:szCs w:val="22"/>
                      <w:lang w:val="el-GR"/>
                    </w:rPr>
                    <w:t>Μη Διαδίκου )</w:t>
                  </w:r>
                </w:p>
                <w:p w14:paraId="6C7181A6" w14:textId="77777777" w:rsidR="00EB3F79" w:rsidRPr="00BC3EC5" w:rsidRDefault="00EB3F79" w:rsidP="00444EAC">
                  <w:pPr>
                    <w:adjustRightInd w:val="0"/>
                    <w:rPr>
                      <w:rFonts w:ascii="Arial" w:hAnsi="Arial" w:cs="Arial"/>
                      <w:sz w:val="22"/>
                      <w:szCs w:val="22"/>
                      <w:lang w:val="el-GR"/>
                    </w:rPr>
                  </w:pPr>
                </w:p>
              </w:tc>
              <w:tc>
                <w:tcPr>
                  <w:tcW w:w="1905" w:type="dxa"/>
                </w:tcPr>
                <w:p w14:paraId="5987B7BC" w14:textId="77777777" w:rsidR="00EB3F79" w:rsidRPr="00BC3EC5" w:rsidRDefault="00EB3F79" w:rsidP="00444EAC">
                  <w:pPr>
                    <w:adjustRightInd w:val="0"/>
                    <w:rPr>
                      <w:rFonts w:ascii="Arial" w:hAnsi="Arial" w:cs="Arial"/>
                      <w:sz w:val="4"/>
                      <w:szCs w:val="4"/>
                      <w:lang w:val="el-GR"/>
                    </w:rPr>
                  </w:pPr>
                </w:p>
              </w:tc>
              <w:tc>
                <w:tcPr>
                  <w:tcW w:w="335" w:type="dxa"/>
                  <w:tcBorders>
                    <w:top w:val="single" w:sz="4" w:space="0" w:color="000000"/>
                    <w:left w:val="nil"/>
                    <w:bottom w:val="single" w:sz="4" w:space="0" w:color="000000"/>
                    <w:right w:val="nil"/>
                  </w:tcBorders>
                </w:tcPr>
                <w:p w14:paraId="46A0A002"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1B27381B" w14:textId="77777777" w:rsidR="00EB3F79" w:rsidRPr="00BC3EC5" w:rsidRDefault="00EB3F7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4AA0334F"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7EDD2CD2"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060D6D4D" w14:textId="77777777" w:rsidR="00EB3F79" w:rsidRPr="00BC3EC5" w:rsidRDefault="00EB3F7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4C26E3EF"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0B03342D"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14F5487D"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20EAA859" w14:textId="77777777" w:rsidR="00EB3F79" w:rsidRPr="00BC3EC5" w:rsidRDefault="00EB3F79"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65491600" w14:textId="77777777" w:rsidR="00EB3F79" w:rsidRPr="00BC3EC5" w:rsidRDefault="00EB3F79"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3FDDFCA1" w14:textId="77777777" w:rsidR="00EB3F79" w:rsidRPr="00BC3EC5" w:rsidRDefault="00EB3F79" w:rsidP="00444EAC">
                  <w:pPr>
                    <w:adjustRightInd w:val="0"/>
                    <w:rPr>
                      <w:rFonts w:ascii="Arial" w:hAnsi="Arial" w:cs="Arial"/>
                      <w:sz w:val="4"/>
                      <w:szCs w:val="4"/>
                      <w:lang w:val="el-GR"/>
                    </w:rPr>
                  </w:pPr>
                </w:p>
              </w:tc>
            </w:tr>
            <w:tr w:rsidR="00EB3F79" w14:paraId="2CE97F74" w14:textId="77777777" w:rsidTr="00444EAC">
              <w:trPr>
                <w:trHeight w:hRule="exact" w:val="820"/>
              </w:trPr>
              <w:tc>
                <w:tcPr>
                  <w:tcW w:w="1366" w:type="dxa"/>
                  <w:vMerge/>
                  <w:vAlign w:val="center"/>
                  <w:hideMark/>
                </w:tcPr>
                <w:p w14:paraId="00D2D801" w14:textId="77777777" w:rsidR="00EB3F79" w:rsidRPr="00BC3EC5" w:rsidRDefault="00EB3F79" w:rsidP="00444EAC">
                  <w:pPr>
                    <w:rPr>
                      <w:rFonts w:ascii="Arial" w:hAnsi="Arial" w:cs="Arial"/>
                      <w:lang w:val="el-GR"/>
                    </w:rPr>
                  </w:pPr>
                </w:p>
              </w:tc>
              <w:tc>
                <w:tcPr>
                  <w:tcW w:w="1938" w:type="dxa"/>
                  <w:vMerge/>
                  <w:tcBorders>
                    <w:top w:val="single" w:sz="4" w:space="0" w:color="000000"/>
                    <w:left w:val="nil"/>
                    <w:bottom w:val="nil"/>
                    <w:right w:val="nil"/>
                  </w:tcBorders>
                  <w:vAlign w:val="center"/>
                  <w:hideMark/>
                </w:tcPr>
                <w:p w14:paraId="33B53E5C" w14:textId="77777777" w:rsidR="00EB3F79" w:rsidRPr="00BC3EC5" w:rsidRDefault="00EB3F79" w:rsidP="00444EAC">
                  <w:pPr>
                    <w:rPr>
                      <w:rFonts w:ascii="Arial" w:hAnsi="Arial" w:cs="Arial"/>
                      <w:sz w:val="22"/>
                      <w:szCs w:val="22"/>
                      <w:lang w:val="el-GR"/>
                    </w:rPr>
                  </w:pPr>
                </w:p>
              </w:tc>
              <w:tc>
                <w:tcPr>
                  <w:tcW w:w="1905" w:type="dxa"/>
                  <w:tcBorders>
                    <w:top w:val="nil"/>
                    <w:left w:val="nil"/>
                    <w:bottom w:val="nil"/>
                    <w:right w:val="single" w:sz="4" w:space="0" w:color="000000"/>
                  </w:tcBorders>
                  <w:vAlign w:val="center"/>
                  <w:hideMark/>
                </w:tcPr>
                <w:p w14:paraId="4B261867" w14:textId="77777777" w:rsidR="00EB3F79" w:rsidRPr="00AC1783" w:rsidRDefault="00EB3F79" w:rsidP="00444EAC">
                  <w:pPr>
                    <w:adjustRightInd w:val="0"/>
                    <w:rPr>
                      <w:rFonts w:ascii="Arial" w:hAnsi="Arial" w:cs="Arial"/>
                    </w:rPr>
                  </w:pPr>
                  <w:r w:rsidRPr="00AC1783">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0F83099D"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1149444" w14:textId="77777777" w:rsidR="00EB3F79" w:rsidRPr="00AC1783" w:rsidRDefault="00EB3F7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D88D26F" w14:textId="77777777" w:rsidR="00EB3F79" w:rsidRPr="00AC1783" w:rsidRDefault="00EB3F79"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4FDF572"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DBDD97A" w14:textId="77777777" w:rsidR="00EB3F79" w:rsidRPr="00AC1783" w:rsidRDefault="00EB3F7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74CE69A" w14:textId="77777777" w:rsidR="00EB3F79" w:rsidRPr="00AC1783" w:rsidRDefault="00EB3F79"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C376E25"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589773A"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5AFDA97" w14:textId="77777777" w:rsidR="00EB3F79" w:rsidRPr="00AC1783" w:rsidRDefault="00EB3F7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661A9B3" w14:textId="77777777" w:rsidR="00EB3F79" w:rsidRPr="003C49E3" w:rsidRDefault="00EB3F79"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5BB7FF82" w14:textId="77777777" w:rsidR="00EB3F79" w:rsidRDefault="00EB3F79" w:rsidP="00444EAC">
                  <w:pPr>
                    <w:adjustRightInd w:val="0"/>
                    <w:rPr>
                      <w:rFonts w:ascii="Arial" w:hAnsi="Arial" w:cs="Arial"/>
                    </w:rPr>
                  </w:pPr>
                </w:p>
                <w:p w14:paraId="3CD20301" w14:textId="77777777" w:rsidR="00EB3F79" w:rsidRDefault="00EB3F79" w:rsidP="00444EAC">
                  <w:pPr>
                    <w:adjustRightInd w:val="0"/>
                    <w:rPr>
                      <w:rFonts w:ascii="Arial" w:hAnsi="Arial" w:cs="Arial"/>
                    </w:rPr>
                  </w:pPr>
                </w:p>
                <w:p w14:paraId="5FCA22F7" w14:textId="77777777" w:rsidR="00EB3F79" w:rsidRDefault="00EB3F79" w:rsidP="00444EAC">
                  <w:pPr>
                    <w:adjustRightInd w:val="0"/>
                    <w:rPr>
                      <w:rFonts w:ascii="Arial" w:hAnsi="Arial" w:cs="Arial"/>
                    </w:rPr>
                  </w:pPr>
                </w:p>
                <w:p w14:paraId="68AC4342" w14:textId="77777777" w:rsidR="00EB3F79" w:rsidRDefault="00EB3F79" w:rsidP="00444EAC">
                  <w:pPr>
                    <w:adjustRightInd w:val="0"/>
                    <w:rPr>
                      <w:rFonts w:ascii="Arial" w:hAnsi="Arial" w:cs="Arial"/>
                    </w:rPr>
                  </w:pPr>
                </w:p>
                <w:p w14:paraId="339D198A" w14:textId="77777777" w:rsidR="00EB3F79" w:rsidRDefault="00EB3F79" w:rsidP="00444EAC">
                  <w:pPr>
                    <w:adjustRightInd w:val="0"/>
                    <w:rPr>
                      <w:rFonts w:ascii="Arial" w:hAnsi="Arial" w:cs="Arial"/>
                    </w:rPr>
                  </w:pPr>
                </w:p>
              </w:tc>
            </w:tr>
          </w:tbl>
          <w:p w14:paraId="14CB4116" w14:textId="77777777" w:rsidR="00EB3F79" w:rsidRPr="002925C6" w:rsidRDefault="00EB3F79" w:rsidP="00444EAC">
            <w:pPr>
              <w:rPr>
                <w:rFonts w:ascii="Arial" w:hAnsi="Arial" w:cs="Arial"/>
                <w:b/>
                <w:bCs/>
                <w:sz w:val="24"/>
                <w:szCs w:val="24"/>
              </w:rPr>
            </w:pPr>
          </w:p>
        </w:tc>
      </w:tr>
    </w:tbl>
    <w:p w14:paraId="33276493" w14:textId="77777777" w:rsidR="00EB3F79" w:rsidRDefault="00EB3F79"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B3F79" w:rsidRPr="00BA379C" w14:paraId="7DC42A62" w14:textId="77777777" w:rsidTr="00444EAC">
        <w:trPr>
          <w:trHeight w:val="567"/>
        </w:trPr>
        <w:tc>
          <w:tcPr>
            <w:tcW w:w="9067" w:type="dxa"/>
            <w:tcBorders>
              <w:bottom w:val="single" w:sz="4" w:space="0" w:color="auto"/>
            </w:tcBorders>
          </w:tcPr>
          <w:p w14:paraId="094A2D9A" w14:textId="77777777" w:rsidR="00EB3F79" w:rsidRPr="00BA379C" w:rsidRDefault="00EB3F79" w:rsidP="00444EAC">
            <w:pPr>
              <w:spacing w:line="276" w:lineRule="auto"/>
              <w:jc w:val="center"/>
              <w:rPr>
                <w:rFonts w:ascii="Arial" w:hAnsi="Arial" w:cs="Arial"/>
                <w:b/>
                <w:bCs/>
                <w:sz w:val="24"/>
                <w:szCs w:val="24"/>
                <w:lang w:eastAsia="en-GB"/>
              </w:rPr>
            </w:pPr>
            <w:r>
              <w:rPr>
                <w:rFonts w:ascii="Arial" w:hAnsi="Arial" w:cs="Arial"/>
                <w:b/>
                <w:bCs/>
                <w:sz w:val="24"/>
                <w:szCs w:val="24"/>
                <w:lang w:val="el-GR" w:eastAsia="en-GB"/>
              </w:rPr>
              <w:t>Γ</w:t>
            </w:r>
            <w:r w:rsidRPr="00BA379C">
              <w:rPr>
                <w:rFonts w:ascii="Arial" w:hAnsi="Arial" w:cs="Arial"/>
                <w:b/>
                <w:bCs/>
                <w:sz w:val="24"/>
                <w:szCs w:val="24"/>
                <w:lang w:eastAsia="en-GB"/>
              </w:rPr>
              <w:t>ια δικαστηριακή χρήση</w:t>
            </w:r>
          </w:p>
        </w:tc>
      </w:tr>
      <w:tr w:rsidR="00EB3F79" w:rsidRPr="00487716" w14:paraId="0402C88D" w14:textId="77777777" w:rsidTr="00444EAC">
        <w:trPr>
          <w:trHeight w:val="567"/>
        </w:trPr>
        <w:tc>
          <w:tcPr>
            <w:tcW w:w="9067" w:type="dxa"/>
          </w:tcPr>
          <w:p w14:paraId="699AEFB4" w14:textId="77777777" w:rsidR="00EB3F79" w:rsidRPr="00BC3EC5" w:rsidRDefault="00EB3F7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7EAC133" w14:textId="77777777" w:rsidR="00EB3F79" w:rsidRPr="00BC3EC5" w:rsidRDefault="00EB3F79"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79D488FC" w14:textId="77777777" w:rsidR="00EB3F79" w:rsidRPr="00BC3EC5" w:rsidRDefault="00EB3F79"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EB3F79" w:rsidRPr="00487716" w14:paraId="4F6C57C8" w14:textId="77777777" w:rsidTr="005A7F93">
        <w:trPr>
          <w:trHeight w:val="3220"/>
        </w:trPr>
        <w:tc>
          <w:tcPr>
            <w:tcW w:w="9021" w:type="dxa"/>
          </w:tcPr>
          <w:p w14:paraId="69981B7D" w14:textId="77777777" w:rsidR="00EB3F79" w:rsidRPr="00BC3EC5" w:rsidRDefault="00EB3F79" w:rsidP="00444EAC">
            <w:pPr>
              <w:spacing w:before="60"/>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Μη Διάδικο</w:t>
            </w:r>
          </w:p>
          <w:p w14:paraId="0B6372A4" w14:textId="77777777" w:rsidR="00EB3F79" w:rsidRPr="00BC3EC5" w:rsidRDefault="00EB3F79" w:rsidP="00444EAC">
            <w:pPr>
              <w:jc w:val="both"/>
              <w:rPr>
                <w:rFonts w:ascii="Arial" w:hAnsi="Arial" w:cs="Arial"/>
                <w:b/>
                <w:bCs/>
                <w:sz w:val="24"/>
                <w:szCs w:val="24"/>
                <w:lang w:val="el-GR"/>
              </w:rPr>
            </w:pPr>
          </w:p>
          <w:p w14:paraId="0131A418" w14:textId="7DFB176F" w:rsidR="00EB3F79" w:rsidRDefault="00EB3F79" w:rsidP="004F6C54">
            <w:pPr>
              <w:pStyle w:val="ListParagraph"/>
              <w:numPr>
                <w:ilvl w:val="0"/>
                <w:numId w:val="44"/>
              </w:numPr>
              <w:spacing w:after="0" w:line="240" w:lineRule="auto"/>
              <w:jc w:val="both"/>
              <w:rPr>
                <w:rFonts w:ascii="Arial" w:hAnsi="Arial" w:cs="Arial"/>
                <w:sz w:val="24"/>
                <w:szCs w:val="24"/>
                <w:lang w:val="el-GR"/>
              </w:rPr>
            </w:pPr>
            <w:r w:rsidRPr="00E95CA5">
              <w:rPr>
                <w:rFonts w:ascii="Arial" w:hAnsi="Arial" w:cs="Arial"/>
                <w:sz w:val="24"/>
                <w:szCs w:val="24"/>
                <w:lang w:val="el-GR"/>
              </w:rPr>
              <w:t>Εάν καταχωρίσετε Σημείωμα Εμφάνισης αλλά δεν καταχωρίσετε Υπεράσπιση εντός 28 ημερών από την ημερομηνία καταχώρισης τού Σημειώματος Εμφάνισης, μπορεί να εκδοθεί απόφαση εναντίον σας.</w:t>
            </w:r>
            <w:r w:rsidRPr="00E95CA5">
              <w:rPr>
                <w:rStyle w:val="FootnoteReference"/>
                <w:rFonts w:ascii="Arial" w:hAnsi="Arial" w:cs="Arial"/>
                <w:sz w:val="24"/>
                <w:szCs w:val="24"/>
              </w:rPr>
              <w:footnoteReference w:id="73"/>
            </w:r>
          </w:p>
          <w:p w14:paraId="75DF5188" w14:textId="77777777" w:rsidR="00DC2336" w:rsidRDefault="00DC2336" w:rsidP="00DC2336">
            <w:pPr>
              <w:pStyle w:val="ListParagraph"/>
              <w:spacing w:after="0" w:line="240" w:lineRule="auto"/>
              <w:jc w:val="both"/>
              <w:rPr>
                <w:rFonts w:ascii="Arial" w:hAnsi="Arial" w:cs="Arial"/>
                <w:sz w:val="24"/>
                <w:szCs w:val="24"/>
                <w:lang w:val="el-GR"/>
              </w:rPr>
            </w:pPr>
          </w:p>
          <w:p w14:paraId="6870EE21" w14:textId="77777777" w:rsidR="00EB3F79" w:rsidRPr="0097679B" w:rsidRDefault="00EB3F79" w:rsidP="004F6C54">
            <w:pPr>
              <w:pStyle w:val="ListParagraph"/>
              <w:numPr>
                <w:ilvl w:val="0"/>
                <w:numId w:val="44"/>
              </w:numPr>
              <w:spacing w:after="0" w:line="240" w:lineRule="auto"/>
              <w:jc w:val="both"/>
              <w:rPr>
                <w:rFonts w:ascii="Arial" w:hAnsi="Arial" w:cs="Arial"/>
                <w:sz w:val="24"/>
                <w:szCs w:val="24"/>
                <w:lang w:val="el-GR"/>
              </w:rPr>
            </w:pPr>
            <w:r w:rsidRPr="003C49E3">
              <w:rPr>
                <w:rFonts w:ascii="Arial" w:hAnsi="Arial" w:cs="Arial"/>
                <w:sz w:val="24"/>
                <w:szCs w:val="24"/>
                <w:lang w:val="el-GR"/>
              </w:rPr>
              <w:t xml:space="preserve">Εάν δεν καταχωρίσετε Αίτηση αμφισβήτησης της δικαιοδοσίας του Δικαστηρίου εντός 14 ημερών από την ημερομηνία καταχώρισης τού παρόντος Σημειώματος Εμφάνισης, θα θεωρηθεί ότι αποδέχεστε τη δικαιοδοσία του Δικαστηρίου και </w:t>
            </w:r>
            <w:r>
              <w:rPr>
                <w:rFonts w:ascii="Arial" w:hAnsi="Arial" w:cs="Arial"/>
                <w:sz w:val="24"/>
                <w:szCs w:val="24"/>
                <w:lang w:val="el-GR"/>
              </w:rPr>
              <w:t xml:space="preserve">δύναται </w:t>
            </w:r>
            <w:r w:rsidRPr="003C49E3">
              <w:rPr>
                <w:rFonts w:ascii="Arial" w:hAnsi="Arial" w:cs="Arial"/>
                <w:sz w:val="24"/>
                <w:szCs w:val="24"/>
                <w:lang w:val="el-GR"/>
              </w:rPr>
              <w:t xml:space="preserve">να εκδοθεί απόφαση εναντίον </w:t>
            </w:r>
            <w:r>
              <w:rPr>
                <w:rFonts w:ascii="Arial" w:hAnsi="Arial" w:cs="Arial"/>
                <w:sz w:val="24"/>
                <w:szCs w:val="24"/>
                <w:lang w:val="el-GR"/>
              </w:rPr>
              <w:t>σας.</w:t>
            </w:r>
          </w:p>
        </w:tc>
      </w:tr>
    </w:tbl>
    <w:p w14:paraId="0A707943" w14:textId="6BCFC41B" w:rsidR="005A7F93" w:rsidRPr="00BC3EC5" w:rsidRDefault="005A7F93">
      <w:pPr>
        <w:rPr>
          <w:lang w:val="el-GR"/>
        </w:rPr>
      </w:pPr>
    </w:p>
    <w:p w14:paraId="1CA330E1" w14:textId="77777777" w:rsidR="005A7F93" w:rsidRPr="00BC3EC5" w:rsidRDefault="005A7F93">
      <w:pPr>
        <w:rPr>
          <w:lang w:val="el-GR"/>
        </w:rPr>
      </w:pPr>
      <w:r w:rsidRPr="00BC3EC5">
        <w:rPr>
          <w:lang w:val="el-GR"/>
        </w:rPr>
        <w:br w:type="page"/>
      </w:r>
    </w:p>
    <w:tbl>
      <w:tblPr>
        <w:tblStyle w:val="TableGrid"/>
        <w:tblW w:w="9986" w:type="dxa"/>
        <w:tblInd w:w="-176" w:type="dxa"/>
        <w:tblLook w:val="04A0" w:firstRow="1" w:lastRow="0" w:firstColumn="1" w:lastColumn="0" w:noHBand="0" w:noVBand="1"/>
      </w:tblPr>
      <w:tblGrid>
        <w:gridCol w:w="9293"/>
        <w:gridCol w:w="693"/>
      </w:tblGrid>
      <w:tr w:rsidR="00C33ABA" w:rsidRPr="002925C6" w14:paraId="4681F1B0" w14:textId="77777777" w:rsidTr="00444EAC">
        <w:trPr>
          <w:trHeight w:val="1872"/>
        </w:trPr>
        <w:tc>
          <w:tcPr>
            <w:tcW w:w="9215" w:type="dxa"/>
            <w:tcBorders>
              <w:top w:val="nil"/>
              <w:left w:val="nil"/>
              <w:bottom w:val="nil"/>
              <w:right w:val="nil"/>
            </w:tcBorders>
          </w:tcPr>
          <w:p w14:paraId="4D8F039E" w14:textId="425C4D7B" w:rsidR="00C33ABA" w:rsidRPr="00C33ABA" w:rsidRDefault="00C33ABA" w:rsidP="00C33ABA">
            <w:pPr>
              <w:pStyle w:val="Heading1"/>
              <w:rPr>
                <w:lang w:val="el-GR"/>
              </w:rPr>
            </w:pPr>
            <w:bookmarkStart w:id="30" w:name="_Toc138760159"/>
            <w:r w:rsidRPr="00BC3EC5">
              <w:rPr>
                <w:lang w:val="el-GR"/>
              </w:rPr>
              <w:t>Έντυπο αρ.2</w:t>
            </w:r>
            <w:r>
              <w:rPr>
                <w:lang w:val="el-GR"/>
              </w:rPr>
              <w:t>6:</w:t>
            </w:r>
            <w:r w:rsidR="00AA482A" w:rsidRPr="00AA482A">
              <w:rPr>
                <w:rFonts w:eastAsia="Times New Roman"/>
                <w:lang w:val="el-GR"/>
              </w:rPr>
              <w:t xml:space="preserve"> </w:t>
            </w:r>
            <w:r w:rsidR="00AA482A" w:rsidRPr="00BC3EC5">
              <w:rPr>
                <w:lang w:val="el-GR"/>
              </w:rPr>
              <w:tab/>
            </w:r>
            <w:r w:rsidRPr="00BC3EC5">
              <w:rPr>
                <w:lang w:val="el-GR"/>
              </w:rPr>
              <w:t>Σημείωμα Εμφάνισης σε Ειδοποίηση Απόφ</w:t>
            </w:r>
            <w:r>
              <w:rPr>
                <w:lang w:val="el-GR"/>
              </w:rPr>
              <w:t>α</w:t>
            </w:r>
            <w:r w:rsidRPr="00BC3EC5">
              <w:rPr>
                <w:lang w:val="el-GR"/>
              </w:rPr>
              <w:t>σης ή Διατάγματος από Μη Διάδικο</w:t>
            </w:r>
            <w:bookmarkEnd w:id="30"/>
          </w:p>
          <w:p w14:paraId="028AA223" w14:textId="543A3E31" w:rsidR="00C33ABA" w:rsidRPr="00C84BA3" w:rsidRDefault="00C33ABA" w:rsidP="00444EAC">
            <w:pPr>
              <w:jc w:val="center"/>
              <w:rPr>
                <w:rFonts w:ascii="Arial" w:hAnsi="Arial" w:cs="Arial"/>
                <w:sz w:val="24"/>
                <w:szCs w:val="24"/>
                <w:lang w:val="el-GR"/>
              </w:rPr>
            </w:pPr>
            <w:r w:rsidRPr="001D6DCA">
              <w:rPr>
                <w:rFonts w:ascii="Arial" w:hAnsi="Arial" w:cs="Arial"/>
                <w:sz w:val="24"/>
                <w:szCs w:val="24"/>
              </w:rPr>
              <w:t xml:space="preserve">Μέρος </w:t>
            </w:r>
            <w:r>
              <w:rPr>
                <w:rFonts w:ascii="Arial" w:hAnsi="Arial" w:cs="Arial"/>
                <w:sz w:val="24"/>
                <w:szCs w:val="24"/>
              </w:rPr>
              <w:t>20</w:t>
            </w:r>
            <w:r w:rsidRPr="001D6DCA">
              <w:rPr>
                <w:rFonts w:ascii="Arial" w:hAnsi="Arial" w:cs="Arial"/>
                <w:sz w:val="24"/>
                <w:szCs w:val="24"/>
              </w:rPr>
              <w:t xml:space="preserve"> Κανονισμός </w:t>
            </w:r>
            <w:r>
              <w:rPr>
                <w:rFonts w:ascii="Arial" w:hAnsi="Arial" w:cs="Arial"/>
                <w:sz w:val="24"/>
                <w:szCs w:val="24"/>
              </w:rPr>
              <w:t>4</w:t>
            </w:r>
            <w:r w:rsidRPr="001D6DCA">
              <w:rPr>
                <w:rFonts w:ascii="Arial" w:hAnsi="Arial" w:cs="Arial"/>
                <w:sz w:val="24"/>
                <w:szCs w:val="24"/>
              </w:rPr>
              <w:t>(</w:t>
            </w:r>
            <w:r>
              <w:rPr>
                <w:rFonts w:ascii="Arial" w:hAnsi="Arial" w:cs="Arial"/>
                <w:sz w:val="24"/>
                <w:szCs w:val="24"/>
              </w:rPr>
              <w:t>α</w:t>
            </w:r>
            <w:r w:rsidRPr="001D6DCA">
              <w:rPr>
                <w:rFonts w:ascii="Arial" w:hAnsi="Arial" w:cs="Arial"/>
                <w:sz w:val="24"/>
                <w:szCs w:val="24"/>
              </w:rPr>
              <w:t>)</w:t>
            </w:r>
            <w:r>
              <w:rPr>
                <w:rFonts w:ascii="Arial" w:hAnsi="Arial" w:cs="Arial"/>
                <w:sz w:val="24"/>
                <w:szCs w:val="24"/>
              </w:rPr>
              <w:t>(</w:t>
            </w:r>
            <w:r>
              <w:rPr>
                <w:rFonts w:ascii="Arial" w:hAnsi="Arial" w:cs="Arial"/>
                <w:sz w:val="24"/>
                <w:szCs w:val="24"/>
                <w:lang w:val="en-GB"/>
              </w:rPr>
              <w:t>ii</w:t>
            </w:r>
            <w:r w:rsidRPr="00086BAF">
              <w:rPr>
                <w:rFonts w:ascii="Arial" w:hAnsi="Arial" w:cs="Arial"/>
                <w:sz w:val="24"/>
                <w:szCs w:val="24"/>
                <w:lang w:val="el-GR"/>
              </w:rPr>
              <w:t>)</w:t>
            </w:r>
          </w:p>
          <w:p w14:paraId="1B7AD51C" w14:textId="77777777" w:rsidR="00C33ABA" w:rsidRPr="002925C6" w:rsidRDefault="00C33ABA" w:rsidP="00444EAC">
            <w:pPr>
              <w:pBdr>
                <w:bottom w:val="single" w:sz="4" w:space="1" w:color="auto"/>
              </w:pBdr>
              <w:rPr>
                <w:rFonts w:ascii="Arial" w:hAnsi="Arial" w:cs="Arial"/>
                <w:b/>
                <w:bCs/>
                <w:sz w:val="24"/>
                <w:szCs w:val="24"/>
                <w:lang w:eastAsia="en-GB"/>
              </w:rPr>
            </w:pPr>
          </w:p>
          <w:p w14:paraId="524E5616" w14:textId="77777777" w:rsidR="00C33ABA" w:rsidRPr="00B656B2" w:rsidRDefault="00C33AB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33ABA" w14:paraId="525A428F" w14:textId="77777777" w:rsidTr="00444EAC">
              <w:trPr>
                <w:trHeight w:val="567"/>
              </w:trPr>
              <w:tc>
                <w:tcPr>
                  <w:tcW w:w="9067" w:type="dxa"/>
                  <w:gridSpan w:val="2"/>
                  <w:vAlign w:val="center"/>
                </w:tcPr>
                <w:p w14:paraId="22495C57" w14:textId="77777777" w:rsidR="00C33ABA" w:rsidRPr="00BC3EC5" w:rsidRDefault="00C33AB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36840FB" w14:textId="77777777" w:rsidR="00C33ABA" w:rsidRPr="00BC3EC5" w:rsidRDefault="00C33AB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191D30D" w14:textId="77777777" w:rsidR="00C33ABA" w:rsidRDefault="00C33AB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74"/>
                  </w:r>
                </w:p>
              </w:tc>
            </w:tr>
            <w:tr w:rsidR="00C33ABA" w14:paraId="30ACE505" w14:textId="77777777" w:rsidTr="00444EAC">
              <w:trPr>
                <w:trHeight w:val="567"/>
              </w:trPr>
              <w:tc>
                <w:tcPr>
                  <w:tcW w:w="4881" w:type="dxa"/>
                  <w:vAlign w:val="center"/>
                </w:tcPr>
                <w:p w14:paraId="6BB84190" w14:textId="77777777" w:rsidR="00C33ABA" w:rsidRDefault="00C33AB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6B81FE9" w14:textId="77777777" w:rsidR="00C33ABA" w:rsidRDefault="00C33ABA" w:rsidP="00444EAC">
                  <w:pPr>
                    <w:widowControl w:val="0"/>
                    <w:spacing w:after="120"/>
                    <w:rPr>
                      <w:rFonts w:ascii="Arial" w:hAnsi="Arial" w:cs="Arial"/>
                      <w:b/>
                      <w:bCs/>
                      <w:color w:val="000000"/>
                      <w:sz w:val="24"/>
                      <w:szCs w:val="24"/>
                      <w:lang w:eastAsia="en-GB"/>
                    </w:rPr>
                  </w:pPr>
                </w:p>
              </w:tc>
            </w:tr>
            <w:tr w:rsidR="00C33ABA" w14:paraId="057B23D4" w14:textId="77777777" w:rsidTr="00444EAC">
              <w:trPr>
                <w:trHeight w:val="556"/>
              </w:trPr>
              <w:tc>
                <w:tcPr>
                  <w:tcW w:w="4881" w:type="dxa"/>
                  <w:vAlign w:val="center"/>
                </w:tcPr>
                <w:p w14:paraId="73DAAD35" w14:textId="77777777" w:rsidR="00C33ABA" w:rsidRPr="00D112E4" w:rsidRDefault="00C33AB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733B388" w14:textId="77777777" w:rsidR="00C33ABA" w:rsidRDefault="00C33ABA" w:rsidP="00444EAC">
                  <w:pPr>
                    <w:widowControl w:val="0"/>
                    <w:spacing w:after="120"/>
                    <w:rPr>
                      <w:rFonts w:ascii="Arial" w:hAnsi="Arial" w:cs="Arial"/>
                      <w:b/>
                      <w:bCs/>
                      <w:color w:val="000000"/>
                      <w:sz w:val="24"/>
                      <w:szCs w:val="24"/>
                      <w:lang w:eastAsia="en-GB"/>
                    </w:rPr>
                  </w:pPr>
                </w:p>
              </w:tc>
            </w:tr>
            <w:tr w:rsidR="00C33ABA" w14:paraId="103C8C83" w14:textId="77777777" w:rsidTr="00444EAC">
              <w:trPr>
                <w:trHeight w:val="567"/>
              </w:trPr>
              <w:tc>
                <w:tcPr>
                  <w:tcW w:w="4881" w:type="dxa"/>
                  <w:vAlign w:val="center"/>
                </w:tcPr>
                <w:p w14:paraId="601A3110" w14:textId="77777777" w:rsidR="00C33ABA" w:rsidRDefault="00C33AB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67D923BA" w14:textId="77777777" w:rsidR="00C33ABA" w:rsidRDefault="00C33ABA" w:rsidP="00444EAC">
                  <w:pPr>
                    <w:widowControl w:val="0"/>
                    <w:spacing w:after="120"/>
                    <w:rPr>
                      <w:rFonts w:ascii="Arial" w:hAnsi="Arial" w:cs="Arial"/>
                      <w:b/>
                      <w:bCs/>
                      <w:color w:val="000000"/>
                      <w:sz w:val="24"/>
                      <w:szCs w:val="24"/>
                      <w:lang w:eastAsia="en-GB"/>
                    </w:rPr>
                  </w:pPr>
                </w:p>
              </w:tc>
            </w:tr>
          </w:tbl>
          <w:p w14:paraId="7DE72D51" w14:textId="77777777" w:rsidR="00C33ABA" w:rsidRPr="002925C6" w:rsidRDefault="00C33AB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28C27151" w14:textId="77777777" w:rsidR="00C33ABA" w:rsidRPr="002925C6" w:rsidRDefault="00C33ABA" w:rsidP="00444EAC">
            <w:pPr>
              <w:rPr>
                <w:rFonts w:ascii="Arial" w:hAnsi="Arial" w:cs="Arial"/>
                <w:sz w:val="24"/>
                <w:szCs w:val="24"/>
                <w:lang w:eastAsia="en-GB"/>
              </w:rPr>
            </w:pPr>
          </w:p>
        </w:tc>
      </w:tr>
    </w:tbl>
    <w:p w14:paraId="0221CECC" w14:textId="77777777" w:rsidR="00C33ABA" w:rsidRPr="002925C6" w:rsidRDefault="00C33ABA" w:rsidP="00444EAC">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C33ABA" w:rsidRPr="00487716" w14:paraId="41E49266" w14:textId="77777777" w:rsidTr="00444EAC">
        <w:trPr>
          <w:trHeight w:val="3387"/>
        </w:trPr>
        <w:tc>
          <w:tcPr>
            <w:tcW w:w="9050" w:type="dxa"/>
          </w:tcPr>
          <w:p w14:paraId="66072420" w14:textId="77777777" w:rsidR="00C33ABA" w:rsidRPr="00BC3EC5" w:rsidRDefault="00C33ABA" w:rsidP="00444EAC">
            <w:pPr>
              <w:spacing w:line="276" w:lineRule="auto"/>
              <w:rPr>
                <w:rFonts w:ascii="Arial" w:hAnsi="Arial" w:cs="Arial"/>
                <w:sz w:val="24"/>
                <w:szCs w:val="24"/>
                <w:lang w:val="el-GR"/>
              </w:rPr>
            </w:pPr>
          </w:p>
          <w:p w14:paraId="3B01CC6D" w14:textId="77777777" w:rsidR="00C33ABA" w:rsidRPr="00BC3EC5" w:rsidRDefault="00C33ABA" w:rsidP="00444EAC">
            <w:pPr>
              <w:spacing w:line="276" w:lineRule="auto"/>
              <w:rPr>
                <w:rFonts w:ascii="Arial" w:hAnsi="Arial" w:cs="Arial"/>
                <w:sz w:val="24"/>
                <w:szCs w:val="24"/>
                <w:lang w:val="el-GR"/>
              </w:rPr>
            </w:pPr>
            <w:r w:rsidRPr="00BC3EC5">
              <w:rPr>
                <w:rFonts w:ascii="Arial" w:hAnsi="Arial" w:cs="Arial"/>
                <w:sz w:val="24"/>
                <w:szCs w:val="24"/>
                <w:lang w:val="el-GR"/>
              </w:rPr>
              <w:t>Το κατωτέρω αναφερόμενο πρόσωπο Μη Διάδικος στην Απαίτηση:</w:t>
            </w:r>
          </w:p>
          <w:p w14:paraId="4F0C322F" w14:textId="77777777" w:rsidR="00C33ABA" w:rsidRPr="00BC3EC5" w:rsidRDefault="00C33ABA" w:rsidP="00444EAC">
            <w:pPr>
              <w:spacing w:line="276" w:lineRule="auto"/>
              <w:rPr>
                <w:rFonts w:ascii="Arial" w:hAnsi="Arial" w:cs="Arial"/>
                <w:sz w:val="24"/>
                <w:szCs w:val="24"/>
                <w:lang w:val="el-GR"/>
              </w:rPr>
            </w:pPr>
            <w:r w:rsidRPr="00BC3EC5">
              <w:rPr>
                <w:rFonts w:ascii="Arial" w:hAnsi="Arial" w:cs="Arial"/>
                <w:sz w:val="24"/>
                <w:szCs w:val="24"/>
                <w:lang w:val="el-GR"/>
              </w:rPr>
              <w:t xml:space="preserve">...........................................................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21EE24F2" w14:textId="77777777" w:rsidR="00C33ABA" w:rsidRPr="000B1AE7" w:rsidRDefault="00C33ABA" w:rsidP="00444EAC">
            <w:pPr>
              <w:spacing w:line="276" w:lineRule="auto"/>
              <w:rPr>
                <w:rFonts w:ascii="Arial" w:hAnsi="Arial" w:cs="Arial"/>
                <w:sz w:val="24"/>
                <w:szCs w:val="24"/>
                <w:lang w:val="el-GR"/>
              </w:rPr>
            </w:pPr>
            <w:r>
              <w:rPr>
                <w:rFonts w:ascii="Arial" w:hAnsi="Arial" w:cs="Arial"/>
                <w:sz w:val="24"/>
                <w:szCs w:val="24"/>
                <w:lang w:val="el-GR"/>
              </w:rPr>
              <w:t>κ</w:t>
            </w:r>
            <w:r w:rsidRPr="00BC3EC5">
              <w:rPr>
                <w:rFonts w:ascii="Arial" w:hAnsi="Arial" w:cs="Arial"/>
                <w:sz w:val="24"/>
                <w:szCs w:val="24"/>
                <w:lang w:val="el-GR"/>
              </w:rPr>
              <w:t xml:space="preserve">αταχωρίζει Σημείωμα Εμφάνισης </w:t>
            </w:r>
            <w:r>
              <w:rPr>
                <w:rFonts w:ascii="Arial" w:hAnsi="Arial" w:cs="Arial"/>
                <w:sz w:val="24"/>
                <w:szCs w:val="24"/>
                <w:lang w:val="el-GR"/>
              </w:rPr>
              <w:t>στην πιο πάνω Ειδοποίηση Απόφασης ή Διατάγματος.</w:t>
            </w:r>
          </w:p>
          <w:p w14:paraId="480C12A8" w14:textId="77777777" w:rsidR="00C33ABA" w:rsidRPr="00BC3EC5" w:rsidRDefault="00C33ABA" w:rsidP="00444EAC">
            <w:pPr>
              <w:spacing w:line="276" w:lineRule="auto"/>
              <w:rPr>
                <w:rFonts w:ascii="Arial" w:hAnsi="Arial" w:cs="Arial"/>
                <w:sz w:val="24"/>
                <w:szCs w:val="24"/>
                <w:lang w:val="el-GR"/>
              </w:rPr>
            </w:pPr>
          </w:p>
          <w:p w14:paraId="1234A075" w14:textId="77777777" w:rsidR="00C33ABA" w:rsidRPr="00BC3EC5" w:rsidRDefault="00C33ABA" w:rsidP="00444EAC">
            <w:pPr>
              <w:spacing w:line="276" w:lineRule="auto"/>
              <w:rPr>
                <w:rFonts w:ascii="Arial" w:hAnsi="Arial" w:cs="Arial"/>
                <w:sz w:val="24"/>
                <w:szCs w:val="24"/>
                <w:lang w:val="el-GR"/>
              </w:rPr>
            </w:pPr>
            <w:r w:rsidRPr="00BC3EC5">
              <w:rPr>
                <w:rFonts w:ascii="Arial" w:hAnsi="Arial" w:cs="Arial"/>
                <w:sz w:val="24"/>
                <w:szCs w:val="24"/>
                <w:lang w:val="el-GR"/>
              </w:rPr>
              <w:t>Ο Μη Διάδικος</w:t>
            </w:r>
            <w:r>
              <w:rPr>
                <w:rStyle w:val="FootnoteReference"/>
                <w:rFonts w:ascii="Arial" w:hAnsi="Arial" w:cs="Arial"/>
                <w:sz w:val="24"/>
                <w:szCs w:val="24"/>
              </w:rPr>
              <w:footnoteReference w:id="75"/>
            </w:r>
            <w:r w:rsidRPr="00BC3EC5">
              <w:rPr>
                <w:rFonts w:ascii="Arial" w:hAnsi="Arial" w:cs="Arial"/>
                <w:sz w:val="24"/>
                <w:szCs w:val="24"/>
                <w:lang w:val="el-GR"/>
              </w:rPr>
              <w:t>:</w:t>
            </w:r>
          </w:p>
          <w:p w14:paraId="07FC71CA" w14:textId="77777777" w:rsidR="00C33ABA" w:rsidRPr="00BC3EC5" w:rsidRDefault="00C33ABA" w:rsidP="00444EAC">
            <w:pPr>
              <w:autoSpaceDE w:val="0"/>
              <w:autoSpaceDN w:val="0"/>
              <w:spacing w:line="276" w:lineRule="auto"/>
              <w:rPr>
                <w:rFonts w:ascii="Arial" w:hAnsi="Arial" w:cs="Arial"/>
                <w:b/>
                <w:bCs/>
                <w:sz w:val="24"/>
                <w:szCs w:val="24"/>
                <w:lang w:val="el-GR"/>
              </w:rPr>
            </w:pPr>
          </w:p>
          <w:p w14:paraId="7AA5F838" w14:textId="77777777" w:rsidR="00C33ABA" w:rsidRPr="00BC3EC5" w:rsidRDefault="00C33ABA" w:rsidP="00444EAC">
            <w:pPr>
              <w:spacing w:line="276" w:lineRule="auto"/>
              <w:ind w:left="346" w:hanging="346"/>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να δεσμευθεί από την παρούσα Απόφαση ή Διάταγμα </w:t>
            </w:r>
            <w:r>
              <w:rPr>
                <w:rFonts w:ascii="Arial" w:hAnsi="Arial" w:cs="Arial"/>
                <w:sz w:val="24"/>
                <w:szCs w:val="24"/>
                <w:lang w:val="el-GR"/>
              </w:rPr>
              <w:t>ω</w:t>
            </w:r>
            <w:r w:rsidRPr="00BC3EC5">
              <w:rPr>
                <w:rFonts w:ascii="Arial" w:hAnsi="Arial" w:cs="Arial"/>
                <w:sz w:val="24"/>
                <w:szCs w:val="24"/>
                <w:lang w:val="el-GR"/>
              </w:rPr>
              <w:t>σ</w:t>
            </w:r>
            <w:r>
              <w:rPr>
                <w:rFonts w:ascii="Arial" w:hAnsi="Arial" w:cs="Arial"/>
                <w:sz w:val="24"/>
                <w:szCs w:val="24"/>
                <w:lang w:val="el-GR"/>
              </w:rPr>
              <w:t>ά</w:t>
            </w:r>
            <w:r w:rsidRPr="00BC3EC5">
              <w:rPr>
                <w:rFonts w:ascii="Arial" w:hAnsi="Arial" w:cs="Arial"/>
                <w:sz w:val="24"/>
                <w:szCs w:val="24"/>
                <w:lang w:val="el-GR"/>
              </w:rPr>
              <w:t>ν να ήταν διάδικος στην Απαίτηση.</w:t>
            </w:r>
          </w:p>
          <w:p w14:paraId="4C307221" w14:textId="77777777" w:rsidR="00C33ABA" w:rsidRPr="00BC3EC5" w:rsidRDefault="00C33ABA" w:rsidP="00444EAC">
            <w:pPr>
              <w:spacing w:line="276" w:lineRule="auto"/>
              <w:ind w:left="346" w:hanging="346"/>
              <w:jc w:val="both"/>
              <w:rPr>
                <w:rFonts w:ascii="Arial" w:hAnsi="Arial" w:cs="Arial"/>
                <w:sz w:val="24"/>
                <w:szCs w:val="24"/>
                <w:lang w:val="el-GR"/>
              </w:rPr>
            </w:pPr>
          </w:p>
          <w:p w14:paraId="79974A81" w14:textId="77777777" w:rsidR="00C33ABA" w:rsidRPr="00BC3EC5" w:rsidRDefault="00C33ABA" w:rsidP="00444EAC">
            <w:pPr>
              <w:spacing w:line="276" w:lineRule="auto"/>
              <w:ind w:left="346" w:hanging="346"/>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w:t>
            </w:r>
            <w:r w:rsidRPr="003326F6">
              <w:rPr>
                <w:rFonts w:ascii="Arial" w:hAnsi="Arial" w:cs="Arial"/>
                <w:sz w:val="24"/>
                <w:szCs w:val="24"/>
                <w:lang w:val="el-GR"/>
              </w:rPr>
              <w:t>εντός 28 ημερών από την επίδοση της ειδοποίησης σε αυτό</w:t>
            </w:r>
            <w:r w:rsidRPr="00BC3EC5">
              <w:rPr>
                <w:rFonts w:ascii="Arial" w:hAnsi="Arial" w:cs="Arial"/>
                <w:sz w:val="24"/>
                <w:szCs w:val="24"/>
                <w:lang w:val="el-GR"/>
              </w:rPr>
              <w:t>ν</w:t>
            </w:r>
            <w:r w:rsidRPr="003326F6">
              <w:rPr>
                <w:rFonts w:ascii="Arial" w:hAnsi="Arial" w:cs="Arial"/>
                <w:sz w:val="24"/>
                <w:szCs w:val="24"/>
                <w:lang w:val="el-GR"/>
              </w:rPr>
              <w:t xml:space="preserve">, να </w:t>
            </w:r>
            <w:bookmarkStart w:id="31" w:name="_Hlk54103647"/>
            <w:r>
              <w:rPr>
                <w:rFonts w:ascii="Arial" w:hAnsi="Arial" w:cs="Arial"/>
                <w:sz w:val="24"/>
                <w:szCs w:val="24"/>
                <w:lang w:val="el-GR"/>
              </w:rPr>
              <w:t xml:space="preserve">υποβάλει αίτηση ζητώντας </w:t>
            </w:r>
            <w:r w:rsidRPr="003326F6">
              <w:rPr>
                <w:rFonts w:ascii="Arial" w:hAnsi="Arial" w:cs="Arial"/>
                <w:sz w:val="24"/>
                <w:szCs w:val="24"/>
                <w:lang w:val="el-GR"/>
              </w:rPr>
              <w:t xml:space="preserve">από το </w:t>
            </w:r>
            <w:r w:rsidRPr="00BC3EC5">
              <w:rPr>
                <w:rFonts w:ascii="Arial" w:hAnsi="Arial" w:cs="Arial"/>
                <w:sz w:val="24"/>
                <w:szCs w:val="24"/>
                <w:lang w:val="el-GR"/>
              </w:rPr>
              <w:t>Δ</w:t>
            </w:r>
            <w:r w:rsidRPr="003326F6">
              <w:rPr>
                <w:rFonts w:ascii="Arial" w:hAnsi="Arial" w:cs="Arial"/>
                <w:sz w:val="24"/>
                <w:szCs w:val="24"/>
                <w:lang w:val="el-GR"/>
              </w:rPr>
              <w:t xml:space="preserve">ικαστήριο να παραμερίσει ή τροποποιήσει την </w:t>
            </w:r>
            <w:r w:rsidRPr="00BC3EC5">
              <w:rPr>
                <w:rFonts w:ascii="Arial" w:hAnsi="Arial" w:cs="Arial"/>
                <w:sz w:val="24"/>
                <w:szCs w:val="24"/>
                <w:lang w:val="el-GR"/>
              </w:rPr>
              <w:t>Α</w:t>
            </w:r>
            <w:r w:rsidRPr="003326F6">
              <w:rPr>
                <w:rFonts w:ascii="Arial" w:hAnsi="Arial" w:cs="Arial"/>
                <w:sz w:val="24"/>
                <w:szCs w:val="24"/>
                <w:lang w:val="el-GR"/>
              </w:rPr>
              <w:t xml:space="preserve">πόφαση ή το </w:t>
            </w:r>
            <w:r w:rsidRPr="00BC3EC5">
              <w:rPr>
                <w:rFonts w:ascii="Arial" w:hAnsi="Arial" w:cs="Arial"/>
                <w:sz w:val="24"/>
                <w:szCs w:val="24"/>
                <w:lang w:val="el-GR"/>
              </w:rPr>
              <w:t>Δ</w:t>
            </w:r>
            <w:r w:rsidRPr="003326F6">
              <w:rPr>
                <w:rFonts w:ascii="Arial" w:hAnsi="Arial" w:cs="Arial"/>
                <w:sz w:val="24"/>
                <w:szCs w:val="24"/>
                <w:lang w:val="el-GR"/>
              </w:rPr>
              <w:t>ιάταγμα</w:t>
            </w:r>
            <w:bookmarkEnd w:id="31"/>
            <w:r w:rsidRPr="00BC3EC5">
              <w:rPr>
                <w:rFonts w:ascii="Arial" w:hAnsi="Arial" w:cs="Arial"/>
                <w:sz w:val="24"/>
                <w:szCs w:val="24"/>
                <w:lang w:val="el-GR"/>
              </w:rPr>
              <w:t>.</w:t>
            </w:r>
          </w:p>
          <w:p w14:paraId="3C1233FE" w14:textId="77777777" w:rsidR="00C33ABA" w:rsidRPr="00BC3EC5" w:rsidRDefault="00C33ABA" w:rsidP="00444EAC">
            <w:pPr>
              <w:spacing w:line="276" w:lineRule="auto"/>
              <w:ind w:left="346" w:hanging="346"/>
              <w:jc w:val="both"/>
              <w:rPr>
                <w:rFonts w:ascii="Arial" w:hAnsi="Arial" w:cs="Arial"/>
                <w:sz w:val="24"/>
                <w:szCs w:val="24"/>
                <w:lang w:val="el-GR"/>
              </w:rPr>
            </w:pPr>
          </w:p>
          <w:p w14:paraId="21617E4D" w14:textId="77777777" w:rsidR="00C33ABA" w:rsidRPr="00BC3EC5" w:rsidRDefault="00C33ABA" w:rsidP="00444EAC">
            <w:pPr>
              <w:spacing w:line="276" w:lineRule="auto"/>
              <w:ind w:left="346" w:hanging="284"/>
              <w:jc w:val="both"/>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sz w:val="24"/>
                <w:szCs w:val="24"/>
                <w:lang w:val="el-GR"/>
              </w:rPr>
              <w:t xml:space="preserve"> </w:t>
            </w:r>
            <w:r w:rsidRPr="00BC3EC5">
              <w:rPr>
                <w:rFonts w:ascii="Arial" w:hAnsi="Arial" w:cs="Arial"/>
                <w:sz w:val="24"/>
                <w:szCs w:val="24"/>
                <w:lang w:val="el-GR"/>
              </w:rPr>
              <w:t xml:space="preserve">Προτίθεται </w:t>
            </w:r>
            <w:r w:rsidRPr="003326F6">
              <w:rPr>
                <w:rFonts w:ascii="Arial" w:hAnsi="Arial" w:cs="Arial"/>
                <w:sz w:val="24"/>
                <w:szCs w:val="24"/>
                <w:lang w:val="el-GR"/>
              </w:rPr>
              <w:t>να συμμετάσχει σε οποιαδήποτε δικαστική διαδικασία η οποία σχετίζεται με την</w:t>
            </w:r>
            <w:r w:rsidRPr="00BC3EC5">
              <w:rPr>
                <w:rFonts w:ascii="Arial" w:hAnsi="Arial" w:cs="Arial"/>
                <w:sz w:val="24"/>
                <w:szCs w:val="24"/>
                <w:lang w:val="el-GR"/>
              </w:rPr>
              <w:t xml:space="preserve"> Α</w:t>
            </w:r>
            <w:r w:rsidRPr="003326F6">
              <w:rPr>
                <w:rFonts w:ascii="Arial" w:hAnsi="Arial" w:cs="Arial"/>
                <w:sz w:val="24"/>
                <w:szCs w:val="24"/>
                <w:lang w:val="el-GR"/>
              </w:rPr>
              <w:t xml:space="preserve">πόφαση ή το </w:t>
            </w:r>
            <w:r w:rsidRPr="00BC3EC5">
              <w:rPr>
                <w:rFonts w:ascii="Arial" w:hAnsi="Arial" w:cs="Arial"/>
                <w:sz w:val="24"/>
                <w:szCs w:val="24"/>
                <w:lang w:val="el-GR"/>
              </w:rPr>
              <w:t>Δ</w:t>
            </w:r>
            <w:r w:rsidRPr="003326F6">
              <w:rPr>
                <w:rFonts w:ascii="Arial" w:hAnsi="Arial" w:cs="Arial"/>
                <w:sz w:val="24"/>
                <w:szCs w:val="24"/>
                <w:lang w:val="el-GR"/>
              </w:rPr>
              <w:t>ιάταγμα</w:t>
            </w:r>
            <w:r w:rsidRPr="00BC3EC5">
              <w:rPr>
                <w:rFonts w:ascii="Arial" w:hAnsi="Arial" w:cs="Arial"/>
                <w:sz w:val="24"/>
                <w:szCs w:val="24"/>
                <w:lang w:val="el-GR"/>
              </w:rPr>
              <w:t xml:space="preserve">. </w:t>
            </w:r>
          </w:p>
          <w:p w14:paraId="34372072" w14:textId="77777777" w:rsidR="00C33ABA" w:rsidRPr="00BC3EC5" w:rsidRDefault="00C33ABA" w:rsidP="00444EAC">
            <w:pPr>
              <w:spacing w:line="276" w:lineRule="auto"/>
              <w:jc w:val="both"/>
              <w:rPr>
                <w:rFonts w:ascii="Arial" w:hAnsi="Arial" w:cs="Arial"/>
                <w:sz w:val="24"/>
                <w:szCs w:val="24"/>
                <w:lang w:val="el-GR"/>
              </w:rPr>
            </w:pPr>
          </w:p>
        </w:tc>
      </w:tr>
      <w:tr w:rsidR="00C33ABA" w:rsidRPr="00487716" w14:paraId="3D02AC49" w14:textId="77777777" w:rsidTr="00444EAC">
        <w:trPr>
          <w:trHeight w:val="1131"/>
        </w:trPr>
        <w:tc>
          <w:tcPr>
            <w:tcW w:w="9050" w:type="dxa"/>
          </w:tcPr>
          <w:p w14:paraId="78D13CDA" w14:textId="77777777" w:rsidR="00C33ABA" w:rsidRPr="00BC3EC5" w:rsidRDefault="00C33ABA" w:rsidP="00444EAC">
            <w:pPr>
              <w:spacing w:line="276" w:lineRule="auto"/>
              <w:rPr>
                <w:rFonts w:ascii="Arial" w:hAnsi="Arial" w:cs="Arial"/>
                <w:lang w:val="el-GR"/>
              </w:rPr>
            </w:pPr>
            <w:r w:rsidRPr="00BC3EC5">
              <w:rPr>
                <w:rFonts w:ascii="Arial" w:hAnsi="Arial" w:cs="Arial"/>
                <w:lang w:val="el-GR"/>
              </w:rPr>
              <w:t xml:space="preserve">      </w:t>
            </w:r>
          </w:p>
          <w:p w14:paraId="0E186352" w14:textId="77777777" w:rsidR="00C33ABA" w:rsidRPr="00BC3EC5" w:rsidRDefault="00C33ABA" w:rsidP="00444EAC">
            <w:pPr>
              <w:spacing w:line="276" w:lineRule="auto"/>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θα υπερασπιστεί τον  εαυτό του </w:t>
            </w:r>
          </w:p>
          <w:p w14:paraId="58A6F876" w14:textId="77777777" w:rsidR="00C33ABA" w:rsidRPr="00BC3EC5" w:rsidRDefault="00C33ABA" w:rsidP="00444EAC">
            <w:pPr>
              <w:spacing w:line="276" w:lineRule="auto"/>
              <w:rPr>
                <w:rFonts w:ascii="Arial" w:hAnsi="Arial" w:cs="Arial"/>
                <w:sz w:val="24"/>
                <w:szCs w:val="24"/>
                <w:lang w:val="el-GR"/>
              </w:rPr>
            </w:pPr>
          </w:p>
          <w:p w14:paraId="18969F23" w14:textId="77777777" w:rsidR="00C33ABA" w:rsidRPr="00BC3EC5" w:rsidRDefault="00C33ABA" w:rsidP="00444EAC">
            <w:pPr>
              <w:spacing w:line="276" w:lineRule="auto"/>
              <w:rPr>
                <w:rFonts w:ascii="Arial" w:hAnsi="Arial" w:cs="Arial"/>
                <w:sz w:val="24"/>
                <w:szCs w:val="24"/>
                <w:lang w:val="el-GR"/>
              </w:rPr>
            </w:pP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Μη Διάδικος  εκπροσωπείται από δικηγόρο</w:t>
            </w:r>
          </w:p>
          <w:p w14:paraId="6563B424" w14:textId="77777777" w:rsidR="00C33ABA" w:rsidRPr="00BC3EC5" w:rsidRDefault="00C33ABA" w:rsidP="00444EAC">
            <w:pPr>
              <w:spacing w:line="276" w:lineRule="auto"/>
              <w:rPr>
                <w:rFonts w:ascii="Arial" w:hAnsi="Arial" w:cs="Arial"/>
                <w:sz w:val="24"/>
                <w:szCs w:val="24"/>
                <w:lang w:val="el-GR"/>
              </w:rPr>
            </w:pPr>
          </w:p>
        </w:tc>
      </w:tr>
    </w:tbl>
    <w:p w14:paraId="2A9832E1" w14:textId="77777777" w:rsidR="00C33ABA" w:rsidRPr="00BC3EC5" w:rsidRDefault="00C33ABA"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C33ABA" w:rsidRPr="002925C6" w14:paraId="399EBA4C" w14:textId="77777777" w:rsidTr="00444EAC">
        <w:trPr>
          <w:trHeight w:val="7226"/>
        </w:trPr>
        <w:tc>
          <w:tcPr>
            <w:tcW w:w="9016" w:type="dxa"/>
          </w:tcPr>
          <w:tbl>
            <w:tblPr>
              <w:tblpPr w:leftFromText="141" w:rightFromText="141" w:vertAnchor="text" w:horzAnchor="margin" w:tblpY="244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C33ABA" w:rsidRPr="00487716" w14:paraId="6A957F12" w14:textId="77777777" w:rsidTr="00444EAC">
              <w:trPr>
                <w:cantSplit/>
                <w:trHeight w:hRule="exact" w:val="246"/>
              </w:trPr>
              <w:tc>
                <w:tcPr>
                  <w:tcW w:w="1678" w:type="dxa"/>
                  <w:vMerge w:val="restart"/>
                  <w:tcBorders>
                    <w:top w:val="nil"/>
                    <w:left w:val="nil"/>
                    <w:bottom w:val="nil"/>
                    <w:right w:val="single" w:sz="4" w:space="0" w:color="auto"/>
                  </w:tcBorders>
                </w:tcPr>
                <w:p w14:paraId="2BE4AAB8" w14:textId="77777777" w:rsidR="00C33ABA" w:rsidRPr="00BC3EC5" w:rsidRDefault="00C33AB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BC3EC5">
                    <w:rPr>
                      <w:rFonts w:ascii="Arial" w:hAnsi="Arial" w:cs="Arial"/>
                      <w:b/>
                      <w:bCs/>
                      <w:lang w:val="el-GR"/>
                    </w:rPr>
                    <w:t xml:space="preserve"> </w:t>
                  </w:r>
                  <w:r w:rsidRPr="00BC3EC5">
                    <w:rPr>
                      <w:rFonts w:ascii="Arial" w:hAnsi="Arial" w:cs="Arial"/>
                      <w:sz w:val="18"/>
                      <w:szCs w:val="18"/>
                      <w:lang w:val="el-GR"/>
                    </w:rPr>
                    <w:t>Μη Διαδίκου</w:t>
                  </w:r>
                  <w:r w:rsidRPr="00BC3EC5">
                    <w:rPr>
                      <w:rFonts w:ascii="Arial" w:hAnsi="Arial" w:cs="Arial"/>
                      <w:b/>
                      <w:bCs/>
                      <w:sz w:val="18"/>
                      <w:szCs w:val="18"/>
                      <w:lang w:val="el-GR"/>
                    </w:rPr>
                    <w:t xml:space="preserve"> </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sidRPr="00BC3EC5">
                    <w:rPr>
                      <w:lang w:val="el-GR"/>
                    </w:rPr>
                    <w:t xml:space="preserve"> </w:t>
                  </w:r>
                  <w:r w:rsidRPr="00C84BA3">
                    <w:rPr>
                      <w:rFonts w:ascii="Arial" w:hAnsi="Arial" w:cs="Arial"/>
                      <w:sz w:val="18"/>
                      <w:szCs w:val="18"/>
                      <w:lang w:val="el-GR"/>
                    </w:rPr>
                    <w:t xml:space="preserve">Μη Διαδίκου </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7E762B88" w14:textId="77777777" w:rsidR="00C33ABA" w:rsidRPr="00BC3EC5" w:rsidRDefault="00C33AB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167106AE" w14:textId="77777777" w:rsidR="00C33ABA" w:rsidRPr="00BC3EC5" w:rsidRDefault="00C33AB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91A07DF" w14:textId="77777777" w:rsidR="00C33ABA" w:rsidRPr="00BC3EC5" w:rsidRDefault="00C33AB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6ACB480" w14:textId="77777777" w:rsidR="00C33ABA" w:rsidRPr="007C5423" w:rsidRDefault="00C33ABA"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C33ABA" w:rsidRPr="00487716" w14:paraId="4BE7F35B" w14:textId="77777777" w:rsidTr="00444EAC">
              <w:trPr>
                <w:cantSplit/>
                <w:trHeight w:hRule="exact" w:val="319"/>
              </w:trPr>
              <w:tc>
                <w:tcPr>
                  <w:tcW w:w="1678" w:type="dxa"/>
                  <w:vMerge/>
                  <w:tcBorders>
                    <w:top w:val="nil"/>
                    <w:left w:val="nil"/>
                    <w:bottom w:val="nil"/>
                    <w:right w:val="single" w:sz="4" w:space="0" w:color="auto"/>
                  </w:tcBorders>
                </w:tcPr>
                <w:p w14:paraId="0438B6F3" w14:textId="77777777" w:rsidR="00C33ABA" w:rsidRPr="00BC3EC5" w:rsidRDefault="00C33AB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ECF40DA" w14:textId="77777777" w:rsidR="00C33ABA" w:rsidRPr="00BC3EC5" w:rsidRDefault="00C33AB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FF7A3FE" w14:textId="77777777" w:rsidR="00C33ABA" w:rsidRPr="00BC3EC5" w:rsidRDefault="00C33AB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A5B14FA" w14:textId="77777777" w:rsidR="00C33ABA" w:rsidRPr="00BC3EC5" w:rsidRDefault="00C33ABA"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3407C29" w14:textId="77777777" w:rsidR="00C33ABA" w:rsidRPr="00BC3EC5" w:rsidRDefault="00C33ABA" w:rsidP="00444EAC">
                  <w:pPr>
                    <w:adjustRightInd w:val="0"/>
                    <w:spacing w:before="60" w:after="60"/>
                    <w:rPr>
                      <w:rFonts w:ascii="Arial" w:hAnsi="Arial" w:cs="Arial"/>
                      <w:sz w:val="21"/>
                      <w:szCs w:val="21"/>
                      <w:lang w:val="el-GR"/>
                    </w:rPr>
                  </w:pPr>
                </w:p>
              </w:tc>
            </w:tr>
            <w:tr w:rsidR="00C33ABA" w:rsidRPr="00487716" w14:paraId="0096A46B" w14:textId="77777777" w:rsidTr="00444EAC">
              <w:trPr>
                <w:cantSplit/>
                <w:trHeight w:hRule="exact" w:val="495"/>
              </w:trPr>
              <w:tc>
                <w:tcPr>
                  <w:tcW w:w="1678" w:type="dxa"/>
                  <w:vMerge/>
                  <w:tcBorders>
                    <w:top w:val="nil"/>
                    <w:left w:val="nil"/>
                    <w:bottom w:val="nil"/>
                    <w:right w:val="single" w:sz="4" w:space="0" w:color="auto"/>
                  </w:tcBorders>
                </w:tcPr>
                <w:p w14:paraId="1C6FC852" w14:textId="77777777" w:rsidR="00C33ABA" w:rsidRPr="00BC3EC5" w:rsidRDefault="00C33AB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764B89A" w14:textId="77777777" w:rsidR="00C33ABA" w:rsidRPr="00BC3EC5" w:rsidRDefault="00C33AB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E0A9202" w14:textId="77777777" w:rsidR="00C33ABA" w:rsidRPr="00BC3EC5" w:rsidRDefault="00C33AB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6903B0E" w14:textId="77777777" w:rsidR="00C33ABA" w:rsidRPr="007C5423" w:rsidRDefault="00C33AB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6366A3E" w14:textId="77777777" w:rsidR="00C33ABA" w:rsidRPr="00BC3EC5" w:rsidRDefault="00C33ABA" w:rsidP="00444EAC">
                  <w:pPr>
                    <w:adjustRightInd w:val="0"/>
                    <w:spacing w:before="60" w:after="60"/>
                    <w:rPr>
                      <w:rFonts w:ascii="Arial" w:hAnsi="Arial" w:cs="Arial"/>
                      <w:sz w:val="21"/>
                      <w:szCs w:val="21"/>
                      <w:lang w:val="el-GR"/>
                    </w:rPr>
                  </w:pPr>
                </w:p>
              </w:tc>
            </w:tr>
            <w:tr w:rsidR="00C33ABA" w:rsidRPr="00487716" w14:paraId="0F55F114" w14:textId="77777777" w:rsidTr="00444EAC">
              <w:trPr>
                <w:cantSplit/>
                <w:trHeight w:hRule="exact" w:val="802"/>
              </w:trPr>
              <w:tc>
                <w:tcPr>
                  <w:tcW w:w="1678" w:type="dxa"/>
                  <w:vMerge/>
                  <w:tcBorders>
                    <w:top w:val="nil"/>
                    <w:left w:val="nil"/>
                    <w:bottom w:val="nil"/>
                    <w:right w:val="single" w:sz="4" w:space="0" w:color="auto"/>
                  </w:tcBorders>
                </w:tcPr>
                <w:p w14:paraId="2E2E52D2" w14:textId="77777777" w:rsidR="00C33ABA" w:rsidRPr="00BC3EC5" w:rsidRDefault="00C33AB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22C13BD" w14:textId="77777777" w:rsidR="00C33ABA" w:rsidRPr="00BC3EC5" w:rsidRDefault="00C33AB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FFE09A6" w14:textId="77777777" w:rsidR="00C33ABA" w:rsidRPr="00BC3EC5" w:rsidRDefault="00C33AB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FC4E824" w14:textId="77777777" w:rsidR="00C33ABA" w:rsidRDefault="00C33ABA"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000A87D2" w14:textId="77777777" w:rsidR="00C33ABA" w:rsidRPr="00E9205B" w:rsidRDefault="00C33ABA"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F09357E" w14:textId="77777777" w:rsidR="00C33ABA" w:rsidRPr="00BC3EC5" w:rsidRDefault="00C33ABA" w:rsidP="00444EAC">
                  <w:pPr>
                    <w:adjustRightInd w:val="0"/>
                    <w:spacing w:before="60" w:after="60"/>
                    <w:rPr>
                      <w:rFonts w:ascii="Arial" w:hAnsi="Arial" w:cs="Arial"/>
                      <w:sz w:val="21"/>
                      <w:szCs w:val="21"/>
                      <w:lang w:val="el-GR"/>
                    </w:rPr>
                  </w:pPr>
                </w:p>
              </w:tc>
            </w:tr>
          </w:tbl>
          <w:p w14:paraId="6F0E4642" w14:textId="77777777" w:rsidR="00C33ABA" w:rsidRPr="00BC3EC5" w:rsidRDefault="00C33ABA"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Μη Διαδίκου</w:t>
            </w:r>
            <w:r w:rsidRPr="00BC3EC5">
              <w:rPr>
                <w:rFonts w:ascii="Arial" w:hAnsi="Arial" w:cs="Arial"/>
                <w:sz w:val="24"/>
                <w:szCs w:val="24"/>
                <w:lang w:val="el-GR"/>
              </w:rPr>
              <w:t xml:space="preserve"> </w:t>
            </w:r>
            <w:r w:rsidRPr="00BC3EC5">
              <w:rPr>
                <w:rFonts w:ascii="Arial" w:hAnsi="Arial" w:cs="Arial"/>
                <w:b/>
                <w:bCs/>
                <w:sz w:val="24"/>
                <w:szCs w:val="24"/>
                <w:lang w:val="el-GR"/>
              </w:rPr>
              <w:t xml:space="preserve"> ή Δικηγόρου του Μη Διαδίκου</w:t>
            </w:r>
          </w:p>
          <w:p w14:paraId="11AA4272" w14:textId="77777777" w:rsidR="00C33ABA" w:rsidRDefault="00C33ABA" w:rsidP="00444EAC">
            <w:pPr>
              <w:rPr>
                <w:rFonts w:ascii="Arial" w:hAnsi="Arial" w:cs="Arial"/>
                <w:b/>
                <w:bCs/>
                <w:sz w:val="24"/>
                <w:szCs w:val="24"/>
                <w:lang w:val="el-GR"/>
              </w:rPr>
            </w:pPr>
          </w:p>
          <w:tbl>
            <w:tblPr>
              <w:tblStyle w:val="TableGrid"/>
              <w:tblpPr w:leftFromText="180" w:rightFromText="180" w:vertAnchor="text" w:horzAnchor="page" w:tblpX="3839" w:tblpY="17"/>
              <w:tblOverlap w:val="never"/>
              <w:tblW w:w="0" w:type="auto"/>
              <w:tblLook w:val="04A0" w:firstRow="1" w:lastRow="0" w:firstColumn="1" w:lastColumn="0" w:noHBand="0" w:noVBand="1"/>
            </w:tblPr>
            <w:tblGrid>
              <w:gridCol w:w="4957"/>
            </w:tblGrid>
            <w:tr w:rsidR="00C33ABA" w:rsidRPr="00487716" w14:paraId="33CD0BD3" w14:textId="77777777" w:rsidTr="00444EAC">
              <w:trPr>
                <w:trHeight w:val="417"/>
              </w:trPr>
              <w:tc>
                <w:tcPr>
                  <w:tcW w:w="4957" w:type="dxa"/>
                </w:tcPr>
                <w:p w14:paraId="4BC3DB9E" w14:textId="77777777" w:rsidR="00C33ABA" w:rsidRPr="00BC3EC5" w:rsidRDefault="00C33ABA" w:rsidP="00444EAC">
                  <w:pPr>
                    <w:rPr>
                      <w:rFonts w:ascii="Arial" w:hAnsi="Arial" w:cs="Arial"/>
                      <w:lang w:val="el-GR"/>
                    </w:rPr>
                  </w:pPr>
                </w:p>
              </w:tc>
            </w:tr>
            <w:tr w:rsidR="00C33ABA" w:rsidRPr="00487716" w14:paraId="538D8CF7" w14:textId="77777777" w:rsidTr="00444EAC">
              <w:trPr>
                <w:trHeight w:val="417"/>
              </w:trPr>
              <w:tc>
                <w:tcPr>
                  <w:tcW w:w="4957" w:type="dxa"/>
                </w:tcPr>
                <w:p w14:paraId="5C4B65CF" w14:textId="77777777" w:rsidR="00C33ABA" w:rsidRPr="00BC3EC5" w:rsidRDefault="00C33ABA" w:rsidP="00444EAC">
                  <w:pPr>
                    <w:rPr>
                      <w:rFonts w:ascii="Arial" w:hAnsi="Arial" w:cs="Arial"/>
                      <w:lang w:val="el-GR"/>
                    </w:rPr>
                  </w:pPr>
                </w:p>
              </w:tc>
            </w:tr>
          </w:tbl>
          <w:p w14:paraId="7865C69B" w14:textId="77777777" w:rsidR="00C33ABA" w:rsidRPr="00AC1783" w:rsidRDefault="00C33ABA" w:rsidP="00444EAC">
            <w:pPr>
              <w:rPr>
                <w:rFonts w:ascii="Arial" w:hAnsi="Arial" w:cs="Arial"/>
                <w:b/>
                <w:bCs/>
                <w:sz w:val="24"/>
                <w:szCs w:val="24"/>
                <w:lang w:val="el-GR"/>
              </w:rPr>
            </w:pPr>
            <w:r>
              <w:rPr>
                <w:rFonts w:ascii="Arial" w:hAnsi="Arial" w:cs="Arial"/>
                <w:b/>
                <w:bCs/>
                <w:sz w:val="24"/>
                <w:szCs w:val="24"/>
                <w:lang w:val="el-GR"/>
              </w:rPr>
              <w:t>Πλήρες όνομα Μη Διαδίκου</w:t>
            </w:r>
          </w:p>
          <w:p w14:paraId="73811135" w14:textId="77777777" w:rsidR="00C33ABA" w:rsidRPr="00BC3EC5" w:rsidRDefault="00C33ABA" w:rsidP="00444EAC">
            <w:pPr>
              <w:rPr>
                <w:rFonts w:ascii="Arial" w:hAnsi="Arial" w:cs="Arial"/>
                <w:b/>
                <w:bCs/>
                <w:sz w:val="21"/>
                <w:szCs w:val="21"/>
                <w:lang w:val="el-GR"/>
              </w:rPr>
            </w:pPr>
          </w:p>
          <w:p w14:paraId="397E037C" w14:textId="77777777" w:rsidR="00C33ABA" w:rsidRPr="00BC3EC5" w:rsidRDefault="00C33ABA"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Μη Διαδίκου </w:t>
            </w:r>
          </w:p>
          <w:p w14:paraId="32586ECF" w14:textId="77777777" w:rsidR="00C33ABA" w:rsidRPr="00BC3EC5" w:rsidRDefault="00C33ABA" w:rsidP="00444EAC">
            <w:pPr>
              <w:rPr>
                <w:rFonts w:ascii="Arial" w:hAnsi="Arial" w:cs="Arial"/>
                <w:lang w:val="el-GR"/>
              </w:rPr>
            </w:pPr>
            <w:r w:rsidRPr="00BC3EC5">
              <w:rPr>
                <w:rFonts w:ascii="Arial" w:hAnsi="Arial" w:cs="Arial"/>
                <w:i/>
                <w:iCs/>
                <w:lang w:val="el-GR"/>
              </w:rPr>
              <w:t>(εάν εφαρμόζεται)</w:t>
            </w:r>
          </w:p>
          <w:p w14:paraId="059FCEF9" w14:textId="77777777" w:rsidR="00C33ABA" w:rsidRPr="00BC3EC5" w:rsidRDefault="00C33ABA" w:rsidP="00444EAC">
            <w:pPr>
              <w:rPr>
                <w:rFonts w:ascii="Arial" w:hAnsi="Arial" w:cs="Arial"/>
                <w:b/>
                <w:bCs/>
                <w:lang w:val="el-GR"/>
              </w:rPr>
            </w:pPr>
          </w:p>
          <w:p w14:paraId="5ED3DCC7" w14:textId="77777777" w:rsidR="00C33ABA" w:rsidRPr="00AC1783" w:rsidRDefault="00C33ABA" w:rsidP="00444EAC">
            <w:pPr>
              <w:rPr>
                <w:rFonts w:ascii="Arial" w:hAnsi="Arial" w:cs="Arial"/>
                <w:b/>
                <w:bCs/>
                <w:lang w:val="el-GR"/>
              </w:rPr>
            </w:pPr>
            <w:r w:rsidRPr="00BC3EC5">
              <w:rPr>
                <w:rFonts w:ascii="Arial" w:hAnsi="Arial" w:cs="Arial"/>
                <w:b/>
                <w:bCs/>
                <w:lang w:val="el-GR"/>
              </w:rPr>
              <w:t xml:space="preserve">Έντυπο Διορισμού Δικηγόρου ως το Έντυπο αρ.11 επισυνάπτεται </w:t>
            </w:r>
            <w:r>
              <w:rPr>
                <w:rFonts w:ascii="Arial" w:hAnsi="Arial" w:cs="Arial"/>
                <w:b/>
                <w:bCs/>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b/>
                <w:bCs/>
                <w:lang w:val="el-GR"/>
              </w:rPr>
              <w:t xml:space="preserve">    </w:t>
            </w:r>
          </w:p>
          <w:p w14:paraId="00C9B296" w14:textId="77777777" w:rsidR="00C33ABA" w:rsidRPr="002925C6" w:rsidRDefault="00C33ABA"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54D4D45F" w14:textId="77777777" w:rsidR="00C33ABA" w:rsidRDefault="00C33ABA" w:rsidP="00444EAC">
            <w:pPr>
              <w:rPr>
                <w:rFonts w:ascii="Arial" w:hAnsi="Arial" w:cs="Arial"/>
                <w:b/>
                <w:bCs/>
                <w:sz w:val="24"/>
                <w:szCs w:val="24"/>
              </w:rPr>
            </w:pPr>
          </w:p>
          <w:tbl>
            <w:tblPr>
              <w:tblStyle w:val="TableGrid21"/>
              <w:tblpPr w:leftFromText="141" w:rightFromText="141" w:vertAnchor="text" w:horzAnchor="margin" w:tblpY="35"/>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C33ABA" w:rsidRPr="00487716" w14:paraId="5D01691C" w14:textId="77777777" w:rsidTr="00444EAC">
              <w:trPr>
                <w:trHeight w:hRule="exact" w:val="1288"/>
              </w:trPr>
              <w:tc>
                <w:tcPr>
                  <w:tcW w:w="1366" w:type="dxa"/>
                  <w:tcBorders>
                    <w:top w:val="nil"/>
                    <w:left w:val="nil"/>
                    <w:bottom w:val="nil"/>
                    <w:right w:val="single" w:sz="4" w:space="0" w:color="000000"/>
                  </w:tcBorders>
                  <w:hideMark/>
                </w:tcPr>
                <w:p w14:paraId="03E41CFA" w14:textId="77777777" w:rsidR="00C33ABA" w:rsidRDefault="00C33ABA"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6138674E" w14:textId="77777777" w:rsidR="00C33ABA" w:rsidRDefault="00C33ABA"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4BDFF5ED" w14:textId="38A29B6F" w:rsidR="00C33ABA" w:rsidRPr="00BC3EC5" w:rsidRDefault="00C33AB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69EA4FB9" w14:textId="77777777" w:rsidR="00C33ABA" w:rsidRPr="00F30413" w:rsidRDefault="00C33ABA" w:rsidP="00444EAC">
                  <w:pPr>
                    <w:adjustRightInd w:val="0"/>
                    <w:spacing w:before="60"/>
                    <w:rPr>
                      <w:rFonts w:ascii="Arial" w:hAnsi="Arial" w:cs="Arial"/>
                      <w:lang w:val="el-GR"/>
                    </w:rPr>
                  </w:pPr>
                </w:p>
              </w:tc>
            </w:tr>
            <w:tr w:rsidR="00C33ABA" w:rsidRPr="00487716" w14:paraId="4215076F" w14:textId="77777777" w:rsidTr="00444EAC">
              <w:trPr>
                <w:trHeight w:val="198"/>
              </w:trPr>
              <w:tc>
                <w:tcPr>
                  <w:tcW w:w="1366" w:type="dxa"/>
                  <w:vMerge w:val="restart"/>
                </w:tcPr>
                <w:p w14:paraId="1A2A4F82" w14:textId="77777777" w:rsidR="00C33ABA" w:rsidRPr="00BC3EC5" w:rsidRDefault="00C33ABA"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6438FD20" w14:textId="77777777" w:rsidR="00C33ABA" w:rsidRPr="00C84BA3" w:rsidRDefault="00C33ABA" w:rsidP="00444EAC">
                  <w:pPr>
                    <w:adjustRightInd w:val="0"/>
                    <w:rPr>
                      <w:rFonts w:ascii="Arial" w:hAnsi="Arial" w:cs="Arial"/>
                      <w:sz w:val="22"/>
                      <w:szCs w:val="22"/>
                      <w:lang w:val="el-GR"/>
                    </w:rPr>
                  </w:pPr>
                  <w:r w:rsidRPr="00C84BA3">
                    <w:rPr>
                      <w:rFonts w:ascii="Arial" w:hAnsi="Arial" w:cs="Arial"/>
                      <w:sz w:val="22"/>
                      <w:szCs w:val="22"/>
                      <w:lang w:val="el-GR"/>
                    </w:rPr>
                    <w:t>(</w:t>
                  </w:r>
                  <w:r w:rsidRPr="00BC3EC5">
                    <w:rPr>
                      <w:rFonts w:ascii="Arial" w:hAnsi="Arial" w:cs="Arial"/>
                      <w:sz w:val="22"/>
                      <w:szCs w:val="22"/>
                      <w:lang w:val="el-GR"/>
                    </w:rPr>
                    <w:t xml:space="preserve"> Μη Δι</w:t>
                  </w:r>
                  <w:r w:rsidRPr="00C84BA3">
                    <w:rPr>
                      <w:rFonts w:ascii="Arial" w:hAnsi="Arial" w:cs="Arial"/>
                      <w:sz w:val="22"/>
                      <w:szCs w:val="22"/>
                      <w:lang w:val="el-GR"/>
                    </w:rPr>
                    <w:t>άδικος)</w:t>
                  </w:r>
                </w:p>
                <w:p w14:paraId="795398BA" w14:textId="77777777" w:rsidR="00C33ABA" w:rsidRPr="00BC3EC5" w:rsidRDefault="00C33ABA" w:rsidP="00444EAC">
                  <w:pPr>
                    <w:adjustRightInd w:val="0"/>
                    <w:rPr>
                      <w:rFonts w:ascii="Arial" w:hAnsi="Arial" w:cs="Arial"/>
                      <w:sz w:val="22"/>
                      <w:szCs w:val="22"/>
                      <w:lang w:val="el-GR"/>
                    </w:rPr>
                  </w:pPr>
                  <w:r w:rsidRPr="00BC3EC5">
                    <w:rPr>
                      <w:rFonts w:ascii="Arial" w:hAnsi="Arial" w:cs="Arial"/>
                      <w:sz w:val="22"/>
                      <w:szCs w:val="22"/>
                      <w:lang w:val="el-GR"/>
                    </w:rPr>
                    <w:t xml:space="preserve">(Δικηγόρος </w:t>
                  </w:r>
                </w:p>
                <w:p w14:paraId="17170B30" w14:textId="77777777" w:rsidR="00C33ABA" w:rsidRPr="00C84BA3" w:rsidRDefault="00C33ABA" w:rsidP="00444EAC">
                  <w:pPr>
                    <w:adjustRightInd w:val="0"/>
                    <w:rPr>
                      <w:rFonts w:ascii="Arial" w:hAnsi="Arial" w:cs="Arial"/>
                      <w:sz w:val="22"/>
                      <w:szCs w:val="22"/>
                      <w:lang w:val="el-GR"/>
                    </w:rPr>
                  </w:pPr>
                  <w:r w:rsidRPr="00BC3EC5">
                    <w:rPr>
                      <w:rFonts w:ascii="Arial" w:hAnsi="Arial" w:cs="Arial"/>
                      <w:sz w:val="22"/>
                      <w:szCs w:val="22"/>
                      <w:lang w:val="el-GR"/>
                    </w:rPr>
                    <w:t>Μη Διαδίκου )</w:t>
                  </w:r>
                </w:p>
                <w:p w14:paraId="6A14EE67" w14:textId="77777777" w:rsidR="00C33ABA" w:rsidRPr="00BC3EC5" w:rsidRDefault="00C33ABA" w:rsidP="00444EAC">
                  <w:pPr>
                    <w:adjustRightInd w:val="0"/>
                    <w:rPr>
                      <w:rFonts w:ascii="Arial" w:hAnsi="Arial" w:cs="Arial"/>
                      <w:sz w:val="22"/>
                      <w:szCs w:val="22"/>
                      <w:lang w:val="el-GR"/>
                    </w:rPr>
                  </w:pPr>
                </w:p>
              </w:tc>
              <w:tc>
                <w:tcPr>
                  <w:tcW w:w="1905" w:type="dxa"/>
                </w:tcPr>
                <w:p w14:paraId="400AC793" w14:textId="77777777" w:rsidR="00C33ABA" w:rsidRPr="00BC3EC5" w:rsidRDefault="00C33ABA" w:rsidP="00444EAC">
                  <w:pPr>
                    <w:adjustRightInd w:val="0"/>
                    <w:rPr>
                      <w:rFonts w:ascii="Arial" w:hAnsi="Arial" w:cs="Arial"/>
                      <w:sz w:val="4"/>
                      <w:szCs w:val="4"/>
                      <w:lang w:val="el-GR"/>
                    </w:rPr>
                  </w:pPr>
                </w:p>
              </w:tc>
              <w:tc>
                <w:tcPr>
                  <w:tcW w:w="335" w:type="dxa"/>
                  <w:tcBorders>
                    <w:top w:val="single" w:sz="4" w:space="0" w:color="000000"/>
                    <w:left w:val="nil"/>
                    <w:bottom w:val="single" w:sz="4" w:space="0" w:color="000000"/>
                    <w:right w:val="nil"/>
                  </w:tcBorders>
                </w:tcPr>
                <w:p w14:paraId="78972A4A"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A3E5B8E" w14:textId="77777777" w:rsidR="00C33ABA" w:rsidRPr="00BC3EC5" w:rsidRDefault="00C33AB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254B4E66"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50B638A"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30F67FB9" w14:textId="77777777" w:rsidR="00C33ABA" w:rsidRPr="00BC3EC5" w:rsidRDefault="00C33AB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7B8EA6D5"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2AA33649"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52666091"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3C93708B" w14:textId="77777777" w:rsidR="00C33ABA" w:rsidRPr="00BC3EC5" w:rsidRDefault="00C33ABA" w:rsidP="00444EAC">
                  <w:pPr>
                    <w:adjustRightInd w:val="0"/>
                    <w:rPr>
                      <w:rFonts w:ascii="Arial" w:hAnsi="Arial" w:cs="Arial"/>
                      <w:sz w:val="4"/>
                      <w:szCs w:val="4"/>
                      <w:lang w:val="el-GR"/>
                    </w:rPr>
                  </w:pPr>
                </w:p>
              </w:tc>
              <w:tc>
                <w:tcPr>
                  <w:tcW w:w="344" w:type="dxa"/>
                  <w:tcBorders>
                    <w:top w:val="single" w:sz="4" w:space="0" w:color="000000"/>
                    <w:left w:val="nil"/>
                    <w:bottom w:val="single" w:sz="4" w:space="0" w:color="000000"/>
                    <w:right w:val="nil"/>
                  </w:tcBorders>
                </w:tcPr>
                <w:p w14:paraId="7F51647A" w14:textId="77777777" w:rsidR="00C33ABA" w:rsidRPr="00BC3EC5" w:rsidRDefault="00C33ABA"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7088904F" w14:textId="77777777" w:rsidR="00C33ABA" w:rsidRPr="00BC3EC5" w:rsidRDefault="00C33ABA" w:rsidP="00444EAC">
                  <w:pPr>
                    <w:adjustRightInd w:val="0"/>
                    <w:rPr>
                      <w:rFonts w:ascii="Arial" w:hAnsi="Arial" w:cs="Arial"/>
                      <w:sz w:val="4"/>
                      <w:szCs w:val="4"/>
                      <w:lang w:val="el-GR"/>
                    </w:rPr>
                  </w:pPr>
                </w:p>
              </w:tc>
            </w:tr>
            <w:tr w:rsidR="00C33ABA" w14:paraId="18033628" w14:textId="77777777" w:rsidTr="00444EAC">
              <w:trPr>
                <w:trHeight w:hRule="exact" w:val="820"/>
              </w:trPr>
              <w:tc>
                <w:tcPr>
                  <w:tcW w:w="1366" w:type="dxa"/>
                  <w:vMerge/>
                  <w:vAlign w:val="center"/>
                  <w:hideMark/>
                </w:tcPr>
                <w:p w14:paraId="3BCAF3FB" w14:textId="77777777" w:rsidR="00C33ABA" w:rsidRPr="00BC3EC5" w:rsidRDefault="00C33ABA" w:rsidP="00444EAC">
                  <w:pPr>
                    <w:rPr>
                      <w:rFonts w:ascii="Arial" w:hAnsi="Arial" w:cs="Arial"/>
                      <w:lang w:val="el-GR"/>
                    </w:rPr>
                  </w:pPr>
                </w:p>
              </w:tc>
              <w:tc>
                <w:tcPr>
                  <w:tcW w:w="1938" w:type="dxa"/>
                  <w:vMerge/>
                  <w:tcBorders>
                    <w:top w:val="single" w:sz="4" w:space="0" w:color="000000"/>
                    <w:left w:val="nil"/>
                    <w:bottom w:val="nil"/>
                    <w:right w:val="nil"/>
                  </w:tcBorders>
                  <w:vAlign w:val="center"/>
                  <w:hideMark/>
                </w:tcPr>
                <w:p w14:paraId="73FEC909" w14:textId="77777777" w:rsidR="00C33ABA" w:rsidRPr="00BC3EC5" w:rsidRDefault="00C33ABA" w:rsidP="00444EAC">
                  <w:pPr>
                    <w:rPr>
                      <w:rFonts w:ascii="Arial" w:hAnsi="Arial" w:cs="Arial"/>
                      <w:sz w:val="22"/>
                      <w:szCs w:val="22"/>
                      <w:lang w:val="el-GR"/>
                    </w:rPr>
                  </w:pPr>
                </w:p>
              </w:tc>
              <w:tc>
                <w:tcPr>
                  <w:tcW w:w="1905" w:type="dxa"/>
                  <w:tcBorders>
                    <w:top w:val="nil"/>
                    <w:left w:val="nil"/>
                    <w:bottom w:val="nil"/>
                    <w:right w:val="single" w:sz="4" w:space="0" w:color="000000"/>
                  </w:tcBorders>
                  <w:vAlign w:val="center"/>
                  <w:hideMark/>
                </w:tcPr>
                <w:p w14:paraId="10734AD8" w14:textId="77777777" w:rsidR="00C33ABA" w:rsidRPr="00AC1783" w:rsidRDefault="00C33ABA" w:rsidP="00444EAC">
                  <w:pPr>
                    <w:adjustRightInd w:val="0"/>
                    <w:rPr>
                      <w:rFonts w:ascii="Arial" w:hAnsi="Arial" w:cs="Arial"/>
                    </w:rPr>
                  </w:pPr>
                  <w:r w:rsidRPr="00AC1783">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320AFB97"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A628F64" w14:textId="77777777" w:rsidR="00C33ABA" w:rsidRPr="00AC1783" w:rsidRDefault="00C33AB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223F0BA" w14:textId="77777777" w:rsidR="00C33ABA" w:rsidRPr="00AC1783" w:rsidRDefault="00C33ABA"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7D70403"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2EC1A4E8" w14:textId="77777777" w:rsidR="00C33ABA" w:rsidRPr="00AC1783" w:rsidRDefault="00C33AB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5E02C80" w14:textId="77777777" w:rsidR="00C33ABA" w:rsidRPr="00AC1783" w:rsidRDefault="00C33ABA" w:rsidP="00444EAC">
                  <w:pPr>
                    <w:adjustRightInd w:val="0"/>
                    <w:rPr>
                      <w:rFonts w:ascii="Arial" w:hAnsi="Arial" w:cs="Arial"/>
                    </w:rPr>
                  </w:pPr>
                  <w:r w:rsidRPr="00AC1783">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4180AA3"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95CC469"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6E7EEFF" w14:textId="77777777" w:rsidR="00C33ABA" w:rsidRPr="00AC1783" w:rsidRDefault="00C33ABA"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AC89A68" w14:textId="77777777" w:rsidR="00C33ABA" w:rsidRPr="003C49E3" w:rsidRDefault="00C33ABA"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3CD865AB" w14:textId="77777777" w:rsidR="00C33ABA" w:rsidRDefault="00C33ABA" w:rsidP="00444EAC">
                  <w:pPr>
                    <w:adjustRightInd w:val="0"/>
                    <w:rPr>
                      <w:rFonts w:ascii="Arial" w:hAnsi="Arial" w:cs="Arial"/>
                    </w:rPr>
                  </w:pPr>
                </w:p>
                <w:p w14:paraId="54C11B73" w14:textId="77777777" w:rsidR="00C33ABA" w:rsidRDefault="00C33ABA" w:rsidP="00444EAC">
                  <w:pPr>
                    <w:adjustRightInd w:val="0"/>
                    <w:rPr>
                      <w:rFonts w:ascii="Arial" w:hAnsi="Arial" w:cs="Arial"/>
                    </w:rPr>
                  </w:pPr>
                </w:p>
                <w:p w14:paraId="0F46EBD0" w14:textId="77777777" w:rsidR="00C33ABA" w:rsidRDefault="00C33ABA" w:rsidP="00444EAC">
                  <w:pPr>
                    <w:adjustRightInd w:val="0"/>
                    <w:rPr>
                      <w:rFonts w:ascii="Arial" w:hAnsi="Arial" w:cs="Arial"/>
                    </w:rPr>
                  </w:pPr>
                </w:p>
                <w:p w14:paraId="2ED146A8" w14:textId="77777777" w:rsidR="00C33ABA" w:rsidRDefault="00C33ABA" w:rsidP="00444EAC">
                  <w:pPr>
                    <w:adjustRightInd w:val="0"/>
                    <w:rPr>
                      <w:rFonts w:ascii="Arial" w:hAnsi="Arial" w:cs="Arial"/>
                    </w:rPr>
                  </w:pPr>
                </w:p>
                <w:p w14:paraId="2D90686F" w14:textId="77777777" w:rsidR="00C33ABA" w:rsidRDefault="00C33ABA" w:rsidP="00444EAC">
                  <w:pPr>
                    <w:adjustRightInd w:val="0"/>
                    <w:rPr>
                      <w:rFonts w:ascii="Arial" w:hAnsi="Arial" w:cs="Arial"/>
                    </w:rPr>
                  </w:pPr>
                </w:p>
              </w:tc>
            </w:tr>
          </w:tbl>
          <w:p w14:paraId="4E41491D" w14:textId="77777777" w:rsidR="00C33ABA" w:rsidRPr="002925C6" w:rsidRDefault="00C33ABA" w:rsidP="00444EAC">
            <w:pPr>
              <w:rPr>
                <w:rFonts w:ascii="Arial" w:hAnsi="Arial" w:cs="Arial"/>
                <w:b/>
                <w:bCs/>
                <w:sz w:val="24"/>
                <w:szCs w:val="24"/>
              </w:rPr>
            </w:pPr>
          </w:p>
        </w:tc>
      </w:tr>
    </w:tbl>
    <w:p w14:paraId="195DCA81" w14:textId="77777777" w:rsidR="00C33ABA" w:rsidRDefault="00C33ABA" w:rsidP="00444EAC">
      <w:pPr>
        <w:spacing w:line="276" w:lineRule="auto"/>
        <w:rPr>
          <w:rFonts w:ascii="Arial" w:eastAsia="Times New Roman" w:hAnsi="Arial" w:cs="Arial"/>
        </w:rPr>
      </w:pPr>
    </w:p>
    <w:p w14:paraId="3E2E88FC" w14:textId="77777777" w:rsidR="00C33ABA" w:rsidRDefault="00C33AB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33ABA" w14:paraId="4ECA6A3B" w14:textId="77777777" w:rsidTr="00444EAC">
        <w:tc>
          <w:tcPr>
            <w:tcW w:w="9016" w:type="dxa"/>
          </w:tcPr>
          <w:p w14:paraId="1A4A0863" w14:textId="77777777" w:rsidR="00C33ABA" w:rsidRDefault="00C33ABA" w:rsidP="00444EAC">
            <w:pPr>
              <w:jc w:val="center"/>
              <w:rPr>
                <w:rFonts w:ascii="Arial" w:hAnsi="Arial" w:cs="Arial"/>
                <w:b/>
                <w:bCs/>
                <w:sz w:val="24"/>
                <w:szCs w:val="24"/>
                <w:lang w:eastAsia="en-GB"/>
              </w:rPr>
            </w:pPr>
            <w:r>
              <w:rPr>
                <w:rFonts w:ascii="Arial" w:hAnsi="Arial" w:cs="Arial"/>
                <w:b/>
                <w:bCs/>
                <w:sz w:val="24"/>
                <w:szCs w:val="24"/>
                <w:lang w:val="el-GR" w:eastAsia="en-GB"/>
              </w:rPr>
              <w:t>Γ</w:t>
            </w:r>
            <w:r w:rsidRPr="00BA379C">
              <w:rPr>
                <w:rFonts w:ascii="Arial" w:hAnsi="Arial" w:cs="Arial"/>
                <w:b/>
                <w:bCs/>
                <w:sz w:val="24"/>
                <w:szCs w:val="24"/>
                <w:lang w:eastAsia="en-GB"/>
              </w:rPr>
              <w:t>ια δικαστηριακή χρήση</w:t>
            </w:r>
          </w:p>
          <w:p w14:paraId="25307377" w14:textId="77777777" w:rsidR="00C33ABA" w:rsidRDefault="00C33ABA" w:rsidP="00444EAC">
            <w:pPr>
              <w:jc w:val="center"/>
            </w:pPr>
          </w:p>
        </w:tc>
      </w:tr>
      <w:tr w:rsidR="00C33ABA" w14:paraId="2C1C19EB" w14:textId="77777777" w:rsidTr="00444EAC">
        <w:tc>
          <w:tcPr>
            <w:tcW w:w="9016" w:type="dxa"/>
          </w:tcPr>
          <w:p w14:paraId="465A36A5" w14:textId="77777777" w:rsidR="00C33ABA" w:rsidRPr="00BA379C" w:rsidRDefault="00C33ABA" w:rsidP="00444EAC">
            <w:pPr>
              <w:widowControl w:val="0"/>
              <w:spacing w:after="120" w:line="276" w:lineRule="auto"/>
              <w:rPr>
                <w:rFonts w:ascii="Arial" w:hAnsi="Arial" w:cs="Arial"/>
                <w:b/>
                <w:bCs/>
                <w:sz w:val="24"/>
                <w:szCs w:val="24"/>
                <w:lang w:eastAsia="en-GB"/>
              </w:rPr>
            </w:pPr>
            <w:r w:rsidRPr="00BA379C">
              <w:rPr>
                <w:rFonts w:ascii="Arial" w:hAnsi="Arial" w:cs="Arial"/>
                <w:b/>
                <w:bCs/>
                <w:sz w:val="24"/>
                <w:szCs w:val="24"/>
                <w:lang w:eastAsia="en-GB"/>
              </w:rPr>
              <w:t>Ημερομηνία Καταχώρισης</w:t>
            </w:r>
            <w:r>
              <w:rPr>
                <w:rFonts w:ascii="Arial" w:hAnsi="Arial" w:cs="Arial"/>
                <w:b/>
                <w:bCs/>
                <w:sz w:val="24"/>
                <w:szCs w:val="24"/>
                <w:lang w:eastAsia="en-GB"/>
              </w:rPr>
              <w:t>:</w:t>
            </w:r>
          </w:p>
          <w:p w14:paraId="61B52332" w14:textId="77777777" w:rsidR="00C33ABA" w:rsidRDefault="00C33ABA" w:rsidP="00444EAC">
            <w:pPr>
              <w:rPr>
                <w:rFonts w:ascii="Arial" w:hAnsi="Arial" w:cs="Arial"/>
                <w:b/>
                <w:bCs/>
                <w:color w:val="000000"/>
                <w:sz w:val="24"/>
                <w:szCs w:val="24"/>
                <w:lang w:eastAsia="en-GB"/>
              </w:rPr>
            </w:pPr>
            <w:r w:rsidRPr="00BA379C">
              <w:rPr>
                <w:rFonts w:ascii="Arial" w:hAnsi="Arial" w:cs="Arial"/>
                <w:b/>
                <w:bCs/>
                <w:color w:val="000000"/>
                <w:sz w:val="24"/>
                <w:szCs w:val="24"/>
                <w:lang w:eastAsia="en-GB"/>
              </w:rPr>
              <w:t>Υπογραφή/ Σφραγίδα Πρωτοκολλητή</w:t>
            </w:r>
          </w:p>
          <w:p w14:paraId="0DEF3049" w14:textId="7F00EDF1" w:rsidR="001169C5" w:rsidRDefault="001169C5" w:rsidP="00444EAC"/>
        </w:tc>
      </w:tr>
    </w:tbl>
    <w:p w14:paraId="4D1B0517" w14:textId="7E502460" w:rsidR="001169C5" w:rsidRDefault="001169C5"/>
    <w:p w14:paraId="6390761A" w14:textId="77777777" w:rsidR="001169C5" w:rsidRDefault="001169C5">
      <w:r>
        <w:br w:type="page"/>
      </w:r>
    </w:p>
    <w:tbl>
      <w:tblPr>
        <w:tblStyle w:val="TableGrid"/>
        <w:tblW w:w="9986" w:type="dxa"/>
        <w:tblInd w:w="-176" w:type="dxa"/>
        <w:tblLook w:val="04A0" w:firstRow="1" w:lastRow="0" w:firstColumn="1" w:lastColumn="0" w:noHBand="0" w:noVBand="1"/>
      </w:tblPr>
      <w:tblGrid>
        <w:gridCol w:w="9293"/>
        <w:gridCol w:w="693"/>
      </w:tblGrid>
      <w:tr w:rsidR="001169C5" w:rsidRPr="002925C6" w14:paraId="18DE2B60" w14:textId="77777777" w:rsidTr="00444EAC">
        <w:trPr>
          <w:trHeight w:val="1872"/>
        </w:trPr>
        <w:tc>
          <w:tcPr>
            <w:tcW w:w="9215" w:type="dxa"/>
            <w:tcBorders>
              <w:top w:val="nil"/>
              <w:left w:val="nil"/>
              <w:bottom w:val="nil"/>
              <w:right w:val="nil"/>
            </w:tcBorders>
          </w:tcPr>
          <w:p w14:paraId="124ADAAA" w14:textId="4CA7C18A" w:rsidR="001169C5" w:rsidRPr="00BC3EC5" w:rsidRDefault="001169C5" w:rsidP="001169C5">
            <w:pPr>
              <w:pStyle w:val="Heading1"/>
              <w:rPr>
                <w:lang w:val="el-GR"/>
              </w:rPr>
            </w:pPr>
            <w:bookmarkStart w:id="32" w:name="_Toc138760160"/>
            <w:r w:rsidRPr="00BC3EC5">
              <w:rPr>
                <w:lang w:val="el-GR"/>
              </w:rPr>
              <w:t>Έντυπο αρ.27</w:t>
            </w:r>
            <w:r>
              <w:rPr>
                <w:lang w:val="el-GR"/>
              </w:rPr>
              <w:t>:</w:t>
            </w:r>
            <w:r w:rsidR="00AA482A" w:rsidRPr="00AA482A">
              <w:rPr>
                <w:rFonts w:eastAsia="Times New Roman"/>
                <w:lang w:val="el-GR"/>
              </w:rPr>
              <w:t xml:space="preserve"> </w:t>
            </w:r>
            <w:r w:rsidR="00AA482A" w:rsidRPr="00BC3EC5">
              <w:rPr>
                <w:lang w:val="el-GR"/>
              </w:rPr>
              <w:tab/>
            </w:r>
            <w:r w:rsidRPr="00BC3EC5">
              <w:rPr>
                <w:lang w:val="el-GR"/>
              </w:rPr>
              <w:t>Ειδοποίηση Πρόσθετης Απαίτησης για συνεισφορά ή αποζημίωση κατά άλλου διαδίκου</w:t>
            </w:r>
            <w:bookmarkEnd w:id="32"/>
            <w:r w:rsidRPr="00BC3EC5">
              <w:rPr>
                <w:lang w:val="el-GR"/>
              </w:rPr>
              <w:t xml:space="preserve"> </w:t>
            </w:r>
          </w:p>
          <w:p w14:paraId="5CB3678D" w14:textId="77777777" w:rsidR="001169C5" w:rsidRPr="0043141F" w:rsidRDefault="001169C5" w:rsidP="00444EAC">
            <w:pPr>
              <w:jc w:val="center"/>
              <w:rPr>
                <w:rFonts w:ascii="Arial" w:hAnsi="Arial" w:cs="Arial"/>
                <w:sz w:val="24"/>
                <w:szCs w:val="24"/>
              </w:rPr>
            </w:pPr>
            <w:r w:rsidRPr="0043141F">
              <w:rPr>
                <w:rFonts w:ascii="Arial" w:hAnsi="Arial" w:cs="Arial"/>
                <w:sz w:val="24"/>
                <w:szCs w:val="24"/>
              </w:rPr>
              <w:t>Μέρος 21 κανονισμός 6(1)(α)</w:t>
            </w:r>
          </w:p>
          <w:p w14:paraId="6998641D" w14:textId="77777777" w:rsidR="001169C5" w:rsidRPr="0043141F" w:rsidRDefault="001169C5" w:rsidP="00444EAC">
            <w:pPr>
              <w:pBdr>
                <w:bottom w:val="single" w:sz="4" w:space="1" w:color="auto"/>
              </w:pBdr>
              <w:rPr>
                <w:rFonts w:ascii="Arial" w:hAnsi="Arial" w:cs="Arial"/>
                <w:b/>
                <w:bCs/>
                <w:sz w:val="24"/>
                <w:szCs w:val="24"/>
                <w:lang w:eastAsia="en-GB"/>
              </w:rPr>
            </w:pPr>
          </w:p>
          <w:p w14:paraId="164588DA" w14:textId="77777777" w:rsidR="001169C5" w:rsidRPr="002925C6" w:rsidRDefault="001169C5"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169C5" w14:paraId="1EE36654" w14:textId="77777777" w:rsidTr="00444EAC">
              <w:trPr>
                <w:trHeight w:val="567"/>
              </w:trPr>
              <w:tc>
                <w:tcPr>
                  <w:tcW w:w="9067" w:type="dxa"/>
                  <w:gridSpan w:val="2"/>
                  <w:vAlign w:val="center"/>
                </w:tcPr>
                <w:p w14:paraId="049FBE48" w14:textId="77777777" w:rsidR="001169C5" w:rsidRPr="00BC3EC5" w:rsidRDefault="001169C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F5394A3" w14:textId="77777777" w:rsidR="001169C5" w:rsidRPr="00BC3EC5" w:rsidRDefault="001169C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47A322B" w14:textId="77777777" w:rsidR="001169C5" w:rsidRDefault="001169C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76"/>
                  </w:r>
                </w:p>
              </w:tc>
            </w:tr>
            <w:tr w:rsidR="001169C5" w14:paraId="626D6DF2" w14:textId="77777777" w:rsidTr="00444EAC">
              <w:trPr>
                <w:trHeight w:val="567"/>
              </w:trPr>
              <w:tc>
                <w:tcPr>
                  <w:tcW w:w="4881" w:type="dxa"/>
                  <w:vAlign w:val="center"/>
                </w:tcPr>
                <w:p w14:paraId="14D95BAA" w14:textId="77777777" w:rsidR="001169C5" w:rsidRDefault="001169C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19E569B"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4BF49559" w14:textId="77777777" w:rsidTr="00444EAC">
              <w:trPr>
                <w:trHeight w:val="556"/>
              </w:trPr>
              <w:tc>
                <w:tcPr>
                  <w:tcW w:w="4881" w:type="dxa"/>
                  <w:vAlign w:val="center"/>
                </w:tcPr>
                <w:p w14:paraId="1B1FBDA6" w14:textId="77777777" w:rsidR="001169C5" w:rsidRPr="00D112E4" w:rsidRDefault="001169C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BBB4FE4"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00DBED14" w14:textId="77777777" w:rsidTr="00444EAC">
              <w:trPr>
                <w:trHeight w:val="567"/>
              </w:trPr>
              <w:tc>
                <w:tcPr>
                  <w:tcW w:w="4881" w:type="dxa"/>
                  <w:vAlign w:val="center"/>
                </w:tcPr>
                <w:p w14:paraId="01126807" w14:textId="77777777" w:rsidR="001169C5" w:rsidRDefault="001169C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A2D8F36"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50C075FA" w14:textId="77777777" w:rsidTr="00444EAC">
              <w:trPr>
                <w:trHeight w:val="567"/>
              </w:trPr>
              <w:tc>
                <w:tcPr>
                  <w:tcW w:w="4881" w:type="dxa"/>
                </w:tcPr>
                <w:p w14:paraId="1022CAC5" w14:textId="77777777" w:rsidR="001169C5" w:rsidRPr="0070084F" w:rsidRDefault="001169C5"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w:t>
                  </w:r>
                  <w:r>
                    <w:rPr>
                      <w:rFonts w:ascii="Arial" w:hAnsi="Arial" w:cs="Arial"/>
                      <w:b/>
                      <w:bCs/>
                      <w:sz w:val="24"/>
                      <w:szCs w:val="24"/>
                      <w:lang w:eastAsia="en-GB"/>
                    </w:rPr>
                    <w:t>6</w:t>
                  </w:r>
                  <w:r w:rsidRPr="00BA3555">
                    <w:rPr>
                      <w:rFonts w:ascii="Arial" w:hAnsi="Arial" w:cs="Arial"/>
                      <w:b/>
                      <w:bCs/>
                      <w:sz w:val="24"/>
                      <w:szCs w:val="24"/>
                      <w:lang w:eastAsia="en-GB"/>
                    </w:rPr>
                    <w:t xml:space="preserve"> Ενάγων (-οντες)</w:t>
                  </w:r>
                </w:p>
              </w:tc>
              <w:tc>
                <w:tcPr>
                  <w:tcW w:w="4186" w:type="dxa"/>
                </w:tcPr>
                <w:p w14:paraId="21C9AB61" w14:textId="77777777" w:rsidR="001169C5" w:rsidRDefault="001169C5" w:rsidP="00444EAC">
                  <w:pPr>
                    <w:widowControl w:val="0"/>
                    <w:spacing w:after="120"/>
                    <w:rPr>
                      <w:rFonts w:ascii="Arial" w:hAnsi="Arial" w:cs="Arial"/>
                      <w:b/>
                      <w:bCs/>
                      <w:color w:val="000000"/>
                      <w:sz w:val="24"/>
                      <w:szCs w:val="24"/>
                      <w:lang w:eastAsia="en-GB"/>
                    </w:rPr>
                  </w:pPr>
                </w:p>
              </w:tc>
            </w:tr>
            <w:tr w:rsidR="001169C5" w14:paraId="21683D2F" w14:textId="77777777" w:rsidTr="00444EAC">
              <w:trPr>
                <w:trHeight w:val="567"/>
              </w:trPr>
              <w:tc>
                <w:tcPr>
                  <w:tcW w:w="4881" w:type="dxa"/>
                </w:tcPr>
                <w:p w14:paraId="027ACFD4" w14:textId="77777777" w:rsidR="001169C5" w:rsidRPr="0070084F" w:rsidRDefault="001169C5"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w:t>
                  </w:r>
                  <w:r>
                    <w:rPr>
                      <w:rFonts w:ascii="Arial" w:hAnsi="Arial" w:cs="Arial"/>
                      <w:b/>
                      <w:bCs/>
                      <w:sz w:val="24"/>
                      <w:szCs w:val="24"/>
                      <w:lang w:eastAsia="en-GB"/>
                    </w:rPr>
                    <w:t>6</w:t>
                  </w:r>
                  <w:r w:rsidRPr="00BA3555">
                    <w:rPr>
                      <w:rFonts w:ascii="Arial" w:hAnsi="Arial" w:cs="Arial"/>
                      <w:b/>
                      <w:bCs/>
                      <w:sz w:val="24"/>
                      <w:szCs w:val="24"/>
                      <w:lang w:eastAsia="en-GB"/>
                    </w:rPr>
                    <w:t xml:space="preserve"> Εναγόμενος (-οι)</w:t>
                  </w:r>
                </w:p>
              </w:tc>
              <w:tc>
                <w:tcPr>
                  <w:tcW w:w="4186" w:type="dxa"/>
                </w:tcPr>
                <w:p w14:paraId="3C83A546" w14:textId="77777777" w:rsidR="001169C5" w:rsidRDefault="001169C5" w:rsidP="00444EAC">
                  <w:pPr>
                    <w:widowControl w:val="0"/>
                    <w:spacing w:after="120"/>
                    <w:rPr>
                      <w:rFonts w:ascii="Arial" w:hAnsi="Arial" w:cs="Arial"/>
                      <w:b/>
                      <w:bCs/>
                      <w:color w:val="000000"/>
                      <w:sz w:val="24"/>
                      <w:szCs w:val="24"/>
                      <w:lang w:eastAsia="en-GB"/>
                    </w:rPr>
                  </w:pPr>
                </w:p>
              </w:tc>
            </w:tr>
          </w:tbl>
          <w:p w14:paraId="36FFFAE2" w14:textId="77777777" w:rsidR="001169C5" w:rsidRPr="002925C6" w:rsidRDefault="001169C5"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5487C88" w14:textId="77777777" w:rsidR="001169C5" w:rsidRPr="002925C6" w:rsidRDefault="001169C5" w:rsidP="00444EAC">
            <w:pPr>
              <w:rPr>
                <w:rFonts w:ascii="Arial" w:hAnsi="Arial" w:cs="Arial"/>
                <w:sz w:val="24"/>
                <w:szCs w:val="24"/>
                <w:lang w:eastAsia="en-GB"/>
              </w:rPr>
            </w:pPr>
          </w:p>
        </w:tc>
      </w:tr>
    </w:tbl>
    <w:p w14:paraId="1E32BDAC" w14:textId="77777777" w:rsidR="001169C5" w:rsidRDefault="001169C5"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1169C5" w:rsidRPr="00487716" w14:paraId="5C364C66" w14:textId="77777777" w:rsidTr="00444EAC">
        <w:trPr>
          <w:trHeight w:val="653"/>
        </w:trPr>
        <w:tc>
          <w:tcPr>
            <w:tcW w:w="9073" w:type="dxa"/>
            <w:vAlign w:val="center"/>
          </w:tcPr>
          <w:p w14:paraId="1BA32104"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 xml:space="preserve">Πλήρες όνομα (-τα) και διεύθυνση (-εις) του (των) Μέρους 21.6 Ενάγοντα (-ων), συμπεριλαμβανομένου του ταχυδρομικού κώδικα </w:t>
            </w:r>
          </w:p>
        </w:tc>
      </w:tr>
      <w:tr w:rsidR="001169C5" w:rsidRPr="00487716" w14:paraId="1CDBCE41" w14:textId="77777777" w:rsidTr="00444EAC">
        <w:trPr>
          <w:trHeight w:val="682"/>
        </w:trPr>
        <w:tc>
          <w:tcPr>
            <w:tcW w:w="9073" w:type="dxa"/>
            <w:vAlign w:val="center"/>
          </w:tcPr>
          <w:p w14:paraId="2A1DDCDE" w14:textId="77777777" w:rsidR="001169C5" w:rsidRPr="00BC3EC5" w:rsidRDefault="001169C5" w:rsidP="00444EAC">
            <w:pPr>
              <w:rPr>
                <w:rFonts w:ascii="Arial" w:hAnsi="Arial" w:cs="Arial"/>
                <w:b/>
                <w:bCs/>
                <w:sz w:val="24"/>
                <w:szCs w:val="24"/>
                <w:lang w:val="el-GR"/>
              </w:rPr>
            </w:pPr>
          </w:p>
          <w:p w14:paraId="56AEF522" w14:textId="77777777" w:rsidR="001169C5" w:rsidRPr="00BC3EC5" w:rsidRDefault="001169C5" w:rsidP="00444EAC">
            <w:pPr>
              <w:rPr>
                <w:rFonts w:ascii="Arial" w:hAnsi="Arial" w:cs="Arial"/>
                <w:b/>
                <w:bCs/>
                <w:sz w:val="24"/>
                <w:szCs w:val="24"/>
                <w:lang w:val="el-GR"/>
              </w:rPr>
            </w:pPr>
          </w:p>
          <w:p w14:paraId="10FEF3F1" w14:textId="77777777" w:rsidR="001169C5" w:rsidRPr="00BC3EC5" w:rsidRDefault="001169C5" w:rsidP="00444EAC">
            <w:pPr>
              <w:rPr>
                <w:rFonts w:ascii="Arial" w:hAnsi="Arial" w:cs="Arial"/>
                <w:b/>
                <w:bCs/>
                <w:sz w:val="24"/>
                <w:szCs w:val="24"/>
                <w:lang w:val="el-GR"/>
              </w:rPr>
            </w:pPr>
          </w:p>
          <w:p w14:paraId="1FE12F2F" w14:textId="77777777" w:rsidR="001169C5" w:rsidRPr="00BC3EC5" w:rsidRDefault="001169C5" w:rsidP="00444EAC">
            <w:pPr>
              <w:rPr>
                <w:rFonts w:ascii="Arial" w:hAnsi="Arial" w:cs="Arial"/>
                <w:b/>
                <w:bCs/>
                <w:sz w:val="24"/>
                <w:szCs w:val="24"/>
                <w:lang w:val="el-GR"/>
              </w:rPr>
            </w:pPr>
          </w:p>
        </w:tc>
      </w:tr>
    </w:tbl>
    <w:p w14:paraId="37846596"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6447B26E" w14:textId="77777777" w:rsidTr="00444EAC">
        <w:trPr>
          <w:trHeight w:val="653"/>
        </w:trPr>
        <w:tc>
          <w:tcPr>
            <w:tcW w:w="9073" w:type="dxa"/>
            <w:vAlign w:val="center"/>
          </w:tcPr>
          <w:p w14:paraId="6D39FA64"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Μέρους 21.6 Εναγόμενου (-ων), συμπεριλαμβανομένου του ταχυδρομικού κώδικα</w:t>
            </w:r>
          </w:p>
        </w:tc>
      </w:tr>
      <w:tr w:rsidR="001169C5" w:rsidRPr="00487716" w14:paraId="4A2606FF" w14:textId="77777777" w:rsidTr="00444EAC">
        <w:trPr>
          <w:trHeight w:val="682"/>
        </w:trPr>
        <w:tc>
          <w:tcPr>
            <w:tcW w:w="9073" w:type="dxa"/>
            <w:vAlign w:val="center"/>
          </w:tcPr>
          <w:p w14:paraId="2D951994" w14:textId="77777777" w:rsidR="001169C5" w:rsidRPr="00BC3EC5" w:rsidRDefault="001169C5" w:rsidP="00444EAC">
            <w:pPr>
              <w:rPr>
                <w:rFonts w:ascii="Arial" w:hAnsi="Arial" w:cs="Arial"/>
                <w:b/>
                <w:bCs/>
                <w:sz w:val="24"/>
                <w:szCs w:val="24"/>
                <w:lang w:val="el-GR"/>
              </w:rPr>
            </w:pPr>
          </w:p>
          <w:p w14:paraId="4C0300A8" w14:textId="77777777" w:rsidR="001169C5" w:rsidRPr="00BC3EC5" w:rsidRDefault="001169C5" w:rsidP="00444EAC">
            <w:pPr>
              <w:rPr>
                <w:rFonts w:ascii="Arial" w:hAnsi="Arial" w:cs="Arial"/>
                <w:b/>
                <w:bCs/>
                <w:sz w:val="24"/>
                <w:szCs w:val="24"/>
                <w:lang w:val="el-GR"/>
              </w:rPr>
            </w:pPr>
          </w:p>
          <w:p w14:paraId="2A3D0838" w14:textId="77777777" w:rsidR="001169C5" w:rsidRPr="00BC3EC5" w:rsidRDefault="001169C5" w:rsidP="00444EAC">
            <w:pPr>
              <w:rPr>
                <w:rFonts w:ascii="Arial" w:hAnsi="Arial" w:cs="Arial"/>
                <w:b/>
                <w:bCs/>
                <w:sz w:val="24"/>
                <w:szCs w:val="24"/>
                <w:lang w:val="el-GR"/>
              </w:rPr>
            </w:pPr>
          </w:p>
          <w:p w14:paraId="0271285C" w14:textId="77777777" w:rsidR="001169C5" w:rsidRPr="00BC3EC5" w:rsidRDefault="001169C5" w:rsidP="00444EAC">
            <w:pPr>
              <w:rPr>
                <w:rFonts w:ascii="Arial" w:hAnsi="Arial" w:cs="Arial"/>
                <w:b/>
                <w:bCs/>
                <w:sz w:val="24"/>
                <w:szCs w:val="24"/>
                <w:lang w:val="el-GR"/>
              </w:rPr>
            </w:pPr>
          </w:p>
        </w:tc>
      </w:tr>
    </w:tbl>
    <w:p w14:paraId="2FE7399C" w14:textId="77777777" w:rsidR="001169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082EE591" w14:textId="77777777" w:rsidTr="00444EAC">
        <w:tc>
          <w:tcPr>
            <w:tcW w:w="9016" w:type="dxa"/>
          </w:tcPr>
          <w:p w14:paraId="5499DF66" w14:textId="77777777" w:rsidR="001169C5" w:rsidRPr="00BC3EC5" w:rsidRDefault="001169C5" w:rsidP="00444EAC">
            <w:pPr>
              <w:spacing w:line="276" w:lineRule="auto"/>
              <w:rPr>
                <w:rFonts w:ascii="Arial" w:hAnsi="Arial" w:cs="Arial"/>
                <w:sz w:val="24"/>
                <w:szCs w:val="24"/>
                <w:lang w:val="el-GR"/>
              </w:rPr>
            </w:pPr>
          </w:p>
          <w:p w14:paraId="2E1C4211"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sz w:val="24"/>
                <w:szCs w:val="24"/>
                <w:lang w:val="el-GR"/>
              </w:rPr>
              <w:t>Ειδοποιείστε ότι ο Εναγόμενος και Μέρος 21.6 Ενάγων εγείρει πρόσθετη απαίτηση για συνεισφορά ή αποζημίωση εναντίον σας.</w:t>
            </w:r>
          </w:p>
          <w:p w14:paraId="0D1F633D" w14:textId="77777777" w:rsidR="001169C5" w:rsidRPr="00BC3EC5" w:rsidRDefault="001169C5" w:rsidP="00444EAC">
            <w:pPr>
              <w:spacing w:line="276" w:lineRule="auto"/>
              <w:rPr>
                <w:rFonts w:ascii="Arial" w:hAnsi="Arial" w:cs="Arial"/>
                <w:sz w:val="24"/>
                <w:szCs w:val="24"/>
                <w:lang w:val="el-GR"/>
              </w:rPr>
            </w:pPr>
          </w:p>
        </w:tc>
      </w:tr>
    </w:tbl>
    <w:p w14:paraId="0A29AD51" w14:textId="77777777" w:rsidR="001169C5" w:rsidRDefault="001169C5" w:rsidP="00444EAC">
      <w:pPr>
        <w:spacing w:line="276" w:lineRule="auto"/>
        <w:rPr>
          <w:rFonts w:ascii="Arial" w:eastAsia="Times New Roman" w:hAnsi="Arial" w:cs="Arial"/>
          <w:lang w:val="el-GR"/>
        </w:rPr>
      </w:pPr>
    </w:p>
    <w:p w14:paraId="7BEAB465" w14:textId="77777777" w:rsidR="001169C5" w:rsidRDefault="001169C5" w:rsidP="00444EAC">
      <w:pPr>
        <w:spacing w:line="276" w:lineRule="auto"/>
        <w:rPr>
          <w:rFonts w:ascii="Arial" w:eastAsia="Times New Roman" w:hAnsi="Arial" w:cs="Arial"/>
          <w:lang w:val="el-GR"/>
        </w:rPr>
      </w:pPr>
    </w:p>
    <w:p w14:paraId="76177AD4" w14:textId="77777777" w:rsidR="001169C5" w:rsidRDefault="001169C5" w:rsidP="00444EAC">
      <w:pPr>
        <w:spacing w:line="276" w:lineRule="auto"/>
        <w:rPr>
          <w:rFonts w:ascii="Arial" w:eastAsia="Times New Roman" w:hAnsi="Arial" w:cs="Arial"/>
          <w:lang w:val="el-GR"/>
        </w:rPr>
      </w:pPr>
    </w:p>
    <w:p w14:paraId="7DD005D5" w14:textId="77777777" w:rsidR="001169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2E95262F" w14:textId="77777777" w:rsidTr="00444EAC">
        <w:trPr>
          <w:trHeight w:val="5269"/>
        </w:trPr>
        <w:tc>
          <w:tcPr>
            <w:tcW w:w="9016" w:type="dxa"/>
            <w:vAlign w:val="center"/>
          </w:tcPr>
          <w:p w14:paraId="307CAF18" w14:textId="77777777" w:rsidR="001169C5" w:rsidRPr="00BC3EC5" w:rsidRDefault="001169C5" w:rsidP="00444EAC">
            <w:pPr>
              <w:jc w:val="both"/>
              <w:rPr>
                <w:rFonts w:ascii="Arial" w:hAnsi="Arial" w:cs="Arial"/>
                <w:b/>
                <w:bCs/>
                <w:sz w:val="24"/>
                <w:szCs w:val="24"/>
                <w:lang w:val="el-GR"/>
              </w:rPr>
            </w:pPr>
          </w:p>
          <w:p w14:paraId="3A560928"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Λεπτομέρειες Υπεράσπισης Εναγόμενου και  δυνάμει του Μέρους 21.6 Ενάγοντα)</w:t>
            </w:r>
          </w:p>
          <w:p w14:paraId="11AA0A6B"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i/>
                <w:iCs/>
                <w:lang w:val="el-GR"/>
              </w:rPr>
              <w:t>(Παραθέστε όλες τις λεπτομέρειες τυχόν υπεράσπισης)</w:t>
            </w:r>
          </w:p>
          <w:p w14:paraId="435E57E7" w14:textId="77777777" w:rsidR="001169C5" w:rsidRPr="00BC3EC5" w:rsidRDefault="001169C5" w:rsidP="00444EAC">
            <w:pPr>
              <w:jc w:val="both"/>
              <w:rPr>
                <w:rFonts w:ascii="Arial" w:hAnsi="Arial" w:cs="Arial"/>
                <w:b/>
                <w:bCs/>
                <w:sz w:val="24"/>
                <w:szCs w:val="24"/>
                <w:lang w:val="el-GR"/>
              </w:rPr>
            </w:pPr>
          </w:p>
          <w:tbl>
            <w:tblPr>
              <w:tblStyle w:val="TableGrid"/>
              <w:tblW w:w="0" w:type="auto"/>
              <w:tblLook w:val="04A0" w:firstRow="1" w:lastRow="0" w:firstColumn="1" w:lastColumn="0" w:noHBand="0" w:noVBand="1"/>
            </w:tblPr>
            <w:tblGrid>
              <w:gridCol w:w="8664"/>
            </w:tblGrid>
            <w:tr w:rsidR="001169C5" w:rsidRPr="00487716" w14:paraId="5AB45D75" w14:textId="77777777" w:rsidTr="00444EAC">
              <w:tc>
                <w:tcPr>
                  <w:tcW w:w="8664" w:type="dxa"/>
                </w:tcPr>
                <w:p w14:paraId="155F1921" w14:textId="77777777" w:rsidR="001169C5" w:rsidRPr="00BC3EC5" w:rsidRDefault="001169C5" w:rsidP="00444EAC">
                  <w:pPr>
                    <w:jc w:val="both"/>
                    <w:rPr>
                      <w:rFonts w:ascii="Arial" w:hAnsi="Arial" w:cs="Arial"/>
                      <w:b/>
                      <w:bCs/>
                      <w:sz w:val="24"/>
                      <w:szCs w:val="24"/>
                      <w:lang w:val="el-GR"/>
                    </w:rPr>
                  </w:pPr>
                </w:p>
                <w:p w14:paraId="7C53C327" w14:textId="77777777" w:rsidR="001169C5" w:rsidRPr="00BC3EC5" w:rsidRDefault="001169C5" w:rsidP="00444EAC">
                  <w:pPr>
                    <w:jc w:val="both"/>
                    <w:rPr>
                      <w:rFonts w:ascii="Arial" w:hAnsi="Arial" w:cs="Arial"/>
                      <w:b/>
                      <w:bCs/>
                      <w:sz w:val="24"/>
                      <w:szCs w:val="24"/>
                      <w:lang w:val="el-GR"/>
                    </w:rPr>
                  </w:pPr>
                </w:p>
                <w:p w14:paraId="3472A9E7" w14:textId="77777777" w:rsidR="001169C5" w:rsidRPr="00BC3EC5" w:rsidRDefault="001169C5" w:rsidP="00444EAC">
                  <w:pPr>
                    <w:jc w:val="both"/>
                    <w:rPr>
                      <w:rFonts w:ascii="Arial" w:hAnsi="Arial" w:cs="Arial"/>
                      <w:b/>
                      <w:bCs/>
                      <w:sz w:val="24"/>
                      <w:szCs w:val="24"/>
                      <w:lang w:val="el-GR"/>
                    </w:rPr>
                  </w:pPr>
                </w:p>
                <w:p w14:paraId="2DECCAC7" w14:textId="77777777" w:rsidR="001169C5" w:rsidRPr="00BC3EC5" w:rsidRDefault="001169C5" w:rsidP="00444EAC">
                  <w:pPr>
                    <w:jc w:val="both"/>
                    <w:rPr>
                      <w:rFonts w:ascii="Arial" w:hAnsi="Arial" w:cs="Arial"/>
                      <w:b/>
                      <w:bCs/>
                      <w:sz w:val="24"/>
                      <w:szCs w:val="24"/>
                      <w:lang w:val="el-GR"/>
                    </w:rPr>
                  </w:pPr>
                </w:p>
                <w:p w14:paraId="702BEF2F" w14:textId="77777777" w:rsidR="001169C5" w:rsidRPr="00BC3EC5" w:rsidRDefault="001169C5" w:rsidP="00444EAC">
                  <w:pPr>
                    <w:jc w:val="both"/>
                    <w:rPr>
                      <w:rFonts w:ascii="Arial" w:hAnsi="Arial" w:cs="Arial"/>
                      <w:b/>
                      <w:bCs/>
                      <w:sz w:val="24"/>
                      <w:szCs w:val="24"/>
                      <w:lang w:val="el-GR"/>
                    </w:rPr>
                  </w:pPr>
                </w:p>
                <w:p w14:paraId="6083D56F" w14:textId="77777777" w:rsidR="001169C5" w:rsidRPr="00BC3EC5" w:rsidRDefault="001169C5" w:rsidP="00444EAC">
                  <w:pPr>
                    <w:jc w:val="both"/>
                    <w:rPr>
                      <w:rFonts w:ascii="Arial" w:hAnsi="Arial" w:cs="Arial"/>
                      <w:b/>
                      <w:bCs/>
                      <w:sz w:val="24"/>
                      <w:szCs w:val="24"/>
                      <w:lang w:val="el-GR"/>
                    </w:rPr>
                  </w:pPr>
                </w:p>
                <w:p w14:paraId="3C9FEACD" w14:textId="77777777" w:rsidR="001169C5" w:rsidRPr="00BC3EC5" w:rsidRDefault="001169C5" w:rsidP="00444EAC">
                  <w:pPr>
                    <w:jc w:val="both"/>
                    <w:rPr>
                      <w:rFonts w:ascii="Arial" w:hAnsi="Arial" w:cs="Arial"/>
                      <w:b/>
                      <w:bCs/>
                      <w:sz w:val="24"/>
                      <w:szCs w:val="24"/>
                      <w:lang w:val="el-GR"/>
                    </w:rPr>
                  </w:pPr>
                </w:p>
                <w:p w14:paraId="5DFF8E64" w14:textId="77777777" w:rsidR="001169C5" w:rsidRPr="00BC3EC5" w:rsidRDefault="001169C5" w:rsidP="00444EAC">
                  <w:pPr>
                    <w:jc w:val="both"/>
                    <w:rPr>
                      <w:rFonts w:ascii="Arial" w:hAnsi="Arial" w:cs="Arial"/>
                      <w:b/>
                      <w:bCs/>
                      <w:sz w:val="24"/>
                      <w:szCs w:val="24"/>
                      <w:lang w:val="el-GR"/>
                    </w:rPr>
                  </w:pPr>
                </w:p>
                <w:p w14:paraId="30067CF4" w14:textId="77777777" w:rsidR="001169C5" w:rsidRPr="00BC3EC5" w:rsidRDefault="001169C5" w:rsidP="00444EAC">
                  <w:pPr>
                    <w:jc w:val="both"/>
                    <w:rPr>
                      <w:rFonts w:ascii="Arial" w:hAnsi="Arial" w:cs="Arial"/>
                      <w:b/>
                      <w:bCs/>
                      <w:sz w:val="24"/>
                      <w:szCs w:val="24"/>
                      <w:lang w:val="el-GR"/>
                    </w:rPr>
                  </w:pPr>
                </w:p>
                <w:p w14:paraId="03F46254" w14:textId="77777777" w:rsidR="001169C5" w:rsidRPr="00BC3EC5" w:rsidRDefault="001169C5" w:rsidP="00444EAC">
                  <w:pPr>
                    <w:jc w:val="both"/>
                    <w:rPr>
                      <w:rFonts w:ascii="Arial" w:hAnsi="Arial" w:cs="Arial"/>
                      <w:b/>
                      <w:bCs/>
                      <w:sz w:val="24"/>
                      <w:szCs w:val="24"/>
                      <w:lang w:val="el-GR"/>
                    </w:rPr>
                  </w:pPr>
                </w:p>
                <w:p w14:paraId="516CE125" w14:textId="77777777" w:rsidR="001169C5" w:rsidRPr="00BC3EC5" w:rsidRDefault="001169C5" w:rsidP="00444EAC">
                  <w:pPr>
                    <w:jc w:val="both"/>
                    <w:rPr>
                      <w:rFonts w:ascii="Arial" w:hAnsi="Arial" w:cs="Arial"/>
                      <w:b/>
                      <w:bCs/>
                      <w:sz w:val="24"/>
                      <w:szCs w:val="24"/>
                      <w:lang w:val="el-GR"/>
                    </w:rPr>
                  </w:pPr>
                </w:p>
                <w:p w14:paraId="59061DDC" w14:textId="77777777" w:rsidR="001169C5" w:rsidRPr="00BC3EC5" w:rsidRDefault="001169C5" w:rsidP="00444EAC">
                  <w:pPr>
                    <w:ind w:right="153"/>
                    <w:jc w:val="both"/>
                    <w:rPr>
                      <w:rFonts w:ascii="Arial" w:hAnsi="Arial" w:cs="Arial"/>
                      <w:b/>
                      <w:bCs/>
                      <w:sz w:val="24"/>
                      <w:szCs w:val="24"/>
                      <w:lang w:val="el-GR"/>
                    </w:rPr>
                  </w:pPr>
                </w:p>
              </w:tc>
            </w:tr>
          </w:tbl>
          <w:p w14:paraId="547237DB" w14:textId="77777777" w:rsidR="001169C5" w:rsidRPr="00BC3EC5" w:rsidRDefault="001169C5" w:rsidP="00444EAC">
            <w:pPr>
              <w:jc w:val="both"/>
              <w:rPr>
                <w:rFonts w:ascii="Arial" w:hAnsi="Arial" w:cs="Arial"/>
                <w:b/>
                <w:bCs/>
                <w:sz w:val="24"/>
                <w:szCs w:val="24"/>
                <w:lang w:val="el-GR"/>
              </w:rPr>
            </w:pPr>
          </w:p>
          <w:p w14:paraId="3CD5AB0B" w14:textId="77777777" w:rsidR="001169C5" w:rsidRPr="00BC3EC5" w:rsidRDefault="001169C5" w:rsidP="00444EAC">
            <w:pPr>
              <w:jc w:val="both"/>
              <w:rPr>
                <w:rFonts w:ascii="Arial" w:hAnsi="Arial" w:cs="Arial"/>
                <w:b/>
                <w:bCs/>
                <w:sz w:val="24"/>
                <w:szCs w:val="24"/>
                <w:lang w:val="el-GR"/>
              </w:rPr>
            </w:pPr>
          </w:p>
          <w:p w14:paraId="6C0FA0B5" w14:textId="77777777" w:rsidR="001169C5" w:rsidRPr="00BC3EC5" w:rsidRDefault="001169C5" w:rsidP="00444EAC">
            <w:pPr>
              <w:jc w:val="both"/>
              <w:rPr>
                <w:rFonts w:ascii="Arial" w:hAnsi="Arial" w:cs="Arial"/>
                <w:sz w:val="24"/>
                <w:szCs w:val="24"/>
                <w:lang w:val="el-GR"/>
              </w:rPr>
            </w:pPr>
          </w:p>
        </w:tc>
      </w:tr>
      <w:tr w:rsidR="001169C5" w:rsidRPr="00487716" w14:paraId="738BAC28" w14:textId="77777777" w:rsidTr="00444EAC">
        <w:trPr>
          <w:trHeight w:val="5484"/>
        </w:trPr>
        <w:tc>
          <w:tcPr>
            <w:tcW w:w="9016" w:type="dxa"/>
            <w:vAlign w:val="center"/>
          </w:tcPr>
          <w:p w14:paraId="2AE6983E" w14:textId="77777777" w:rsidR="001169C5" w:rsidRPr="00BC3EC5" w:rsidRDefault="001169C5" w:rsidP="00444EAC">
            <w:pPr>
              <w:rPr>
                <w:rFonts w:ascii="Arial" w:hAnsi="Arial" w:cs="Arial"/>
                <w:b/>
                <w:bCs/>
                <w:color w:val="000000" w:themeColor="text1"/>
                <w:sz w:val="24"/>
                <w:szCs w:val="24"/>
                <w:lang w:val="el-GR"/>
              </w:rPr>
            </w:pPr>
          </w:p>
          <w:p w14:paraId="6B6B3AB8" w14:textId="306D9103" w:rsidR="001169C5" w:rsidRPr="00BC3EC5" w:rsidRDefault="001169C5" w:rsidP="00444EAC">
            <w:pPr>
              <w:rPr>
                <w:rFonts w:ascii="Arial" w:hAnsi="Arial" w:cs="Arial"/>
                <w:b/>
                <w:bCs/>
                <w:color w:val="000000" w:themeColor="text1"/>
                <w:sz w:val="24"/>
                <w:szCs w:val="24"/>
                <w:lang w:val="el-GR"/>
              </w:rPr>
            </w:pPr>
            <w:r w:rsidRPr="00BC3EC5">
              <w:rPr>
                <w:rFonts w:ascii="Arial" w:hAnsi="Arial" w:cs="Arial"/>
                <w:b/>
                <w:bCs/>
                <w:color w:val="000000" w:themeColor="text1"/>
                <w:sz w:val="24"/>
                <w:szCs w:val="24"/>
                <w:lang w:val="el-GR"/>
              </w:rPr>
              <w:t>Λεπτομέρειες και στοιχε</w:t>
            </w:r>
            <w:r w:rsidR="008C1E58">
              <w:rPr>
                <w:rFonts w:ascii="Arial" w:hAnsi="Arial" w:cs="Arial"/>
                <w:b/>
                <w:bCs/>
                <w:color w:val="000000" w:themeColor="text1"/>
                <w:sz w:val="24"/>
                <w:szCs w:val="24"/>
                <w:lang w:val="el-GR"/>
              </w:rPr>
              <w:t>ί</w:t>
            </w:r>
            <w:r w:rsidRPr="00BC3EC5">
              <w:rPr>
                <w:rFonts w:ascii="Arial" w:hAnsi="Arial" w:cs="Arial"/>
                <w:b/>
                <w:bCs/>
                <w:color w:val="000000" w:themeColor="text1"/>
                <w:sz w:val="24"/>
                <w:szCs w:val="24"/>
                <w:lang w:val="el-GR"/>
              </w:rPr>
              <w:t>α σχετικά με την πρόσθετη απαίτηση για συνεισφορά ή αποζημίωση από άλλο διάδικο</w:t>
            </w:r>
          </w:p>
          <w:p w14:paraId="0BB88787" w14:textId="77777777" w:rsidR="001169C5" w:rsidRPr="00BC3EC5" w:rsidRDefault="001169C5" w:rsidP="00444EAC">
            <w:pPr>
              <w:jc w:val="both"/>
              <w:rPr>
                <w:rFonts w:ascii="Arial" w:hAnsi="Arial" w:cs="Arial"/>
                <w:b/>
                <w:bCs/>
                <w:sz w:val="24"/>
                <w:szCs w:val="24"/>
                <w:lang w:val="el-GR"/>
              </w:rPr>
            </w:pPr>
            <w:r w:rsidRPr="00BC3EC5">
              <w:rPr>
                <w:rFonts w:ascii="Arial" w:hAnsi="Arial" w:cs="Arial"/>
                <w:i/>
                <w:iCs/>
                <w:lang w:val="el-GR"/>
              </w:rPr>
              <w:t>(Παραθέστε όλα τα στοιχεία  συμπεριλαμβανομένης της φύσης και των λόγων τις πρόσθετης απαίτησης)</w:t>
            </w:r>
          </w:p>
          <w:p w14:paraId="41340210" w14:textId="77777777" w:rsidR="001169C5" w:rsidRPr="00BC3EC5" w:rsidRDefault="001169C5" w:rsidP="00444EAC">
            <w:pPr>
              <w:rPr>
                <w:rFonts w:ascii="Arial" w:hAnsi="Arial" w:cs="Arial"/>
                <w:b/>
                <w:bCs/>
                <w:color w:val="000000" w:themeColor="text1"/>
                <w:sz w:val="24"/>
                <w:szCs w:val="24"/>
                <w:lang w:val="el-GR"/>
              </w:rPr>
            </w:pPr>
          </w:p>
          <w:tbl>
            <w:tblPr>
              <w:tblStyle w:val="TableGrid"/>
              <w:tblW w:w="0" w:type="auto"/>
              <w:tblLook w:val="04A0" w:firstRow="1" w:lastRow="0" w:firstColumn="1" w:lastColumn="0" w:noHBand="0" w:noVBand="1"/>
            </w:tblPr>
            <w:tblGrid>
              <w:gridCol w:w="8664"/>
            </w:tblGrid>
            <w:tr w:rsidR="001169C5" w:rsidRPr="00487716" w14:paraId="2586E543" w14:textId="77777777" w:rsidTr="00444EAC">
              <w:tc>
                <w:tcPr>
                  <w:tcW w:w="8664" w:type="dxa"/>
                </w:tcPr>
                <w:p w14:paraId="033FE640" w14:textId="77777777" w:rsidR="001169C5" w:rsidRPr="00BC3EC5" w:rsidRDefault="001169C5" w:rsidP="00444EAC">
                  <w:pPr>
                    <w:rPr>
                      <w:rFonts w:ascii="Arial" w:hAnsi="Arial" w:cs="Arial"/>
                      <w:b/>
                      <w:bCs/>
                      <w:color w:val="000000" w:themeColor="text1"/>
                      <w:sz w:val="24"/>
                      <w:szCs w:val="24"/>
                      <w:lang w:val="el-GR"/>
                    </w:rPr>
                  </w:pPr>
                </w:p>
                <w:p w14:paraId="4570CED6" w14:textId="77777777" w:rsidR="001169C5" w:rsidRPr="00BC3EC5" w:rsidRDefault="001169C5" w:rsidP="00444EAC">
                  <w:pPr>
                    <w:rPr>
                      <w:rFonts w:ascii="Arial" w:hAnsi="Arial" w:cs="Arial"/>
                      <w:b/>
                      <w:bCs/>
                      <w:color w:val="000000" w:themeColor="text1"/>
                      <w:sz w:val="24"/>
                      <w:szCs w:val="24"/>
                      <w:lang w:val="el-GR"/>
                    </w:rPr>
                  </w:pPr>
                </w:p>
                <w:p w14:paraId="13BBBA52" w14:textId="77777777" w:rsidR="001169C5" w:rsidRPr="00BC3EC5" w:rsidRDefault="001169C5" w:rsidP="00444EAC">
                  <w:pPr>
                    <w:rPr>
                      <w:rFonts w:ascii="Arial" w:hAnsi="Arial" w:cs="Arial"/>
                      <w:b/>
                      <w:bCs/>
                      <w:color w:val="000000" w:themeColor="text1"/>
                      <w:sz w:val="24"/>
                      <w:szCs w:val="24"/>
                      <w:lang w:val="el-GR"/>
                    </w:rPr>
                  </w:pPr>
                </w:p>
                <w:p w14:paraId="23E7865A" w14:textId="77777777" w:rsidR="001169C5" w:rsidRPr="00BC3EC5" w:rsidRDefault="001169C5" w:rsidP="00444EAC">
                  <w:pPr>
                    <w:rPr>
                      <w:rFonts w:ascii="Arial" w:hAnsi="Arial" w:cs="Arial"/>
                      <w:b/>
                      <w:bCs/>
                      <w:color w:val="000000" w:themeColor="text1"/>
                      <w:sz w:val="24"/>
                      <w:szCs w:val="24"/>
                      <w:lang w:val="el-GR"/>
                    </w:rPr>
                  </w:pPr>
                </w:p>
                <w:p w14:paraId="0419E4C5" w14:textId="77777777" w:rsidR="001169C5" w:rsidRPr="00BC3EC5" w:rsidRDefault="001169C5" w:rsidP="00444EAC">
                  <w:pPr>
                    <w:rPr>
                      <w:rFonts w:ascii="Arial" w:hAnsi="Arial" w:cs="Arial"/>
                      <w:b/>
                      <w:bCs/>
                      <w:color w:val="000000" w:themeColor="text1"/>
                      <w:sz w:val="24"/>
                      <w:szCs w:val="24"/>
                      <w:lang w:val="el-GR"/>
                    </w:rPr>
                  </w:pPr>
                </w:p>
                <w:p w14:paraId="706A0446" w14:textId="77777777" w:rsidR="001169C5" w:rsidRPr="00BC3EC5" w:rsidRDefault="001169C5" w:rsidP="00444EAC">
                  <w:pPr>
                    <w:rPr>
                      <w:rFonts w:ascii="Arial" w:hAnsi="Arial" w:cs="Arial"/>
                      <w:b/>
                      <w:bCs/>
                      <w:color w:val="000000" w:themeColor="text1"/>
                      <w:sz w:val="24"/>
                      <w:szCs w:val="24"/>
                      <w:lang w:val="el-GR"/>
                    </w:rPr>
                  </w:pPr>
                </w:p>
                <w:p w14:paraId="2E32DFCD" w14:textId="77777777" w:rsidR="001169C5" w:rsidRPr="00BC3EC5" w:rsidRDefault="001169C5" w:rsidP="00444EAC">
                  <w:pPr>
                    <w:rPr>
                      <w:rFonts w:ascii="Arial" w:hAnsi="Arial" w:cs="Arial"/>
                      <w:b/>
                      <w:bCs/>
                      <w:color w:val="000000" w:themeColor="text1"/>
                      <w:sz w:val="24"/>
                      <w:szCs w:val="24"/>
                      <w:lang w:val="el-GR"/>
                    </w:rPr>
                  </w:pPr>
                </w:p>
                <w:p w14:paraId="70C08460" w14:textId="77777777" w:rsidR="001169C5" w:rsidRPr="00BC3EC5" w:rsidRDefault="001169C5" w:rsidP="00444EAC">
                  <w:pPr>
                    <w:rPr>
                      <w:rFonts w:ascii="Arial" w:hAnsi="Arial" w:cs="Arial"/>
                      <w:b/>
                      <w:bCs/>
                      <w:color w:val="000000" w:themeColor="text1"/>
                      <w:sz w:val="24"/>
                      <w:szCs w:val="24"/>
                      <w:lang w:val="el-GR"/>
                    </w:rPr>
                  </w:pPr>
                </w:p>
                <w:p w14:paraId="24A34CF7" w14:textId="77777777" w:rsidR="001169C5" w:rsidRPr="00BC3EC5" w:rsidRDefault="001169C5" w:rsidP="00444EAC">
                  <w:pPr>
                    <w:rPr>
                      <w:rFonts w:ascii="Arial" w:hAnsi="Arial" w:cs="Arial"/>
                      <w:b/>
                      <w:bCs/>
                      <w:color w:val="000000" w:themeColor="text1"/>
                      <w:sz w:val="24"/>
                      <w:szCs w:val="24"/>
                      <w:lang w:val="el-GR"/>
                    </w:rPr>
                  </w:pPr>
                </w:p>
                <w:p w14:paraId="27CC5D66" w14:textId="77777777" w:rsidR="001169C5" w:rsidRPr="00BC3EC5" w:rsidRDefault="001169C5" w:rsidP="00444EAC">
                  <w:pPr>
                    <w:rPr>
                      <w:rFonts w:ascii="Arial" w:hAnsi="Arial" w:cs="Arial"/>
                      <w:b/>
                      <w:bCs/>
                      <w:color w:val="000000" w:themeColor="text1"/>
                      <w:sz w:val="24"/>
                      <w:szCs w:val="24"/>
                      <w:lang w:val="el-GR"/>
                    </w:rPr>
                  </w:pPr>
                </w:p>
                <w:p w14:paraId="6627D856" w14:textId="77777777" w:rsidR="001169C5" w:rsidRPr="00BC3EC5" w:rsidRDefault="001169C5" w:rsidP="00444EAC">
                  <w:pPr>
                    <w:rPr>
                      <w:rFonts w:ascii="Arial" w:hAnsi="Arial" w:cs="Arial"/>
                      <w:b/>
                      <w:bCs/>
                      <w:color w:val="000000" w:themeColor="text1"/>
                      <w:sz w:val="24"/>
                      <w:szCs w:val="24"/>
                      <w:lang w:val="el-GR"/>
                    </w:rPr>
                  </w:pPr>
                </w:p>
                <w:p w14:paraId="21A3439F" w14:textId="77777777" w:rsidR="001169C5" w:rsidRPr="00BC3EC5" w:rsidRDefault="001169C5" w:rsidP="00444EAC">
                  <w:pPr>
                    <w:rPr>
                      <w:rFonts w:ascii="Arial" w:hAnsi="Arial" w:cs="Arial"/>
                      <w:b/>
                      <w:bCs/>
                      <w:color w:val="000000" w:themeColor="text1"/>
                      <w:sz w:val="24"/>
                      <w:szCs w:val="24"/>
                      <w:lang w:val="el-GR"/>
                    </w:rPr>
                  </w:pPr>
                </w:p>
                <w:p w14:paraId="0F65DF37" w14:textId="77777777" w:rsidR="001169C5" w:rsidRPr="00BC3EC5" w:rsidRDefault="001169C5" w:rsidP="00444EAC">
                  <w:pPr>
                    <w:rPr>
                      <w:rFonts w:ascii="Arial" w:hAnsi="Arial" w:cs="Arial"/>
                      <w:b/>
                      <w:bCs/>
                      <w:color w:val="000000" w:themeColor="text1"/>
                      <w:sz w:val="24"/>
                      <w:szCs w:val="24"/>
                      <w:lang w:val="el-GR"/>
                    </w:rPr>
                  </w:pPr>
                </w:p>
                <w:p w14:paraId="5230FA26" w14:textId="77777777" w:rsidR="001169C5" w:rsidRPr="00BC3EC5" w:rsidRDefault="001169C5" w:rsidP="00444EAC">
                  <w:pPr>
                    <w:rPr>
                      <w:rFonts w:ascii="Arial" w:hAnsi="Arial" w:cs="Arial"/>
                      <w:b/>
                      <w:bCs/>
                      <w:color w:val="000000" w:themeColor="text1"/>
                      <w:sz w:val="24"/>
                      <w:szCs w:val="24"/>
                      <w:lang w:val="el-GR"/>
                    </w:rPr>
                  </w:pPr>
                </w:p>
                <w:p w14:paraId="3BF97459" w14:textId="77777777" w:rsidR="001169C5" w:rsidRPr="00BC3EC5" w:rsidRDefault="001169C5" w:rsidP="00444EAC">
                  <w:pPr>
                    <w:rPr>
                      <w:rFonts w:ascii="Arial" w:hAnsi="Arial" w:cs="Arial"/>
                      <w:b/>
                      <w:bCs/>
                      <w:color w:val="000000" w:themeColor="text1"/>
                      <w:sz w:val="24"/>
                      <w:szCs w:val="24"/>
                      <w:lang w:val="el-GR"/>
                    </w:rPr>
                  </w:pPr>
                </w:p>
                <w:p w14:paraId="6BF14D6D" w14:textId="77777777" w:rsidR="001169C5" w:rsidRPr="00BC3EC5" w:rsidRDefault="001169C5" w:rsidP="00444EAC">
                  <w:pPr>
                    <w:rPr>
                      <w:rFonts w:ascii="Arial" w:hAnsi="Arial" w:cs="Arial"/>
                      <w:b/>
                      <w:bCs/>
                      <w:color w:val="000000" w:themeColor="text1"/>
                      <w:sz w:val="24"/>
                      <w:szCs w:val="24"/>
                      <w:lang w:val="el-GR"/>
                    </w:rPr>
                  </w:pPr>
                </w:p>
                <w:p w14:paraId="2334394C" w14:textId="77777777" w:rsidR="001169C5" w:rsidRPr="00BC3EC5" w:rsidRDefault="001169C5" w:rsidP="00444EAC">
                  <w:pPr>
                    <w:rPr>
                      <w:rFonts w:ascii="Arial" w:hAnsi="Arial" w:cs="Arial"/>
                      <w:b/>
                      <w:bCs/>
                      <w:color w:val="000000" w:themeColor="text1"/>
                      <w:sz w:val="24"/>
                      <w:szCs w:val="24"/>
                      <w:lang w:val="el-GR"/>
                    </w:rPr>
                  </w:pPr>
                </w:p>
              </w:tc>
            </w:tr>
          </w:tbl>
          <w:p w14:paraId="43160E36" w14:textId="77777777" w:rsidR="001169C5" w:rsidRPr="00BC3EC5" w:rsidRDefault="001169C5" w:rsidP="00444EAC">
            <w:pPr>
              <w:rPr>
                <w:rFonts w:ascii="Arial" w:hAnsi="Arial" w:cs="Arial"/>
                <w:b/>
                <w:bCs/>
                <w:color w:val="000000" w:themeColor="text1"/>
                <w:sz w:val="24"/>
                <w:szCs w:val="24"/>
                <w:lang w:val="el-GR"/>
              </w:rPr>
            </w:pPr>
          </w:p>
          <w:p w14:paraId="402C0369" w14:textId="77777777" w:rsidR="001169C5" w:rsidRPr="00BC3EC5" w:rsidRDefault="001169C5" w:rsidP="00444EAC">
            <w:pPr>
              <w:rPr>
                <w:rFonts w:ascii="Arial" w:hAnsi="Arial" w:cs="Arial"/>
                <w:b/>
                <w:bCs/>
                <w:sz w:val="24"/>
                <w:szCs w:val="24"/>
                <w:lang w:val="el-GR"/>
              </w:rPr>
            </w:pPr>
          </w:p>
        </w:tc>
      </w:tr>
    </w:tbl>
    <w:p w14:paraId="505872A4"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14:paraId="0DF88539" w14:textId="77777777" w:rsidTr="00444EAC">
        <w:trPr>
          <w:cantSplit/>
          <w:trHeight w:val="7676"/>
        </w:trPr>
        <w:tc>
          <w:tcPr>
            <w:tcW w:w="9216" w:type="dxa"/>
          </w:tcPr>
          <w:p w14:paraId="6C32DE02" w14:textId="77777777" w:rsidR="001169C5" w:rsidRPr="00BC3EC5" w:rsidRDefault="001169C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67BEA29" w14:textId="77777777" w:rsidR="001169C5" w:rsidRPr="00BC3EC5" w:rsidRDefault="001169C5" w:rsidP="00444EAC">
            <w:pPr>
              <w:pStyle w:val="CommentText"/>
              <w:spacing w:line="276" w:lineRule="auto"/>
              <w:jc w:val="both"/>
              <w:rPr>
                <w:lang w:val="el-GR"/>
              </w:rPr>
            </w:pPr>
            <w:r w:rsidRPr="00BC3EC5">
              <w:rPr>
                <w:rFonts w:ascii="Arial" w:hAnsi="Arial" w:cs="Arial"/>
                <w:i/>
                <w:iCs/>
                <w:sz w:val="24"/>
                <w:szCs w:val="24"/>
                <w:lang w:val="el-GR"/>
              </w:rPr>
              <w:t>(Πιστεύω) (Ο Εναγόμενος και δυνάμει του Μέρους 21.6 Ενάγοντας πιστεύει)</w:t>
            </w:r>
            <w:r w:rsidRPr="00BC3EC5">
              <w:rPr>
                <w:rFonts w:ascii="Arial" w:hAnsi="Arial" w:cs="Arial"/>
                <w:sz w:val="24"/>
                <w:szCs w:val="24"/>
                <w:lang w:val="el-GR"/>
              </w:rPr>
              <w:t xml:space="preserve"> ότι τα γεγονότα τα οποία δηλώνονται στην παρούσα Ειδοποίηση Πρόσθετης Απαίτησης</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0AD3156B" w14:textId="77777777" w:rsidR="001169C5" w:rsidRPr="00BC3EC5" w:rsidRDefault="001169C5" w:rsidP="00444EAC">
            <w:pPr>
              <w:pStyle w:val="CommentText"/>
              <w:spacing w:line="276" w:lineRule="auto"/>
              <w:jc w:val="both"/>
              <w:rPr>
                <w:rFonts w:ascii="Arial" w:hAnsi="Arial" w:cs="Arial"/>
                <w:sz w:val="24"/>
                <w:szCs w:val="24"/>
                <w:lang w:val="el-GR"/>
              </w:rPr>
            </w:pPr>
          </w:p>
          <w:p w14:paraId="5EE95A59" w14:textId="77777777" w:rsidR="001169C5" w:rsidRPr="00BC3EC5" w:rsidRDefault="001169C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93BF62D" w14:textId="77777777" w:rsidR="001169C5" w:rsidRPr="00BC3EC5" w:rsidRDefault="001169C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C600120" w14:textId="77777777" w:rsidR="001169C5" w:rsidRPr="00BC3EC5" w:rsidRDefault="001169C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24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1169C5" w14:paraId="12995BC9" w14:textId="77777777" w:rsidTr="00444EAC">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1169C5" w:rsidRPr="00487716" w14:paraId="27E6AC9A" w14:textId="77777777" w:rsidTr="00444EAC">
                    <w:trPr>
                      <w:trHeight w:val="421"/>
                    </w:trPr>
                    <w:tc>
                      <w:tcPr>
                        <w:tcW w:w="5385" w:type="dxa"/>
                      </w:tcPr>
                      <w:p w14:paraId="1A180E3B" w14:textId="77777777" w:rsidR="001169C5" w:rsidRPr="00BC3EC5" w:rsidRDefault="001169C5" w:rsidP="00444EAC">
                        <w:pPr>
                          <w:spacing w:before="100" w:beforeAutospacing="1" w:after="100" w:afterAutospacing="1"/>
                          <w:jc w:val="both"/>
                          <w:rPr>
                            <w:rFonts w:ascii="Arial" w:hAnsi="Arial" w:cs="Arial"/>
                            <w:lang w:val="el-GR"/>
                          </w:rPr>
                        </w:pPr>
                      </w:p>
                    </w:tc>
                  </w:tr>
                </w:tbl>
                <w:p w14:paraId="57784824" w14:textId="77777777" w:rsidR="001169C5" w:rsidRPr="00BC3EC5" w:rsidRDefault="001169C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C746FC2" w14:textId="77777777" w:rsidR="001169C5" w:rsidRPr="00BC3EC5" w:rsidRDefault="001169C5" w:rsidP="00444EAC">
                  <w:pPr>
                    <w:spacing w:line="276" w:lineRule="auto"/>
                    <w:rPr>
                      <w:rFonts w:ascii="Arial" w:eastAsia="Calibri" w:hAnsi="Arial" w:cs="Arial"/>
                      <w:b/>
                      <w:bCs/>
                      <w:sz w:val="21"/>
                      <w:szCs w:val="21"/>
                      <w:lang w:val="el-GR"/>
                    </w:rPr>
                  </w:pPr>
                  <w:r w:rsidRPr="00BC3EC5">
                    <w:rPr>
                      <w:rFonts w:ascii="Arial" w:eastAsia="Calibri" w:hAnsi="Arial" w:cs="Arial"/>
                      <w:i/>
                      <w:iCs/>
                      <w:sz w:val="21"/>
                      <w:szCs w:val="21"/>
                      <w:lang w:val="el-GR"/>
                    </w:rPr>
                    <w:t>(και ιδιότητα όπου χρειάζεται</w:t>
                  </w:r>
                  <w:r w:rsidRPr="00BC3EC5">
                    <w:rPr>
                      <w:rFonts w:ascii="Arial" w:eastAsia="Calibri" w:hAnsi="Arial" w:cs="Arial"/>
                      <w:sz w:val="21"/>
                      <w:szCs w:val="21"/>
                      <w:lang w:val="el-GR"/>
                    </w:rPr>
                    <w:t>)</w:t>
                  </w:r>
                </w:p>
                <w:p w14:paraId="59F047C8" w14:textId="77777777" w:rsidR="001169C5" w:rsidRPr="00BC3EC5" w:rsidRDefault="001169C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1FEA97B" w14:textId="77777777" w:rsidR="001169C5" w:rsidRPr="00BC3EC5" w:rsidRDefault="001169C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1169C5" w:rsidRPr="00487716" w14:paraId="39C8273F" w14:textId="77777777" w:rsidTr="00444EAC">
                    <w:trPr>
                      <w:trHeight w:val="421"/>
                    </w:trPr>
                    <w:tc>
                      <w:tcPr>
                        <w:tcW w:w="5385" w:type="dxa"/>
                      </w:tcPr>
                      <w:p w14:paraId="51B8CE1E" w14:textId="77777777" w:rsidR="001169C5" w:rsidRPr="00BC3EC5" w:rsidRDefault="001169C5" w:rsidP="00444EAC">
                        <w:pPr>
                          <w:spacing w:before="100" w:beforeAutospacing="1" w:after="100" w:afterAutospacing="1"/>
                          <w:jc w:val="both"/>
                          <w:rPr>
                            <w:rFonts w:ascii="Arial" w:hAnsi="Arial" w:cs="Arial"/>
                            <w:lang w:val="el-GR"/>
                          </w:rPr>
                        </w:pPr>
                      </w:p>
                    </w:tc>
                  </w:tr>
                </w:tbl>
                <w:p w14:paraId="4E966744" w14:textId="77777777" w:rsidR="001169C5" w:rsidRPr="00BC3EC5" w:rsidRDefault="001169C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7"/>
                    <w:gridCol w:w="1885"/>
                    <w:gridCol w:w="336"/>
                    <w:gridCol w:w="344"/>
                    <w:gridCol w:w="293"/>
                    <w:gridCol w:w="344"/>
                    <w:gridCol w:w="344"/>
                    <w:gridCol w:w="293"/>
                    <w:gridCol w:w="344"/>
                    <w:gridCol w:w="344"/>
                    <w:gridCol w:w="344"/>
                    <w:gridCol w:w="344"/>
                    <w:gridCol w:w="241"/>
                  </w:tblGrid>
                  <w:tr w:rsidR="001169C5" w:rsidRPr="00487716" w14:paraId="4671F921" w14:textId="77777777" w:rsidTr="00444EAC">
                    <w:trPr>
                      <w:trHeight w:hRule="exact" w:val="1288"/>
                    </w:trPr>
                    <w:tc>
                      <w:tcPr>
                        <w:tcW w:w="1276" w:type="dxa"/>
                        <w:tcBorders>
                          <w:top w:val="nil"/>
                          <w:left w:val="nil"/>
                          <w:bottom w:val="nil"/>
                          <w:right w:val="single" w:sz="4" w:space="0" w:color="000000"/>
                        </w:tcBorders>
                        <w:hideMark/>
                      </w:tcPr>
                      <w:p w14:paraId="7B046B33" w14:textId="77777777" w:rsidR="001169C5" w:rsidRDefault="001169C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3917903" w14:textId="77777777" w:rsidR="001169C5" w:rsidRDefault="001169C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EDC611A" w14:textId="7B1E6087" w:rsidR="001169C5" w:rsidRPr="00BC3EC5" w:rsidRDefault="001169C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5785E368" w14:textId="77777777" w:rsidR="001169C5" w:rsidRPr="00F30413" w:rsidRDefault="001169C5" w:rsidP="00444EAC">
                        <w:pPr>
                          <w:adjustRightInd w:val="0"/>
                          <w:spacing w:before="60"/>
                          <w:rPr>
                            <w:rFonts w:ascii="Arial" w:hAnsi="Arial" w:cs="Arial"/>
                            <w:lang w:val="el-GR"/>
                          </w:rPr>
                        </w:pPr>
                      </w:p>
                    </w:tc>
                  </w:tr>
                  <w:tr w:rsidR="001169C5" w14:paraId="7531CCE5" w14:textId="77777777" w:rsidTr="00444EAC">
                    <w:trPr>
                      <w:trHeight w:val="198"/>
                    </w:trPr>
                    <w:tc>
                      <w:tcPr>
                        <w:tcW w:w="1276" w:type="dxa"/>
                        <w:vMerge w:val="restart"/>
                      </w:tcPr>
                      <w:p w14:paraId="1D6F337E" w14:textId="77777777" w:rsidR="001169C5" w:rsidRPr="00BC3EC5" w:rsidRDefault="001169C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E172DB5" w14:textId="77777777" w:rsidR="001169C5" w:rsidRPr="00BC3EC5" w:rsidRDefault="001169C5" w:rsidP="00444EAC">
                        <w:pPr>
                          <w:adjustRightInd w:val="0"/>
                          <w:rPr>
                            <w:rFonts w:ascii="Arial" w:hAnsi="Arial" w:cs="Arial"/>
                            <w:sz w:val="22"/>
                            <w:szCs w:val="22"/>
                            <w:lang w:val="el-GR"/>
                          </w:rPr>
                        </w:pPr>
                      </w:p>
                      <w:p w14:paraId="6A4156C9" w14:textId="77777777" w:rsidR="001169C5" w:rsidRPr="00CB57C1" w:rsidRDefault="001169C5" w:rsidP="00444EAC">
                        <w:pPr>
                          <w:adjustRightInd w:val="0"/>
                          <w:rPr>
                            <w:rFonts w:ascii="Arial" w:hAnsi="Arial" w:cs="Arial"/>
                            <w:i/>
                            <w:iCs/>
                            <w:sz w:val="22"/>
                            <w:szCs w:val="22"/>
                            <w:lang w:val="el-GR"/>
                          </w:rPr>
                        </w:pPr>
                        <w:r w:rsidRPr="00CB57C1">
                          <w:rPr>
                            <w:rFonts w:ascii="Arial" w:hAnsi="Arial" w:cs="Arial"/>
                            <w:i/>
                            <w:iCs/>
                            <w:sz w:val="22"/>
                            <w:szCs w:val="22"/>
                          </w:rPr>
                          <w:t>(</w:t>
                        </w:r>
                        <w:r>
                          <w:rPr>
                            <w:rFonts w:ascii="Arial" w:hAnsi="Arial" w:cs="Arial"/>
                            <w:i/>
                            <w:iCs/>
                            <w:sz w:val="22"/>
                            <w:szCs w:val="22"/>
                            <w:lang w:val="el-GR"/>
                          </w:rPr>
                          <w:t>Εναγόμενος</w:t>
                        </w:r>
                        <w:r w:rsidRPr="00CB57C1">
                          <w:rPr>
                            <w:rFonts w:ascii="Arial" w:hAnsi="Arial" w:cs="Arial"/>
                            <w:i/>
                            <w:iCs/>
                            <w:sz w:val="22"/>
                            <w:szCs w:val="22"/>
                            <w:lang w:val="el-GR"/>
                          </w:rPr>
                          <w:t>ς)</w:t>
                        </w:r>
                      </w:p>
                      <w:p w14:paraId="67AB5BA5" w14:textId="77777777" w:rsidR="001169C5" w:rsidRDefault="001169C5" w:rsidP="00444EAC">
                        <w:pPr>
                          <w:adjustRightInd w:val="0"/>
                          <w:rPr>
                            <w:rFonts w:ascii="Arial" w:hAnsi="Arial" w:cs="Arial"/>
                            <w:i/>
                            <w:iCs/>
                            <w:sz w:val="22"/>
                            <w:szCs w:val="22"/>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p>
                      <w:p w14:paraId="33E7C819" w14:textId="77777777" w:rsidR="001169C5" w:rsidRPr="00CB57C1" w:rsidRDefault="001169C5" w:rsidP="00444EAC">
                        <w:pPr>
                          <w:adjustRightInd w:val="0"/>
                          <w:rPr>
                            <w:rFonts w:ascii="Arial" w:hAnsi="Arial" w:cs="Arial"/>
                            <w:i/>
                            <w:iCs/>
                            <w:sz w:val="22"/>
                            <w:szCs w:val="22"/>
                            <w:lang w:val="el-GR"/>
                          </w:rPr>
                        </w:pPr>
                        <w:r>
                          <w:rPr>
                            <w:rFonts w:ascii="Arial" w:hAnsi="Arial" w:cs="Arial"/>
                            <w:i/>
                            <w:iCs/>
                            <w:sz w:val="22"/>
                            <w:szCs w:val="22"/>
                            <w:lang w:val="el-GR"/>
                          </w:rPr>
                          <w:t>Εναγόμενου</w:t>
                        </w:r>
                        <w:r w:rsidRPr="00CB57C1">
                          <w:rPr>
                            <w:rFonts w:ascii="Arial" w:hAnsi="Arial" w:cs="Arial"/>
                            <w:i/>
                            <w:iCs/>
                            <w:sz w:val="22"/>
                            <w:szCs w:val="22"/>
                          </w:rPr>
                          <w:t>)</w:t>
                        </w:r>
                      </w:p>
                      <w:p w14:paraId="5DF423EC" w14:textId="77777777" w:rsidR="001169C5" w:rsidRDefault="001169C5" w:rsidP="00444EAC">
                        <w:pPr>
                          <w:adjustRightInd w:val="0"/>
                          <w:rPr>
                            <w:rFonts w:ascii="Arial" w:hAnsi="Arial" w:cs="Arial"/>
                            <w:sz w:val="22"/>
                            <w:szCs w:val="22"/>
                          </w:rPr>
                        </w:pPr>
                      </w:p>
                    </w:tc>
                    <w:tc>
                      <w:tcPr>
                        <w:tcW w:w="1909" w:type="dxa"/>
                      </w:tcPr>
                      <w:p w14:paraId="7A130174" w14:textId="77777777" w:rsidR="001169C5" w:rsidRDefault="001169C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62BAE7C"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D1A1E4"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93C6F4F"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E870E7B"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4343ED"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5919A43"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D7DAE5"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F58C3C"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11BC2D"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A6CF724" w14:textId="77777777" w:rsidR="001169C5" w:rsidRDefault="001169C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1521663" w14:textId="77777777" w:rsidR="001169C5" w:rsidRDefault="001169C5" w:rsidP="00444EAC">
                        <w:pPr>
                          <w:adjustRightInd w:val="0"/>
                          <w:rPr>
                            <w:rFonts w:ascii="Arial" w:hAnsi="Arial" w:cs="Arial"/>
                            <w:sz w:val="4"/>
                            <w:szCs w:val="4"/>
                          </w:rPr>
                        </w:pPr>
                      </w:p>
                    </w:tc>
                  </w:tr>
                  <w:tr w:rsidR="001169C5" w14:paraId="0BB65E23" w14:textId="77777777" w:rsidTr="00444EAC">
                    <w:trPr>
                      <w:trHeight w:hRule="exact" w:val="820"/>
                    </w:trPr>
                    <w:tc>
                      <w:tcPr>
                        <w:tcW w:w="1276" w:type="dxa"/>
                        <w:vMerge/>
                        <w:vAlign w:val="center"/>
                        <w:hideMark/>
                      </w:tcPr>
                      <w:p w14:paraId="128E73FE" w14:textId="77777777" w:rsidR="001169C5" w:rsidRDefault="001169C5" w:rsidP="00444EAC">
                        <w:pPr>
                          <w:rPr>
                            <w:rFonts w:ascii="Arial" w:hAnsi="Arial" w:cs="Arial"/>
                          </w:rPr>
                        </w:pPr>
                      </w:p>
                    </w:tc>
                    <w:tc>
                      <w:tcPr>
                        <w:tcW w:w="1975" w:type="dxa"/>
                        <w:vMerge/>
                        <w:tcBorders>
                          <w:top w:val="single" w:sz="4" w:space="0" w:color="000000"/>
                          <w:left w:val="nil"/>
                          <w:bottom w:val="nil"/>
                          <w:right w:val="nil"/>
                        </w:tcBorders>
                        <w:vAlign w:val="center"/>
                        <w:hideMark/>
                      </w:tcPr>
                      <w:p w14:paraId="7E04820E" w14:textId="77777777" w:rsidR="001169C5" w:rsidRDefault="001169C5"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0DFE486D" w14:textId="77777777" w:rsidR="001169C5" w:rsidRDefault="001169C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F2D4274"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5B5992"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9881293"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43D77C2"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5280599"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B6B9A4B"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A0B15AB"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64B4CF1"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1D36AED"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B9FAD7" w14:textId="77777777" w:rsidR="001169C5" w:rsidRDefault="001169C5"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27D8BD6F" w14:textId="77777777" w:rsidR="001169C5" w:rsidRDefault="001169C5" w:rsidP="00444EAC">
                        <w:pPr>
                          <w:adjustRightInd w:val="0"/>
                          <w:rPr>
                            <w:rFonts w:ascii="Arial" w:hAnsi="Arial" w:cs="Arial"/>
                          </w:rPr>
                        </w:pPr>
                      </w:p>
                      <w:p w14:paraId="40E80F0F" w14:textId="77777777" w:rsidR="001169C5" w:rsidRDefault="001169C5" w:rsidP="00444EAC">
                        <w:pPr>
                          <w:adjustRightInd w:val="0"/>
                          <w:rPr>
                            <w:rFonts w:ascii="Arial" w:hAnsi="Arial" w:cs="Arial"/>
                          </w:rPr>
                        </w:pPr>
                      </w:p>
                      <w:p w14:paraId="21969415" w14:textId="77777777" w:rsidR="001169C5" w:rsidRDefault="001169C5" w:rsidP="00444EAC">
                        <w:pPr>
                          <w:adjustRightInd w:val="0"/>
                          <w:rPr>
                            <w:rFonts w:ascii="Arial" w:hAnsi="Arial" w:cs="Arial"/>
                          </w:rPr>
                        </w:pPr>
                      </w:p>
                      <w:p w14:paraId="28BBB71B" w14:textId="77777777" w:rsidR="001169C5" w:rsidRDefault="001169C5" w:rsidP="00444EAC">
                        <w:pPr>
                          <w:adjustRightInd w:val="0"/>
                          <w:rPr>
                            <w:rFonts w:ascii="Arial" w:hAnsi="Arial" w:cs="Arial"/>
                          </w:rPr>
                        </w:pPr>
                      </w:p>
                      <w:p w14:paraId="446C599B" w14:textId="77777777" w:rsidR="001169C5" w:rsidRDefault="001169C5" w:rsidP="00444EAC">
                        <w:pPr>
                          <w:adjustRightInd w:val="0"/>
                          <w:rPr>
                            <w:rFonts w:ascii="Arial" w:hAnsi="Arial" w:cs="Arial"/>
                          </w:rPr>
                        </w:pPr>
                      </w:p>
                    </w:tc>
                  </w:tr>
                </w:tbl>
                <w:p w14:paraId="6E461B7C" w14:textId="77777777" w:rsidR="001169C5" w:rsidRDefault="001169C5" w:rsidP="00444EAC">
                  <w:pPr>
                    <w:spacing w:before="100" w:beforeAutospacing="1" w:after="100" w:afterAutospacing="1"/>
                    <w:jc w:val="both"/>
                    <w:rPr>
                      <w:rFonts w:ascii="Arial" w:hAnsi="Arial" w:cs="Arial"/>
                    </w:rPr>
                  </w:pPr>
                </w:p>
              </w:tc>
            </w:tr>
          </w:tbl>
          <w:p w14:paraId="2062EBB0" w14:textId="77777777" w:rsidR="001169C5" w:rsidRPr="00E9205B" w:rsidRDefault="001169C5" w:rsidP="00444EAC">
            <w:pPr>
              <w:spacing w:line="276" w:lineRule="auto"/>
              <w:jc w:val="both"/>
              <w:rPr>
                <w:rFonts w:ascii="Arial" w:hAnsi="Arial" w:cs="Arial"/>
                <w:b/>
                <w:bCs/>
                <w:sz w:val="24"/>
                <w:szCs w:val="24"/>
              </w:rPr>
            </w:pPr>
          </w:p>
        </w:tc>
      </w:tr>
    </w:tbl>
    <w:p w14:paraId="121B9DB9" w14:textId="77777777" w:rsidR="001169C5" w:rsidRDefault="001169C5"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1169C5" w:rsidRPr="002925C6" w14:paraId="6F8CCA7A" w14:textId="77777777" w:rsidTr="00444EAC">
        <w:trPr>
          <w:trHeight w:val="4921"/>
        </w:trPr>
        <w:tc>
          <w:tcPr>
            <w:tcW w:w="9045" w:type="dxa"/>
          </w:tcPr>
          <w:p w14:paraId="487E76A8"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και δυνάμει του Μέρους 21.6 Ενάγοντα ή του Δικηγόρου του Εναγόμενου και δυνάμει του Μέρους 21.6 Ενάγοντα</w:t>
            </w:r>
          </w:p>
          <w:p w14:paraId="369AEA91" w14:textId="77777777" w:rsidR="001169C5" w:rsidRPr="00BC3EC5" w:rsidRDefault="001169C5" w:rsidP="00444EAC">
            <w:pPr>
              <w:rPr>
                <w:rFonts w:ascii="Arial" w:hAnsi="Arial" w:cs="Arial"/>
                <w:b/>
                <w:bCs/>
                <w:sz w:val="24"/>
                <w:szCs w:val="24"/>
                <w:lang w:val="el-GR"/>
              </w:rPr>
            </w:pPr>
          </w:p>
          <w:tbl>
            <w:tblPr>
              <w:tblStyle w:val="TableGrid"/>
              <w:tblpPr w:leftFromText="180" w:rightFromText="180" w:vertAnchor="text" w:horzAnchor="margin" w:tblpXSpec="right" w:tblpYSpec="outside"/>
              <w:tblOverlap w:val="never"/>
              <w:tblW w:w="0" w:type="auto"/>
              <w:tblLook w:val="04A0" w:firstRow="1" w:lastRow="0" w:firstColumn="1" w:lastColumn="0" w:noHBand="0" w:noVBand="1"/>
            </w:tblPr>
            <w:tblGrid>
              <w:gridCol w:w="4678"/>
            </w:tblGrid>
            <w:tr w:rsidR="001169C5" w:rsidRPr="00487716" w14:paraId="6AB352A7" w14:textId="77777777" w:rsidTr="00444EAC">
              <w:trPr>
                <w:trHeight w:val="417"/>
              </w:trPr>
              <w:tc>
                <w:tcPr>
                  <w:tcW w:w="4678" w:type="dxa"/>
                </w:tcPr>
                <w:p w14:paraId="702586DA" w14:textId="77777777" w:rsidR="001169C5" w:rsidRPr="00BC3EC5" w:rsidRDefault="001169C5" w:rsidP="00444EAC">
                  <w:pPr>
                    <w:rPr>
                      <w:rFonts w:ascii="Arial" w:hAnsi="Arial" w:cs="Arial"/>
                      <w:lang w:val="el-GR"/>
                    </w:rPr>
                  </w:pPr>
                </w:p>
              </w:tc>
            </w:tr>
            <w:tr w:rsidR="001169C5" w:rsidRPr="00487716" w14:paraId="7201B1AB" w14:textId="77777777" w:rsidTr="00444EAC">
              <w:trPr>
                <w:trHeight w:val="417"/>
              </w:trPr>
              <w:tc>
                <w:tcPr>
                  <w:tcW w:w="4678" w:type="dxa"/>
                </w:tcPr>
                <w:p w14:paraId="7C76BB70" w14:textId="77777777" w:rsidR="001169C5" w:rsidRPr="00BC3EC5" w:rsidRDefault="001169C5" w:rsidP="00444EAC">
                  <w:pPr>
                    <w:rPr>
                      <w:rFonts w:ascii="Arial" w:hAnsi="Arial" w:cs="Arial"/>
                      <w:lang w:val="el-GR"/>
                    </w:rPr>
                  </w:pPr>
                </w:p>
              </w:tc>
            </w:tr>
          </w:tbl>
          <w:p w14:paraId="4609E23C"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Πλήρες όνομα Διαδίκου</w:t>
            </w:r>
          </w:p>
          <w:p w14:paraId="0438EE0B" w14:textId="77777777" w:rsidR="001169C5" w:rsidRPr="00BC3EC5" w:rsidRDefault="001169C5"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1710D219" w14:textId="77777777" w:rsidR="001169C5" w:rsidRPr="00CB57C1" w:rsidRDefault="001169C5" w:rsidP="00444EAC">
            <w:pPr>
              <w:rPr>
                <w:rFonts w:ascii="Arial" w:hAnsi="Arial" w:cs="Arial"/>
              </w:rPr>
            </w:pPr>
            <w:r w:rsidRPr="00161C53">
              <w:rPr>
                <w:rFonts w:ascii="Arial" w:hAnsi="Arial" w:cs="Arial"/>
                <w:i/>
                <w:iCs/>
              </w:rPr>
              <w:t>(εάν εφαρμόζεται)</w:t>
            </w:r>
          </w:p>
          <w:p w14:paraId="7B58C219" w14:textId="77777777" w:rsidR="001169C5" w:rsidRPr="0039145F" w:rsidRDefault="001169C5" w:rsidP="00444EAC">
            <w:pPr>
              <w:rPr>
                <w:rFonts w:ascii="Arial" w:hAnsi="Arial" w:cs="Arial"/>
                <w:b/>
                <w:bCs/>
              </w:rPr>
            </w:pPr>
            <w:r>
              <w:t xml:space="preserve"> </w:t>
            </w:r>
          </w:p>
          <w:tbl>
            <w:tblPr>
              <w:tblpPr w:leftFromText="141" w:rightFromText="141" w:vertAnchor="text" w:horzAnchor="margin" w:tblpY="166"/>
              <w:tblOverlap w:val="never"/>
              <w:tblW w:w="8776" w:type="dxa"/>
              <w:tblCellMar>
                <w:left w:w="115" w:type="dxa"/>
                <w:right w:w="115" w:type="dxa"/>
              </w:tblCellMar>
              <w:tblLook w:val="0000" w:firstRow="0" w:lastRow="0" w:firstColumn="0" w:lastColumn="0" w:noHBand="0" w:noVBand="0"/>
            </w:tblPr>
            <w:tblGrid>
              <w:gridCol w:w="1703"/>
              <w:gridCol w:w="2749"/>
              <w:gridCol w:w="277"/>
              <w:gridCol w:w="1729"/>
              <w:gridCol w:w="2318"/>
            </w:tblGrid>
            <w:tr w:rsidR="001169C5" w14:paraId="4EFC2DA4" w14:textId="77777777" w:rsidTr="00444EAC">
              <w:trPr>
                <w:cantSplit/>
                <w:trHeight w:hRule="exact" w:val="331"/>
              </w:trPr>
              <w:tc>
                <w:tcPr>
                  <w:tcW w:w="1703" w:type="dxa"/>
                  <w:vMerge w:val="restart"/>
                  <w:tcBorders>
                    <w:top w:val="nil"/>
                    <w:left w:val="nil"/>
                    <w:bottom w:val="nil"/>
                    <w:right w:val="single" w:sz="4" w:space="0" w:color="auto"/>
                  </w:tcBorders>
                </w:tcPr>
                <w:p w14:paraId="171B420E" w14:textId="77777777" w:rsidR="001169C5" w:rsidRPr="00BC3EC5" w:rsidRDefault="001169C5"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 xml:space="preserve">Εναγόμενου </w:t>
                  </w:r>
                  <w:r w:rsidRPr="00BC3EC5">
                    <w:rPr>
                      <w:rFonts w:ascii="Arial" w:hAnsi="Arial" w:cs="Arial"/>
                      <w:sz w:val="20"/>
                      <w:lang w:val="el-GR"/>
                    </w:rPr>
                    <w:t xml:space="preserve">ή του </w:t>
                  </w:r>
                  <w:r>
                    <w:rPr>
                      <w:rFonts w:ascii="Arial" w:hAnsi="Arial" w:cs="Arial"/>
                      <w:sz w:val="20"/>
                      <w:lang w:val="el-GR"/>
                    </w:rPr>
                    <w:t xml:space="preserve">δικηγόρου του Εναγόμενου και δυνάμει του Μέρους 21.6 Ενάγοντα </w:t>
                  </w:r>
                  <w:r w:rsidRPr="00BC3EC5">
                    <w:rPr>
                      <w:rFonts w:ascii="Arial" w:hAnsi="Arial" w:cs="Arial"/>
                      <w:sz w:val="20"/>
                      <w:lang w:val="el-GR"/>
                    </w:rPr>
                    <w:t>στην οποία πρέπει να αποσταλούν τα έγγραφα.</w:t>
                  </w:r>
                  <w:r w:rsidRPr="00BC3EC5">
                    <w:rPr>
                      <w:rFonts w:ascii="Arial" w:hAnsi="Arial" w:cs="Arial"/>
                      <w:sz w:val="20"/>
                      <w:lang w:val="el-GR"/>
                    </w:rPr>
                    <w:br/>
                  </w:r>
                </w:p>
                <w:p w14:paraId="0BC1C810" w14:textId="77777777" w:rsidR="001169C5" w:rsidRPr="00BC3EC5" w:rsidRDefault="001169C5" w:rsidP="00444EAC">
                  <w:pPr>
                    <w:adjustRightInd w:val="0"/>
                    <w:rPr>
                      <w:rFonts w:ascii="Arial" w:hAnsi="Arial" w:cs="Arial"/>
                      <w:lang w:val="el-GR"/>
                    </w:rPr>
                  </w:pPr>
                </w:p>
              </w:tc>
              <w:tc>
                <w:tcPr>
                  <w:tcW w:w="2749" w:type="dxa"/>
                  <w:vMerge w:val="restart"/>
                  <w:tcBorders>
                    <w:top w:val="single" w:sz="4" w:space="0" w:color="auto"/>
                    <w:left w:val="single" w:sz="4" w:space="0" w:color="auto"/>
                    <w:bottom w:val="single" w:sz="4" w:space="0" w:color="auto"/>
                    <w:right w:val="single" w:sz="4" w:space="0" w:color="auto"/>
                  </w:tcBorders>
                  <w:shd w:val="clear" w:color="auto" w:fill="FFFFFF"/>
                </w:tcPr>
                <w:p w14:paraId="2424D166" w14:textId="77777777" w:rsidR="001169C5" w:rsidRPr="00BC3EC5" w:rsidRDefault="001169C5" w:rsidP="00444EAC">
                  <w:pPr>
                    <w:adjustRightInd w:val="0"/>
                    <w:rPr>
                      <w:rFonts w:ascii="Arial" w:hAnsi="Arial" w:cs="Arial"/>
                      <w:sz w:val="21"/>
                      <w:szCs w:val="21"/>
                      <w:lang w:val="el-GR"/>
                    </w:rPr>
                  </w:pPr>
                </w:p>
              </w:tc>
              <w:tc>
                <w:tcPr>
                  <w:tcW w:w="277" w:type="dxa"/>
                  <w:tcBorders>
                    <w:top w:val="nil"/>
                    <w:left w:val="single" w:sz="4" w:space="0" w:color="auto"/>
                    <w:bottom w:val="nil"/>
                    <w:right w:val="single" w:sz="4" w:space="0" w:color="auto"/>
                  </w:tcBorders>
                </w:tcPr>
                <w:p w14:paraId="338209C0" w14:textId="77777777" w:rsidR="001169C5" w:rsidRPr="00BC3EC5" w:rsidRDefault="001169C5" w:rsidP="00444EAC">
                  <w:pPr>
                    <w:adjustRightInd w:val="0"/>
                    <w:rPr>
                      <w:rFonts w:ascii="Arial" w:hAnsi="Arial" w:cs="Arial"/>
                      <w:lang w:val="el-GR"/>
                    </w:rPr>
                  </w:pPr>
                </w:p>
              </w:tc>
              <w:tc>
                <w:tcPr>
                  <w:tcW w:w="4047" w:type="dxa"/>
                  <w:gridSpan w:val="2"/>
                  <w:tcBorders>
                    <w:top w:val="single" w:sz="4" w:space="0" w:color="auto"/>
                    <w:left w:val="single" w:sz="4" w:space="0" w:color="auto"/>
                    <w:bottom w:val="single" w:sz="4" w:space="0" w:color="auto"/>
                    <w:right w:val="single" w:sz="4" w:space="0" w:color="auto"/>
                  </w:tcBorders>
                  <w:shd w:val="clear" w:color="auto" w:fill="FFFFFF"/>
                </w:tcPr>
                <w:p w14:paraId="1EBCE078" w14:textId="77777777" w:rsidR="001169C5" w:rsidRPr="007C5423" w:rsidRDefault="001169C5"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1169C5" w14:paraId="041B6007" w14:textId="77777777" w:rsidTr="00444EAC">
              <w:trPr>
                <w:cantSplit/>
                <w:trHeight w:hRule="exact" w:val="429"/>
              </w:trPr>
              <w:tc>
                <w:tcPr>
                  <w:tcW w:w="1703" w:type="dxa"/>
                  <w:vMerge/>
                  <w:tcBorders>
                    <w:top w:val="nil"/>
                    <w:left w:val="nil"/>
                    <w:bottom w:val="nil"/>
                    <w:right w:val="single" w:sz="4" w:space="0" w:color="auto"/>
                  </w:tcBorders>
                </w:tcPr>
                <w:p w14:paraId="3B6FC272" w14:textId="77777777" w:rsidR="001169C5" w:rsidRDefault="001169C5" w:rsidP="00444EAC">
                  <w:pPr>
                    <w:adjustRightInd w:val="0"/>
                    <w:rPr>
                      <w:rFonts w:ascii="Arial" w:hAnsi="Arial" w:cs="Arial"/>
                    </w:rPr>
                  </w:pPr>
                </w:p>
              </w:tc>
              <w:tc>
                <w:tcPr>
                  <w:tcW w:w="2749" w:type="dxa"/>
                  <w:vMerge/>
                  <w:tcBorders>
                    <w:top w:val="single" w:sz="4" w:space="0" w:color="auto"/>
                    <w:left w:val="single" w:sz="4" w:space="0" w:color="auto"/>
                    <w:bottom w:val="single" w:sz="4" w:space="0" w:color="auto"/>
                    <w:right w:val="single" w:sz="4" w:space="0" w:color="auto"/>
                  </w:tcBorders>
                  <w:shd w:val="clear" w:color="auto" w:fill="FFFFFF"/>
                </w:tcPr>
                <w:p w14:paraId="49836F66" w14:textId="77777777" w:rsidR="001169C5" w:rsidRDefault="001169C5" w:rsidP="00444EAC">
                  <w:pPr>
                    <w:adjustRightInd w:val="0"/>
                    <w:rPr>
                      <w:rFonts w:ascii="Arial" w:hAnsi="Arial" w:cs="Arial"/>
                    </w:rPr>
                  </w:pPr>
                </w:p>
              </w:tc>
              <w:tc>
                <w:tcPr>
                  <w:tcW w:w="277" w:type="dxa"/>
                  <w:tcBorders>
                    <w:top w:val="nil"/>
                    <w:left w:val="single" w:sz="4" w:space="0" w:color="auto"/>
                    <w:bottom w:val="nil"/>
                    <w:right w:val="single" w:sz="4" w:space="0" w:color="auto"/>
                  </w:tcBorders>
                </w:tcPr>
                <w:p w14:paraId="525569AE" w14:textId="77777777" w:rsidR="001169C5" w:rsidRDefault="001169C5" w:rsidP="00444EAC">
                  <w:pPr>
                    <w:adjustRightInd w:val="0"/>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14:paraId="31C418F2" w14:textId="77777777" w:rsidR="001169C5" w:rsidRDefault="001169C5"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14:paraId="4AFDC27F" w14:textId="77777777" w:rsidR="001169C5" w:rsidRDefault="001169C5" w:rsidP="00444EAC">
                  <w:pPr>
                    <w:adjustRightInd w:val="0"/>
                    <w:spacing w:before="60" w:after="60"/>
                    <w:rPr>
                      <w:rFonts w:ascii="Arial" w:hAnsi="Arial" w:cs="Arial"/>
                      <w:sz w:val="21"/>
                      <w:szCs w:val="21"/>
                    </w:rPr>
                  </w:pPr>
                </w:p>
              </w:tc>
            </w:tr>
            <w:tr w:rsidR="001169C5" w14:paraId="447CAC00" w14:textId="77777777" w:rsidTr="00444EAC">
              <w:trPr>
                <w:cantSplit/>
                <w:trHeight w:hRule="exact" w:val="666"/>
              </w:trPr>
              <w:tc>
                <w:tcPr>
                  <w:tcW w:w="1703" w:type="dxa"/>
                  <w:vMerge/>
                  <w:tcBorders>
                    <w:top w:val="nil"/>
                    <w:left w:val="nil"/>
                    <w:bottom w:val="nil"/>
                    <w:right w:val="single" w:sz="4" w:space="0" w:color="auto"/>
                  </w:tcBorders>
                </w:tcPr>
                <w:p w14:paraId="293F9083" w14:textId="77777777" w:rsidR="001169C5" w:rsidRDefault="001169C5" w:rsidP="00444EAC">
                  <w:pPr>
                    <w:adjustRightInd w:val="0"/>
                    <w:rPr>
                      <w:rFonts w:ascii="Arial" w:hAnsi="Arial" w:cs="Arial"/>
                    </w:rPr>
                  </w:pPr>
                </w:p>
              </w:tc>
              <w:tc>
                <w:tcPr>
                  <w:tcW w:w="2749" w:type="dxa"/>
                  <w:vMerge/>
                  <w:tcBorders>
                    <w:top w:val="single" w:sz="4" w:space="0" w:color="auto"/>
                    <w:left w:val="single" w:sz="4" w:space="0" w:color="auto"/>
                    <w:bottom w:val="single" w:sz="4" w:space="0" w:color="auto"/>
                    <w:right w:val="single" w:sz="4" w:space="0" w:color="auto"/>
                  </w:tcBorders>
                  <w:shd w:val="clear" w:color="auto" w:fill="FFFFFF"/>
                </w:tcPr>
                <w:p w14:paraId="0697AC43" w14:textId="77777777" w:rsidR="001169C5" w:rsidRDefault="001169C5" w:rsidP="00444EAC">
                  <w:pPr>
                    <w:adjustRightInd w:val="0"/>
                    <w:rPr>
                      <w:rFonts w:ascii="Arial" w:hAnsi="Arial" w:cs="Arial"/>
                    </w:rPr>
                  </w:pPr>
                </w:p>
              </w:tc>
              <w:tc>
                <w:tcPr>
                  <w:tcW w:w="277" w:type="dxa"/>
                  <w:tcBorders>
                    <w:top w:val="nil"/>
                    <w:left w:val="single" w:sz="4" w:space="0" w:color="auto"/>
                    <w:bottom w:val="nil"/>
                    <w:right w:val="single" w:sz="4" w:space="0" w:color="auto"/>
                  </w:tcBorders>
                </w:tcPr>
                <w:p w14:paraId="03B84270" w14:textId="77777777" w:rsidR="001169C5" w:rsidRDefault="001169C5" w:rsidP="00444EAC">
                  <w:pPr>
                    <w:adjustRightInd w:val="0"/>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14:paraId="4ED969B9" w14:textId="77777777" w:rsidR="001169C5" w:rsidRPr="007C5423" w:rsidRDefault="001169C5" w:rsidP="00444EAC">
                  <w:pPr>
                    <w:adjustRightInd w:val="0"/>
                    <w:spacing w:before="60" w:after="60"/>
                    <w:rPr>
                      <w:rFonts w:ascii="Arial" w:hAnsi="Arial" w:cs="Arial"/>
                      <w:sz w:val="20"/>
                      <w:lang w:val="el-GR"/>
                    </w:rPr>
                  </w:pPr>
                  <w:r>
                    <w:rPr>
                      <w:rFonts w:ascii="Arial" w:hAnsi="Arial" w:cs="Arial"/>
                      <w:sz w:val="20"/>
                      <w:lang w:val="el-GR"/>
                    </w:rPr>
                    <w:t>Φαξ</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14:paraId="05B9D067" w14:textId="77777777" w:rsidR="001169C5" w:rsidRDefault="001169C5" w:rsidP="00444EAC">
                  <w:pPr>
                    <w:adjustRightInd w:val="0"/>
                    <w:spacing w:before="60" w:after="60"/>
                    <w:rPr>
                      <w:rFonts w:ascii="Arial" w:hAnsi="Arial" w:cs="Arial"/>
                      <w:sz w:val="21"/>
                      <w:szCs w:val="21"/>
                    </w:rPr>
                  </w:pPr>
                </w:p>
              </w:tc>
            </w:tr>
            <w:tr w:rsidR="001169C5" w14:paraId="232A87EA" w14:textId="77777777" w:rsidTr="00444EAC">
              <w:trPr>
                <w:cantSplit/>
                <w:trHeight w:hRule="exact" w:val="1080"/>
              </w:trPr>
              <w:tc>
                <w:tcPr>
                  <w:tcW w:w="1703" w:type="dxa"/>
                  <w:vMerge/>
                  <w:tcBorders>
                    <w:top w:val="nil"/>
                    <w:left w:val="nil"/>
                    <w:bottom w:val="nil"/>
                    <w:right w:val="single" w:sz="4" w:space="0" w:color="auto"/>
                  </w:tcBorders>
                </w:tcPr>
                <w:p w14:paraId="7DDF58C2" w14:textId="77777777" w:rsidR="001169C5" w:rsidRDefault="001169C5" w:rsidP="00444EAC">
                  <w:pPr>
                    <w:adjustRightInd w:val="0"/>
                    <w:rPr>
                      <w:rFonts w:ascii="Arial" w:hAnsi="Arial" w:cs="Arial"/>
                    </w:rPr>
                  </w:pPr>
                </w:p>
              </w:tc>
              <w:tc>
                <w:tcPr>
                  <w:tcW w:w="2749" w:type="dxa"/>
                  <w:vMerge/>
                  <w:tcBorders>
                    <w:top w:val="single" w:sz="4" w:space="0" w:color="auto"/>
                    <w:left w:val="single" w:sz="4" w:space="0" w:color="auto"/>
                    <w:bottom w:val="single" w:sz="4" w:space="0" w:color="auto"/>
                    <w:right w:val="single" w:sz="4" w:space="0" w:color="auto"/>
                  </w:tcBorders>
                  <w:shd w:val="clear" w:color="auto" w:fill="FFFFFF"/>
                </w:tcPr>
                <w:p w14:paraId="7C5D05BB" w14:textId="77777777" w:rsidR="001169C5" w:rsidRDefault="001169C5" w:rsidP="00444EAC">
                  <w:pPr>
                    <w:adjustRightInd w:val="0"/>
                    <w:rPr>
                      <w:rFonts w:ascii="Arial" w:hAnsi="Arial" w:cs="Arial"/>
                    </w:rPr>
                  </w:pPr>
                </w:p>
              </w:tc>
              <w:tc>
                <w:tcPr>
                  <w:tcW w:w="277" w:type="dxa"/>
                  <w:tcBorders>
                    <w:top w:val="nil"/>
                    <w:left w:val="single" w:sz="4" w:space="0" w:color="auto"/>
                    <w:bottom w:val="nil"/>
                    <w:right w:val="single" w:sz="4" w:space="0" w:color="auto"/>
                  </w:tcBorders>
                </w:tcPr>
                <w:p w14:paraId="17B1CF7F" w14:textId="77777777" w:rsidR="001169C5" w:rsidRDefault="001169C5" w:rsidP="00444EAC">
                  <w:pPr>
                    <w:adjustRightInd w:val="0"/>
                    <w:rPr>
                      <w:rFonts w:ascii="Arial" w:hAnsi="Arial" w:cs="Arial"/>
                    </w:rPr>
                  </w:pPr>
                </w:p>
              </w:tc>
              <w:tc>
                <w:tcPr>
                  <w:tcW w:w="1729" w:type="dxa"/>
                  <w:tcBorders>
                    <w:top w:val="single" w:sz="4" w:space="0" w:color="auto"/>
                    <w:left w:val="single" w:sz="4" w:space="0" w:color="auto"/>
                    <w:bottom w:val="single" w:sz="4" w:space="0" w:color="auto"/>
                    <w:right w:val="single" w:sz="4" w:space="0" w:color="auto"/>
                  </w:tcBorders>
                  <w:shd w:val="clear" w:color="auto" w:fill="FFFFFF"/>
                </w:tcPr>
                <w:p w14:paraId="1B71F8A8" w14:textId="77777777" w:rsidR="001169C5" w:rsidRDefault="001169C5"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7E5CFD60" w14:textId="77777777" w:rsidR="001169C5" w:rsidRPr="00E9205B" w:rsidRDefault="001169C5"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317" w:type="dxa"/>
                  <w:tcBorders>
                    <w:top w:val="single" w:sz="4" w:space="0" w:color="auto"/>
                    <w:left w:val="single" w:sz="4" w:space="0" w:color="auto"/>
                    <w:bottom w:val="single" w:sz="4" w:space="0" w:color="auto"/>
                    <w:right w:val="single" w:sz="4" w:space="0" w:color="auto"/>
                  </w:tcBorders>
                  <w:shd w:val="clear" w:color="auto" w:fill="FFFFFF"/>
                </w:tcPr>
                <w:p w14:paraId="50713C7E" w14:textId="77777777" w:rsidR="001169C5" w:rsidRDefault="001169C5" w:rsidP="00444EAC">
                  <w:pPr>
                    <w:adjustRightInd w:val="0"/>
                    <w:spacing w:before="60" w:after="60"/>
                    <w:rPr>
                      <w:rFonts w:ascii="Arial" w:hAnsi="Arial" w:cs="Arial"/>
                      <w:sz w:val="21"/>
                      <w:szCs w:val="21"/>
                    </w:rPr>
                  </w:pPr>
                </w:p>
              </w:tc>
            </w:tr>
          </w:tbl>
          <w:p w14:paraId="31ACE331" w14:textId="77777777" w:rsidR="001169C5" w:rsidRDefault="001169C5" w:rsidP="00444EAC">
            <w:pPr>
              <w:rPr>
                <w:rFonts w:ascii="Arial" w:hAnsi="Arial" w:cs="Arial"/>
                <w:b/>
                <w:bCs/>
                <w:sz w:val="24"/>
                <w:szCs w:val="24"/>
              </w:rPr>
            </w:pPr>
          </w:p>
          <w:p w14:paraId="509497B5" w14:textId="77777777" w:rsidR="001169C5" w:rsidRPr="002925C6" w:rsidRDefault="001169C5" w:rsidP="00444EAC">
            <w:pPr>
              <w:rPr>
                <w:rFonts w:ascii="Arial" w:hAnsi="Arial" w:cs="Arial"/>
                <w:b/>
                <w:bCs/>
                <w:sz w:val="24"/>
                <w:szCs w:val="24"/>
              </w:rPr>
            </w:pPr>
          </w:p>
        </w:tc>
      </w:tr>
    </w:tbl>
    <w:p w14:paraId="58A85755" w14:textId="77777777" w:rsidR="001169C5" w:rsidRDefault="001169C5">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1169C5" w:rsidRPr="00487716" w14:paraId="4DEF7F8C" w14:textId="77777777" w:rsidTr="00444EAC">
        <w:trPr>
          <w:trHeight w:val="1872"/>
        </w:trPr>
        <w:tc>
          <w:tcPr>
            <w:tcW w:w="9215" w:type="dxa"/>
            <w:tcBorders>
              <w:top w:val="nil"/>
              <w:left w:val="nil"/>
              <w:bottom w:val="nil"/>
              <w:right w:val="nil"/>
            </w:tcBorders>
          </w:tcPr>
          <w:p w14:paraId="2F38D0FD" w14:textId="7B66960E" w:rsidR="001169C5" w:rsidRPr="00BC3EC5" w:rsidRDefault="001169C5" w:rsidP="00580706">
            <w:pPr>
              <w:pStyle w:val="Heading1"/>
              <w:rPr>
                <w:lang w:val="el-GR"/>
              </w:rPr>
            </w:pPr>
            <w:bookmarkStart w:id="33" w:name="_Toc138760161"/>
            <w:r w:rsidRPr="00BC3EC5">
              <w:rPr>
                <w:lang w:val="el-GR"/>
              </w:rPr>
              <w:t>Έντυπο αρ.28</w:t>
            </w:r>
            <w:r w:rsidR="00580706">
              <w:rPr>
                <w:lang w:val="el-GR"/>
              </w:rPr>
              <w:t>:</w:t>
            </w:r>
            <w:r w:rsidR="00AA482A" w:rsidRPr="00AA482A">
              <w:rPr>
                <w:rFonts w:eastAsia="Times New Roman"/>
                <w:lang w:val="el-GR"/>
              </w:rPr>
              <w:t xml:space="preserve"> </w:t>
            </w:r>
            <w:r w:rsidR="00AA482A" w:rsidRPr="00BC3EC5">
              <w:rPr>
                <w:lang w:val="el-GR"/>
              </w:rPr>
              <w:tab/>
            </w:r>
            <w:r w:rsidRPr="00BC3EC5">
              <w:rPr>
                <w:lang w:val="el-GR"/>
              </w:rPr>
              <w:t>Έντυπο Πρόσθετης Απαίτησης κατά μη διαδίκου</w:t>
            </w:r>
            <w:bookmarkEnd w:id="33"/>
          </w:p>
          <w:p w14:paraId="31B65480" w14:textId="09D7490F" w:rsidR="001169C5" w:rsidRPr="007E72F6" w:rsidRDefault="001169C5" w:rsidP="00444EAC">
            <w:pPr>
              <w:jc w:val="center"/>
              <w:rPr>
                <w:rFonts w:ascii="Arial" w:hAnsi="Arial" w:cs="Arial"/>
                <w:sz w:val="24"/>
                <w:szCs w:val="24"/>
                <w:lang w:val="el-GR"/>
              </w:rPr>
            </w:pPr>
            <w:r w:rsidRPr="007E72F6">
              <w:rPr>
                <w:rFonts w:ascii="Arial" w:hAnsi="Arial" w:cs="Arial"/>
                <w:sz w:val="24"/>
                <w:szCs w:val="24"/>
                <w:lang w:val="el-GR"/>
              </w:rPr>
              <w:t>Μέρος 21 Κανονισμός</w:t>
            </w:r>
            <w:r w:rsidR="007E72F6">
              <w:rPr>
                <w:rFonts w:ascii="Arial" w:hAnsi="Arial" w:cs="Arial"/>
                <w:sz w:val="24"/>
                <w:szCs w:val="24"/>
                <w:lang w:val="el-GR"/>
              </w:rPr>
              <w:t xml:space="preserve"> </w:t>
            </w:r>
            <w:r w:rsidRPr="007E72F6">
              <w:rPr>
                <w:rFonts w:ascii="Arial" w:hAnsi="Arial" w:cs="Arial"/>
                <w:sz w:val="24"/>
                <w:szCs w:val="24"/>
                <w:lang w:val="el-GR"/>
              </w:rPr>
              <w:t>7(2)</w:t>
            </w:r>
          </w:p>
          <w:p w14:paraId="3AD47D21" w14:textId="77777777" w:rsidR="001169C5" w:rsidRPr="007E72F6" w:rsidRDefault="001169C5" w:rsidP="00444EAC">
            <w:pPr>
              <w:pBdr>
                <w:bottom w:val="single" w:sz="4" w:space="1" w:color="auto"/>
              </w:pBdr>
              <w:rPr>
                <w:rFonts w:ascii="Arial" w:hAnsi="Arial" w:cs="Arial"/>
                <w:b/>
                <w:bCs/>
                <w:sz w:val="24"/>
                <w:szCs w:val="24"/>
                <w:lang w:val="el-GR" w:eastAsia="en-GB"/>
              </w:rPr>
            </w:pPr>
          </w:p>
          <w:p w14:paraId="04D13189" w14:textId="77777777" w:rsidR="001169C5" w:rsidRPr="007E72F6" w:rsidRDefault="001169C5"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1169C5" w:rsidRPr="007E72F6" w14:paraId="2C295824" w14:textId="77777777" w:rsidTr="00444EAC">
              <w:trPr>
                <w:trHeight w:val="567"/>
              </w:trPr>
              <w:tc>
                <w:tcPr>
                  <w:tcW w:w="9067" w:type="dxa"/>
                  <w:gridSpan w:val="2"/>
                  <w:tcBorders>
                    <w:bottom w:val="single" w:sz="4" w:space="0" w:color="auto"/>
                  </w:tcBorders>
                  <w:vAlign w:val="center"/>
                </w:tcPr>
                <w:p w14:paraId="68660060" w14:textId="77777777" w:rsidR="001169C5" w:rsidRPr="007E72F6" w:rsidRDefault="001169C5" w:rsidP="00444EAC">
                  <w:pPr>
                    <w:spacing w:line="276" w:lineRule="auto"/>
                    <w:rPr>
                      <w:rFonts w:ascii="Arial" w:hAnsi="Arial" w:cs="Arial"/>
                      <w:b/>
                      <w:bCs/>
                      <w:sz w:val="24"/>
                      <w:szCs w:val="24"/>
                      <w:lang w:val="el-GR" w:eastAsia="en-GB"/>
                    </w:rPr>
                  </w:pPr>
                  <w:r w:rsidRPr="007E72F6">
                    <w:rPr>
                      <w:rFonts w:ascii="Arial" w:hAnsi="Arial" w:cs="Arial"/>
                      <w:b/>
                      <w:bCs/>
                      <w:sz w:val="24"/>
                      <w:szCs w:val="24"/>
                      <w:lang w:val="el-GR" w:eastAsia="en-GB"/>
                    </w:rPr>
                    <w:t>Στο Επαρχιακό Δικαστήριο της …………………..</w:t>
                  </w:r>
                </w:p>
              </w:tc>
            </w:tr>
            <w:tr w:rsidR="001169C5" w:rsidRPr="007E72F6" w14:paraId="7C3CB789" w14:textId="77777777" w:rsidTr="00444EAC">
              <w:trPr>
                <w:trHeight w:val="567"/>
              </w:trPr>
              <w:tc>
                <w:tcPr>
                  <w:tcW w:w="9067" w:type="dxa"/>
                  <w:gridSpan w:val="2"/>
                  <w:tcBorders>
                    <w:bottom w:val="single" w:sz="4" w:space="0" w:color="auto"/>
                  </w:tcBorders>
                  <w:vAlign w:val="center"/>
                </w:tcPr>
                <w:p w14:paraId="49271AD2" w14:textId="77777777" w:rsidR="001169C5" w:rsidRPr="007E72F6" w:rsidRDefault="001169C5" w:rsidP="00444EAC">
                  <w:pPr>
                    <w:spacing w:line="276" w:lineRule="auto"/>
                    <w:jc w:val="center"/>
                    <w:rPr>
                      <w:rFonts w:ascii="Arial" w:hAnsi="Arial" w:cs="Arial"/>
                      <w:b/>
                      <w:bCs/>
                      <w:sz w:val="24"/>
                      <w:szCs w:val="24"/>
                      <w:lang w:val="el-GR" w:eastAsia="en-GB"/>
                    </w:rPr>
                  </w:pPr>
                  <w:r w:rsidRPr="007E72F6">
                    <w:rPr>
                      <w:rFonts w:ascii="Arial" w:hAnsi="Arial" w:cs="Arial"/>
                      <w:b/>
                      <w:bCs/>
                      <w:sz w:val="24"/>
                      <w:szCs w:val="24"/>
                      <w:lang w:val="el-GR" w:eastAsia="en-GB"/>
                    </w:rPr>
                    <w:t>Για δικαστηριακή χρήση</w:t>
                  </w:r>
                </w:p>
              </w:tc>
            </w:tr>
            <w:tr w:rsidR="001169C5" w:rsidRPr="007E72F6" w14:paraId="45BAF5EC" w14:textId="77777777" w:rsidTr="00444EAC">
              <w:trPr>
                <w:trHeight w:val="567"/>
              </w:trPr>
              <w:tc>
                <w:tcPr>
                  <w:tcW w:w="4881" w:type="dxa"/>
                  <w:tcBorders>
                    <w:top w:val="single" w:sz="4" w:space="0" w:color="auto"/>
                  </w:tcBorders>
                  <w:vAlign w:val="center"/>
                </w:tcPr>
                <w:p w14:paraId="405A0D63" w14:textId="77777777" w:rsidR="001169C5" w:rsidRPr="007E72F6" w:rsidRDefault="001169C5" w:rsidP="00444EAC">
                  <w:pPr>
                    <w:widowControl w:val="0"/>
                    <w:spacing w:after="120" w:line="276" w:lineRule="auto"/>
                    <w:ind w:left="-251" w:firstLine="251"/>
                    <w:rPr>
                      <w:rFonts w:ascii="Arial" w:hAnsi="Arial" w:cs="Arial"/>
                      <w:b/>
                      <w:bCs/>
                      <w:color w:val="000000"/>
                      <w:sz w:val="24"/>
                      <w:szCs w:val="24"/>
                      <w:lang w:val="el-GR" w:eastAsia="en-GB"/>
                    </w:rPr>
                  </w:pPr>
                  <w:r w:rsidRPr="007E72F6">
                    <w:rPr>
                      <w:rFonts w:ascii="Arial" w:hAnsi="Arial" w:cs="Arial"/>
                      <w:b/>
                      <w:bCs/>
                      <w:sz w:val="24"/>
                      <w:szCs w:val="24"/>
                      <w:lang w:val="el-GR" w:eastAsia="en-GB"/>
                    </w:rPr>
                    <w:t>Αρ. Απαίτησης</w:t>
                  </w:r>
                </w:p>
              </w:tc>
              <w:tc>
                <w:tcPr>
                  <w:tcW w:w="4186" w:type="dxa"/>
                  <w:tcBorders>
                    <w:top w:val="single" w:sz="4" w:space="0" w:color="auto"/>
                  </w:tcBorders>
                  <w:vAlign w:val="center"/>
                </w:tcPr>
                <w:p w14:paraId="59C06A4D" w14:textId="77777777" w:rsidR="001169C5" w:rsidRPr="007E72F6" w:rsidRDefault="001169C5" w:rsidP="00444EAC">
                  <w:pPr>
                    <w:widowControl w:val="0"/>
                    <w:spacing w:after="120"/>
                    <w:rPr>
                      <w:rFonts w:ascii="Arial" w:hAnsi="Arial" w:cs="Arial"/>
                      <w:b/>
                      <w:bCs/>
                      <w:color w:val="000000"/>
                      <w:sz w:val="24"/>
                      <w:szCs w:val="24"/>
                      <w:lang w:val="el-GR" w:eastAsia="en-GB"/>
                    </w:rPr>
                  </w:pPr>
                </w:p>
              </w:tc>
            </w:tr>
            <w:tr w:rsidR="001169C5" w:rsidRPr="00487716" w14:paraId="25E59442" w14:textId="77777777" w:rsidTr="00444EAC">
              <w:trPr>
                <w:trHeight w:val="556"/>
              </w:trPr>
              <w:tc>
                <w:tcPr>
                  <w:tcW w:w="9067" w:type="dxa"/>
                  <w:gridSpan w:val="2"/>
                  <w:vAlign w:val="center"/>
                </w:tcPr>
                <w:p w14:paraId="3079326E" w14:textId="77777777" w:rsidR="001169C5" w:rsidRPr="00BC3EC5" w:rsidRDefault="001169C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w:t>
                  </w:r>
                </w:p>
                <w:p w14:paraId="34907BAE" w14:textId="77777777" w:rsidR="001169C5" w:rsidRPr="00BC3EC5" w:rsidRDefault="001169C5" w:rsidP="00444EAC">
                  <w:pPr>
                    <w:widowControl w:val="0"/>
                    <w:spacing w:after="120"/>
                    <w:rPr>
                      <w:rFonts w:ascii="Arial" w:hAnsi="Arial" w:cs="Arial"/>
                      <w:b/>
                      <w:bCs/>
                      <w:color w:val="000000"/>
                      <w:sz w:val="24"/>
                      <w:szCs w:val="24"/>
                      <w:lang w:val="el-GR" w:eastAsia="en-GB"/>
                    </w:rPr>
                  </w:pPr>
                  <w:r w:rsidRPr="00BC3EC5">
                    <w:rPr>
                      <w:rFonts w:ascii="Arial" w:hAnsi="Arial" w:cs="Arial"/>
                      <w:b/>
                      <w:bCs/>
                      <w:sz w:val="24"/>
                      <w:szCs w:val="24"/>
                      <w:lang w:val="el-GR" w:eastAsia="en-GB"/>
                    </w:rPr>
                    <w:t>Κάτω των €10,000/ Άνω των €10,000</w:t>
                  </w:r>
                  <w:r w:rsidRPr="002925C6">
                    <w:rPr>
                      <w:rStyle w:val="FootnoteReference"/>
                      <w:rFonts w:ascii="Arial" w:hAnsi="Arial" w:cs="Arial"/>
                      <w:b/>
                      <w:bCs/>
                      <w:sz w:val="24"/>
                      <w:szCs w:val="24"/>
                      <w:lang w:eastAsia="en-GB"/>
                    </w:rPr>
                    <w:footnoteReference w:id="77"/>
                  </w:r>
                </w:p>
              </w:tc>
            </w:tr>
            <w:tr w:rsidR="001169C5" w:rsidRPr="00487716" w14:paraId="5949DAD7" w14:textId="77777777" w:rsidTr="00444EAC">
              <w:trPr>
                <w:trHeight w:val="567"/>
              </w:trPr>
              <w:tc>
                <w:tcPr>
                  <w:tcW w:w="9067" w:type="dxa"/>
                  <w:gridSpan w:val="2"/>
                  <w:vAlign w:val="center"/>
                </w:tcPr>
                <w:p w14:paraId="73757DD7" w14:textId="77777777" w:rsidR="001169C5" w:rsidRPr="00BC3EC5" w:rsidRDefault="001169C5"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D69A773" w14:textId="77777777" w:rsidR="001169C5" w:rsidRPr="00BC3EC5" w:rsidRDefault="001169C5"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 xml:space="preserve">Σφραγίδα/Υπογραφή Πρωτοκολλητή </w:t>
                  </w:r>
                </w:p>
              </w:tc>
            </w:tr>
          </w:tbl>
          <w:p w14:paraId="015D51E3" w14:textId="77777777" w:rsidR="001169C5" w:rsidRPr="00BC3EC5" w:rsidRDefault="001169C5"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41B1487" w14:textId="77777777" w:rsidR="001169C5" w:rsidRPr="00BC3EC5" w:rsidRDefault="001169C5" w:rsidP="00444EAC">
            <w:pPr>
              <w:rPr>
                <w:rFonts w:ascii="Arial" w:hAnsi="Arial" w:cs="Arial"/>
                <w:sz w:val="24"/>
                <w:szCs w:val="24"/>
                <w:lang w:val="el-GR" w:eastAsia="en-GB"/>
              </w:rPr>
            </w:pPr>
          </w:p>
        </w:tc>
      </w:tr>
    </w:tbl>
    <w:p w14:paraId="77FCF0A7" w14:textId="77777777" w:rsidR="001169C5" w:rsidRPr="00BC3EC5" w:rsidRDefault="001169C5" w:rsidP="00444EA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1169C5" w:rsidRPr="00487716" w14:paraId="1E044DB2" w14:textId="77777777" w:rsidTr="00444EAC">
        <w:trPr>
          <w:trHeight w:val="682"/>
        </w:trPr>
        <w:tc>
          <w:tcPr>
            <w:tcW w:w="9073" w:type="dxa"/>
            <w:vAlign w:val="center"/>
          </w:tcPr>
          <w:p w14:paraId="3DA92BDB"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1169C5" w:rsidRPr="00487716" w14:paraId="71922883" w14:textId="77777777" w:rsidTr="00444EAC">
        <w:trPr>
          <w:trHeight w:val="682"/>
        </w:trPr>
        <w:tc>
          <w:tcPr>
            <w:tcW w:w="9073" w:type="dxa"/>
            <w:vAlign w:val="center"/>
          </w:tcPr>
          <w:p w14:paraId="2625770A" w14:textId="77777777" w:rsidR="001169C5" w:rsidRPr="00BC3EC5" w:rsidRDefault="001169C5" w:rsidP="00444EAC">
            <w:pPr>
              <w:rPr>
                <w:rFonts w:ascii="Arial" w:hAnsi="Arial" w:cs="Arial"/>
                <w:b/>
                <w:bCs/>
                <w:sz w:val="24"/>
                <w:szCs w:val="24"/>
                <w:lang w:val="el-GR"/>
              </w:rPr>
            </w:pPr>
          </w:p>
          <w:p w14:paraId="06547827" w14:textId="77777777" w:rsidR="001169C5" w:rsidRPr="00BC3EC5" w:rsidRDefault="001169C5" w:rsidP="00444EAC">
            <w:pPr>
              <w:rPr>
                <w:rFonts w:ascii="Arial" w:hAnsi="Arial" w:cs="Arial"/>
                <w:b/>
                <w:bCs/>
                <w:sz w:val="24"/>
                <w:szCs w:val="24"/>
                <w:lang w:val="el-GR"/>
              </w:rPr>
            </w:pPr>
          </w:p>
        </w:tc>
      </w:tr>
    </w:tbl>
    <w:p w14:paraId="0F291A36" w14:textId="77777777" w:rsidR="001169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2D4312E0" w14:textId="77777777" w:rsidTr="00444EAC">
        <w:trPr>
          <w:trHeight w:val="653"/>
        </w:trPr>
        <w:tc>
          <w:tcPr>
            <w:tcW w:w="9073" w:type="dxa"/>
            <w:vAlign w:val="center"/>
          </w:tcPr>
          <w:p w14:paraId="36DF3D65"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tc>
      </w:tr>
      <w:tr w:rsidR="001169C5" w:rsidRPr="00487716" w14:paraId="47AD34C5" w14:textId="77777777" w:rsidTr="00444EAC">
        <w:trPr>
          <w:trHeight w:val="682"/>
        </w:trPr>
        <w:tc>
          <w:tcPr>
            <w:tcW w:w="9073" w:type="dxa"/>
            <w:vAlign w:val="center"/>
          </w:tcPr>
          <w:p w14:paraId="0137E449" w14:textId="77777777" w:rsidR="001169C5" w:rsidRPr="00BC3EC5" w:rsidRDefault="001169C5" w:rsidP="00444EAC">
            <w:pPr>
              <w:rPr>
                <w:rFonts w:ascii="Arial" w:hAnsi="Arial" w:cs="Arial"/>
                <w:b/>
                <w:bCs/>
                <w:sz w:val="24"/>
                <w:szCs w:val="24"/>
                <w:lang w:val="el-GR"/>
              </w:rPr>
            </w:pPr>
          </w:p>
          <w:p w14:paraId="583D6DE1" w14:textId="77777777" w:rsidR="001169C5" w:rsidRPr="00BC3EC5" w:rsidRDefault="001169C5" w:rsidP="00444EAC">
            <w:pPr>
              <w:rPr>
                <w:rFonts w:ascii="Arial" w:hAnsi="Arial" w:cs="Arial"/>
                <w:b/>
                <w:bCs/>
                <w:sz w:val="24"/>
                <w:szCs w:val="24"/>
                <w:lang w:val="el-GR"/>
              </w:rPr>
            </w:pPr>
          </w:p>
        </w:tc>
      </w:tr>
    </w:tbl>
    <w:p w14:paraId="5ACE3B50"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366E9557" w14:textId="77777777" w:rsidTr="00444EAC">
        <w:trPr>
          <w:trHeight w:val="653"/>
        </w:trPr>
        <w:tc>
          <w:tcPr>
            <w:tcW w:w="9073" w:type="dxa"/>
            <w:vAlign w:val="center"/>
          </w:tcPr>
          <w:p w14:paraId="34C64C6C"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 xml:space="preserve">Πλήρες όνομα (-τα) και διεύθυνση (-εις) του (των) δυνάμει του Μέρους 21.7 Ενάγοντα (-ων), συμπεριλαμβανομένου του ταχυδρομικού κώδικα </w:t>
            </w:r>
            <w:r w:rsidRPr="00BC3EC5">
              <w:rPr>
                <w:rFonts w:ascii="Arial" w:hAnsi="Arial" w:cs="Arial"/>
                <w:i/>
                <w:iCs/>
                <w:sz w:val="24"/>
                <w:szCs w:val="24"/>
                <w:lang w:val="el-GR"/>
              </w:rPr>
              <w:t>(</w:t>
            </w:r>
            <w:r w:rsidRPr="00BC3EC5">
              <w:rPr>
                <w:rFonts w:ascii="Arial" w:hAnsi="Arial" w:cs="Arial"/>
                <w:i/>
                <w:iCs/>
                <w:lang w:val="el-GR"/>
              </w:rPr>
              <w:t>εάν είναι διαφορετική από πιο πάνω)</w:t>
            </w:r>
          </w:p>
        </w:tc>
      </w:tr>
      <w:tr w:rsidR="001169C5" w:rsidRPr="00487716" w14:paraId="155C8265" w14:textId="77777777" w:rsidTr="00444EAC">
        <w:trPr>
          <w:trHeight w:val="682"/>
        </w:trPr>
        <w:tc>
          <w:tcPr>
            <w:tcW w:w="9073" w:type="dxa"/>
            <w:vAlign w:val="center"/>
          </w:tcPr>
          <w:p w14:paraId="4B63F6BB" w14:textId="77777777" w:rsidR="001169C5" w:rsidRPr="00BC3EC5" w:rsidRDefault="001169C5" w:rsidP="00444EAC">
            <w:pPr>
              <w:rPr>
                <w:rFonts w:ascii="Arial" w:hAnsi="Arial" w:cs="Arial"/>
                <w:b/>
                <w:bCs/>
                <w:sz w:val="24"/>
                <w:szCs w:val="24"/>
                <w:lang w:val="el-GR"/>
              </w:rPr>
            </w:pPr>
          </w:p>
          <w:p w14:paraId="54FD52C0" w14:textId="77777777" w:rsidR="001169C5" w:rsidRPr="00BC3EC5" w:rsidRDefault="001169C5" w:rsidP="00444EAC">
            <w:pPr>
              <w:rPr>
                <w:rFonts w:ascii="Arial" w:hAnsi="Arial" w:cs="Arial"/>
                <w:b/>
                <w:bCs/>
                <w:sz w:val="24"/>
                <w:szCs w:val="24"/>
                <w:lang w:val="el-GR"/>
              </w:rPr>
            </w:pPr>
          </w:p>
        </w:tc>
      </w:tr>
    </w:tbl>
    <w:p w14:paraId="19030CB9"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5299F6AA" w14:textId="77777777" w:rsidTr="00444EAC">
        <w:trPr>
          <w:trHeight w:val="653"/>
        </w:trPr>
        <w:tc>
          <w:tcPr>
            <w:tcW w:w="9073" w:type="dxa"/>
            <w:vAlign w:val="center"/>
          </w:tcPr>
          <w:p w14:paraId="250BD93E"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δυνάμει του Μέρους 21.7 Εναγόμενου (-ων), συμπεριλαμβανομένου του ταχυδρομικού κώδικα</w:t>
            </w:r>
          </w:p>
        </w:tc>
      </w:tr>
      <w:tr w:rsidR="001169C5" w:rsidRPr="00487716" w14:paraId="2AEB7B32" w14:textId="77777777" w:rsidTr="00444EAC">
        <w:trPr>
          <w:trHeight w:val="682"/>
        </w:trPr>
        <w:tc>
          <w:tcPr>
            <w:tcW w:w="9073" w:type="dxa"/>
            <w:vAlign w:val="center"/>
          </w:tcPr>
          <w:p w14:paraId="7798BB1C" w14:textId="77777777" w:rsidR="001169C5" w:rsidRPr="00BC3EC5" w:rsidRDefault="001169C5" w:rsidP="00444EAC">
            <w:pPr>
              <w:rPr>
                <w:rFonts w:ascii="Arial" w:hAnsi="Arial" w:cs="Arial"/>
                <w:b/>
                <w:bCs/>
                <w:sz w:val="24"/>
                <w:szCs w:val="24"/>
                <w:lang w:val="el-GR"/>
              </w:rPr>
            </w:pPr>
          </w:p>
          <w:p w14:paraId="394F1BD5" w14:textId="77777777" w:rsidR="001169C5" w:rsidRPr="00BC3EC5" w:rsidRDefault="001169C5" w:rsidP="00444EAC">
            <w:pPr>
              <w:rPr>
                <w:rFonts w:ascii="Arial" w:hAnsi="Arial" w:cs="Arial"/>
                <w:b/>
                <w:bCs/>
                <w:sz w:val="24"/>
                <w:szCs w:val="24"/>
                <w:lang w:val="el-GR"/>
              </w:rPr>
            </w:pPr>
          </w:p>
        </w:tc>
      </w:tr>
    </w:tbl>
    <w:p w14:paraId="26E1E536" w14:textId="77777777" w:rsidR="001169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352A3CF9" w14:textId="77777777" w:rsidTr="00444EAC">
        <w:tc>
          <w:tcPr>
            <w:tcW w:w="9016" w:type="dxa"/>
          </w:tcPr>
          <w:p w14:paraId="43231D5C"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sz w:val="24"/>
                <w:szCs w:val="24"/>
                <w:lang w:val="el-GR"/>
              </w:rPr>
              <w:t xml:space="preserve">Το παρόν Έντυπο Πρόσθετης Απαίτησης εκδόθηκε βάσει διατάγματος του Δικαστηρίου ημερομηνίας............... …., αντίγραφο του οποίου επισυνάπτεται στην παρούσα </w:t>
            </w:r>
            <w:r w:rsidRPr="00BC3EC5">
              <w:rPr>
                <w:rFonts w:ascii="Arial" w:hAnsi="Arial" w:cs="Arial"/>
                <w:i/>
                <w:iCs/>
                <w:sz w:val="24"/>
                <w:szCs w:val="24"/>
                <w:lang w:val="el-GR"/>
              </w:rPr>
              <w:t>(διαγράψτε εάν δεν εφαρμόζεται).</w:t>
            </w:r>
          </w:p>
        </w:tc>
      </w:tr>
    </w:tbl>
    <w:p w14:paraId="3071DB2C" w14:textId="77777777" w:rsidR="001169C5" w:rsidRDefault="001169C5"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169C5" w:rsidRPr="00487716" w14:paraId="51474E20" w14:textId="77777777" w:rsidTr="00444EAC">
        <w:trPr>
          <w:trHeight w:val="682"/>
        </w:trPr>
        <w:tc>
          <w:tcPr>
            <w:tcW w:w="9050" w:type="dxa"/>
            <w:vAlign w:val="center"/>
          </w:tcPr>
          <w:p w14:paraId="1AF2021A" w14:textId="77777777" w:rsidR="001169C5" w:rsidRPr="00BC3EC5" w:rsidRDefault="001169C5" w:rsidP="00444EAC">
            <w:pPr>
              <w:jc w:val="both"/>
              <w:rPr>
                <w:rFonts w:ascii="Arial" w:hAnsi="Arial" w:cs="Arial"/>
                <w:b/>
                <w:bCs/>
                <w:sz w:val="24"/>
                <w:szCs w:val="24"/>
                <w:lang w:val="el-GR"/>
              </w:rPr>
            </w:pPr>
            <w:r w:rsidRPr="00BC3EC5">
              <w:rPr>
                <w:rFonts w:ascii="Arial" w:hAnsi="Arial" w:cs="Arial"/>
                <w:b/>
                <w:bCs/>
                <w:sz w:val="24"/>
                <w:szCs w:val="24"/>
                <w:lang w:val="el-GR"/>
              </w:rPr>
              <w:t>Περιεκτική Δήλωση της φύσης της Απαίτησης (συμπεριλαμβανομένων των ζητούμενων θεραπειών)</w:t>
            </w:r>
          </w:p>
        </w:tc>
      </w:tr>
      <w:tr w:rsidR="001169C5" w:rsidRPr="00487716" w14:paraId="37866B2B" w14:textId="77777777" w:rsidTr="00444EAC">
        <w:trPr>
          <w:trHeight w:val="682"/>
        </w:trPr>
        <w:tc>
          <w:tcPr>
            <w:tcW w:w="9050" w:type="dxa"/>
            <w:vAlign w:val="center"/>
          </w:tcPr>
          <w:p w14:paraId="378D01AF" w14:textId="77777777" w:rsidR="001169C5" w:rsidRPr="00BC3EC5" w:rsidRDefault="001169C5" w:rsidP="00444EAC">
            <w:pPr>
              <w:rPr>
                <w:rFonts w:ascii="Arial" w:hAnsi="Arial" w:cs="Arial"/>
                <w:b/>
                <w:bCs/>
                <w:sz w:val="24"/>
                <w:szCs w:val="24"/>
                <w:lang w:val="el-GR"/>
              </w:rPr>
            </w:pPr>
          </w:p>
        </w:tc>
      </w:tr>
      <w:tr w:rsidR="001169C5" w:rsidRPr="002925C6" w14:paraId="79361DC0" w14:textId="77777777" w:rsidTr="00444EAC">
        <w:trPr>
          <w:trHeight w:val="682"/>
        </w:trPr>
        <w:tc>
          <w:tcPr>
            <w:tcW w:w="9050" w:type="dxa"/>
            <w:vAlign w:val="center"/>
          </w:tcPr>
          <w:p w14:paraId="3ACA2D3C" w14:textId="77777777" w:rsidR="001169C5" w:rsidRPr="00C412F7" w:rsidRDefault="001169C5" w:rsidP="00444EAC">
            <w:pPr>
              <w:rPr>
                <w:rFonts w:ascii="Arial" w:hAnsi="Arial" w:cs="Arial"/>
                <w:b/>
                <w:bCs/>
                <w:sz w:val="24"/>
                <w:szCs w:val="24"/>
              </w:rPr>
            </w:pPr>
            <w:r w:rsidRPr="00C412F7">
              <w:rPr>
                <w:rFonts w:ascii="Arial" w:hAnsi="Arial" w:cs="Arial"/>
                <w:b/>
                <w:bCs/>
                <w:sz w:val="24"/>
                <w:szCs w:val="24"/>
              </w:rPr>
              <w:t>Δήλωση Αξίας</w:t>
            </w:r>
          </w:p>
        </w:tc>
      </w:tr>
      <w:tr w:rsidR="001169C5" w:rsidRPr="002925C6" w14:paraId="6E95D78E" w14:textId="77777777" w:rsidTr="00444EAC">
        <w:trPr>
          <w:trHeight w:val="682"/>
        </w:trPr>
        <w:tc>
          <w:tcPr>
            <w:tcW w:w="9050" w:type="dxa"/>
            <w:vAlign w:val="center"/>
          </w:tcPr>
          <w:p w14:paraId="2C204F7A" w14:textId="77777777" w:rsidR="001169C5" w:rsidRPr="00BC2F04" w:rsidRDefault="001169C5" w:rsidP="00444EAC">
            <w:pPr>
              <w:rPr>
                <w:rFonts w:ascii="Arial" w:hAnsi="Arial" w:cs="Arial"/>
                <w:b/>
                <w:bCs/>
                <w:sz w:val="24"/>
                <w:szCs w:val="24"/>
                <w:highlight w:val="green"/>
              </w:rPr>
            </w:pPr>
          </w:p>
        </w:tc>
      </w:tr>
      <w:tr w:rsidR="001169C5" w:rsidRPr="00487716" w14:paraId="673C6BB7" w14:textId="77777777" w:rsidTr="00444EAC">
        <w:trPr>
          <w:trHeight w:val="682"/>
        </w:trPr>
        <w:tc>
          <w:tcPr>
            <w:tcW w:w="9050" w:type="dxa"/>
            <w:vAlign w:val="center"/>
          </w:tcPr>
          <w:p w14:paraId="057B536F"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Η Έκθεση Πρόσθετης Απαίτησης επισυνάπτεται</w:t>
            </w:r>
            <w:r w:rsidRPr="002925C6">
              <w:rPr>
                <w:rFonts w:ascii="Arial" w:hAnsi="Arial" w:cs="Arial"/>
                <w:b/>
                <w:bCs/>
                <w:sz w:val="24"/>
                <w:szCs w:val="24"/>
                <w:vertAlign w:val="superscript"/>
              </w:rPr>
              <w:footnoteReference w:id="78"/>
            </w:r>
            <w:r w:rsidRPr="00BC3EC5">
              <w:rPr>
                <w:rFonts w:ascii="Arial" w:hAnsi="Arial" w:cs="Arial"/>
                <w:b/>
                <w:bCs/>
                <w:sz w:val="24"/>
                <w:szCs w:val="24"/>
                <w:lang w:val="el-GR"/>
              </w:rPr>
              <w:t xml:space="preserve"> </w:t>
            </w:r>
          </w:p>
        </w:tc>
      </w:tr>
    </w:tbl>
    <w:p w14:paraId="13FD33A2"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5FE3D7A4" w14:textId="77777777" w:rsidTr="00444EAC">
        <w:tc>
          <w:tcPr>
            <w:tcW w:w="9016" w:type="dxa"/>
          </w:tcPr>
          <w:p w14:paraId="73B293C2" w14:textId="77777777" w:rsidR="001169C5" w:rsidRPr="00BC3EC5" w:rsidRDefault="001169C5" w:rsidP="00444EAC">
            <w:pPr>
              <w:rPr>
                <w:rFonts w:ascii="Arial" w:hAnsi="Arial" w:cs="Arial"/>
                <w:sz w:val="24"/>
                <w:szCs w:val="24"/>
                <w:lang w:val="el-GR"/>
              </w:rPr>
            </w:pPr>
            <w:r w:rsidRPr="00BC3EC5">
              <w:rPr>
                <w:rFonts w:ascii="Arial" w:hAnsi="Arial" w:cs="Arial"/>
                <w:sz w:val="24"/>
                <w:szCs w:val="24"/>
                <w:lang w:val="el-GR"/>
              </w:rPr>
              <w:t>Στο παρόν Έντυπο Πρόσθετης Απαίτησης επισυνάπτονται τα ακόλουθα έντυπα:</w:t>
            </w:r>
          </w:p>
          <w:p w14:paraId="24DB6560" w14:textId="77777777" w:rsidR="001169C5" w:rsidRPr="00BC3EC5" w:rsidRDefault="001169C5" w:rsidP="00444EAC">
            <w:pPr>
              <w:rPr>
                <w:rFonts w:ascii="Arial" w:hAnsi="Arial" w:cs="Arial"/>
                <w:sz w:val="24"/>
                <w:szCs w:val="24"/>
                <w:lang w:val="el-GR"/>
              </w:rPr>
            </w:pPr>
          </w:p>
          <w:p w14:paraId="0FCCDCEF" w14:textId="77777777" w:rsidR="001169C5" w:rsidRPr="00BC3EC5" w:rsidRDefault="001169C5" w:rsidP="00444EAC">
            <w:pPr>
              <w:rPr>
                <w:rFonts w:ascii="Arial" w:hAnsi="Arial" w:cs="Arial"/>
                <w:sz w:val="24"/>
                <w:szCs w:val="24"/>
                <w:lang w:val="el-GR"/>
              </w:rPr>
            </w:pP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Έντυπο υπεράσπισης της απαίτησης∙</w:t>
            </w:r>
          </w:p>
          <w:p w14:paraId="4144741F" w14:textId="77777777" w:rsidR="001169C5" w:rsidRPr="00BC3EC5" w:rsidRDefault="001169C5" w:rsidP="00444EAC">
            <w:pPr>
              <w:rPr>
                <w:rFonts w:ascii="Arial" w:hAnsi="Arial" w:cs="Arial"/>
                <w:sz w:val="24"/>
                <w:szCs w:val="24"/>
                <w:lang w:val="el-GR"/>
              </w:rPr>
            </w:pP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Έντυπο παραδοχής της απαίτησης∙</w:t>
            </w:r>
          </w:p>
          <w:p w14:paraId="7A27A50C" w14:textId="77777777" w:rsidR="001169C5" w:rsidRPr="00BC3EC5" w:rsidRDefault="001169C5" w:rsidP="00444EAC">
            <w:pPr>
              <w:rPr>
                <w:rFonts w:ascii="Arial" w:hAnsi="Arial" w:cs="Arial"/>
                <w:sz w:val="24"/>
                <w:szCs w:val="24"/>
                <w:lang w:val="el-GR"/>
              </w:rPr>
            </w:pP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Έντυπο σημειώματος εμφάνισης∙ </w:t>
            </w:r>
          </w:p>
          <w:p w14:paraId="5DF3AAC1" w14:textId="77777777" w:rsidR="001169C5" w:rsidRPr="00BC3EC5" w:rsidRDefault="001169C5" w:rsidP="00444EAC">
            <w:pPr>
              <w:rPr>
                <w:rFonts w:ascii="Arial" w:hAnsi="Arial" w:cs="Arial"/>
                <w:sz w:val="24"/>
                <w:szCs w:val="24"/>
                <w:lang w:val="el-GR"/>
              </w:rPr>
            </w:pPr>
            <w:r w:rsidRPr="00BC3EC5">
              <w:rPr>
                <w:rFonts w:ascii="Arial" w:hAnsi="Arial" w:cs="Arial"/>
                <w:sz w:val="24"/>
                <w:szCs w:val="24"/>
                <w:lang w:val="el-GR"/>
              </w:rPr>
              <w:t>Αντίγραφο:</w:t>
            </w:r>
          </w:p>
          <w:p w14:paraId="67EA8F71" w14:textId="77777777" w:rsidR="001169C5" w:rsidRPr="00BC3EC5" w:rsidRDefault="001169C5" w:rsidP="00444EAC">
            <w:pPr>
              <w:rPr>
                <w:rFonts w:ascii="Arial" w:hAnsi="Arial" w:cs="Arial"/>
                <w:sz w:val="24"/>
                <w:szCs w:val="24"/>
                <w:lang w:val="el-GR"/>
              </w:rPr>
            </w:pPr>
            <w:r w:rsidRPr="00BC3EC5">
              <w:rPr>
                <w:rFonts w:ascii="Arial" w:hAnsi="Arial" w:cs="Arial"/>
                <w:sz w:val="24"/>
                <w:szCs w:val="24"/>
                <w:lang w:val="el-GR"/>
              </w:rPr>
              <w:t xml:space="preserve">       </w:t>
            </w: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κάθε δικογράφου το οποίο έχει ήδη επιδοθεί στη διαδικασία</w:t>
            </w:r>
          </w:p>
          <w:p w14:paraId="2C8DE062" w14:textId="77777777" w:rsidR="001169C5" w:rsidRPr="00BC3EC5" w:rsidRDefault="001169C5" w:rsidP="00444EAC">
            <w:pPr>
              <w:rPr>
                <w:rFonts w:ascii="Arial" w:hAnsi="Arial" w:cs="Arial"/>
                <w:b/>
                <w:bCs/>
                <w:sz w:val="24"/>
                <w:szCs w:val="24"/>
                <w:lang w:val="el-GR"/>
              </w:rPr>
            </w:pPr>
            <w:r w:rsidRPr="00BC3EC5">
              <w:rPr>
                <w:rFonts w:ascii="Arial" w:hAnsi="Arial" w:cs="Arial"/>
                <w:sz w:val="24"/>
                <w:szCs w:val="24"/>
                <w:lang w:val="el-GR"/>
              </w:rPr>
              <w:t xml:space="preserve">       </w:t>
            </w:r>
            <w:r w:rsidRPr="00D2113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D2113B">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D2113B">
              <w:rPr>
                <w:rFonts w:ascii="Arial" w:hAnsi="Arial" w:cs="Arial"/>
              </w:rPr>
              <w:fldChar w:fldCharType="end"/>
            </w:r>
            <w:r w:rsidRPr="00BC3EC5">
              <w:rPr>
                <w:rFonts w:ascii="Arial" w:hAnsi="Arial" w:cs="Arial"/>
                <w:sz w:val="24"/>
                <w:szCs w:val="24"/>
                <w:lang w:val="el-GR"/>
              </w:rPr>
              <w:t xml:space="preserve">  τέτοιων άλλων εγγράφων σύμφωνα με οδηγίες του δικαστηρίου</w:t>
            </w:r>
            <w:r w:rsidRPr="00BC3EC5">
              <w:rPr>
                <w:rFonts w:ascii="Arial" w:hAnsi="Arial" w:cs="Arial"/>
                <w:b/>
                <w:bCs/>
                <w:sz w:val="24"/>
                <w:szCs w:val="24"/>
                <w:lang w:val="el-GR"/>
              </w:rPr>
              <w:t xml:space="preserve">  </w:t>
            </w:r>
          </w:p>
          <w:p w14:paraId="59E5CC84" w14:textId="77777777" w:rsidR="001169C5" w:rsidRPr="00BC3EC5" w:rsidRDefault="001169C5" w:rsidP="00444EAC">
            <w:pPr>
              <w:spacing w:line="276" w:lineRule="auto"/>
              <w:rPr>
                <w:rFonts w:ascii="Arial" w:hAnsi="Arial" w:cs="Arial"/>
                <w:sz w:val="24"/>
                <w:szCs w:val="24"/>
                <w:lang w:val="el-GR"/>
              </w:rPr>
            </w:pPr>
          </w:p>
        </w:tc>
      </w:tr>
    </w:tbl>
    <w:p w14:paraId="42D499CD"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rsidRPr="00487716" w14:paraId="20412CCF" w14:textId="77777777" w:rsidTr="00444EAC">
        <w:tc>
          <w:tcPr>
            <w:tcW w:w="9016" w:type="dxa"/>
          </w:tcPr>
          <w:p w14:paraId="711D2489" w14:textId="77777777" w:rsidR="001169C5" w:rsidRPr="00BC3EC5" w:rsidRDefault="001169C5" w:rsidP="00444EAC">
            <w:pPr>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δυνάμει του Μέρος 21.7 Εναγόμενο (-ους)</w:t>
            </w:r>
          </w:p>
          <w:p w14:paraId="060F9E86" w14:textId="77777777" w:rsidR="001169C5" w:rsidRPr="00BC3EC5" w:rsidRDefault="001169C5" w:rsidP="00444EAC">
            <w:pPr>
              <w:spacing w:line="276" w:lineRule="auto"/>
              <w:rPr>
                <w:rFonts w:ascii="Arial" w:hAnsi="Arial" w:cs="Arial"/>
                <w:sz w:val="24"/>
                <w:szCs w:val="24"/>
                <w:lang w:val="el-GR"/>
              </w:rPr>
            </w:pPr>
            <w:r w:rsidRPr="00BC3EC5">
              <w:rPr>
                <w:rFonts w:ascii="Arial" w:hAnsi="Arial" w:cs="Arial"/>
                <w:sz w:val="24"/>
                <w:szCs w:val="24"/>
                <w:lang w:val="el-GR"/>
              </w:rPr>
              <w:t xml:space="preserve">Με το παρόν Έντυπο Απαίτησης, ο (οι) προαναφερόμενος (-οι) Ενάγων (-οντες) έχει (-ουν) καταχωρίσει Απαίτηση εναντίον σας στο ……………………… </w:t>
            </w:r>
            <w:r w:rsidRPr="008C1E58">
              <w:rPr>
                <w:rFonts w:ascii="Arial" w:hAnsi="Arial" w:cs="Arial"/>
                <w:sz w:val="24"/>
                <w:szCs w:val="24"/>
                <w:lang w:val="el-GR"/>
              </w:rPr>
              <w:t xml:space="preserve">(Όνομα Δικαστηρίου). </w:t>
            </w:r>
            <w:r w:rsidRPr="00BC3EC5">
              <w:rPr>
                <w:rFonts w:ascii="Arial" w:hAnsi="Arial" w:cs="Arial"/>
                <w:sz w:val="24"/>
                <w:szCs w:val="24"/>
                <w:lang w:val="el-GR"/>
              </w:rPr>
              <w:t>Εάν δεν λάβετε μέτρα για την υπεράσπιση αυτής της Απαίτησης, ο (οι) Ενάγων (-οντες) μπορεί να προωθήσει (-ούν) την απαίτηση και να εξασφαλίσει (-ουν)  απόφαση εναντίον σας.</w:t>
            </w:r>
          </w:p>
        </w:tc>
      </w:tr>
    </w:tbl>
    <w:p w14:paraId="7F60C887" w14:textId="77777777" w:rsidR="001169C5" w:rsidRPr="00BC3EC5" w:rsidRDefault="001169C5" w:rsidP="00444EAC">
      <w:pPr>
        <w:spacing w:line="276" w:lineRule="auto"/>
        <w:rPr>
          <w:rFonts w:ascii="Arial" w:eastAsia="Times New Roman" w:hAnsi="Arial" w:cs="Arial"/>
          <w:lang w:val="el-GR"/>
        </w:rPr>
      </w:pPr>
    </w:p>
    <w:p w14:paraId="3EF9E040" w14:textId="77777777" w:rsidR="001169C5" w:rsidRPr="00BC3EC5" w:rsidRDefault="00116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1169C5" w14:paraId="457ADFD0" w14:textId="77777777" w:rsidTr="00444EAC">
        <w:trPr>
          <w:cantSplit/>
          <w:trHeight w:val="7676"/>
        </w:trPr>
        <w:tc>
          <w:tcPr>
            <w:tcW w:w="9216" w:type="dxa"/>
          </w:tcPr>
          <w:p w14:paraId="131CBECF" w14:textId="77777777" w:rsidR="001169C5" w:rsidRPr="00BC3EC5" w:rsidRDefault="001169C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50D0D095" w14:textId="77777777" w:rsidR="001169C5" w:rsidRPr="00BC3EC5" w:rsidRDefault="001169C5" w:rsidP="00444EAC">
            <w:pPr>
              <w:pStyle w:val="CommentText"/>
              <w:spacing w:line="276" w:lineRule="auto"/>
              <w:jc w:val="both"/>
              <w:rPr>
                <w:lang w:val="el-GR"/>
              </w:rPr>
            </w:pPr>
            <w:r w:rsidRPr="00BC3EC5">
              <w:rPr>
                <w:rFonts w:ascii="Arial" w:hAnsi="Arial" w:cs="Arial"/>
                <w:i/>
                <w:iCs/>
                <w:sz w:val="24"/>
                <w:szCs w:val="24"/>
                <w:lang w:val="el-GR"/>
              </w:rPr>
              <w:t>(Πιστεύω) (Ο δυνάμει του Μέρους 21.7 Ενάγοντας πιστεύει)</w:t>
            </w:r>
            <w:r w:rsidRPr="00BC3EC5">
              <w:rPr>
                <w:rFonts w:ascii="Arial" w:hAnsi="Arial" w:cs="Arial"/>
                <w:sz w:val="24"/>
                <w:szCs w:val="24"/>
                <w:lang w:val="el-GR"/>
              </w:rPr>
              <w:t xml:space="preserve"> ότι τα γεγονότα τα οποία δηλώνονται στο παρόν Έντυπο Πρόσθετης Απαίτησης </w:t>
            </w:r>
            <w:r w:rsidRPr="00BC3EC5">
              <w:rPr>
                <w:rFonts w:ascii="Arial" w:hAnsi="Arial" w:cs="Arial"/>
                <w:i/>
                <w:iCs/>
                <w:sz w:val="24"/>
                <w:szCs w:val="24"/>
                <w:lang w:val="el-GR"/>
              </w:rPr>
              <w:t xml:space="preserve">(και στην Έκθεση Πρόσθετης Απαίτηση που επισυνάπτεται στο παρόν Έντυπο Απαίτησης) </w:t>
            </w:r>
            <w:r w:rsidRPr="00BC3EC5">
              <w:rPr>
                <w:rFonts w:ascii="Arial" w:hAnsi="Arial" w:cs="Arial"/>
                <w:sz w:val="24"/>
                <w:szCs w:val="24"/>
                <w:lang w:val="el-GR"/>
              </w:rPr>
              <w:t xml:space="preserve"> είναι αληθή.</w:t>
            </w:r>
          </w:p>
          <w:p w14:paraId="75DEC59C" w14:textId="77777777" w:rsidR="001169C5" w:rsidRPr="00BC3EC5" w:rsidRDefault="001169C5" w:rsidP="00444EAC">
            <w:pPr>
              <w:pStyle w:val="CommentText"/>
              <w:spacing w:line="276" w:lineRule="auto"/>
              <w:jc w:val="both"/>
              <w:rPr>
                <w:rFonts w:ascii="Arial" w:hAnsi="Arial" w:cs="Arial"/>
                <w:sz w:val="24"/>
                <w:szCs w:val="24"/>
                <w:lang w:val="el-GR"/>
              </w:rPr>
            </w:pPr>
          </w:p>
          <w:p w14:paraId="7E4FD792" w14:textId="77777777" w:rsidR="001169C5" w:rsidRPr="00BC3EC5" w:rsidRDefault="001169C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80DFD70" w14:textId="77777777" w:rsidR="001169C5" w:rsidRPr="00BC3EC5" w:rsidRDefault="001169C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BC0A634" w14:textId="77777777" w:rsidR="001169C5" w:rsidRPr="00BC3EC5" w:rsidRDefault="001169C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w:t>
            </w:r>
            <w:r w:rsidRPr="00BC3EC5">
              <w:rPr>
                <w:rFonts w:ascii="Arial" w:hAnsi="Arial" w:cs="Arial"/>
                <w:i/>
                <w:iCs/>
                <w:sz w:val="24"/>
                <w:szCs w:val="24"/>
                <w:lang w:val="el-GR"/>
              </w:rPr>
              <w:t xml:space="preserve"> δυνάμει του Μέρους 21.7 </w:t>
            </w:r>
            <w:r w:rsidRPr="00BC3EC5">
              <w:rPr>
                <w:rFonts w:ascii="Arial" w:hAnsi="Arial" w:cs="Arial"/>
                <w:bCs/>
                <w:i/>
                <w:iCs/>
                <w:sz w:val="24"/>
                <w:szCs w:val="24"/>
                <w:lang w:val="el-GR"/>
              </w:rPr>
              <w:t xml:space="preserve"> Ενάγοντα να υπογράψω την παρούσα δήλωση.)</w:t>
            </w:r>
          </w:p>
          <w:tbl>
            <w:tblPr>
              <w:tblStyle w:val="TableGrid"/>
              <w:tblpPr w:leftFromText="180" w:rightFromText="180" w:vertAnchor="text" w:horzAnchor="margin" w:tblpY="280"/>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1169C5" w14:paraId="4E1CD08C" w14:textId="77777777" w:rsidTr="00444EAC">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1169C5" w:rsidRPr="00487716" w14:paraId="6DA905F2" w14:textId="77777777" w:rsidTr="00444EAC">
                    <w:trPr>
                      <w:trHeight w:val="421"/>
                    </w:trPr>
                    <w:tc>
                      <w:tcPr>
                        <w:tcW w:w="5385" w:type="dxa"/>
                      </w:tcPr>
                      <w:p w14:paraId="18B4DDAD" w14:textId="77777777" w:rsidR="001169C5" w:rsidRPr="00BC3EC5" w:rsidRDefault="001169C5" w:rsidP="00444EAC">
                        <w:pPr>
                          <w:spacing w:before="100" w:beforeAutospacing="1" w:after="100" w:afterAutospacing="1"/>
                          <w:jc w:val="both"/>
                          <w:rPr>
                            <w:rFonts w:ascii="Arial" w:hAnsi="Arial" w:cs="Arial"/>
                            <w:lang w:val="el-GR"/>
                          </w:rPr>
                        </w:pPr>
                      </w:p>
                    </w:tc>
                  </w:tr>
                </w:tbl>
                <w:p w14:paraId="0855F56D" w14:textId="77777777" w:rsidR="001169C5" w:rsidRPr="00BC3EC5" w:rsidRDefault="001169C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4B50846" w14:textId="77777777" w:rsidR="001169C5" w:rsidRPr="00BC3EC5" w:rsidRDefault="001169C5" w:rsidP="00444EAC">
                  <w:pPr>
                    <w:spacing w:line="276" w:lineRule="auto"/>
                    <w:rPr>
                      <w:rFonts w:ascii="Arial" w:eastAsia="Calibri" w:hAnsi="Arial" w:cs="Arial"/>
                      <w:b/>
                      <w:bCs/>
                      <w:sz w:val="21"/>
                      <w:szCs w:val="21"/>
                      <w:lang w:val="el-GR"/>
                    </w:rPr>
                  </w:pPr>
                  <w:r w:rsidRPr="00BC3EC5">
                    <w:rPr>
                      <w:rFonts w:ascii="Arial" w:eastAsia="Calibri" w:hAnsi="Arial" w:cs="Arial"/>
                      <w:i/>
                      <w:iCs/>
                      <w:sz w:val="21"/>
                      <w:szCs w:val="21"/>
                      <w:lang w:val="el-GR"/>
                    </w:rPr>
                    <w:t>(και ιδιότητα όπου χρειάζεται</w:t>
                  </w:r>
                  <w:r w:rsidRPr="00BC3EC5">
                    <w:rPr>
                      <w:rFonts w:ascii="Arial" w:eastAsia="Calibri" w:hAnsi="Arial" w:cs="Arial"/>
                      <w:sz w:val="21"/>
                      <w:szCs w:val="21"/>
                      <w:lang w:val="el-GR"/>
                    </w:rPr>
                    <w:t>)</w:t>
                  </w:r>
                </w:p>
                <w:p w14:paraId="100B4FAE" w14:textId="77777777" w:rsidR="001169C5" w:rsidRPr="00BC3EC5" w:rsidRDefault="001169C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CFC8F6B" w14:textId="77777777" w:rsidR="001169C5" w:rsidRPr="00BC3EC5" w:rsidRDefault="001169C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1169C5" w:rsidRPr="00487716" w14:paraId="23FAFC5B" w14:textId="77777777" w:rsidTr="00444EAC">
                    <w:trPr>
                      <w:trHeight w:val="421"/>
                    </w:trPr>
                    <w:tc>
                      <w:tcPr>
                        <w:tcW w:w="5385" w:type="dxa"/>
                      </w:tcPr>
                      <w:p w14:paraId="2016C11B" w14:textId="77777777" w:rsidR="001169C5" w:rsidRPr="00BC3EC5" w:rsidRDefault="001169C5" w:rsidP="00444EAC">
                        <w:pPr>
                          <w:spacing w:before="100" w:beforeAutospacing="1" w:after="100" w:afterAutospacing="1"/>
                          <w:jc w:val="both"/>
                          <w:rPr>
                            <w:rFonts w:ascii="Arial" w:hAnsi="Arial" w:cs="Arial"/>
                            <w:lang w:val="el-GR"/>
                          </w:rPr>
                        </w:pPr>
                      </w:p>
                    </w:tc>
                  </w:tr>
                </w:tbl>
                <w:p w14:paraId="6EAFF6D6" w14:textId="77777777" w:rsidR="001169C5" w:rsidRPr="00BC3EC5" w:rsidRDefault="001169C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8"/>
                    <w:gridCol w:w="1888"/>
                    <w:gridCol w:w="336"/>
                    <w:gridCol w:w="344"/>
                    <w:gridCol w:w="293"/>
                    <w:gridCol w:w="345"/>
                    <w:gridCol w:w="345"/>
                    <w:gridCol w:w="293"/>
                    <w:gridCol w:w="345"/>
                    <w:gridCol w:w="345"/>
                    <w:gridCol w:w="345"/>
                    <w:gridCol w:w="345"/>
                    <w:gridCol w:w="241"/>
                  </w:tblGrid>
                  <w:tr w:rsidR="001169C5" w:rsidRPr="00487716" w14:paraId="587ED793" w14:textId="77777777" w:rsidTr="00444EAC">
                    <w:trPr>
                      <w:trHeight w:hRule="exact" w:val="1288"/>
                    </w:trPr>
                    <w:tc>
                      <w:tcPr>
                        <w:tcW w:w="1276" w:type="dxa"/>
                        <w:tcBorders>
                          <w:top w:val="nil"/>
                          <w:left w:val="nil"/>
                          <w:bottom w:val="nil"/>
                          <w:right w:val="single" w:sz="4" w:space="0" w:color="000000"/>
                        </w:tcBorders>
                        <w:hideMark/>
                      </w:tcPr>
                      <w:p w14:paraId="6F9D7064" w14:textId="77777777" w:rsidR="001169C5" w:rsidRDefault="001169C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5EDA7E4" w14:textId="77777777" w:rsidR="001169C5" w:rsidRDefault="001169C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94E772D" w14:textId="19205A31" w:rsidR="001169C5" w:rsidRPr="00BC3EC5" w:rsidRDefault="001169C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23EA64F" w14:textId="77777777" w:rsidR="001169C5" w:rsidRPr="00F30413" w:rsidRDefault="001169C5" w:rsidP="00444EAC">
                        <w:pPr>
                          <w:adjustRightInd w:val="0"/>
                          <w:spacing w:before="60"/>
                          <w:rPr>
                            <w:rFonts w:ascii="Arial" w:hAnsi="Arial" w:cs="Arial"/>
                            <w:lang w:val="el-GR"/>
                          </w:rPr>
                        </w:pPr>
                      </w:p>
                    </w:tc>
                  </w:tr>
                  <w:tr w:rsidR="001169C5" w14:paraId="6639C9E1" w14:textId="77777777" w:rsidTr="00444EAC">
                    <w:trPr>
                      <w:trHeight w:val="198"/>
                    </w:trPr>
                    <w:tc>
                      <w:tcPr>
                        <w:tcW w:w="1276" w:type="dxa"/>
                        <w:vMerge w:val="restart"/>
                      </w:tcPr>
                      <w:p w14:paraId="1521090F" w14:textId="77777777" w:rsidR="001169C5" w:rsidRPr="00BC3EC5" w:rsidRDefault="001169C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2F653215" w14:textId="77777777" w:rsidR="001169C5" w:rsidRPr="00BC3EC5" w:rsidRDefault="001169C5" w:rsidP="00444EAC">
                        <w:pPr>
                          <w:adjustRightInd w:val="0"/>
                          <w:rPr>
                            <w:rFonts w:ascii="Arial" w:hAnsi="Arial" w:cs="Arial"/>
                            <w:sz w:val="22"/>
                            <w:szCs w:val="22"/>
                            <w:lang w:val="el-GR"/>
                          </w:rPr>
                        </w:pPr>
                      </w:p>
                      <w:p w14:paraId="583F1ADB" w14:textId="77777777" w:rsidR="001169C5" w:rsidRPr="00CB57C1" w:rsidRDefault="001169C5"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Ενάγοντας)</w:t>
                        </w:r>
                      </w:p>
                      <w:p w14:paraId="07F62B7D" w14:textId="77777777" w:rsidR="001169C5" w:rsidRPr="00CB57C1" w:rsidRDefault="001169C5"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09EF0B6B" w14:textId="77777777" w:rsidR="001169C5" w:rsidRDefault="001169C5" w:rsidP="00444EAC">
                        <w:pPr>
                          <w:adjustRightInd w:val="0"/>
                          <w:rPr>
                            <w:rFonts w:ascii="Arial" w:hAnsi="Arial" w:cs="Arial"/>
                            <w:sz w:val="22"/>
                            <w:szCs w:val="22"/>
                          </w:rPr>
                        </w:pPr>
                      </w:p>
                    </w:tc>
                    <w:tc>
                      <w:tcPr>
                        <w:tcW w:w="1909" w:type="dxa"/>
                      </w:tcPr>
                      <w:p w14:paraId="3295B368" w14:textId="77777777" w:rsidR="001169C5" w:rsidRDefault="001169C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41064B7"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3F48257"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63936D9"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BF9E465"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CBBCE0F" w14:textId="77777777" w:rsidR="001169C5" w:rsidRDefault="00116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BDCE758"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A40944"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4043790"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0D4828D" w14:textId="77777777" w:rsidR="001169C5" w:rsidRDefault="00116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A14326" w14:textId="77777777" w:rsidR="001169C5" w:rsidRDefault="001169C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C99E02B" w14:textId="77777777" w:rsidR="001169C5" w:rsidRDefault="001169C5" w:rsidP="00444EAC">
                        <w:pPr>
                          <w:adjustRightInd w:val="0"/>
                          <w:rPr>
                            <w:rFonts w:ascii="Arial" w:hAnsi="Arial" w:cs="Arial"/>
                            <w:sz w:val="4"/>
                            <w:szCs w:val="4"/>
                          </w:rPr>
                        </w:pPr>
                      </w:p>
                    </w:tc>
                  </w:tr>
                  <w:tr w:rsidR="001169C5" w14:paraId="6FBBDD8C" w14:textId="77777777" w:rsidTr="00444EAC">
                    <w:trPr>
                      <w:trHeight w:hRule="exact" w:val="820"/>
                    </w:trPr>
                    <w:tc>
                      <w:tcPr>
                        <w:tcW w:w="1276" w:type="dxa"/>
                        <w:vMerge/>
                        <w:vAlign w:val="center"/>
                        <w:hideMark/>
                      </w:tcPr>
                      <w:p w14:paraId="5202AB1B" w14:textId="77777777" w:rsidR="001169C5" w:rsidRDefault="001169C5"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B6B1A00" w14:textId="77777777" w:rsidR="001169C5" w:rsidRDefault="001169C5"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6D1611E" w14:textId="77777777" w:rsidR="001169C5" w:rsidRDefault="001169C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987A40D"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3AD4CA2"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A61A863"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F85A705"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65487A" w14:textId="77777777" w:rsidR="001169C5" w:rsidRDefault="001169C5"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99A4C1C" w14:textId="77777777" w:rsidR="001169C5" w:rsidRDefault="00116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F669533"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D76CD3A"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1ABDBBF" w14:textId="77777777" w:rsidR="001169C5" w:rsidRDefault="00116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91A18A2" w14:textId="77777777" w:rsidR="001169C5" w:rsidRDefault="001169C5"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292FEE92" w14:textId="77777777" w:rsidR="001169C5" w:rsidRDefault="001169C5" w:rsidP="00444EAC">
                        <w:pPr>
                          <w:adjustRightInd w:val="0"/>
                          <w:rPr>
                            <w:rFonts w:ascii="Arial" w:hAnsi="Arial" w:cs="Arial"/>
                          </w:rPr>
                        </w:pPr>
                      </w:p>
                      <w:p w14:paraId="2EE02A36" w14:textId="77777777" w:rsidR="001169C5" w:rsidRDefault="001169C5" w:rsidP="00444EAC">
                        <w:pPr>
                          <w:adjustRightInd w:val="0"/>
                          <w:rPr>
                            <w:rFonts w:ascii="Arial" w:hAnsi="Arial" w:cs="Arial"/>
                          </w:rPr>
                        </w:pPr>
                      </w:p>
                      <w:p w14:paraId="68C024EB" w14:textId="77777777" w:rsidR="001169C5" w:rsidRDefault="001169C5" w:rsidP="00444EAC">
                        <w:pPr>
                          <w:adjustRightInd w:val="0"/>
                          <w:rPr>
                            <w:rFonts w:ascii="Arial" w:hAnsi="Arial" w:cs="Arial"/>
                          </w:rPr>
                        </w:pPr>
                      </w:p>
                      <w:p w14:paraId="2E553A44" w14:textId="77777777" w:rsidR="001169C5" w:rsidRDefault="001169C5" w:rsidP="00444EAC">
                        <w:pPr>
                          <w:adjustRightInd w:val="0"/>
                          <w:rPr>
                            <w:rFonts w:ascii="Arial" w:hAnsi="Arial" w:cs="Arial"/>
                          </w:rPr>
                        </w:pPr>
                      </w:p>
                      <w:p w14:paraId="16A915F4" w14:textId="77777777" w:rsidR="001169C5" w:rsidRDefault="001169C5" w:rsidP="00444EAC">
                        <w:pPr>
                          <w:adjustRightInd w:val="0"/>
                          <w:rPr>
                            <w:rFonts w:ascii="Arial" w:hAnsi="Arial" w:cs="Arial"/>
                          </w:rPr>
                        </w:pPr>
                      </w:p>
                    </w:tc>
                  </w:tr>
                </w:tbl>
                <w:p w14:paraId="152F2EA3" w14:textId="77777777" w:rsidR="001169C5" w:rsidRDefault="001169C5" w:rsidP="00444EAC">
                  <w:pPr>
                    <w:spacing w:before="100" w:beforeAutospacing="1" w:after="100" w:afterAutospacing="1"/>
                    <w:jc w:val="both"/>
                    <w:rPr>
                      <w:rFonts w:ascii="Arial" w:hAnsi="Arial" w:cs="Arial"/>
                    </w:rPr>
                  </w:pPr>
                </w:p>
              </w:tc>
            </w:tr>
          </w:tbl>
          <w:p w14:paraId="42796094" w14:textId="77777777" w:rsidR="001169C5" w:rsidRPr="00E9205B" w:rsidRDefault="001169C5" w:rsidP="00444EAC">
            <w:pPr>
              <w:spacing w:line="276" w:lineRule="auto"/>
              <w:jc w:val="both"/>
              <w:rPr>
                <w:rFonts w:ascii="Arial" w:hAnsi="Arial" w:cs="Arial"/>
                <w:b/>
                <w:bCs/>
                <w:sz w:val="24"/>
                <w:szCs w:val="24"/>
              </w:rPr>
            </w:pPr>
          </w:p>
        </w:tc>
      </w:tr>
    </w:tbl>
    <w:p w14:paraId="15E9046F" w14:textId="77777777" w:rsidR="001169C5" w:rsidRDefault="001169C5"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1169C5" w:rsidRPr="00487716" w14:paraId="572E3D19" w14:textId="77777777" w:rsidTr="00444EAC">
        <w:trPr>
          <w:trHeight w:val="4496"/>
        </w:trPr>
        <w:tc>
          <w:tcPr>
            <w:tcW w:w="9045" w:type="dxa"/>
          </w:tcPr>
          <w:tbl>
            <w:tblPr>
              <w:tblpPr w:leftFromText="141" w:rightFromText="141" w:vertAnchor="text" w:horzAnchor="margin" w:tblpY="2226"/>
              <w:tblOverlap w:val="never"/>
              <w:tblW w:w="8747" w:type="dxa"/>
              <w:tblCellMar>
                <w:left w:w="115" w:type="dxa"/>
                <w:right w:w="115" w:type="dxa"/>
              </w:tblCellMar>
              <w:tblLook w:val="0000" w:firstRow="0" w:lastRow="0" w:firstColumn="0" w:lastColumn="0" w:noHBand="0" w:noVBand="0"/>
            </w:tblPr>
            <w:tblGrid>
              <w:gridCol w:w="1697"/>
              <w:gridCol w:w="2740"/>
              <w:gridCol w:w="277"/>
              <w:gridCol w:w="1723"/>
              <w:gridCol w:w="2310"/>
            </w:tblGrid>
            <w:tr w:rsidR="001169C5" w:rsidRPr="00487716" w14:paraId="1C9FC21F" w14:textId="77777777" w:rsidTr="00444EAC">
              <w:trPr>
                <w:cantSplit/>
                <w:trHeight w:hRule="exact" w:val="296"/>
              </w:trPr>
              <w:tc>
                <w:tcPr>
                  <w:tcW w:w="1697" w:type="dxa"/>
                  <w:vMerge w:val="restart"/>
                  <w:tcBorders>
                    <w:top w:val="nil"/>
                    <w:left w:val="nil"/>
                    <w:bottom w:val="nil"/>
                    <w:right w:val="single" w:sz="4" w:space="0" w:color="auto"/>
                  </w:tcBorders>
                </w:tcPr>
                <w:p w14:paraId="275BCFF2" w14:textId="77777777" w:rsidR="001169C5" w:rsidRPr="00BC3EC5" w:rsidRDefault="001169C5" w:rsidP="00444EAC">
                  <w:pPr>
                    <w:adjustRightInd w:val="0"/>
                    <w:rPr>
                      <w:rFonts w:ascii="Arial" w:hAnsi="Arial" w:cs="Arial"/>
                      <w:sz w:val="20"/>
                      <w:lang w:val="el-GR"/>
                    </w:rPr>
                  </w:pPr>
                  <w:r w:rsidRPr="00BC3EC5">
                    <w:rPr>
                      <w:rFonts w:ascii="Arial" w:hAnsi="Arial" w:cs="Arial"/>
                      <w:sz w:val="20"/>
                      <w:lang w:val="el-GR"/>
                    </w:rPr>
                    <w:t xml:space="preserve">Διεύθυνση του δυνάμει του Μέρους 21.7 Ενάγοντα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0845448B" w14:textId="77777777" w:rsidR="001169C5" w:rsidRPr="00BC3EC5" w:rsidRDefault="001169C5" w:rsidP="00444EAC">
                  <w:pPr>
                    <w:adjustRightInd w:val="0"/>
                    <w:rPr>
                      <w:rFonts w:ascii="Arial" w:hAnsi="Arial" w:cs="Arial"/>
                      <w:lang w:val="el-GR"/>
                    </w:rPr>
                  </w:pPr>
                </w:p>
              </w:tc>
              <w:tc>
                <w:tcPr>
                  <w:tcW w:w="2740" w:type="dxa"/>
                  <w:vMerge w:val="restart"/>
                  <w:tcBorders>
                    <w:top w:val="single" w:sz="4" w:space="0" w:color="auto"/>
                    <w:left w:val="single" w:sz="4" w:space="0" w:color="auto"/>
                    <w:bottom w:val="single" w:sz="4" w:space="0" w:color="auto"/>
                    <w:right w:val="single" w:sz="4" w:space="0" w:color="auto"/>
                  </w:tcBorders>
                  <w:shd w:val="clear" w:color="auto" w:fill="FFFFFF"/>
                </w:tcPr>
                <w:p w14:paraId="646342DD" w14:textId="77777777" w:rsidR="001169C5" w:rsidRPr="00BC3EC5" w:rsidRDefault="001169C5" w:rsidP="00444EAC">
                  <w:pPr>
                    <w:adjustRightInd w:val="0"/>
                    <w:rPr>
                      <w:rFonts w:ascii="Arial" w:hAnsi="Arial" w:cs="Arial"/>
                      <w:sz w:val="21"/>
                      <w:szCs w:val="21"/>
                      <w:lang w:val="el-GR"/>
                    </w:rPr>
                  </w:pPr>
                </w:p>
              </w:tc>
              <w:tc>
                <w:tcPr>
                  <w:tcW w:w="277" w:type="dxa"/>
                  <w:tcBorders>
                    <w:top w:val="nil"/>
                    <w:left w:val="single" w:sz="4" w:space="0" w:color="auto"/>
                    <w:bottom w:val="nil"/>
                    <w:right w:val="single" w:sz="4" w:space="0" w:color="auto"/>
                  </w:tcBorders>
                </w:tcPr>
                <w:p w14:paraId="4F09053B" w14:textId="77777777" w:rsidR="001169C5" w:rsidRPr="00BC3EC5" w:rsidRDefault="001169C5" w:rsidP="00444EAC">
                  <w:pPr>
                    <w:adjustRightInd w:val="0"/>
                    <w:rPr>
                      <w:rFonts w:ascii="Arial" w:hAnsi="Arial" w:cs="Arial"/>
                      <w:lang w:val="el-GR"/>
                    </w:rPr>
                  </w:pPr>
                </w:p>
              </w:tc>
              <w:tc>
                <w:tcPr>
                  <w:tcW w:w="4033" w:type="dxa"/>
                  <w:gridSpan w:val="2"/>
                  <w:tcBorders>
                    <w:top w:val="single" w:sz="4" w:space="0" w:color="auto"/>
                    <w:left w:val="single" w:sz="4" w:space="0" w:color="auto"/>
                    <w:bottom w:val="single" w:sz="4" w:space="0" w:color="auto"/>
                    <w:right w:val="single" w:sz="4" w:space="0" w:color="auto"/>
                  </w:tcBorders>
                  <w:shd w:val="clear" w:color="auto" w:fill="FFFFFF"/>
                </w:tcPr>
                <w:p w14:paraId="281A8652" w14:textId="77777777" w:rsidR="001169C5" w:rsidRPr="007C5423" w:rsidRDefault="001169C5"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1169C5" w:rsidRPr="00487716" w14:paraId="009EF100" w14:textId="77777777" w:rsidTr="00444EAC">
              <w:trPr>
                <w:cantSplit/>
                <w:trHeight w:hRule="exact" w:val="384"/>
              </w:trPr>
              <w:tc>
                <w:tcPr>
                  <w:tcW w:w="1697" w:type="dxa"/>
                  <w:vMerge/>
                  <w:tcBorders>
                    <w:top w:val="nil"/>
                    <w:left w:val="nil"/>
                    <w:bottom w:val="nil"/>
                    <w:right w:val="single" w:sz="4" w:space="0" w:color="auto"/>
                  </w:tcBorders>
                </w:tcPr>
                <w:p w14:paraId="37E6D9EE" w14:textId="77777777" w:rsidR="001169C5" w:rsidRPr="00BC3EC5" w:rsidRDefault="001169C5" w:rsidP="00444EAC">
                  <w:pPr>
                    <w:adjustRightInd w:val="0"/>
                    <w:rPr>
                      <w:rFonts w:ascii="Arial" w:hAnsi="Arial" w:cs="Arial"/>
                      <w:lang w:val="el-GR"/>
                    </w:rPr>
                  </w:pPr>
                </w:p>
              </w:tc>
              <w:tc>
                <w:tcPr>
                  <w:tcW w:w="2740" w:type="dxa"/>
                  <w:vMerge/>
                  <w:tcBorders>
                    <w:top w:val="single" w:sz="4" w:space="0" w:color="auto"/>
                    <w:left w:val="single" w:sz="4" w:space="0" w:color="auto"/>
                    <w:bottom w:val="single" w:sz="4" w:space="0" w:color="auto"/>
                    <w:right w:val="single" w:sz="4" w:space="0" w:color="auto"/>
                  </w:tcBorders>
                  <w:shd w:val="clear" w:color="auto" w:fill="FFFFFF"/>
                </w:tcPr>
                <w:p w14:paraId="2E4361EB" w14:textId="77777777" w:rsidR="001169C5" w:rsidRPr="00BC3EC5" w:rsidRDefault="001169C5"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6A1041C5" w14:textId="77777777" w:rsidR="001169C5" w:rsidRPr="00BC3EC5" w:rsidRDefault="001169C5" w:rsidP="00444EAC">
                  <w:pPr>
                    <w:adjustRightInd w:val="0"/>
                    <w:rPr>
                      <w:rFonts w:ascii="Arial" w:hAnsi="Arial" w:cs="Arial"/>
                      <w:lang w:val="el-GR"/>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CB814C3" w14:textId="77777777" w:rsidR="001169C5" w:rsidRPr="00BC3EC5" w:rsidRDefault="001169C5"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0D01296D" w14:textId="77777777" w:rsidR="001169C5" w:rsidRPr="00BC3EC5" w:rsidRDefault="001169C5" w:rsidP="00444EAC">
                  <w:pPr>
                    <w:adjustRightInd w:val="0"/>
                    <w:spacing w:before="60" w:after="60"/>
                    <w:rPr>
                      <w:rFonts w:ascii="Arial" w:hAnsi="Arial" w:cs="Arial"/>
                      <w:sz w:val="21"/>
                      <w:szCs w:val="21"/>
                      <w:lang w:val="el-GR"/>
                    </w:rPr>
                  </w:pPr>
                </w:p>
              </w:tc>
            </w:tr>
            <w:tr w:rsidR="001169C5" w:rsidRPr="00487716" w14:paraId="5AFEA73D" w14:textId="77777777" w:rsidTr="00444EAC">
              <w:trPr>
                <w:cantSplit/>
                <w:trHeight w:hRule="exact" w:val="596"/>
              </w:trPr>
              <w:tc>
                <w:tcPr>
                  <w:tcW w:w="1697" w:type="dxa"/>
                  <w:vMerge/>
                  <w:tcBorders>
                    <w:top w:val="nil"/>
                    <w:left w:val="nil"/>
                    <w:bottom w:val="nil"/>
                    <w:right w:val="single" w:sz="4" w:space="0" w:color="auto"/>
                  </w:tcBorders>
                </w:tcPr>
                <w:p w14:paraId="6C903B87" w14:textId="77777777" w:rsidR="001169C5" w:rsidRPr="00BC3EC5" w:rsidRDefault="001169C5" w:rsidP="00444EAC">
                  <w:pPr>
                    <w:adjustRightInd w:val="0"/>
                    <w:rPr>
                      <w:rFonts w:ascii="Arial" w:hAnsi="Arial" w:cs="Arial"/>
                      <w:lang w:val="el-GR"/>
                    </w:rPr>
                  </w:pPr>
                </w:p>
              </w:tc>
              <w:tc>
                <w:tcPr>
                  <w:tcW w:w="2740" w:type="dxa"/>
                  <w:vMerge/>
                  <w:tcBorders>
                    <w:top w:val="single" w:sz="4" w:space="0" w:color="auto"/>
                    <w:left w:val="single" w:sz="4" w:space="0" w:color="auto"/>
                    <w:bottom w:val="single" w:sz="4" w:space="0" w:color="auto"/>
                    <w:right w:val="single" w:sz="4" w:space="0" w:color="auto"/>
                  </w:tcBorders>
                  <w:shd w:val="clear" w:color="auto" w:fill="FFFFFF"/>
                </w:tcPr>
                <w:p w14:paraId="7448A287" w14:textId="77777777" w:rsidR="001169C5" w:rsidRPr="00BC3EC5" w:rsidRDefault="001169C5"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218FFD6C" w14:textId="77777777" w:rsidR="001169C5" w:rsidRPr="00BC3EC5" w:rsidRDefault="001169C5" w:rsidP="00444EAC">
                  <w:pPr>
                    <w:adjustRightInd w:val="0"/>
                    <w:rPr>
                      <w:rFonts w:ascii="Arial" w:hAnsi="Arial" w:cs="Arial"/>
                      <w:lang w:val="el-GR"/>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BF9CCC3" w14:textId="77777777" w:rsidR="001169C5" w:rsidRPr="007C5423" w:rsidRDefault="001169C5" w:rsidP="00444EAC">
                  <w:pPr>
                    <w:adjustRightInd w:val="0"/>
                    <w:spacing w:before="60" w:after="60"/>
                    <w:rPr>
                      <w:rFonts w:ascii="Arial" w:hAnsi="Arial" w:cs="Arial"/>
                      <w:sz w:val="20"/>
                      <w:lang w:val="el-GR"/>
                    </w:rPr>
                  </w:pPr>
                  <w:r>
                    <w:rPr>
                      <w:rFonts w:ascii="Arial" w:hAnsi="Arial" w:cs="Arial"/>
                      <w:sz w:val="20"/>
                      <w:lang w:val="el-GR"/>
                    </w:rPr>
                    <w:t>Φαξ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293114FB" w14:textId="77777777" w:rsidR="001169C5" w:rsidRPr="00BC3EC5" w:rsidRDefault="001169C5" w:rsidP="00444EAC">
                  <w:pPr>
                    <w:adjustRightInd w:val="0"/>
                    <w:spacing w:before="60" w:after="60"/>
                    <w:rPr>
                      <w:rFonts w:ascii="Arial" w:hAnsi="Arial" w:cs="Arial"/>
                      <w:sz w:val="21"/>
                      <w:szCs w:val="21"/>
                      <w:lang w:val="el-GR"/>
                    </w:rPr>
                  </w:pPr>
                </w:p>
              </w:tc>
            </w:tr>
            <w:tr w:rsidR="001169C5" w:rsidRPr="00487716" w14:paraId="0402E292" w14:textId="77777777" w:rsidTr="00444EAC">
              <w:trPr>
                <w:cantSplit/>
                <w:trHeight w:hRule="exact" w:val="965"/>
              </w:trPr>
              <w:tc>
                <w:tcPr>
                  <w:tcW w:w="1697" w:type="dxa"/>
                  <w:vMerge/>
                  <w:tcBorders>
                    <w:top w:val="nil"/>
                    <w:left w:val="nil"/>
                    <w:bottom w:val="nil"/>
                    <w:right w:val="single" w:sz="4" w:space="0" w:color="auto"/>
                  </w:tcBorders>
                </w:tcPr>
                <w:p w14:paraId="7662C8FE" w14:textId="77777777" w:rsidR="001169C5" w:rsidRPr="00BC3EC5" w:rsidRDefault="001169C5" w:rsidP="00444EAC">
                  <w:pPr>
                    <w:adjustRightInd w:val="0"/>
                    <w:rPr>
                      <w:rFonts w:ascii="Arial" w:hAnsi="Arial" w:cs="Arial"/>
                      <w:lang w:val="el-GR"/>
                    </w:rPr>
                  </w:pPr>
                </w:p>
              </w:tc>
              <w:tc>
                <w:tcPr>
                  <w:tcW w:w="2740" w:type="dxa"/>
                  <w:vMerge/>
                  <w:tcBorders>
                    <w:top w:val="single" w:sz="4" w:space="0" w:color="auto"/>
                    <w:left w:val="single" w:sz="4" w:space="0" w:color="auto"/>
                    <w:bottom w:val="single" w:sz="4" w:space="0" w:color="auto"/>
                    <w:right w:val="single" w:sz="4" w:space="0" w:color="auto"/>
                  </w:tcBorders>
                  <w:shd w:val="clear" w:color="auto" w:fill="FFFFFF"/>
                </w:tcPr>
                <w:p w14:paraId="46C59F73" w14:textId="77777777" w:rsidR="001169C5" w:rsidRPr="00BC3EC5" w:rsidRDefault="001169C5"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2682DD44" w14:textId="77777777" w:rsidR="001169C5" w:rsidRPr="00BC3EC5" w:rsidRDefault="001169C5" w:rsidP="00444EAC">
                  <w:pPr>
                    <w:adjustRightInd w:val="0"/>
                    <w:rPr>
                      <w:rFonts w:ascii="Arial" w:hAnsi="Arial" w:cs="Arial"/>
                      <w:lang w:val="el-GR"/>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56F2F0E" w14:textId="77777777" w:rsidR="001169C5" w:rsidRDefault="001169C5"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156CEC27" w14:textId="77777777" w:rsidR="001169C5" w:rsidRPr="00E9205B" w:rsidRDefault="001169C5"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0EAC5343" w14:textId="77777777" w:rsidR="001169C5" w:rsidRPr="00BC3EC5" w:rsidRDefault="001169C5" w:rsidP="00444EAC">
                  <w:pPr>
                    <w:adjustRightInd w:val="0"/>
                    <w:spacing w:before="60" w:after="60"/>
                    <w:rPr>
                      <w:rFonts w:ascii="Arial" w:hAnsi="Arial" w:cs="Arial"/>
                      <w:sz w:val="21"/>
                      <w:szCs w:val="21"/>
                      <w:lang w:val="el-GR"/>
                    </w:rPr>
                  </w:pPr>
                </w:p>
              </w:tc>
            </w:tr>
          </w:tbl>
          <w:p w14:paraId="7DBABB79" w14:textId="77777777" w:rsidR="001169C5" w:rsidRPr="00BC3EC5" w:rsidRDefault="001169C5"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δυνάμει του Μέρους 21.7 ή Δικηγόρου του Ενάγοντα Μέρους 21.7</w:t>
            </w:r>
          </w:p>
          <w:p w14:paraId="7FB7193F" w14:textId="77777777" w:rsidR="001169C5" w:rsidRPr="00BC3EC5" w:rsidRDefault="001169C5" w:rsidP="00444EAC">
            <w:pPr>
              <w:rPr>
                <w:rFonts w:ascii="Arial" w:hAnsi="Arial" w:cs="Arial"/>
                <w:b/>
                <w:bCs/>
                <w:sz w:val="24"/>
                <w:szCs w:val="24"/>
                <w:lang w:val="el-GR"/>
              </w:rPr>
            </w:pPr>
          </w:p>
          <w:tbl>
            <w:tblPr>
              <w:tblStyle w:val="TableGrid"/>
              <w:tblpPr w:leftFromText="180" w:rightFromText="180" w:vertAnchor="text" w:horzAnchor="page" w:tblpX="4260" w:tblpY="5"/>
              <w:tblOverlap w:val="never"/>
              <w:tblW w:w="0" w:type="auto"/>
              <w:tblLook w:val="04A0" w:firstRow="1" w:lastRow="0" w:firstColumn="1" w:lastColumn="0" w:noHBand="0" w:noVBand="1"/>
            </w:tblPr>
            <w:tblGrid>
              <w:gridCol w:w="4536"/>
            </w:tblGrid>
            <w:tr w:rsidR="001169C5" w:rsidRPr="00487716" w14:paraId="648AD733" w14:textId="77777777" w:rsidTr="00444EAC">
              <w:trPr>
                <w:trHeight w:val="417"/>
              </w:trPr>
              <w:tc>
                <w:tcPr>
                  <w:tcW w:w="4536" w:type="dxa"/>
                </w:tcPr>
                <w:p w14:paraId="2E5095AD" w14:textId="77777777" w:rsidR="001169C5" w:rsidRPr="00BC3EC5" w:rsidRDefault="001169C5" w:rsidP="00444EAC">
                  <w:pPr>
                    <w:rPr>
                      <w:rFonts w:ascii="Arial" w:hAnsi="Arial" w:cs="Arial"/>
                      <w:lang w:val="el-GR"/>
                    </w:rPr>
                  </w:pPr>
                </w:p>
              </w:tc>
            </w:tr>
            <w:tr w:rsidR="001169C5" w:rsidRPr="00487716" w14:paraId="5BBE661D" w14:textId="77777777" w:rsidTr="00444EAC">
              <w:trPr>
                <w:trHeight w:val="417"/>
              </w:trPr>
              <w:tc>
                <w:tcPr>
                  <w:tcW w:w="4536" w:type="dxa"/>
                </w:tcPr>
                <w:p w14:paraId="3D6EB910" w14:textId="77777777" w:rsidR="001169C5" w:rsidRPr="00BC3EC5" w:rsidRDefault="001169C5" w:rsidP="00444EAC">
                  <w:pPr>
                    <w:rPr>
                      <w:rFonts w:ascii="Arial" w:hAnsi="Arial" w:cs="Arial"/>
                      <w:lang w:val="el-GR"/>
                    </w:rPr>
                  </w:pPr>
                </w:p>
              </w:tc>
            </w:tr>
          </w:tbl>
          <w:p w14:paraId="3260556E" w14:textId="77777777" w:rsidR="001169C5" w:rsidRPr="00BC3EC5" w:rsidRDefault="001169C5" w:rsidP="00444EAC">
            <w:pPr>
              <w:rPr>
                <w:rFonts w:ascii="Arial" w:hAnsi="Arial" w:cs="Arial"/>
                <w:b/>
                <w:bCs/>
                <w:lang w:val="el-GR"/>
              </w:rPr>
            </w:pPr>
            <w:r w:rsidRPr="00BC3EC5">
              <w:rPr>
                <w:rFonts w:ascii="Arial" w:hAnsi="Arial" w:cs="Arial"/>
                <w:b/>
                <w:bCs/>
                <w:lang w:val="el-GR"/>
              </w:rPr>
              <w:t>Πλήρες όνομα Ενάγοντα δυνάμει του</w:t>
            </w:r>
            <w:r w:rsidRPr="00BC3EC5">
              <w:rPr>
                <w:rFonts w:ascii="Arial" w:hAnsi="Arial" w:cs="Arial"/>
                <w:b/>
                <w:bCs/>
                <w:sz w:val="24"/>
                <w:szCs w:val="24"/>
                <w:lang w:val="el-GR"/>
              </w:rPr>
              <w:t xml:space="preserve"> Μέρους 21.7</w:t>
            </w:r>
          </w:p>
          <w:p w14:paraId="34BA3035" w14:textId="77777777" w:rsidR="001169C5" w:rsidRPr="00BC3EC5" w:rsidRDefault="001169C5"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65D83386" w14:textId="77777777" w:rsidR="001169C5" w:rsidRPr="00BC3EC5" w:rsidRDefault="001169C5" w:rsidP="00444EAC">
            <w:pPr>
              <w:rPr>
                <w:rFonts w:ascii="Arial" w:hAnsi="Arial" w:cs="Arial"/>
                <w:i/>
                <w:iCs/>
                <w:lang w:val="el-GR"/>
              </w:rPr>
            </w:pPr>
            <w:r w:rsidRPr="00BC3EC5">
              <w:rPr>
                <w:rFonts w:ascii="Arial" w:hAnsi="Arial" w:cs="Arial"/>
                <w:i/>
                <w:iCs/>
                <w:lang w:val="el-GR"/>
              </w:rPr>
              <w:t>(εάν εφαρμόζεται)</w:t>
            </w:r>
          </w:p>
          <w:p w14:paraId="323D8674" w14:textId="77777777" w:rsidR="001169C5" w:rsidRPr="00BC3EC5" w:rsidRDefault="001169C5" w:rsidP="00444EAC">
            <w:pPr>
              <w:rPr>
                <w:rFonts w:ascii="Arial" w:hAnsi="Arial" w:cs="Arial"/>
                <w:b/>
                <w:bCs/>
                <w:sz w:val="24"/>
                <w:szCs w:val="24"/>
                <w:lang w:val="el-GR"/>
              </w:rPr>
            </w:pPr>
          </w:p>
          <w:p w14:paraId="7D5BE3C2" w14:textId="77777777" w:rsidR="001169C5" w:rsidRPr="00BC3EC5" w:rsidRDefault="001169C5" w:rsidP="00444EAC">
            <w:pPr>
              <w:rPr>
                <w:rFonts w:ascii="Arial" w:hAnsi="Arial" w:cs="Arial"/>
                <w:b/>
                <w:bCs/>
                <w:sz w:val="24"/>
                <w:szCs w:val="24"/>
                <w:lang w:val="el-GR"/>
              </w:rPr>
            </w:pPr>
          </w:p>
          <w:p w14:paraId="493D7E97" w14:textId="77777777" w:rsidR="001169C5" w:rsidRPr="00BC3EC5" w:rsidRDefault="001169C5" w:rsidP="00444EAC">
            <w:pPr>
              <w:rPr>
                <w:rFonts w:ascii="Arial" w:hAnsi="Arial" w:cs="Arial"/>
                <w:b/>
                <w:bCs/>
                <w:sz w:val="24"/>
                <w:szCs w:val="24"/>
                <w:lang w:val="el-GR"/>
              </w:rPr>
            </w:pPr>
          </w:p>
        </w:tc>
      </w:tr>
    </w:tbl>
    <w:p w14:paraId="43124397" w14:textId="77777777" w:rsidR="00D53BFD" w:rsidRPr="00BC3EC5" w:rsidRDefault="00D53BFD">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D53BFD" w:rsidRPr="002925C6" w14:paraId="1048D236" w14:textId="77777777" w:rsidTr="00444EAC">
        <w:trPr>
          <w:trHeight w:val="1872"/>
        </w:trPr>
        <w:tc>
          <w:tcPr>
            <w:tcW w:w="9215" w:type="dxa"/>
            <w:tcBorders>
              <w:top w:val="nil"/>
              <w:left w:val="nil"/>
              <w:bottom w:val="nil"/>
              <w:right w:val="nil"/>
            </w:tcBorders>
          </w:tcPr>
          <w:p w14:paraId="7BF4FB90" w14:textId="33D3AED3" w:rsidR="00D53BFD" w:rsidRPr="00BC3EC5" w:rsidRDefault="00D53BFD" w:rsidP="00F17DF3">
            <w:pPr>
              <w:pStyle w:val="Heading1"/>
              <w:rPr>
                <w:lang w:val="el-GR"/>
              </w:rPr>
            </w:pPr>
            <w:bookmarkStart w:id="34" w:name="_Toc138760162"/>
            <w:r w:rsidRPr="00BC3EC5">
              <w:rPr>
                <w:lang w:val="el-GR"/>
              </w:rPr>
              <w:t>Έντυπο αρ.29</w:t>
            </w:r>
            <w:r w:rsidR="00F17DF3">
              <w:rPr>
                <w:lang w:val="el-GR"/>
              </w:rPr>
              <w:t>:</w:t>
            </w:r>
            <w:r w:rsidR="00AA482A" w:rsidRPr="00AA482A">
              <w:rPr>
                <w:rFonts w:eastAsia="Times New Roman"/>
                <w:lang w:val="el-GR"/>
              </w:rPr>
              <w:t xml:space="preserve"> </w:t>
            </w:r>
            <w:r w:rsidR="00AA482A" w:rsidRPr="00BC3EC5">
              <w:rPr>
                <w:lang w:val="el-GR"/>
              </w:rPr>
              <w:tab/>
            </w:r>
            <w:r w:rsidRPr="00BC3EC5">
              <w:rPr>
                <w:lang w:val="el-GR"/>
              </w:rPr>
              <w:t>Σημείωμα Εμφάνισης σε Πρόσθετη Απαίτηση κατά μη Διαδίκου</w:t>
            </w:r>
            <w:bookmarkEnd w:id="34"/>
          </w:p>
          <w:p w14:paraId="0063B80E" w14:textId="5C0F45F0" w:rsidR="00D53BFD" w:rsidRPr="001D6DCA" w:rsidRDefault="00D53BFD"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 xml:space="preserve">21 </w:t>
            </w:r>
            <w:r w:rsidRPr="001D6DCA">
              <w:rPr>
                <w:rFonts w:ascii="Arial" w:hAnsi="Arial" w:cs="Arial"/>
                <w:sz w:val="24"/>
                <w:szCs w:val="24"/>
              </w:rPr>
              <w:t xml:space="preserve">Κανονισμός </w:t>
            </w:r>
            <w:r>
              <w:rPr>
                <w:rFonts w:ascii="Arial" w:hAnsi="Arial" w:cs="Arial"/>
                <w:sz w:val="24"/>
                <w:szCs w:val="24"/>
              </w:rPr>
              <w:t>12</w:t>
            </w:r>
            <w:r w:rsidR="00D25F2B">
              <w:rPr>
                <w:rFonts w:ascii="Arial" w:hAnsi="Arial" w:cs="Arial"/>
                <w:sz w:val="24"/>
                <w:szCs w:val="24"/>
              </w:rPr>
              <w:t>(1)</w:t>
            </w:r>
          </w:p>
          <w:p w14:paraId="0C98A491" w14:textId="77777777" w:rsidR="00D53BFD" w:rsidRPr="002925C6" w:rsidRDefault="00D53BFD" w:rsidP="00444EAC">
            <w:pPr>
              <w:pBdr>
                <w:bottom w:val="single" w:sz="4" w:space="1" w:color="auto"/>
              </w:pBdr>
              <w:rPr>
                <w:rFonts w:ascii="Arial" w:hAnsi="Arial" w:cs="Arial"/>
                <w:b/>
                <w:bCs/>
                <w:sz w:val="24"/>
                <w:szCs w:val="24"/>
                <w:lang w:eastAsia="en-GB"/>
              </w:rPr>
            </w:pPr>
          </w:p>
          <w:p w14:paraId="56EDF9FC" w14:textId="77777777" w:rsidR="00D53BFD" w:rsidRPr="00B656B2" w:rsidRDefault="00D53BFD"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53BFD" w14:paraId="08DE5A85" w14:textId="77777777" w:rsidTr="00444EAC">
              <w:trPr>
                <w:trHeight w:val="567"/>
              </w:trPr>
              <w:tc>
                <w:tcPr>
                  <w:tcW w:w="9067" w:type="dxa"/>
                  <w:gridSpan w:val="2"/>
                  <w:vAlign w:val="center"/>
                </w:tcPr>
                <w:p w14:paraId="029C2051" w14:textId="77777777" w:rsidR="00D53BFD" w:rsidRPr="00BC3EC5" w:rsidRDefault="00D53BFD"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A907D92" w14:textId="77777777" w:rsidR="00D53BFD" w:rsidRPr="00BC3EC5" w:rsidRDefault="00D53BFD"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42E2215" w14:textId="77777777" w:rsidR="00D53BFD" w:rsidRDefault="00D53BFD"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79"/>
                  </w:r>
                </w:p>
              </w:tc>
            </w:tr>
            <w:tr w:rsidR="00D53BFD" w14:paraId="447F1DC8" w14:textId="77777777" w:rsidTr="00444EAC">
              <w:trPr>
                <w:trHeight w:val="567"/>
              </w:trPr>
              <w:tc>
                <w:tcPr>
                  <w:tcW w:w="4881" w:type="dxa"/>
                  <w:vAlign w:val="center"/>
                </w:tcPr>
                <w:p w14:paraId="55436074" w14:textId="77777777" w:rsidR="00D53BFD" w:rsidRDefault="00D53BFD"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4D82E91"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08B5C721" w14:textId="77777777" w:rsidTr="00444EAC">
              <w:trPr>
                <w:trHeight w:val="556"/>
              </w:trPr>
              <w:tc>
                <w:tcPr>
                  <w:tcW w:w="4881" w:type="dxa"/>
                  <w:vAlign w:val="center"/>
                </w:tcPr>
                <w:p w14:paraId="5BA668D5" w14:textId="77777777" w:rsidR="00D53BFD" w:rsidRPr="00D112E4" w:rsidRDefault="00D53BFD"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1A1091CB"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27FC72ED" w14:textId="77777777" w:rsidTr="00444EAC">
              <w:trPr>
                <w:trHeight w:val="567"/>
              </w:trPr>
              <w:tc>
                <w:tcPr>
                  <w:tcW w:w="4881" w:type="dxa"/>
                  <w:vAlign w:val="center"/>
                </w:tcPr>
                <w:p w14:paraId="40A5012C" w14:textId="77777777" w:rsidR="00D53BFD" w:rsidRDefault="00D53BFD"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152ADA11"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0F9C3F50" w14:textId="77777777" w:rsidTr="00444EAC">
              <w:trPr>
                <w:trHeight w:val="567"/>
              </w:trPr>
              <w:tc>
                <w:tcPr>
                  <w:tcW w:w="4881" w:type="dxa"/>
                </w:tcPr>
                <w:p w14:paraId="1AD1C325" w14:textId="77777777" w:rsidR="00D53BFD" w:rsidRPr="0070084F" w:rsidRDefault="00D53BFD"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21.7 Ενάγων (-οντες)</w:t>
                  </w:r>
                </w:p>
              </w:tc>
              <w:tc>
                <w:tcPr>
                  <w:tcW w:w="4186" w:type="dxa"/>
                </w:tcPr>
                <w:p w14:paraId="7C381C22" w14:textId="77777777" w:rsidR="00D53BFD" w:rsidRDefault="00D53BFD" w:rsidP="00444EAC">
                  <w:pPr>
                    <w:widowControl w:val="0"/>
                    <w:spacing w:after="120"/>
                    <w:rPr>
                      <w:rFonts w:ascii="Arial" w:hAnsi="Arial" w:cs="Arial"/>
                      <w:b/>
                      <w:bCs/>
                      <w:color w:val="000000"/>
                      <w:sz w:val="24"/>
                      <w:szCs w:val="24"/>
                      <w:lang w:eastAsia="en-GB"/>
                    </w:rPr>
                  </w:pPr>
                </w:p>
              </w:tc>
            </w:tr>
            <w:tr w:rsidR="00D53BFD" w14:paraId="6A3BFE11" w14:textId="77777777" w:rsidTr="00444EAC">
              <w:trPr>
                <w:trHeight w:val="567"/>
              </w:trPr>
              <w:tc>
                <w:tcPr>
                  <w:tcW w:w="4881" w:type="dxa"/>
                </w:tcPr>
                <w:p w14:paraId="78359662" w14:textId="77777777" w:rsidR="00D53BFD" w:rsidRPr="0070084F" w:rsidRDefault="00D53BFD" w:rsidP="00444EAC">
                  <w:pPr>
                    <w:widowControl w:val="0"/>
                    <w:spacing w:after="120" w:line="276" w:lineRule="auto"/>
                    <w:rPr>
                      <w:rFonts w:ascii="Arial" w:hAnsi="Arial" w:cs="Arial"/>
                      <w:b/>
                      <w:bCs/>
                      <w:sz w:val="24"/>
                      <w:szCs w:val="24"/>
                      <w:lang w:eastAsia="en-GB"/>
                    </w:rPr>
                  </w:pPr>
                  <w:r w:rsidRPr="00BA3555">
                    <w:rPr>
                      <w:rFonts w:ascii="Arial" w:hAnsi="Arial" w:cs="Arial"/>
                      <w:b/>
                      <w:bCs/>
                      <w:sz w:val="24"/>
                      <w:szCs w:val="24"/>
                      <w:lang w:eastAsia="en-GB"/>
                    </w:rPr>
                    <w:t>Μέρος 21.7 Εναγόμενος (-οι)</w:t>
                  </w:r>
                </w:p>
              </w:tc>
              <w:tc>
                <w:tcPr>
                  <w:tcW w:w="4186" w:type="dxa"/>
                </w:tcPr>
                <w:p w14:paraId="3AD721E4" w14:textId="77777777" w:rsidR="00D53BFD" w:rsidRDefault="00D53BFD" w:rsidP="00444EAC">
                  <w:pPr>
                    <w:widowControl w:val="0"/>
                    <w:spacing w:after="120"/>
                    <w:rPr>
                      <w:rFonts w:ascii="Arial" w:hAnsi="Arial" w:cs="Arial"/>
                      <w:b/>
                      <w:bCs/>
                      <w:color w:val="000000"/>
                      <w:sz w:val="24"/>
                      <w:szCs w:val="24"/>
                      <w:lang w:eastAsia="en-GB"/>
                    </w:rPr>
                  </w:pPr>
                </w:p>
              </w:tc>
            </w:tr>
          </w:tbl>
          <w:p w14:paraId="1A8ED501" w14:textId="77777777" w:rsidR="00D53BFD" w:rsidRPr="002925C6" w:rsidRDefault="00D53BFD"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48E4061" w14:textId="77777777" w:rsidR="00D53BFD" w:rsidRPr="002925C6" w:rsidRDefault="00D53BFD" w:rsidP="00444EAC">
            <w:pPr>
              <w:rPr>
                <w:rFonts w:ascii="Arial" w:hAnsi="Arial" w:cs="Arial"/>
                <w:sz w:val="24"/>
                <w:szCs w:val="24"/>
                <w:lang w:eastAsia="en-GB"/>
              </w:rPr>
            </w:pPr>
          </w:p>
        </w:tc>
      </w:tr>
    </w:tbl>
    <w:p w14:paraId="54B51697" w14:textId="77777777" w:rsidR="00D53BFD" w:rsidRPr="002925C6" w:rsidRDefault="00D53BFD">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D53BFD" w:rsidRPr="00487716" w14:paraId="67F1B27D" w14:textId="77777777" w:rsidTr="00444EAC">
        <w:trPr>
          <w:trHeight w:val="3387"/>
        </w:trPr>
        <w:tc>
          <w:tcPr>
            <w:tcW w:w="9050" w:type="dxa"/>
          </w:tcPr>
          <w:p w14:paraId="423088CE" w14:textId="77777777" w:rsidR="00D53BFD" w:rsidRPr="00BC3EC5" w:rsidRDefault="00D53BFD" w:rsidP="00444EAC">
            <w:pPr>
              <w:spacing w:line="276" w:lineRule="auto"/>
              <w:rPr>
                <w:rFonts w:ascii="Arial" w:hAnsi="Arial" w:cs="Arial"/>
                <w:sz w:val="24"/>
                <w:szCs w:val="24"/>
                <w:lang w:val="el-GR"/>
              </w:rPr>
            </w:pPr>
          </w:p>
          <w:p w14:paraId="5AFD1A88" w14:textId="77777777" w:rsidR="00D53BFD" w:rsidRPr="00BC3EC5" w:rsidRDefault="00D53BFD" w:rsidP="00444EAC">
            <w:pPr>
              <w:spacing w:line="276" w:lineRule="auto"/>
              <w:rPr>
                <w:rFonts w:ascii="Arial" w:hAnsi="Arial" w:cs="Arial"/>
                <w:sz w:val="24"/>
                <w:szCs w:val="24"/>
                <w:lang w:val="el-GR"/>
              </w:rPr>
            </w:pPr>
            <w:r w:rsidRPr="00BC3EC5">
              <w:rPr>
                <w:rFonts w:ascii="Arial" w:hAnsi="Arial" w:cs="Arial"/>
                <w:sz w:val="24"/>
                <w:szCs w:val="24"/>
                <w:lang w:val="el-GR"/>
              </w:rPr>
              <w:t xml:space="preserve">Ο (οι) κατωτέρω αναφερόμενος (-οι) δυνάμει του Μέρους 21.7 Εναγόμενος (-οι) ...........................................................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3AEFA920" w14:textId="77777777" w:rsidR="00D53BFD" w:rsidRPr="00BC3EC5" w:rsidRDefault="00D53BFD" w:rsidP="00444EAC">
            <w:pPr>
              <w:spacing w:line="276" w:lineRule="auto"/>
              <w:rPr>
                <w:rFonts w:ascii="Arial" w:hAnsi="Arial" w:cs="Arial"/>
                <w:sz w:val="24"/>
                <w:szCs w:val="24"/>
                <w:lang w:val="el-GR"/>
              </w:rPr>
            </w:pPr>
            <w:r w:rsidRPr="00BC3EC5">
              <w:rPr>
                <w:rFonts w:ascii="Arial" w:hAnsi="Arial" w:cs="Arial"/>
                <w:sz w:val="24"/>
                <w:szCs w:val="24"/>
                <w:lang w:val="el-GR"/>
              </w:rPr>
              <w:t>καταχωρίζει (-ουν) Σημείωμα Εμφάνισης για την  εν λόγω Απαίτηση.</w:t>
            </w:r>
          </w:p>
          <w:p w14:paraId="173802AD" w14:textId="77777777" w:rsidR="00D53BFD" w:rsidRPr="00BC3EC5" w:rsidRDefault="00D53BFD" w:rsidP="00444EAC">
            <w:pPr>
              <w:spacing w:line="276" w:lineRule="auto"/>
              <w:rPr>
                <w:rFonts w:ascii="Arial" w:hAnsi="Arial" w:cs="Arial"/>
                <w:sz w:val="24"/>
                <w:szCs w:val="24"/>
                <w:lang w:val="el-GR"/>
              </w:rPr>
            </w:pPr>
          </w:p>
          <w:p w14:paraId="5ACB565A" w14:textId="77777777" w:rsidR="00D53BFD" w:rsidRPr="00BC3EC5" w:rsidRDefault="00D53BFD" w:rsidP="00444EAC">
            <w:pPr>
              <w:spacing w:line="276" w:lineRule="auto"/>
              <w:rPr>
                <w:rFonts w:ascii="Arial" w:hAnsi="Arial" w:cs="Arial"/>
                <w:sz w:val="24"/>
                <w:szCs w:val="24"/>
                <w:lang w:val="el-GR"/>
              </w:rPr>
            </w:pPr>
            <w:r w:rsidRPr="00BC3EC5">
              <w:rPr>
                <w:rFonts w:ascii="Arial" w:hAnsi="Arial" w:cs="Arial"/>
                <w:sz w:val="24"/>
                <w:szCs w:val="24"/>
                <w:lang w:val="el-GR"/>
              </w:rPr>
              <w:t>Ο (οι) Εναγόμενος (-οι)</w:t>
            </w:r>
            <w:r>
              <w:rPr>
                <w:rStyle w:val="FootnoteReference"/>
                <w:rFonts w:ascii="Arial" w:hAnsi="Arial" w:cs="Arial"/>
                <w:sz w:val="24"/>
                <w:szCs w:val="24"/>
              </w:rPr>
              <w:footnoteReference w:id="80"/>
            </w:r>
            <w:r w:rsidRPr="00BC3EC5">
              <w:rPr>
                <w:rFonts w:ascii="Arial" w:hAnsi="Arial" w:cs="Arial"/>
                <w:sz w:val="24"/>
                <w:szCs w:val="24"/>
                <w:lang w:val="el-GR"/>
              </w:rPr>
              <w:t>:</w:t>
            </w:r>
          </w:p>
          <w:p w14:paraId="45BC9AAE" w14:textId="77777777" w:rsidR="00D53BFD" w:rsidRPr="00BC3EC5" w:rsidRDefault="00D53BFD" w:rsidP="00444EAC">
            <w:pPr>
              <w:autoSpaceDE w:val="0"/>
              <w:autoSpaceDN w:val="0"/>
              <w:spacing w:line="276" w:lineRule="auto"/>
              <w:rPr>
                <w:rFonts w:ascii="Arial" w:hAnsi="Arial" w:cs="Arial"/>
                <w:b/>
                <w:bCs/>
                <w:sz w:val="24"/>
                <w:szCs w:val="24"/>
                <w:lang w:val="el-GR"/>
              </w:rPr>
            </w:pPr>
          </w:p>
          <w:p w14:paraId="6F86D2D6" w14:textId="77777777" w:rsidR="00D53BFD" w:rsidRPr="00BC3EC5" w:rsidRDefault="00D53BFD"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BC3EC5">
              <w:rPr>
                <w:rFonts w:ascii="Arial" w:hAnsi="Arial" w:cs="Arial"/>
                <w:b/>
                <w:bCs/>
                <w:sz w:val="24"/>
                <w:szCs w:val="24"/>
                <w:lang w:val="el-GR"/>
              </w:rPr>
              <w:t xml:space="preserve">Δεν </w:t>
            </w:r>
            <w:r w:rsidRPr="00BC3EC5">
              <w:rPr>
                <w:rFonts w:ascii="Arial" w:hAnsi="Arial" w:cs="Arial"/>
                <w:sz w:val="24"/>
                <w:szCs w:val="24"/>
                <w:lang w:val="el-GR"/>
              </w:rPr>
              <w:t>προτίθεται (-ενται) να αμφισβητήσει (-ουν) την απαίτηση αυτή</w:t>
            </w:r>
            <w:r>
              <w:rPr>
                <w:rStyle w:val="FootnoteReference"/>
                <w:rFonts w:ascii="Arial" w:hAnsi="Arial" w:cs="Arial"/>
                <w:sz w:val="24"/>
                <w:szCs w:val="24"/>
              </w:rPr>
              <w:footnoteReference w:id="81"/>
            </w:r>
            <w:r w:rsidRPr="00BC3EC5">
              <w:rPr>
                <w:rFonts w:ascii="Arial" w:hAnsi="Arial" w:cs="Arial"/>
                <w:sz w:val="24"/>
                <w:szCs w:val="24"/>
                <w:lang w:val="el-GR"/>
              </w:rPr>
              <w:t>.</w:t>
            </w:r>
          </w:p>
          <w:p w14:paraId="22533C7A" w14:textId="77777777" w:rsidR="00D53BFD" w:rsidRPr="00BC3EC5" w:rsidRDefault="00D53BFD" w:rsidP="00444EAC">
            <w:pPr>
              <w:spacing w:line="276" w:lineRule="auto"/>
              <w:jc w:val="both"/>
              <w:rPr>
                <w:rFonts w:ascii="Arial" w:hAnsi="Arial" w:cs="Arial"/>
                <w:sz w:val="24"/>
                <w:szCs w:val="24"/>
                <w:lang w:val="el-GR"/>
              </w:rPr>
            </w:pPr>
          </w:p>
          <w:p w14:paraId="6E43DAFA" w14:textId="77777777" w:rsidR="00D53BFD" w:rsidRPr="00BC3EC5" w:rsidRDefault="00D53BFD" w:rsidP="00444EAC">
            <w:pPr>
              <w:spacing w:line="276" w:lineRule="auto"/>
              <w:ind w:left="346" w:hanging="346"/>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την απαίτηση αυτή ή μέρος της απαίτησης αυτής</w:t>
            </w:r>
            <w:r>
              <w:rPr>
                <w:rStyle w:val="FootnoteReference"/>
                <w:rFonts w:ascii="Arial" w:hAnsi="Arial" w:cs="Arial"/>
                <w:sz w:val="24"/>
                <w:szCs w:val="24"/>
              </w:rPr>
              <w:footnoteReference w:id="82"/>
            </w:r>
            <w:r w:rsidRPr="00BC3EC5">
              <w:rPr>
                <w:rFonts w:ascii="Arial" w:hAnsi="Arial" w:cs="Arial"/>
                <w:sz w:val="24"/>
                <w:szCs w:val="24"/>
                <w:lang w:val="el-GR"/>
              </w:rPr>
              <w:t>.</w:t>
            </w:r>
          </w:p>
          <w:p w14:paraId="3C348DAD" w14:textId="77777777" w:rsidR="00D53BFD" w:rsidRPr="00BC3EC5" w:rsidRDefault="00D53BFD" w:rsidP="00444EAC">
            <w:pPr>
              <w:spacing w:line="276" w:lineRule="auto"/>
              <w:ind w:left="353"/>
              <w:rPr>
                <w:rFonts w:ascii="Arial" w:hAnsi="Arial" w:cs="Arial"/>
                <w:sz w:val="24"/>
                <w:szCs w:val="24"/>
                <w:lang w:val="el-GR"/>
              </w:rPr>
            </w:pPr>
          </w:p>
          <w:p w14:paraId="472BEC35" w14:textId="77777777" w:rsidR="00D53BFD" w:rsidRPr="00BC3EC5" w:rsidRDefault="00D53BFD"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
                  <w:enabled/>
                  <w:calcOnExit w:val="0"/>
                  <w:checkBox>
                    <w:sizeAuto/>
                    <w:default w:val="0"/>
                  </w:checkBox>
                </w:ffData>
              </w:fldChar>
            </w:r>
            <w:r w:rsidRPr="00BC3EC5">
              <w:rPr>
                <w:rFonts w:ascii="Arial" w:hAnsi="Arial" w:cs="Arial"/>
                <w:sz w:val="24"/>
                <w:szCs w:val="24"/>
                <w:lang w:val="el-GR"/>
              </w:rPr>
              <w:instrText xml:space="preserve"> </w:instrText>
            </w:r>
            <w:r>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 δικαιοδοσία του δικαστηρίου.</w:t>
            </w:r>
            <w:r w:rsidRPr="00E13C9B">
              <w:rPr>
                <w:rFonts w:ascii="Arial" w:hAnsi="Arial" w:cs="Arial"/>
                <w:sz w:val="24"/>
                <w:szCs w:val="24"/>
                <w:vertAlign w:val="superscript"/>
              </w:rPr>
              <w:footnoteReference w:id="83"/>
            </w:r>
          </w:p>
          <w:p w14:paraId="7B11763B" w14:textId="77777777" w:rsidR="00D53BFD" w:rsidRPr="00BC3EC5" w:rsidRDefault="00D53BFD" w:rsidP="00444EAC">
            <w:pPr>
              <w:spacing w:line="276" w:lineRule="auto"/>
              <w:jc w:val="both"/>
              <w:rPr>
                <w:rFonts w:ascii="Arial" w:hAnsi="Arial" w:cs="Arial"/>
                <w:sz w:val="24"/>
                <w:szCs w:val="24"/>
                <w:lang w:val="el-GR"/>
              </w:rPr>
            </w:pPr>
          </w:p>
        </w:tc>
      </w:tr>
    </w:tbl>
    <w:tbl>
      <w:tblPr>
        <w:tblStyle w:val="TableGrid"/>
        <w:tblpPr w:leftFromText="180" w:rightFromText="180" w:vertAnchor="text" w:tblpXSpec="center" w:tblpY="-17"/>
        <w:tblOverlap w:val="never"/>
        <w:tblW w:w="9095" w:type="dxa"/>
        <w:tblLook w:val="04A0" w:firstRow="1" w:lastRow="0" w:firstColumn="1" w:lastColumn="0" w:noHBand="0" w:noVBand="1"/>
      </w:tblPr>
      <w:tblGrid>
        <w:gridCol w:w="9095"/>
      </w:tblGrid>
      <w:tr w:rsidR="00D53BFD" w:rsidRPr="002925C6" w14:paraId="6C37F6B9" w14:textId="77777777" w:rsidTr="00444EAC">
        <w:trPr>
          <w:trHeight w:val="7702"/>
        </w:trPr>
        <w:tc>
          <w:tcPr>
            <w:tcW w:w="9095" w:type="dxa"/>
          </w:tcPr>
          <w:tbl>
            <w:tblPr>
              <w:tblpPr w:leftFromText="141" w:rightFromText="141" w:vertAnchor="text" w:horzAnchor="margin" w:tblpY="2888"/>
              <w:tblOverlap w:val="never"/>
              <w:tblW w:w="8823" w:type="dxa"/>
              <w:tblCellMar>
                <w:left w:w="115" w:type="dxa"/>
                <w:right w:w="115" w:type="dxa"/>
              </w:tblCellMar>
              <w:tblLook w:val="0000" w:firstRow="0" w:lastRow="0" w:firstColumn="0" w:lastColumn="0" w:noHBand="0" w:noVBand="0"/>
            </w:tblPr>
            <w:tblGrid>
              <w:gridCol w:w="1712"/>
              <w:gridCol w:w="2764"/>
              <w:gridCol w:w="279"/>
              <w:gridCol w:w="1738"/>
              <w:gridCol w:w="2330"/>
            </w:tblGrid>
            <w:tr w:rsidR="00D53BFD" w:rsidRPr="00487716" w14:paraId="118AEFF6" w14:textId="77777777" w:rsidTr="00444EAC">
              <w:trPr>
                <w:cantSplit/>
                <w:trHeight w:hRule="exact" w:val="322"/>
              </w:trPr>
              <w:tc>
                <w:tcPr>
                  <w:tcW w:w="1712" w:type="dxa"/>
                  <w:vMerge w:val="restart"/>
                  <w:tcBorders>
                    <w:top w:val="nil"/>
                    <w:left w:val="nil"/>
                    <w:bottom w:val="nil"/>
                    <w:right w:val="single" w:sz="4" w:space="0" w:color="auto"/>
                  </w:tcBorders>
                </w:tcPr>
                <w:p w14:paraId="3B8E085B" w14:textId="77777777" w:rsidR="00D53BFD" w:rsidRPr="00BC3EC5" w:rsidRDefault="00D53BFD"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Ενανγόμενου</w:t>
                  </w:r>
                  <w:r>
                    <w:rPr>
                      <w:rFonts w:ascii="Arial" w:hAnsi="Arial" w:cs="Arial"/>
                      <w:sz w:val="18"/>
                      <w:szCs w:val="18"/>
                      <w:lang w:val="el-GR"/>
                    </w:rPr>
                    <w:t xml:space="preserve"> </w:t>
                  </w:r>
                  <w:r w:rsidRPr="00BC3EC5">
                    <w:rPr>
                      <w:rFonts w:ascii="Arial" w:hAnsi="Arial" w:cs="Arial"/>
                      <w:sz w:val="20"/>
                      <w:szCs w:val="20"/>
                      <w:lang w:val="el-GR"/>
                    </w:rPr>
                    <w:t xml:space="preserve"> </w:t>
                  </w:r>
                  <w:r w:rsidRPr="00BC3EC5">
                    <w:rPr>
                      <w:rFonts w:ascii="Arial" w:hAnsi="Arial" w:cs="Arial"/>
                      <w:sz w:val="18"/>
                      <w:szCs w:val="18"/>
                      <w:lang w:val="el-GR"/>
                    </w:rPr>
                    <w:t>δυνάμει του Μέρους 21.7</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 xml:space="preserve">στην οποία πρέπει να </w:t>
                  </w:r>
                  <w:r>
                    <w:rPr>
                      <w:rFonts w:ascii="Arial" w:hAnsi="Arial" w:cs="Arial"/>
                      <w:sz w:val="18"/>
                      <w:szCs w:val="18"/>
                      <w:lang w:val="el-GR"/>
                    </w:rPr>
                    <w:t xml:space="preserve">αποστέλλονται </w:t>
                  </w:r>
                  <w:r w:rsidRPr="00BC3EC5">
                    <w:rPr>
                      <w:rFonts w:ascii="Arial" w:hAnsi="Arial" w:cs="Arial"/>
                      <w:sz w:val="18"/>
                      <w:szCs w:val="18"/>
                      <w:lang w:val="el-GR"/>
                    </w:rPr>
                    <w:t>τα έγγραφα.</w:t>
                  </w:r>
                  <w:r w:rsidRPr="00BC3EC5">
                    <w:rPr>
                      <w:rFonts w:ascii="Arial" w:hAnsi="Arial" w:cs="Arial"/>
                      <w:sz w:val="18"/>
                      <w:szCs w:val="18"/>
                      <w:lang w:val="el-GR"/>
                    </w:rPr>
                    <w:br/>
                  </w:r>
                </w:p>
                <w:p w14:paraId="52E369B1" w14:textId="77777777" w:rsidR="00D53BFD" w:rsidRPr="00BC3EC5" w:rsidRDefault="00D53BFD" w:rsidP="00444EAC">
                  <w:pPr>
                    <w:adjustRightInd w:val="0"/>
                    <w:rPr>
                      <w:rFonts w:ascii="Arial" w:hAnsi="Arial" w:cs="Arial"/>
                      <w:lang w:val="el-GR"/>
                    </w:rPr>
                  </w:pPr>
                </w:p>
              </w:tc>
              <w:tc>
                <w:tcPr>
                  <w:tcW w:w="2764" w:type="dxa"/>
                  <w:vMerge w:val="restart"/>
                  <w:tcBorders>
                    <w:top w:val="single" w:sz="4" w:space="0" w:color="auto"/>
                    <w:left w:val="single" w:sz="4" w:space="0" w:color="auto"/>
                    <w:bottom w:val="single" w:sz="4" w:space="0" w:color="auto"/>
                    <w:right w:val="single" w:sz="4" w:space="0" w:color="auto"/>
                  </w:tcBorders>
                  <w:shd w:val="clear" w:color="auto" w:fill="FFFFFF"/>
                </w:tcPr>
                <w:p w14:paraId="795A94F2" w14:textId="77777777" w:rsidR="00D53BFD" w:rsidRPr="00BC3EC5" w:rsidRDefault="00D53BFD" w:rsidP="00444EAC">
                  <w:pPr>
                    <w:adjustRightInd w:val="0"/>
                    <w:rPr>
                      <w:rFonts w:ascii="Arial" w:hAnsi="Arial" w:cs="Arial"/>
                      <w:sz w:val="21"/>
                      <w:szCs w:val="21"/>
                      <w:lang w:val="el-GR"/>
                    </w:rPr>
                  </w:pPr>
                </w:p>
              </w:tc>
              <w:tc>
                <w:tcPr>
                  <w:tcW w:w="279" w:type="dxa"/>
                  <w:tcBorders>
                    <w:top w:val="nil"/>
                    <w:left w:val="single" w:sz="4" w:space="0" w:color="auto"/>
                    <w:bottom w:val="nil"/>
                    <w:right w:val="single" w:sz="4" w:space="0" w:color="auto"/>
                  </w:tcBorders>
                </w:tcPr>
                <w:p w14:paraId="23110C77" w14:textId="77777777" w:rsidR="00D53BFD" w:rsidRPr="00BC3EC5" w:rsidRDefault="00D53BFD" w:rsidP="00444EAC">
                  <w:pPr>
                    <w:adjustRightInd w:val="0"/>
                    <w:rPr>
                      <w:rFonts w:ascii="Arial" w:hAnsi="Arial" w:cs="Arial"/>
                      <w:lang w:val="el-GR"/>
                    </w:rPr>
                  </w:pPr>
                </w:p>
              </w:tc>
              <w:tc>
                <w:tcPr>
                  <w:tcW w:w="4068" w:type="dxa"/>
                  <w:gridSpan w:val="2"/>
                  <w:tcBorders>
                    <w:top w:val="single" w:sz="4" w:space="0" w:color="auto"/>
                    <w:left w:val="single" w:sz="4" w:space="0" w:color="auto"/>
                    <w:bottom w:val="single" w:sz="4" w:space="0" w:color="auto"/>
                    <w:right w:val="single" w:sz="4" w:space="0" w:color="auto"/>
                  </w:tcBorders>
                  <w:shd w:val="clear" w:color="auto" w:fill="FFFFFF"/>
                </w:tcPr>
                <w:p w14:paraId="6017F125" w14:textId="77777777" w:rsidR="00D53BFD" w:rsidRPr="007C5423" w:rsidRDefault="00D53BFD"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D53BFD" w:rsidRPr="00487716" w14:paraId="229664CA" w14:textId="77777777" w:rsidTr="00444EAC">
              <w:trPr>
                <w:cantSplit/>
                <w:trHeight w:hRule="exact" w:val="416"/>
              </w:trPr>
              <w:tc>
                <w:tcPr>
                  <w:tcW w:w="1712" w:type="dxa"/>
                  <w:vMerge/>
                  <w:tcBorders>
                    <w:top w:val="nil"/>
                    <w:left w:val="nil"/>
                    <w:bottom w:val="nil"/>
                    <w:right w:val="single" w:sz="4" w:space="0" w:color="auto"/>
                  </w:tcBorders>
                </w:tcPr>
                <w:p w14:paraId="1A2469D7" w14:textId="77777777" w:rsidR="00D53BFD" w:rsidRPr="00BC3EC5" w:rsidRDefault="00D53BFD" w:rsidP="00444EAC">
                  <w:pPr>
                    <w:adjustRightInd w:val="0"/>
                    <w:rPr>
                      <w:rFonts w:ascii="Arial" w:hAnsi="Arial" w:cs="Arial"/>
                      <w:lang w:val="el-GR"/>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cPr>
                <w:p w14:paraId="01FD1CCC" w14:textId="77777777" w:rsidR="00D53BFD" w:rsidRPr="00BC3EC5" w:rsidRDefault="00D53BFD" w:rsidP="00444EAC">
                  <w:pPr>
                    <w:adjustRightInd w:val="0"/>
                    <w:rPr>
                      <w:rFonts w:ascii="Arial" w:hAnsi="Arial" w:cs="Arial"/>
                      <w:lang w:val="el-GR"/>
                    </w:rPr>
                  </w:pPr>
                </w:p>
              </w:tc>
              <w:tc>
                <w:tcPr>
                  <w:tcW w:w="279" w:type="dxa"/>
                  <w:tcBorders>
                    <w:top w:val="nil"/>
                    <w:left w:val="single" w:sz="4" w:space="0" w:color="auto"/>
                    <w:bottom w:val="nil"/>
                    <w:right w:val="single" w:sz="4" w:space="0" w:color="auto"/>
                  </w:tcBorders>
                </w:tcPr>
                <w:p w14:paraId="664680B8" w14:textId="77777777" w:rsidR="00D53BFD" w:rsidRPr="00BC3EC5" w:rsidRDefault="00D53BFD" w:rsidP="00444EAC">
                  <w:pPr>
                    <w:adjustRightInd w:val="0"/>
                    <w:rPr>
                      <w:rFonts w:ascii="Arial" w:hAnsi="Arial" w:cs="Arial"/>
                      <w:lang w:val="el-GR"/>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39C4FF0B" w14:textId="77777777" w:rsidR="00D53BFD" w:rsidRPr="00BC3EC5" w:rsidRDefault="00D53BFD"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55791E90" w14:textId="77777777" w:rsidR="00D53BFD" w:rsidRPr="00BC3EC5" w:rsidRDefault="00D53BFD" w:rsidP="00444EAC">
                  <w:pPr>
                    <w:adjustRightInd w:val="0"/>
                    <w:spacing w:before="60" w:after="60"/>
                    <w:rPr>
                      <w:rFonts w:ascii="Arial" w:hAnsi="Arial" w:cs="Arial"/>
                      <w:sz w:val="21"/>
                      <w:szCs w:val="21"/>
                      <w:lang w:val="el-GR"/>
                    </w:rPr>
                  </w:pPr>
                </w:p>
              </w:tc>
            </w:tr>
            <w:tr w:rsidR="00D53BFD" w:rsidRPr="00487716" w14:paraId="3C6EEE03" w14:textId="77777777" w:rsidTr="00444EAC">
              <w:trPr>
                <w:cantSplit/>
                <w:trHeight w:hRule="exact" w:val="647"/>
              </w:trPr>
              <w:tc>
                <w:tcPr>
                  <w:tcW w:w="1712" w:type="dxa"/>
                  <w:vMerge/>
                  <w:tcBorders>
                    <w:top w:val="nil"/>
                    <w:left w:val="nil"/>
                    <w:bottom w:val="nil"/>
                    <w:right w:val="single" w:sz="4" w:space="0" w:color="auto"/>
                  </w:tcBorders>
                </w:tcPr>
                <w:p w14:paraId="7EA55120" w14:textId="77777777" w:rsidR="00D53BFD" w:rsidRPr="00BC3EC5" w:rsidRDefault="00D53BFD" w:rsidP="00444EAC">
                  <w:pPr>
                    <w:adjustRightInd w:val="0"/>
                    <w:rPr>
                      <w:rFonts w:ascii="Arial" w:hAnsi="Arial" w:cs="Arial"/>
                      <w:lang w:val="el-GR"/>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cPr>
                <w:p w14:paraId="27263E39" w14:textId="77777777" w:rsidR="00D53BFD" w:rsidRPr="00BC3EC5" w:rsidRDefault="00D53BFD" w:rsidP="00444EAC">
                  <w:pPr>
                    <w:adjustRightInd w:val="0"/>
                    <w:rPr>
                      <w:rFonts w:ascii="Arial" w:hAnsi="Arial" w:cs="Arial"/>
                      <w:lang w:val="el-GR"/>
                    </w:rPr>
                  </w:pPr>
                </w:p>
              </w:tc>
              <w:tc>
                <w:tcPr>
                  <w:tcW w:w="279" w:type="dxa"/>
                  <w:tcBorders>
                    <w:top w:val="nil"/>
                    <w:left w:val="single" w:sz="4" w:space="0" w:color="auto"/>
                    <w:bottom w:val="nil"/>
                    <w:right w:val="single" w:sz="4" w:space="0" w:color="auto"/>
                  </w:tcBorders>
                </w:tcPr>
                <w:p w14:paraId="012DE575" w14:textId="77777777" w:rsidR="00D53BFD" w:rsidRPr="00BC3EC5" w:rsidRDefault="00D53BFD" w:rsidP="00444EAC">
                  <w:pPr>
                    <w:adjustRightInd w:val="0"/>
                    <w:rPr>
                      <w:rFonts w:ascii="Arial" w:hAnsi="Arial" w:cs="Arial"/>
                      <w:lang w:val="el-GR"/>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8C85753" w14:textId="77777777" w:rsidR="00D53BFD" w:rsidRPr="007C5423" w:rsidRDefault="00D53BFD" w:rsidP="00444EAC">
                  <w:pPr>
                    <w:adjustRightInd w:val="0"/>
                    <w:spacing w:before="60" w:after="60"/>
                    <w:rPr>
                      <w:rFonts w:ascii="Arial" w:hAnsi="Arial" w:cs="Arial"/>
                      <w:sz w:val="20"/>
                      <w:lang w:val="el-GR"/>
                    </w:rPr>
                  </w:pPr>
                  <w:r>
                    <w:rPr>
                      <w:rFonts w:ascii="Arial" w:hAnsi="Arial" w:cs="Arial"/>
                      <w:sz w:val="20"/>
                      <w:lang w:val="el-GR"/>
                    </w:rPr>
                    <w:t>Φαξ</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18CAF03C" w14:textId="77777777" w:rsidR="00D53BFD" w:rsidRPr="00BC3EC5" w:rsidRDefault="00D53BFD" w:rsidP="00444EAC">
                  <w:pPr>
                    <w:adjustRightInd w:val="0"/>
                    <w:spacing w:before="60" w:after="60"/>
                    <w:rPr>
                      <w:rFonts w:ascii="Arial" w:hAnsi="Arial" w:cs="Arial"/>
                      <w:sz w:val="21"/>
                      <w:szCs w:val="21"/>
                      <w:lang w:val="el-GR"/>
                    </w:rPr>
                  </w:pPr>
                </w:p>
              </w:tc>
            </w:tr>
            <w:tr w:rsidR="00D53BFD" w:rsidRPr="00487716" w14:paraId="37F61714" w14:textId="77777777" w:rsidTr="00444EAC">
              <w:trPr>
                <w:cantSplit/>
                <w:trHeight w:hRule="exact" w:val="1049"/>
              </w:trPr>
              <w:tc>
                <w:tcPr>
                  <w:tcW w:w="1712" w:type="dxa"/>
                  <w:vMerge/>
                  <w:tcBorders>
                    <w:top w:val="nil"/>
                    <w:left w:val="nil"/>
                    <w:bottom w:val="nil"/>
                    <w:right w:val="single" w:sz="4" w:space="0" w:color="auto"/>
                  </w:tcBorders>
                </w:tcPr>
                <w:p w14:paraId="06ADB61F" w14:textId="77777777" w:rsidR="00D53BFD" w:rsidRPr="00BC3EC5" w:rsidRDefault="00D53BFD" w:rsidP="00444EAC">
                  <w:pPr>
                    <w:adjustRightInd w:val="0"/>
                    <w:rPr>
                      <w:rFonts w:ascii="Arial" w:hAnsi="Arial" w:cs="Arial"/>
                      <w:lang w:val="el-GR"/>
                    </w:rPr>
                  </w:pPr>
                </w:p>
              </w:tc>
              <w:tc>
                <w:tcPr>
                  <w:tcW w:w="2764" w:type="dxa"/>
                  <w:vMerge/>
                  <w:tcBorders>
                    <w:top w:val="single" w:sz="4" w:space="0" w:color="auto"/>
                    <w:left w:val="single" w:sz="4" w:space="0" w:color="auto"/>
                    <w:bottom w:val="single" w:sz="4" w:space="0" w:color="auto"/>
                    <w:right w:val="single" w:sz="4" w:space="0" w:color="auto"/>
                  </w:tcBorders>
                  <w:shd w:val="clear" w:color="auto" w:fill="FFFFFF"/>
                </w:tcPr>
                <w:p w14:paraId="51306C3F" w14:textId="77777777" w:rsidR="00D53BFD" w:rsidRPr="00BC3EC5" w:rsidRDefault="00D53BFD" w:rsidP="00444EAC">
                  <w:pPr>
                    <w:adjustRightInd w:val="0"/>
                    <w:rPr>
                      <w:rFonts w:ascii="Arial" w:hAnsi="Arial" w:cs="Arial"/>
                      <w:lang w:val="el-GR"/>
                    </w:rPr>
                  </w:pPr>
                </w:p>
              </w:tc>
              <w:tc>
                <w:tcPr>
                  <w:tcW w:w="279" w:type="dxa"/>
                  <w:tcBorders>
                    <w:top w:val="nil"/>
                    <w:left w:val="single" w:sz="4" w:space="0" w:color="auto"/>
                    <w:bottom w:val="nil"/>
                    <w:right w:val="single" w:sz="4" w:space="0" w:color="auto"/>
                  </w:tcBorders>
                </w:tcPr>
                <w:p w14:paraId="49B59470" w14:textId="77777777" w:rsidR="00D53BFD" w:rsidRPr="00BC3EC5" w:rsidRDefault="00D53BFD" w:rsidP="00444EAC">
                  <w:pPr>
                    <w:adjustRightInd w:val="0"/>
                    <w:rPr>
                      <w:rFonts w:ascii="Arial" w:hAnsi="Arial" w:cs="Arial"/>
                      <w:lang w:val="el-GR"/>
                    </w:rPr>
                  </w:pPr>
                </w:p>
              </w:tc>
              <w:tc>
                <w:tcPr>
                  <w:tcW w:w="1738" w:type="dxa"/>
                  <w:tcBorders>
                    <w:top w:val="single" w:sz="4" w:space="0" w:color="auto"/>
                    <w:left w:val="single" w:sz="4" w:space="0" w:color="auto"/>
                    <w:bottom w:val="single" w:sz="4" w:space="0" w:color="auto"/>
                    <w:right w:val="single" w:sz="4" w:space="0" w:color="auto"/>
                  </w:tcBorders>
                  <w:shd w:val="clear" w:color="auto" w:fill="FFFFFF"/>
                </w:tcPr>
                <w:p w14:paraId="560C6793" w14:textId="77777777" w:rsidR="00D53BFD" w:rsidRDefault="00D53BFD"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34EE58E8" w14:textId="77777777" w:rsidR="00D53BFD" w:rsidRPr="00E9205B" w:rsidRDefault="00D53BFD"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330" w:type="dxa"/>
                  <w:tcBorders>
                    <w:top w:val="single" w:sz="4" w:space="0" w:color="auto"/>
                    <w:left w:val="single" w:sz="4" w:space="0" w:color="auto"/>
                    <w:bottom w:val="single" w:sz="4" w:space="0" w:color="auto"/>
                    <w:right w:val="single" w:sz="4" w:space="0" w:color="auto"/>
                  </w:tcBorders>
                  <w:shd w:val="clear" w:color="auto" w:fill="FFFFFF"/>
                </w:tcPr>
                <w:p w14:paraId="36D58257" w14:textId="77777777" w:rsidR="00D53BFD" w:rsidRPr="00BC3EC5" w:rsidRDefault="00D53BFD" w:rsidP="00444EAC">
                  <w:pPr>
                    <w:adjustRightInd w:val="0"/>
                    <w:spacing w:before="60" w:after="60"/>
                    <w:rPr>
                      <w:rFonts w:ascii="Arial" w:hAnsi="Arial" w:cs="Arial"/>
                      <w:sz w:val="21"/>
                      <w:szCs w:val="21"/>
                      <w:lang w:val="el-GR"/>
                    </w:rPr>
                  </w:pPr>
                </w:p>
              </w:tc>
            </w:tr>
          </w:tbl>
          <w:p w14:paraId="76E01B13" w14:textId="77777777" w:rsidR="00D53BFD" w:rsidRPr="00BC3EC5" w:rsidRDefault="00D53BFD"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δυνάμει του Μέρους 21.7 ή Δικηγόρου του Εναγόμενου δυνάμει του Μέρους 21.7</w:t>
            </w:r>
          </w:p>
          <w:p w14:paraId="0E7BACAE" w14:textId="77777777" w:rsidR="00D53BFD" w:rsidRPr="00BC3EC5" w:rsidRDefault="00D53BFD"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5000"/>
            </w:tblGrid>
            <w:tr w:rsidR="00D53BFD" w:rsidRPr="00487716" w14:paraId="39F3B467" w14:textId="77777777" w:rsidTr="00444EAC">
              <w:trPr>
                <w:trHeight w:val="419"/>
              </w:trPr>
              <w:tc>
                <w:tcPr>
                  <w:tcW w:w="5000" w:type="dxa"/>
                </w:tcPr>
                <w:p w14:paraId="399C3D98" w14:textId="77777777" w:rsidR="00D53BFD" w:rsidRPr="00BC3EC5" w:rsidRDefault="00D53BFD" w:rsidP="00444EAC">
                  <w:pPr>
                    <w:rPr>
                      <w:rFonts w:ascii="Arial" w:hAnsi="Arial" w:cs="Arial"/>
                      <w:lang w:val="el-GR"/>
                    </w:rPr>
                  </w:pPr>
                </w:p>
              </w:tc>
            </w:tr>
            <w:tr w:rsidR="00D53BFD" w:rsidRPr="00487716" w14:paraId="611EBB3F" w14:textId="77777777" w:rsidTr="00444EAC">
              <w:trPr>
                <w:trHeight w:val="419"/>
              </w:trPr>
              <w:tc>
                <w:tcPr>
                  <w:tcW w:w="5000" w:type="dxa"/>
                </w:tcPr>
                <w:p w14:paraId="555CB87F" w14:textId="77777777" w:rsidR="00D53BFD" w:rsidRPr="00BC3EC5" w:rsidRDefault="00D53BFD" w:rsidP="00444EAC">
                  <w:pPr>
                    <w:rPr>
                      <w:rFonts w:ascii="Arial" w:hAnsi="Arial" w:cs="Arial"/>
                      <w:lang w:val="el-GR"/>
                    </w:rPr>
                  </w:pPr>
                </w:p>
              </w:tc>
            </w:tr>
          </w:tbl>
          <w:p w14:paraId="73025B4A" w14:textId="77777777" w:rsidR="00D53BFD" w:rsidRPr="00BC3EC5" w:rsidRDefault="00D53BFD" w:rsidP="00444EAC">
            <w:pPr>
              <w:rPr>
                <w:rFonts w:ascii="Arial" w:hAnsi="Arial" w:cs="Arial"/>
                <w:b/>
                <w:bCs/>
                <w:sz w:val="21"/>
                <w:szCs w:val="21"/>
                <w:lang w:val="el-GR"/>
              </w:rPr>
            </w:pPr>
            <w:r w:rsidRPr="00BC3EC5">
              <w:rPr>
                <w:rFonts w:ascii="Arial" w:hAnsi="Arial" w:cs="Arial"/>
                <w:b/>
                <w:bCs/>
                <w:sz w:val="21"/>
                <w:szCs w:val="21"/>
                <w:lang w:val="el-GR"/>
              </w:rPr>
              <w:t>Πλήρες όνομα Εναγόμενου</w:t>
            </w:r>
          </w:p>
          <w:p w14:paraId="3C752C4E" w14:textId="77777777" w:rsidR="00D53BFD" w:rsidRPr="00BC3EC5" w:rsidRDefault="00D53BFD"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Εναγόμενου </w:t>
            </w:r>
          </w:p>
          <w:p w14:paraId="76318114" w14:textId="77777777" w:rsidR="00D53BFD" w:rsidRPr="00BC3EC5" w:rsidRDefault="00D53BFD" w:rsidP="00444EAC">
            <w:pPr>
              <w:rPr>
                <w:rFonts w:ascii="Arial" w:hAnsi="Arial" w:cs="Arial"/>
                <w:i/>
                <w:iCs/>
                <w:lang w:val="el-GR"/>
              </w:rPr>
            </w:pPr>
            <w:r w:rsidRPr="00BC3EC5">
              <w:rPr>
                <w:rFonts w:ascii="Arial" w:hAnsi="Arial" w:cs="Arial"/>
                <w:i/>
                <w:iCs/>
                <w:lang w:val="el-GR"/>
              </w:rPr>
              <w:t>(εάν εφαρμόζεται)</w:t>
            </w:r>
          </w:p>
          <w:p w14:paraId="6431C6D0" w14:textId="77777777" w:rsidR="00D53BFD" w:rsidRPr="00BC3EC5" w:rsidRDefault="00D53BFD" w:rsidP="00444EAC">
            <w:pPr>
              <w:rPr>
                <w:rFonts w:ascii="Arial" w:hAnsi="Arial" w:cs="Arial"/>
                <w:lang w:val="el-GR"/>
              </w:rPr>
            </w:pPr>
          </w:p>
          <w:p w14:paraId="64A4FECA" w14:textId="77777777" w:rsidR="00D53BFD" w:rsidRPr="00BC3EC5" w:rsidRDefault="00D53BFD" w:rsidP="00444EAC">
            <w:pPr>
              <w:tabs>
                <w:tab w:val="left" w:pos="2410"/>
              </w:tabs>
              <w:jc w:val="center"/>
              <w:rPr>
                <w:rFonts w:ascii="Arial" w:hAnsi="Arial" w:cs="Arial"/>
                <w:b/>
                <w:sz w:val="24"/>
                <w:szCs w:val="24"/>
                <w:u w:val="single"/>
                <w:lang w:val="el-GR"/>
              </w:rPr>
            </w:pPr>
            <w:r w:rsidRPr="00BC3EC5">
              <w:rPr>
                <w:rFonts w:ascii="Arial" w:hAnsi="Arial" w:cs="Arial"/>
                <w:b/>
                <w:bCs/>
                <w:lang w:val="el-GR"/>
              </w:rPr>
              <w:t xml:space="preserve">Έντυπο Διορισμού Δικηγόρου Εναγόμενου ως το Έντυπο αρ.11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p>
          <w:p w14:paraId="28CF746F" w14:textId="77777777" w:rsidR="00D53BFD" w:rsidRDefault="00D53BFD"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39B29320" w14:textId="77777777" w:rsidR="00D53BFD" w:rsidRDefault="00D53BFD" w:rsidP="00444EAC">
            <w:pPr>
              <w:rPr>
                <w:rFonts w:ascii="Arial" w:hAnsi="Arial" w:cs="Arial"/>
              </w:rPr>
            </w:pPr>
          </w:p>
          <w:p w14:paraId="12C3136F" w14:textId="77777777" w:rsidR="00D53BFD" w:rsidRDefault="00D53BFD" w:rsidP="00444EAC">
            <w:r>
              <w:t xml:space="preserve"> </w:t>
            </w:r>
          </w:p>
          <w:p w14:paraId="60CD56E0" w14:textId="77777777" w:rsidR="00D53BFD" w:rsidRDefault="00D53BFD" w:rsidP="00444EAC"/>
          <w:p w14:paraId="408AA924" w14:textId="77777777" w:rsidR="00D53BFD" w:rsidRPr="00243835" w:rsidRDefault="00D53BFD" w:rsidP="00444EAC">
            <w:pPr>
              <w:rPr>
                <w:rFonts w:ascii="Arial" w:hAnsi="Arial" w:cs="Arial"/>
              </w:rPr>
            </w:pPr>
          </w:p>
          <w:tbl>
            <w:tblPr>
              <w:tblStyle w:val="TableGrid21"/>
              <w:tblpPr w:leftFromText="141" w:rightFromText="141" w:vertAnchor="text" w:horzAnchor="margin" w:tblpXSpec="center" w:tblpY="31"/>
              <w:tblW w:w="861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70"/>
              <w:gridCol w:w="1908"/>
              <w:gridCol w:w="1846"/>
              <w:gridCol w:w="327"/>
              <w:gridCol w:w="334"/>
              <w:gridCol w:w="286"/>
              <w:gridCol w:w="334"/>
              <w:gridCol w:w="334"/>
              <w:gridCol w:w="286"/>
              <w:gridCol w:w="334"/>
              <w:gridCol w:w="334"/>
              <w:gridCol w:w="334"/>
              <w:gridCol w:w="334"/>
              <w:gridCol w:w="237"/>
              <w:gridCol w:w="15"/>
            </w:tblGrid>
            <w:tr w:rsidR="00D53BFD" w:rsidRPr="00487716" w14:paraId="23FABE2B" w14:textId="77777777" w:rsidTr="00444EAC">
              <w:trPr>
                <w:trHeight w:hRule="exact" w:val="1761"/>
              </w:trPr>
              <w:tc>
                <w:tcPr>
                  <w:tcW w:w="1370" w:type="dxa"/>
                  <w:tcBorders>
                    <w:top w:val="nil"/>
                    <w:left w:val="nil"/>
                    <w:bottom w:val="nil"/>
                    <w:right w:val="single" w:sz="4" w:space="0" w:color="000000"/>
                  </w:tcBorders>
                  <w:hideMark/>
                </w:tcPr>
                <w:p w14:paraId="228794C9" w14:textId="77777777" w:rsidR="00D53BFD" w:rsidRDefault="00D53BFD" w:rsidP="00444EAC">
                  <w:pPr>
                    <w:adjustRightInd w:val="0"/>
                    <w:rPr>
                      <w:rFonts w:ascii="Arial" w:hAnsi="Arial" w:cs="Arial"/>
                    </w:rPr>
                  </w:pPr>
                  <w:r>
                    <w:rPr>
                      <w:rFonts w:ascii="Arial" w:hAnsi="Arial" w:cs="Arial"/>
                      <w:b/>
                      <w:bCs/>
                      <w:sz w:val="22"/>
                      <w:szCs w:val="22"/>
                    </w:rPr>
                    <w:t>Υπογραφή</w:t>
                  </w:r>
                </w:p>
              </w:tc>
              <w:tc>
                <w:tcPr>
                  <w:tcW w:w="1908" w:type="dxa"/>
                  <w:tcBorders>
                    <w:top w:val="single" w:sz="4" w:space="0" w:color="000000"/>
                    <w:left w:val="single" w:sz="4" w:space="0" w:color="000000"/>
                    <w:bottom w:val="single" w:sz="4" w:space="0" w:color="000000"/>
                    <w:right w:val="single" w:sz="4" w:space="0" w:color="000000"/>
                  </w:tcBorders>
                </w:tcPr>
                <w:p w14:paraId="46639A2B" w14:textId="77777777" w:rsidR="00D53BFD" w:rsidRDefault="00D53BFD" w:rsidP="00444EAC">
                  <w:pPr>
                    <w:adjustRightInd w:val="0"/>
                    <w:spacing w:before="60"/>
                    <w:rPr>
                      <w:rFonts w:ascii="Arial" w:hAnsi="Arial" w:cs="Arial"/>
                    </w:rPr>
                  </w:pPr>
                </w:p>
              </w:tc>
              <w:tc>
                <w:tcPr>
                  <w:tcW w:w="1846" w:type="dxa"/>
                  <w:tcBorders>
                    <w:top w:val="nil"/>
                    <w:left w:val="single" w:sz="4" w:space="0" w:color="000000"/>
                    <w:bottom w:val="nil"/>
                    <w:right w:val="single" w:sz="4" w:space="0" w:color="000000"/>
                  </w:tcBorders>
                  <w:hideMark/>
                </w:tcPr>
                <w:p w14:paraId="761E3178" w14:textId="2DB4C026" w:rsidR="00D53BFD" w:rsidRPr="00BC3EC5" w:rsidRDefault="00D53BF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489" w:type="dxa"/>
                  <w:gridSpan w:val="12"/>
                  <w:tcBorders>
                    <w:top w:val="single" w:sz="4" w:space="0" w:color="000000"/>
                    <w:left w:val="single" w:sz="4" w:space="0" w:color="000000"/>
                    <w:bottom w:val="single" w:sz="4" w:space="0" w:color="000000"/>
                    <w:right w:val="single" w:sz="4" w:space="0" w:color="000000"/>
                  </w:tcBorders>
                  <w:hideMark/>
                </w:tcPr>
                <w:p w14:paraId="7F5CBE3A" w14:textId="77777777" w:rsidR="00D53BFD" w:rsidRPr="00F30413" w:rsidRDefault="00D53BFD" w:rsidP="00444EAC">
                  <w:pPr>
                    <w:adjustRightInd w:val="0"/>
                    <w:spacing w:before="60"/>
                    <w:rPr>
                      <w:rFonts w:ascii="Arial" w:hAnsi="Arial" w:cs="Arial"/>
                      <w:lang w:val="el-GR"/>
                    </w:rPr>
                  </w:pPr>
                </w:p>
              </w:tc>
            </w:tr>
            <w:tr w:rsidR="00D53BFD" w:rsidRPr="00487716" w14:paraId="387684C5" w14:textId="77777777" w:rsidTr="00444EAC">
              <w:trPr>
                <w:gridAfter w:val="1"/>
                <w:wAfter w:w="15" w:type="dxa"/>
                <w:trHeight w:val="270"/>
              </w:trPr>
              <w:tc>
                <w:tcPr>
                  <w:tcW w:w="1370" w:type="dxa"/>
                  <w:vMerge w:val="restart"/>
                </w:tcPr>
                <w:p w14:paraId="655E3E47" w14:textId="77777777" w:rsidR="00D53BFD" w:rsidRPr="00BC3EC5" w:rsidRDefault="00D53BFD" w:rsidP="00444EAC">
                  <w:pPr>
                    <w:adjustRightInd w:val="0"/>
                    <w:rPr>
                      <w:rFonts w:ascii="Arial" w:hAnsi="Arial" w:cs="Arial"/>
                      <w:lang w:val="el-GR"/>
                    </w:rPr>
                  </w:pPr>
                </w:p>
              </w:tc>
              <w:tc>
                <w:tcPr>
                  <w:tcW w:w="1908" w:type="dxa"/>
                  <w:vMerge w:val="restart"/>
                  <w:tcBorders>
                    <w:top w:val="single" w:sz="4" w:space="0" w:color="000000"/>
                    <w:left w:val="nil"/>
                    <w:bottom w:val="nil"/>
                    <w:right w:val="nil"/>
                  </w:tcBorders>
                  <w:vAlign w:val="center"/>
                  <w:hideMark/>
                </w:tcPr>
                <w:p w14:paraId="6B880EA5" w14:textId="77777777" w:rsidR="00D53BFD" w:rsidRDefault="00D53BFD" w:rsidP="00444EAC">
                  <w:pPr>
                    <w:adjustRightInd w:val="0"/>
                    <w:rPr>
                      <w:rFonts w:ascii="Arial" w:hAnsi="Arial" w:cs="Arial"/>
                      <w:sz w:val="22"/>
                      <w:szCs w:val="22"/>
                      <w:lang w:val="el-GR"/>
                    </w:rPr>
                  </w:pPr>
                  <w:r>
                    <w:rPr>
                      <w:rFonts w:ascii="Arial" w:hAnsi="Arial" w:cs="Arial"/>
                      <w:sz w:val="22"/>
                      <w:szCs w:val="22"/>
                      <w:lang w:val="el-GR"/>
                    </w:rPr>
                    <w:t xml:space="preserve">(Εναγόμενος </w:t>
                  </w:r>
                </w:p>
                <w:p w14:paraId="5DA6BC83" w14:textId="77777777" w:rsidR="00D53BFD" w:rsidRPr="003C49E3" w:rsidRDefault="00D53BFD" w:rsidP="00444EAC">
                  <w:pPr>
                    <w:adjustRightInd w:val="0"/>
                    <w:rPr>
                      <w:rFonts w:ascii="Arial" w:hAnsi="Arial" w:cs="Arial"/>
                      <w:sz w:val="22"/>
                      <w:szCs w:val="22"/>
                      <w:lang w:val="el-GR"/>
                    </w:rPr>
                  </w:pPr>
                  <w:r>
                    <w:rPr>
                      <w:rFonts w:ascii="Arial" w:hAnsi="Arial" w:cs="Arial"/>
                      <w:sz w:val="22"/>
                      <w:szCs w:val="22"/>
                      <w:lang w:val="el-GR"/>
                    </w:rPr>
                    <w:t>Δυνάμει του Μέρους 21.6)</w:t>
                  </w:r>
                </w:p>
                <w:p w14:paraId="609ACF12" w14:textId="77777777" w:rsidR="00D53BFD" w:rsidRPr="00BC3EC5" w:rsidRDefault="00D53BFD" w:rsidP="00444EAC">
                  <w:pPr>
                    <w:adjustRightInd w:val="0"/>
                    <w:rPr>
                      <w:rFonts w:ascii="Arial" w:hAnsi="Arial" w:cs="Arial"/>
                      <w:sz w:val="22"/>
                      <w:szCs w:val="22"/>
                      <w:lang w:val="el-GR"/>
                    </w:rPr>
                  </w:pPr>
                  <w:r w:rsidRPr="00BC3EC5">
                    <w:rPr>
                      <w:rFonts w:ascii="Arial" w:hAnsi="Arial" w:cs="Arial"/>
                      <w:sz w:val="22"/>
                      <w:szCs w:val="22"/>
                      <w:lang w:val="el-GR"/>
                    </w:rPr>
                    <w:t xml:space="preserve">(Δικηγόρος </w:t>
                  </w:r>
                </w:p>
                <w:p w14:paraId="2E06CB71" w14:textId="77777777" w:rsidR="00D53BFD" w:rsidRPr="00F30413" w:rsidRDefault="00D53BFD" w:rsidP="00444EAC">
                  <w:pPr>
                    <w:adjustRightInd w:val="0"/>
                    <w:rPr>
                      <w:rFonts w:ascii="Arial" w:hAnsi="Arial" w:cs="Arial"/>
                      <w:sz w:val="22"/>
                      <w:szCs w:val="22"/>
                      <w:lang w:val="el-GR"/>
                    </w:rPr>
                  </w:pPr>
                  <w:r>
                    <w:rPr>
                      <w:rFonts w:ascii="Arial" w:hAnsi="Arial" w:cs="Arial"/>
                      <w:sz w:val="22"/>
                      <w:szCs w:val="22"/>
                      <w:lang w:val="el-GR"/>
                    </w:rPr>
                    <w:t>Εναγόμενου</w:t>
                  </w:r>
                  <w:r w:rsidRPr="00BC3EC5">
                    <w:rPr>
                      <w:rFonts w:ascii="Arial" w:hAnsi="Arial" w:cs="Arial"/>
                      <w:sz w:val="22"/>
                      <w:szCs w:val="22"/>
                      <w:lang w:val="el-GR"/>
                    </w:rPr>
                    <w:t>)</w:t>
                  </w:r>
                </w:p>
                <w:p w14:paraId="55B78916" w14:textId="77777777" w:rsidR="00D53BFD" w:rsidRPr="00BC3EC5" w:rsidRDefault="00D53BFD" w:rsidP="00444EAC">
                  <w:pPr>
                    <w:adjustRightInd w:val="0"/>
                    <w:rPr>
                      <w:rFonts w:ascii="Arial" w:hAnsi="Arial" w:cs="Arial"/>
                      <w:sz w:val="22"/>
                      <w:szCs w:val="22"/>
                      <w:lang w:val="el-GR"/>
                    </w:rPr>
                  </w:pPr>
                </w:p>
              </w:tc>
              <w:tc>
                <w:tcPr>
                  <w:tcW w:w="1846" w:type="dxa"/>
                </w:tcPr>
                <w:p w14:paraId="7D13056D" w14:textId="77777777" w:rsidR="00D53BFD" w:rsidRPr="00BC3EC5" w:rsidRDefault="00D53BFD" w:rsidP="00444EAC">
                  <w:pPr>
                    <w:adjustRightInd w:val="0"/>
                    <w:rPr>
                      <w:rFonts w:ascii="Arial" w:hAnsi="Arial" w:cs="Arial"/>
                      <w:sz w:val="4"/>
                      <w:szCs w:val="4"/>
                      <w:lang w:val="el-GR"/>
                    </w:rPr>
                  </w:pPr>
                </w:p>
              </w:tc>
              <w:tc>
                <w:tcPr>
                  <w:tcW w:w="327" w:type="dxa"/>
                  <w:tcBorders>
                    <w:top w:val="single" w:sz="4" w:space="0" w:color="000000"/>
                    <w:left w:val="nil"/>
                    <w:bottom w:val="single" w:sz="4" w:space="0" w:color="000000"/>
                    <w:right w:val="nil"/>
                  </w:tcBorders>
                </w:tcPr>
                <w:p w14:paraId="5DC43123"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4A9E065F" w14:textId="77777777" w:rsidR="00D53BFD" w:rsidRPr="00BC3EC5" w:rsidRDefault="00D53BF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B67519D"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35B2CB7A"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2734E030" w14:textId="77777777" w:rsidR="00D53BFD" w:rsidRPr="00BC3EC5" w:rsidRDefault="00D53BFD"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2895540"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59983A7C"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400896C4"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248CB060" w14:textId="77777777" w:rsidR="00D53BFD" w:rsidRPr="00BC3EC5" w:rsidRDefault="00D53BFD" w:rsidP="00444EAC">
                  <w:pPr>
                    <w:adjustRightInd w:val="0"/>
                    <w:rPr>
                      <w:rFonts w:ascii="Arial" w:hAnsi="Arial" w:cs="Arial"/>
                      <w:sz w:val="4"/>
                      <w:szCs w:val="4"/>
                      <w:lang w:val="el-GR"/>
                    </w:rPr>
                  </w:pPr>
                </w:p>
              </w:tc>
              <w:tc>
                <w:tcPr>
                  <w:tcW w:w="334" w:type="dxa"/>
                  <w:tcBorders>
                    <w:top w:val="single" w:sz="4" w:space="0" w:color="000000"/>
                    <w:left w:val="nil"/>
                    <w:bottom w:val="single" w:sz="4" w:space="0" w:color="000000"/>
                    <w:right w:val="nil"/>
                  </w:tcBorders>
                </w:tcPr>
                <w:p w14:paraId="44571E2E" w14:textId="77777777" w:rsidR="00D53BFD" w:rsidRPr="00BC3EC5" w:rsidRDefault="00D53BFD" w:rsidP="00444EAC">
                  <w:pPr>
                    <w:adjustRightInd w:val="0"/>
                    <w:rPr>
                      <w:rFonts w:ascii="Arial" w:hAnsi="Arial" w:cs="Arial"/>
                      <w:sz w:val="4"/>
                      <w:szCs w:val="4"/>
                      <w:lang w:val="el-GR"/>
                    </w:rPr>
                  </w:pPr>
                </w:p>
              </w:tc>
              <w:tc>
                <w:tcPr>
                  <w:tcW w:w="237" w:type="dxa"/>
                  <w:tcBorders>
                    <w:top w:val="single" w:sz="4" w:space="0" w:color="000000"/>
                    <w:left w:val="nil"/>
                    <w:bottom w:val="nil"/>
                    <w:right w:val="nil"/>
                  </w:tcBorders>
                </w:tcPr>
                <w:p w14:paraId="5D2D933D" w14:textId="77777777" w:rsidR="00D53BFD" w:rsidRPr="00BC3EC5" w:rsidRDefault="00D53BFD" w:rsidP="00444EAC">
                  <w:pPr>
                    <w:adjustRightInd w:val="0"/>
                    <w:rPr>
                      <w:rFonts w:ascii="Arial" w:hAnsi="Arial" w:cs="Arial"/>
                      <w:sz w:val="4"/>
                      <w:szCs w:val="4"/>
                      <w:lang w:val="el-GR"/>
                    </w:rPr>
                  </w:pPr>
                </w:p>
              </w:tc>
            </w:tr>
            <w:tr w:rsidR="00D53BFD" w14:paraId="4E07776A" w14:textId="77777777" w:rsidTr="00444EAC">
              <w:trPr>
                <w:gridAfter w:val="1"/>
                <w:wAfter w:w="15" w:type="dxa"/>
                <w:trHeight w:hRule="exact" w:val="1121"/>
              </w:trPr>
              <w:tc>
                <w:tcPr>
                  <w:tcW w:w="1370" w:type="dxa"/>
                  <w:vMerge/>
                  <w:vAlign w:val="center"/>
                  <w:hideMark/>
                </w:tcPr>
                <w:p w14:paraId="35D04BD7" w14:textId="77777777" w:rsidR="00D53BFD" w:rsidRPr="00BC3EC5" w:rsidRDefault="00D53BFD" w:rsidP="00444EAC">
                  <w:pPr>
                    <w:rPr>
                      <w:rFonts w:ascii="Arial" w:hAnsi="Arial" w:cs="Arial"/>
                      <w:lang w:val="el-GR"/>
                    </w:rPr>
                  </w:pPr>
                </w:p>
              </w:tc>
              <w:tc>
                <w:tcPr>
                  <w:tcW w:w="1908" w:type="dxa"/>
                  <w:vMerge/>
                  <w:tcBorders>
                    <w:top w:val="single" w:sz="4" w:space="0" w:color="000000"/>
                    <w:left w:val="nil"/>
                    <w:bottom w:val="nil"/>
                    <w:right w:val="nil"/>
                  </w:tcBorders>
                  <w:vAlign w:val="center"/>
                  <w:hideMark/>
                </w:tcPr>
                <w:p w14:paraId="12FA3B85" w14:textId="77777777" w:rsidR="00D53BFD" w:rsidRPr="00BC3EC5" w:rsidRDefault="00D53BFD" w:rsidP="00444EAC">
                  <w:pPr>
                    <w:rPr>
                      <w:rFonts w:ascii="Arial" w:hAnsi="Arial" w:cs="Arial"/>
                      <w:sz w:val="22"/>
                      <w:szCs w:val="22"/>
                      <w:lang w:val="el-GR"/>
                    </w:rPr>
                  </w:pPr>
                </w:p>
              </w:tc>
              <w:tc>
                <w:tcPr>
                  <w:tcW w:w="1846" w:type="dxa"/>
                  <w:tcBorders>
                    <w:top w:val="nil"/>
                    <w:left w:val="nil"/>
                    <w:bottom w:val="nil"/>
                    <w:right w:val="single" w:sz="4" w:space="0" w:color="000000"/>
                  </w:tcBorders>
                  <w:vAlign w:val="center"/>
                  <w:hideMark/>
                </w:tcPr>
                <w:p w14:paraId="24CA0A93" w14:textId="77777777" w:rsidR="00D53BFD" w:rsidRPr="002551D2" w:rsidRDefault="00D53BFD" w:rsidP="00444EAC">
                  <w:pPr>
                    <w:adjustRightInd w:val="0"/>
                    <w:rPr>
                      <w:rFonts w:ascii="Arial" w:hAnsi="Arial" w:cs="Arial"/>
                    </w:rPr>
                  </w:pPr>
                  <w:r w:rsidRPr="002551D2">
                    <w:rPr>
                      <w:rFonts w:ascii="Arial" w:hAnsi="Arial" w:cs="Arial"/>
                      <w:b/>
                      <w:bCs/>
                      <w:sz w:val="22"/>
                      <w:szCs w:val="22"/>
                    </w:rPr>
                    <w:t>Ημερομηνία</w:t>
                  </w:r>
                </w:p>
              </w:tc>
              <w:tc>
                <w:tcPr>
                  <w:tcW w:w="327" w:type="dxa"/>
                  <w:tcBorders>
                    <w:top w:val="single" w:sz="4" w:space="0" w:color="000000"/>
                    <w:left w:val="single" w:sz="4" w:space="0" w:color="000000"/>
                    <w:bottom w:val="single" w:sz="4" w:space="0" w:color="000000"/>
                    <w:right w:val="single" w:sz="4" w:space="0" w:color="000000"/>
                  </w:tcBorders>
                  <w:vAlign w:val="center"/>
                  <w:hideMark/>
                </w:tcPr>
                <w:p w14:paraId="76047826"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24824656" w14:textId="77777777" w:rsidR="00D53BFD" w:rsidRPr="002551D2" w:rsidRDefault="00D53BFD"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4D126E3" w14:textId="77777777" w:rsidR="00D53BFD" w:rsidRPr="002551D2" w:rsidRDefault="00D53BFD" w:rsidP="00444EAC">
                  <w:pPr>
                    <w:adjustRightInd w:val="0"/>
                    <w:rPr>
                      <w:rFonts w:ascii="Arial" w:hAnsi="Arial" w:cs="Arial"/>
                    </w:rPr>
                  </w:pPr>
                  <w:r w:rsidRPr="002551D2">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6CD9D8B"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2921B77D" w14:textId="77777777" w:rsidR="00D53BFD" w:rsidRPr="002551D2" w:rsidRDefault="00D53BFD"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0D88EFA9" w14:textId="77777777" w:rsidR="00D53BFD" w:rsidRPr="002551D2" w:rsidRDefault="00D53BFD" w:rsidP="00444EAC">
                  <w:pPr>
                    <w:adjustRightInd w:val="0"/>
                    <w:rPr>
                      <w:rFonts w:ascii="Arial" w:hAnsi="Arial" w:cs="Arial"/>
                    </w:rPr>
                  </w:pPr>
                  <w:r w:rsidRPr="002551D2">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95ED12D"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258BA0B0" w14:textId="77777777" w:rsidR="00D53BFD" w:rsidRPr="002551D2" w:rsidRDefault="00D53BFD"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78A044A5" w14:textId="77777777" w:rsidR="00D53BFD" w:rsidRPr="003C49E3" w:rsidRDefault="00D53BFD" w:rsidP="00444EAC">
                  <w:pPr>
                    <w:adjustRightInd w:val="0"/>
                    <w:rPr>
                      <w:rFonts w:ascii="Arial" w:hAnsi="Arial" w:cs="Arial"/>
                      <w:highlight w:val="yellow"/>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7765D70" w14:textId="77777777" w:rsidR="00D53BFD" w:rsidRPr="003C49E3" w:rsidRDefault="00D53BFD" w:rsidP="00444EAC">
                  <w:pPr>
                    <w:adjustRightInd w:val="0"/>
                    <w:rPr>
                      <w:rFonts w:ascii="Arial" w:hAnsi="Arial" w:cs="Arial"/>
                      <w:highlight w:val="yellow"/>
                    </w:rPr>
                  </w:pPr>
                </w:p>
              </w:tc>
              <w:tc>
                <w:tcPr>
                  <w:tcW w:w="237" w:type="dxa"/>
                  <w:tcBorders>
                    <w:top w:val="nil"/>
                    <w:left w:val="single" w:sz="4" w:space="0" w:color="000000"/>
                    <w:bottom w:val="nil"/>
                    <w:right w:val="nil"/>
                  </w:tcBorders>
                  <w:vAlign w:val="center"/>
                </w:tcPr>
                <w:p w14:paraId="52EB4FF4" w14:textId="77777777" w:rsidR="00D53BFD" w:rsidRDefault="00D53BFD" w:rsidP="00444EAC">
                  <w:pPr>
                    <w:adjustRightInd w:val="0"/>
                    <w:rPr>
                      <w:rFonts w:ascii="Arial" w:hAnsi="Arial" w:cs="Arial"/>
                    </w:rPr>
                  </w:pPr>
                </w:p>
                <w:p w14:paraId="28671B4F" w14:textId="77777777" w:rsidR="00D53BFD" w:rsidRDefault="00D53BFD" w:rsidP="00444EAC">
                  <w:pPr>
                    <w:adjustRightInd w:val="0"/>
                    <w:rPr>
                      <w:rFonts w:ascii="Arial" w:hAnsi="Arial" w:cs="Arial"/>
                    </w:rPr>
                  </w:pPr>
                </w:p>
                <w:p w14:paraId="168F6D1C" w14:textId="77777777" w:rsidR="00D53BFD" w:rsidRDefault="00D53BFD" w:rsidP="00444EAC">
                  <w:pPr>
                    <w:adjustRightInd w:val="0"/>
                    <w:rPr>
                      <w:rFonts w:ascii="Arial" w:hAnsi="Arial" w:cs="Arial"/>
                    </w:rPr>
                  </w:pPr>
                </w:p>
                <w:p w14:paraId="1759829F" w14:textId="77777777" w:rsidR="00D53BFD" w:rsidRDefault="00D53BFD" w:rsidP="00444EAC">
                  <w:pPr>
                    <w:adjustRightInd w:val="0"/>
                    <w:rPr>
                      <w:rFonts w:ascii="Arial" w:hAnsi="Arial" w:cs="Arial"/>
                    </w:rPr>
                  </w:pPr>
                </w:p>
                <w:p w14:paraId="5FF4D11F" w14:textId="77777777" w:rsidR="00D53BFD" w:rsidRDefault="00D53BFD" w:rsidP="00444EAC">
                  <w:pPr>
                    <w:adjustRightInd w:val="0"/>
                    <w:rPr>
                      <w:rFonts w:ascii="Arial" w:hAnsi="Arial" w:cs="Arial"/>
                    </w:rPr>
                  </w:pPr>
                </w:p>
              </w:tc>
            </w:tr>
          </w:tbl>
          <w:p w14:paraId="0F7CFF98" w14:textId="77777777" w:rsidR="00D53BFD" w:rsidRDefault="00D53BFD" w:rsidP="00444EAC">
            <w:pPr>
              <w:rPr>
                <w:rFonts w:ascii="Arial" w:hAnsi="Arial" w:cs="Arial"/>
                <w:b/>
                <w:bCs/>
                <w:sz w:val="24"/>
                <w:szCs w:val="24"/>
              </w:rPr>
            </w:pPr>
          </w:p>
          <w:p w14:paraId="496614C7" w14:textId="77777777" w:rsidR="00D53BFD" w:rsidRPr="002925C6" w:rsidRDefault="00D53BFD" w:rsidP="00444EAC">
            <w:pPr>
              <w:rPr>
                <w:rFonts w:ascii="Arial" w:hAnsi="Arial" w:cs="Arial"/>
                <w:b/>
                <w:bCs/>
                <w:sz w:val="24"/>
                <w:szCs w:val="24"/>
              </w:rPr>
            </w:pPr>
          </w:p>
        </w:tc>
      </w:tr>
    </w:tbl>
    <w:p w14:paraId="3A010EA5" w14:textId="77777777" w:rsidR="00D53BFD" w:rsidRDefault="00D53BFD"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D53BFD" w:rsidRPr="00BA379C" w14:paraId="4D26CDD9" w14:textId="77777777" w:rsidTr="00444EAC">
        <w:trPr>
          <w:trHeight w:val="567"/>
        </w:trPr>
        <w:tc>
          <w:tcPr>
            <w:tcW w:w="9067" w:type="dxa"/>
            <w:tcBorders>
              <w:bottom w:val="single" w:sz="4" w:space="0" w:color="auto"/>
            </w:tcBorders>
          </w:tcPr>
          <w:p w14:paraId="559B9819" w14:textId="77777777" w:rsidR="00D53BFD" w:rsidRPr="00BA379C" w:rsidRDefault="00D53BFD"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BA379C">
              <w:rPr>
                <w:rFonts w:ascii="Arial" w:hAnsi="Arial" w:cs="Arial"/>
                <w:b/>
                <w:bCs/>
                <w:sz w:val="24"/>
                <w:szCs w:val="24"/>
                <w:lang w:eastAsia="en-GB"/>
              </w:rPr>
              <w:t>ια δικαστηριακή χρήση</w:t>
            </w:r>
          </w:p>
        </w:tc>
      </w:tr>
      <w:tr w:rsidR="00D53BFD" w:rsidRPr="00487716" w14:paraId="6672D7E5" w14:textId="77777777" w:rsidTr="00444EAC">
        <w:trPr>
          <w:trHeight w:val="567"/>
        </w:trPr>
        <w:tc>
          <w:tcPr>
            <w:tcW w:w="9067" w:type="dxa"/>
          </w:tcPr>
          <w:p w14:paraId="64B3E4B5" w14:textId="77777777" w:rsidR="00D53BFD" w:rsidRPr="00BC3EC5" w:rsidRDefault="00D53BFD"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459DCA7" w14:textId="77777777" w:rsidR="00D53BFD" w:rsidRPr="00BC3EC5" w:rsidRDefault="00D53BFD"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ED1553D" w14:textId="362FA7FA" w:rsidR="00AF338B" w:rsidRPr="00BC3EC5" w:rsidRDefault="00AF338B" w:rsidP="00444EAC">
      <w:pPr>
        <w:spacing w:line="276" w:lineRule="auto"/>
        <w:rPr>
          <w:rFonts w:ascii="Arial" w:eastAsia="Times New Roman" w:hAnsi="Arial" w:cs="Arial"/>
          <w:lang w:val="el-GR"/>
        </w:rPr>
      </w:pPr>
    </w:p>
    <w:p w14:paraId="5D4BE913" w14:textId="77777777" w:rsidR="00AF338B" w:rsidRPr="00BC3EC5" w:rsidRDefault="00AF338B">
      <w:pPr>
        <w:rPr>
          <w:rFonts w:ascii="Arial" w:eastAsia="Times New Roman" w:hAnsi="Arial" w:cs="Arial"/>
          <w:lang w:val="el-GR"/>
        </w:rPr>
      </w:pPr>
      <w:r w:rsidRPr="00BC3EC5">
        <w:rPr>
          <w:rFonts w:ascii="Arial" w:eastAsia="Times New Roman" w:hAnsi="Arial" w:cs="Arial"/>
          <w:lang w:val="el-GR"/>
        </w:rPr>
        <w:br w:type="page"/>
      </w:r>
    </w:p>
    <w:p w14:paraId="5154C731" w14:textId="4E710D43" w:rsidR="002D5DA4" w:rsidRPr="00BC3EC5" w:rsidRDefault="002D5DA4" w:rsidP="00D45171">
      <w:pPr>
        <w:pStyle w:val="Heading1"/>
        <w:rPr>
          <w:rFonts w:eastAsia="Times New Roman"/>
          <w:lang w:val="el-GR"/>
        </w:rPr>
      </w:pPr>
      <w:bookmarkStart w:id="35" w:name="_Toc138760163"/>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.30</w:t>
      </w:r>
      <w:r w:rsidR="00DA30C2">
        <w:rPr>
          <w:rFonts w:eastAsia="Times New Roman"/>
          <w:lang w:val="el-GR"/>
        </w:rPr>
        <w:t>:</w:t>
      </w:r>
      <w:r w:rsidR="00AA482A" w:rsidRPr="00AA482A">
        <w:rPr>
          <w:rFonts w:eastAsia="Times New Roman"/>
          <w:lang w:val="el-GR"/>
        </w:rPr>
        <w:t xml:space="preserve"> </w:t>
      </w:r>
      <w:r w:rsidR="00AA482A" w:rsidRPr="00BC3EC5">
        <w:rPr>
          <w:lang w:val="el-GR"/>
        </w:rPr>
        <w:tab/>
      </w:r>
      <w:r w:rsidRPr="00BC3EC5">
        <w:rPr>
          <w:rFonts w:eastAsia="Times New Roman"/>
          <w:lang w:val="el-GR"/>
        </w:rPr>
        <w:t>Αίτημα για Απόφαση Ερήμην σε Πρόσθετη Απαίτηση</w:t>
      </w:r>
      <w:bookmarkEnd w:id="35"/>
    </w:p>
    <w:p w14:paraId="3C6A925F" w14:textId="77777777" w:rsidR="002D5DA4" w:rsidRDefault="002D5DA4"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21</w:t>
      </w:r>
      <w:r w:rsidRPr="001B40D5">
        <w:rPr>
          <w:rFonts w:ascii="Arial" w:eastAsia="Times New Roman" w:hAnsi="Arial" w:cs="Arial"/>
        </w:rPr>
        <w:t xml:space="preserve"> Κανονισμός </w:t>
      </w:r>
      <w:r>
        <w:rPr>
          <w:rFonts w:ascii="Arial" w:eastAsia="Times New Roman" w:hAnsi="Arial" w:cs="Arial"/>
          <w:lang w:val="el-GR"/>
        </w:rPr>
        <w:t>13</w:t>
      </w:r>
      <w:r w:rsidRPr="001B40D5">
        <w:rPr>
          <w:rFonts w:ascii="Arial" w:eastAsia="Times New Roman" w:hAnsi="Arial" w:cs="Arial"/>
        </w:rPr>
        <w:t>(</w:t>
      </w:r>
      <w:r>
        <w:rPr>
          <w:rFonts w:ascii="Arial" w:eastAsia="Times New Roman" w:hAnsi="Arial" w:cs="Arial"/>
          <w:lang w:val="el-GR"/>
        </w:rPr>
        <w:t>2</w:t>
      </w:r>
      <w:r w:rsidRPr="001B40D5">
        <w:rPr>
          <w:rFonts w:ascii="Arial" w:eastAsia="Times New Roman" w:hAnsi="Arial" w:cs="Arial"/>
        </w:rPr>
        <w:t>)(</w:t>
      </w:r>
      <w:r>
        <w:rPr>
          <w:rFonts w:ascii="Arial" w:eastAsia="Times New Roman" w:hAnsi="Arial" w:cs="Arial"/>
          <w:lang w:val="el-GR"/>
        </w:rPr>
        <w:t>β</w:t>
      </w:r>
      <w:r w:rsidRPr="001B40D5">
        <w:rPr>
          <w:rFonts w:ascii="Arial" w:eastAsia="Times New Roman" w:hAnsi="Arial" w:cs="Arial"/>
        </w:rPr>
        <w:t xml:space="preserve">) </w:t>
      </w:r>
      <w:r w:rsidR="00D45E9B">
        <w:rPr>
          <w:rFonts w:ascii="Arial" w:eastAsia="Times New Roman" w:hAnsi="Arial" w:cs="Arial"/>
          <w:noProof/>
        </w:rPr>
        <w:pict w14:anchorId="303AD5AD">
          <v:rect id="_x0000_i1042" alt="" style="width:451.3pt;height:.05pt;mso-width-percent:0;mso-height-percent:0;mso-width-percent:0;mso-height-percent:0" o:hralign="center" o:hrstd="t" o:hr="t" fillcolor="#a0a0a0" stroked="f"/>
        </w:pict>
      </w:r>
    </w:p>
    <w:p w14:paraId="5F7E0BBE" w14:textId="77777777" w:rsidR="002D5DA4" w:rsidRDefault="002D5DA4" w:rsidP="00444EAC">
      <w:pPr>
        <w:spacing w:line="276" w:lineRule="auto"/>
        <w:jc w:val="center"/>
        <w:rPr>
          <w:rFonts w:ascii="Arial" w:eastAsia="Times New Roman" w:hAnsi="Arial" w:cs="Arial"/>
        </w:rPr>
      </w:pPr>
    </w:p>
    <w:tbl>
      <w:tblPr>
        <w:tblStyle w:val="TableGrid"/>
        <w:tblW w:w="8931" w:type="dxa"/>
        <w:tblInd w:w="-5" w:type="dxa"/>
        <w:tblLook w:val="04A0" w:firstRow="1" w:lastRow="0" w:firstColumn="1" w:lastColumn="0" w:noHBand="0" w:noVBand="1"/>
      </w:tblPr>
      <w:tblGrid>
        <w:gridCol w:w="4824"/>
        <w:gridCol w:w="4107"/>
      </w:tblGrid>
      <w:tr w:rsidR="002D5DA4" w14:paraId="5EC99F2A" w14:textId="77777777" w:rsidTr="00444EAC">
        <w:tc>
          <w:tcPr>
            <w:tcW w:w="8931" w:type="dxa"/>
            <w:gridSpan w:val="2"/>
          </w:tcPr>
          <w:p w14:paraId="019571F0" w14:textId="77777777" w:rsidR="002D5DA4" w:rsidRPr="00BC3EC5" w:rsidRDefault="002D5DA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D40A59B" w14:textId="77777777" w:rsidR="002D5DA4" w:rsidRPr="00BC3EC5" w:rsidRDefault="002D5DA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141E059A" w14:textId="77777777" w:rsidR="002D5DA4" w:rsidRDefault="002D5DA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84"/>
            </w:r>
          </w:p>
        </w:tc>
      </w:tr>
      <w:tr w:rsidR="002D5DA4" w14:paraId="0909C809" w14:textId="77777777" w:rsidTr="00444EAC">
        <w:tc>
          <w:tcPr>
            <w:tcW w:w="4824" w:type="dxa"/>
          </w:tcPr>
          <w:p w14:paraId="77EBED44" w14:textId="77777777" w:rsidR="002D5DA4" w:rsidRDefault="002D5DA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107" w:type="dxa"/>
          </w:tcPr>
          <w:p w14:paraId="30FA2FD5" w14:textId="77777777" w:rsidR="002D5DA4" w:rsidRDefault="002D5DA4" w:rsidP="00444EAC">
            <w:pPr>
              <w:spacing w:line="276" w:lineRule="auto"/>
              <w:jc w:val="both"/>
              <w:rPr>
                <w:rFonts w:ascii="Arial" w:hAnsi="Arial" w:cs="Arial"/>
                <w:sz w:val="24"/>
                <w:szCs w:val="24"/>
              </w:rPr>
            </w:pPr>
          </w:p>
        </w:tc>
      </w:tr>
      <w:tr w:rsidR="002D5DA4" w14:paraId="420E88E6" w14:textId="77777777" w:rsidTr="00444EAC">
        <w:tc>
          <w:tcPr>
            <w:tcW w:w="4824" w:type="dxa"/>
            <w:vAlign w:val="center"/>
          </w:tcPr>
          <w:p w14:paraId="574BC9F3" w14:textId="77777777" w:rsidR="002D5DA4" w:rsidRDefault="002D5DA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07" w:type="dxa"/>
          </w:tcPr>
          <w:p w14:paraId="118F5076" w14:textId="77777777" w:rsidR="002D5DA4" w:rsidRDefault="002D5DA4" w:rsidP="00444EAC">
            <w:pPr>
              <w:spacing w:line="276" w:lineRule="auto"/>
              <w:jc w:val="both"/>
              <w:rPr>
                <w:rFonts w:ascii="Arial" w:hAnsi="Arial" w:cs="Arial"/>
                <w:sz w:val="24"/>
                <w:szCs w:val="24"/>
              </w:rPr>
            </w:pPr>
          </w:p>
        </w:tc>
      </w:tr>
      <w:tr w:rsidR="002D5DA4" w14:paraId="290C845A" w14:textId="77777777" w:rsidTr="00444EAC">
        <w:tc>
          <w:tcPr>
            <w:tcW w:w="4824" w:type="dxa"/>
          </w:tcPr>
          <w:p w14:paraId="42A6A4B7" w14:textId="77777777" w:rsidR="002D5DA4" w:rsidRDefault="002D5DA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07" w:type="dxa"/>
          </w:tcPr>
          <w:p w14:paraId="0E09CD10" w14:textId="77777777" w:rsidR="002D5DA4" w:rsidRDefault="002D5DA4" w:rsidP="00444EAC">
            <w:pPr>
              <w:spacing w:line="276" w:lineRule="auto"/>
              <w:jc w:val="both"/>
              <w:rPr>
                <w:rFonts w:ascii="Arial" w:hAnsi="Arial" w:cs="Arial"/>
                <w:sz w:val="24"/>
                <w:szCs w:val="24"/>
              </w:rPr>
            </w:pPr>
          </w:p>
        </w:tc>
      </w:tr>
    </w:tbl>
    <w:p w14:paraId="603E4A9C" w14:textId="77777777" w:rsidR="002D5DA4" w:rsidRPr="00924D95" w:rsidRDefault="002D5DA4" w:rsidP="00444EAC">
      <w:pPr>
        <w:spacing w:line="276" w:lineRule="auto"/>
        <w:jc w:val="both"/>
        <w:rPr>
          <w:rFonts w:ascii="Arial" w:eastAsia="Times New Roman" w:hAnsi="Arial" w:cs="Arial"/>
          <w:b/>
          <w:bCs/>
        </w:rPr>
      </w:pPr>
    </w:p>
    <w:tbl>
      <w:tblPr>
        <w:tblStyle w:val="TableGrid"/>
        <w:tblW w:w="8988" w:type="dxa"/>
        <w:tblInd w:w="79" w:type="dxa"/>
        <w:tblLook w:val="04A0" w:firstRow="1" w:lastRow="0" w:firstColumn="1" w:lastColumn="0" w:noHBand="0" w:noVBand="1"/>
      </w:tblPr>
      <w:tblGrid>
        <w:gridCol w:w="8988"/>
      </w:tblGrid>
      <w:tr w:rsidR="002D5DA4" w:rsidRPr="00487716" w14:paraId="0EC6C603" w14:textId="77777777" w:rsidTr="00444EAC">
        <w:tc>
          <w:tcPr>
            <w:tcW w:w="8988" w:type="dxa"/>
            <w:vAlign w:val="center"/>
          </w:tcPr>
          <w:p w14:paraId="50C11B50" w14:textId="77777777" w:rsidR="002D5DA4" w:rsidRDefault="002D5DA4" w:rsidP="00444EAC">
            <w:pPr>
              <w:spacing w:line="276" w:lineRule="auto"/>
              <w:ind w:left="200"/>
              <w:jc w:val="both"/>
              <w:rPr>
                <w:rFonts w:ascii="Arial" w:hAnsi="Arial" w:cs="Arial"/>
                <w:sz w:val="24"/>
                <w:szCs w:val="24"/>
              </w:rPr>
            </w:pPr>
          </w:p>
          <w:p w14:paraId="1B41A155" w14:textId="77777777" w:rsidR="002D5DA4" w:rsidRPr="00BC3EC5" w:rsidRDefault="002D5DA4" w:rsidP="002D5DA4">
            <w:pPr>
              <w:pStyle w:val="ListParagraph"/>
              <w:numPr>
                <w:ilvl w:val="0"/>
                <w:numId w:val="13"/>
              </w:numPr>
              <w:spacing w:after="0" w:line="276" w:lineRule="auto"/>
              <w:jc w:val="both"/>
              <w:rPr>
                <w:rFonts w:ascii="Arial" w:hAnsi="Arial" w:cs="Arial"/>
                <w:sz w:val="24"/>
                <w:szCs w:val="24"/>
                <w:lang w:val="el-GR"/>
              </w:rPr>
            </w:pPr>
            <w:r w:rsidRPr="00BC3EC5">
              <w:rPr>
                <w:rFonts w:ascii="Arial" w:hAnsi="Arial" w:cs="Arial"/>
                <w:sz w:val="24"/>
                <w:szCs w:val="24"/>
                <w:lang w:val="el-GR"/>
              </w:rPr>
              <w:t>Με το παρόν δηλώνω ότι η Πρόσθετη Απαίτηση:</w:t>
            </w:r>
          </w:p>
          <w:p w14:paraId="3FD7087B" w14:textId="77777777" w:rsidR="002D5DA4" w:rsidRPr="00BC3EC5" w:rsidRDefault="002D5DA4" w:rsidP="00444EAC">
            <w:pPr>
              <w:spacing w:line="276" w:lineRule="auto"/>
              <w:jc w:val="both"/>
              <w:rPr>
                <w:rFonts w:ascii="Arial" w:hAnsi="Arial" w:cs="Arial"/>
                <w:sz w:val="24"/>
                <w:szCs w:val="24"/>
                <w:lang w:val="el-GR"/>
              </w:rPr>
            </w:pPr>
          </w:p>
          <w:p w14:paraId="376D1EEA" w14:textId="77777777" w:rsidR="002D5DA4" w:rsidRPr="00BC3EC5" w:rsidRDefault="002D5DA4" w:rsidP="00444EAC">
            <w:pPr>
              <w:spacing w:line="276" w:lineRule="auto"/>
              <w:ind w:left="720" w:right="308"/>
              <w:jc w:val="both"/>
              <w:rPr>
                <w:rFonts w:ascii="Arial" w:hAnsi="Arial" w:cs="Arial"/>
                <w:sz w:val="24"/>
                <w:szCs w:val="24"/>
                <w:lang w:val="el-GR"/>
              </w:rPr>
            </w:pPr>
            <w:r w:rsidRPr="00BC3EC5">
              <w:rPr>
                <w:rFonts w:ascii="Arial" w:hAnsi="Arial" w:cs="Arial"/>
                <w:sz w:val="24"/>
                <w:szCs w:val="24"/>
                <w:lang w:val="el-GR"/>
              </w:rPr>
              <w:t>(α) Δεν αποτελεί ανταπαίτηση ή απαίτηση από τον Εναγόμενο για συνεισφορά ή αποζημίωση εναντίον άλλου Εναγόμενου · και</w:t>
            </w:r>
          </w:p>
          <w:p w14:paraId="7047D4BE" w14:textId="77777777" w:rsidR="002D5DA4" w:rsidRPr="00BC3EC5" w:rsidRDefault="002D5DA4" w:rsidP="00444EAC">
            <w:pPr>
              <w:spacing w:line="276" w:lineRule="auto"/>
              <w:ind w:left="720" w:right="308"/>
              <w:jc w:val="both"/>
              <w:rPr>
                <w:rFonts w:ascii="Arial" w:hAnsi="Arial" w:cs="Arial"/>
                <w:sz w:val="24"/>
                <w:szCs w:val="24"/>
                <w:lang w:val="el-GR"/>
              </w:rPr>
            </w:pPr>
          </w:p>
          <w:p w14:paraId="0EB95FC8" w14:textId="77777777" w:rsidR="002D5DA4" w:rsidRPr="00BC3EC5" w:rsidRDefault="002D5DA4" w:rsidP="00444EAC">
            <w:pPr>
              <w:spacing w:line="276" w:lineRule="auto"/>
              <w:ind w:left="720" w:right="308"/>
              <w:jc w:val="both"/>
              <w:rPr>
                <w:rFonts w:ascii="Arial" w:hAnsi="Arial" w:cs="Arial"/>
                <w:sz w:val="24"/>
                <w:szCs w:val="24"/>
                <w:lang w:val="el-GR"/>
              </w:rPr>
            </w:pPr>
            <w:r w:rsidRPr="00BC3EC5">
              <w:rPr>
                <w:rFonts w:ascii="Arial" w:hAnsi="Arial" w:cs="Arial"/>
                <w:sz w:val="24"/>
                <w:szCs w:val="24"/>
                <w:lang w:val="el-GR"/>
              </w:rPr>
              <w:t>(β) Η Πρόσθετη Απαίτηση επιδόθηκε στο πρόσωπο κατά του οποίου καταχωρίστηκε εντός 14 ημερών από την καταχώρισή της (ή εντός της προθεσμίας που καθορίστηκε από το Δικαστήριο) ·και</w:t>
            </w:r>
          </w:p>
          <w:p w14:paraId="789C3EB7" w14:textId="77777777" w:rsidR="002D5DA4" w:rsidRPr="00BC3EC5" w:rsidRDefault="002D5DA4" w:rsidP="00444EAC">
            <w:pPr>
              <w:spacing w:line="276" w:lineRule="auto"/>
              <w:ind w:left="720" w:right="308"/>
              <w:jc w:val="both"/>
              <w:rPr>
                <w:rFonts w:ascii="Arial" w:hAnsi="Arial" w:cs="Arial"/>
                <w:sz w:val="24"/>
                <w:szCs w:val="24"/>
                <w:lang w:val="el-GR"/>
              </w:rPr>
            </w:pPr>
          </w:p>
          <w:p w14:paraId="1D1EE220" w14:textId="77777777" w:rsidR="002D5DA4" w:rsidRPr="00BC3EC5" w:rsidRDefault="002D5DA4" w:rsidP="00444EAC">
            <w:pPr>
              <w:spacing w:line="276" w:lineRule="auto"/>
              <w:ind w:left="720" w:right="308"/>
              <w:jc w:val="both"/>
              <w:rPr>
                <w:rFonts w:ascii="Arial" w:hAnsi="Arial" w:cs="Arial"/>
                <w:sz w:val="24"/>
                <w:szCs w:val="24"/>
                <w:lang w:val="el-GR"/>
              </w:rPr>
            </w:pPr>
            <w:r w:rsidRPr="00BC3EC5">
              <w:rPr>
                <w:rFonts w:ascii="Arial" w:hAnsi="Arial" w:cs="Arial"/>
                <w:sz w:val="24"/>
                <w:szCs w:val="24"/>
                <w:lang w:val="el-GR"/>
              </w:rPr>
              <w:t>(γ) Το πρόσωπο αυτό παρέλειψε (α) να καταχωρίσει Σημείωμα Εμφάνισης εντός 14 ημερών από την επίδοση  της Πρόσθετης Απαίτησης ή (β) να καταχωρίσει Υπεράσπιση στην Πρόσθετη Απαίτηση εντός 28 ημερών από την καταχώριση του Σημειώματος Εμφάνισης</w:t>
            </w:r>
            <w:r>
              <w:rPr>
                <w:rStyle w:val="FootnoteReference"/>
                <w:rFonts w:ascii="Arial" w:hAnsi="Arial" w:cs="Arial"/>
                <w:sz w:val="24"/>
                <w:szCs w:val="24"/>
              </w:rPr>
              <w:footnoteReference w:id="85"/>
            </w:r>
          </w:p>
          <w:p w14:paraId="5519A12E" w14:textId="77777777" w:rsidR="002D5DA4" w:rsidRPr="00BC3EC5" w:rsidRDefault="002D5DA4" w:rsidP="007867F6">
            <w:pPr>
              <w:spacing w:line="276" w:lineRule="auto"/>
              <w:ind w:right="308"/>
              <w:jc w:val="both"/>
              <w:rPr>
                <w:rFonts w:ascii="Arial" w:hAnsi="Arial" w:cs="Arial"/>
                <w:sz w:val="24"/>
                <w:szCs w:val="24"/>
                <w:lang w:val="el-GR"/>
              </w:rPr>
            </w:pPr>
          </w:p>
          <w:p w14:paraId="534947FD" w14:textId="77777777" w:rsidR="002D5DA4" w:rsidRPr="00BC3EC5" w:rsidRDefault="002D5DA4" w:rsidP="002D5DA4">
            <w:pPr>
              <w:pStyle w:val="ListParagraph"/>
              <w:numPr>
                <w:ilvl w:val="0"/>
                <w:numId w:val="13"/>
              </w:numPr>
              <w:spacing w:after="0" w:line="276" w:lineRule="auto"/>
              <w:ind w:right="308"/>
              <w:jc w:val="both"/>
              <w:rPr>
                <w:rFonts w:ascii="Arial" w:hAnsi="Arial" w:cs="Arial"/>
                <w:sz w:val="24"/>
                <w:szCs w:val="24"/>
                <w:lang w:val="el-GR"/>
              </w:rPr>
            </w:pPr>
            <w:r w:rsidRPr="00BC3EC5">
              <w:rPr>
                <w:rFonts w:ascii="Arial" w:hAnsi="Arial" w:cs="Arial"/>
                <w:sz w:val="24"/>
                <w:szCs w:val="24"/>
                <w:lang w:val="el-GR"/>
              </w:rPr>
              <w:t>Με το παρόν αιτούμαι την έκδοση απόφασης ερήμην κατά του Εναγόμενου στην Πρόσθετη Απαίτηση για:</w:t>
            </w:r>
          </w:p>
          <w:p w14:paraId="3D5B8C6D" w14:textId="77777777" w:rsidR="002D5DA4" w:rsidRPr="00BC3EC5" w:rsidRDefault="002D5DA4" w:rsidP="00444EAC">
            <w:pPr>
              <w:pStyle w:val="ListParagraph"/>
              <w:spacing w:line="276" w:lineRule="auto"/>
              <w:ind w:right="308"/>
              <w:jc w:val="both"/>
              <w:rPr>
                <w:rFonts w:ascii="Arial" w:hAnsi="Arial" w:cs="Arial"/>
                <w:sz w:val="24"/>
                <w:szCs w:val="24"/>
                <w:lang w:val="el-GR"/>
              </w:rPr>
            </w:pPr>
          </w:p>
          <w:p w14:paraId="7C27116D" w14:textId="77777777" w:rsidR="002D5DA4" w:rsidRPr="00BC3EC5" w:rsidRDefault="002D5DA4" w:rsidP="00444EAC">
            <w:pPr>
              <w:spacing w:line="276" w:lineRule="auto"/>
              <w:ind w:left="1080" w:right="308"/>
              <w:jc w:val="both"/>
              <w:rPr>
                <w:rFonts w:ascii="Arial" w:hAnsi="Arial" w:cs="Arial"/>
                <w:sz w:val="24"/>
                <w:szCs w:val="24"/>
                <w:lang w:val="el-GR"/>
              </w:rPr>
            </w:pPr>
            <w:r w:rsidRPr="00BC3EC5">
              <w:rPr>
                <w:rFonts w:ascii="Arial" w:hAnsi="Arial" w:cs="Arial"/>
                <w:sz w:val="24"/>
                <w:szCs w:val="24"/>
                <w:lang w:val="el-GR"/>
              </w:rPr>
              <w:t>(α) Το ποσό της Πρόσθετης Απαίτησης €...............  (ή το μικρότερο ποσό των  €........ ) (ή για το ποσό το οποίο θα αποφασιστεί από το Δικαστήριο)</w:t>
            </w:r>
          </w:p>
          <w:p w14:paraId="01D48F04" w14:textId="77777777" w:rsidR="002D5DA4" w:rsidRPr="00BC3EC5" w:rsidRDefault="002D5DA4" w:rsidP="00444EAC">
            <w:pPr>
              <w:spacing w:line="276" w:lineRule="auto"/>
              <w:ind w:left="1080"/>
              <w:jc w:val="both"/>
              <w:rPr>
                <w:rFonts w:ascii="Arial" w:hAnsi="Arial" w:cs="Arial"/>
                <w:sz w:val="24"/>
                <w:szCs w:val="24"/>
                <w:lang w:val="el-GR"/>
              </w:rPr>
            </w:pPr>
          </w:p>
          <w:p w14:paraId="527F4F37" w14:textId="77777777" w:rsidR="002D5DA4" w:rsidRPr="00BC3EC5" w:rsidRDefault="002D5DA4" w:rsidP="00444EAC">
            <w:pPr>
              <w:spacing w:line="276" w:lineRule="auto"/>
              <w:ind w:left="1080" w:right="308"/>
              <w:jc w:val="both"/>
              <w:rPr>
                <w:rFonts w:ascii="Arial" w:hAnsi="Arial" w:cs="Arial"/>
                <w:sz w:val="24"/>
                <w:szCs w:val="24"/>
                <w:lang w:val="el-GR"/>
              </w:rPr>
            </w:pPr>
            <w:r w:rsidRPr="00BC3EC5">
              <w:rPr>
                <w:rFonts w:ascii="Arial" w:hAnsi="Arial" w:cs="Arial"/>
                <w:sz w:val="24"/>
                <w:szCs w:val="24"/>
                <w:lang w:val="el-GR"/>
              </w:rPr>
              <w:t xml:space="preserve">(β) Τόκο από την ημερομηνία έγερσης της Πρόσθετης Απαίτησης έως την ημερομηνία καταχώρισης  του παρόντος Αιτηματος σε ποσοστό...% ετησίως, ο οποίος ανέρχεται σε  €............. </w:t>
            </w:r>
          </w:p>
          <w:p w14:paraId="790EC4C0" w14:textId="77777777" w:rsidR="002D5DA4" w:rsidRPr="00BC3EC5" w:rsidRDefault="002D5DA4" w:rsidP="00444EAC">
            <w:pPr>
              <w:spacing w:line="276" w:lineRule="auto"/>
              <w:ind w:left="1080" w:right="308"/>
              <w:jc w:val="both"/>
              <w:rPr>
                <w:rFonts w:ascii="Arial" w:hAnsi="Arial" w:cs="Arial"/>
                <w:sz w:val="24"/>
                <w:szCs w:val="24"/>
                <w:lang w:val="el-GR"/>
              </w:rPr>
            </w:pPr>
          </w:p>
          <w:p w14:paraId="20865EE5" w14:textId="77777777" w:rsidR="007867F6" w:rsidRPr="00BC3EC5" w:rsidRDefault="007867F6" w:rsidP="00444EAC">
            <w:pPr>
              <w:spacing w:line="276" w:lineRule="auto"/>
              <w:ind w:left="1080" w:right="308"/>
              <w:jc w:val="both"/>
              <w:rPr>
                <w:rFonts w:ascii="Arial" w:hAnsi="Arial" w:cs="Arial"/>
                <w:sz w:val="24"/>
                <w:szCs w:val="24"/>
                <w:lang w:val="el-GR"/>
              </w:rPr>
            </w:pPr>
          </w:p>
          <w:p w14:paraId="469EED70" w14:textId="62D1AA7D" w:rsidR="002D5DA4" w:rsidRPr="00BC3EC5" w:rsidRDefault="002D5DA4" w:rsidP="00444EAC">
            <w:pPr>
              <w:spacing w:line="276" w:lineRule="auto"/>
              <w:ind w:left="1080" w:right="308"/>
              <w:jc w:val="both"/>
              <w:rPr>
                <w:rFonts w:ascii="Arial" w:hAnsi="Arial" w:cs="Arial"/>
                <w:sz w:val="24"/>
                <w:szCs w:val="24"/>
                <w:lang w:val="el-GR"/>
              </w:rPr>
            </w:pPr>
            <w:r w:rsidRPr="00BC3EC5">
              <w:rPr>
                <w:rFonts w:ascii="Arial" w:hAnsi="Arial" w:cs="Arial"/>
                <w:sz w:val="24"/>
                <w:szCs w:val="24"/>
                <w:lang w:val="el-GR"/>
              </w:rPr>
              <w:t>(γ) Τόκο από την ημερομηνία έκδοσης της απόφασης μέχρι την εξόφληση του ποσού σε ποσοστό...% ετησίως.</w:t>
            </w:r>
          </w:p>
          <w:p w14:paraId="5A07CCE9" w14:textId="77777777" w:rsidR="002D5DA4" w:rsidRPr="00BC3EC5" w:rsidRDefault="002D5DA4" w:rsidP="00444EAC">
            <w:pPr>
              <w:spacing w:line="276" w:lineRule="auto"/>
              <w:ind w:left="1080" w:right="308"/>
              <w:jc w:val="both"/>
              <w:rPr>
                <w:rFonts w:ascii="Arial" w:hAnsi="Arial" w:cs="Arial"/>
                <w:sz w:val="24"/>
                <w:szCs w:val="24"/>
                <w:lang w:val="el-GR"/>
              </w:rPr>
            </w:pPr>
          </w:p>
          <w:p w14:paraId="784CDDB5" w14:textId="77777777" w:rsidR="002D5DA4" w:rsidRDefault="002D5DA4" w:rsidP="00444EAC">
            <w:pPr>
              <w:spacing w:line="276" w:lineRule="auto"/>
              <w:ind w:left="1080" w:right="308"/>
              <w:jc w:val="both"/>
              <w:rPr>
                <w:rFonts w:ascii="Arial" w:hAnsi="Arial" w:cs="Arial"/>
                <w:sz w:val="24"/>
                <w:szCs w:val="24"/>
              </w:rPr>
            </w:pPr>
            <w:r w:rsidRPr="00DE5905">
              <w:rPr>
                <w:rFonts w:ascii="Arial" w:hAnsi="Arial" w:cs="Arial"/>
                <w:sz w:val="24"/>
                <w:szCs w:val="24"/>
              </w:rPr>
              <w:t xml:space="preserve">(δ) Έξοδα €.............. </w:t>
            </w:r>
          </w:p>
          <w:p w14:paraId="37E26B81" w14:textId="77777777" w:rsidR="002D5DA4" w:rsidRPr="00DE5905" w:rsidRDefault="002D5DA4" w:rsidP="00444EAC">
            <w:pPr>
              <w:spacing w:line="276" w:lineRule="auto"/>
              <w:ind w:left="1080" w:right="308"/>
              <w:jc w:val="both"/>
              <w:rPr>
                <w:rFonts w:ascii="Arial" w:hAnsi="Arial" w:cs="Arial"/>
                <w:sz w:val="24"/>
                <w:szCs w:val="24"/>
              </w:rPr>
            </w:pPr>
          </w:p>
          <w:p w14:paraId="04430C5C" w14:textId="77777777" w:rsidR="002D5DA4" w:rsidRPr="00DE5905" w:rsidRDefault="002D5DA4" w:rsidP="00444EAC">
            <w:pPr>
              <w:spacing w:line="276" w:lineRule="auto"/>
              <w:ind w:left="1080" w:right="308"/>
              <w:jc w:val="both"/>
              <w:rPr>
                <w:rFonts w:ascii="Arial" w:hAnsi="Arial" w:cs="Arial"/>
                <w:sz w:val="24"/>
                <w:szCs w:val="24"/>
              </w:rPr>
            </w:pPr>
            <w:r w:rsidRPr="00DE5905">
              <w:rPr>
                <w:rFonts w:ascii="Arial" w:hAnsi="Arial" w:cs="Arial"/>
                <w:sz w:val="24"/>
                <w:szCs w:val="24"/>
              </w:rPr>
              <w:t>Δηλώνω ότι:</w:t>
            </w:r>
            <w:r>
              <w:rPr>
                <w:rStyle w:val="FootnoteReference"/>
                <w:rFonts w:ascii="Arial" w:hAnsi="Arial" w:cs="Arial"/>
                <w:sz w:val="24"/>
                <w:szCs w:val="24"/>
              </w:rPr>
              <w:footnoteReference w:id="86"/>
            </w:r>
          </w:p>
          <w:p w14:paraId="1B3DC665" w14:textId="77777777" w:rsidR="002D5DA4" w:rsidRPr="00BC3EC5" w:rsidRDefault="002D5DA4" w:rsidP="002D5DA4">
            <w:pPr>
              <w:numPr>
                <w:ilvl w:val="0"/>
                <w:numId w:val="5"/>
              </w:numPr>
              <w:spacing w:line="276" w:lineRule="auto"/>
              <w:ind w:right="308"/>
              <w:jc w:val="both"/>
              <w:rPr>
                <w:rFonts w:ascii="Arial" w:hAnsi="Arial" w:cs="Arial"/>
                <w:sz w:val="24"/>
                <w:szCs w:val="24"/>
                <w:lang w:val="el-GR"/>
              </w:rPr>
            </w:pPr>
            <w:r w:rsidRPr="00BC3EC5">
              <w:rPr>
                <w:rFonts w:ascii="Arial" w:hAnsi="Arial" w:cs="Arial"/>
                <w:sz w:val="24"/>
                <w:szCs w:val="24"/>
                <w:lang w:val="el-GR"/>
              </w:rPr>
              <w:t>Δεν έχει γίνει οποιαδήποτε πληρωμή έναντι της Πρόσθετης Απαίτησης από την ημερομηνία καταχώρισής της έως σήμερα.</w:t>
            </w:r>
          </w:p>
          <w:p w14:paraId="2BF0C12C" w14:textId="77777777" w:rsidR="002D5DA4" w:rsidRPr="00DE5905" w:rsidRDefault="002D5DA4" w:rsidP="00444EAC">
            <w:pPr>
              <w:spacing w:line="276" w:lineRule="auto"/>
              <w:ind w:left="2160" w:right="308"/>
              <w:jc w:val="center"/>
              <w:rPr>
                <w:rFonts w:ascii="Arial" w:hAnsi="Arial" w:cs="Arial"/>
                <w:sz w:val="24"/>
                <w:szCs w:val="24"/>
              </w:rPr>
            </w:pPr>
            <w:r>
              <w:rPr>
                <w:rFonts w:ascii="Arial" w:hAnsi="Arial" w:cs="Arial"/>
                <w:sz w:val="24"/>
                <w:szCs w:val="24"/>
              </w:rPr>
              <w:t>ή</w:t>
            </w:r>
          </w:p>
          <w:p w14:paraId="4E2F7C77" w14:textId="77777777" w:rsidR="002D5DA4" w:rsidRPr="00BC3EC5" w:rsidRDefault="002D5DA4" w:rsidP="002D5DA4">
            <w:pPr>
              <w:numPr>
                <w:ilvl w:val="0"/>
                <w:numId w:val="5"/>
              </w:numPr>
              <w:spacing w:line="276" w:lineRule="auto"/>
              <w:ind w:right="308"/>
              <w:jc w:val="both"/>
              <w:rPr>
                <w:rFonts w:ascii="Arial" w:hAnsi="Arial" w:cs="Arial"/>
                <w:sz w:val="24"/>
                <w:szCs w:val="24"/>
                <w:lang w:val="el-GR"/>
              </w:rPr>
            </w:pPr>
            <w:r w:rsidRPr="00BC3EC5">
              <w:rPr>
                <w:rFonts w:ascii="Arial" w:hAnsi="Arial" w:cs="Arial"/>
                <w:sz w:val="24"/>
                <w:szCs w:val="24"/>
                <w:lang w:val="el-GR"/>
              </w:rPr>
              <w:t>Ο Εναγόμενος στην Πρόσθετη Απαίτηση έχει καταβάλει το ποσό των €.......... από την ημερομηνία καταχώρισης της Πρόσθετης Απαίτησης και το ποσό αυτό έχει αφαιρεθεί από το ποσό της Πρόσθετης Απαίτησης.</w:t>
            </w:r>
          </w:p>
        </w:tc>
      </w:tr>
    </w:tbl>
    <w:p w14:paraId="7AA72053" w14:textId="77777777" w:rsidR="002D5DA4" w:rsidRPr="00BC3EC5" w:rsidRDefault="002D5DA4"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11"/>
      </w:tblGrid>
      <w:tr w:rsidR="002D5DA4" w:rsidRPr="00487716" w14:paraId="5224A35F" w14:textId="77777777" w:rsidTr="00444EAC">
        <w:trPr>
          <w:trHeight w:val="1056"/>
        </w:trPr>
        <w:tc>
          <w:tcPr>
            <w:tcW w:w="901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2D5DA4" w:rsidRPr="00692CBC" w14:paraId="4B90B0A1" w14:textId="77777777" w:rsidTr="00444EAC">
              <w:trPr>
                <w:trHeight w:val="567"/>
              </w:trPr>
              <w:tc>
                <w:tcPr>
                  <w:tcW w:w="9067" w:type="dxa"/>
                  <w:tcBorders>
                    <w:bottom w:val="single" w:sz="4" w:space="0" w:color="auto"/>
                  </w:tcBorders>
                </w:tcPr>
                <w:p w14:paraId="78901C0A" w14:textId="77777777" w:rsidR="002D5DA4" w:rsidRPr="00692CBC" w:rsidRDefault="002D5DA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692CBC">
                    <w:rPr>
                      <w:rFonts w:ascii="Arial" w:hAnsi="Arial" w:cs="Arial"/>
                      <w:b/>
                      <w:bCs/>
                      <w:sz w:val="24"/>
                      <w:szCs w:val="24"/>
                      <w:lang w:eastAsia="en-GB"/>
                    </w:rPr>
                    <w:t>ια δικαστηριακή χρήση</w:t>
                  </w:r>
                </w:p>
              </w:tc>
            </w:tr>
            <w:tr w:rsidR="002D5DA4" w:rsidRPr="00487716" w14:paraId="40FC3DA6" w14:textId="77777777" w:rsidTr="00444EAC">
              <w:trPr>
                <w:trHeight w:val="567"/>
              </w:trPr>
              <w:tc>
                <w:tcPr>
                  <w:tcW w:w="9067" w:type="dxa"/>
                </w:tcPr>
                <w:p w14:paraId="08D4FA37" w14:textId="77777777" w:rsidR="002D5DA4" w:rsidRPr="00BC3EC5" w:rsidRDefault="002D5DA4"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D8FCEC5" w14:textId="77777777" w:rsidR="002D5DA4" w:rsidRPr="00BC3EC5" w:rsidRDefault="002D5DA4"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7D5DA4E" w14:textId="77777777" w:rsidR="002D5DA4" w:rsidRPr="00BC3EC5" w:rsidRDefault="002D5DA4" w:rsidP="00444EAC">
            <w:pPr>
              <w:spacing w:line="276" w:lineRule="auto"/>
              <w:jc w:val="center"/>
              <w:rPr>
                <w:rFonts w:ascii="Arial" w:hAnsi="Arial" w:cs="Arial"/>
                <w:b/>
                <w:bCs/>
                <w:sz w:val="24"/>
                <w:szCs w:val="24"/>
                <w:lang w:val="el-GR"/>
              </w:rPr>
            </w:pPr>
          </w:p>
        </w:tc>
      </w:tr>
    </w:tbl>
    <w:p w14:paraId="629C66D3" w14:textId="77777777" w:rsidR="002D5DA4" w:rsidRPr="00BC3EC5" w:rsidRDefault="002D5DA4" w:rsidP="00444EAC">
      <w:pPr>
        <w:spacing w:line="276" w:lineRule="auto"/>
        <w:rPr>
          <w:rFonts w:ascii="Arial" w:eastAsia="Times New Roman" w:hAnsi="Arial" w:cs="Arial"/>
          <w:lang w:val="el-GR"/>
        </w:rPr>
      </w:pPr>
    </w:p>
    <w:tbl>
      <w:tblPr>
        <w:tblStyle w:val="TableGrid"/>
        <w:tblW w:w="8818" w:type="dxa"/>
        <w:tblInd w:w="108" w:type="dxa"/>
        <w:tblLook w:val="04A0" w:firstRow="1" w:lastRow="0" w:firstColumn="1" w:lastColumn="0" w:noHBand="0" w:noVBand="1"/>
      </w:tblPr>
      <w:tblGrid>
        <w:gridCol w:w="8908"/>
      </w:tblGrid>
      <w:tr w:rsidR="002D5DA4" w14:paraId="38221AD3" w14:textId="77777777" w:rsidTr="00444EAC">
        <w:trPr>
          <w:trHeight w:val="4101"/>
        </w:trPr>
        <w:tc>
          <w:tcPr>
            <w:tcW w:w="8818" w:type="dxa"/>
          </w:tcPr>
          <w:p w14:paraId="25219B66" w14:textId="77777777" w:rsidR="002D5DA4" w:rsidRPr="00BC3EC5" w:rsidRDefault="002D5DA4" w:rsidP="00444EAC">
            <w:pPr>
              <w:spacing w:before="120"/>
              <w:jc w:val="both"/>
              <w:rPr>
                <w:rFonts w:ascii="Arial" w:hAnsi="Arial" w:cs="Arial"/>
                <w:lang w:val="el-GR"/>
              </w:rPr>
            </w:pPr>
            <w:r w:rsidRPr="00BC3EC5">
              <w:rPr>
                <w:rFonts w:ascii="Arial" w:hAnsi="Arial" w:cs="Arial"/>
                <w:b/>
                <w:bCs/>
                <w:lang w:val="el-GR"/>
              </w:rPr>
              <w:t>Πλήρες όνομα</w:t>
            </w:r>
            <w:r w:rsidRPr="00BC3EC5">
              <w:rPr>
                <w:rFonts w:ascii="Arial" w:hAnsi="Arial" w:cs="Arial"/>
                <w:lang w:val="el-GR"/>
              </w:rPr>
              <w:t xml:space="preserve">: ……………………………………… (Ενάγων) (Δικηγόρος Ενάγοντα στην      </w:t>
            </w:r>
          </w:p>
          <w:p w14:paraId="15535D5E" w14:textId="77777777" w:rsidR="002D5DA4" w:rsidRPr="008B0551" w:rsidRDefault="002D5DA4" w:rsidP="00444EAC">
            <w:pPr>
              <w:spacing w:before="120"/>
              <w:jc w:val="both"/>
              <w:rPr>
                <w:rFonts w:ascii="Arial" w:hAnsi="Arial" w:cs="Arial"/>
              </w:rPr>
            </w:pPr>
            <w:r w:rsidRPr="00BC3EC5">
              <w:rPr>
                <w:rFonts w:ascii="Arial" w:hAnsi="Arial" w:cs="Arial"/>
                <w:lang w:val="el-GR"/>
              </w:rPr>
              <w:t xml:space="preserve">                                                                                                         </w:t>
            </w:r>
            <w:r>
              <w:rPr>
                <w:rFonts w:ascii="Arial" w:hAnsi="Arial" w:cs="Arial"/>
              </w:rPr>
              <w:t>Πρόσθετη Απαίτηση</w:t>
            </w:r>
            <w:r w:rsidRPr="008B0551">
              <w:rPr>
                <w:rFonts w:ascii="Arial" w:hAnsi="Arial" w:cs="Arial"/>
              </w:rPr>
              <w:t>)</w:t>
            </w:r>
          </w:p>
          <w:p w14:paraId="3A31934D" w14:textId="77777777" w:rsidR="002D5DA4" w:rsidRDefault="002D5DA4" w:rsidP="00444EAC">
            <w:pPr>
              <w:spacing w:before="120"/>
              <w:jc w:val="both"/>
              <w:rPr>
                <w:rFonts w:ascii="Arial" w:hAnsi="Arial" w:cs="Arial"/>
              </w:rPr>
            </w:pP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2D5DA4" w:rsidRPr="00487716" w14:paraId="79468D49" w14:textId="77777777" w:rsidTr="00444EAC">
              <w:trPr>
                <w:trHeight w:hRule="exact" w:val="1551"/>
              </w:trPr>
              <w:tc>
                <w:tcPr>
                  <w:tcW w:w="1735" w:type="dxa"/>
                  <w:tcBorders>
                    <w:top w:val="nil"/>
                    <w:left w:val="nil"/>
                    <w:bottom w:val="nil"/>
                    <w:right w:val="single" w:sz="4" w:space="0" w:color="000000"/>
                  </w:tcBorders>
                  <w:hideMark/>
                </w:tcPr>
                <w:p w14:paraId="1AECB4A3" w14:textId="77777777" w:rsidR="002D5DA4" w:rsidRPr="005D2F0A" w:rsidRDefault="002D5DA4" w:rsidP="00444EAC">
                  <w:pPr>
                    <w:adjustRightInd w:val="0"/>
                    <w:rPr>
                      <w:rFonts w:ascii="Arial" w:hAnsi="Arial" w:cs="Arial"/>
                    </w:rPr>
                  </w:pPr>
                  <w:r w:rsidRPr="005D2F0A">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5DA8585" w14:textId="77777777" w:rsidR="002D5DA4" w:rsidRPr="005D2F0A" w:rsidRDefault="002D5DA4"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2B40EA8D" w14:textId="42A5535A" w:rsidR="002D5DA4" w:rsidRPr="00BC3EC5" w:rsidRDefault="002D5DA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5D2F0A">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7472F5A4" w14:textId="77777777" w:rsidR="002D5DA4" w:rsidRPr="005D2F0A" w:rsidRDefault="002D5DA4" w:rsidP="00444EAC">
                  <w:pPr>
                    <w:adjustRightInd w:val="0"/>
                    <w:spacing w:before="60"/>
                    <w:rPr>
                      <w:rFonts w:ascii="Arial" w:hAnsi="Arial" w:cs="Arial"/>
                      <w:lang w:val="el-GR"/>
                    </w:rPr>
                  </w:pPr>
                </w:p>
              </w:tc>
            </w:tr>
            <w:tr w:rsidR="002D5DA4" w:rsidRPr="005D2F0A" w14:paraId="6432DD01" w14:textId="77777777" w:rsidTr="00444EAC">
              <w:trPr>
                <w:gridAfter w:val="1"/>
                <w:wAfter w:w="7" w:type="dxa"/>
                <w:trHeight w:val="188"/>
              </w:trPr>
              <w:tc>
                <w:tcPr>
                  <w:tcW w:w="1735" w:type="dxa"/>
                  <w:vMerge w:val="restart"/>
                </w:tcPr>
                <w:p w14:paraId="22A71B56" w14:textId="77777777" w:rsidR="002D5DA4" w:rsidRPr="00BC3EC5" w:rsidRDefault="002D5DA4"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7FD088C8" w14:textId="77777777" w:rsidR="002D5DA4" w:rsidRPr="005D2F0A" w:rsidRDefault="002D5DA4" w:rsidP="00444EAC">
                  <w:pPr>
                    <w:adjustRightInd w:val="0"/>
                    <w:rPr>
                      <w:rFonts w:ascii="Arial" w:hAnsi="Arial" w:cs="Arial"/>
                    </w:rPr>
                  </w:pPr>
                  <w:r w:rsidRPr="005D2F0A">
                    <w:rPr>
                      <w:rFonts w:ascii="Arial" w:hAnsi="Arial" w:cs="Arial"/>
                    </w:rPr>
                    <w:t>(Ενάγων)</w:t>
                  </w:r>
                </w:p>
                <w:p w14:paraId="7E1C58FD" w14:textId="77777777" w:rsidR="002D5DA4" w:rsidRPr="002F4B6E" w:rsidRDefault="002D5DA4" w:rsidP="00444EAC">
                  <w:pPr>
                    <w:adjustRightInd w:val="0"/>
                    <w:rPr>
                      <w:rFonts w:ascii="Arial" w:hAnsi="Arial" w:cs="Arial"/>
                      <w:lang w:val="el-GR"/>
                    </w:rPr>
                  </w:pPr>
                  <w:r w:rsidRPr="005D2F0A">
                    <w:rPr>
                      <w:rFonts w:ascii="Arial" w:hAnsi="Arial" w:cs="Arial"/>
                      <w:lang w:val="el-GR"/>
                    </w:rPr>
                    <w:t>(</w:t>
                  </w:r>
                  <w:r w:rsidRPr="005D2F0A">
                    <w:rPr>
                      <w:rFonts w:ascii="Arial" w:hAnsi="Arial" w:cs="Arial"/>
                    </w:rPr>
                    <w:t xml:space="preserve">Δικηγόρος </w:t>
                  </w:r>
                  <w:r w:rsidRPr="005D2F0A">
                    <w:rPr>
                      <w:rFonts w:ascii="Arial" w:hAnsi="Arial" w:cs="Arial"/>
                      <w:lang w:val="el-GR"/>
                    </w:rPr>
                    <w:t>Ενάγοντα)</w:t>
                  </w:r>
                </w:p>
                <w:p w14:paraId="208ED753" w14:textId="77777777" w:rsidR="002D5DA4" w:rsidRPr="005D2F0A" w:rsidRDefault="002D5DA4" w:rsidP="00444EAC">
                  <w:pPr>
                    <w:adjustRightInd w:val="0"/>
                    <w:rPr>
                      <w:rFonts w:ascii="Arial" w:hAnsi="Arial" w:cs="Arial"/>
                    </w:rPr>
                  </w:pPr>
                </w:p>
              </w:tc>
              <w:tc>
                <w:tcPr>
                  <w:tcW w:w="1722" w:type="dxa"/>
                </w:tcPr>
                <w:p w14:paraId="22E756E8" w14:textId="77777777" w:rsidR="002D5DA4" w:rsidRPr="005D2F0A" w:rsidRDefault="002D5DA4"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1FFDCE43"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6DE9ADB" w14:textId="77777777" w:rsidR="002D5DA4" w:rsidRPr="005D2F0A" w:rsidRDefault="002D5DA4"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04E7BE72"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981CAB2"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349D9BF" w14:textId="77777777" w:rsidR="002D5DA4" w:rsidRPr="005D2F0A" w:rsidRDefault="002D5DA4"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13332804"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C92DAB3"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8DCD62D"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B114B52" w14:textId="77777777" w:rsidR="002D5DA4" w:rsidRPr="005D2F0A" w:rsidRDefault="002D5DA4"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18373DD" w14:textId="77777777" w:rsidR="002D5DA4" w:rsidRPr="005D2F0A" w:rsidRDefault="002D5DA4"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7B00AE7D" w14:textId="77777777" w:rsidR="002D5DA4" w:rsidRPr="005D2F0A" w:rsidRDefault="002D5DA4" w:rsidP="00444EAC">
                  <w:pPr>
                    <w:adjustRightInd w:val="0"/>
                    <w:rPr>
                      <w:rFonts w:ascii="Arial" w:hAnsi="Arial" w:cs="Arial"/>
                      <w:sz w:val="4"/>
                      <w:szCs w:val="4"/>
                    </w:rPr>
                  </w:pPr>
                </w:p>
              </w:tc>
            </w:tr>
            <w:tr w:rsidR="002D5DA4" w14:paraId="70EBDA99" w14:textId="77777777" w:rsidTr="00444EAC">
              <w:trPr>
                <w:gridAfter w:val="1"/>
                <w:wAfter w:w="7" w:type="dxa"/>
                <w:trHeight w:hRule="exact" w:val="951"/>
              </w:trPr>
              <w:tc>
                <w:tcPr>
                  <w:tcW w:w="1735" w:type="dxa"/>
                  <w:vMerge/>
                  <w:vAlign w:val="center"/>
                  <w:hideMark/>
                </w:tcPr>
                <w:p w14:paraId="0E556946" w14:textId="77777777" w:rsidR="002D5DA4" w:rsidRPr="005D2F0A" w:rsidRDefault="002D5DA4" w:rsidP="00444EAC">
                  <w:pPr>
                    <w:rPr>
                      <w:rFonts w:ascii="Arial" w:hAnsi="Arial" w:cs="Arial"/>
                    </w:rPr>
                  </w:pPr>
                </w:p>
              </w:tc>
              <w:tc>
                <w:tcPr>
                  <w:tcW w:w="1867" w:type="dxa"/>
                  <w:vMerge/>
                  <w:tcBorders>
                    <w:top w:val="single" w:sz="4" w:space="0" w:color="000000"/>
                    <w:left w:val="nil"/>
                    <w:bottom w:val="nil"/>
                    <w:right w:val="nil"/>
                  </w:tcBorders>
                  <w:vAlign w:val="center"/>
                  <w:hideMark/>
                </w:tcPr>
                <w:p w14:paraId="7DB46A35" w14:textId="77777777" w:rsidR="002D5DA4" w:rsidRPr="005D2F0A" w:rsidRDefault="002D5DA4"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0D5B73E9" w14:textId="77777777" w:rsidR="002D5DA4" w:rsidRPr="005D2F0A" w:rsidRDefault="002D5DA4" w:rsidP="00444EAC">
                  <w:pPr>
                    <w:adjustRightInd w:val="0"/>
                    <w:rPr>
                      <w:rFonts w:ascii="Arial" w:hAnsi="Arial" w:cs="Arial"/>
                    </w:rPr>
                  </w:pPr>
                  <w:r w:rsidRPr="005D2F0A">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87A607A" w14:textId="77777777" w:rsidR="002D5DA4" w:rsidRPr="005D2F0A"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D3EFF3" w14:textId="77777777" w:rsidR="002D5DA4" w:rsidRPr="005D2F0A" w:rsidRDefault="002D5DA4"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2A92FFE" w14:textId="77777777" w:rsidR="002D5DA4" w:rsidRPr="005D2F0A" w:rsidRDefault="002D5DA4"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FA300A3" w14:textId="77777777" w:rsidR="002D5DA4" w:rsidRPr="005D2F0A"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B5C2D21" w14:textId="77777777" w:rsidR="002D5DA4" w:rsidRPr="005D2F0A" w:rsidRDefault="002D5DA4"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A3C2282" w14:textId="77777777" w:rsidR="002D5DA4" w:rsidRDefault="002D5DA4" w:rsidP="00444EAC">
                  <w:pPr>
                    <w:adjustRightInd w:val="0"/>
                    <w:rPr>
                      <w:rFonts w:ascii="Arial" w:hAnsi="Arial" w:cs="Arial"/>
                    </w:rPr>
                  </w:pPr>
                  <w:r w:rsidRPr="005D2F0A">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0048EB2" w14:textId="77777777" w:rsidR="002D5DA4"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9E328B8" w14:textId="77777777" w:rsidR="002D5DA4"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A9DDD75" w14:textId="77777777" w:rsidR="002D5DA4" w:rsidRDefault="002D5DA4"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5459756" w14:textId="77777777" w:rsidR="002D5DA4" w:rsidRDefault="002D5DA4"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39CBA32C" w14:textId="77777777" w:rsidR="002D5DA4" w:rsidRDefault="002D5DA4" w:rsidP="00444EAC">
                  <w:pPr>
                    <w:adjustRightInd w:val="0"/>
                    <w:rPr>
                      <w:rFonts w:ascii="Arial" w:hAnsi="Arial" w:cs="Arial"/>
                    </w:rPr>
                  </w:pPr>
                </w:p>
                <w:p w14:paraId="543F9C29" w14:textId="77777777" w:rsidR="002D5DA4" w:rsidRDefault="002D5DA4" w:rsidP="00444EAC">
                  <w:pPr>
                    <w:adjustRightInd w:val="0"/>
                    <w:rPr>
                      <w:rFonts w:ascii="Arial" w:hAnsi="Arial" w:cs="Arial"/>
                    </w:rPr>
                  </w:pPr>
                </w:p>
                <w:p w14:paraId="2756AE2F" w14:textId="77777777" w:rsidR="002D5DA4" w:rsidRDefault="002D5DA4" w:rsidP="00444EAC">
                  <w:pPr>
                    <w:adjustRightInd w:val="0"/>
                    <w:rPr>
                      <w:rFonts w:ascii="Arial" w:hAnsi="Arial" w:cs="Arial"/>
                    </w:rPr>
                  </w:pPr>
                </w:p>
                <w:p w14:paraId="4364FA05" w14:textId="77777777" w:rsidR="002D5DA4" w:rsidRDefault="002D5DA4" w:rsidP="00444EAC">
                  <w:pPr>
                    <w:adjustRightInd w:val="0"/>
                    <w:rPr>
                      <w:rFonts w:ascii="Arial" w:hAnsi="Arial" w:cs="Arial"/>
                    </w:rPr>
                  </w:pPr>
                </w:p>
                <w:p w14:paraId="13D86D75" w14:textId="77777777" w:rsidR="002D5DA4" w:rsidRDefault="002D5DA4" w:rsidP="00444EAC">
                  <w:pPr>
                    <w:adjustRightInd w:val="0"/>
                    <w:rPr>
                      <w:rFonts w:ascii="Arial" w:hAnsi="Arial" w:cs="Arial"/>
                    </w:rPr>
                  </w:pPr>
                </w:p>
              </w:tc>
            </w:tr>
          </w:tbl>
          <w:p w14:paraId="232E0928" w14:textId="77777777" w:rsidR="002D5DA4" w:rsidRDefault="002D5DA4" w:rsidP="00444EAC">
            <w:pPr>
              <w:spacing w:before="100" w:beforeAutospacing="1" w:after="100" w:afterAutospacing="1"/>
              <w:jc w:val="both"/>
              <w:rPr>
                <w:rFonts w:ascii="Arial" w:hAnsi="Arial" w:cs="Arial"/>
              </w:rPr>
            </w:pPr>
          </w:p>
        </w:tc>
      </w:tr>
    </w:tbl>
    <w:p w14:paraId="0F6BDB95" w14:textId="77777777" w:rsidR="002D5DA4" w:rsidRDefault="002D5DA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2D5DA4" w:rsidRPr="00487716" w14:paraId="1002E7B7" w14:textId="77777777" w:rsidTr="00444EAC">
        <w:tc>
          <w:tcPr>
            <w:tcW w:w="9016" w:type="dxa"/>
            <w:tcBorders>
              <w:top w:val="nil"/>
            </w:tcBorders>
          </w:tcPr>
          <w:p w14:paraId="37D3AF2F" w14:textId="77777777" w:rsidR="002D5DA4" w:rsidRPr="00BC3EC5" w:rsidRDefault="002D5DA4" w:rsidP="00444EAC">
            <w:pPr>
              <w:pBdr>
                <w:top w:val="single" w:sz="4" w:space="1" w:color="auto"/>
              </w:pBd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Σημείωση </w:t>
            </w:r>
          </w:p>
          <w:p w14:paraId="4EF45F90" w14:textId="77777777" w:rsidR="002D5DA4" w:rsidRPr="00BC3EC5" w:rsidRDefault="002D5DA4" w:rsidP="00444EAC">
            <w:pPr>
              <w:pBdr>
                <w:top w:val="single" w:sz="4" w:space="1" w:color="auto"/>
              </w:pBdr>
              <w:spacing w:line="276" w:lineRule="auto"/>
              <w:jc w:val="both"/>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τού εν λόγω αιτήματος αλλά πριν από την έκδοση της απόφασης.</w:t>
            </w:r>
          </w:p>
        </w:tc>
      </w:tr>
    </w:tbl>
    <w:p w14:paraId="5A800722" w14:textId="4D84EB6D" w:rsidR="00287013" w:rsidRPr="00BC3EC5" w:rsidRDefault="00287013" w:rsidP="00444EAC">
      <w:pPr>
        <w:spacing w:line="276" w:lineRule="auto"/>
        <w:rPr>
          <w:rFonts w:ascii="Arial" w:eastAsia="Times New Roman" w:hAnsi="Arial" w:cs="Arial"/>
          <w:lang w:val="el-GR"/>
        </w:rPr>
      </w:pPr>
    </w:p>
    <w:p w14:paraId="07C135DB" w14:textId="33FDC10D" w:rsidR="00696C5A" w:rsidRPr="00DD485F" w:rsidRDefault="00287013" w:rsidP="00DD485F">
      <w:pPr>
        <w:rPr>
          <w:rFonts w:ascii="Arial" w:eastAsia="Times New Roman" w:hAnsi="Arial" w:cs="Arial"/>
          <w:lang w:val="el-GR"/>
        </w:rPr>
      </w:pPr>
      <w:r w:rsidRPr="00BC3EC5">
        <w:rPr>
          <w:rFonts w:ascii="Arial" w:eastAsia="Times New Roman" w:hAnsi="Arial" w:cs="Arial"/>
          <w:lang w:val="el-GR"/>
        </w:rPr>
        <w:br w:type="page"/>
      </w:r>
    </w:p>
    <w:p w14:paraId="003AAF31" w14:textId="614EE921" w:rsidR="00696C5A" w:rsidRDefault="00696C5A" w:rsidP="00696C5A">
      <w:pPr>
        <w:pStyle w:val="Heading1"/>
        <w:rPr>
          <w:lang w:val="el-GR"/>
        </w:rPr>
      </w:pPr>
      <w:bookmarkStart w:id="36" w:name="_Toc138760164"/>
      <w:r w:rsidRPr="000653AA">
        <w:rPr>
          <w:lang w:val="el-GR"/>
        </w:rPr>
        <w:t xml:space="preserve">Έντυπο </w:t>
      </w:r>
      <w:r w:rsidRPr="00BC3EC5">
        <w:rPr>
          <w:lang w:val="el-GR"/>
        </w:rPr>
        <w:t>Α</w:t>
      </w:r>
      <w:r>
        <w:rPr>
          <w:lang w:val="el-GR"/>
        </w:rPr>
        <w:t>ρ.31:</w:t>
      </w:r>
      <w:r w:rsidR="00AA482A" w:rsidRPr="00F77A69">
        <w:rPr>
          <w:rFonts w:eastAsia="Times New Roman"/>
          <w:lang w:val="el-GR"/>
        </w:rPr>
        <w:t xml:space="preserve"> </w:t>
      </w:r>
      <w:r w:rsidR="00AA482A" w:rsidRPr="00BC3EC5">
        <w:rPr>
          <w:lang w:val="el-GR"/>
        </w:rPr>
        <w:tab/>
      </w:r>
      <w:r w:rsidRPr="000653AA">
        <w:rPr>
          <w:lang w:val="el-GR"/>
        </w:rPr>
        <w:t>Δήλωση α</w:t>
      </w:r>
      <w:r>
        <w:rPr>
          <w:lang w:val="el-GR"/>
        </w:rPr>
        <w:t>ληθεί</w:t>
      </w:r>
      <w:r w:rsidRPr="000653AA">
        <w:rPr>
          <w:lang w:val="el-GR"/>
        </w:rPr>
        <w:t>ας</w:t>
      </w:r>
      <w:bookmarkEnd w:id="36"/>
    </w:p>
    <w:p w14:paraId="665F89BF" w14:textId="77777777" w:rsidR="00696C5A" w:rsidRPr="00451102" w:rsidRDefault="00696C5A" w:rsidP="00444EAC">
      <w:pPr>
        <w:spacing w:line="276" w:lineRule="auto"/>
        <w:jc w:val="center"/>
        <w:rPr>
          <w:lang w:val="el-GR"/>
        </w:rPr>
      </w:pPr>
      <w:r w:rsidRPr="00BC3EC5">
        <w:rPr>
          <w:rFonts w:ascii="Arial" w:hAnsi="Arial" w:cs="Arial"/>
          <w:lang w:val="el-GR"/>
        </w:rPr>
        <w:t>Μ</w:t>
      </w:r>
      <w:r w:rsidRPr="00451102">
        <w:rPr>
          <w:rFonts w:ascii="Arial" w:hAnsi="Arial" w:cs="Arial"/>
          <w:lang w:val="el-GR"/>
        </w:rPr>
        <w:t xml:space="preserve">έρος 22 </w:t>
      </w:r>
      <w:r w:rsidRPr="00BC3EC5">
        <w:rPr>
          <w:rFonts w:ascii="Arial" w:hAnsi="Arial" w:cs="Arial"/>
          <w:lang w:val="el-GR"/>
        </w:rPr>
        <w:t>Κανονισμός</w:t>
      </w:r>
      <w:r w:rsidRPr="00451102">
        <w:rPr>
          <w:rFonts w:ascii="Arial" w:hAnsi="Arial" w:cs="Arial"/>
          <w:lang w:val="el-GR"/>
        </w:rPr>
        <w:t xml:space="preserve"> 1(</w:t>
      </w:r>
      <w:r>
        <w:rPr>
          <w:rFonts w:ascii="Arial" w:hAnsi="Arial" w:cs="Arial"/>
          <w:lang w:val="el-GR"/>
        </w:rPr>
        <w:t>1</w:t>
      </w:r>
      <w:r w:rsidRPr="00451102">
        <w:rPr>
          <w:rFonts w:ascii="Arial" w:hAnsi="Arial" w:cs="Arial"/>
          <w:lang w:val="el-GR"/>
        </w:rPr>
        <w:t>)</w:t>
      </w:r>
    </w:p>
    <w:p w14:paraId="415DF5F7" w14:textId="370647DA" w:rsidR="00696C5A" w:rsidRDefault="00696C5A" w:rsidP="00696C5A">
      <w:pPr>
        <w:spacing w:line="276" w:lineRule="auto"/>
        <w:jc w:val="both"/>
        <w:rPr>
          <w:rFonts w:ascii="Arial" w:hAnsi="Arial" w:cs="Arial"/>
          <w:sz w:val="20"/>
          <w:lang w:val="el-GR"/>
        </w:rPr>
      </w:pPr>
      <w:r w:rsidRPr="006F7EAC">
        <w:rPr>
          <w:rFonts w:ascii="Arial" w:hAnsi="Arial" w:cs="Arial"/>
          <w:sz w:val="20"/>
          <w:lang w:val="el-GR"/>
        </w:rPr>
        <w:t>/</w:t>
      </w:r>
    </w:p>
    <w:p w14:paraId="06FF434D" w14:textId="77777777" w:rsidR="00696C5A" w:rsidRPr="00696C5A" w:rsidRDefault="00696C5A" w:rsidP="00696C5A">
      <w:pPr>
        <w:spacing w:line="276" w:lineRule="auto"/>
        <w:jc w:val="both"/>
        <w:rPr>
          <w:rFonts w:ascii="Arial" w:hAnsi="Arial" w:cs="Arial"/>
          <w:lang w:val="el-G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6"/>
      </w:tblGrid>
      <w:tr w:rsidR="00696C5A" w14:paraId="2F38263D" w14:textId="77777777" w:rsidTr="00444EAC">
        <w:trPr>
          <w:cantSplit/>
          <w:trHeight w:val="7676"/>
        </w:trPr>
        <w:tc>
          <w:tcPr>
            <w:tcW w:w="9216" w:type="dxa"/>
            <w:shd w:val="clear" w:color="auto" w:fill="auto"/>
          </w:tcPr>
          <w:p w14:paraId="4CB1DAAC" w14:textId="77777777" w:rsidR="00696C5A" w:rsidRPr="006813DE" w:rsidRDefault="00696C5A" w:rsidP="00444EAC">
            <w:pPr>
              <w:spacing w:line="276" w:lineRule="auto"/>
              <w:jc w:val="center"/>
              <w:rPr>
                <w:rFonts w:ascii="Arial" w:hAnsi="Arial" w:cs="Arial"/>
                <w:b/>
                <w:bCs/>
                <w:lang w:val="el-GR"/>
              </w:rPr>
            </w:pPr>
            <w:r w:rsidRPr="006813DE">
              <w:rPr>
                <w:rFonts w:ascii="Arial" w:hAnsi="Arial" w:cs="Arial"/>
                <w:b/>
                <w:bCs/>
                <w:lang w:val="el-GR"/>
              </w:rPr>
              <w:t>Δήλωση Αληθείας</w:t>
            </w:r>
          </w:p>
          <w:p w14:paraId="5E1EDF6F" w14:textId="77777777" w:rsidR="00696C5A" w:rsidRPr="006813DE" w:rsidRDefault="00696C5A" w:rsidP="00444EAC">
            <w:pPr>
              <w:pStyle w:val="CommentText"/>
              <w:spacing w:line="276" w:lineRule="auto"/>
              <w:jc w:val="both"/>
              <w:rPr>
                <w:lang w:val="el-GR"/>
              </w:rPr>
            </w:pPr>
            <w:r w:rsidRPr="00FD3859">
              <w:rPr>
                <w:rFonts w:ascii="Arial" w:hAnsi="Arial" w:cs="Arial"/>
                <w:i/>
                <w:iCs/>
                <w:sz w:val="24"/>
                <w:szCs w:val="24"/>
                <w:lang w:val="el-GR"/>
              </w:rPr>
              <w:t>(Πιστεύω</w:t>
            </w:r>
            <w:r>
              <w:rPr>
                <w:rStyle w:val="FootnoteReference"/>
                <w:rFonts w:ascii="Arial" w:hAnsi="Arial" w:cs="Arial"/>
                <w:i/>
                <w:iCs/>
                <w:sz w:val="24"/>
                <w:szCs w:val="24"/>
              </w:rPr>
              <w:footnoteReference w:id="87"/>
            </w:r>
            <w:r w:rsidRPr="00FD3859">
              <w:rPr>
                <w:rFonts w:ascii="Arial" w:hAnsi="Arial" w:cs="Arial"/>
                <w:i/>
                <w:iCs/>
                <w:sz w:val="24"/>
                <w:szCs w:val="24"/>
                <w:lang w:val="el-GR"/>
              </w:rPr>
              <w:t xml:space="preserve">) (Ο </w:t>
            </w:r>
            <w:r>
              <w:rPr>
                <w:rFonts w:ascii="Arial" w:hAnsi="Arial" w:cs="Arial"/>
                <w:i/>
                <w:iCs/>
                <w:sz w:val="24"/>
                <w:szCs w:val="24"/>
                <w:lang w:val="el-GR"/>
              </w:rPr>
              <w:t>(διάδικος)</w:t>
            </w:r>
            <w:r w:rsidRPr="00FD3859">
              <w:rPr>
                <w:rFonts w:ascii="Arial" w:hAnsi="Arial" w:cs="Arial"/>
                <w:i/>
                <w:iCs/>
                <w:sz w:val="24"/>
                <w:szCs w:val="24"/>
                <w:lang w:val="el-GR"/>
              </w:rPr>
              <w:t xml:space="preserve"> πιστεύει</w:t>
            </w:r>
            <w:r>
              <w:rPr>
                <w:rStyle w:val="FootnoteReference"/>
                <w:rFonts w:ascii="Arial" w:hAnsi="Arial" w:cs="Arial"/>
                <w:i/>
                <w:iCs/>
                <w:sz w:val="24"/>
                <w:szCs w:val="24"/>
              </w:rPr>
              <w:footnoteReference w:id="88"/>
            </w:r>
            <w:r w:rsidRPr="00FD3859">
              <w:rPr>
                <w:rFonts w:ascii="Arial" w:hAnsi="Arial" w:cs="Arial"/>
                <w:i/>
                <w:iCs/>
                <w:sz w:val="24"/>
                <w:szCs w:val="24"/>
                <w:lang w:val="el-GR"/>
              </w:rPr>
              <w:t>)</w:t>
            </w:r>
            <w:r w:rsidRPr="006813DE">
              <w:rPr>
                <w:rFonts w:ascii="Arial" w:hAnsi="Arial" w:cs="Arial"/>
                <w:sz w:val="24"/>
                <w:szCs w:val="24"/>
                <w:lang w:val="el-GR"/>
              </w:rPr>
              <w:t xml:space="preserve"> ότι τα γεγονότα τα οποία δηλώνονται στο </w:t>
            </w:r>
            <w:r w:rsidRPr="006813DE">
              <w:rPr>
                <w:rFonts w:ascii="Arial" w:hAnsi="Arial" w:cs="Arial"/>
                <w:i/>
                <w:iCs/>
                <w:sz w:val="24"/>
                <w:szCs w:val="24"/>
                <w:lang w:val="el-GR"/>
              </w:rPr>
              <w:t>(ονομασία του εγγράφου που επαληθεύεται)</w:t>
            </w:r>
            <w:r w:rsidRPr="006813DE">
              <w:rPr>
                <w:rFonts w:ascii="Arial" w:hAnsi="Arial" w:cs="Arial"/>
                <w:sz w:val="24"/>
                <w:szCs w:val="24"/>
                <w:lang w:val="el-GR"/>
              </w:rPr>
              <w:t xml:space="preserve"> είναι αληθή.</w:t>
            </w:r>
          </w:p>
          <w:p w14:paraId="616E9531" w14:textId="77777777" w:rsidR="00696C5A" w:rsidRPr="006813DE" w:rsidRDefault="00696C5A" w:rsidP="00444EAC">
            <w:pPr>
              <w:pStyle w:val="CommentText"/>
              <w:spacing w:line="276" w:lineRule="auto"/>
              <w:jc w:val="both"/>
              <w:rPr>
                <w:rFonts w:ascii="Arial" w:hAnsi="Arial" w:cs="Arial"/>
                <w:sz w:val="24"/>
                <w:szCs w:val="24"/>
                <w:lang w:val="el-GR"/>
              </w:rPr>
            </w:pPr>
          </w:p>
          <w:p w14:paraId="6A5E59E8" w14:textId="77777777" w:rsidR="00696C5A" w:rsidRPr="006813DE" w:rsidRDefault="00696C5A" w:rsidP="00444EAC">
            <w:pPr>
              <w:spacing w:line="276" w:lineRule="auto"/>
              <w:jc w:val="both"/>
              <w:rPr>
                <w:rFonts w:ascii="Arial" w:hAnsi="Arial" w:cs="Arial"/>
                <w:lang w:val="el-GR"/>
              </w:rPr>
            </w:pPr>
            <w:r w:rsidRPr="00BC3EC5">
              <w:rPr>
                <w:rFonts w:ascii="Arial" w:eastAsia="Calibri" w:hAnsi="Arial" w:cs="Arial"/>
                <w:lang w:val="el-GR"/>
              </w:rPr>
              <w:t>Αντιλαμβάνομαι</w:t>
            </w:r>
            <w:r w:rsidRPr="006813DE">
              <w:rPr>
                <w:rFonts w:ascii="Arial" w:eastAsia="Calibri" w:hAnsi="Arial" w:cs="Arial"/>
                <w:lang w:val="el-GR"/>
              </w:rPr>
              <w:t xml:space="preserve"> </w:t>
            </w:r>
            <w:r w:rsidRPr="00BC3EC5">
              <w:rPr>
                <w:rFonts w:ascii="Arial" w:eastAsia="Calibri" w:hAnsi="Arial" w:cs="Arial"/>
                <w:lang w:val="el-GR"/>
              </w:rPr>
              <w:t>ότι</w:t>
            </w:r>
            <w:r w:rsidRPr="006813DE">
              <w:rPr>
                <w:rFonts w:ascii="Arial" w:eastAsia="Calibri" w:hAnsi="Arial" w:cs="Arial"/>
                <w:lang w:val="el-GR"/>
              </w:rPr>
              <w:t xml:space="preserve"> </w:t>
            </w:r>
            <w:r w:rsidRPr="00BC3EC5">
              <w:rPr>
                <w:rFonts w:ascii="Arial" w:eastAsia="Calibri" w:hAnsi="Arial" w:cs="Arial"/>
                <w:lang w:val="el-GR"/>
              </w:rPr>
              <w:t>διαδικασία</w:t>
            </w:r>
            <w:r w:rsidRPr="006813DE">
              <w:rPr>
                <w:rFonts w:ascii="Arial" w:eastAsia="Calibri" w:hAnsi="Arial" w:cs="Arial"/>
                <w:lang w:val="el-GR"/>
              </w:rPr>
              <w:t xml:space="preserve"> </w:t>
            </w:r>
            <w:r w:rsidRPr="00BC3EC5">
              <w:rPr>
                <w:rFonts w:ascii="Arial" w:eastAsia="Calibri" w:hAnsi="Arial" w:cs="Arial"/>
                <w:lang w:val="el-GR"/>
              </w:rPr>
              <w:t>για</w:t>
            </w:r>
            <w:r w:rsidRPr="006813DE">
              <w:rPr>
                <w:rFonts w:ascii="Arial" w:eastAsia="Calibri" w:hAnsi="Arial" w:cs="Arial"/>
                <w:lang w:val="el-GR"/>
              </w:rPr>
              <w:t xml:space="preserve"> καταφρόνηση </w:t>
            </w:r>
            <w:r w:rsidRPr="00BC3EC5">
              <w:rPr>
                <w:rFonts w:ascii="Arial" w:eastAsia="Calibri" w:hAnsi="Arial" w:cs="Arial"/>
                <w:lang w:val="el-GR"/>
              </w:rPr>
              <w:t>δικαστηρίου</w:t>
            </w:r>
            <w:r w:rsidRPr="006813DE">
              <w:rPr>
                <w:rFonts w:ascii="Arial" w:eastAsia="Calibri" w:hAnsi="Arial" w:cs="Arial"/>
                <w:lang w:val="el-GR"/>
              </w:rPr>
              <w:t xml:space="preserve"> </w:t>
            </w:r>
            <w:r w:rsidRPr="00BC3EC5">
              <w:rPr>
                <w:rFonts w:ascii="Arial" w:eastAsia="Calibri" w:hAnsi="Arial" w:cs="Arial"/>
                <w:lang w:val="el-GR"/>
              </w:rPr>
              <w:t>μπορεί</w:t>
            </w:r>
            <w:r w:rsidRPr="006813DE">
              <w:rPr>
                <w:rFonts w:ascii="Arial" w:eastAsia="Calibri" w:hAnsi="Arial" w:cs="Arial"/>
                <w:lang w:val="el-GR"/>
              </w:rPr>
              <w:t xml:space="preserve"> </w:t>
            </w:r>
            <w:r w:rsidRPr="00BC3EC5">
              <w:rPr>
                <w:rFonts w:ascii="Arial" w:eastAsia="Calibri" w:hAnsi="Arial" w:cs="Arial"/>
                <w:lang w:val="el-GR"/>
              </w:rPr>
              <w:t>να</w:t>
            </w:r>
            <w:r w:rsidRPr="006813DE">
              <w:rPr>
                <w:rFonts w:ascii="Arial" w:eastAsia="Calibri" w:hAnsi="Arial" w:cs="Arial"/>
                <w:lang w:val="el-GR"/>
              </w:rPr>
              <w:t xml:space="preserve">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0AC02B5" w14:textId="77777777" w:rsidR="00696C5A" w:rsidRPr="006813DE" w:rsidRDefault="00696C5A" w:rsidP="00444EAC">
            <w:pPr>
              <w:spacing w:line="276" w:lineRule="auto"/>
              <w:jc w:val="both"/>
              <w:rPr>
                <w:rFonts w:ascii="Arial" w:eastAsia="Calibri" w:hAnsi="Arial" w:cs="Arial"/>
                <w:lang w:val="el-GR"/>
              </w:rPr>
            </w:pPr>
            <w:r w:rsidRPr="006813DE">
              <w:rPr>
                <w:rFonts w:ascii="Arial" w:eastAsia="Calibri" w:hAnsi="Arial" w:cs="Arial"/>
                <w:lang w:val="el-GR"/>
              </w:rPr>
              <w:t xml:space="preserve"> </w:t>
            </w:r>
          </w:p>
          <w:p w14:paraId="21F0A309" w14:textId="77777777" w:rsidR="00696C5A" w:rsidRPr="006813DE" w:rsidRDefault="00696C5A" w:rsidP="00444EAC">
            <w:pPr>
              <w:spacing w:line="276" w:lineRule="auto"/>
              <w:jc w:val="both"/>
              <w:rPr>
                <w:rFonts w:ascii="Arial" w:hAnsi="Arial" w:cs="Arial"/>
                <w:bCs/>
                <w:i/>
                <w:iCs/>
                <w:lang w:val="el-GR"/>
              </w:rPr>
            </w:pPr>
            <w:r w:rsidRPr="006813DE">
              <w:rPr>
                <w:rFonts w:ascii="Arial" w:hAnsi="Arial" w:cs="Arial"/>
                <w:bCs/>
                <w:i/>
                <w:iCs/>
                <w:lang w:val="el-GR"/>
              </w:rPr>
              <w:t xml:space="preserve"> (Είμαι δεόντως εξουσιοδοτημένος από τον (διάδικο) να υπογράψω την παρούσα δήλωση.)</w:t>
            </w:r>
          </w:p>
          <w:tbl>
            <w:tblPr>
              <w:tblpPr w:leftFromText="180" w:rightFromText="180" w:vertAnchor="text" w:horzAnchor="margin" w:tblpY="784"/>
              <w:tblOverlap w:val="never"/>
              <w:tblW w:w="0" w:type="auto"/>
              <w:tblLook w:val="04A0" w:firstRow="1" w:lastRow="0" w:firstColumn="1" w:lastColumn="0" w:noHBand="0" w:noVBand="1"/>
            </w:tblPr>
            <w:tblGrid>
              <w:gridCol w:w="8800"/>
            </w:tblGrid>
            <w:tr w:rsidR="00696C5A" w14:paraId="632054C7" w14:textId="77777777" w:rsidTr="00444EAC">
              <w:trPr>
                <w:trHeight w:val="4395"/>
              </w:trPr>
              <w:tc>
                <w:tcPr>
                  <w:tcW w:w="9000" w:type="dxa"/>
                  <w:shd w:val="clear" w:color="auto" w:fill="auto"/>
                </w:tcPr>
                <w:tbl>
                  <w:tblPr>
                    <w:tblpPr w:leftFromText="180" w:rightFromText="180" w:vertAnchor="text" w:horzAnchor="margin" w:tblpXSpec="right" w:tblpY="-42"/>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85"/>
                  </w:tblGrid>
                  <w:tr w:rsidR="00696C5A" w:rsidRPr="00487716" w14:paraId="74075D61" w14:textId="77777777" w:rsidTr="00444EAC">
                    <w:trPr>
                      <w:trHeight w:val="421"/>
                    </w:trPr>
                    <w:tc>
                      <w:tcPr>
                        <w:tcW w:w="5385" w:type="dxa"/>
                        <w:shd w:val="clear" w:color="auto" w:fill="auto"/>
                      </w:tcPr>
                      <w:p w14:paraId="27AB5C79" w14:textId="77777777" w:rsidR="00696C5A" w:rsidRPr="006813DE" w:rsidRDefault="00696C5A" w:rsidP="00444EAC">
                        <w:pPr>
                          <w:spacing w:before="100" w:beforeAutospacing="1" w:after="100" w:afterAutospacing="1"/>
                          <w:jc w:val="both"/>
                          <w:rPr>
                            <w:rFonts w:ascii="Arial" w:hAnsi="Arial" w:cs="Arial"/>
                            <w:lang w:val="el-GR"/>
                          </w:rPr>
                        </w:pPr>
                      </w:p>
                    </w:tc>
                  </w:tr>
                </w:tbl>
                <w:p w14:paraId="599640C2" w14:textId="77777777" w:rsidR="00696C5A" w:rsidRPr="006813DE" w:rsidRDefault="00696C5A" w:rsidP="00444EAC">
                  <w:pPr>
                    <w:spacing w:line="276" w:lineRule="auto"/>
                    <w:rPr>
                      <w:rFonts w:ascii="Arial" w:hAnsi="Arial" w:cs="Arial"/>
                      <w:b/>
                      <w:bCs/>
                      <w:sz w:val="22"/>
                      <w:szCs w:val="22"/>
                      <w:lang w:val="el-GR"/>
                    </w:rPr>
                  </w:pPr>
                  <w:r w:rsidRPr="006813DE">
                    <w:rPr>
                      <w:rFonts w:ascii="Arial" w:hAnsi="Arial" w:cs="Arial"/>
                      <w:b/>
                      <w:bCs/>
                      <w:sz w:val="22"/>
                      <w:szCs w:val="22"/>
                      <w:lang w:val="el-GR"/>
                    </w:rPr>
                    <w:t xml:space="preserve"> Πλήρες Όνομα </w:t>
                  </w:r>
                </w:p>
                <w:p w14:paraId="743F2951" w14:textId="77777777" w:rsidR="00696C5A" w:rsidRPr="006813DE" w:rsidRDefault="00696C5A" w:rsidP="00444EAC">
                  <w:pPr>
                    <w:spacing w:line="276" w:lineRule="auto"/>
                    <w:rPr>
                      <w:rFonts w:ascii="Arial" w:eastAsia="Calibri" w:hAnsi="Arial" w:cs="Arial"/>
                      <w:b/>
                      <w:bCs/>
                      <w:sz w:val="22"/>
                      <w:szCs w:val="22"/>
                      <w:lang w:val="el-GR"/>
                    </w:rPr>
                  </w:pPr>
                  <w:r w:rsidRPr="006813DE">
                    <w:rPr>
                      <w:rFonts w:ascii="Arial" w:eastAsia="Calibri" w:hAnsi="Arial" w:cs="Arial"/>
                      <w:i/>
                      <w:iCs/>
                      <w:sz w:val="22"/>
                      <w:szCs w:val="22"/>
                      <w:lang w:val="el-GR"/>
                    </w:rPr>
                    <w:t>(και ιδιότητα όπου χρειάζεται</w:t>
                  </w:r>
                  <w:r w:rsidRPr="006813DE">
                    <w:rPr>
                      <w:rFonts w:ascii="Arial" w:eastAsia="Calibri" w:hAnsi="Arial" w:cs="Arial"/>
                      <w:sz w:val="22"/>
                      <w:szCs w:val="22"/>
                      <w:lang w:val="el-GR"/>
                    </w:rPr>
                    <w:t>)</w:t>
                  </w:r>
                </w:p>
                <w:p w14:paraId="3620F646" w14:textId="77777777" w:rsidR="00696C5A" w:rsidRPr="006813DE" w:rsidRDefault="00696C5A" w:rsidP="00444EAC">
                  <w:pPr>
                    <w:spacing w:line="276" w:lineRule="auto"/>
                    <w:rPr>
                      <w:rFonts w:ascii="Arial" w:eastAsia="Calibri" w:hAnsi="Arial" w:cs="Arial"/>
                      <w:b/>
                      <w:bCs/>
                      <w:sz w:val="22"/>
                      <w:szCs w:val="22"/>
                      <w:lang w:val="el-GR"/>
                    </w:rPr>
                  </w:pPr>
                  <w:r w:rsidRPr="006813DE">
                    <w:rPr>
                      <w:rFonts w:ascii="Arial" w:eastAsia="Calibri" w:hAnsi="Arial" w:cs="Arial"/>
                      <w:b/>
                      <w:bCs/>
                      <w:sz w:val="22"/>
                      <w:szCs w:val="22"/>
                      <w:lang w:val="el-GR"/>
                    </w:rPr>
                    <w:t xml:space="preserve">Όνομα δικηγορικού οίκου  </w:t>
                  </w:r>
                </w:p>
                <w:p w14:paraId="299499FF" w14:textId="77777777" w:rsidR="00696C5A" w:rsidRPr="006813DE" w:rsidRDefault="00696C5A" w:rsidP="00444EAC">
                  <w:pPr>
                    <w:spacing w:line="276" w:lineRule="auto"/>
                    <w:rPr>
                      <w:rFonts w:ascii="Arial" w:eastAsia="Calibri" w:hAnsi="Arial" w:cs="Arial"/>
                      <w:i/>
                      <w:iCs/>
                      <w:sz w:val="22"/>
                      <w:szCs w:val="22"/>
                      <w:lang w:val="el-GR"/>
                    </w:rPr>
                  </w:pPr>
                  <w:r w:rsidRPr="006813DE">
                    <w:rPr>
                      <w:rFonts w:ascii="Arial" w:eastAsia="Calibri" w:hAnsi="Arial" w:cs="Arial"/>
                      <w:i/>
                      <w:iCs/>
                      <w:sz w:val="22"/>
                      <w:szCs w:val="22"/>
                      <w:lang w:val="el-GR"/>
                    </w:rPr>
                    <w:t>(εάν εφαρμόζεται)</w:t>
                  </w:r>
                </w:p>
                <w:tbl>
                  <w:tblPr>
                    <w:tblpPr w:leftFromText="180" w:rightFromText="180" w:vertAnchor="text" w:horzAnchor="margin" w:tblpXSpec="right" w:tblpY="-2557"/>
                    <w:tblOverlap w:val="never"/>
                    <w:tblW w:w="0" w:type="auto"/>
                    <w:tblBorders>
                      <w:left w:val="single" w:sz="4" w:space="0" w:color="auto"/>
                      <w:bottom w:val="single" w:sz="4" w:space="0" w:color="auto"/>
                      <w:right w:val="single" w:sz="4" w:space="0" w:color="auto"/>
                    </w:tblBorders>
                    <w:tblLook w:val="04A0" w:firstRow="1" w:lastRow="0" w:firstColumn="1" w:lastColumn="0" w:noHBand="0" w:noVBand="1"/>
                  </w:tblPr>
                  <w:tblGrid>
                    <w:gridCol w:w="5385"/>
                  </w:tblGrid>
                  <w:tr w:rsidR="00696C5A" w:rsidRPr="00487716" w14:paraId="10C740DA" w14:textId="77777777" w:rsidTr="00444EAC">
                    <w:trPr>
                      <w:trHeight w:val="421"/>
                    </w:trPr>
                    <w:tc>
                      <w:tcPr>
                        <w:tcW w:w="5385" w:type="dxa"/>
                        <w:shd w:val="clear" w:color="auto" w:fill="auto"/>
                      </w:tcPr>
                      <w:p w14:paraId="44E498D0" w14:textId="77777777" w:rsidR="00696C5A" w:rsidRPr="006813DE" w:rsidRDefault="00696C5A" w:rsidP="00444EAC">
                        <w:pPr>
                          <w:spacing w:before="100" w:beforeAutospacing="1" w:after="100" w:afterAutospacing="1"/>
                          <w:jc w:val="both"/>
                          <w:rPr>
                            <w:rFonts w:ascii="Arial" w:hAnsi="Arial" w:cs="Arial"/>
                            <w:lang w:val="el-GR"/>
                          </w:rPr>
                        </w:pPr>
                      </w:p>
                    </w:tc>
                  </w:tr>
                </w:tbl>
                <w:p w14:paraId="470FA424" w14:textId="77777777" w:rsidR="00696C5A" w:rsidRPr="006813DE" w:rsidRDefault="00696C5A" w:rsidP="00444EAC">
                  <w:pPr>
                    <w:spacing w:line="276" w:lineRule="auto"/>
                    <w:rPr>
                      <w:rFonts w:ascii="Arial" w:eastAsia="SimSun" w:hAnsi="Arial" w:cs="Arial"/>
                      <w:i/>
                      <w:iCs/>
                      <w:sz w:val="22"/>
                      <w:szCs w:val="22"/>
                      <w:lang w:val="el-GR"/>
                    </w:rPr>
                  </w:pPr>
                  <w:r w:rsidRPr="006813DE">
                    <w:rPr>
                      <w:rFonts w:ascii="Arial" w:eastAsia="Calibri" w:hAnsi="Arial" w:cs="Arial"/>
                      <w:b/>
                      <w:bCs/>
                      <w:lang w:val="el-GR"/>
                    </w:rPr>
                    <w:t xml:space="preserve">                        </w:t>
                  </w:r>
                  <w:r w:rsidRPr="006813DE">
                    <w:rPr>
                      <w:rFonts w:ascii="Arial" w:eastAsia="Calibri" w:hAnsi="Arial" w:cs="Arial"/>
                      <w:lang w:val="el-GR"/>
                    </w:rPr>
                    <w:t>(Α</w:t>
                  </w:r>
                  <w:r w:rsidRPr="006813DE">
                    <w:rPr>
                      <w:rFonts w:ascii="Arial" w:eastAsia="SimSun" w:hAnsi="Arial" w:cs="Arial"/>
                      <w:i/>
                      <w:iCs/>
                      <w:sz w:val="22"/>
                      <w:szCs w:val="22"/>
                      <w:lang w:val="el-GR"/>
                    </w:rPr>
                    <w:t>ντιπρόσωπος)</w:t>
                  </w:r>
                </w:p>
                <w:tbl>
                  <w:tblPr>
                    <w:tblpPr w:leftFromText="180" w:rightFromText="180" w:vertAnchor="text" w:horzAnchor="page" w:tblpX="2353" w:tblpY="-60"/>
                    <w:tblOverlap w:val="never"/>
                    <w:tblW w:w="8779" w:type="dxa"/>
                    <w:tblCellMar>
                      <w:left w:w="115" w:type="dxa"/>
                      <w:right w:w="115" w:type="dxa"/>
                    </w:tblCellMar>
                    <w:tblLook w:val="00A0" w:firstRow="1" w:lastRow="0" w:firstColumn="1" w:lastColumn="0" w:noHBand="0" w:noVBand="0"/>
                  </w:tblPr>
                  <w:tblGrid>
                    <w:gridCol w:w="1367"/>
                    <w:gridCol w:w="1945"/>
                    <w:gridCol w:w="1887"/>
                    <w:gridCol w:w="337"/>
                    <w:gridCol w:w="344"/>
                    <w:gridCol w:w="297"/>
                    <w:gridCol w:w="344"/>
                    <w:gridCol w:w="344"/>
                    <w:gridCol w:w="297"/>
                    <w:gridCol w:w="344"/>
                    <w:gridCol w:w="344"/>
                    <w:gridCol w:w="344"/>
                    <w:gridCol w:w="344"/>
                    <w:gridCol w:w="241"/>
                  </w:tblGrid>
                  <w:tr w:rsidR="00696C5A" w:rsidRPr="00487716" w14:paraId="49693E69" w14:textId="77777777" w:rsidTr="00444EAC">
                    <w:trPr>
                      <w:trHeight w:hRule="exact" w:val="1288"/>
                    </w:trPr>
                    <w:tc>
                      <w:tcPr>
                        <w:tcW w:w="1276" w:type="dxa"/>
                        <w:tcBorders>
                          <w:top w:val="nil"/>
                          <w:left w:val="nil"/>
                          <w:bottom w:val="nil"/>
                          <w:right w:val="single" w:sz="4" w:space="0" w:color="000000"/>
                        </w:tcBorders>
                        <w:shd w:val="clear" w:color="auto" w:fill="auto"/>
                        <w:hideMark/>
                      </w:tcPr>
                      <w:p w14:paraId="3E18D4B7" w14:textId="77777777" w:rsidR="00696C5A" w:rsidRPr="006813DE" w:rsidRDefault="00696C5A" w:rsidP="00444EAC">
                        <w:pPr>
                          <w:adjustRightInd w:val="0"/>
                          <w:rPr>
                            <w:rFonts w:ascii="Arial" w:eastAsia="SimSun" w:hAnsi="Arial" w:cs="Arial"/>
                          </w:rPr>
                        </w:pPr>
                        <w:r w:rsidRPr="006813DE">
                          <w:rPr>
                            <w:rFonts w:ascii="Arial" w:eastAsia="SimSun"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shd w:val="clear" w:color="auto" w:fill="auto"/>
                      </w:tcPr>
                      <w:p w14:paraId="59A54FF0" w14:textId="77777777" w:rsidR="00696C5A" w:rsidRPr="006813DE" w:rsidRDefault="00696C5A" w:rsidP="00444EAC">
                        <w:pPr>
                          <w:adjustRightInd w:val="0"/>
                          <w:spacing w:before="60"/>
                          <w:rPr>
                            <w:rFonts w:ascii="Arial" w:eastAsia="SimSun" w:hAnsi="Arial" w:cs="Arial"/>
                          </w:rPr>
                        </w:pPr>
                      </w:p>
                    </w:tc>
                    <w:tc>
                      <w:tcPr>
                        <w:tcW w:w="1909" w:type="dxa"/>
                        <w:tcBorders>
                          <w:top w:val="nil"/>
                          <w:left w:val="single" w:sz="4" w:space="0" w:color="000000"/>
                          <w:bottom w:val="nil"/>
                          <w:right w:val="single" w:sz="4" w:space="0" w:color="000000"/>
                        </w:tcBorders>
                        <w:shd w:val="clear" w:color="auto" w:fill="auto"/>
                        <w:hideMark/>
                      </w:tcPr>
                      <w:p w14:paraId="35F893C3" w14:textId="2A8BEDF4" w:rsidR="00696C5A" w:rsidRPr="006813DE" w:rsidRDefault="00696C5A" w:rsidP="00444EAC">
                        <w:pPr>
                          <w:adjustRightInd w:val="0"/>
                          <w:rPr>
                            <w:rFonts w:ascii="Arial" w:eastAsia="SimSun" w:hAnsi="Arial" w:cs="Arial"/>
                            <w:sz w:val="22"/>
                            <w:szCs w:val="22"/>
                            <w:lang w:val="el-GR"/>
                          </w:rPr>
                        </w:pPr>
                        <w:r w:rsidRPr="006813DE">
                          <w:rPr>
                            <w:rFonts w:ascii="Arial" w:eastAsia="SimSun" w:hAnsi="Arial" w:cs="Arial"/>
                            <w:b/>
                            <w:bCs/>
                            <w:sz w:val="22"/>
                            <w:szCs w:val="22"/>
                            <w:lang w:val="el-GR"/>
                          </w:rPr>
                          <w:t xml:space="preserve">Θέση ή Αξίωμα </w:t>
                        </w:r>
                        <w:r w:rsidRPr="006813DE">
                          <w:rPr>
                            <w:rFonts w:ascii="Arial" w:eastAsia="SimSun" w:hAnsi="Arial" w:cs="Arial"/>
                            <w:sz w:val="18"/>
                            <w:szCs w:val="18"/>
                            <w:lang w:val="el-GR"/>
                          </w:rPr>
                          <w:t>(</w:t>
                        </w:r>
                        <w:r w:rsidRPr="006813DE">
                          <w:rPr>
                            <w:rFonts w:ascii="Arial" w:eastAsia="SimSun" w:hAnsi="Arial" w:cs="Arial"/>
                            <w:sz w:val="21"/>
                            <w:szCs w:val="21"/>
                            <w:lang w:val="el-GR"/>
                          </w:rPr>
                          <w:t>εάν υπογράφεται</w:t>
                        </w:r>
                        <w:r w:rsidR="00E9013B">
                          <w:rPr>
                            <w:rFonts w:ascii="Arial" w:eastAsia="SimSun" w:hAnsi="Arial" w:cs="Arial"/>
                            <w:sz w:val="21"/>
                            <w:szCs w:val="21"/>
                            <w:lang w:val="el-GR"/>
                          </w:rPr>
                          <w:t xml:space="preserve"> εκ μέρους </w:t>
                        </w:r>
                        <w:r w:rsidRPr="006813DE">
                          <w:rPr>
                            <w:rFonts w:ascii="Arial" w:eastAsia="SimSun"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shd w:val="clear" w:color="auto" w:fill="auto"/>
                        <w:hideMark/>
                      </w:tcPr>
                      <w:p w14:paraId="1C49770F" w14:textId="77777777" w:rsidR="00696C5A" w:rsidRPr="006813DE" w:rsidRDefault="00696C5A" w:rsidP="00444EAC">
                        <w:pPr>
                          <w:adjustRightInd w:val="0"/>
                          <w:spacing w:before="60"/>
                          <w:rPr>
                            <w:rFonts w:ascii="Arial" w:eastAsia="SimSun" w:hAnsi="Arial" w:cs="Arial"/>
                            <w:lang w:val="el-GR"/>
                          </w:rPr>
                        </w:pPr>
                      </w:p>
                    </w:tc>
                  </w:tr>
                  <w:tr w:rsidR="00696C5A" w14:paraId="4DF34F1A" w14:textId="77777777" w:rsidTr="00444EAC">
                    <w:trPr>
                      <w:trHeight w:val="198"/>
                    </w:trPr>
                    <w:tc>
                      <w:tcPr>
                        <w:tcW w:w="1276" w:type="dxa"/>
                        <w:vMerge w:val="restart"/>
                        <w:shd w:val="clear" w:color="auto" w:fill="auto"/>
                      </w:tcPr>
                      <w:p w14:paraId="658C1251" w14:textId="77777777" w:rsidR="00696C5A" w:rsidRPr="006813DE" w:rsidRDefault="00696C5A" w:rsidP="00444EAC">
                        <w:pPr>
                          <w:adjustRightInd w:val="0"/>
                          <w:rPr>
                            <w:rFonts w:ascii="Arial" w:eastAsia="SimSun" w:hAnsi="Arial" w:cs="Arial"/>
                            <w:lang w:val="el-GR"/>
                          </w:rPr>
                        </w:pPr>
                      </w:p>
                    </w:tc>
                    <w:tc>
                      <w:tcPr>
                        <w:tcW w:w="1975" w:type="dxa"/>
                        <w:vMerge w:val="restart"/>
                        <w:tcBorders>
                          <w:top w:val="single" w:sz="4" w:space="0" w:color="000000"/>
                          <w:left w:val="nil"/>
                          <w:bottom w:val="nil"/>
                          <w:right w:val="nil"/>
                        </w:tcBorders>
                        <w:shd w:val="clear" w:color="auto" w:fill="auto"/>
                        <w:vAlign w:val="center"/>
                        <w:hideMark/>
                      </w:tcPr>
                      <w:p w14:paraId="49A794E7" w14:textId="77777777" w:rsidR="00696C5A" w:rsidRPr="006813DE" w:rsidRDefault="00696C5A" w:rsidP="00444EAC">
                        <w:pPr>
                          <w:adjustRightInd w:val="0"/>
                          <w:rPr>
                            <w:rFonts w:ascii="Arial" w:eastAsia="SimSun" w:hAnsi="Arial" w:cs="Arial"/>
                            <w:sz w:val="22"/>
                            <w:szCs w:val="22"/>
                            <w:lang w:val="el-GR"/>
                          </w:rPr>
                        </w:pPr>
                      </w:p>
                      <w:p w14:paraId="3D0835D7" w14:textId="77777777" w:rsidR="00696C5A" w:rsidRPr="006813DE" w:rsidRDefault="00696C5A" w:rsidP="00444EAC">
                        <w:pPr>
                          <w:adjustRightInd w:val="0"/>
                          <w:rPr>
                            <w:rFonts w:ascii="Arial" w:eastAsia="SimSun" w:hAnsi="Arial" w:cs="Arial"/>
                            <w:i/>
                            <w:iCs/>
                            <w:sz w:val="22"/>
                            <w:szCs w:val="22"/>
                            <w:lang w:val="el-GR"/>
                          </w:rPr>
                        </w:pPr>
                        <w:r w:rsidRPr="006813DE">
                          <w:rPr>
                            <w:rFonts w:ascii="Arial" w:eastAsia="SimSun" w:hAnsi="Arial" w:cs="Arial"/>
                            <w:i/>
                            <w:iCs/>
                            <w:sz w:val="22"/>
                            <w:szCs w:val="22"/>
                          </w:rPr>
                          <w:t>(</w:t>
                        </w:r>
                        <w:r w:rsidRPr="006813DE">
                          <w:rPr>
                            <w:rFonts w:ascii="Arial" w:eastAsia="SimSun" w:hAnsi="Arial" w:cs="Arial"/>
                            <w:i/>
                            <w:iCs/>
                            <w:sz w:val="22"/>
                            <w:szCs w:val="22"/>
                            <w:lang w:val="el-GR"/>
                          </w:rPr>
                          <w:t>Διάδικος)</w:t>
                        </w:r>
                      </w:p>
                      <w:p w14:paraId="7F063D5D" w14:textId="77777777" w:rsidR="00696C5A" w:rsidRPr="006813DE" w:rsidRDefault="00696C5A" w:rsidP="00444EAC">
                        <w:pPr>
                          <w:adjustRightInd w:val="0"/>
                          <w:rPr>
                            <w:rFonts w:ascii="Arial" w:eastAsia="SimSun" w:hAnsi="Arial" w:cs="Arial"/>
                            <w:i/>
                            <w:iCs/>
                            <w:sz w:val="22"/>
                            <w:szCs w:val="22"/>
                            <w:lang w:val="el-GR"/>
                          </w:rPr>
                        </w:pPr>
                        <w:r w:rsidRPr="006813DE">
                          <w:rPr>
                            <w:rFonts w:ascii="Arial" w:eastAsia="SimSun" w:hAnsi="Arial" w:cs="Arial"/>
                            <w:i/>
                            <w:iCs/>
                            <w:sz w:val="22"/>
                            <w:szCs w:val="22"/>
                            <w:lang w:val="el-GR"/>
                          </w:rPr>
                          <w:t>(Μάρτυρας)</w:t>
                        </w:r>
                      </w:p>
                      <w:p w14:paraId="2D6D04D5" w14:textId="77777777" w:rsidR="00696C5A" w:rsidRPr="006813DE" w:rsidRDefault="00696C5A" w:rsidP="00444EAC">
                        <w:pPr>
                          <w:adjustRightInd w:val="0"/>
                          <w:rPr>
                            <w:rFonts w:ascii="Arial" w:eastAsia="SimSun" w:hAnsi="Arial" w:cs="Arial"/>
                            <w:i/>
                            <w:iCs/>
                            <w:sz w:val="22"/>
                            <w:szCs w:val="22"/>
                            <w:lang w:val="el-GR"/>
                          </w:rPr>
                        </w:pPr>
                        <w:r w:rsidRPr="006813DE">
                          <w:rPr>
                            <w:rFonts w:ascii="Arial" w:eastAsia="SimSun" w:hAnsi="Arial" w:cs="Arial"/>
                            <w:i/>
                            <w:iCs/>
                            <w:sz w:val="22"/>
                            <w:szCs w:val="22"/>
                            <w:lang w:val="el-GR"/>
                          </w:rPr>
                          <w:t>(Δικηγόρος</w:t>
                        </w:r>
                        <w:r w:rsidRPr="006813DE">
                          <w:rPr>
                            <w:rFonts w:ascii="Arial" w:eastAsia="SimSun" w:hAnsi="Arial" w:cs="Arial"/>
                            <w:i/>
                            <w:iCs/>
                            <w:sz w:val="22"/>
                            <w:szCs w:val="22"/>
                          </w:rPr>
                          <w:t>)</w:t>
                        </w:r>
                      </w:p>
                      <w:p w14:paraId="4A5F3685" w14:textId="77777777" w:rsidR="00696C5A" w:rsidRPr="006813DE" w:rsidRDefault="00696C5A" w:rsidP="00444EAC">
                        <w:pPr>
                          <w:adjustRightInd w:val="0"/>
                          <w:rPr>
                            <w:rFonts w:ascii="Arial" w:eastAsia="SimSun" w:hAnsi="Arial" w:cs="Arial"/>
                            <w:sz w:val="22"/>
                            <w:szCs w:val="22"/>
                          </w:rPr>
                        </w:pPr>
                      </w:p>
                    </w:tc>
                    <w:tc>
                      <w:tcPr>
                        <w:tcW w:w="1909" w:type="dxa"/>
                        <w:shd w:val="clear" w:color="auto" w:fill="auto"/>
                      </w:tcPr>
                      <w:p w14:paraId="41BB6FAC" w14:textId="77777777" w:rsidR="00696C5A" w:rsidRPr="006813DE" w:rsidRDefault="00696C5A" w:rsidP="00444EAC">
                        <w:pPr>
                          <w:adjustRightInd w:val="0"/>
                          <w:rPr>
                            <w:rFonts w:ascii="Arial" w:eastAsia="SimSun" w:hAnsi="Arial" w:cs="Arial"/>
                            <w:sz w:val="4"/>
                            <w:szCs w:val="4"/>
                          </w:rPr>
                        </w:pPr>
                      </w:p>
                    </w:tc>
                    <w:tc>
                      <w:tcPr>
                        <w:tcW w:w="342" w:type="dxa"/>
                        <w:tcBorders>
                          <w:top w:val="single" w:sz="4" w:space="0" w:color="000000"/>
                          <w:left w:val="nil"/>
                          <w:bottom w:val="single" w:sz="4" w:space="0" w:color="000000"/>
                          <w:right w:val="nil"/>
                        </w:tcBorders>
                        <w:shd w:val="clear" w:color="auto" w:fill="auto"/>
                      </w:tcPr>
                      <w:p w14:paraId="4EB7EDC7"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0129D266" w14:textId="77777777" w:rsidR="00696C5A" w:rsidRPr="006813DE" w:rsidRDefault="00696C5A" w:rsidP="00444EAC">
                        <w:pPr>
                          <w:adjustRightInd w:val="0"/>
                          <w:rPr>
                            <w:rFonts w:ascii="Arial" w:eastAsia="SimSun" w:hAnsi="Arial" w:cs="Arial"/>
                            <w:sz w:val="4"/>
                            <w:szCs w:val="4"/>
                          </w:rPr>
                        </w:pPr>
                      </w:p>
                    </w:tc>
                    <w:tc>
                      <w:tcPr>
                        <w:tcW w:w="293" w:type="dxa"/>
                        <w:tcBorders>
                          <w:top w:val="single" w:sz="4" w:space="0" w:color="000000"/>
                          <w:left w:val="nil"/>
                          <w:bottom w:val="nil"/>
                          <w:right w:val="nil"/>
                        </w:tcBorders>
                        <w:shd w:val="clear" w:color="auto" w:fill="auto"/>
                      </w:tcPr>
                      <w:p w14:paraId="3C794422"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1337A539"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58CA249E" w14:textId="77777777" w:rsidR="00696C5A" w:rsidRPr="006813DE" w:rsidRDefault="00696C5A" w:rsidP="00444EAC">
                        <w:pPr>
                          <w:adjustRightInd w:val="0"/>
                          <w:rPr>
                            <w:rFonts w:ascii="Arial" w:eastAsia="SimSun" w:hAnsi="Arial" w:cs="Arial"/>
                            <w:sz w:val="4"/>
                            <w:szCs w:val="4"/>
                          </w:rPr>
                        </w:pPr>
                      </w:p>
                    </w:tc>
                    <w:tc>
                      <w:tcPr>
                        <w:tcW w:w="293" w:type="dxa"/>
                        <w:tcBorders>
                          <w:top w:val="single" w:sz="4" w:space="0" w:color="000000"/>
                          <w:left w:val="nil"/>
                          <w:bottom w:val="nil"/>
                          <w:right w:val="nil"/>
                        </w:tcBorders>
                        <w:shd w:val="clear" w:color="auto" w:fill="auto"/>
                      </w:tcPr>
                      <w:p w14:paraId="5DEBA1FB"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33B1F932"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4DB1B2ED"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352A1E0B" w14:textId="77777777" w:rsidR="00696C5A" w:rsidRPr="006813DE" w:rsidRDefault="00696C5A" w:rsidP="00444EAC">
                        <w:pPr>
                          <w:adjustRightInd w:val="0"/>
                          <w:rPr>
                            <w:rFonts w:ascii="Arial" w:eastAsia="SimSun" w:hAnsi="Arial" w:cs="Arial"/>
                            <w:sz w:val="4"/>
                            <w:szCs w:val="4"/>
                          </w:rPr>
                        </w:pPr>
                      </w:p>
                    </w:tc>
                    <w:tc>
                      <w:tcPr>
                        <w:tcW w:w="350" w:type="dxa"/>
                        <w:tcBorders>
                          <w:top w:val="single" w:sz="4" w:space="0" w:color="000000"/>
                          <w:left w:val="nil"/>
                          <w:bottom w:val="single" w:sz="4" w:space="0" w:color="000000"/>
                          <w:right w:val="nil"/>
                        </w:tcBorders>
                        <w:shd w:val="clear" w:color="auto" w:fill="auto"/>
                      </w:tcPr>
                      <w:p w14:paraId="2BCF4DB6" w14:textId="77777777" w:rsidR="00696C5A" w:rsidRPr="006813DE" w:rsidRDefault="00696C5A" w:rsidP="00444EAC">
                        <w:pPr>
                          <w:adjustRightInd w:val="0"/>
                          <w:rPr>
                            <w:rFonts w:ascii="Arial" w:eastAsia="SimSun" w:hAnsi="Arial" w:cs="Arial"/>
                            <w:sz w:val="4"/>
                            <w:szCs w:val="4"/>
                          </w:rPr>
                        </w:pPr>
                      </w:p>
                    </w:tc>
                    <w:tc>
                      <w:tcPr>
                        <w:tcW w:w="241" w:type="dxa"/>
                        <w:tcBorders>
                          <w:top w:val="single" w:sz="4" w:space="0" w:color="000000"/>
                          <w:left w:val="nil"/>
                          <w:bottom w:val="nil"/>
                          <w:right w:val="nil"/>
                        </w:tcBorders>
                        <w:shd w:val="clear" w:color="auto" w:fill="auto"/>
                      </w:tcPr>
                      <w:p w14:paraId="4AE4FE0E" w14:textId="77777777" w:rsidR="00696C5A" w:rsidRPr="006813DE" w:rsidRDefault="00696C5A" w:rsidP="00444EAC">
                        <w:pPr>
                          <w:adjustRightInd w:val="0"/>
                          <w:rPr>
                            <w:rFonts w:ascii="Arial" w:eastAsia="SimSun" w:hAnsi="Arial" w:cs="Arial"/>
                            <w:sz w:val="4"/>
                            <w:szCs w:val="4"/>
                          </w:rPr>
                        </w:pPr>
                      </w:p>
                    </w:tc>
                  </w:tr>
                  <w:tr w:rsidR="00696C5A" w14:paraId="5B56A26F" w14:textId="77777777" w:rsidTr="00444EAC">
                    <w:trPr>
                      <w:trHeight w:hRule="exact" w:val="820"/>
                    </w:trPr>
                    <w:tc>
                      <w:tcPr>
                        <w:tcW w:w="1276" w:type="dxa"/>
                        <w:vMerge/>
                        <w:shd w:val="clear" w:color="auto" w:fill="auto"/>
                        <w:vAlign w:val="center"/>
                        <w:hideMark/>
                      </w:tcPr>
                      <w:p w14:paraId="0A2E877E" w14:textId="77777777" w:rsidR="00696C5A" w:rsidRPr="006813DE" w:rsidRDefault="00696C5A" w:rsidP="00444EAC">
                        <w:pPr>
                          <w:rPr>
                            <w:rFonts w:ascii="Arial" w:eastAsia="SimSun" w:hAnsi="Arial" w:cs="Arial"/>
                          </w:rPr>
                        </w:pPr>
                      </w:p>
                    </w:tc>
                    <w:tc>
                      <w:tcPr>
                        <w:tcW w:w="1975" w:type="dxa"/>
                        <w:vMerge/>
                        <w:tcBorders>
                          <w:top w:val="single" w:sz="4" w:space="0" w:color="000000"/>
                          <w:left w:val="nil"/>
                          <w:bottom w:val="nil"/>
                          <w:right w:val="nil"/>
                        </w:tcBorders>
                        <w:shd w:val="clear" w:color="auto" w:fill="auto"/>
                        <w:vAlign w:val="center"/>
                        <w:hideMark/>
                      </w:tcPr>
                      <w:p w14:paraId="3610A798" w14:textId="77777777" w:rsidR="00696C5A" w:rsidRPr="006813DE" w:rsidRDefault="00696C5A" w:rsidP="00444EAC">
                        <w:pPr>
                          <w:rPr>
                            <w:rFonts w:ascii="Arial" w:eastAsia="SimSun" w:hAnsi="Arial" w:cs="Arial"/>
                            <w:sz w:val="22"/>
                            <w:szCs w:val="22"/>
                          </w:rPr>
                        </w:pPr>
                      </w:p>
                    </w:tc>
                    <w:tc>
                      <w:tcPr>
                        <w:tcW w:w="1909" w:type="dxa"/>
                        <w:tcBorders>
                          <w:top w:val="nil"/>
                          <w:left w:val="nil"/>
                          <w:bottom w:val="nil"/>
                          <w:right w:val="single" w:sz="4" w:space="0" w:color="000000"/>
                        </w:tcBorders>
                        <w:shd w:val="clear" w:color="auto" w:fill="auto"/>
                        <w:vAlign w:val="center"/>
                        <w:hideMark/>
                      </w:tcPr>
                      <w:p w14:paraId="37FA3C40" w14:textId="77777777" w:rsidR="00696C5A" w:rsidRPr="006813DE" w:rsidRDefault="00696C5A" w:rsidP="00444EAC">
                        <w:pPr>
                          <w:adjustRightInd w:val="0"/>
                          <w:rPr>
                            <w:rFonts w:ascii="Arial" w:eastAsia="SimSun" w:hAnsi="Arial" w:cs="Arial"/>
                          </w:rPr>
                        </w:pPr>
                        <w:r w:rsidRPr="006813DE">
                          <w:rPr>
                            <w:rFonts w:ascii="Arial" w:eastAsia="SimSun"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5E62869"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9A910B9" w14:textId="77777777" w:rsidR="00696C5A" w:rsidRPr="006813DE" w:rsidRDefault="00696C5A" w:rsidP="00444EAC">
                        <w:pPr>
                          <w:adjustRightInd w:val="0"/>
                          <w:rPr>
                            <w:rFonts w:ascii="Arial" w:eastAsia="SimSun" w:hAnsi="Arial" w:cs="Arial"/>
                          </w:rPr>
                        </w:pPr>
                      </w:p>
                    </w:tc>
                    <w:tc>
                      <w:tcPr>
                        <w:tcW w:w="293" w:type="dxa"/>
                        <w:tcBorders>
                          <w:top w:val="nil"/>
                          <w:left w:val="single" w:sz="4" w:space="0" w:color="000000"/>
                          <w:bottom w:val="nil"/>
                          <w:right w:val="single" w:sz="4" w:space="0" w:color="000000"/>
                        </w:tcBorders>
                        <w:shd w:val="clear" w:color="auto" w:fill="auto"/>
                        <w:vAlign w:val="center"/>
                        <w:hideMark/>
                      </w:tcPr>
                      <w:p w14:paraId="25F3551C" w14:textId="77777777" w:rsidR="00696C5A" w:rsidRPr="006813DE" w:rsidRDefault="00696C5A" w:rsidP="00444EAC">
                        <w:pPr>
                          <w:adjustRightInd w:val="0"/>
                          <w:rPr>
                            <w:rFonts w:ascii="Arial" w:eastAsia="SimSun" w:hAnsi="Arial" w:cs="Arial"/>
                          </w:rPr>
                        </w:pPr>
                        <w:r w:rsidRPr="006813DE">
                          <w:rPr>
                            <w:rFonts w:ascii="Arial" w:eastAsia="SimSun" w:hAnsi="Arial" w:cs="Arial"/>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14ED17"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54D83DA2" w14:textId="77777777" w:rsidR="00696C5A" w:rsidRPr="006813DE" w:rsidRDefault="00696C5A" w:rsidP="00444EAC">
                        <w:pPr>
                          <w:adjustRightInd w:val="0"/>
                          <w:rPr>
                            <w:rFonts w:ascii="Arial" w:eastAsia="SimSun" w:hAnsi="Arial" w:cs="Arial"/>
                          </w:rPr>
                        </w:pPr>
                      </w:p>
                    </w:tc>
                    <w:tc>
                      <w:tcPr>
                        <w:tcW w:w="293" w:type="dxa"/>
                        <w:tcBorders>
                          <w:top w:val="nil"/>
                          <w:left w:val="single" w:sz="4" w:space="0" w:color="000000"/>
                          <w:bottom w:val="nil"/>
                          <w:right w:val="single" w:sz="4" w:space="0" w:color="000000"/>
                        </w:tcBorders>
                        <w:shd w:val="clear" w:color="auto" w:fill="auto"/>
                        <w:vAlign w:val="center"/>
                        <w:hideMark/>
                      </w:tcPr>
                      <w:p w14:paraId="06C14520" w14:textId="77777777" w:rsidR="00696C5A" w:rsidRPr="006813DE" w:rsidRDefault="00696C5A" w:rsidP="00444EAC">
                        <w:pPr>
                          <w:adjustRightInd w:val="0"/>
                          <w:rPr>
                            <w:rFonts w:ascii="Arial" w:eastAsia="SimSun" w:hAnsi="Arial" w:cs="Arial"/>
                          </w:rPr>
                        </w:pPr>
                        <w:r w:rsidRPr="006813DE">
                          <w:rPr>
                            <w:rFonts w:ascii="Arial" w:eastAsia="SimSun" w:hAnsi="Arial" w:cs="Arial"/>
                          </w:rPr>
                          <w:t>/</w:t>
                        </w: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F859BDD"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03B952D1"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77AAD41E" w14:textId="77777777" w:rsidR="00696C5A" w:rsidRPr="006813DE" w:rsidRDefault="00696C5A" w:rsidP="00444EAC">
                        <w:pPr>
                          <w:adjustRightInd w:val="0"/>
                          <w:rPr>
                            <w:rFonts w:ascii="Arial" w:eastAsia="SimSun" w:hAnsi="Arial" w:cs="Arial"/>
                          </w:rPr>
                        </w:pPr>
                      </w:p>
                    </w:tc>
                    <w:tc>
                      <w:tcPr>
                        <w:tcW w:w="35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6F988BF1" w14:textId="77777777" w:rsidR="00696C5A" w:rsidRPr="006813DE" w:rsidRDefault="00696C5A" w:rsidP="00444EAC">
                        <w:pPr>
                          <w:adjustRightInd w:val="0"/>
                          <w:rPr>
                            <w:rFonts w:ascii="Arial" w:eastAsia="SimSun" w:hAnsi="Arial" w:cs="Arial"/>
                          </w:rPr>
                        </w:pPr>
                      </w:p>
                    </w:tc>
                    <w:tc>
                      <w:tcPr>
                        <w:tcW w:w="241" w:type="dxa"/>
                        <w:tcBorders>
                          <w:top w:val="nil"/>
                          <w:left w:val="single" w:sz="4" w:space="0" w:color="000000"/>
                          <w:bottom w:val="nil"/>
                          <w:right w:val="nil"/>
                        </w:tcBorders>
                        <w:shd w:val="clear" w:color="auto" w:fill="auto"/>
                        <w:vAlign w:val="center"/>
                      </w:tcPr>
                      <w:p w14:paraId="4A3D7EEE" w14:textId="77777777" w:rsidR="00696C5A" w:rsidRPr="006813DE" w:rsidRDefault="00696C5A" w:rsidP="00444EAC">
                        <w:pPr>
                          <w:adjustRightInd w:val="0"/>
                          <w:rPr>
                            <w:rFonts w:ascii="Arial" w:eastAsia="SimSun" w:hAnsi="Arial" w:cs="Arial"/>
                          </w:rPr>
                        </w:pPr>
                      </w:p>
                      <w:p w14:paraId="343B5D55" w14:textId="77777777" w:rsidR="00696C5A" w:rsidRPr="006813DE" w:rsidRDefault="00696C5A" w:rsidP="00444EAC">
                        <w:pPr>
                          <w:adjustRightInd w:val="0"/>
                          <w:rPr>
                            <w:rFonts w:ascii="Arial" w:eastAsia="SimSun" w:hAnsi="Arial" w:cs="Arial"/>
                          </w:rPr>
                        </w:pPr>
                      </w:p>
                      <w:p w14:paraId="64785CCB" w14:textId="77777777" w:rsidR="00696C5A" w:rsidRPr="006813DE" w:rsidRDefault="00696C5A" w:rsidP="00444EAC">
                        <w:pPr>
                          <w:adjustRightInd w:val="0"/>
                          <w:rPr>
                            <w:rFonts w:ascii="Arial" w:eastAsia="SimSun" w:hAnsi="Arial" w:cs="Arial"/>
                          </w:rPr>
                        </w:pPr>
                      </w:p>
                      <w:p w14:paraId="788CCC8E" w14:textId="77777777" w:rsidR="00696C5A" w:rsidRPr="006813DE" w:rsidRDefault="00696C5A" w:rsidP="00444EAC">
                        <w:pPr>
                          <w:adjustRightInd w:val="0"/>
                          <w:rPr>
                            <w:rFonts w:ascii="Arial" w:eastAsia="SimSun" w:hAnsi="Arial" w:cs="Arial"/>
                          </w:rPr>
                        </w:pPr>
                      </w:p>
                      <w:p w14:paraId="4C906A9B" w14:textId="77777777" w:rsidR="00696C5A" w:rsidRPr="006813DE" w:rsidRDefault="00696C5A" w:rsidP="00444EAC">
                        <w:pPr>
                          <w:adjustRightInd w:val="0"/>
                          <w:rPr>
                            <w:rFonts w:ascii="Arial" w:eastAsia="SimSun" w:hAnsi="Arial" w:cs="Arial"/>
                          </w:rPr>
                        </w:pPr>
                      </w:p>
                    </w:tc>
                  </w:tr>
                </w:tbl>
                <w:p w14:paraId="25A26C45" w14:textId="77777777" w:rsidR="00696C5A" w:rsidRPr="006813DE" w:rsidRDefault="00696C5A" w:rsidP="00444EAC">
                  <w:pPr>
                    <w:spacing w:before="100" w:beforeAutospacing="1" w:after="100" w:afterAutospacing="1"/>
                    <w:jc w:val="both"/>
                    <w:rPr>
                      <w:rFonts w:ascii="Arial" w:hAnsi="Arial" w:cs="Arial"/>
                    </w:rPr>
                  </w:pPr>
                </w:p>
              </w:tc>
            </w:tr>
          </w:tbl>
          <w:p w14:paraId="6A613B98" w14:textId="77777777" w:rsidR="00696C5A" w:rsidRPr="006813DE" w:rsidRDefault="00696C5A" w:rsidP="00444EAC">
            <w:pPr>
              <w:spacing w:line="276" w:lineRule="auto"/>
              <w:jc w:val="both"/>
              <w:rPr>
                <w:rFonts w:ascii="Arial" w:hAnsi="Arial" w:cs="Arial"/>
                <w:b/>
                <w:bCs/>
              </w:rPr>
            </w:pPr>
          </w:p>
        </w:tc>
      </w:tr>
    </w:tbl>
    <w:p w14:paraId="181FBAD8" w14:textId="63560F42" w:rsidR="00696C5A" w:rsidRDefault="00696C5A" w:rsidP="00444EAC">
      <w:pPr>
        <w:pStyle w:val="CommentText"/>
        <w:spacing w:line="276" w:lineRule="auto"/>
        <w:jc w:val="both"/>
        <w:rPr>
          <w:rFonts w:ascii="Arial" w:hAnsi="Arial" w:cs="Arial"/>
          <w:sz w:val="24"/>
          <w:szCs w:val="24"/>
          <w:lang w:val="el-GR"/>
        </w:rPr>
      </w:pPr>
    </w:p>
    <w:p w14:paraId="77943708" w14:textId="77777777" w:rsidR="00696C5A" w:rsidRDefault="00696C5A">
      <w:pPr>
        <w:rPr>
          <w:rFonts w:ascii="Arial" w:hAnsi="Arial" w:cs="Arial"/>
          <w:lang w:val="el-GR"/>
        </w:rPr>
      </w:pPr>
      <w:r>
        <w:rPr>
          <w:rFonts w:ascii="Arial" w:hAnsi="Arial" w:cs="Arial"/>
          <w:lang w:val="el-GR"/>
        </w:rPr>
        <w:br w:type="page"/>
      </w:r>
    </w:p>
    <w:p w14:paraId="617B7FC7" w14:textId="16B37030" w:rsidR="008E7E66" w:rsidRPr="00BC3EC5" w:rsidRDefault="008E7E66" w:rsidP="00365C47">
      <w:pPr>
        <w:pStyle w:val="Heading1"/>
        <w:rPr>
          <w:lang w:val="el-GR"/>
        </w:rPr>
      </w:pPr>
      <w:bookmarkStart w:id="37" w:name="_Toc138760165"/>
      <w:r w:rsidRPr="00BC3EC5">
        <w:rPr>
          <w:lang w:val="el-GR"/>
        </w:rPr>
        <w:t xml:space="preserve">Έντυπο </w:t>
      </w:r>
      <w:r w:rsidRPr="00A816D7">
        <w:rPr>
          <w:lang w:val="el-GR"/>
        </w:rPr>
        <w:t>αρ.32</w:t>
      </w:r>
      <w:r>
        <w:rPr>
          <w:lang w:val="el-GR"/>
        </w:rPr>
        <w:t>:</w:t>
      </w:r>
      <w:r w:rsidR="00AA482A" w:rsidRPr="00AA482A">
        <w:rPr>
          <w:rFonts w:eastAsia="Times New Roman"/>
          <w:lang w:val="el-GR"/>
        </w:rPr>
        <w:t xml:space="preserve"> </w:t>
      </w:r>
      <w:r w:rsidR="00AA482A" w:rsidRPr="00BC3EC5">
        <w:rPr>
          <w:lang w:val="el-GR"/>
        </w:rPr>
        <w:tab/>
      </w:r>
      <w:r w:rsidRPr="00BC3EC5">
        <w:rPr>
          <w:lang w:val="el-GR"/>
        </w:rPr>
        <w:t xml:space="preserve">Πιστοποιητικό για πρόσωπο το </w:t>
      </w:r>
      <w:r w:rsidRPr="00A816D7">
        <w:rPr>
          <w:lang w:val="el-GR"/>
        </w:rPr>
        <w:t xml:space="preserve">οποίο αδυνατεί να διαβάσει ή να υπογράψει </w:t>
      </w:r>
      <w:r w:rsidRPr="00BC3EC5">
        <w:rPr>
          <w:lang w:val="el-GR"/>
        </w:rPr>
        <w:t>έγγραφα τα οποία επβεβαιώνονται με δήλωση αλήθειας</w:t>
      </w:r>
      <w:bookmarkEnd w:id="37"/>
    </w:p>
    <w:p w14:paraId="59E1DDBE" w14:textId="77777777" w:rsidR="008E7E66" w:rsidRPr="00A816D7" w:rsidRDefault="008E7E66" w:rsidP="00444EAC">
      <w:pPr>
        <w:pBdr>
          <w:bottom w:val="single" w:sz="4" w:space="1" w:color="auto"/>
        </w:pBdr>
        <w:spacing w:line="276" w:lineRule="auto"/>
        <w:jc w:val="center"/>
        <w:rPr>
          <w:rFonts w:ascii="Arial" w:hAnsi="Arial" w:cs="Arial"/>
          <w:lang w:val="el-GR"/>
        </w:rPr>
      </w:pPr>
      <w:r w:rsidRPr="00A816D7">
        <w:rPr>
          <w:rFonts w:ascii="Arial" w:hAnsi="Arial" w:cs="Arial"/>
        </w:rPr>
        <w:t>Μέρος 22 Κανονισμός 2</w:t>
      </w:r>
      <w:r>
        <w:rPr>
          <w:rFonts w:ascii="Arial" w:hAnsi="Arial" w:cs="Arial"/>
          <w:lang w:val="el-GR"/>
        </w:rPr>
        <w:t>(1)</w:t>
      </w:r>
    </w:p>
    <w:tbl>
      <w:tblPr>
        <w:tblStyle w:val="TableGrid"/>
        <w:tblW w:w="0" w:type="auto"/>
        <w:tblLook w:val="04A0" w:firstRow="1" w:lastRow="0" w:firstColumn="1" w:lastColumn="0" w:noHBand="0" w:noVBand="1"/>
      </w:tblPr>
      <w:tblGrid>
        <w:gridCol w:w="9016"/>
      </w:tblGrid>
      <w:tr w:rsidR="008E7E66" w14:paraId="349F6A2B" w14:textId="77777777" w:rsidTr="00444EAC">
        <w:tc>
          <w:tcPr>
            <w:tcW w:w="9016" w:type="dxa"/>
          </w:tcPr>
          <w:p w14:paraId="4904A3CE" w14:textId="77777777" w:rsidR="008E7E66" w:rsidRDefault="008E7E66" w:rsidP="00444EAC">
            <w:pPr>
              <w:spacing w:before="100" w:beforeAutospacing="1" w:after="100" w:afterAutospacing="1" w:line="360" w:lineRule="atLeast"/>
              <w:jc w:val="both"/>
              <w:rPr>
                <w:rFonts w:ascii="Arial" w:hAnsi="Arial" w:cs="Arial"/>
                <w:sz w:val="24"/>
                <w:szCs w:val="24"/>
                <w:lang w:val="el-GR"/>
              </w:rPr>
            </w:pPr>
            <w:r>
              <w:rPr>
                <w:rFonts w:ascii="Arial" w:hAnsi="Arial" w:cs="Arial"/>
                <w:sz w:val="24"/>
                <w:szCs w:val="24"/>
                <w:lang w:val="el-GR"/>
              </w:rPr>
              <w:t xml:space="preserve">Ο κατώθι </w:t>
            </w:r>
            <w:r w:rsidRPr="00BC3EC5">
              <w:rPr>
                <w:rFonts w:ascii="Arial" w:hAnsi="Arial" w:cs="Arial"/>
                <w:sz w:val="24"/>
                <w:szCs w:val="24"/>
                <w:lang w:val="el-GR"/>
              </w:rPr>
              <w:t>υπογεγραμμένος,</w:t>
            </w:r>
            <w:r>
              <w:rPr>
                <w:rFonts w:ascii="Arial" w:hAnsi="Arial" w:cs="Arial"/>
                <w:sz w:val="24"/>
                <w:szCs w:val="24"/>
                <w:lang w:val="el-GR"/>
              </w:rPr>
              <w:t xml:space="preserve"> ……………………….</w:t>
            </w:r>
            <w:r w:rsidRPr="00BC3EC5">
              <w:rPr>
                <w:rFonts w:ascii="Arial" w:hAnsi="Arial" w:cs="Arial"/>
                <w:sz w:val="24"/>
                <w:szCs w:val="24"/>
                <w:lang w:val="el-GR"/>
              </w:rPr>
              <w:t xml:space="preserve"> </w:t>
            </w:r>
            <w:r w:rsidRPr="00BC3EC5">
              <w:rPr>
                <w:rFonts w:ascii="Arial" w:hAnsi="Arial" w:cs="Arial"/>
                <w:i/>
                <w:iCs/>
                <w:sz w:val="24"/>
                <w:szCs w:val="24"/>
                <w:lang w:val="el-GR"/>
              </w:rPr>
              <w:t xml:space="preserve">(ονοματεπώνυμο και διεύθυνση </w:t>
            </w:r>
            <w:r>
              <w:rPr>
                <w:rFonts w:ascii="Arial" w:hAnsi="Arial" w:cs="Arial"/>
                <w:i/>
                <w:iCs/>
                <w:sz w:val="24"/>
                <w:szCs w:val="24"/>
                <w:lang w:val="el-GR"/>
              </w:rPr>
              <w:t xml:space="preserve">πιστοποιούντος </w:t>
            </w:r>
            <w:r w:rsidRPr="00BC3EC5">
              <w:rPr>
                <w:rFonts w:ascii="Arial" w:hAnsi="Arial" w:cs="Arial"/>
                <w:i/>
                <w:iCs/>
                <w:sz w:val="24"/>
                <w:szCs w:val="24"/>
                <w:lang w:val="el-GR"/>
              </w:rPr>
              <w:t>προσώπου)</w:t>
            </w:r>
            <w:r>
              <w:rPr>
                <w:rFonts w:ascii="Arial" w:hAnsi="Arial" w:cs="Arial"/>
                <w:sz w:val="24"/>
                <w:szCs w:val="24"/>
                <w:lang w:val="el-GR"/>
              </w:rPr>
              <w:t xml:space="preserve"> </w:t>
            </w:r>
            <w:r w:rsidRPr="00BC3EC5">
              <w:rPr>
                <w:rFonts w:ascii="Arial" w:hAnsi="Arial" w:cs="Arial"/>
                <w:sz w:val="24"/>
                <w:szCs w:val="24"/>
                <w:lang w:val="el-GR"/>
              </w:rPr>
              <w:t xml:space="preserve">δεόντως εξουσιοδοτημένος </w:t>
            </w:r>
            <w:r w:rsidRPr="00FF1947">
              <w:rPr>
                <w:rFonts w:ascii="Arial" w:hAnsi="Arial" w:cs="Arial"/>
                <w:sz w:val="24"/>
                <w:szCs w:val="24"/>
                <w:lang w:val="el-GR"/>
              </w:rPr>
              <w:t>να επάγ</w:t>
            </w:r>
            <w:r w:rsidRPr="00BC3EC5">
              <w:rPr>
                <w:rFonts w:ascii="Arial" w:hAnsi="Arial" w:cs="Arial"/>
                <w:sz w:val="24"/>
                <w:szCs w:val="24"/>
                <w:lang w:val="el-GR"/>
              </w:rPr>
              <w:t>ω</w:t>
            </w:r>
            <w:r w:rsidRPr="00FF1947">
              <w:rPr>
                <w:rFonts w:ascii="Arial" w:hAnsi="Arial" w:cs="Arial"/>
                <w:sz w:val="24"/>
                <w:szCs w:val="24"/>
                <w:lang w:val="el-GR"/>
              </w:rPr>
              <w:t xml:space="preserve"> όρκους και να δέχ</w:t>
            </w:r>
            <w:r w:rsidRPr="00BC3EC5">
              <w:rPr>
                <w:rFonts w:ascii="Arial" w:hAnsi="Arial" w:cs="Arial"/>
                <w:sz w:val="24"/>
                <w:szCs w:val="24"/>
                <w:lang w:val="el-GR"/>
              </w:rPr>
              <w:t xml:space="preserve">ομαι </w:t>
            </w:r>
            <w:r w:rsidRPr="00FF1947">
              <w:rPr>
                <w:rFonts w:ascii="Arial" w:hAnsi="Arial" w:cs="Arial"/>
                <w:sz w:val="24"/>
                <w:szCs w:val="24"/>
                <w:lang w:val="el-GR"/>
              </w:rPr>
              <w:t>ένορκες δηλώσει</w:t>
            </w:r>
            <w:r>
              <w:rPr>
                <w:rFonts w:ascii="Arial" w:hAnsi="Arial" w:cs="Arial"/>
                <w:sz w:val="24"/>
                <w:szCs w:val="24"/>
                <w:lang w:val="el-GR"/>
              </w:rPr>
              <w:t>ς, πιστοποιώ:</w:t>
            </w:r>
          </w:p>
          <w:p w14:paraId="520CF13F" w14:textId="77777777" w:rsidR="008E7E66" w:rsidRPr="00FF1947" w:rsidRDefault="008E7E66" w:rsidP="00444EAC">
            <w:pPr>
              <w:jc w:val="both"/>
              <w:rPr>
                <w:rFonts w:ascii="Arial" w:hAnsi="Arial" w:cs="Arial"/>
                <w:sz w:val="24"/>
                <w:szCs w:val="24"/>
                <w:lang w:val="el-GR"/>
              </w:rPr>
            </w:pPr>
            <w:r w:rsidRPr="00FF1947">
              <w:rPr>
                <w:rFonts w:ascii="Arial" w:hAnsi="Arial" w:cs="Arial"/>
                <w:sz w:val="24"/>
                <w:szCs w:val="24"/>
                <w:lang w:val="el-GR"/>
              </w:rPr>
              <w:t>(α)</w:t>
            </w:r>
            <w:r>
              <w:rPr>
                <w:rFonts w:ascii="Arial" w:hAnsi="Arial" w:cs="Arial"/>
                <w:sz w:val="24"/>
                <w:szCs w:val="24"/>
                <w:lang w:val="el-GR"/>
              </w:rPr>
              <w:t xml:space="preserve"> </w:t>
            </w:r>
            <w:r w:rsidRPr="00FF1947">
              <w:rPr>
                <w:rFonts w:ascii="Arial" w:hAnsi="Arial" w:cs="Arial"/>
                <w:sz w:val="24"/>
                <w:szCs w:val="24"/>
                <w:lang w:val="el-GR"/>
              </w:rPr>
              <w:t>ότι το έγγραφο έχει αναγνωσθεί στο πρόσωπο το οποίο το υπογράφει∙</w:t>
            </w:r>
          </w:p>
          <w:p w14:paraId="558FEECD" w14:textId="77777777" w:rsidR="008E7E66" w:rsidRPr="00FF1947" w:rsidRDefault="008E7E66" w:rsidP="00444EAC">
            <w:pPr>
              <w:jc w:val="both"/>
              <w:rPr>
                <w:rFonts w:ascii="Arial" w:hAnsi="Arial" w:cs="Arial"/>
                <w:sz w:val="24"/>
                <w:szCs w:val="24"/>
                <w:lang w:val="el-GR"/>
              </w:rPr>
            </w:pPr>
            <w:r w:rsidRPr="00FF1947">
              <w:rPr>
                <w:rFonts w:ascii="Arial" w:hAnsi="Arial" w:cs="Arial"/>
                <w:sz w:val="24"/>
                <w:szCs w:val="24"/>
                <w:lang w:val="el-GR"/>
              </w:rPr>
              <w:t>(β)</w:t>
            </w:r>
            <w:r>
              <w:rPr>
                <w:rFonts w:ascii="Arial" w:hAnsi="Arial" w:cs="Arial"/>
                <w:sz w:val="24"/>
                <w:szCs w:val="24"/>
                <w:lang w:val="el-GR"/>
              </w:rPr>
              <w:t xml:space="preserve"> </w:t>
            </w:r>
            <w:r w:rsidRPr="00FF1947">
              <w:rPr>
                <w:rFonts w:ascii="Arial" w:hAnsi="Arial" w:cs="Arial"/>
                <w:sz w:val="24"/>
                <w:szCs w:val="24"/>
                <w:lang w:val="el-GR"/>
              </w:rPr>
              <w:t>ότι το πρόσωπο αυτό φάνηκε να το κατανοεί και να εγκρίνει το περιεχόμενό του ως ακριβές∙</w:t>
            </w:r>
          </w:p>
          <w:p w14:paraId="0DC9246A" w14:textId="77777777" w:rsidR="008E7E66" w:rsidRPr="00FF1947" w:rsidRDefault="008E7E66" w:rsidP="00444EAC">
            <w:pPr>
              <w:jc w:val="both"/>
              <w:rPr>
                <w:rFonts w:ascii="Arial" w:hAnsi="Arial" w:cs="Arial"/>
                <w:sz w:val="24"/>
                <w:szCs w:val="24"/>
                <w:lang w:val="el-GR"/>
              </w:rPr>
            </w:pPr>
            <w:r w:rsidRPr="00FF1947">
              <w:rPr>
                <w:rFonts w:ascii="Arial" w:hAnsi="Arial" w:cs="Arial"/>
                <w:sz w:val="24"/>
                <w:szCs w:val="24"/>
                <w:lang w:val="el-GR"/>
              </w:rPr>
              <w:t>(γ)</w:t>
            </w:r>
            <w:r>
              <w:rPr>
                <w:rFonts w:ascii="Arial" w:hAnsi="Arial" w:cs="Arial"/>
                <w:sz w:val="24"/>
                <w:szCs w:val="24"/>
                <w:lang w:val="el-GR"/>
              </w:rPr>
              <w:t xml:space="preserve"> </w:t>
            </w:r>
            <w:r w:rsidRPr="00FF1947">
              <w:rPr>
                <w:rFonts w:ascii="Arial" w:hAnsi="Arial" w:cs="Arial"/>
                <w:sz w:val="24"/>
                <w:szCs w:val="24"/>
                <w:lang w:val="el-GR"/>
              </w:rPr>
              <w:t>ότι η δήλωση αληθείας έχει αναγνωσθεί στο πρόσωπο αυτό∙</w:t>
            </w:r>
          </w:p>
          <w:p w14:paraId="7886A63C" w14:textId="77777777" w:rsidR="008E7E66" w:rsidRDefault="008E7E66" w:rsidP="00444EAC">
            <w:pPr>
              <w:jc w:val="both"/>
              <w:rPr>
                <w:rFonts w:ascii="Arial" w:hAnsi="Arial" w:cs="Arial"/>
                <w:sz w:val="24"/>
                <w:szCs w:val="24"/>
                <w:lang w:val="el-GR"/>
              </w:rPr>
            </w:pPr>
            <w:r w:rsidRPr="00FF1947">
              <w:rPr>
                <w:rFonts w:ascii="Arial" w:hAnsi="Arial" w:cs="Arial"/>
                <w:sz w:val="24"/>
                <w:szCs w:val="24"/>
                <w:lang w:val="el-GR"/>
              </w:rPr>
              <w:t>(δ)</w:t>
            </w:r>
            <w:r>
              <w:rPr>
                <w:rFonts w:ascii="Arial" w:hAnsi="Arial" w:cs="Arial"/>
                <w:sz w:val="24"/>
                <w:szCs w:val="24"/>
                <w:lang w:val="el-GR"/>
              </w:rPr>
              <w:t xml:space="preserve"> </w:t>
            </w:r>
            <w:r w:rsidRPr="00FF1947">
              <w:rPr>
                <w:rFonts w:ascii="Arial" w:hAnsi="Arial" w:cs="Arial"/>
                <w:sz w:val="24"/>
                <w:szCs w:val="24"/>
                <w:lang w:val="el-GR"/>
              </w:rPr>
              <w:t>ότι το πρόσωπο αυτό φάνηκε να κατανοεί τη δήλωση και τις συνέπειες ψευδούς δήλωσης∙ και</w:t>
            </w:r>
          </w:p>
          <w:p w14:paraId="60A440AF" w14:textId="77777777" w:rsidR="008E7E66" w:rsidRDefault="008E7E66" w:rsidP="00444EAC">
            <w:pPr>
              <w:jc w:val="both"/>
              <w:rPr>
                <w:rFonts w:ascii="Arial" w:hAnsi="Arial" w:cs="Arial"/>
                <w:sz w:val="24"/>
                <w:szCs w:val="24"/>
                <w:lang w:val="el-GR"/>
              </w:rPr>
            </w:pPr>
            <w:r w:rsidRPr="00FF1947">
              <w:rPr>
                <w:rFonts w:ascii="Arial" w:hAnsi="Arial" w:cs="Arial"/>
                <w:sz w:val="24"/>
                <w:szCs w:val="24"/>
                <w:lang w:val="el-GR"/>
              </w:rPr>
              <w:t>(ε)</w:t>
            </w:r>
            <w:r>
              <w:rPr>
                <w:rFonts w:ascii="Arial" w:hAnsi="Arial" w:cs="Arial"/>
                <w:sz w:val="24"/>
                <w:szCs w:val="24"/>
                <w:lang w:val="el-GR"/>
              </w:rPr>
              <w:t xml:space="preserve"> </w:t>
            </w:r>
            <w:r w:rsidRPr="00FF1947">
              <w:rPr>
                <w:rFonts w:ascii="Arial" w:hAnsi="Arial" w:cs="Arial"/>
                <w:sz w:val="24"/>
                <w:szCs w:val="24"/>
                <w:lang w:val="el-GR"/>
              </w:rPr>
              <w:t>ότι το πρόσωπο αυτό υπέγραψε ή έθεσε το σημείο του στην παρουσία του εξουσιοδοτημένου προσώπου.</w:t>
            </w:r>
          </w:p>
          <w:tbl>
            <w:tblPr>
              <w:tblStyle w:val="TableGrid"/>
              <w:tblpPr w:leftFromText="180" w:rightFromText="180" w:vertAnchor="text" w:horzAnchor="margin" w:tblpXSpec="right" w:tblpY="102"/>
              <w:tblOverlap w:val="never"/>
              <w:tblW w:w="0" w:type="auto"/>
              <w:tblLook w:val="04A0" w:firstRow="1" w:lastRow="0" w:firstColumn="1" w:lastColumn="0" w:noHBand="0" w:noVBand="1"/>
            </w:tblPr>
            <w:tblGrid>
              <w:gridCol w:w="4111"/>
            </w:tblGrid>
            <w:tr w:rsidR="008E7E66" w:rsidRPr="00487716" w14:paraId="2B67C363" w14:textId="77777777" w:rsidTr="00444EAC">
              <w:trPr>
                <w:trHeight w:val="1124"/>
              </w:trPr>
              <w:tc>
                <w:tcPr>
                  <w:tcW w:w="4111" w:type="dxa"/>
                </w:tcPr>
                <w:p w14:paraId="18526134" w14:textId="77777777" w:rsidR="008E7E66" w:rsidRPr="00BC3EC5" w:rsidRDefault="008E7E66" w:rsidP="00444EAC">
                  <w:pPr>
                    <w:rPr>
                      <w:lang w:val="el-GR"/>
                    </w:rPr>
                  </w:pPr>
                </w:p>
              </w:tc>
            </w:tr>
          </w:tbl>
          <w:p w14:paraId="46BF68FB" w14:textId="77777777" w:rsidR="008E7E66" w:rsidRDefault="008E7E66" w:rsidP="00444EAC">
            <w:pPr>
              <w:jc w:val="both"/>
              <w:rPr>
                <w:rFonts w:ascii="Arial" w:hAnsi="Arial" w:cs="Arial"/>
                <w:sz w:val="24"/>
                <w:szCs w:val="24"/>
                <w:lang w:val="el-GR"/>
              </w:rPr>
            </w:pPr>
          </w:p>
          <w:p w14:paraId="382B51FB" w14:textId="77777777" w:rsidR="008E7E66" w:rsidRDefault="008E7E66" w:rsidP="00444EAC">
            <w:r>
              <w:rPr>
                <w:rFonts w:ascii="Arial" w:hAnsi="Arial" w:cs="Arial"/>
                <w:sz w:val="24"/>
                <w:szCs w:val="24"/>
                <w:lang w:val="el-GR"/>
              </w:rPr>
              <w:t>Υπογραφή πιστοποιούντος προσώπου</w:t>
            </w:r>
            <w:r>
              <w:rPr>
                <w:rStyle w:val="FootnoteReference"/>
                <w:rFonts w:ascii="Arial" w:hAnsi="Arial" w:cs="Arial"/>
                <w:sz w:val="24"/>
                <w:szCs w:val="24"/>
                <w:lang w:val="el-GR"/>
              </w:rPr>
              <w:footnoteReference w:id="89"/>
            </w:r>
            <w:r>
              <w:rPr>
                <w:rFonts w:ascii="Arial" w:hAnsi="Arial" w:cs="Arial"/>
                <w:sz w:val="24"/>
                <w:szCs w:val="24"/>
                <w:lang w:val="el-GR"/>
              </w:rPr>
              <w:t xml:space="preserve">: </w:t>
            </w:r>
          </w:p>
          <w:p w14:paraId="70F4DA21" w14:textId="77777777" w:rsidR="008E7E66" w:rsidRDefault="008E7E66" w:rsidP="00444EAC"/>
          <w:p w14:paraId="7C611CEB" w14:textId="77777777" w:rsidR="008E7E66" w:rsidRDefault="008E7E66">
            <w:pPr>
              <w:spacing w:before="100" w:beforeAutospacing="1" w:after="100" w:afterAutospacing="1" w:line="360" w:lineRule="atLeast"/>
              <w:jc w:val="both"/>
              <w:rPr>
                <w:rFonts w:ascii="Arial" w:hAnsi="Arial" w:cs="Arial"/>
                <w:sz w:val="24"/>
                <w:szCs w:val="24"/>
                <w:lang w:val="el-GR"/>
              </w:rPr>
            </w:pPr>
          </w:p>
        </w:tc>
      </w:tr>
    </w:tbl>
    <w:p w14:paraId="62B8C4C4" w14:textId="60BC33E0" w:rsidR="00365C47" w:rsidRDefault="00365C47"/>
    <w:p w14:paraId="2F1F0266" w14:textId="77777777" w:rsidR="00365C47" w:rsidRDefault="00365C47">
      <w:r>
        <w:br w:type="page"/>
      </w:r>
    </w:p>
    <w:p w14:paraId="26D511A0" w14:textId="43899306" w:rsidR="00E24D62" w:rsidRPr="00BC3EC5" w:rsidRDefault="00E24D62" w:rsidP="00F17CD5">
      <w:pPr>
        <w:pStyle w:val="Heading1"/>
        <w:rPr>
          <w:rFonts w:eastAsia="Times New Roman"/>
          <w:lang w:val="el-GR"/>
        </w:rPr>
      </w:pPr>
      <w:bookmarkStart w:id="38" w:name="_Toc138760166"/>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.33</w:t>
      </w:r>
      <w:r w:rsidR="00F17CD5">
        <w:rPr>
          <w:rFonts w:eastAsia="Times New Roman"/>
          <w:lang w:val="el-GR"/>
        </w:rPr>
        <w:t>:</w:t>
      </w:r>
      <w:r w:rsidR="00AA482A" w:rsidRPr="00AA482A">
        <w:rPr>
          <w:rFonts w:eastAsia="Times New Roman"/>
          <w:lang w:val="el-GR"/>
        </w:rPr>
        <w:t xml:space="preserve"> </w:t>
      </w:r>
      <w:r w:rsidR="00AA482A" w:rsidRPr="00BC3EC5">
        <w:rPr>
          <w:lang w:val="el-GR"/>
        </w:rPr>
        <w:tab/>
      </w:r>
      <w:r w:rsidRPr="0081114C">
        <w:rPr>
          <w:rFonts w:eastAsia="Times New Roman"/>
          <w:lang w:val="el-GR"/>
        </w:rPr>
        <w:t xml:space="preserve">Αίτηση </w:t>
      </w:r>
      <w:r>
        <w:rPr>
          <w:rFonts w:eastAsia="Times New Roman"/>
          <w:lang w:val="el-GR"/>
        </w:rPr>
        <w:t>(</w:t>
      </w:r>
      <w:r w:rsidRPr="0081114C">
        <w:rPr>
          <w:rFonts w:eastAsia="Times New Roman"/>
          <w:lang w:val="el-GR"/>
        </w:rPr>
        <w:t>Πριν από την έγερση Απαίτησης</w:t>
      </w:r>
      <w:r>
        <w:rPr>
          <w:rFonts w:eastAsia="Times New Roman"/>
          <w:lang w:val="el-GR"/>
        </w:rPr>
        <w:t>)</w:t>
      </w:r>
      <w:bookmarkEnd w:id="38"/>
    </w:p>
    <w:p w14:paraId="5711FBDE" w14:textId="77777777" w:rsidR="00E24D62" w:rsidRDefault="00E24D62"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23</w:t>
      </w:r>
      <w:r w:rsidRPr="008F000F">
        <w:rPr>
          <w:rFonts w:ascii="Arial" w:eastAsia="Times New Roman" w:hAnsi="Arial" w:cs="Arial"/>
        </w:rPr>
        <w:t xml:space="preserve"> Κανονισμός 2(</w:t>
      </w:r>
      <w:r>
        <w:rPr>
          <w:rFonts w:ascii="Arial" w:eastAsia="Times New Roman" w:hAnsi="Arial" w:cs="Arial"/>
          <w:lang w:val="el-GR"/>
        </w:rPr>
        <w:t>2</w:t>
      </w:r>
      <w:r w:rsidRPr="008F000F">
        <w:rPr>
          <w:rFonts w:ascii="Arial" w:eastAsia="Times New Roman" w:hAnsi="Arial" w:cs="Arial"/>
        </w:rPr>
        <w:t>)</w:t>
      </w:r>
      <w:r>
        <w:rPr>
          <w:rFonts w:ascii="Arial" w:eastAsia="Times New Roman" w:hAnsi="Arial" w:cs="Arial"/>
          <w:lang w:val="el-GR"/>
        </w:rPr>
        <w:t xml:space="preserve"> και 4</w:t>
      </w:r>
      <w:r w:rsidR="00D45E9B">
        <w:rPr>
          <w:rFonts w:ascii="Arial" w:eastAsia="Times New Roman" w:hAnsi="Arial" w:cs="Arial"/>
          <w:noProof/>
        </w:rPr>
        <w:pict w14:anchorId="63625D38">
          <v:rect id="_x0000_i1043" alt="" style="width:451.3pt;height:.05pt;mso-width-percent:0;mso-height-percent:0;mso-width-percent:0;mso-height-percent:0" o:hralign="center" o:hrstd="t" o:hr="t" fillcolor="#a0a0a0" stroked="f"/>
        </w:pict>
      </w:r>
    </w:p>
    <w:p w14:paraId="67F85E32" w14:textId="77777777" w:rsidR="00E24D62" w:rsidRDefault="00E24D62"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24D62" w:rsidRPr="002925C6" w14:paraId="1997EAA4" w14:textId="77777777" w:rsidTr="00444EAC">
        <w:trPr>
          <w:trHeight w:val="567"/>
        </w:trPr>
        <w:tc>
          <w:tcPr>
            <w:tcW w:w="9067" w:type="dxa"/>
            <w:tcBorders>
              <w:bottom w:val="single" w:sz="4" w:space="0" w:color="auto"/>
            </w:tcBorders>
          </w:tcPr>
          <w:p w14:paraId="3E42893E" w14:textId="77777777" w:rsidR="00E24D62" w:rsidRPr="002925C6" w:rsidRDefault="00E24D62"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E24D62" w:rsidRPr="002925C6" w14:paraId="55747809" w14:textId="77777777" w:rsidTr="00444EAC">
        <w:trPr>
          <w:trHeight w:val="567"/>
        </w:trPr>
        <w:tc>
          <w:tcPr>
            <w:tcW w:w="9067" w:type="dxa"/>
            <w:tcBorders>
              <w:bottom w:val="single" w:sz="4" w:space="0" w:color="auto"/>
            </w:tcBorders>
          </w:tcPr>
          <w:p w14:paraId="74114441" w14:textId="77777777" w:rsidR="00E24D62" w:rsidRPr="002925C6" w:rsidRDefault="00E24D62"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E24D62" w:rsidRPr="002925C6" w14:paraId="27124BA4" w14:textId="77777777" w:rsidTr="00444EAC">
        <w:trPr>
          <w:trHeight w:val="567"/>
        </w:trPr>
        <w:tc>
          <w:tcPr>
            <w:tcW w:w="9067" w:type="dxa"/>
          </w:tcPr>
          <w:p w14:paraId="702DC603" w14:textId="77777777" w:rsidR="00E24D62" w:rsidRPr="002925C6" w:rsidRDefault="00E24D62" w:rsidP="00444EAC">
            <w:pPr>
              <w:widowControl w:val="0"/>
              <w:spacing w:after="120"/>
              <w:rPr>
                <w:rFonts w:ascii="Arial" w:hAnsi="Arial" w:cs="Arial"/>
                <w:b/>
                <w:bCs/>
                <w:color w:val="000000"/>
                <w:sz w:val="24"/>
                <w:szCs w:val="24"/>
                <w:lang w:eastAsia="en-GB"/>
              </w:rPr>
            </w:pPr>
            <w:r w:rsidRPr="00470DFC">
              <w:rPr>
                <w:rFonts w:ascii="Arial" w:hAnsi="Arial" w:cs="Arial"/>
                <w:b/>
                <w:bCs/>
                <w:sz w:val="24"/>
                <w:szCs w:val="24"/>
                <w:lang w:eastAsia="en-GB"/>
              </w:rPr>
              <w:t>Αριθμός Αίτησης:</w:t>
            </w:r>
          </w:p>
        </w:tc>
      </w:tr>
      <w:tr w:rsidR="00E24D62" w:rsidRPr="00487716" w14:paraId="2594851A" w14:textId="77777777" w:rsidTr="00444EAC">
        <w:trPr>
          <w:trHeight w:val="567"/>
        </w:trPr>
        <w:tc>
          <w:tcPr>
            <w:tcW w:w="9067" w:type="dxa"/>
          </w:tcPr>
          <w:p w14:paraId="03EC9172" w14:textId="77777777" w:rsidR="00E24D62" w:rsidRPr="00BC3EC5" w:rsidRDefault="00E24D6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r w:rsidR="00E24D62" w:rsidRPr="002925C6" w14:paraId="4D6068B2" w14:textId="77777777" w:rsidTr="00444EAC">
        <w:trPr>
          <w:trHeight w:val="567"/>
        </w:trPr>
        <w:tc>
          <w:tcPr>
            <w:tcW w:w="9067" w:type="dxa"/>
          </w:tcPr>
          <w:p w14:paraId="4DC3033F" w14:textId="77777777" w:rsidR="00E24D62" w:rsidRPr="002925C6" w:rsidRDefault="00E24D62" w:rsidP="00444EAC">
            <w:pPr>
              <w:widowControl w:val="0"/>
              <w:spacing w:after="120" w:line="276" w:lineRule="auto"/>
              <w:rPr>
                <w:rFonts w:ascii="Arial" w:hAnsi="Arial" w:cs="Arial"/>
                <w:b/>
                <w:bCs/>
                <w:sz w:val="24"/>
                <w:szCs w:val="24"/>
                <w:lang w:eastAsia="en-GB"/>
              </w:rPr>
            </w:pPr>
            <w:r w:rsidRPr="00B02423">
              <w:rPr>
                <w:rFonts w:ascii="Arial" w:hAnsi="Arial" w:cs="Arial"/>
                <w:b/>
                <w:bCs/>
                <w:sz w:val="24"/>
                <w:szCs w:val="24"/>
                <w:lang w:eastAsia="en-GB"/>
              </w:rPr>
              <w:t>Δικαστηριακή κλίμακα:</w:t>
            </w:r>
          </w:p>
        </w:tc>
      </w:tr>
      <w:tr w:rsidR="00E24D62" w:rsidRPr="00487716" w14:paraId="1C6F9718" w14:textId="77777777" w:rsidTr="00444EAC">
        <w:trPr>
          <w:trHeight w:val="567"/>
        </w:trPr>
        <w:tc>
          <w:tcPr>
            <w:tcW w:w="9067" w:type="dxa"/>
          </w:tcPr>
          <w:p w14:paraId="069D4238" w14:textId="77777777" w:rsidR="00E24D62" w:rsidRPr="00BC3EC5" w:rsidRDefault="00E24D62"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 Αίτησης:</w:t>
            </w:r>
          </w:p>
          <w:p w14:paraId="5A0211BE" w14:textId="77777777" w:rsidR="00E24D62" w:rsidRPr="00BC3EC5" w:rsidRDefault="00E24D62" w:rsidP="00444EAC">
            <w:pPr>
              <w:widowControl w:val="0"/>
              <w:spacing w:after="120" w:line="276" w:lineRule="auto"/>
              <w:rPr>
                <w:rFonts w:ascii="Arial" w:hAnsi="Arial" w:cs="Arial"/>
                <w:b/>
                <w:bCs/>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0042ADF" w14:textId="77777777" w:rsidR="00E24D62" w:rsidRPr="00BC3EC5" w:rsidRDefault="00E24D62" w:rsidP="00444EAC">
      <w:pPr>
        <w:spacing w:line="276" w:lineRule="auto"/>
        <w:jc w:val="both"/>
        <w:rPr>
          <w:rFonts w:ascii="Arial" w:eastAsia="Times New Roman" w:hAnsi="Arial" w:cs="Arial"/>
          <w:lang w:val="el-GR"/>
        </w:rPr>
      </w:pPr>
    </w:p>
    <w:tbl>
      <w:tblPr>
        <w:tblStyle w:val="TableGrid"/>
        <w:tblW w:w="0" w:type="auto"/>
        <w:tblLook w:val="04A0" w:firstRow="1" w:lastRow="0" w:firstColumn="1" w:lastColumn="0" w:noHBand="0" w:noVBand="1"/>
      </w:tblPr>
      <w:tblGrid>
        <w:gridCol w:w="8926"/>
      </w:tblGrid>
      <w:tr w:rsidR="00E24D62" w:rsidRPr="00487716" w14:paraId="3DCF81C7" w14:textId="77777777" w:rsidTr="00444EAC">
        <w:tc>
          <w:tcPr>
            <w:tcW w:w="8926" w:type="dxa"/>
          </w:tcPr>
          <w:p w14:paraId="3AED5480" w14:textId="77777777" w:rsidR="00E24D62" w:rsidRPr="00BC3EC5" w:rsidRDefault="00E24D62" w:rsidP="00444EAC">
            <w:pPr>
              <w:spacing w:before="120" w:after="120"/>
              <w:jc w:val="center"/>
              <w:rPr>
                <w:rFonts w:ascii="Arial" w:hAnsi="Arial" w:cs="Arial"/>
                <w:b/>
                <w:bCs/>
                <w:sz w:val="24"/>
                <w:szCs w:val="24"/>
                <w:lang w:val="el-GR" w:eastAsia="en-GB"/>
              </w:rPr>
            </w:pPr>
            <w:r w:rsidRPr="00BC3EC5">
              <w:rPr>
                <w:rFonts w:ascii="Arial" w:hAnsi="Arial" w:cs="Arial"/>
                <w:b/>
                <w:bCs/>
                <w:sz w:val="24"/>
                <w:szCs w:val="24"/>
                <w:lang w:val="el-GR" w:eastAsia="en-GB"/>
              </w:rPr>
              <w:t>Ο (οι) αιτητής (-ες) να συμπληρώσει (-ουν) κατά περίπτωση</w:t>
            </w:r>
          </w:p>
        </w:tc>
      </w:tr>
      <w:tr w:rsidR="00E24D62" w:rsidRPr="00487716" w14:paraId="459A6DAC" w14:textId="77777777" w:rsidTr="00444EAC">
        <w:tc>
          <w:tcPr>
            <w:tcW w:w="8926" w:type="dxa"/>
            <w:vAlign w:val="center"/>
          </w:tcPr>
          <w:p w14:paraId="5CB2775F" w14:textId="77777777" w:rsidR="00E24D62" w:rsidRPr="00BC3EC5" w:rsidRDefault="00E24D62"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Αίτηση που καταχωρίστηκε πριν από την έγερση απαίτησης ή αγωγής</w:t>
            </w:r>
            <w:r>
              <w:rPr>
                <w:rFonts w:ascii="Arial" w:hAnsi="Arial" w:cs="Arial"/>
                <w:noProof/>
              </w:rPr>
              <mc:AlternateContent>
                <mc:Choice Requires="wps">
                  <w:drawing>
                    <wp:anchor distT="0" distB="0" distL="114300" distR="114300" simplePos="0" relativeHeight="251659264" behindDoc="0" locked="0" layoutInCell="1" allowOverlap="1" wp14:anchorId="734D2F77" wp14:editId="7322D459">
                      <wp:simplePos x="0" y="0"/>
                      <wp:positionH relativeFrom="column">
                        <wp:posOffset>-5665183</wp:posOffset>
                      </wp:positionH>
                      <wp:positionV relativeFrom="paragraph">
                        <wp:posOffset>-4091940</wp:posOffset>
                      </wp:positionV>
                      <wp:extent cx="159787" cy="150318"/>
                      <wp:effectExtent l="0" t="0" r="18415" b="15240"/>
                      <wp:wrapNone/>
                      <wp:docPr id="23"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7248F2DE" w14:textId="77777777" w:rsidR="009A1DE5" w:rsidRDefault="009A1DE5" w:rsidP="00444EAC">
                                  <w:pPr>
                                    <w:jc w:val="cente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D2F77" id="_x0000_t202" coordsize="21600,21600" o:spt="202" path="m,l,21600r21600,l21600,xe">
                      <v:stroke joinstyle="miter"/>
                      <v:path gradientshapeok="t" o:connecttype="rect"/>
                    </v:shapetype>
                    <v:shape id="Πλαίσιο κειμένου 46" o:spid="_x0000_s1026" type="#_x0000_t202" style="position:absolute;left:0;text-align:left;margin-left:-446.1pt;margin-top:-322.2pt;width:12.6pt;height:11.8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">
                      <v:textbox inset="1.44pt,0,0,0">
                        <w:txbxContent>
                          <w:p w14:paraId="7248F2DE" w14:textId="77777777" w:rsidR="009A1DE5" w:rsidRDefault="009A1DE5" w:rsidP="00444EAC">
                            <w:pPr>
                              <w:jc w:val="center"/>
                              <w:rPr>
                                <w:sz w:val="16"/>
                                <w:szCs w:val="16"/>
                              </w:rPr>
                            </w:pPr>
                          </w:p>
                        </w:txbxContent>
                      </v:textbox>
                    </v:shape>
                  </w:pict>
                </mc:Fallback>
              </mc:AlternateContent>
            </w:r>
          </w:p>
        </w:tc>
      </w:tr>
      <w:tr w:rsidR="00E24D62" w:rsidRPr="00487716" w14:paraId="322C3936" w14:textId="77777777" w:rsidTr="00444EAC">
        <w:tc>
          <w:tcPr>
            <w:tcW w:w="8926" w:type="dxa"/>
            <w:vAlign w:val="center"/>
          </w:tcPr>
          <w:p w14:paraId="506E4A7B" w14:textId="77777777" w:rsidR="00E24D62" w:rsidRPr="00BC3EC5" w:rsidRDefault="00E24D62"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Προσχέδιο Διατάγματος Δικαστηρίου (εάν απαιτείται)</w:t>
            </w:r>
            <w:r>
              <w:rPr>
                <w:rFonts w:ascii="Arial" w:hAnsi="Arial" w:cs="Arial"/>
                <w:noProof/>
              </w:rPr>
              <mc:AlternateContent>
                <mc:Choice Requires="wps">
                  <w:drawing>
                    <wp:anchor distT="0" distB="0" distL="114300" distR="114300" simplePos="0" relativeHeight="251661312" behindDoc="0" locked="0" layoutInCell="1" allowOverlap="1" wp14:anchorId="1A395EBC" wp14:editId="25F40447">
                      <wp:simplePos x="0" y="0"/>
                      <wp:positionH relativeFrom="column">
                        <wp:posOffset>-5692775</wp:posOffset>
                      </wp:positionH>
                      <wp:positionV relativeFrom="paragraph">
                        <wp:posOffset>-4474262</wp:posOffset>
                      </wp:positionV>
                      <wp:extent cx="162838" cy="150318"/>
                      <wp:effectExtent l="0" t="0" r="15240" b="15240"/>
                      <wp:wrapNone/>
                      <wp:docPr id="24"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62838" cy="150318"/>
                              </a:xfrm>
                              <a:prstGeom prst="rect">
                                <a:avLst/>
                              </a:prstGeom>
                              <a:solidFill>
                                <a:srgbClr val="FFFFFF"/>
                              </a:solidFill>
                              <a:ln w="9525">
                                <a:solidFill>
                                  <a:srgbClr val="000000"/>
                                </a:solidFill>
                                <a:miter lim="800000"/>
                                <a:headEnd/>
                                <a:tailEnd/>
                              </a:ln>
                            </wps:spPr>
                            <wps:txbx>
                              <w:txbxContent>
                                <w:p w14:paraId="7B88C403"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395EBC" id="_x0000_s1027" type="#_x0000_t202" style="position:absolute;left:0;text-align:left;margin-left:-448.25pt;margin-top:-352.3pt;width:12.8pt;height:11.85pt;flip:x 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">
                      <v:textbox inset="1.44pt,0,0,0">
                        <w:txbxContent>
                          <w:p w14:paraId="7B88C403" w14:textId="77777777" w:rsidR="009A1DE5" w:rsidRDefault="009A1DE5" w:rsidP="00444EAC">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0288" behindDoc="0" locked="0" layoutInCell="1" allowOverlap="1" wp14:anchorId="1D54D131" wp14:editId="59E9FD85">
                      <wp:simplePos x="0" y="0"/>
                      <wp:positionH relativeFrom="column">
                        <wp:posOffset>-5664548</wp:posOffset>
                      </wp:positionH>
                      <wp:positionV relativeFrom="paragraph">
                        <wp:posOffset>-4486040</wp:posOffset>
                      </wp:positionV>
                      <wp:extent cx="149860" cy="137786"/>
                      <wp:effectExtent l="0" t="0" r="15240" b="15240"/>
                      <wp:wrapNone/>
                      <wp:docPr id="25"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49860" cy="137786"/>
                              </a:xfrm>
                              <a:prstGeom prst="rect">
                                <a:avLst/>
                              </a:prstGeom>
                              <a:solidFill>
                                <a:srgbClr val="FFFFFF"/>
                              </a:solidFill>
                              <a:ln w="9525">
                                <a:solidFill>
                                  <a:srgbClr val="000000"/>
                                </a:solidFill>
                                <a:miter lim="800000"/>
                                <a:headEnd/>
                                <a:tailEnd/>
                              </a:ln>
                            </wps:spPr>
                            <wps:txbx>
                              <w:txbxContent>
                                <w:p w14:paraId="1D6864EE"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54D131" id="_x0000_s1028" type="#_x0000_t202" style="position:absolute;left:0;text-align:left;margin-left:-446.05pt;margin-top:-353.25pt;width:11.8pt;height:10.85pt;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">
                      <v:textbox inset="1.44pt,0,0,0">
                        <w:txbxContent>
                          <w:p w14:paraId="1D6864EE" w14:textId="77777777" w:rsidR="009A1DE5" w:rsidRDefault="009A1DE5" w:rsidP="00444EAC">
                            <w:pPr>
                              <w:rPr>
                                <w:sz w:val="16"/>
                                <w:szCs w:val="16"/>
                              </w:rPr>
                            </w:pPr>
                          </w:p>
                        </w:txbxContent>
                      </v:textbox>
                    </v:shape>
                  </w:pict>
                </mc:Fallback>
              </mc:AlternateContent>
            </w:r>
          </w:p>
        </w:tc>
      </w:tr>
      <w:tr w:rsidR="00E24D62" w14:paraId="1BC9F0A8" w14:textId="77777777" w:rsidTr="00444EAC">
        <w:tc>
          <w:tcPr>
            <w:tcW w:w="8926" w:type="dxa"/>
            <w:vAlign w:val="center"/>
          </w:tcPr>
          <w:p w14:paraId="659B8F00" w14:textId="77777777" w:rsidR="00E24D62" w:rsidRPr="00BD267E" w:rsidRDefault="00E24D62" w:rsidP="00444EAC">
            <w:pPr>
              <w:spacing w:before="120" w:after="120" w:line="276" w:lineRule="auto"/>
              <w:jc w:val="both"/>
              <w:rPr>
                <w:rFonts w:ascii="Arial" w:hAnsi="Arial" w:cs="Arial"/>
                <w:sz w:val="24"/>
                <w:szCs w:val="24"/>
                <w:lang w:eastAsia="en-GB"/>
              </w:rPr>
            </w:pPr>
            <w:r>
              <w:rPr>
                <w:rFonts w:ascii="Arial" w:hAnsi="Arial" w:cs="Arial"/>
              </w:rPr>
              <w:fldChar w:fldCharType="begin">
                <w:ffData>
                  <w:name w:val="Check1"/>
                  <w:enabled/>
                  <w:calcOnExit w:val="0"/>
                  <w:checkBox>
                    <w:sizeAuto/>
                    <w:default w:val="0"/>
                  </w:checkBox>
                </w:ffData>
              </w:fldChar>
            </w:r>
            <w:r w:rsidRPr="00945096">
              <w:rPr>
                <w:rFonts w:ascii="Arial" w:hAnsi="Arial" w:cs="Arial"/>
                <w:lang w:val="en-US"/>
              </w:rPr>
              <w:instrText xml:space="preserve"> FORMCHECKBOX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sz w:val="24"/>
                <w:szCs w:val="24"/>
                <w:lang w:eastAsia="en-GB"/>
              </w:rPr>
              <w:t xml:space="preserve">  </w:t>
            </w:r>
            <w:r w:rsidRPr="003B322A">
              <w:rPr>
                <w:rFonts w:ascii="Arial" w:hAnsi="Arial" w:cs="Arial"/>
                <w:sz w:val="24"/>
                <w:szCs w:val="24"/>
                <w:lang w:eastAsia="en-GB"/>
              </w:rPr>
              <w:t>Αίτηση χωρίς Ειδοποίηση</w:t>
            </w:r>
          </w:p>
        </w:tc>
      </w:tr>
      <w:tr w:rsidR="00E24D62" w:rsidRPr="00487716" w14:paraId="1263D46C" w14:textId="77777777" w:rsidTr="00444EAC">
        <w:tc>
          <w:tcPr>
            <w:tcW w:w="8926" w:type="dxa"/>
            <w:tcBorders>
              <w:bottom w:val="single" w:sz="4" w:space="0" w:color="auto"/>
            </w:tcBorders>
            <w:vAlign w:val="center"/>
          </w:tcPr>
          <w:p w14:paraId="2D2227F6" w14:textId="77777777" w:rsidR="00E24D62" w:rsidRPr="00BC3EC5" w:rsidRDefault="00E24D62" w:rsidP="00444EAC">
            <w:pPr>
              <w:spacing w:before="120" w:after="120" w:line="276" w:lineRule="auto"/>
              <w:rPr>
                <w:rFonts w:cstheme="minorHAnsi"/>
                <w:bCs/>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eastAsia="en-GB"/>
              </w:rPr>
              <w:t>Αίτημα για ορισμό της Αίτησης (Ακρόασης Διαδικαστικών Οδηγιών (ΑΔΟ)) σε   επείγουσα βάση</w:t>
            </w:r>
          </w:p>
        </w:tc>
      </w:tr>
    </w:tbl>
    <w:p w14:paraId="1AD8F4B9" w14:textId="77777777" w:rsidR="00E24D62" w:rsidRPr="00BC3EC5" w:rsidRDefault="00E24D62"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E24D62" w14:paraId="69793549" w14:textId="77777777" w:rsidTr="00444EAC">
        <w:tc>
          <w:tcPr>
            <w:tcW w:w="2410" w:type="dxa"/>
            <w:tcBorders>
              <w:top w:val="single" w:sz="4" w:space="0" w:color="000000"/>
              <w:left w:val="single" w:sz="4" w:space="0" w:color="000000"/>
              <w:bottom w:val="single" w:sz="4" w:space="0" w:color="000000"/>
            </w:tcBorders>
            <w:shd w:val="clear" w:color="auto" w:fill="auto"/>
          </w:tcPr>
          <w:p w14:paraId="10312D9C" w14:textId="77777777" w:rsidR="00E24D62" w:rsidRPr="00CE51B9" w:rsidRDefault="00E24D62"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49AF6953" w14:textId="77777777" w:rsidR="00E24D62" w:rsidRPr="00B02423" w:rsidRDefault="00E24D62" w:rsidP="00444EAC">
            <w:pPr>
              <w:spacing w:before="120" w:after="120"/>
              <w:jc w:val="both"/>
              <w:rPr>
                <w:rFonts w:ascii="Arial" w:eastAsia="Times New Roman" w:hAnsi="Arial" w:cs="Arial"/>
                <w:b/>
                <w:bCs/>
                <w:color w:val="000000"/>
                <w:lang w:val="el-GR" w:eastAsia="en-GB"/>
              </w:rPr>
            </w:pPr>
            <w:r w:rsidRPr="00B02423">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9688312" w14:textId="77777777" w:rsidR="00E24D62" w:rsidRPr="00B02423" w:rsidRDefault="00E24D62" w:rsidP="00444EAC">
            <w:pPr>
              <w:spacing w:before="120" w:after="120"/>
              <w:jc w:val="both"/>
              <w:rPr>
                <w:rFonts w:ascii="Arial" w:eastAsia="Times New Roman" w:hAnsi="Arial" w:cs="Arial"/>
                <w:b/>
                <w:bCs/>
                <w:color w:val="000000"/>
                <w:lang w:val="el-GR" w:eastAsia="en-GB"/>
              </w:rPr>
            </w:pPr>
            <w:r w:rsidRPr="00B02423">
              <w:rPr>
                <w:rFonts w:ascii="Arial" w:eastAsia="Times New Roman" w:hAnsi="Arial" w:cs="Arial"/>
                <w:b/>
                <w:bCs/>
                <w:color w:val="000000"/>
                <w:lang w:val="el-GR" w:eastAsia="en-GB"/>
              </w:rPr>
              <w:t>Διεύθυνση Επίδοσης</w:t>
            </w:r>
          </w:p>
        </w:tc>
      </w:tr>
      <w:tr w:rsidR="00E24D62" w14:paraId="7B2AB1A1" w14:textId="77777777" w:rsidTr="00444EAC">
        <w:tc>
          <w:tcPr>
            <w:tcW w:w="2410" w:type="dxa"/>
            <w:tcBorders>
              <w:top w:val="single" w:sz="4" w:space="0" w:color="000000"/>
              <w:left w:val="single" w:sz="4" w:space="0" w:color="000000"/>
              <w:bottom w:val="single" w:sz="4" w:space="0" w:color="000000"/>
            </w:tcBorders>
            <w:shd w:val="clear" w:color="auto" w:fill="auto"/>
          </w:tcPr>
          <w:p w14:paraId="69FE1300" w14:textId="77777777" w:rsidR="00E24D62" w:rsidRPr="00BD267E" w:rsidRDefault="00E24D62"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532BCCE7" w14:textId="77777777" w:rsidR="00E24D62" w:rsidRPr="00B02423" w:rsidRDefault="00E24D62" w:rsidP="00E24D62">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p w14:paraId="526094F4" w14:textId="77777777" w:rsidR="00E24D62" w:rsidRPr="00B02423" w:rsidRDefault="00E24D62" w:rsidP="00E24D62">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E3F4914" w14:textId="77777777" w:rsidR="00E24D62" w:rsidRPr="00B02423" w:rsidRDefault="00E24D62" w:rsidP="00E24D62">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p w14:paraId="3CE36872" w14:textId="77777777" w:rsidR="00E24D62" w:rsidRPr="00B02423" w:rsidRDefault="00E24D62" w:rsidP="00E24D62">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02423">
              <w:rPr>
                <w:rFonts w:ascii="Arial" w:eastAsia="Times New Roman" w:hAnsi="Arial" w:cs="Arial"/>
                <w:sz w:val="24"/>
                <w:szCs w:val="24"/>
                <w:lang w:val="el-GR" w:eastAsia="en-GB"/>
              </w:rPr>
              <w:t>[...],</w:t>
            </w:r>
          </w:p>
        </w:tc>
      </w:tr>
      <w:tr w:rsidR="00E24D62" w14:paraId="60354960" w14:textId="77777777" w:rsidTr="00444EAC">
        <w:tc>
          <w:tcPr>
            <w:tcW w:w="2410" w:type="dxa"/>
            <w:tcBorders>
              <w:top w:val="single" w:sz="4" w:space="0" w:color="000000"/>
              <w:left w:val="single" w:sz="4" w:space="0" w:color="000000"/>
              <w:bottom w:val="single" w:sz="4" w:space="0" w:color="000000"/>
            </w:tcBorders>
            <w:shd w:val="clear" w:color="auto" w:fill="auto"/>
          </w:tcPr>
          <w:p w14:paraId="2FED73FC" w14:textId="77777777" w:rsidR="00E24D62" w:rsidRPr="00BD267E" w:rsidRDefault="00E24D62"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4387662F" w14:textId="77777777" w:rsidR="00E24D62" w:rsidRPr="00BD267E" w:rsidRDefault="00E24D62" w:rsidP="00E24D62">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C67F889" w14:textId="77777777" w:rsidR="00E24D62" w:rsidRPr="00BD267E" w:rsidRDefault="00E24D62" w:rsidP="00E24D62">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BB662FA" w14:textId="77777777" w:rsidR="00E24D62" w:rsidRPr="00BD267E" w:rsidRDefault="00E24D62" w:rsidP="00E24D62">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F000E67" w14:textId="77777777" w:rsidR="00E24D62" w:rsidRPr="00BD267E" w:rsidRDefault="00E24D62" w:rsidP="00E24D62">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774CDE69" w14:textId="77777777" w:rsidR="00E24D62" w:rsidRDefault="00E24D62"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24D62" w:rsidRPr="00487716" w14:paraId="481831C8" w14:textId="77777777" w:rsidTr="00444EAC">
        <w:tc>
          <w:tcPr>
            <w:tcW w:w="9067" w:type="dxa"/>
          </w:tcPr>
          <w:p w14:paraId="5AFD499F" w14:textId="77777777" w:rsidR="00E24D62" w:rsidRPr="00BC3EC5" w:rsidRDefault="00E24D62" w:rsidP="00444EAC">
            <w:pPr>
              <w:spacing w:before="120" w:after="120" w:line="276" w:lineRule="auto"/>
              <w:ind w:left="198" w:right="170"/>
              <w:jc w:val="both"/>
              <w:rPr>
                <w:rFonts w:ascii="Arial" w:hAnsi="Arial" w:cs="Arial"/>
                <w:b/>
                <w:bCs/>
                <w:sz w:val="24"/>
                <w:szCs w:val="24"/>
                <w:lang w:val="el-GR"/>
              </w:rPr>
            </w:pPr>
            <w:r w:rsidRPr="00BC3EC5">
              <w:rPr>
                <w:rFonts w:ascii="Arial" w:hAnsi="Arial" w:cs="Arial"/>
                <w:b/>
                <w:bCs/>
                <w:sz w:val="24"/>
                <w:szCs w:val="24"/>
                <w:lang w:val="el-GR"/>
              </w:rPr>
              <w:t>Δηλώστε τα ονόματα και τις διευθύνσεις για την επίδοση των προτιθέμενων Εναγόντων και των προτιθέμενων Εναγομένων στην εν λόγω διαδικασία. Εάν δεν είστε σε θέση να δώσετε αυτές τις λεπτομέρειες, εξηγήστε τους λόγους.</w:t>
            </w:r>
          </w:p>
          <w:tbl>
            <w:tblPr>
              <w:tblStyle w:val="TableGrid"/>
              <w:tblW w:w="0" w:type="auto"/>
              <w:tblLook w:val="04A0" w:firstRow="1" w:lastRow="0" w:firstColumn="1" w:lastColumn="0" w:noHBand="0" w:noVBand="1"/>
            </w:tblPr>
            <w:tblGrid>
              <w:gridCol w:w="8841"/>
            </w:tblGrid>
            <w:tr w:rsidR="00E24D62" w:rsidRPr="00487716" w14:paraId="1263429E" w14:textId="77777777" w:rsidTr="00444EAC">
              <w:tc>
                <w:tcPr>
                  <w:tcW w:w="8841" w:type="dxa"/>
                </w:tcPr>
                <w:p w14:paraId="41FE2CC2" w14:textId="77777777" w:rsidR="00E24D62" w:rsidRPr="00BC3EC5" w:rsidRDefault="00E24D62" w:rsidP="00444EAC">
                  <w:pPr>
                    <w:spacing w:line="276" w:lineRule="auto"/>
                    <w:jc w:val="both"/>
                    <w:rPr>
                      <w:rFonts w:ascii="Arial" w:hAnsi="Arial" w:cs="Arial"/>
                      <w:sz w:val="24"/>
                      <w:szCs w:val="24"/>
                      <w:lang w:val="el-GR"/>
                    </w:rPr>
                  </w:pPr>
                </w:p>
                <w:p w14:paraId="4F07D9B4" w14:textId="77777777" w:rsidR="00E24D62" w:rsidRPr="00BC3EC5" w:rsidRDefault="00E24D62" w:rsidP="00444EAC">
                  <w:pPr>
                    <w:spacing w:line="276" w:lineRule="auto"/>
                    <w:jc w:val="both"/>
                    <w:rPr>
                      <w:rFonts w:ascii="Arial" w:hAnsi="Arial" w:cs="Arial"/>
                      <w:sz w:val="24"/>
                      <w:szCs w:val="24"/>
                      <w:lang w:val="el-GR"/>
                    </w:rPr>
                  </w:pPr>
                </w:p>
                <w:p w14:paraId="7B37B650" w14:textId="77777777" w:rsidR="00E24D62" w:rsidRPr="00BC3EC5" w:rsidRDefault="00E24D62" w:rsidP="00444EAC">
                  <w:pPr>
                    <w:spacing w:line="276" w:lineRule="auto"/>
                    <w:jc w:val="both"/>
                    <w:rPr>
                      <w:rFonts w:ascii="Arial" w:hAnsi="Arial" w:cs="Arial"/>
                      <w:sz w:val="24"/>
                      <w:szCs w:val="24"/>
                      <w:lang w:val="el-GR"/>
                    </w:rPr>
                  </w:pPr>
                </w:p>
                <w:p w14:paraId="235A18CB" w14:textId="77777777" w:rsidR="00E24D62" w:rsidRPr="00BC3EC5" w:rsidRDefault="00E24D62" w:rsidP="00444EAC">
                  <w:pPr>
                    <w:spacing w:line="276" w:lineRule="auto"/>
                    <w:jc w:val="both"/>
                    <w:rPr>
                      <w:rFonts w:ascii="Arial" w:hAnsi="Arial" w:cs="Arial"/>
                      <w:sz w:val="24"/>
                      <w:szCs w:val="24"/>
                      <w:lang w:val="el-GR"/>
                    </w:rPr>
                  </w:pPr>
                </w:p>
                <w:p w14:paraId="5275F5CB" w14:textId="77777777" w:rsidR="00E24D62" w:rsidRPr="00BC3EC5" w:rsidRDefault="00E24D62" w:rsidP="00444EAC">
                  <w:pPr>
                    <w:spacing w:line="276" w:lineRule="auto"/>
                    <w:jc w:val="both"/>
                    <w:rPr>
                      <w:rFonts w:ascii="Arial" w:hAnsi="Arial" w:cs="Arial"/>
                      <w:sz w:val="24"/>
                      <w:szCs w:val="24"/>
                      <w:lang w:val="el-GR"/>
                    </w:rPr>
                  </w:pPr>
                </w:p>
              </w:tc>
            </w:tr>
          </w:tbl>
          <w:p w14:paraId="04FF6106" w14:textId="77777777" w:rsidR="00E24D62" w:rsidRPr="00BC3EC5" w:rsidRDefault="00E24D62" w:rsidP="00444EAC">
            <w:pPr>
              <w:spacing w:after="160" w:line="276" w:lineRule="auto"/>
              <w:jc w:val="both"/>
              <w:rPr>
                <w:rFonts w:ascii="Arial" w:hAnsi="Arial" w:cs="Arial"/>
                <w:sz w:val="24"/>
                <w:szCs w:val="24"/>
                <w:lang w:val="el-GR"/>
              </w:rPr>
            </w:pPr>
          </w:p>
          <w:p w14:paraId="5439CA71" w14:textId="77777777" w:rsidR="00E24D62" w:rsidRPr="00BC3EC5" w:rsidRDefault="00E24D62" w:rsidP="00444EAC">
            <w:pPr>
              <w:spacing w:after="160" w:line="276" w:lineRule="auto"/>
              <w:jc w:val="both"/>
              <w:rPr>
                <w:rFonts w:ascii="Arial" w:hAnsi="Arial" w:cs="Arial"/>
                <w:sz w:val="24"/>
                <w:szCs w:val="24"/>
                <w:lang w:val="el-GR"/>
              </w:rPr>
            </w:pPr>
          </w:p>
        </w:tc>
      </w:tr>
      <w:tr w:rsidR="00E24D62" w:rsidRPr="00487716" w14:paraId="70179315" w14:textId="77777777" w:rsidTr="00444EAC">
        <w:tc>
          <w:tcPr>
            <w:tcW w:w="9067" w:type="dxa"/>
          </w:tcPr>
          <w:p w14:paraId="633AB29A" w14:textId="77777777" w:rsidR="00E24D62" w:rsidRPr="00BC3EC5" w:rsidRDefault="00E24D62"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66"/>
            </w:tblGrid>
            <w:tr w:rsidR="00E24D62" w:rsidRPr="00487716" w14:paraId="6AF32579" w14:textId="77777777" w:rsidTr="00444EAC">
              <w:tc>
                <w:tcPr>
                  <w:tcW w:w="8466" w:type="dxa"/>
                </w:tcPr>
                <w:p w14:paraId="5DE29BD4" w14:textId="77777777" w:rsidR="00E24D62" w:rsidRPr="00BC3EC5" w:rsidRDefault="00E24D62" w:rsidP="00444EAC">
                  <w:pPr>
                    <w:spacing w:before="120" w:after="120" w:line="276" w:lineRule="auto"/>
                    <w:jc w:val="both"/>
                    <w:rPr>
                      <w:rFonts w:ascii="Arial" w:hAnsi="Arial" w:cs="Arial"/>
                      <w:b/>
                      <w:bCs/>
                      <w:sz w:val="24"/>
                      <w:szCs w:val="24"/>
                      <w:lang w:val="el-GR"/>
                    </w:rPr>
                  </w:pPr>
                </w:p>
                <w:p w14:paraId="598104B5" w14:textId="77777777" w:rsidR="00E24D62" w:rsidRPr="00BC3EC5" w:rsidRDefault="00E24D62" w:rsidP="00444EAC">
                  <w:pPr>
                    <w:spacing w:before="120" w:after="120" w:line="276" w:lineRule="auto"/>
                    <w:jc w:val="both"/>
                    <w:rPr>
                      <w:rFonts w:ascii="Arial" w:hAnsi="Arial" w:cs="Arial"/>
                      <w:b/>
                      <w:bCs/>
                      <w:sz w:val="24"/>
                      <w:szCs w:val="24"/>
                      <w:lang w:val="el-GR"/>
                    </w:rPr>
                  </w:pPr>
                </w:p>
                <w:p w14:paraId="459E74C9" w14:textId="77777777" w:rsidR="00E24D62" w:rsidRPr="00BC3EC5" w:rsidRDefault="00E24D62" w:rsidP="00444EAC">
                  <w:pPr>
                    <w:spacing w:before="120" w:after="120" w:line="276" w:lineRule="auto"/>
                    <w:jc w:val="both"/>
                    <w:rPr>
                      <w:rFonts w:ascii="Arial" w:hAnsi="Arial" w:cs="Arial"/>
                      <w:b/>
                      <w:bCs/>
                      <w:sz w:val="24"/>
                      <w:szCs w:val="24"/>
                      <w:lang w:val="el-GR"/>
                    </w:rPr>
                  </w:pPr>
                </w:p>
              </w:tc>
            </w:tr>
          </w:tbl>
          <w:p w14:paraId="0CF186BA" w14:textId="77777777" w:rsidR="00E24D62" w:rsidRPr="00BC3EC5" w:rsidRDefault="00E24D62" w:rsidP="00444EAC">
            <w:pPr>
              <w:spacing w:after="160" w:line="276" w:lineRule="auto"/>
              <w:jc w:val="both"/>
              <w:rPr>
                <w:rFonts w:ascii="Arial" w:hAnsi="Arial" w:cs="Arial"/>
                <w:b/>
                <w:bCs/>
                <w:sz w:val="24"/>
                <w:szCs w:val="24"/>
                <w:lang w:val="el-GR"/>
              </w:rPr>
            </w:pPr>
          </w:p>
          <w:p w14:paraId="28CA331C" w14:textId="77777777" w:rsidR="00E24D62" w:rsidRPr="00BC3EC5" w:rsidRDefault="00E24D62" w:rsidP="00444EAC">
            <w:pPr>
              <w:spacing w:line="276" w:lineRule="auto"/>
              <w:ind w:left="198" w:right="170"/>
              <w:jc w:val="both"/>
              <w:rPr>
                <w:rFonts w:ascii="Arial" w:hAnsi="Arial" w:cs="Arial"/>
                <w:b/>
                <w:bCs/>
                <w:sz w:val="24"/>
                <w:szCs w:val="24"/>
                <w:lang w:val="el-GR"/>
              </w:rPr>
            </w:pPr>
          </w:p>
        </w:tc>
      </w:tr>
      <w:tr w:rsidR="00E24D62" w:rsidRPr="00487716" w14:paraId="012BAACC" w14:textId="77777777" w:rsidTr="00444EAC">
        <w:tc>
          <w:tcPr>
            <w:tcW w:w="9067" w:type="dxa"/>
          </w:tcPr>
          <w:p w14:paraId="53728BA2" w14:textId="77777777" w:rsidR="00E24D62" w:rsidRPr="00BC3EC5" w:rsidRDefault="00E24D62"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Αίτησης:</w:t>
            </w:r>
            <w:r w:rsidRPr="00BC3EC5" w:rsidDel="00FC3D5C">
              <w:rPr>
                <w:rFonts w:ascii="Arial" w:hAnsi="Arial" w:cs="Arial"/>
                <w:b/>
                <w:bCs/>
                <w:sz w:val="24"/>
                <w:szCs w:val="24"/>
                <w:lang w:val="el-GR"/>
              </w:rPr>
              <w:t xml:space="preserve"> </w:t>
            </w:r>
          </w:p>
          <w:p w14:paraId="6C639B31" w14:textId="77777777" w:rsidR="00E24D62" w:rsidRPr="00BC3EC5" w:rsidRDefault="00E24D62"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4445A2BB" w14:textId="77777777" w:rsidR="00E24D62" w:rsidRPr="00BC3EC5" w:rsidRDefault="00E24D62"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E24D62" w:rsidRPr="00487716" w14:paraId="6AA9F5DF" w14:textId="77777777" w:rsidTr="00444EAC">
              <w:tc>
                <w:tcPr>
                  <w:tcW w:w="8464" w:type="dxa"/>
                </w:tcPr>
                <w:p w14:paraId="3E80CA8F" w14:textId="77777777" w:rsidR="00E24D62" w:rsidRPr="00BC3EC5" w:rsidRDefault="00E24D62" w:rsidP="00444EAC">
                  <w:pPr>
                    <w:spacing w:line="276" w:lineRule="auto"/>
                    <w:jc w:val="both"/>
                    <w:rPr>
                      <w:rFonts w:ascii="Arial" w:hAnsi="Arial" w:cs="Arial"/>
                      <w:b/>
                      <w:bCs/>
                      <w:sz w:val="24"/>
                      <w:szCs w:val="24"/>
                      <w:lang w:val="el-GR"/>
                    </w:rPr>
                  </w:pPr>
                </w:p>
                <w:p w14:paraId="6DE795A1" w14:textId="77777777" w:rsidR="00E24D62" w:rsidRPr="00BC3EC5" w:rsidRDefault="00E24D62" w:rsidP="00444EAC">
                  <w:pPr>
                    <w:spacing w:line="276" w:lineRule="auto"/>
                    <w:jc w:val="both"/>
                    <w:rPr>
                      <w:rFonts w:ascii="Arial" w:hAnsi="Arial" w:cs="Arial"/>
                      <w:b/>
                      <w:bCs/>
                      <w:sz w:val="24"/>
                      <w:szCs w:val="24"/>
                      <w:lang w:val="el-GR"/>
                    </w:rPr>
                  </w:pPr>
                </w:p>
                <w:p w14:paraId="68643ED7" w14:textId="77777777" w:rsidR="00E24D62" w:rsidRPr="00BC3EC5" w:rsidRDefault="00E24D62" w:rsidP="00444EAC">
                  <w:pPr>
                    <w:spacing w:line="276" w:lineRule="auto"/>
                    <w:jc w:val="both"/>
                    <w:rPr>
                      <w:rFonts w:ascii="Arial" w:hAnsi="Arial" w:cs="Arial"/>
                      <w:b/>
                      <w:bCs/>
                      <w:sz w:val="24"/>
                      <w:szCs w:val="24"/>
                      <w:lang w:val="el-GR"/>
                    </w:rPr>
                  </w:pPr>
                </w:p>
                <w:p w14:paraId="68CBB9F6" w14:textId="77777777" w:rsidR="00E24D62" w:rsidRPr="00BC3EC5" w:rsidRDefault="00E24D62" w:rsidP="00444EAC">
                  <w:pPr>
                    <w:spacing w:line="276" w:lineRule="auto"/>
                    <w:jc w:val="both"/>
                    <w:rPr>
                      <w:rFonts w:ascii="Arial" w:hAnsi="Arial" w:cs="Arial"/>
                      <w:b/>
                      <w:bCs/>
                      <w:sz w:val="24"/>
                      <w:szCs w:val="24"/>
                      <w:lang w:val="el-GR"/>
                    </w:rPr>
                  </w:pPr>
                </w:p>
              </w:tc>
            </w:tr>
          </w:tbl>
          <w:p w14:paraId="154A4E3F" w14:textId="77777777" w:rsidR="00E24D62" w:rsidRPr="00BC3EC5" w:rsidRDefault="00E24D62" w:rsidP="00444EAC">
            <w:pPr>
              <w:spacing w:after="160" w:line="276" w:lineRule="auto"/>
              <w:jc w:val="both"/>
              <w:rPr>
                <w:rFonts w:ascii="Arial" w:hAnsi="Arial" w:cs="Arial"/>
                <w:b/>
                <w:bCs/>
                <w:sz w:val="24"/>
                <w:szCs w:val="24"/>
                <w:lang w:val="el-GR"/>
              </w:rPr>
            </w:pPr>
          </w:p>
          <w:p w14:paraId="5EA87F62" w14:textId="77777777" w:rsidR="00E24D62" w:rsidRPr="00BC3EC5" w:rsidRDefault="00E24D62" w:rsidP="00444EAC">
            <w:pPr>
              <w:spacing w:line="276" w:lineRule="auto"/>
              <w:ind w:left="200"/>
              <w:jc w:val="both"/>
              <w:rPr>
                <w:rFonts w:ascii="Arial" w:hAnsi="Arial" w:cs="Arial"/>
                <w:b/>
                <w:bCs/>
                <w:sz w:val="24"/>
                <w:szCs w:val="24"/>
                <w:lang w:val="el-GR"/>
              </w:rPr>
            </w:pPr>
          </w:p>
        </w:tc>
      </w:tr>
      <w:tr w:rsidR="00E24D62" w:rsidRPr="00487716" w14:paraId="07137B99" w14:textId="77777777" w:rsidTr="00444EAC">
        <w:tc>
          <w:tcPr>
            <w:tcW w:w="9067" w:type="dxa"/>
          </w:tcPr>
          <w:p w14:paraId="0343FF92" w14:textId="77777777" w:rsidR="00E24D62" w:rsidRPr="00BC3EC5" w:rsidRDefault="00E24D62"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r>
              <w:rPr>
                <w:rStyle w:val="FootnoteReference"/>
                <w:rFonts w:ascii="Arial" w:hAnsi="Arial" w:cs="Arial"/>
                <w:b/>
                <w:sz w:val="24"/>
                <w:szCs w:val="24"/>
              </w:rPr>
              <w:footnoteReference w:id="90"/>
            </w:r>
          </w:p>
          <w:p w14:paraId="62B04500" w14:textId="77777777" w:rsidR="00E24D62" w:rsidRPr="00BC3EC5" w:rsidRDefault="00E24D62" w:rsidP="00444EAC">
            <w:pPr>
              <w:jc w:val="both"/>
              <w:rPr>
                <w:rFonts w:ascii="Arial" w:hAnsi="Arial" w:cs="Arial"/>
                <w:sz w:val="24"/>
                <w:szCs w:val="24"/>
                <w:lang w:val="el-GR"/>
              </w:rPr>
            </w:pPr>
          </w:p>
          <w:p w14:paraId="1F5408D9" w14:textId="77777777" w:rsidR="00E24D62" w:rsidRPr="00BC3EC5" w:rsidRDefault="00E24D62"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75E43104" w14:textId="77777777" w:rsidR="00E24D62" w:rsidRPr="00BC3EC5" w:rsidRDefault="00E24D62" w:rsidP="00444EAC">
            <w:pPr>
              <w:ind w:left="347" w:hanging="358"/>
              <w:jc w:val="both"/>
              <w:rPr>
                <w:rFonts w:ascii="Arial" w:hAnsi="Arial" w:cs="Arial"/>
                <w:sz w:val="24"/>
                <w:szCs w:val="24"/>
                <w:lang w:val="el-GR"/>
              </w:rPr>
            </w:pPr>
          </w:p>
          <w:p w14:paraId="4E394B88" w14:textId="77777777" w:rsidR="00E24D62" w:rsidRPr="00BC3EC5" w:rsidRDefault="00E24D62" w:rsidP="00444EAC">
            <w:pPr>
              <w:spacing w:line="276" w:lineRule="auto"/>
              <w:ind w:left="200"/>
              <w:jc w:val="both"/>
              <w:rPr>
                <w:rFonts w:ascii="Arial" w:hAnsi="Arial" w:cs="Arial"/>
                <w:b/>
                <w:bCs/>
                <w:sz w:val="24"/>
                <w:szCs w:val="24"/>
                <w:lang w:val="el-GR"/>
              </w:rPr>
            </w:pPr>
          </w:p>
        </w:tc>
      </w:tr>
      <w:tr w:rsidR="00E24D62" w:rsidRPr="00487716" w14:paraId="406C53E2" w14:textId="77777777" w:rsidTr="00444EAC">
        <w:trPr>
          <w:trHeight w:val="2956"/>
        </w:trPr>
        <w:tc>
          <w:tcPr>
            <w:tcW w:w="9067" w:type="dxa"/>
          </w:tcPr>
          <w:p w14:paraId="1179523C" w14:textId="77777777" w:rsidR="00E24D62" w:rsidRPr="00BC3EC5" w:rsidRDefault="00E24D62"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tbl>
            <w:tblPr>
              <w:tblStyle w:val="TableGrid"/>
              <w:tblW w:w="0" w:type="auto"/>
              <w:tblInd w:w="200" w:type="dxa"/>
              <w:tblLook w:val="04A0" w:firstRow="1" w:lastRow="0" w:firstColumn="1" w:lastColumn="0" w:noHBand="0" w:noVBand="1"/>
            </w:tblPr>
            <w:tblGrid>
              <w:gridCol w:w="8464"/>
            </w:tblGrid>
            <w:tr w:rsidR="00E24D62" w:rsidRPr="00487716" w14:paraId="6ACA7EF5" w14:textId="77777777" w:rsidTr="00444EAC">
              <w:tc>
                <w:tcPr>
                  <w:tcW w:w="8464" w:type="dxa"/>
                </w:tcPr>
                <w:p w14:paraId="76547D5E" w14:textId="77777777" w:rsidR="00E24D62" w:rsidRPr="00BC3EC5" w:rsidRDefault="00E24D62" w:rsidP="00444EAC">
                  <w:pPr>
                    <w:spacing w:line="276" w:lineRule="auto"/>
                    <w:jc w:val="both"/>
                    <w:rPr>
                      <w:rFonts w:ascii="Arial" w:hAnsi="Arial" w:cs="Arial"/>
                      <w:b/>
                      <w:sz w:val="24"/>
                      <w:szCs w:val="24"/>
                      <w:lang w:val="el-GR"/>
                    </w:rPr>
                  </w:pPr>
                </w:p>
                <w:p w14:paraId="225A7A7C" w14:textId="77777777" w:rsidR="00E24D62" w:rsidRPr="00BC3EC5" w:rsidRDefault="00E24D62" w:rsidP="00444EAC">
                  <w:pPr>
                    <w:spacing w:line="276" w:lineRule="auto"/>
                    <w:jc w:val="both"/>
                    <w:rPr>
                      <w:rFonts w:ascii="Arial" w:hAnsi="Arial" w:cs="Arial"/>
                      <w:b/>
                      <w:sz w:val="24"/>
                      <w:szCs w:val="24"/>
                      <w:lang w:val="el-GR"/>
                    </w:rPr>
                  </w:pPr>
                </w:p>
                <w:p w14:paraId="041999ED" w14:textId="77777777" w:rsidR="00E24D62" w:rsidRPr="00BC3EC5" w:rsidRDefault="00E24D62" w:rsidP="00444EAC">
                  <w:pPr>
                    <w:spacing w:line="276" w:lineRule="auto"/>
                    <w:jc w:val="both"/>
                    <w:rPr>
                      <w:rFonts w:ascii="Arial" w:hAnsi="Arial" w:cs="Arial"/>
                      <w:b/>
                      <w:sz w:val="24"/>
                      <w:szCs w:val="24"/>
                      <w:lang w:val="el-GR"/>
                    </w:rPr>
                  </w:pPr>
                </w:p>
                <w:p w14:paraId="6532D962" w14:textId="77777777" w:rsidR="00E24D62" w:rsidRPr="00BC3EC5" w:rsidRDefault="00E24D62" w:rsidP="00444EAC">
                  <w:pPr>
                    <w:spacing w:line="276" w:lineRule="auto"/>
                    <w:jc w:val="both"/>
                    <w:rPr>
                      <w:rFonts w:ascii="Arial" w:hAnsi="Arial" w:cs="Arial"/>
                      <w:b/>
                      <w:sz w:val="24"/>
                      <w:szCs w:val="24"/>
                      <w:lang w:val="el-GR"/>
                    </w:rPr>
                  </w:pPr>
                </w:p>
              </w:tc>
            </w:tr>
          </w:tbl>
          <w:p w14:paraId="75756E98" w14:textId="77777777" w:rsidR="00E24D62" w:rsidRPr="00BC3EC5" w:rsidRDefault="00E24D62" w:rsidP="00444EAC">
            <w:pPr>
              <w:spacing w:after="160" w:line="276" w:lineRule="auto"/>
              <w:jc w:val="both"/>
              <w:rPr>
                <w:rFonts w:ascii="Arial" w:hAnsi="Arial" w:cs="Arial"/>
                <w:b/>
                <w:sz w:val="24"/>
                <w:szCs w:val="24"/>
                <w:lang w:val="el-GR"/>
              </w:rPr>
            </w:pPr>
          </w:p>
          <w:p w14:paraId="3520A525" w14:textId="77777777" w:rsidR="00E24D62" w:rsidRPr="00BC3EC5" w:rsidRDefault="00E24D62" w:rsidP="00444EAC">
            <w:pPr>
              <w:spacing w:line="276" w:lineRule="auto"/>
              <w:ind w:left="200"/>
              <w:jc w:val="both"/>
              <w:rPr>
                <w:rFonts w:ascii="Arial" w:hAnsi="Arial" w:cs="Arial"/>
                <w:b/>
                <w:bCs/>
                <w:sz w:val="24"/>
                <w:szCs w:val="24"/>
                <w:lang w:val="el-GR"/>
              </w:rPr>
            </w:pPr>
          </w:p>
        </w:tc>
      </w:tr>
      <w:tr w:rsidR="00E24D62" w:rsidRPr="00487716" w14:paraId="658236E7" w14:textId="77777777" w:rsidTr="00444EAC">
        <w:tc>
          <w:tcPr>
            <w:tcW w:w="9067" w:type="dxa"/>
          </w:tcPr>
          <w:p w14:paraId="16DADDF8" w14:textId="77777777" w:rsidR="00E24D62" w:rsidRPr="00BC3EC5" w:rsidRDefault="00E24D62"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4F812484" w14:textId="77777777" w:rsidR="00E24D62" w:rsidRDefault="00E24D62" w:rsidP="00444EAC">
      <w:pPr>
        <w:spacing w:line="276" w:lineRule="auto"/>
        <w:jc w:val="both"/>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E24D62" w:rsidRPr="002925C6" w14:paraId="5FD3ACC0" w14:textId="77777777" w:rsidTr="00444EAC">
        <w:trPr>
          <w:trHeight w:val="7362"/>
          <w:jc w:val="center"/>
        </w:trPr>
        <w:tc>
          <w:tcPr>
            <w:tcW w:w="9050" w:type="dxa"/>
            <w:shd w:val="clear" w:color="auto" w:fill="auto"/>
          </w:tcPr>
          <w:p w14:paraId="2862CBAC" w14:textId="77777777" w:rsidR="00E24D62" w:rsidRPr="00BC3EC5" w:rsidRDefault="00E24D62"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Αιτητή  ή Δικηγόρου του Αιτητή</w:t>
            </w:r>
          </w:p>
          <w:p w14:paraId="712C58A7" w14:textId="77777777" w:rsidR="00E24D62" w:rsidRPr="00BC3EC5" w:rsidRDefault="00E24D62" w:rsidP="00444EAC">
            <w:pPr>
              <w:rPr>
                <w:rFonts w:ascii="Arial" w:hAnsi="Arial" w:cs="Arial"/>
                <w:b/>
                <w:bCs/>
                <w:sz w:val="24"/>
                <w:szCs w:val="24"/>
                <w:lang w:val="el-GR"/>
              </w:rPr>
            </w:pPr>
          </w:p>
          <w:tbl>
            <w:tblPr>
              <w:tblStyle w:val="TableGrid"/>
              <w:tblpPr w:leftFromText="180" w:rightFromText="180" w:vertAnchor="text" w:horzAnchor="page" w:tblpX="4401" w:tblpY="5"/>
              <w:tblOverlap w:val="never"/>
              <w:tblW w:w="0" w:type="auto"/>
              <w:tblLook w:val="04A0" w:firstRow="1" w:lastRow="0" w:firstColumn="1" w:lastColumn="0" w:noHBand="0" w:noVBand="1"/>
            </w:tblPr>
            <w:tblGrid>
              <w:gridCol w:w="4395"/>
            </w:tblGrid>
            <w:tr w:rsidR="00E24D62" w:rsidRPr="00487716" w14:paraId="5B7DDBD9" w14:textId="77777777" w:rsidTr="00444EAC">
              <w:trPr>
                <w:trHeight w:val="417"/>
              </w:trPr>
              <w:tc>
                <w:tcPr>
                  <w:tcW w:w="4395" w:type="dxa"/>
                </w:tcPr>
                <w:p w14:paraId="4D51F055" w14:textId="77777777" w:rsidR="00E24D62" w:rsidRPr="00BC3EC5" w:rsidRDefault="00E24D62" w:rsidP="00444EAC">
                  <w:pPr>
                    <w:rPr>
                      <w:rFonts w:ascii="Arial" w:hAnsi="Arial" w:cs="Arial"/>
                      <w:lang w:val="el-GR"/>
                    </w:rPr>
                  </w:pPr>
                </w:p>
              </w:tc>
            </w:tr>
            <w:tr w:rsidR="00E24D62" w:rsidRPr="00487716" w14:paraId="5C241082" w14:textId="77777777" w:rsidTr="00444EAC">
              <w:trPr>
                <w:trHeight w:val="417"/>
              </w:trPr>
              <w:tc>
                <w:tcPr>
                  <w:tcW w:w="4395" w:type="dxa"/>
                </w:tcPr>
                <w:p w14:paraId="0667EE0D" w14:textId="77777777" w:rsidR="00E24D62" w:rsidRPr="00BC3EC5" w:rsidRDefault="00E24D62" w:rsidP="00444EAC">
                  <w:pPr>
                    <w:rPr>
                      <w:rFonts w:ascii="Arial" w:hAnsi="Arial" w:cs="Arial"/>
                      <w:lang w:val="el-GR"/>
                    </w:rPr>
                  </w:pPr>
                </w:p>
              </w:tc>
            </w:tr>
          </w:tbl>
          <w:p w14:paraId="6E9A365F" w14:textId="77777777" w:rsidR="00E24D62" w:rsidRPr="00BC3EC5" w:rsidRDefault="00E24D62" w:rsidP="00444EAC">
            <w:pPr>
              <w:rPr>
                <w:rFonts w:ascii="Arial" w:hAnsi="Arial" w:cs="Arial"/>
                <w:b/>
                <w:bCs/>
                <w:sz w:val="21"/>
                <w:szCs w:val="21"/>
                <w:lang w:val="el-GR"/>
              </w:rPr>
            </w:pPr>
            <w:r w:rsidRPr="00BC3EC5">
              <w:rPr>
                <w:rFonts w:ascii="Arial" w:hAnsi="Arial" w:cs="Arial"/>
                <w:b/>
                <w:bCs/>
                <w:sz w:val="21"/>
                <w:szCs w:val="21"/>
                <w:lang w:val="el-GR"/>
              </w:rPr>
              <w:t>Πλήρες όνομα Αιτητή</w:t>
            </w:r>
          </w:p>
          <w:p w14:paraId="2D24D0FA" w14:textId="77777777" w:rsidR="00E24D62" w:rsidRPr="00BC3EC5" w:rsidRDefault="00E24D62" w:rsidP="00444EAC">
            <w:pPr>
              <w:rPr>
                <w:rFonts w:ascii="Arial" w:hAnsi="Arial" w:cs="Arial"/>
                <w:sz w:val="21"/>
                <w:szCs w:val="21"/>
                <w:lang w:val="el-GR"/>
              </w:rPr>
            </w:pPr>
            <w:r w:rsidRPr="00BC3EC5">
              <w:rPr>
                <w:rFonts w:ascii="Arial" w:hAnsi="Arial" w:cs="Arial"/>
                <w:b/>
                <w:bCs/>
                <w:sz w:val="21"/>
                <w:szCs w:val="21"/>
                <w:lang w:val="el-GR"/>
              </w:rPr>
              <w:t>Όνομα δικηγόρου του Αιτητή</w:t>
            </w:r>
          </w:p>
          <w:p w14:paraId="7871C109" w14:textId="77777777" w:rsidR="00E24D62" w:rsidRPr="00BC3EC5" w:rsidRDefault="00E24D62" w:rsidP="00444EAC">
            <w:pPr>
              <w:rPr>
                <w:rFonts w:ascii="Arial" w:hAnsi="Arial" w:cs="Arial"/>
                <w:i/>
                <w:iCs/>
                <w:lang w:val="el-GR"/>
              </w:rPr>
            </w:pPr>
            <w:r w:rsidRPr="00BC3EC5">
              <w:rPr>
                <w:rFonts w:ascii="Arial" w:hAnsi="Arial" w:cs="Arial"/>
                <w:i/>
                <w:iCs/>
                <w:lang w:val="el-GR"/>
              </w:rPr>
              <w:t>(εάν εφαρμόζεται)</w:t>
            </w:r>
          </w:p>
          <w:p w14:paraId="3F077BA4" w14:textId="77777777" w:rsidR="00E24D62" w:rsidRPr="00BC3EC5" w:rsidRDefault="00E24D62" w:rsidP="00444EAC">
            <w:pPr>
              <w:rPr>
                <w:rFonts w:ascii="Arial" w:hAnsi="Arial" w:cs="Arial"/>
                <w:lang w:val="el-GR"/>
              </w:rPr>
            </w:pPr>
          </w:p>
          <w:p w14:paraId="1D1F28B5" w14:textId="77777777" w:rsidR="00E24D62" w:rsidRPr="00BC3EC5" w:rsidRDefault="00E24D62" w:rsidP="00444EAC">
            <w:pPr>
              <w:rPr>
                <w:rFonts w:ascii="Arial" w:hAnsi="Arial" w:cs="Arial"/>
                <w:b/>
                <w:bCs/>
                <w:lang w:val="el-GR"/>
              </w:rPr>
            </w:pPr>
            <w:r w:rsidRPr="00BC3EC5">
              <w:rPr>
                <w:rFonts w:ascii="Arial" w:hAnsi="Arial" w:cs="Arial"/>
                <w:b/>
                <w:bCs/>
                <w:lang w:val="el-GR"/>
              </w:rPr>
              <w:t xml:space="preserve">Έντυπο Διορισμού Δικηγόρου Αιτητή ως το Έντυπο αρ.5 επισυνάπτεται </w:t>
            </w:r>
          </w:p>
          <w:p w14:paraId="4F697155" w14:textId="77777777" w:rsidR="00E24D62" w:rsidRDefault="00E24D62"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Pr>
                <w:rFonts w:ascii="Arial" w:hAnsi="Arial" w:cs="Arial"/>
                <w:i/>
                <w:iCs/>
              </w:rPr>
              <w:t>)</w:t>
            </w:r>
          </w:p>
          <w:tbl>
            <w:tblPr>
              <w:tblpPr w:leftFromText="180" w:rightFromText="180" w:vertAnchor="text" w:tblpY="2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E24D62" w14:paraId="45D30E50" w14:textId="77777777" w:rsidTr="00444EAC">
              <w:trPr>
                <w:cantSplit/>
                <w:trHeight w:hRule="exact" w:val="246"/>
              </w:trPr>
              <w:tc>
                <w:tcPr>
                  <w:tcW w:w="1678" w:type="dxa"/>
                  <w:vMerge w:val="restart"/>
                  <w:tcBorders>
                    <w:top w:val="nil"/>
                    <w:left w:val="nil"/>
                    <w:bottom w:val="nil"/>
                    <w:right w:val="single" w:sz="4" w:space="0" w:color="auto"/>
                  </w:tcBorders>
                </w:tcPr>
                <w:p w14:paraId="1B2DB1F5" w14:textId="77777777" w:rsidR="00E24D62" w:rsidRPr="00BC3EC5" w:rsidRDefault="00E24D62"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Αιτητή</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Αιτητή</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4310C2F2" w14:textId="77777777" w:rsidR="00E24D62" w:rsidRPr="00BC3EC5" w:rsidRDefault="00E24D62"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5138791" w14:textId="77777777" w:rsidR="00E24D62" w:rsidRPr="00BC3EC5" w:rsidRDefault="00E24D62"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0944B4B9" w14:textId="77777777" w:rsidR="00E24D62" w:rsidRPr="00BC3EC5" w:rsidRDefault="00E24D62"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BD5D82D" w14:textId="77777777" w:rsidR="00E24D62" w:rsidRPr="007C5423" w:rsidRDefault="00E24D62"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E24D62" w14:paraId="1E7FD913" w14:textId="77777777" w:rsidTr="00444EAC">
              <w:trPr>
                <w:cantSplit/>
                <w:trHeight w:hRule="exact" w:val="319"/>
              </w:trPr>
              <w:tc>
                <w:tcPr>
                  <w:tcW w:w="1678" w:type="dxa"/>
                  <w:vMerge/>
                  <w:tcBorders>
                    <w:top w:val="nil"/>
                    <w:left w:val="nil"/>
                    <w:bottom w:val="nil"/>
                    <w:right w:val="single" w:sz="4" w:space="0" w:color="auto"/>
                  </w:tcBorders>
                </w:tcPr>
                <w:p w14:paraId="4CD8F658" w14:textId="77777777" w:rsidR="00E24D62" w:rsidRDefault="00E24D6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A6F5B4C" w14:textId="77777777" w:rsidR="00E24D62" w:rsidRDefault="00E24D6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D0E3778" w14:textId="77777777" w:rsidR="00E24D62" w:rsidRDefault="00E24D6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572CDAA" w14:textId="77777777" w:rsidR="00E24D62" w:rsidRDefault="00E24D62"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048A8C9" w14:textId="77777777" w:rsidR="00E24D62" w:rsidRDefault="00E24D62" w:rsidP="00444EAC">
                  <w:pPr>
                    <w:adjustRightInd w:val="0"/>
                    <w:spacing w:before="60" w:after="60"/>
                    <w:rPr>
                      <w:rFonts w:ascii="Arial" w:hAnsi="Arial" w:cs="Arial"/>
                      <w:sz w:val="21"/>
                      <w:szCs w:val="21"/>
                    </w:rPr>
                  </w:pPr>
                </w:p>
              </w:tc>
            </w:tr>
            <w:tr w:rsidR="00E24D62" w14:paraId="0B8DB59B" w14:textId="77777777" w:rsidTr="00444EAC">
              <w:trPr>
                <w:cantSplit/>
                <w:trHeight w:hRule="exact" w:val="495"/>
              </w:trPr>
              <w:tc>
                <w:tcPr>
                  <w:tcW w:w="1678" w:type="dxa"/>
                  <w:vMerge/>
                  <w:tcBorders>
                    <w:top w:val="nil"/>
                    <w:left w:val="nil"/>
                    <w:bottom w:val="nil"/>
                    <w:right w:val="single" w:sz="4" w:space="0" w:color="auto"/>
                  </w:tcBorders>
                </w:tcPr>
                <w:p w14:paraId="29B76E44" w14:textId="77777777" w:rsidR="00E24D62" w:rsidRDefault="00E24D6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D0E01AA" w14:textId="77777777" w:rsidR="00E24D62" w:rsidRDefault="00E24D6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D62C43B" w14:textId="77777777" w:rsidR="00E24D62" w:rsidRDefault="00E24D6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10ECD71" w14:textId="77777777" w:rsidR="00E24D62" w:rsidRPr="007C5423" w:rsidRDefault="00E24D62"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FEC693A" w14:textId="77777777" w:rsidR="00E24D62" w:rsidRDefault="00E24D62" w:rsidP="00444EAC">
                  <w:pPr>
                    <w:adjustRightInd w:val="0"/>
                    <w:spacing w:before="60" w:after="60"/>
                    <w:rPr>
                      <w:rFonts w:ascii="Arial" w:hAnsi="Arial" w:cs="Arial"/>
                      <w:sz w:val="21"/>
                      <w:szCs w:val="21"/>
                    </w:rPr>
                  </w:pPr>
                </w:p>
              </w:tc>
            </w:tr>
            <w:tr w:rsidR="00E24D62" w14:paraId="13FFD8AE" w14:textId="77777777" w:rsidTr="00444EAC">
              <w:trPr>
                <w:cantSplit/>
                <w:trHeight w:hRule="exact" w:val="802"/>
              </w:trPr>
              <w:tc>
                <w:tcPr>
                  <w:tcW w:w="1678" w:type="dxa"/>
                  <w:vMerge/>
                  <w:tcBorders>
                    <w:top w:val="nil"/>
                    <w:left w:val="nil"/>
                    <w:bottom w:val="nil"/>
                    <w:right w:val="single" w:sz="4" w:space="0" w:color="auto"/>
                  </w:tcBorders>
                </w:tcPr>
                <w:p w14:paraId="567CC57D" w14:textId="77777777" w:rsidR="00E24D62" w:rsidRDefault="00E24D62"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BB11F82" w14:textId="77777777" w:rsidR="00E24D62" w:rsidRDefault="00E24D62"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5128290" w14:textId="77777777" w:rsidR="00E24D62" w:rsidRDefault="00E24D62"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2279AF7" w14:textId="77777777" w:rsidR="00E24D62" w:rsidRDefault="00E24D62"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5470C89A" w14:textId="77777777" w:rsidR="00E24D62" w:rsidRPr="00E9205B" w:rsidRDefault="00E24D62"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5CC91BE" w14:textId="77777777" w:rsidR="00E24D62" w:rsidRDefault="00E24D62" w:rsidP="00444EAC">
                  <w:pPr>
                    <w:adjustRightInd w:val="0"/>
                    <w:spacing w:before="60" w:after="60"/>
                    <w:rPr>
                      <w:rFonts w:ascii="Arial" w:hAnsi="Arial" w:cs="Arial"/>
                      <w:sz w:val="21"/>
                      <w:szCs w:val="21"/>
                    </w:rPr>
                  </w:pPr>
                </w:p>
              </w:tc>
            </w:tr>
          </w:tbl>
          <w:p w14:paraId="59283698" w14:textId="77777777" w:rsidR="00E24D62" w:rsidRPr="00BB227D" w:rsidRDefault="00E24D62" w:rsidP="00444EAC">
            <w:pPr>
              <w:rPr>
                <w:rFonts w:ascii="Arial" w:hAnsi="Arial" w:cs="Arial"/>
              </w:rPr>
            </w:pP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E24D62" w:rsidRPr="00487716" w14:paraId="24696DF0" w14:textId="77777777" w:rsidTr="00444EAC">
              <w:trPr>
                <w:trHeight w:hRule="exact" w:val="1288"/>
              </w:trPr>
              <w:tc>
                <w:tcPr>
                  <w:tcW w:w="1366" w:type="dxa"/>
                  <w:tcBorders>
                    <w:top w:val="nil"/>
                    <w:left w:val="nil"/>
                    <w:bottom w:val="nil"/>
                    <w:right w:val="single" w:sz="4" w:space="0" w:color="000000"/>
                  </w:tcBorders>
                  <w:hideMark/>
                </w:tcPr>
                <w:p w14:paraId="76C34593" w14:textId="77777777" w:rsidR="00E24D62" w:rsidRDefault="00E24D62" w:rsidP="00444EAC">
                  <w:pPr>
                    <w:adjustRightInd w:val="0"/>
                    <w:rPr>
                      <w:rFonts w:ascii="Arial" w:hAnsi="Arial" w:cs="Arial"/>
                    </w:rPr>
                  </w:pPr>
                  <w:r>
                    <w:rPr>
                      <w:rFonts w:ascii="Arial" w:hAnsi="Arial" w:cs="Arial"/>
                      <w:b/>
                      <w:bCs/>
                      <w:sz w:val="22"/>
                      <w:szCs w:val="22"/>
                    </w:rPr>
                    <w:t>Υπογραφή</w:t>
                  </w:r>
                </w:p>
              </w:tc>
              <w:tc>
                <w:tcPr>
                  <w:tcW w:w="1954" w:type="dxa"/>
                  <w:tcBorders>
                    <w:top w:val="single" w:sz="4" w:space="0" w:color="000000"/>
                    <w:left w:val="single" w:sz="4" w:space="0" w:color="000000"/>
                    <w:bottom w:val="single" w:sz="4" w:space="0" w:color="000000"/>
                    <w:right w:val="single" w:sz="4" w:space="0" w:color="000000"/>
                  </w:tcBorders>
                </w:tcPr>
                <w:p w14:paraId="3C5108DF" w14:textId="77777777" w:rsidR="00E24D62" w:rsidRDefault="00E24D62" w:rsidP="00444EAC">
                  <w:pPr>
                    <w:adjustRightInd w:val="0"/>
                    <w:spacing w:before="60"/>
                    <w:rPr>
                      <w:rFonts w:ascii="Arial" w:hAnsi="Arial" w:cs="Arial"/>
                    </w:rPr>
                  </w:pPr>
                </w:p>
              </w:tc>
              <w:tc>
                <w:tcPr>
                  <w:tcW w:w="1887" w:type="dxa"/>
                  <w:tcBorders>
                    <w:top w:val="nil"/>
                    <w:left w:val="single" w:sz="4" w:space="0" w:color="000000"/>
                    <w:bottom w:val="nil"/>
                    <w:right w:val="single" w:sz="4" w:space="0" w:color="000000"/>
                  </w:tcBorders>
                  <w:hideMark/>
                </w:tcPr>
                <w:p w14:paraId="0BCE1F38" w14:textId="580CD53B" w:rsidR="00E24D62" w:rsidRPr="00BC3EC5" w:rsidRDefault="00E24D6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2" w:type="dxa"/>
                  <w:gridSpan w:val="11"/>
                  <w:tcBorders>
                    <w:top w:val="single" w:sz="4" w:space="0" w:color="000000"/>
                    <w:left w:val="single" w:sz="4" w:space="0" w:color="000000"/>
                    <w:bottom w:val="single" w:sz="4" w:space="0" w:color="000000"/>
                    <w:right w:val="single" w:sz="4" w:space="0" w:color="000000"/>
                  </w:tcBorders>
                  <w:hideMark/>
                </w:tcPr>
                <w:p w14:paraId="7D905067" w14:textId="77777777" w:rsidR="00E24D62" w:rsidRPr="00F30413" w:rsidRDefault="00E24D62" w:rsidP="00444EAC">
                  <w:pPr>
                    <w:adjustRightInd w:val="0"/>
                    <w:spacing w:before="60"/>
                    <w:rPr>
                      <w:rFonts w:ascii="Arial" w:hAnsi="Arial" w:cs="Arial"/>
                      <w:lang w:val="el-GR"/>
                    </w:rPr>
                  </w:pPr>
                </w:p>
              </w:tc>
            </w:tr>
            <w:tr w:rsidR="00E24D62" w14:paraId="65BBAF61" w14:textId="77777777" w:rsidTr="00444EAC">
              <w:trPr>
                <w:trHeight w:val="198"/>
              </w:trPr>
              <w:tc>
                <w:tcPr>
                  <w:tcW w:w="1366" w:type="dxa"/>
                  <w:vMerge w:val="restart"/>
                </w:tcPr>
                <w:p w14:paraId="7BAB6707" w14:textId="77777777" w:rsidR="00E24D62" w:rsidRPr="00BC3EC5" w:rsidRDefault="00E24D62" w:rsidP="00444EAC">
                  <w:pPr>
                    <w:adjustRightInd w:val="0"/>
                    <w:rPr>
                      <w:rFonts w:ascii="Arial" w:hAnsi="Arial" w:cs="Arial"/>
                      <w:lang w:val="el-GR"/>
                    </w:rPr>
                  </w:pPr>
                </w:p>
              </w:tc>
              <w:tc>
                <w:tcPr>
                  <w:tcW w:w="1954" w:type="dxa"/>
                  <w:vMerge w:val="restart"/>
                  <w:tcBorders>
                    <w:top w:val="single" w:sz="4" w:space="0" w:color="000000"/>
                    <w:left w:val="nil"/>
                    <w:bottom w:val="nil"/>
                    <w:right w:val="nil"/>
                  </w:tcBorders>
                  <w:vAlign w:val="center"/>
                  <w:hideMark/>
                </w:tcPr>
                <w:p w14:paraId="799C6562" w14:textId="77777777" w:rsidR="00E24D62" w:rsidRPr="003C49E3" w:rsidRDefault="00E24D62" w:rsidP="00444EAC">
                  <w:pPr>
                    <w:adjustRightInd w:val="0"/>
                    <w:rPr>
                      <w:rFonts w:ascii="Arial" w:hAnsi="Arial" w:cs="Arial"/>
                      <w:sz w:val="22"/>
                      <w:szCs w:val="22"/>
                      <w:lang w:val="el-GR"/>
                    </w:rPr>
                  </w:pPr>
                  <w:r>
                    <w:rPr>
                      <w:rFonts w:ascii="Arial" w:hAnsi="Arial" w:cs="Arial"/>
                      <w:sz w:val="22"/>
                      <w:szCs w:val="22"/>
                      <w:lang w:val="el-GR"/>
                    </w:rPr>
                    <w:t>(Αιτητής)</w:t>
                  </w:r>
                </w:p>
                <w:p w14:paraId="7FEA6BE4" w14:textId="77777777" w:rsidR="00E24D62" w:rsidRDefault="00E24D62" w:rsidP="00444EAC">
                  <w:pPr>
                    <w:adjustRightInd w:val="0"/>
                    <w:rPr>
                      <w:rFonts w:ascii="Arial" w:hAnsi="Arial" w:cs="Arial"/>
                      <w:sz w:val="22"/>
                      <w:szCs w:val="22"/>
                    </w:rPr>
                  </w:pPr>
                  <w:r>
                    <w:rPr>
                      <w:rFonts w:ascii="Arial" w:hAnsi="Arial" w:cs="Arial"/>
                      <w:sz w:val="22"/>
                      <w:szCs w:val="22"/>
                    </w:rPr>
                    <w:t xml:space="preserve">(Δικηγόρος </w:t>
                  </w:r>
                </w:p>
                <w:p w14:paraId="5F39FD71" w14:textId="77777777" w:rsidR="00E24D62" w:rsidRPr="00F30413" w:rsidRDefault="00E24D62" w:rsidP="00444EAC">
                  <w:pPr>
                    <w:adjustRightInd w:val="0"/>
                    <w:rPr>
                      <w:rFonts w:ascii="Arial" w:hAnsi="Arial" w:cs="Arial"/>
                      <w:sz w:val="22"/>
                      <w:szCs w:val="22"/>
                      <w:lang w:val="el-GR"/>
                    </w:rPr>
                  </w:pPr>
                  <w:r>
                    <w:rPr>
                      <w:rFonts w:ascii="Arial" w:hAnsi="Arial" w:cs="Arial"/>
                      <w:sz w:val="22"/>
                      <w:szCs w:val="22"/>
                      <w:lang w:val="el-GR"/>
                    </w:rPr>
                    <w:t>Αιτητή</w:t>
                  </w:r>
                </w:p>
                <w:p w14:paraId="4EBCBC61" w14:textId="77777777" w:rsidR="00E24D62" w:rsidRDefault="00E24D62" w:rsidP="00444EAC">
                  <w:pPr>
                    <w:adjustRightInd w:val="0"/>
                    <w:rPr>
                      <w:rFonts w:ascii="Arial" w:hAnsi="Arial" w:cs="Arial"/>
                      <w:sz w:val="22"/>
                      <w:szCs w:val="22"/>
                    </w:rPr>
                  </w:pPr>
                </w:p>
              </w:tc>
              <w:tc>
                <w:tcPr>
                  <w:tcW w:w="1887" w:type="dxa"/>
                </w:tcPr>
                <w:p w14:paraId="3993B765" w14:textId="77777777" w:rsidR="00E24D62" w:rsidRDefault="00E24D62" w:rsidP="00444EAC">
                  <w:pPr>
                    <w:adjustRightInd w:val="0"/>
                    <w:rPr>
                      <w:rFonts w:ascii="Arial" w:hAnsi="Arial" w:cs="Arial"/>
                      <w:sz w:val="4"/>
                      <w:szCs w:val="4"/>
                    </w:rPr>
                  </w:pPr>
                </w:p>
              </w:tc>
              <w:tc>
                <w:tcPr>
                  <w:tcW w:w="337" w:type="dxa"/>
                  <w:tcBorders>
                    <w:top w:val="single" w:sz="4" w:space="0" w:color="000000"/>
                    <w:left w:val="nil"/>
                    <w:bottom w:val="single" w:sz="4" w:space="0" w:color="000000"/>
                    <w:right w:val="nil"/>
                  </w:tcBorders>
                </w:tcPr>
                <w:p w14:paraId="72EF7594"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77EB170"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26A0D80"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994ABFC"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1796BD24"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CE2C95A"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735328CE"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8515FFE"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4DC8889" w14:textId="77777777" w:rsidR="00E24D62" w:rsidRDefault="00E24D62"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B6ED3DF" w14:textId="77777777" w:rsidR="00E24D62" w:rsidRDefault="00E24D6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5C305A0" w14:textId="77777777" w:rsidR="00E24D62" w:rsidRDefault="00E24D62" w:rsidP="00444EAC">
                  <w:pPr>
                    <w:adjustRightInd w:val="0"/>
                    <w:rPr>
                      <w:rFonts w:ascii="Arial" w:hAnsi="Arial" w:cs="Arial"/>
                      <w:sz w:val="4"/>
                      <w:szCs w:val="4"/>
                    </w:rPr>
                  </w:pPr>
                </w:p>
              </w:tc>
            </w:tr>
            <w:tr w:rsidR="00E24D62" w14:paraId="12380EDB" w14:textId="77777777" w:rsidTr="00444EAC">
              <w:trPr>
                <w:trHeight w:hRule="exact" w:val="917"/>
              </w:trPr>
              <w:tc>
                <w:tcPr>
                  <w:tcW w:w="1366" w:type="dxa"/>
                  <w:vMerge/>
                  <w:vAlign w:val="center"/>
                  <w:hideMark/>
                </w:tcPr>
                <w:p w14:paraId="6C43F76C" w14:textId="77777777" w:rsidR="00E24D62" w:rsidRDefault="00E24D62" w:rsidP="00444EAC">
                  <w:pPr>
                    <w:rPr>
                      <w:rFonts w:ascii="Arial" w:hAnsi="Arial" w:cs="Arial"/>
                    </w:rPr>
                  </w:pPr>
                </w:p>
              </w:tc>
              <w:tc>
                <w:tcPr>
                  <w:tcW w:w="1954" w:type="dxa"/>
                  <w:vMerge/>
                  <w:tcBorders>
                    <w:top w:val="single" w:sz="4" w:space="0" w:color="000000"/>
                    <w:left w:val="nil"/>
                    <w:bottom w:val="nil"/>
                    <w:right w:val="nil"/>
                  </w:tcBorders>
                  <w:vAlign w:val="center"/>
                  <w:hideMark/>
                </w:tcPr>
                <w:p w14:paraId="0677EC9D" w14:textId="77777777" w:rsidR="00E24D62" w:rsidRDefault="00E24D62" w:rsidP="00444EAC">
                  <w:pPr>
                    <w:rPr>
                      <w:rFonts w:ascii="Arial" w:hAnsi="Arial" w:cs="Arial"/>
                      <w:sz w:val="22"/>
                      <w:szCs w:val="22"/>
                    </w:rPr>
                  </w:pPr>
                </w:p>
              </w:tc>
              <w:tc>
                <w:tcPr>
                  <w:tcW w:w="1887" w:type="dxa"/>
                  <w:tcBorders>
                    <w:top w:val="nil"/>
                    <w:left w:val="nil"/>
                    <w:bottom w:val="nil"/>
                    <w:right w:val="single" w:sz="4" w:space="0" w:color="000000"/>
                  </w:tcBorders>
                  <w:vAlign w:val="center"/>
                  <w:hideMark/>
                </w:tcPr>
                <w:p w14:paraId="41BCF89C" w14:textId="77777777" w:rsidR="00E24D62" w:rsidRPr="00245A9F" w:rsidRDefault="00E24D62" w:rsidP="00444EAC">
                  <w:pPr>
                    <w:adjustRightInd w:val="0"/>
                    <w:rPr>
                      <w:rFonts w:ascii="Arial" w:hAnsi="Arial" w:cs="Arial"/>
                    </w:rPr>
                  </w:pPr>
                  <w:r w:rsidRPr="00245A9F">
                    <w:rPr>
                      <w:rFonts w:ascii="Arial" w:hAnsi="Arial" w:cs="Arial"/>
                      <w:b/>
                      <w:bCs/>
                      <w:sz w:val="22"/>
                      <w:szCs w:val="22"/>
                    </w:rPr>
                    <w:t>Ημερομηνία</w:t>
                  </w:r>
                </w:p>
              </w:tc>
              <w:tc>
                <w:tcPr>
                  <w:tcW w:w="337" w:type="dxa"/>
                  <w:tcBorders>
                    <w:top w:val="single" w:sz="4" w:space="0" w:color="000000"/>
                    <w:left w:val="single" w:sz="4" w:space="0" w:color="000000"/>
                    <w:bottom w:val="single" w:sz="4" w:space="0" w:color="000000"/>
                    <w:right w:val="single" w:sz="4" w:space="0" w:color="000000"/>
                  </w:tcBorders>
                  <w:vAlign w:val="center"/>
                  <w:hideMark/>
                </w:tcPr>
                <w:p w14:paraId="099A4DA5" w14:textId="77777777" w:rsidR="00E24D62" w:rsidRPr="00245A9F" w:rsidRDefault="00E24D62"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FA165AA" w14:textId="77777777" w:rsidR="00E24D62" w:rsidRPr="00245A9F"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DC629D5" w14:textId="77777777" w:rsidR="00E24D62" w:rsidRPr="00245A9F" w:rsidRDefault="00E24D62" w:rsidP="00444EAC">
                  <w:pPr>
                    <w:adjustRightInd w:val="0"/>
                    <w:rPr>
                      <w:rFonts w:ascii="Arial" w:hAnsi="Arial" w:cs="Arial"/>
                    </w:rPr>
                  </w:pPr>
                  <w:r w:rsidRPr="00245A9F">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63FD2FA" w14:textId="77777777" w:rsidR="00E24D62" w:rsidRPr="00245A9F" w:rsidRDefault="00E24D62"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98DB1BD" w14:textId="77777777" w:rsidR="00E24D62" w:rsidRPr="00245A9F"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BE86F3D" w14:textId="77777777" w:rsidR="00E24D62" w:rsidRPr="00245A9F" w:rsidRDefault="00E24D62" w:rsidP="00444EAC">
                  <w:pPr>
                    <w:adjustRightInd w:val="0"/>
                    <w:rPr>
                      <w:rFonts w:ascii="Arial" w:hAnsi="Arial" w:cs="Arial"/>
                    </w:rPr>
                  </w:pPr>
                  <w:r w:rsidRPr="00245A9F">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F0026E3" w14:textId="77777777" w:rsidR="00E24D62" w:rsidRPr="00245A9F" w:rsidRDefault="00E24D62"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73E0C75A" w14:textId="77777777" w:rsidR="00E24D62" w:rsidRPr="003C49E3" w:rsidRDefault="00E24D62"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14CAF53" w14:textId="77777777" w:rsidR="00E24D62" w:rsidRPr="003C49E3" w:rsidRDefault="00E24D62"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5EEBEB8" w14:textId="77777777" w:rsidR="00E24D62" w:rsidRPr="003C49E3" w:rsidRDefault="00E24D62"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73178231" w14:textId="77777777" w:rsidR="00E24D62" w:rsidRDefault="00E24D62" w:rsidP="00444EAC">
                  <w:pPr>
                    <w:adjustRightInd w:val="0"/>
                    <w:rPr>
                      <w:rFonts w:ascii="Arial" w:hAnsi="Arial" w:cs="Arial"/>
                    </w:rPr>
                  </w:pPr>
                </w:p>
                <w:p w14:paraId="67EA7A79" w14:textId="77777777" w:rsidR="00E24D62" w:rsidRDefault="00E24D62" w:rsidP="00444EAC">
                  <w:pPr>
                    <w:adjustRightInd w:val="0"/>
                    <w:rPr>
                      <w:rFonts w:ascii="Arial" w:hAnsi="Arial" w:cs="Arial"/>
                    </w:rPr>
                  </w:pPr>
                </w:p>
                <w:p w14:paraId="29696AB8" w14:textId="77777777" w:rsidR="00E24D62" w:rsidRDefault="00E24D62" w:rsidP="00444EAC">
                  <w:pPr>
                    <w:adjustRightInd w:val="0"/>
                    <w:rPr>
                      <w:rFonts w:ascii="Arial" w:hAnsi="Arial" w:cs="Arial"/>
                    </w:rPr>
                  </w:pPr>
                </w:p>
                <w:p w14:paraId="4C2FEADC" w14:textId="77777777" w:rsidR="00E24D62" w:rsidRDefault="00E24D62" w:rsidP="00444EAC">
                  <w:pPr>
                    <w:adjustRightInd w:val="0"/>
                    <w:rPr>
                      <w:rFonts w:ascii="Arial" w:hAnsi="Arial" w:cs="Arial"/>
                    </w:rPr>
                  </w:pPr>
                </w:p>
                <w:p w14:paraId="6551E7D7" w14:textId="77777777" w:rsidR="00E24D62" w:rsidRDefault="00E24D62" w:rsidP="00444EAC">
                  <w:pPr>
                    <w:adjustRightInd w:val="0"/>
                    <w:rPr>
                      <w:rFonts w:ascii="Arial" w:hAnsi="Arial" w:cs="Arial"/>
                    </w:rPr>
                  </w:pPr>
                </w:p>
              </w:tc>
            </w:tr>
          </w:tbl>
          <w:p w14:paraId="0B9EA2AE" w14:textId="77777777" w:rsidR="00E24D62" w:rsidRPr="002925C6" w:rsidRDefault="00E24D62" w:rsidP="00444EAC">
            <w:pPr>
              <w:rPr>
                <w:rFonts w:ascii="Arial" w:hAnsi="Arial" w:cs="Arial"/>
                <w:b/>
                <w:bCs/>
                <w:sz w:val="24"/>
                <w:szCs w:val="24"/>
              </w:rPr>
            </w:pPr>
          </w:p>
        </w:tc>
      </w:tr>
    </w:tbl>
    <w:p w14:paraId="56971CC9" w14:textId="77777777" w:rsidR="00E24D62" w:rsidRPr="003B322A" w:rsidRDefault="00E24D62" w:rsidP="00444EAC">
      <w:pPr>
        <w:spacing w:line="276" w:lineRule="auto"/>
        <w:jc w:val="both"/>
        <w:rPr>
          <w:rFonts w:ascii="Arial" w:eastAsia="Times New Roman" w:hAnsi="Arial" w:cs="Arial"/>
          <w:lang w:val="el-GR"/>
        </w:rPr>
      </w:pPr>
    </w:p>
    <w:p w14:paraId="7E383F74" w14:textId="77777777" w:rsidR="00E24D62" w:rsidRPr="00811076" w:rsidRDefault="00E24D62"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24D62" w14:paraId="7B557E61" w14:textId="77777777" w:rsidTr="00444EAC">
        <w:trPr>
          <w:trHeight w:val="7461"/>
        </w:trPr>
        <w:tc>
          <w:tcPr>
            <w:tcW w:w="9050" w:type="dxa"/>
          </w:tcPr>
          <w:p w14:paraId="4EE74FAF" w14:textId="77777777" w:rsidR="00E24D62" w:rsidRPr="00BC3EC5" w:rsidRDefault="00E24D62"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1AE8C0DF" w14:textId="77777777" w:rsidR="00E24D62" w:rsidRPr="00BC3EC5" w:rsidRDefault="00E24D62"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1"/>
            </w:r>
            <w:r w:rsidRPr="00BC3EC5">
              <w:rPr>
                <w:rFonts w:ascii="Arial" w:hAnsi="Arial" w:cs="Arial"/>
                <w:i/>
                <w:iCs/>
                <w:sz w:val="24"/>
                <w:szCs w:val="24"/>
                <w:lang w:val="el-GR"/>
              </w:rPr>
              <w:t>) (Ο Αιτητής πιστεύει</w:t>
            </w:r>
            <w:r>
              <w:rPr>
                <w:rStyle w:val="FootnoteReference"/>
                <w:rFonts w:ascii="Arial" w:hAnsi="Arial" w:cs="Arial"/>
                <w:i/>
                <w:iCs/>
                <w:sz w:val="24"/>
                <w:szCs w:val="24"/>
              </w:rPr>
              <w:footnoteReference w:id="92"/>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E3BEBBF" w14:textId="77777777" w:rsidR="00E24D62" w:rsidRPr="00BC3EC5" w:rsidRDefault="00E24D62" w:rsidP="00444EAC">
            <w:pPr>
              <w:pStyle w:val="CommentText"/>
              <w:spacing w:line="276" w:lineRule="auto"/>
              <w:jc w:val="both"/>
              <w:rPr>
                <w:rFonts w:ascii="Arial" w:hAnsi="Arial" w:cs="Arial"/>
                <w:sz w:val="24"/>
                <w:szCs w:val="24"/>
                <w:lang w:val="el-GR"/>
              </w:rPr>
            </w:pPr>
          </w:p>
          <w:p w14:paraId="0BCFFC32" w14:textId="77777777" w:rsidR="00E24D62" w:rsidRPr="00BC3EC5" w:rsidRDefault="00E24D62"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50ABCBE" w14:textId="77777777" w:rsidR="00E24D62" w:rsidRPr="00BC3EC5" w:rsidRDefault="00E24D62"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7F78FCD" w14:textId="77777777" w:rsidR="00E24D62" w:rsidRPr="00BC3EC5" w:rsidRDefault="00E24D62"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24D62" w14:paraId="15BBA662"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24D62" w:rsidRPr="00487716" w14:paraId="6A234D5E" w14:textId="77777777" w:rsidTr="00444EAC">
                    <w:trPr>
                      <w:trHeight w:val="421"/>
                    </w:trPr>
                    <w:tc>
                      <w:tcPr>
                        <w:tcW w:w="5385" w:type="dxa"/>
                      </w:tcPr>
                      <w:p w14:paraId="7F548FF3" w14:textId="77777777" w:rsidR="00E24D62" w:rsidRPr="00BC3EC5" w:rsidRDefault="00E24D62" w:rsidP="00444EAC">
                        <w:pPr>
                          <w:spacing w:before="100" w:beforeAutospacing="1" w:after="100" w:afterAutospacing="1"/>
                          <w:jc w:val="both"/>
                          <w:rPr>
                            <w:rFonts w:ascii="Arial" w:hAnsi="Arial" w:cs="Arial"/>
                            <w:lang w:val="el-GR"/>
                          </w:rPr>
                        </w:pPr>
                      </w:p>
                    </w:tc>
                  </w:tr>
                </w:tbl>
                <w:p w14:paraId="675C0529" w14:textId="77777777" w:rsidR="00E24D62" w:rsidRPr="00BC3EC5" w:rsidRDefault="00E24D62"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503ED2F4" w14:textId="77777777" w:rsidR="00E24D62" w:rsidRPr="00BC3EC5" w:rsidRDefault="00E24D62"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152FCB69" w14:textId="77777777" w:rsidR="00E24D62" w:rsidRPr="00BC3EC5" w:rsidRDefault="00E24D62"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659B3CC8" w14:textId="77777777" w:rsidR="00E24D62" w:rsidRPr="00BC3EC5" w:rsidRDefault="00E24D62"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24D62" w:rsidRPr="00487716" w14:paraId="7BB4B80C" w14:textId="77777777" w:rsidTr="00444EAC">
                    <w:trPr>
                      <w:trHeight w:val="421"/>
                    </w:trPr>
                    <w:tc>
                      <w:tcPr>
                        <w:tcW w:w="5385" w:type="dxa"/>
                      </w:tcPr>
                      <w:p w14:paraId="0F77A2FF" w14:textId="77777777" w:rsidR="00E24D62" w:rsidRPr="00BC3EC5" w:rsidRDefault="00E24D62" w:rsidP="00444EAC">
                        <w:pPr>
                          <w:spacing w:before="100" w:beforeAutospacing="1" w:after="100" w:afterAutospacing="1"/>
                          <w:jc w:val="both"/>
                          <w:rPr>
                            <w:rFonts w:ascii="Arial" w:hAnsi="Arial" w:cs="Arial"/>
                            <w:lang w:val="el-GR"/>
                          </w:rPr>
                        </w:pPr>
                      </w:p>
                    </w:tc>
                  </w:tr>
                </w:tbl>
                <w:p w14:paraId="5F059307" w14:textId="77777777" w:rsidR="00E24D62" w:rsidRPr="00BC3EC5" w:rsidRDefault="00E24D62"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24D62" w:rsidRPr="00487716" w14:paraId="3D76BD94" w14:textId="77777777" w:rsidTr="00444EAC">
                    <w:trPr>
                      <w:trHeight w:hRule="exact" w:val="1288"/>
                      <w:jc w:val="center"/>
                    </w:trPr>
                    <w:tc>
                      <w:tcPr>
                        <w:tcW w:w="1276" w:type="dxa"/>
                        <w:tcBorders>
                          <w:top w:val="nil"/>
                          <w:left w:val="nil"/>
                          <w:bottom w:val="nil"/>
                          <w:right w:val="single" w:sz="4" w:space="0" w:color="000000"/>
                        </w:tcBorders>
                        <w:hideMark/>
                      </w:tcPr>
                      <w:p w14:paraId="73E65852" w14:textId="77777777" w:rsidR="00E24D62" w:rsidRDefault="00E24D62"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6D72764" w14:textId="77777777" w:rsidR="00E24D62" w:rsidRDefault="00E24D62"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70F0CDB" w14:textId="2F70862A" w:rsidR="00E24D62" w:rsidRPr="00BC3EC5" w:rsidRDefault="00E24D62"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76D0C1E" w14:textId="77777777" w:rsidR="00E24D62" w:rsidRPr="00F30413" w:rsidRDefault="00E24D62" w:rsidP="00444EAC">
                        <w:pPr>
                          <w:adjustRightInd w:val="0"/>
                          <w:spacing w:before="60"/>
                          <w:rPr>
                            <w:rFonts w:ascii="Arial" w:hAnsi="Arial" w:cs="Arial"/>
                            <w:lang w:val="el-GR"/>
                          </w:rPr>
                        </w:pPr>
                      </w:p>
                    </w:tc>
                  </w:tr>
                  <w:tr w:rsidR="00E24D62" w14:paraId="0759CFF1" w14:textId="77777777" w:rsidTr="00444EAC">
                    <w:trPr>
                      <w:trHeight w:val="198"/>
                      <w:jc w:val="center"/>
                    </w:trPr>
                    <w:tc>
                      <w:tcPr>
                        <w:tcW w:w="1276" w:type="dxa"/>
                        <w:vMerge w:val="restart"/>
                      </w:tcPr>
                      <w:p w14:paraId="0F53B913" w14:textId="77777777" w:rsidR="00E24D62" w:rsidRPr="00BC3EC5" w:rsidRDefault="00E24D62"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9EFCD5F" w14:textId="77777777" w:rsidR="00E24D62" w:rsidRPr="00BC3EC5" w:rsidRDefault="00E24D62" w:rsidP="00444EAC">
                        <w:pPr>
                          <w:adjustRightInd w:val="0"/>
                          <w:rPr>
                            <w:rFonts w:ascii="Arial" w:hAnsi="Arial" w:cs="Arial"/>
                            <w:sz w:val="22"/>
                            <w:szCs w:val="22"/>
                            <w:lang w:val="el-GR"/>
                          </w:rPr>
                        </w:pPr>
                      </w:p>
                      <w:p w14:paraId="1FA66338" w14:textId="77777777" w:rsidR="00E24D62" w:rsidRDefault="00E24D62"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Αιτητής)</w:t>
                        </w:r>
                        <w:r w:rsidRPr="00CB57C1">
                          <w:rPr>
                            <w:rFonts w:ascii="Arial" w:hAnsi="Arial" w:cs="Arial"/>
                            <w:i/>
                            <w:iCs/>
                            <w:sz w:val="22"/>
                            <w:szCs w:val="22"/>
                          </w:rPr>
                          <w:t xml:space="preserve"> </w:t>
                        </w:r>
                      </w:p>
                      <w:p w14:paraId="4D392D8A" w14:textId="77777777" w:rsidR="00E24D62" w:rsidRPr="005A2B2C" w:rsidRDefault="00E24D62" w:rsidP="00444EAC">
                        <w:pPr>
                          <w:adjustRightInd w:val="0"/>
                          <w:rPr>
                            <w:rFonts w:ascii="Arial" w:hAnsi="Arial" w:cs="Arial"/>
                            <w:i/>
                            <w:iCs/>
                            <w:sz w:val="22"/>
                            <w:szCs w:val="22"/>
                          </w:rPr>
                        </w:pPr>
                        <w:r>
                          <w:rPr>
                            <w:rFonts w:ascii="Arial" w:hAnsi="Arial" w:cs="Arial"/>
                            <w:i/>
                            <w:iCs/>
                            <w:sz w:val="22"/>
                            <w:szCs w:val="22"/>
                            <w:lang w:val="el-GR"/>
                          </w:rPr>
                          <w:t>(Δικηγόρος Αιτητή</w:t>
                        </w:r>
                        <w:r w:rsidRPr="00CB57C1">
                          <w:rPr>
                            <w:rFonts w:ascii="Arial" w:hAnsi="Arial" w:cs="Arial"/>
                            <w:i/>
                            <w:iCs/>
                            <w:sz w:val="22"/>
                            <w:szCs w:val="22"/>
                          </w:rPr>
                          <w:t>)</w:t>
                        </w:r>
                      </w:p>
                      <w:p w14:paraId="2594EAF0" w14:textId="77777777" w:rsidR="00E24D62" w:rsidRDefault="00E24D62" w:rsidP="00444EAC">
                        <w:pPr>
                          <w:adjustRightInd w:val="0"/>
                          <w:rPr>
                            <w:rFonts w:ascii="Arial" w:hAnsi="Arial" w:cs="Arial"/>
                            <w:sz w:val="22"/>
                            <w:szCs w:val="22"/>
                          </w:rPr>
                        </w:pPr>
                      </w:p>
                    </w:tc>
                    <w:tc>
                      <w:tcPr>
                        <w:tcW w:w="1909" w:type="dxa"/>
                      </w:tcPr>
                      <w:p w14:paraId="5D05D0ED" w14:textId="77777777" w:rsidR="00E24D62" w:rsidRDefault="00E24D62"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32D08D6"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B8D36F"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A940D10"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CC5DA15"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4C251C" w14:textId="77777777" w:rsidR="00E24D62" w:rsidRDefault="00E24D62"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D384F9B"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452BC22"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08417C"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C529C9" w14:textId="77777777" w:rsidR="00E24D62" w:rsidRDefault="00E24D62"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E0C18A" w14:textId="77777777" w:rsidR="00E24D62" w:rsidRDefault="00E24D62"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F6D837A" w14:textId="77777777" w:rsidR="00E24D62" w:rsidRDefault="00E24D62" w:rsidP="00444EAC">
                        <w:pPr>
                          <w:adjustRightInd w:val="0"/>
                          <w:rPr>
                            <w:rFonts w:ascii="Arial" w:hAnsi="Arial" w:cs="Arial"/>
                            <w:sz w:val="4"/>
                            <w:szCs w:val="4"/>
                          </w:rPr>
                        </w:pPr>
                      </w:p>
                    </w:tc>
                  </w:tr>
                  <w:tr w:rsidR="00E24D62" w14:paraId="21017542" w14:textId="77777777" w:rsidTr="00444EAC">
                    <w:trPr>
                      <w:trHeight w:hRule="exact" w:val="820"/>
                      <w:jc w:val="center"/>
                    </w:trPr>
                    <w:tc>
                      <w:tcPr>
                        <w:tcW w:w="1276" w:type="dxa"/>
                        <w:vMerge/>
                        <w:hideMark/>
                      </w:tcPr>
                      <w:p w14:paraId="1B8B0441" w14:textId="77777777" w:rsidR="00E24D62" w:rsidRDefault="00E24D62" w:rsidP="00444EAC">
                        <w:pPr>
                          <w:rPr>
                            <w:rFonts w:ascii="Arial" w:hAnsi="Arial" w:cs="Arial"/>
                          </w:rPr>
                        </w:pPr>
                      </w:p>
                    </w:tc>
                    <w:tc>
                      <w:tcPr>
                        <w:tcW w:w="1975" w:type="dxa"/>
                        <w:vMerge/>
                        <w:tcBorders>
                          <w:top w:val="single" w:sz="4" w:space="0" w:color="000000"/>
                          <w:left w:val="nil"/>
                          <w:bottom w:val="nil"/>
                          <w:right w:val="nil"/>
                        </w:tcBorders>
                        <w:hideMark/>
                      </w:tcPr>
                      <w:p w14:paraId="3F2EF1D4" w14:textId="77777777" w:rsidR="00E24D62" w:rsidRDefault="00E24D62" w:rsidP="00444EAC">
                        <w:pPr>
                          <w:rPr>
                            <w:rFonts w:ascii="Arial" w:hAnsi="Arial" w:cs="Arial"/>
                            <w:sz w:val="22"/>
                            <w:szCs w:val="22"/>
                          </w:rPr>
                        </w:pPr>
                      </w:p>
                    </w:tc>
                    <w:tc>
                      <w:tcPr>
                        <w:tcW w:w="1909" w:type="dxa"/>
                        <w:tcBorders>
                          <w:top w:val="nil"/>
                          <w:left w:val="nil"/>
                          <w:bottom w:val="nil"/>
                          <w:right w:val="single" w:sz="4" w:space="0" w:color="000000"/>
                        </w:tcBorders>
                        <w:hideMark/>
                      </w:tcPr>
                      <w:p w14:paraId="07001F0C" w14:textId="77777777" w:rsidR="00E24D62" w:rsidRDefault="00E24D62"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2AB3B859"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B3EF85" w14:textId="77777777" w:rsidR="00E24D62"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0F89C34" w14:textId="77777777" w:rsidR="00E24D62" w:rsidRDefault="00E24D6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C8D5D64"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644B1C1" w14:textId="77777777" w:rsidR="00E24D62" w:rsidRDefault="00E24D62"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463E64C" w14:textId="77777777" w:rsidR="00E24D62" w:rsidRDefault="00E24D62"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786B964"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6830B9D"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C618184" w14:textId="77777777" w:rsidR="00E24D62" w:rsidRDefault="00E24D62"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3B28BFB" w14:textId="77777777" w:rsidR="00E24D62" w:rsidRDefault="00E24D62" w:rsidP="00444EAC">
                        <w:pPr>
                          <w:adjustRightInd w:val="0"/>
                          <w:rPr>
                            <w:rFonts w:ascii="Arial" w:hAnsi="Arial" w:cs="Arial"/>
                          </w:rPr>
                        </w:pPr>
                      </w:p>
                    </w:tc>
                    <w:tc>
                      <w:tcPr>
                        <w:tcW w:w="241" w:type="dxa"/>
                        <w:tcBorders>
                          <w:top w:val="nil"/>
                          <w:left w:val="single" w:sz="4" w:space="0" w:color="000000"/>
                          <w:bottom w:val="nil"/>
                          <w:right w:val="nil"/>
                        </w:tcBorders>
                      </w:tcPr>
                      <w:p w14:paraId="03B0ECA9" w14:textId="77777777" w:rsidR="00E24D62" w:rsidRDefault="00E24D62" w:rsidP="00444EAC">
                        <w:pPr>
                          <w:adjustRightInd w:val="0"/>
                          <w:rPr>
                            <w:rFonts w:ascii="Arial" w:hAnsi="Arial" w:cs="Arial"/>
                          </w:rPr>
                        </w:pPr>
                      </w:p>
                      <w:p w14:paraId="3573C605" w14:textId="77777777" w:rsidR="00E24D62" w:rsidRDefault="00E24D62" w:rsidP="00444EAC">
                        <w:pPr>
                          <w:adjustRightInd w:val="0"/>
                          <w:rPr>
                            <w:rFonts w:ascii="Arial" w:hAnsi="Arial" w:cs="Arial"/>
                          </w:rPr>
                        </w:pPr>
                      </w:p>
                      <w:p w14:paraId="35807141" w14:textId="77777777" w:rsidR="00E24D62" w:rsidRDefault="00E24D62" w:rsidP="00444EAC">
                        <w:pPr>
                          <w:adjustRightInd w:val="0"/>
                          <w:rPr>
                            <w:rFonts w:ascii="Arial" w:hAnsi="Arial" w:cs="Arial"/>
                          </w:rPr>
                        </w:pPr>
                      </w:p>
                      <w:p w14:paraId="1B859060" w14:textId="77777777" w:rsidR="00E24D62" w:rsidRDefault="00E24D62" w:rsidP="00444EAC">
                        <w:pPr>
                          <w:adjustRightInd w:val="0"/>
                          <w:rPr>
                            <w:rFonts w:ascii="Arial" w:hAnsi="Arial" w:cs="Arial"/>
                          </w:rPr>
                        </w:pPr>
                      </w:p>
                      <w:p w14:paraId="6E006A78" w14:textId="77777777" w:rsidR="00E24D62" w:rsidRDefault="00E24D62" w:rsidP="00444EAC">
                        <w:pPr>
                          <w:adjustRightInd w:val="0"/>
                          <w:rPr>
                            <w:rFonts w:ascii="Arial" w:hAnsi="Arial" w:cs="Arial"/>
                          </w:rPr>
                        </w:pPr>
                      </w:p>
                    </w:tc>
                  </w:tr>
                </w:tbl>
                <w:p w14:paraId="4FFC1B99" w14:textId="77777777" w:rsidR="00E24D62" w:rsidRDefault="00E24D62" w:rsidP="00444EAC">
                  <w:pPr>
                    <w:spacing w:before="100" w:beforeAutospacing="1" w:after="100" w:afterAutospacing="1"/>
                    <w:jc w:val="both"/>
                    <w:rPr>
                      <w:rFonts w:ascii="Arial" w:hAnsi="Arial" w:cs="Arial"/>
                    </w:rPr>
                  </w:pPr>
                </w:p>
              </w:tc>
            </w:tr>
          </w:tbl>
          <w:p w14:paraId="5AEAC35C" w14:textId="77777777" w:rsidR="00E24D62" w:rsidRPr="00E9205B" w:rsidRDefault="00E24D62" w:rsidP="00444EAC">
            <w:pPr>
              <w:spacing w:line="276" w:lineRule="auto"/>
              <w:jc w:val="both"/>
              <w:rPr>
                <w:rFonts w:ascii="Arial" w:hAnsi="Arial" w:cs="Arial"/>
                <w:b/>
                <w:bCs/>
                <w:sz w:val="24"/>
                <w:szCs w:val="24"/>
              </w:rPr>
            </w:pPr>
          </w:p>
        </w:tc>
      </w:tr>
    </w:tbl>
    <w:p w14:paraId="19DE46E7" w14:textId="77777777" w:rsidR="00E24D62" w:rsidRDefault="00E24D62"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E24D62" w:rsidRPr="00487716" w14:paraId="4202C395" w14:textId="77777777" w:rsidTr="00444EAC">
        <w:trPr>
          <w:trHeight w:val="1334"/>
        </w:trPr>
        <w:tc>
          <w:tcPr>
            <w:tcW w:w="10116" w:type="dxa"/>
          </w:tcPr>
          <w:p w14:paraId="7F52C28A" w14:textId="77777777" w:rsidR="00E24D62" w:rsidRPr="00BC3EC5" w:rsidRDefault="00E24D62"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24FE11EF" w14:textId="77777777" w:rsidR="00E24D62" w:rsidRPr="00BC3EC5" w:rsidRDefault="00E24D62"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7F160916" w14:textId="73834CC0" w:rsidR="00E24D62" w:rsidRPr="00BC3EC5" w:rsidRDefault="00E24D62" w:rsidP="00444EAC">
      <w:pPr>
        <w:spacing w:line="276" w:lineRule="auto"/>
        <w:rPr>
          <w:rFonts w:ascii="Arial" w:eastAsia="Times New Roman" w:hAnsi="Arial" w:cs="Arial"/>
          <w:lang w:val="el-GR"/>
        </w:rPr>
      </w:pPr>
    </w:p>
    <w:p w14:paraId="0F2458AA" w14:textId="77777777" w:rsidR="00E24D62" w:rsidRPr="00BC3EC5" w:rsidRDefault="00E24D62">
      <w:pPr>
        <w:rPr>
          <w:rFonts w:ascii="Arial" w:eastAsia="Times New Roman" w:hAnsi="Arial" w:cs="Arial"/>
          <w:lang w:val="el-GR"/>
        </w:rPr>
      </w:pPr>
      <w:r w:rsidRPr="00BC3EC5">
        <w:rPr>
          <w:rFonts w:ascii="Arial" w:eastAsia="Times New Roman" w:hAnsi="Arial" w:cs="Arial"/>
          <w:lang w:val="el-GR"/>
        </w:rPr>
        <w:br w:type="page"/>
      </w:r>
    </w:p>
    <w:p w14:paraId="4E3019AB" w14:textId="3D2952BC" w:rsidR="00F17CD5" w:rsidRPr="00BC3EC5" w:rsidRDefault="00F17CD5" w:rsidP="00F17CD5">
      <w:pPr>
        <w:pStyle w:val="Heading1"/>
        <w:rPr>
          <w:rFonts w:eastAsia="Times New Roman"/>
          <w:lang w:val="el-GR"/>
        </w:rPr>
      </w:pPr>
      <w:bookmarkStart w:id="39" w:name="_Toc138760167"/>
      <w:r w:rsidRPr="00BC3EC5">
        <w:rPr>
          <w:rFonts w:eastAsia="Times New Roman"/>
          <w:lang w:val="el-GR"/>
        </w:rPr>
        <w:t xml:space="preserve">Έντυπο </w:t>
      </w:r>
      <w:r w:rsidRPr="006B7EAD">
        <w:rPr>
          <w:rFonts w:eastAsia="Times New Roman"/>
        </w:rPr>
        <w:t>A</w:t>
      </w:r>
      <w:r w:rsidRPr="00BC3EC5">
        <w:rPr>
          <w:rFonts w:eastAsia="Times New Roman"/>
          <w:lang w:val="el-GR"/>
        </w:rPr>
        <w:t>ρ</w:t>
      </w:r>
      <w:r w:rsidRPr="006B7EAD">
        <w:rPr>
          <w:rFonts w:eastAsia="Times New Roman"/>
          <w:lang w:val="el-GR"/>
        </w:rPr>
        <w:t>.34</w:t>
      </w:r>
      <w:r>
        <w:rPr>
          <w:rFonts w:eastAsia="Times New Roman"/>
          <w:lang w:val="el-GR"/>
        </w:rPr>
        <w:t>:</w:t>
      </w:r>
      <w:r w:rsidR="00AA482A" w:rsidRPr="00AA482A">
        <w:rPr>
          <w:rFonts w:eastAsia="Times New Roman"/>
          <w:lang w:val="el-GR"/>
        </w:rPr>
        <w:t xml:space="preserve"> </w:t>
      </w:r>
      <w:r w:rsidR="00AA482A" w:rsidRPr="00BC3EC5">
        <w:rPr>
          <w:lang w:val="el-GR"/>
        </w:rPr>
        <w:tab/>
      </w:r>
      <w:r w:rsidRPr="006B7EAD">
        <w:rPr>
          <w:rFonts w:eastAsia="Times New Roman"/>
          <w:lang w:val="el-GR"/>
        </w:rPr>
        <w:t>Αίτηση (Εκκρεμούσα διαδικασία)</w:t>
      </w:r>
      <w:bookmarkEnd w:id="39"/>
    </w:p>
    <w:p w14:paraId="26558C44" w14:textId="77777777" w:rsidR="00F17CD5" w:rsidRDefault="00F17CD5" w:rsidP="00444EAC">
      <w:pPr>
        <w:spacing w:line="276" w:lineRule="auto"/>
        <w:jc w:val="center"/>
        <w:rPr>
          <w:rFonts w:ascii="Arial" w:eastAsia="Times New Roman" w:hAnsi="Arial" w:cs="Arial"/>
        </w:rPr>
      </w:pPr>
      <w:r w:rsidRPr="006B7EAD">
        <w:rPr>
          <w:rFonts w:ascii="Arial" w:eastAsia="Times New Roman" w:hAnsi="Arial" w:cs="Arial"/>
        </w:rPr>
        <w:t xml:space="preserve">Μέρος </w:t>
      </w:r>
      <w:r w:rsidRPr="006B7EAD">
        <w:rPr>
          <w:rFonts w:ascii="Arial" w:eastAsia="Times New Roman" w:hAnsi="Arial" w:cs="Arial"/>
          <w:lang w:val="el-GR"/>
        </w:rPr>
        <w:t>23</w:t>
      </w:r>
      <w:r w:rsidRPr="006B7EAD">
        <w:rPr>
          <w:rFonts w:ascii="Arial" w:eastAsia="Times New Roman" w:hAnsi="Arial" w:cs="Arial"/>
        </w:rPr>
        <w:t xml:space="preserve"> Κανονισμός </w:t>
      </w:r>
      <w:r w:rsidRPr="006B7EAD">
        <w:rPr>
          <w:rFonts w:ascii="Arial" w:eastAsia="Times New Roman" w:hAnsi="Arial" w:cs="Arial"/>
          <w:lang w:val="el-GR"/>
        </w:rPr>
        <w:t>4</w:t>
      </w:r>
      <w:r w:rsidRPr="006B7EAD">
        <w:rPr>
          <w:rFonts w:ascii="Arial" w:eastAsia="Times New Roman" w:hAnsi="Arial" w:cs="Arial"/>
        </w:rPr>
        <w:t>(</w:t>
      </w:r>
      <w:r w:rsidRPr="006B7EAD">
        <w:rPr>
          <w:rFonts w:ascii="Arial" w:eastAsia="Times New Roman" w:hAnsi="Arial" w:cs="Arial"/>
          <w:lang w:val="el-GR"/>
        </w:rPr>
        <w:t>6</w:t>
      </w:r>
      <w:r w:rsidRPr="006B7EAD">
        <w:rPr>
          <w:rFonts w:ascii="Arial" w:eastAsia="Times New Roman" w:hAnsi="Arial" w:cs="Arial"/>
        </w:rPr>
        <w:t>)</w:t>
      </w:r>
      <w:r>
        <w:rPr>
          <w:rFonts w:ascii="Arial" w:eastAsia="Times New Roman" w:hAnsi="Arial" w:cs="Arial"/>
          <w:lang w:val="el-GR"/>
        </w:rPr>
        <w:t xml:space="preserve"> </w:t>
      </w:r>
      <w:r w:rsidR="00D45E9B">
        <w:rPr>
          <w:rFonts w:ascii="Arial" w:eastAsia="Times New Roman" w:hAnsi="Arial" w:cs="Arial"/>
          <w:noProof/>
        </w:rPr>
        <w:pict w14:anchorId="4770F064">
          <v:rect id="_x0000_i1044" alt="" style="width:451.3pt;height:.05pt;mso-width-percent:0;mso-height-percent:0;mso-width-percent:0;mso-height-percent:0" o:hralign="center" o:hrstd="t" o:hr="t" fillcolor="#a0a0a0" stroked="f"/>
        </w:pict>
      </w:r>
    </w:p>
    <w:p w14:paraId="3AF2C9B2" w14:textId="77777777" w:rsidR="00F17CD5" w:rsidRDefault="00F17CD5"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17CD5" w14:paraId="538FEF1B" w14:textId="77777777" w:rsidTr="00444EAC">
        <w:trPr>
          <w:trHeight w:val="567"/>
        </w:trPr>
        <w:tc>
          <w:tcPr>
            <w:tcW w:w="9067" w:type="dxa"/>
            <w:gridSpan w:val="2"/>
            <w:vAlign w:val="center"/>
          </w:tcPr>
          <w:p w14:paraId="0F3085F6" w14:textId="77777777" w:rsidR="00F17CD5" w:rsidRPr="005C69DC" w:rsidRDefault="00F17CD5" w:rsidP="00444EAC">
            <w:pPr>
              <w:spacing w:before="60" w:line="276" w:lineRule="auto"/>
              <w:rPr>
                <w:rFonts w:ascii="Arial" w:hAnsi="Arial" w:cs="Arial"/>
                <w:b/>
                <w:bCs/>
                <w:sz w:val="24"/>
                <w:szCs w:val="24"/>
                <w:lang w:eastAsia="en-GB"/>
              </w:rPr>
            </w:pPr>
            <w:r w:rsidRPr="0070084F">
              <w:rPr>
                <w:rFonts w:ascii="Arial" w:hAnsi="Arial" w:cs="Arial"/>
                <w:b/>
                <w:bCs/>
                <w:sz w:val="24"/>
                <w:szCs w:val="24"/>
                <w:lang w:eastAsia="en-GB"/>
              </w:rPr>
              <w:t>Στο Επαρχιακό Δικαστήριο</w:t>
            </w:r>
            <w:r>
              <w:rPr>
                <w:rFonts w:ascii="Arial" w:hAnsi="Arial" w:cs="Arial"/>
                <w:b/>
                <w:bCs/>
                <w:sz w:val="24"/>
                <w:szCs w:val="24"/>
                <w:lang w:eastAsia="en-GB"/>
              </w:rPr>
              <w:t xml:space="preserve"> …………………..</w:t>
            </w:r>
          </w:p>
        </w:tc>
      </w:tr>
      <w:tr w:rsidR="00F17CD5" w14:paraId="6D38D8B5" w14:textId="77777777" w:rsidTr="00444EAC">
        <w:trPr>
          <w:trHeight w:val="567"/>
        </w:trPr>
        <w:tc>
          <w:tcPr>
            <w:tcW w:w="4881" w:type="dxa"/>
            <w:vAlign w:val="center"/>
          </w:tcPr>
          <w:p w14:paraId="53D4B640" w14:textId="77777777" w:rsidR="00F17CD5" w:rsidRDefault="00F17CD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22608E1E" w14:textId="77777777" w:rsidR="00F17CD5" w:rsidRDefault="00F17CD5" w:rsidP="00444EAC">
            <w:pPr>
              <w:widowControl w:val="0"/>
              <w:spacing w:after="120"/>
              <w:rPr>
                <w:rFonts w:ascii="Arial" w:hAnsi="Arial" w:cs="Arial"/>
                <w:b/>
                <w:bCs/>
                <w:color w:val="000000"/>
                <w:sz w:val="24"/>
                <w:szCs w:val="24"/>
                <w:lang w:eastAsia="en-GB"/>
              </w:rPr>
            </w:pPr>
          </w:p>
        </w:tc>
      </w:tr>
      <w:tr w:rsidR="00F17CD5" w:rsidRPr="00487716" w14:paraId="0545EB85" w14:textId="77777777" w:rsidTr="00444EAC">
        <w:trPr>
          <w:trHeight w:val="567"/>
        </w:trPr>
        <w:tc>
          <w:tcPr>
            <w:tcW w:w="4881" w:type="dxa"/>
            <w:vAlign w:val="center"/>
          </w:tcPr>
          <w:p w14:paraId="38DE805B" w14:textId="77777777" w:rsidR="00F17CD5" w:rsidRPr="00BC3EC5" w:rsidRDefault="00F17CD5"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AEEEC6A" w14:textId="77777777" w:rsidR="00F17CD5" w:rsidRPr="00BC3EC5" w:rsidRDefault="00F17CD5"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c>
          <w:tcPr>
            <w:tcW w:w="4186" w:type="dxa"/>
          </w:tcPr>
          <w:p w14:paraId="4AF071AE" w14:textId="77777777" w:rsidR="00F17CD5" w:rsidRPr="00BC3EC5" w:rsidRDefault="00F17CD5" w:rsidP="00444EAC">
            <w:pPr>
              <w:widowControl w:val="0"/>
              <w:spacing w:after="120"/>
              <w:rPr>
                <w:rFonts w:ascii="Arial" w:hAnsi="Arial" w:cs="Arial"/>
                <w:b/>
                <w:bCs/>
                <w:color w:val="000000"/>
                <w:sz w:val="24"/>
                <w:szCs w:val="24"/>
                <w:lang w:val="el-GR" w:eastAsia="en-GB"/>
              </w:rPr>
            </w:pPr>
          </w:p>
        </w:tc>
      </w:tr>
      <w:tr w:rsidR="00F17CD5" w14:paraId="50C77E84" w14:textId="77777777" w:rsidTr="00444EAC">
        <w:trPr>
          <w:trHeight w:val="556"/>
        </w:trPr>
        <w:tc>
          <w:tcPr>
            <w:tcW w:w="4881" w:type="dxa"/>
            <w:vAlign w:val="center"/>
          </w:tcPr>
          <w:p w14:paraId="6668EF7B" w14:textId="77777777" w:rsidR="00F17CD5" w:rsidRPr="00D112E4" w:rsidRDefault="00F17CD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2B83B4A" w14:textId="77777777" w:rsidR="00F17CD5" w:rsidRDefault="00F17CD5" w:rsidP="00444EAC">
            <w:pPr>
              <w:widowControl w:val="0"/>
              <w:spacing w:after="120"/>
              <w:rPr>
                <w:rFonts w:ascii="Arial" w:hAnsi="Arial" w:cs="Arial"/>
                <w:b/>
                <w:bCs/>
                <w:color w:val="000000"/>
                <w:sz w:val="24"/>
                <w:szCs w:val="24"/>
                <w:lang w:eastAsia="en-GB"/>
              </w:rPr>
            </w:pPr>
          </w:p>
        </w:tc>
      </w:tr>
      <w:tr w:rsidR="00F17CD5" w14:paraId="09DA658E" w14:textId="77777777" w:rsidTr="00444EAC">
        <w:trPr>
          <w:trHeight w:val="567"/>
        </w:trPr>
        <w:tc>
          <w:tcPr>
            <w:tcW w:w="4881" w:type="dxa"/>
            <w:vAlign w:val="center"/>
          </w:tcPr>
          <w:p w14:paraId="104D78BB" w14:textId="77777777" w:rsidR="00F17CD5" w:rsidRDefault="00F17CD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71D4B32" w14:textId="77777777" w:rsidR="00F17CD5" w:rsidRDefault="00F17CD5" w:rsidP="00444EAC">
            <w:pPr>
              <w:widowControl w:val="0"/>
              <w:spacing w:after="120"/>
              <w:rPr>
                <w:rFonts w:ascii="Arial" w:hAnsi="Arial" w:cs="Arial"/>
                <w:b/>
                <w:bCs/>
                <w:color w:val="000000"/>
                <w:sz w:val="24"/>
                <w:szCs w:val="24"/>
                <w:lang w:eastAsia="en-GB"/>
              </w:rPr>
            </w:pPr>
          </w:p>
        </w:tc>
      </w:tr>
    </w:tbl>
    <w:p w14:paraId="1A76A865" w14:textId="77777777" w:rsidR="00F17CD5" w:rsidRDefault="00F17CD5"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8926"/>
      </w:tblGrid>
      <w:tr w:rsidR="00F17CD5" w:rsidRPr="00487716" w14:paraId="4E7F30CB" w14:textId="77777777" w:rsidTr="00444EAC">
        <w:tc>
          <w:tcPr>
            <w:tcW w:w="8926" w:type="dxa"/>
          </w:tcPr>
          <w:p w14:paraId="5526D9D2" w14:textId="77777777" w:rsidR="00F17CD5" w:rsidRPr="00BC3EC5" w:rsidRDefault="00F17CD5" w:rsidP="00444EAC">
            <w:pPr>
              <w:spacing w:before="120" w:after="120"/>
              <w:jc w:val="center"/>
              <w:rPr>
                <w:rFonts w:ascii="Arial" w:hAnsi="Arial" w:cs="Arial"/>
                <w:b/>
                <w:bCs/>
                <w:sz w:val="24"/>
                <w:szCs w:val="24"/>
                <w:lang w:val="el-GR" w:eastAsia="en-GB"/>
              </w:rPr>
            </w:pPr>
            <w:r w:rsidRPr="00BC3EC5">
              <w:rPr>
                <w:rFonts w:ascii="Arial" w:hAnsi="Arial" w:cs="Arial"/>
                <w:b/>
                <w:bCs/>
                <w:sz w:val="24"/>
                <w:szCs w:val="24"/>
                <w:lang w:val="el-GR" w:eastAsia="en-GB"/>
              </w:rPr>
              <w:t>Ο (οι) αιτητής (-ες) να συμπληρώσει (-ουν) κατά περίπτωση</w:t>
            </w:r>
          </w:p>
        </w:tc>
      </w:tr>
      <w:tr w:rsidR="00F17CD5" w:rsidRPr="00487716" w14:paraId="3FA7FEAE" w14:textId="77777777" w:rsidTr="00444EAC">
        <w:tc>
          <w:tcPr>
            <w:tcW w:w="8926" w:type="dxa"/>
            <w:vAlign w:val="center"/>
          </w:tcPr>
          <w:p w14:paraId="007FBDFB" w14:textId="77777777" w:rsidR="00F17CD5" w:rsidRPr="00BC3EC5" w:rsidRDefault="00F17CD5"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Αίτηση </w:t>
            </w:r>
            <w:r w:rsidRPr="00BC3EC5">
              <w:rPr>
                <w:rFonts w:ascii="Arial" w:hAnsi="Arial" w:cs="Arial"/>
                <w:bCs/>
                <w:sz w:val="24"/>
                <w:szCs w:val="24"/>
                <w:lang w:val="el-GR" w:eastAsia="en-GB"/>
              </w:rPr>
              <w:t>από μη διάδικο στην Απαίτηση</w:t>
            </w:r>
            <w:r w:rsidRPr="00BC3EC5">
              <w:rPr>
                <w:rFonts w:ascii="Arial" w:hAnsi="Arial" w:cs="Arial"/>
                <w:sz w:val="24"/>
                <w:szCs w:val="24"/>
                <w:lang w:val="el-GR" w:eastAsia="en-GB"/>
              </w:rPr>
              <w:t xml:space="preserve"> </w:t>
            </w:r>
            <w:r>
              <w:rPr>
                <w:rFonts w:ascii="Arial" w:hAnsi="Arial" w:cs="Arial"/>
                <w:noProof/>
              </w:rPr>
              <mc:AlternateContent>
                <mc:Choice Requires="wps">
                  <w:drawing>
                    <wp:anchor distT="0" distB="0" distL="114300" distR="114300" simplePos="0" relativeHeight="251663360" behindDoc="0" locked="0" layoutInCell="1" allowOverlap="1" wp14:anchorId="2E285A83" wp14:editId="5D252689">
                      <wp:simplePos x="0" y="0"/>
                      <wp:positionH relativeFrom="column">
                        <wp:posOffset>-5665183</wp:posOffset>
                      </wp:positionH>
                      <wp:positionV relativeFrom="paragraph">
                        <wp:posOffset>-4091940</wp:posOffset>
                      </wp:positionV>
                      <wp:extent cx="159787" cy="150318"/>
                      <wp:effectExtent l="0" t="0" r="18415" b="15240"/>
                      <wp:wrapNone/>
                      <wp:docPr id="27"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1DC57D4A" w14:textId="77777777" w:rsidR="009A1DE5" w:rsidRDefault="009A1DE5" w:rsidP="00444EAC">
                                  <w:pPr>
                                    <w:jc w:val="cente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E285A83" id="_x0000_s1029" type="#_x0000_t202" style="position:absolute;left:0;text-align:left;margin-left:-446.1pt;margin-top:-322.2pt;width:12.6pt;height:11.85pt;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">
                      <v:textbox inset="1.44pt,0,0,0">
                        <w:txbxContent>
                          <w:p w14:paraId="1DC57D4A" w14:textId="77777777" w:rsidR="009A1DE5" w:rsidRDefault="009A1DE5" w:rsidP="00444EAC">
                            <w:pPr>
                              <w:jc w:val="center"/>
                              <w:rPr>
                                <w:sz w:val="16"/>
                                <w:szCs w:val="16"/>
                              </w:rPr>
                            </w:pPr>
                          </w:p>
                        </w:txbxContent>
                      </v:textbox>
                    </v:shape>
                  </w:pict>
                </mc:Fallback>
              </mc:AlternateContent>
            </w:r>
          </w:p>
        </w:tc>
      </w:tr>
      <w:tr w:rsidR="00F17CD5" w:rsidRPr="00487716" w14:paraId="428E19B4" w14:textId="77777777" w:rsidTr="00444EAC">
        <w:tc>
          <w:tcPr>
            <w:tcW w:w="8926" w:type="dxa"/>
            <w:vAlign w:val="center"/>
          </w:tcPr>
          <w:p w14:paraId="2AE23168" w14:textId="77777777" w:rsidR="00F17CD5" w:rsidRPr="00BC3EC5" w:rsidRDefault="00F17CD5" w:rsidP="00444EAC">
            <w:pPr>
              <w:spacing w:before="120" w:after="120" w:line="276" w:lineRule="auto"/>
              <w:jc w:val="both"/>
              <w:rPr>
                <w:rFonts w:ascii="Arial" w:hAnsi="Arial" w:cs="Arial"/>
                <w:noProof/>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w:t>
            </w:r>
            <w:r w:rsidRPr="00BC3EC5">
              <w:rPr>
                <w:rFonts w:ascii="Arial" w:hAnsi="Arial" w:cs="Arial"/>
                <w:noProof/>
                <w:lang w:val="el-GR"/>
              </w:rPr>
              <w:t xml:space="preserve">     </w:t>
            </w:r>
            <w:r w:rsidRPr="00BC3EC5">
              <w:rPr>
                <w:rFonts w:ascii="Arial" w:hAnsi="Arial" w:cs="Arial"/>
                <w:bCs/>
                <w:sz w:val="24"/>
                <w:szCs w:val="24"/>
                <w:lang w:val="el-GR" w:eastAsia="en-GB"/>
              </w:rPr>
              <w:t>Αίτηση κατά μη διαδίκου στην Απαίτηση</w:t>
            </w:r>
          </w:p>
        </w:tc>
      </w:tr>
      <w:tr w:rsidR="00F17CD5" w:rsidRPr="00487716" w14:paraId="33B7C7AA" w14:textId="77777777" w:rsidTr="00444EAC">
        <w:tc>
          <w:tcPr>
            <w:tcW w:w="8926" w:type="dxa"/>
            <w:vAlign w:val="center"/>
          </w:tcPr>
          <w:p w14:paraId="607CEDB3" w14:textId="77777777" w:rsidR="00F17CD5" w:rsidRPr="00BC3EC5" w:rsidRDefault="00F17CD5" w:rsidP="00444EAC">
            <w:pPr>
              <w:spacing w:before="120" w:after="120" w:line="276" w:lineRule="auto"/>
              <w:jc w:val="both"/>
              <w:rPr>
                <w:rFonts w:ascii="Arial" w:hAnsi="Arial" w:cs="Arial"/>
                <w:sz w:val="24"/>
                <w:szCs w:val="24"/>
                <w:lang w:val="el-GR" w:eastAsia="en-GB"/>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Προσχέδιο Διατάγματος Δικαστηρίου (εάν απαιτείται)</w:t>
            </w:r>
            <w:r>
              <w:rPr>
                <w:rFonts w:ascii="Arial" w:hAnsi="Arial" w:cs="Arial"/>
                <w:noProof/>
              </w:rPr>
              <mc:AlternateContent>
                <mc:Choice Requires="wps">
                  <w:drawing>
                    <wp:anchor distT="0" distB="0" distL="114300" distR="114300" simplePos="0" relativeHeight="251665408" behindDoc="0" locked="0" layoutInCell="1" allowOverlap="1" wp14:anchorId="75443287" wp14:editId="5453604D">
                      <wp:simplePos x="0" y="0"/>
                      <wp:positionH relativeFrom="column">
                        <wp:posOffset>-5692775</wp:posOffset>
                      </wp:positionH>
                      <wp:positionV relativeFrom="paragraph">
                        <wp:posOffset>-4474262</wp:posOffset>
                      </wp:positionV>
                      <wp:extent cx="162838" cy="150318"/>
                      <wp:effectExtent l="0" t="0" r="15240" b="15240"/>
                      <wp:wrapNone/>
                      <wp:docPr id="28"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62838" cy="150318"/>
                              </a:xfrm>
                              <a:prstGeom prst="rect">
                                <a:avLst/>
                              </a:prstGeom>
                              <a:solidFill>
                                <a:srgbClr val="FFFFFF"/>
                              </a:solidFill>
                              <a:ln w="9525">
                                <a:solidFill>
                                  <a:srgbClr val="000000"/>
                                </a:solidFill>
                                <a:miter lim="800000"/>
                                <a:headEnd/>
                                <a:tailEnd/>
                              </a:ln>
                            </wps:spPr>
                            <wps:txbx>
                              <w:txbxContent>
                                <w:p w14:paraId="6C0D36D7"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443287" id="_x0000_s1030" type="#_x0000_t202" style="position:absolute;left:0;text-align:left;margin-left:-448.25pt;margin-top:-352.3pt;width:12.8pt;height:11.85pt;flip:x y;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">
                      <v:textbox inset="1.44pt,0,0,0">
                        <w:txbxContent>
                          <w:p w14:paraId="6C0D36D7" w14:textId="77777777" w:rsidR="009A1DE5" w:rsidRDefault="009A1DE5" w:rsidP="00444EAC">
                            <w:pPr>
                              <w:rPr>
                                <w:sz w:val="16"/>
                                <w:szCs w:val="16"/>
                              </w:rPr>
                            </w:pPr>
                          </w:p>
                        </w:txbxContent>
                      </v:textbox>
                    </v:shape>
                  </w:pict>
                </mc:Fallback>
              </mc:AlternateContent>
            </w:r>
            <w:r>
              <w:rPr>
                <w:rFonts w:ascii="Arial" w:hAnsi="Arial" w:cs="Arial"/>
                <w:noProof/>
              </w:rPr>
              <mc:AlternateContent>
                <mc:Choice Requires="wps">
                  <w:drawing>
                    <wp:anchor distT="0" distB="0" distL="114300" distR="114300" simplePos="0" relativeHeight="251664384" behindDoc="0" locked="0" layoutInCell="1" allowOverlap="1" wp14:anchorId="1DA23C2C" wp14:editId="73EB216C">
                      <wp:simplePos x="0" y="0"/>
                      <wp:positionH relativeFrom="column">
                        <wp:posOffset>-5664548</wp:posOffset>
                      </wp:positionH>
                      <wp:positionV relativeFrom="paragraph">
                        <wp:posOffset>-4486040</wp:posOffset>
                      </wp:positionV>
                      <wp:extent cx="149860" cy="137786"/>
                      <wp:effectExtent l="0" t="0" r="15240" b="15240"/>
                      <wp:wrapNone/>
                      <wp:docPr id="29"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flipV="1">
                                <a:off x="0" y="0"/>
                                <a:ext cx="149860" cy="137786"/>
                              </a:xfrm>
                              <a:prstGeom prst="rect">
                                <a:avLst/>
                              </a:prstGeom>
                              <a:solidFill>
                                <a:srgbClr val="FFFFFF"/>
                              </a:solidFill>
                              <a:ln w="9525">
                                <a:solidFill>
                                  <a:srgbClr val="000000"/>
                                </a:solidFill>
                                <a:miter lim="800000"/>
                                <a:headEnd/>
                                <a:tailEnd/>
                              </a:ln>
                            </wps:spPr>
                            <wps:txbx>
                              <w:txbxContent>
                                <w:p w14:paraId="10055E0A"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A23C2C" id="_x0000_s1031" type="#_x0000_t202" style="position:absolute;left:0;text-align:left;margin-left:-446.05pt;margin-top:-353.25pt;width:11.8pt;height:10.85pt;flip:x 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">
                      <v:textbox inset="1.44pt,0,0,0">
                        <w:txbxContent>
                          <w:p w14:paraId="10055E0A" w14:textId="77777777" w:rsidR="009A1DE5" w:rsidRDefault="009A1DE5" w:rsidP="00444EAC">
                            <w:pPr>
                              <w:rPr>
                                <w:sz w:val="16"/>
                                <w:szCs w:val="16"/>
                              </w:rPr>
                            </w:pPr>
                          </w:p>
                        </w:txbxContent>
                      </v:textbox>
                    </v:shape>
                  </w:pict>
                </mc:Fallback>
              </mc:AlternateContent>
            </w:r>
          </w:p>
        </w:tc>
      </w:tr>
      <w:tr w:rsidR="00F17CD5" w14:paraId="6B6FBB8D" w14:textId="77777777" w:rsidTr="00444EAC">
        <w:tc>
          <w:tcPr>
            <w:tcW w:w="8926" w:type="dxa"/>
            <w:vAlign w:val="center"/>
          </w:tcPr>
          <w:p w14:paraId="2C73A438" w14:textId="77777777" w:rsidR="00F17CD5" w:rsidRPr="00BD267E" w:rsidRDefault="00F17CD5" w:rsidP="00444EAC">
            <w:pPr>
              <w:spacing w:before="120" w:after="120" w:line="276" w:lineRule="auto"/>
              <w:jc w:val="both"/>
              <w:rPr>
                <w:rFonts w:ascii="Arial" w:hAnsi="Arial" w:cs="Arial"/>
                <w:sz w:val="24"/>
                <w:szCs w:val="24"/>
                <w:lang w:eastAsia="en-GB"/>
              </w:rPr>
            </w:pPr>
            <w:r>
              <w:rPr>
                <w:rFonts w:ascii="Arial" w:hAnsi="Arial" w:cs="Arial"/>
              </w:rPr>
              <w:fldChar w:fldCharType="begin">
                <w:ffData>
                  <w:name w:val="Check1"/>
                  <w:enabled/>
                  <w:calcOnExit w:val="0"/>
                  <w:checkBox>
                    <w:sizeAuto/>
                    <w:default w:val="0"/>
                  </w:checkBox>
                </w:ffData>
              </w:fldChar>
            </w:r>
            <w:r w:rsidRPr="00245A9F">
              <w:rPr>
                <w:rFonts w:ascii="Arial" w:hAnsi="Arial" w:cs="Arial"/>
              </w:rPr>
              <w:instrText xml:space="preserve"> </w:instrText>
            </w:r>
            <w:r w:rsidRPr="00945096">
              <w:rPr>
                <w:rFonts w:ascii="Arial" w:hAnsi="Arial" w:cs="Arial"/>
                <w:lang w:val="en-US"/>
              </w:rPr>
              <w:instrText>FORMCHECKBOX</w:instrText>
            </w:r>
            <w:r w:rsidRPr="00245A9F">
              <w:rPr>
                <w:rFonts w:ascii="Arial" w:hAnsi="Arial" w:cs="Arial"/>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sz w:val="24"/>
                <w:szCs w:val="24"/>
                <w:lang w:eastAsia="en-GB"/>
              </w:rPr>
              <w:t xml:space="preserve">     </w:t>
            </w:r>
            <w:r w:rsidRPr="003B322A">
              <w:rPr>
                <w:rFonts w:ascii="Arial" w:hAnsi="Arial" w:cs="Arial"/>
                <w:sz w:val="24"/>
                <w:szCs w:val="24"/>
                <w:lang w:eastAsia="en-GB"/>
              </w:rPr>
              <w:t>Αίτηση χωρίς Ειδοποίηση</w:t>
            </w:r>
          </w:p>
        </w:tc>
      </w:tr>
      <w:tr w:rsidR="00F17CD5" w:rsidRPr="00487716" w14:paraId="63CD5BCB" w14:textId="77777777" w:rsidTr="00444EAC">
        <w:tc>
          <w:tcPr>
            <w:tcW w:w="8926" w:type="dxa"/>
            <w:tcBorders>
              <w:bottom w:val="single" w:sz="4" w:space="0" w:color="auto"/>
            </w:tcBorders>
            <w:vAlign w:val="center"/>
          </w:tcPr>
          <w:p w14:paraId="387B0DCE" w14:textId="77777777" w:rsidR="00F17CD5" w:rsidRPr="00BC3EC5" w:rsidRDefault="00F17CD5" w:rsidP="00444EAC">
            <w:pPr>
              <w:spacing w:before="120" w:after="120" w:line="276" w:lineRule="auto"/>
              <w:rPr>
                <w:rFonts w:cstheme="minorHAnsi"/>
                <w:bCs/>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eastAsia="en-GB"/>
              </w:rPr>
              <w:t xml:space="preserve">    Αίτημα για ορισμό της Αίτησης (Ακρόασης Διαδικαστικών Οδηγιών (ΑΔΟ)) σε   επείγουσα βάση</w:t>
            </w:r>
          </w:p>
        </w:tc>
      </w:tr>
    </w:tbl>
    <w:p w14:paraId="58477148" w14:textId="77777777" w:rsidR="00F17CD5" w:rsidRPr="00BC3EC5" w:rsidRDefault="00F17CD5"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F17CD5" w14:paraId="3DFAED7C" w14:textId="77777777" w:rsidTr="00444EAC">
        <w:tc>
          <w:tcPr>
            <w:tcW w:w="2410" w:type="dxa"/>
            <w:tcBorders>
              <w:top w:val="single" w:sz="4" w:space="0" w:color="000000"/>
              <w:left w:val="single" w:sz="4" w:space="0" w:color="000000"/>
              <w:bottom w:val="single" w:sz="4" w:space="0" w:color="000000"/>
            </w:tcBorders>
            <w:shd w:val="clear" w:color="auto" w:fill="auto"/>
          </w:tcPr>
          <w:p w14:paraId="47D1BEA2" w14:textId="77777777" w:rsidR="00F17CD5" w:rsidRPr="00CE51B9" w:rsidRDefault="00F17CD5"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548B20C5" w14:textId="77777777" w:rsidR="00F17CD5" w:rsidRPr="00BD267E" w:rsidRDefault="00F17CD5"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8751030" w14:textId="77777777" w:rsidR="00F17CD5" w:rsidRPr="00BD267E" w:rsidRDefault="00F17CD5"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F17CD5" w14:paraId="70DE0D86" w14:textId="77777777" w:rsidTr="00444EAC">
        <w:tc>
          <w:tcPr>
            <w:tcW w:w="2410" w:type="dxa"/>
            <w:tcBorders>
              <w:top w:val="single" w:sz="4" w:space="0" w:color="000000"/>
              <w:left w:val="single" w:sz="4" w:space="0" w:color="000000"/>
              <w:bottom w:val="single" w:sz="4" w:space="0" w:color="000000"/>
            </w:tcBorders>
            <w:shd w:val="clear" w:color="auto" w:fill="auto"/>
          </w:tcPr>
          <w:p w14:paraId="5E758530" w14:textId="77777777" w:rsidR="00F17CD5" w:rsidRPr="00BD267E" w:rsidRDefault="00F17CD5"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5D8365CA" w14:textId="77777777" w:rsidR="00F17CD5" w:rsidRPr="00BD267E" w:rsidRDefault="00F17CD5" w:rsidP="00F17CD5">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4E4F10B" w14:textId="77777777" w:rsidR="00F17CD5" w:rsidRPr="00BD267E" w:rsidRDefault="00F17CD5" w:rsidP="00F17CD5">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FFF3BC" w14:textId="77777777" w:rsidR="00F17CD5" w:rsidRPr="00BD267E" w:rsidRDefault="00F17CD5" w:rsidP="00F17CD5">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F364ABD" w14:textId="77777777" w:rsidR="00F17CD5" w:rsidRPr="00BD267E" w:rsidRDefault="00F17CD5" w:rsidP="00F17CD5">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F17CD5" w14:paraId="6C5D881B" w14:textId="77777777" w:rsidTr="00444EAC">
        <w:tc>
          <w:tcPr>
            <w:tcW w:w="2410" w:type="dxa"/>
            <w:tcBorders>
              <w:top w:val="single" w:sz="4" w:space="0" w:color="000000"/>
              <w:left w:val="single" w:sz="4" w:space="0" w:color="000000"/>
              <w:bottom w:val="single" w:sz="4" w:space="0" w:color="000000"/>
            </w:tcBorders>
            <w:shd w:val="clear" w:color="auto" w:fill="auto"/>
          </w:tcPr>
          <w:p w14:paraId="11B9B7DB" w14:textId="77777777" w:rsidR="00F17CD5" w:rsidRPr="00BD267E" w:rsidRDefault="00F17CD5"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1CCF0EDF" w14:textId="77777777" w:rsidR="00F17CD5" w:rsidRPr="00BD267E" w:rsidRDefault="00F17CD5" w:rsidP="00F17CD5">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E7A5156" w14:textId="77777777" w:rsidR="00F17CD5" w:rsidRPr="00BD267E" w:rsidRDefault="00F17CD5" w:rsidP="00F17CD5">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58F1F4B" w14:textId="77777777" w:rsidR="00F17CD5" w:rsidRPr="00BD267E" w:rsidRDefault="00F17CD5" w:rsidP="00F17CD5">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EB04BED" w14:textId="77777777" w:rsidR="00F17CD5" w:rsidRPr="00BD267E" w:rsidRDefault="00F17CD5" w:rsidP="00F17CD5">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5B3B58D0" w14:textId="77777777" w:rsidR="00F17CD5" w:rsidRDefault="00F17CD5"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F17CD5" w:rsidRPr="00487716" w14:paraId="0CEBB377" w14:textId="77777777" w:rsidTr="00444EAC">
        <w:tc>
          <w:tcPr>
            <w:tcW w:w="9067" w:type="dxa"/>
          </w:tcPr>
          <w:p w14:paraId="0ECAF7B6" w14:textId="77777777" w:rsidR="00F17CD5" w:rsidRPr="00BC3EC5" w:rsidRDefault="00F17CD5"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66"/>
            </w:tblGrid>
            <w:tr w:rsidR="00F17CD5" w:rsidRPr="00487716" w14:paraId="70A1B0BE" w14:textId="77777777" w:rsidTr="00444EAC">
              <w:tc>
                <w:tcPr>
                  <w:tcW w:w="8466" w:type="dxa"/>
                </w:tcPr>
                <w:p w14:paraId="1B8DB3EC" w14:textId="77777777" w:rsidR="00F17CD5" w:rsidRPr="00BC3EC5" w:rsidRDefault="00F17CD5" w:rsidP="00444EAC">
                  <w:pPr>
                    <w:spacing w:before="120" w:after="120" w:line="276" w:lineRule="auto"/>
                    <w:jc w:val="both"/>
                    <w:rPr>
                      <w:rFonts w:ascii="Arial" w:hAnsi="Arial" w:cs="Arial"/>
                      <w:b/>
                      <w:bCs/>
                      <w:sz w:val="24"/>
                      <w:szCs w:val="24"/>
                      <w:lang w:val="el-GR"/>
                    </w:rPr>
                  </w:pPr>
                </w:p>
                <w:p w14:paraId="263C1E0E" w14:textId="77777777" w:rsidR="00F17CD5" w:rsidRPr="00BC3EC5" w:rsidRDefault="00F17CD5" w:rsidP="00444EAC">
                  <w:pPr>
                    <w:spacing w:before="120" w:after="120" w:line="276" w:lineRule="auto"/>
                    <w:jc w:val="both"/>
                    <w:rPr>
                      <w:rFonts w:ascii="Arial" w:hAnsi="Arial" w:cs="Arial"/>
                      <w:b/>
                      <w:bCs/>
                      <w:sz w:val="24"/>
                      <w:szCs w:val="24"/>
                      <w:lang w:val="el-GR"/>
                    </w:rPr>
                  </w:pPr>
                </w:p>
                <w:p w14:paraId="6B59D733" w14:textId="77777777" w:rsidR="00F17CD5" w:rsidRPr="00BC3EC5" w:rsidRDefault="00F17CD5" w:rsidP="00444EAC">
                  <w:pPr>
                    <w:spacing w:before="120" w:after="120" w:line="276" w:lineRule="auto"/>
                    <w:jc w:val="both"/>
                    <w:rPr>
                      <w:rFonts w:ascii="Arial" w:hAnsi="Arial" w:cs="Arial"/>
                      <w:b/>
                      <w:bCs/>
                      <w:sz w:val="24"/>
                      <w:szCs w:val="24"/>
                      <w:lang w:val="el-GR"/>
                    </w:rPr>
                  </w:pPr>
                </w:p>
              </w:tc>
            </w:tr>
          </w:tbl>
          <w:p w14:paraId="0606548D" w14:textId="77777777" w:rsidR="00F17CD5" w:rsidRPr="00BC3EC5" w:rsidRDefault="00F17CD5" w:rsidP="00444EAC">
            <w:pPr>
              <w:spacing w:after="160" w:line="276" w:lineRule="auto"/>
              <w:jc w:val="both"/>
              <w:rPr>
                <w:rFonts w:ascii="Arial" w:hAnsi="Arial" w:cs="Arial"/>
                <w:b/>
                <w:bCs/>
                <w:sz w:val="24"/>
                <w:szCs w:val="24"/>
                <w:lang w:val="el-GR"/>
              </w:rPr>
            </w:pPr>
          </w:p>
          <w:p w14:paraId="3BE64B83" w14:textId="77777777" w:rsidR="00F17CD5" w:rsidRPr="00BC3EC5" w:rsidRDefault="00F17CD5" w:rsidP="00444EAC">
            <w:pPr>
              <w:spacing w:line="276" w:lineRule="auto"/>
              <w:ind w:left="198" w:right="170"/>
              <w:jc w:val="both"/>
              <w:rPr>
                <w:rFonts w:ascii="Arial" w:hAnsi="Arial" w:cs="Arial"/>
                <w:b/>
                <w:bCs/>
                <w:sz w:val="24"/>
                <w:szCs w:val="24"/>
                <w:lang w:val="el-GR"/>
              </w:rPr>
            </w:pPr>
          </w:p>
        </w:tc>
      </w:tr>
      <w:tr w:rsidR="00F17CD5" w:rsidRPr="00487716" w14:paraId="212087A7" w14:textId="77777777" w:rsidTr="00444EAC">
        <w:tc>
          <w:tcPr>
            <w:tcW w:w="9067" w:type="dxa"/>
          </w:tcPr>
          <w:p w14:paraId="49508BA9" w14:textId="77777777" w:rsidR="00F17CD5" w:rsidRPr="00BC3EC5" w:rsidRDefault="00F17CD5"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Αίτησης:</w:t>
            </w:r>
            <w:r w:rsidRPr="00BC3EC5" w:rsidDel="00FC3D5C">
              <w:rPr>
                <w:rFonts w:ascii="Arial" w:hAnsi="Arial" w:cs="Arial"/>
                <w:b/>
                <w:bCs/>
                <w:sz w:val="24"/>
                <w:szCs w:val="24"/>
                <w:lang w:val="el-GR"/>
              </w:rPr>
              <w:t xml:space="preserve"> </w:t>
            </w:r>
          </w:p>
          <w:p w14:paraId="320AAB69" w14:textId="77777777" w:rsidR="00F17CD5" w:rsidRPr="00BC3EC5" w:rsidRDefault="00F17CD5"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5E5EACE4" w14:textId="77777777" w:rsidR="00F17CD5" w:rsidRPr="00BC3EC5" w:rsidRDefault="00F17CD5"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F17CD5" w:rsidRPr="00487716" w14:paraId="2A5CC24C" w14:textId="77777777" w:rsidTr="00444EAC">
              <w:tc>
                <w:tcPr>
                  <w:tcW w:w="8464" w:type="dxa"/>
                </w:tcPr>
                <w:p w14:paraId="711B872F" w14:textId="77777777" w:rsidR="00F17CD5" w:rsidRPr="00BC3EC5" w:rsidRDefault="00F17CD5" w:rsidP="00444EAC">
                  <w:pPr>
                    <w:spacing w:line="276" w:lineRule="auto"/>
                    <w:jc w:val="both"/>
                    <w:rPr>
                      <w:rFonts w:ascii="Arial" w:hAnsi="Arial" w:cs="Arial"/>
                      <w:b/>
                      <w:bCs/>
                      <w:sz w:val="24"/>
                      <w:szCs w:val="24"/>
                      <w:lang w:val="el-GR"/>
                    </w:rPr>
                  </w:pPr>
                </w:p>
                <w:p w14:paraId="481E068B" w14:textId="77777777" w:rsidR="00F17CD5" w:rsidRPr="00BC3EC5" w:rsidRDefault="00F17CD5" w:rsidP="00444EAC">
                  <w:pPr>
                    <w:spacing w:line="276" w:lineRule="auto"/>
                    <w:jc w:val="both"/>
                    <w:rPr>
                      <w:rFonts w:ascii="Arial" w:hAnsi="Arial" w:cs="Arial"/>
                      <w:b/>
                      <w:bCs/>
                      <w:sz w:val="24"/>
                      <w:szCs w:val="24"/>
                      <w:lang w:val="el-GR"/>
                    </w:rPr>
                  </w:pPr>
                </w:p>
                <w:p w14:paraId="42EDCEB3" w14:textId="77777777" w:rsidR="00F17CD5" w:rsidRPr="00BC3EC5" w:rsidRDefault="00F17CD5" w:rsidP="00444EAC">
                  <w:pPr>
                    <w:spacing w:line="276" w:lineRule="auto"/>
                    <w:jc w:val="both"/>
                    <w:rPr>
                      <w:rFonts w:ascii="Arial" w:hAnsi="Arial" w:cs="Arial"/>
                      <w:b/>
                      <w:bCs/>
                      <w:sz w:val="24"/>
                      <w:szCs w:val="24"/>
                      <w:lang w:val="el-GR"/>
                    </w:rPr>
                  </w:pPr>
                </w:p>
                <w:p w14:paraId="381F7874" w14:textId="77777777" w:rsidR="00F17CD5" w:rsidRPr="00BC3EC5" w:rsidRDefault="00F17CD5" w:rsidP="00444EAC">
                  <w:pPr>
                    <w:spacing w:line="276" w:lineRule="auto"/>
                    <w:jc w:val="both"/>
                    <w:rPr>
                      <w:rFonts w:ascii="Arial" w:hAnsi="Arial" w:cs="Arial"/>
                      <w:b/>
                      <w:bCs/>
                      <w:sz w:val="24"/>
                      <w:szCs w:val="24"/>
                      <w:lang w:val="el-GR"/>
                    </w:rPr>
                  </w:pPr>
                </w:p>
              </w:tc>
            </w:tr>
          </w:tbl>
          <w:p w14:paraId="4396B460" w14:textId="77777777" w:rsidR="00F17CD5" w:rsidRPr="00BC3EC5" w:rsidRDefault="00F17CD5" w:rsidP="00444EAC">
            <w:pPr>
              <w:spacing w:after="160" w:line="276" w:lineRule="auto"/>
              <w:jc w:val="both"/>
              <w:rPr>
                <w:rFonts w:ascii="Arial" w:hAnsi="Arial" w:cs="Arial"/>
                <w:b/>
                <w:bCs/>
                <w:sz w:val="24"/>
                <w:szCs w:val="24"/>
                <w:lang w:val="el-GR"/>
              </w:rPr>
            </w:pPr>
          </w:p>
          <w:p w14:paraId="0792ADC1" w14:textId="77777777" w:rsidR="00F17CD5" w:rsidRPr="00BC3EC5" w:rsidRDefault="00F17CD5" w:rsidP="00444EAC">
            <w:pPr>
              <w:spacing w:line="276" w:lineRule="auto"/>
              <w:ind w:left="200"/>
              <w:jc w:val="both"/>
              <w:rPr>
                <w:rFonts w:ascii="Arial" w:hAnsi="Arial" w:cs="Arial"/>
                <w:b/>
                <w:bCs/>
                <w:sz w:val="24"/>
                <w:szCs w:val="24"/>
                <w:lang w:val="el-GR"/>
              </w:rPr>
            </w:pPr>
          </w:p>
        </w:tc>
      </w:tr>
      <w:tr w:rsidR="00F17CD5" w:rsidRPr="00487716" w14:paraId="521266AD" w14:textId="77777777" w:rsidTr="00444EAC">
        <w:tc>
          <w:tcPr>
            <w:tcW w:w="9067" w:type="dxa"/>
          </w:tcPr>
          <w:p w14:paraId="7800D088" w14:textId="77777777" w:rsidR="00F17CD5" w:rsidRPr="00BC3EC5" w:rsidRDefault="00F17CD5"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r>
              <w:rPr>
                <w:rStyle w:val="FootnoteReference"/>
                <w:rFonts w:ascii="Arial" w:hAnsi="Arial" w:cs="Arial"/>
                <w:b/>
                <w:sz w:val="24"/>
                <w:szCs w:val="24"/>
              </w:rPr>
              <w:footnoteReference w:id="93"/>
            </w:r>
          </w:p>
          <w:p w14:paraId="524CDA74" w14:textId="77777777" w:rsidR="00F17CD5" w:rsidRPr="00BC3EC5" w:rsidRDefault="00F17CD5" w:rsidP="00444EAC">
            <w:pPr>
              <w:ind w:left="306" w:hanging="306"/>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69658774" w14:textId="77777777" w:rsidR="00F17CD5" w:rsidRPr="00BC3EC5" w:rsidRDefault="00F17CD5" w:rsidP="00444EAC">
            <w:pPr>
              <w:jc w:val="both"/>
              <w:rPr>
                <w:rFonts w:ascii="Arial" w:hAnsi="Arial" w:cs="Arial"/>
                <w:sz w:val="24"/>
                <w:szCs w:val="24"/>
                <w:lang w:val="el-GR"/>
              </w:rPr>
            </w:pPr>
            <w:r w:rsidRPr="00BC3EC5">
              <w:rPr>
                <w:rFonts w:ascii="Arial" w:hAnsi="Arial" w:cs="Arial"/>
                <w:sz w:val="24"/>
                <w:szCs w:val="24"/>
                <w:lang w:val="el-GR"/>
              </w:rPr>
              <w:t xml:space="preserve">      </w:t>
            </w:r>
          </w:p>
          <w:p w14:paraId="770A5BE2" w14:textId="77777777" w:rsidR="00F17CD5" w:rsidRPr="00BC3EC5" w:rsidRDefault="00F17CD5"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664"/>
            </w:tblGrid>
            <w:tr w:rsidR="00F17CD5" w:rsidRPr="00487716" w14:paraId="3425295F" w14:textId="77777777" w:rsidTr="00444EAC">
              <w:tc>
                <w:tcPr>
                  <w:tcW w:w="8664" w:type="dxa"/>
                </w:tcPr>
                <w:p w14:paraId="6373D8C6" w14:textId="77777777" w:rsidR="00F17CD5" w:rsidRPr="00BC3EC5" w:rsidRDefault="00F17CD5" w:rsidP="00444EAC">
                  <w:pPr>
                    <w:jc w:val="both"/>
                    <w:rPr>
                      <w:rFonts w:ascii="Arial" w:hAnsi="Arial" w:cs="Arial"/>
                      <w:sz w:val="24"/>
                      <w:szCs w:val="24"/>
                      <w:lang w:val="el-GR"/>
                    </w:rPr>
                  </w:pPr>
                </w:p>
                <w:p w14:paraId="6E4FFE84" w14:textId="77777777" w:rsidR="00F17CD5" w:rsidRPr="00BC3EC5" w:rsidRDefault="00F17CD5" w:rsidP="00444EAC">
                  <w:pPr>
                    <w:jc w:val="both"/>
                    <w:rPr>
                      <w:rFonts w:ascii="Arial" w:hAnsi="Arial" w:cs="Arial"/>
                      <w:sz w:val="24"/>
                      <w:szCs w:val="24"/>
                      <w:lang w:val="el-GR"/>
                    </w:rPr>
                  </w:pPr>
                </w:p>
                <w:p w14:paraId="0DE3FEF3" w14:textId="77777777" w:rsidR="00F17CD5" w:rsidRPr="00BC3EC5" w:rsidRDefault="00F17CD5" w:rsidP="00444EAC">
                  <w:pPr>
                    <w:jc w:val="both"/>
                    <w:rPr>
                      <w:rFonts w:ascii="Arial" w:hAnsi="Arial" w:cs="Arial"/>
                      <w:sz w:val="24"/>
                      <w:szCs w:val="24"/>
                      <w:lang w:val="el-GR"/>
                    </w:rPr>
                  </w:pPr>
                </w:p>
                <w:p w14:paraId="7EB86074" w14:textId="77777777" w:rsidR="00F17CD5" w:rsidRPr="00BC3EC5" w:rsidRDefault="00F17CD5" w:rsidP="00444EAC">
                  <w:pPr>
                    <w:jc w:val="both"/>
                    <w:rPr>
                      <w:rFonts w:ascii="Arial" w:hAnsi="Arial" w:cs="Arial"/>
                      <w:sz w:val="24"/>
                      <w:szCs w:val="24"/>
                      <w:lang w:val="el-GR"/>
                    </w:rPr>
                  </w:pPr>
                </w:p>
                <w:p w14:paraId="02593A7B" w14:textId="77777777" w:rsidR="00F17CD5" w:rsidRPr="00BC3EC5" w:rsidRDefault="00F17CD5" w:rsidP="00444EAC">
                  <w:pPr>
                    <w:jc w:val="both"/>
                    <w:rPr>
                      <w:rFonts w:ascii="Arial" w:hAnsi="Arial" w:cs="Arial"/>
                      <w:sz w:val="24"/>
                      <w:szCs w:val="24"/>
                      <w:lang w:val="el-GR"/>
                    </w:rPr>
                  </w:pPr>
                </w:p>
              </w:tc>
            </w:tr>
          </w:tbl>
          <w:p w14:paraId="10B0ED32" w14:textId="77777777" w:rsidR="00F17CD5" w:rsidRPr="00BC3EC5" w:rsidRDefault="00F17CD5" w:rsidP="00444EAC">
            <w:pPr>
              <w:jc w:val="both"/>
              <w:rPr>
                <w:rFonts w:ascii="Arial" w:hAnsi="Arial" w:cs="Arial"/>
                <w:sz w:val="24"/>
                <w:szCs w:val="24"/>
                <w:lang w:val="el-GR"/>
              </w:rPr>
            </w:pPr>
          </w:p>
          <w:p w14:paraId="6E884CCF" w14:textId="77777777" w:rsidR="00F17CD5" w:rsidRPr="00BC3EC5" w:rsidRDefault="00F17CD5" w:rsidP="00444EAC">
            <w:pPr>
              <w:jc w:val="both"/>
              <w:rPr>
                <w:rFonts w:ascii="Arial" w:hAnsi="Arial" w:cs="Arial"/>
                <w:sz w:val="24"/>
                <w:szCs w:val="24"/>
                <w:lang w:val="el-GR"/>
              </w:rPr>
            </w:pPr>
          </w:p>
          <w:p w14:paraId="7DF7A37F" w14:textId="77777777" w:rsidR="00F17CD5" w:rsidRPr="00BC3EC5" w:rsidRDefault="00F17CD5"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20483A8C" w14:textId="77777777" w:rsidR="00F17CD5" w:rsidRPr="00BC3EC5" w:rsidRDefault="00F17CD5" w:rsidP="00444EAC">
            <w:pPr>
              <w:ind w:left="347" w:hanging="358"/>
              <w:jc w:val="both"/>
              <w:rPr>
                <w:rFonts w:ascii="Arial" w:hAnsi="Arial" w:cs="Arial"/>
                <w:sz w:val="24"/>
                <w:szCs w:val="24"/>
                <w:lang w:val="el-GR"/>
              </w:rPr>
            </w:pPr>
          </w:p>
          <w:p w14:paraId="0DFAC6A2" w14:textId="77777777" w:rsidR="00F17CD5" w:rsidRPr="00BC3EC5" w:rsidRDefault="00F17CD5" w:rsidP="00444EAC">
            <w:pPr>
              <w:spacing w:line="276" w:lineRule="auto"/>
              <w:ind w:left="447" w:hanging="283"/>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Αιτητής στηρίζεται στις ακόλουθες παραγράφους της πιο κάτω γραπτής μαρτυρίας που περιλαμβάνεται  ήδη στον φάκελο του δικαστηρίου</w:t>
            </w:r>
          </w:p>
          <w:p w14:paraId="68A2EA0C" w14:textId="77777777" w:rsidR="00F17CD5" w:rsidRPr="00BC3EC5" w:rsidRDefault="00F17CD5" w:rsidP="00444EAC">
            <w:pPr>
              <w:spacing w:line="276" w:lineRule="auto"/>
              <w:ind w:left="200"/>
              <w:jc w:val="both"/>
              <w:rPr>
                <w:rFonts w:ascii="Arial" w:hAnsi="Arial" w:cs="Arial"/>
                <w:sz w:val="24"/>
                <w:szCs w:val="24"/>
                <w:lang w:val="el-GR"/>
              </w:rPr>
            </w:pPr>
          </w:p>
          <w:tbl>
            <w:tblPr>
              <w:tblStyle w:val="TableGrid"/>
              <w:tblW w:w="0" w:type="auto"/>
              <w:tblInd w:w="200" w:type="dxa"/>
              <w:tblLook w:val="04A0" w:firstRow="1" w:lastRow="0" w:firstColumn="1" w:lastColumn="0" w:noHBand="0" w:noVBand="1"/>
            </w:tblPr>
            <w:tblGrid>
              <w:gridCol w:w="8464"/>
            </w:tblGrid>
            <w:tr w:rsidR="00F17CD5" w:rsidRPr="00487716" w14:paraId="1D12BD9F" w14:textId="77777777" w:rsidTr="00444EAC">
              <w:tc>
                <w:tcPr>
                  <w:tcW w:w="8464" w:type="dxa"/>
                </w:tcPr>
                <w:p w14:paraId="4CF9CD36" w14:textId="77777777" w:rsidR="00F17CD5" w:rsidRPr="00BC3EC5" w:rsidRDefault="00F17CD5" w:rsidP="00444EAC">
                  <w:pPr>
                    <w:spacing w:line="276" w:lineRule="auto"/>
                    <w:jc w:val="both"/>
                    <w:rPr>
                      <w:rFonts w:ascii="Arial" w:hAnsi="Arial" w:cs="Arial"/>
                      <w:sz w:val="24"/>
                      <w:szCs w:val="24"/>
                      <w:lang w:val="el-GR"/>
                    </w:rPr>
                  </w:pPr>
                </w:p>
                <w:p w14:paraId="26427E50" w14:textId="77777777" w:rsidR="00F17CD5" w:rsidRPr="00BC3EC5" w:rsidRDefault="00F17CD5" w:rsidP="00444EAC">
                  <w:pPr>
                    <w:spacing w:line="276" w:lineRule="auto"/>
                    <w:jc w:val="both"/>
                    <w:rPr>
                      <w:rFonts w:ascii="Arial" w:hAnsi="Arial" w:cs="Arial"/>
                      <w:sz w:val="24"/>
                      <w:szCs w:val="24"/>
                      <w:lang w:val="el-GR"/>
                    </w:rPr>
                  </w:pPr>
                </w:p>
                <w:p w14:paraId="5FF499E7" w14:textId="77777777" w:rsidR="00F17CD5" w:rsidRPr="00BC3EC5" w:rsidRDefault="00F17CD5" w:rsidP="00444EAC">
                  <w:pPr>
                    <w:spacing w:line="276" w:lineRule="auto"/>
                    <w:jc w:val="both"/>
                    <w:rPr>
                      <w:rFonts w:ascii="Arial" w:hAnsi="Arial" w:cs="Arial"/>
                      <w:sz w:val="24"/>
                      <w:szCs w:val="24"/>
                      <w:lang w:val="el-GR"/>
                    </w:rPr>
                  </w:pPr>
                </w:p>
                <w:p w14:paraId="45C120C3" w14:textId="77777777" w:rsidR="00F17CD5" w:rsidRPr="00BC3EC5" w:rsidRDefault="00F17CD5" w:rsidP="00444EAC">
                  <w:pPr>
                    <w:spacing w:line="276" w:lineRule="auto"/>
                    <w:jc w:val="both"/>
                    <w:rPr>
                      <w:rFonts w:ascii="Arial" w:hAnsi="Arial" w:cs="Arial"/>
                      <w:sz w:val="24"/>
                      <w:szCs w:val="24"/>
                      <w:lang w:val="el-GR"/>
                    </w:rPr>
                  </w:pPr>
                </w:p>
              </w:tc>
            </w:tr>
          </w:tbl>
          <w:p w14:paraId="73013C00" w14:textId="77777777" w:rsidR="00F17CD5" w:rsidRPr="00BC3EC5" w:rsidRDefault="00F17CD5" w:rsidP="00444EAC">
            <w:pPr>
              <w:spacing w:line="276" w:lineRule="auto"/>
              <w:ind w:left="200"/>
              <w:jc w:val="both"/>
              <w:rPr>
                <w:rFonts w:ascii="Arial" w:hAnsi="Arial" w:cs="Arial"/>
                <w:sz w:val="24"/>
                <w:szCs w:val="24"/>
                <w:lang w:val="el-GR"/>
              </w:rPr>
            </w:pPr>
          </w:p>
          <w:p w14:paraId="1167B188" w14:textId="77777777" w:rsidR="00F17CD5" w:rsidRPr="00BC3EC5" w:rsidRDefault="00F17CD5" w:rsidP="00444EAC">
            <w:pPr>
              <w:spacing w:line="276" w:lineRule="auto"/>
              <w:ind w:left="200"/>
              <w:jc w:val="both"/>
              <w:rPr>
                <w:rFonts w:ascii="Arial" w:hAnsi="Arial" w:cs="Arial"/>
                <w:b/>
                <w:bCs/>
                <w:sz w:val="24"/>
                <w:szCs w:val="24"/>
                <w:lang w:val="el-GR"/>
              </w:rPr>
            </w:pPr>
          </w:p>
        </w:tc>
      </w:tr>
      <w:tr w:rsidR="00F17CD5" w:rsidRPr="00487716" w14:paraId="125F6E75" w14:textId="77777777" w:rsidTr="00444EAC">
        <w:trPr>
          <w:trHeight w:val="2956"/>
        </w:trPr>
        <w:tc>
          <w:tcPr>
            <w:tcW w:w="9067" w:type="dxa"/>
          </w:tcPr>
          <w:p w14:paraId="26F9E480" w14:textId="77777777" w:rsidR="00F17CD5" w:rsidRPr="00BC3EC5" w:rsidRDefault="00F17CD5"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tbl>
            <w:tblPr>
              <w:tblStyle w:val="TableGrid"/>
              <w:tblW w:w="0" w:type="auto"/>
              <w:tblInd w:w="200" w:type="dxa"/>
              <w:tblLook w:val="04A0" w:firstRow="1" w:lastRow="0" w:firstColumn="1" w:lastColumn="0" w:noHBand="0" w:noVBand="1"/>
            </w:tblPr>
            <w:tblGrid>
              <w:gridCol w:w="8464"/>
            </w:tblGrid>
            <w:tr w:rsidR="00F17CD5" w:rsidRPr="00487716" w14:paraId="56C04133" w14:textId="77777777" w:rsidTr="00444EAC">
              <w:tc>
                <w:tcPr>
                  <w:tcW w:w="8464" w:type="dxa"/>
                </w:tcPr>
                <w:p w14:paraId="5BBFBA52" w14:textId="77777777" w:rsidR="00F17CD5" w:rsidRPr="00BC3EC5" w:rsidRDefault="00F17CD5" w:rsidP="00444EAC">
                  <w:pPr>
                    <w:spacing w:line="276" w:lineRule="auto"/>
                    <w:jc w:val="both"/>
                    <w:rPr>
                      <w:rFonts w:ascii="Arial" w:hAnsi="Arial" w:cs="Arial"/>
                      <w:b/>
                      <w:sz w:val="24"/>
                      <w:szCs w:val="24"/>
                      <w:lang w:val="el-GR"/>
                    </w:rPr>
                  </w:pPr>
                </w:p>
                <w:p w14:paraId="655BC1FD" w14:textId="77777777" w:rsidR="00F17CD5" w:rsidRPr="00BC3EC5" w:rsidRDefault="00F17CD5" w:rsidP="00444EAC">
                  <w:pPr>
                    <w:spacing w:line="276" w:lineRule="auto"/>
                    <w:jc w:val="both"/>
                    <w:rPr>
                      <w:rFonts w:ascii="Arial" w:hAnsi="Arial" w:cs="Arial"/>
                      <w:b/>
                      <w:sz w:val="24"/>
                      <w:szCs w:val="24"/>
                      <w:lang w:val="el-GR"/>
                    </w:rPr>
                  </w:pPr>
                </w:p>
                <w:p w14:paraId="0C2DFDD3" w14:textId="77777777" w:rsidR="00F17CD5" w:rsidRPr="00BC3EC5" w:rsidRDefault="00F17CD5" w:rsidP="00444EAC">
                  <w:pPr>
                    <w:spacing w:line="276" w:lineRule="auto"/>
                    <w:jc w:val="both"/>
                    <w:rPr>
                      <w:rFonts w:ascii="Arial" w:hAnsi="Arial" w:cs="Arial"/>
                      <w:b/>
                      <w:sz w:val="24"/>
                      <w:szCs w:val="24"/>
                      <w:lang w:val="el-GR"/>
                    </w:rPr>
                  </w:pPr>
                </w:p>
                <w:p w14:paraId="5B6F453E" w14:textId="77777777" w:rsidR="00F17CD5" w:rsidRPr="00BC3EC5" w:rsidRDefault="00F17CD5" w:rsidP="00444EAC">
                  <w:pPr>
                    <w:spacing w:line="276" w:lineRule="auto"/>
                    <w:jc w:val="both"/>
                    <w:rPr>
                      <w:rFonts w:ascii="Arial" w:hAnsi="Arial" w:cs="Arial"/>
                      <w:b/>
                      <w:sz w:val="24"/>
                      <w:szCs w:val="24"/>
                      <w:lang w:val="el-GR"/>
                    </w:rPr>
                  </w:pPr>
                </w:p>
              </w:tc>
            </w:tr>
          </w:tbl>
          <w:p w14:paraId="28922E06" w14:textId="77777777" w:rsidR="00F17CD5" w:rsidRPr="00BC3EC5" w:rsidRDefault="00F17CD5" w:rsidP="00444EAC">
            <w:pPr>
              <w:spacing w:after="160" w:line="276" w:lineRule="auto"/>
              <w:jc w:val="both"/>
              <w:rPr>
                <w:rFonts w:ascii="Arial" w:hAnsi="Arial" w:cs="Arial"/>
                <w:b/>
                <w:sz w:val="24"/>
                <w:szCs w:val="24"/>
                <w:lang w:val="el-GR"/>
              </w:rPr>
            </w:pPr>
          </w:p>
          <w:p w14:paraId="0AFC769F" w14:textId="77777777" w:rsidR="00F17CD5" w:rsidRPr="00BC3EC5" w:rsidRDefault="00F17CD5" w:rsidP="00444EAC">
            <w:pPr>
              <w:spacing w:line="276" w:lineRule="auto"/>
              <w:ind w:left="200"/>
              <w:jc w:val="both"/>
              <w:rPr>
                <w:rFonts w:ascii="Arial" w:hAnsi="Arial" w:cs="Arial"/>
                <w:b/>
                <w:bCs/>
                <w:sz w:val="24"/>
                <w:szCs w:val="24"/>
                <w:lang w:val="el-GR"/>
              </w:rPr>
            </w:pPr>
          </w:p>
        </w:tc>
      </w:tr>
      <w:tr w:rsidR="00F17CD5" w:rsidRPr="00487716" w14:paraId="65D0F351" w14:textId="77777777" w:rsidTr="00444EAC">
        <w:tc>
          <w:tcPr>
            <w:tcW w:w="9067" w:type="dxa"/>
          </w:tcPr>
          <w:p w14:paraId="721D36EC" w14:textId="77777777" w:rsidR="00F17CD5" w:rsidRPr="00BC3EC5" w:rsidRDefault="00F17CD5"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1C1366BC" w14:textId="77777777" w:rsidR="00F17CD5" w:rsidRPr="003B322A" w:rsidRDefault="00F17CD5"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F17CD5" w14:paraId="075D743B"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F17CD5" w:rsidRPr="00487716" w14:paraId="434C50EC" w14:textId="77777777" w:rsidTr="00444EAC">
              <w:trPr>
                <w:trHeight w:hRule="exact" w:val="1551"/>
              </w:trPr>
              <w:tc>
                <w:tcPr>
                  <w:tcW w:w="1735" w:type="dxa"/>
                  <w:tcBorders>
                    <w:top w:val="nil"/>
                    <w:left w:val="nil"/>
                    <w:bottom w:val="nil"/>
                    <w:right w:val="single" w:sz="4" w:space="0" w:color="000000"/>
                  </w:tcBorders>
                  <w:hideMark/>
                </w:tcPr>
                <w:p w14:paraId="2F58FAE3" w14:textId="77777777" w:rsidR="00F17CD5" w:rsidRPr="0003564F" w:rsidRDefault="00F17CD5"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39D9FF9" w14:textId="77777777" w:rsidR="00F17CD5" w:rsidRPr="0003564F" w:rsidRDefault="00F17CD5"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10ECE33" w14:textId="13DE825D" w:rsidR="00F17CD5" w:rsidRPr="00BC3EC5" w:rsidRDefault="00F17CD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00963F4" w14:textId="77777777" w:rsidR="00F17CD5" w:rsidRPr="0003564F" w:rsidRDefault="00F17CD5" w:rsidP="00444EAC">
                  <w:pPr>
                    <w:adjustRightInd w:val="0"/>
                    <w:spacing w:before="60"/>
                    <w:rPr>
                      <w:rFonts w:ascii="Arial" w:hAnsi="Arial" w:cs="Arial"/>
                      <w:lang w:val="el-GR"/>
                    </w:rPr>
                  </w:pPr>
                </w:p>
              </w:tc>
            </w:tr>
            <w:tr w:rsidR="00F17CD5" w:rsidRPr="00487716" w14:paraId="5820D527" w14:textId="77777777" w:rsidTr="00444EAC">
              <w:trPr>
                <w:gridAfter w:val="1"/>
                <w:wAfter w:w="7" w:type="dxa"/>
                <w:trHeight w:val="188"/>
              </w:trPr>
              <w:tc>
                <w:tcPr>
                  <w:tcW w:w="1735" w:type="dxa"/>
                  <w:vMerge w:val="restart"/>
                </w:tcPr>
                <w:p w14:paraId="61C939EF" w14:textId="77777777" w:rsidR="00F17CD5" w:rsidRPr="00BC3EC5" w:rsidRDefault="00F17CD5"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7FC07B9C" w14:textId="77777777" w:rsidR="00F17CD5" w:rsidRDefault="00F17CD5"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Αιτητής</w:t>
                  </w:r>
                  <w:r w:rsidRPr="0003564F">
                    <w:rPr>
                      <w:rFonts w:ascii="Arial" w:hAnsi="Arial" w:cs="Arial"/>
                      <w:lang w:val="el-GR"/>
                    </w:rPr>
                    <w:t>)</w:t>
                  </w:r>
                </w:p>
                <w:p w14:paraId="1652FE32" w14:textId="77777777" w:rsidR="00F17CD5" w:rsidRPr="00811076" w:rsidRDefault="00F17CD5"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ητή)</w:t>
                  </w:r>
                </w:p>
                <w:p w14:paraId="08EE74A5" w14:textId="77777777" w:rsidR="00F17CD5" w:rsidRPr="00BC3EC5" w:rsidRDefault="00F17CD5" w:rsidP="00444EAC">
                  <w:pPr>
                    <w:adjustRightInd w:val="0"/>
                    <w:rPr>
                      <w:rFonts w:ascii="Arial" w:hAnsi="Arial" w:cs="Arial"/>
                      <w:lang w:val="el-GR"/>
                    </w:rPr>
                  </w:pPr>
                </w:p>
              </w:tc>
              <w:tc>
                <w:tcPr>
                  <w:tcW w:w="1722" w:type="dxa"/>
                </w:tcPr>
                <w:p w14:paraId="3EFDA56C" w14:textId="77777777" w:rsidR="00F17CD5" w:rsidRPr="00BC3EC5" w:rsidRDefault="00F17CD5"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23C00504"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88D29B2" w14:textId="77777777" w:rsidR="00F17CD5" w:rsidRPr="00BC3EC5" w:rsidRDefault="00F17CD5"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A8550D3"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77AB393"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947F13B" w14:textId="77777777" w:rsidR="00F17CD5" w:rsidRPr="00BC3EC5" w:rsidRDefault="00F17CD5"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7FE54AE"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3034E6F"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0E4CD24"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49ECF99" w14:textId="77777777" w:rsidR="00F17CD5" w:rsidRPr="00BC3EC5" w:rsidRDefault="00F17CD5"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8EDB41" w14:textId="77777777" w:rsidR="00F17CD5" w:rsidRPr="00BC3EC5" w:rsidRDefault="00F17CD5"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27E08B5" w14:textId="77777777" w:rsidR="00F17CD5" w:rsidRPr="00BC3EC5" w:rsidRDefault="00F17CD5" w:rsidP="00444EAC">
                  <w:pPr>
                    <w:adjustRightInd w:val="0"/>
                    <w:rPr>
                      <w:rFonts w:ascii="Arial" w:hAnsi="Arial" w:cs="Arial"/>
                      <w:sz w:val="4"/>
                      <w:szCs w:val="4"/>
                      <w:lang w:val="el-GR"/>
                    </w:rPr>
                  </w:pPr>
                </w:p>
              </w:tc>
            </w:tr>
            <w:tr w:rsidR="00F17CD5" w:rsidRPr="00487716" w14:paraId="6E238EE5" w14:textId="77777777" w:rsidTr="00444EAC">
              <w:trPr>
                <w:gridAfter w:val="1"/>
                <w:wAfter w:w="7" w:type="dxa"/>
                <w:trHeight w:hRule="exact" w:val="951"/>
              </w:trPr>
              <w:tc>
                <w:tcPr>
                  <w:tcW w:w="1735" w:type="dxa"/>
                  <w:vMerge/>
                  <w:vAlign w:val="center"/>
                  <w:hideMark/>
                </w:tcPr>
                <w:p w14:paraId="7E9E2B5B" w14:textId="77777777" w:rsidR="00F17CD5" w:rsidRPr="00BC3EC5" w:rsidRDefault="00F17CD5"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14F23B5F" w14:textId="77777777" w:rsidR="00F17CD5" w:rsidRPr="00BC3EC5" w:rsidRDefault="00F17CD5"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2BDC61FC" w14:textId="77777777" w:rsidR="00F17CD5" w:rsidRPr="00BC3EC5" w:rsidRDefault="00F17CD5"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0A7DC69"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2BF7626" w14:textId="77777777" w:rsidR="00F17CD5" w:rsidRPr="00BC3EC5" w:rsidRDefault="00F17CD5"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062446A8" w14:textId="77777777" w:rsidR="00F17CD5" w:rsidRPr="00BC3EC5" w:rsidRDefault="00F17CD5"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8B74D03"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B123C7A" w14:textId="77777777" w:rsidR="00F17CD5" w:rsidRPr="00BC3EC5" w:rsidRDefault="00F17CD5"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5A7016B" w14:textId="77777777" w:rsidR="00F17CD5" w:rsidRPr="00BC3EC5" w:rsidRDefault="00F17CD5"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2EE2B54"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011DF7"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3E76E83" w14:textId="77777777" w:rsidR="00F17CD5" w:rsidRPr="00BC3EC5" w:rsidRDefault="00F17CD5"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0877300" w14:textId="77777777" w:rsidR="00F17CD5" w:rsidRPr="00BC3EC5" w:rsidRDefault="00F17CD5"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753B7EB" w14:textId="77777777" w:rsidR="00F17CD5" w:rsidRPr="00BC3EC5" w:rsidRDefault="00F17CD5" w:rsidP="00444EAC">
                  <w:pPr>
                    <w:adjustRightInd w:val="0"/>
                    <w:rPr>
                      <w:rFonts w:ascii="Arial" w:hAnsi="Arial" w:cs="Arial"/>
                      <w:lang w:val="el-GR"/>
                    </w:rPr>
                  </w:pPr>
                </w:p>
                <w:p w14:paraId="01C38206" w14:textId="77777777" w:rsidR="00F17CD5" w:rsidRPr="00BC3EC5" w:rsidRDefault="00F17CD5" w:rsidP="00444EAC">
                  <w:pPr>
                    <w:adjustRightInd w:val="0"/>
                    <w:rPr>
                      <w:rFonts w:ascii="Arial" w:hAnsi="Arial" w:cs="Arial"/>
                      <w:lang w:val="el-GR"/>
                    </w:rPr>
                  </w:pPr>
                </w:p>
                <w:p w14:paraId="445FD6E1" w14:textId="77777777" w:rsidR="00F17CD5" w:rsidRPr="00BC3EC5" w:rsidRDefault="00F17CD5" w:rsidP="00444EAC">
                  <w:pPr>
                    <w:adjustRightInd w:val="0"/>
                    <w:rPr>
                      <w:rFonts w:ascii="Arial" w:hAnsi="Arial" w:cs="Arial"/>
                      <w:lang w:val="el-GR"/>
                    </w:rPr>
                  </w:pPr>
                </w:p>
                <w:p w14:paraId="2BC34025" w14:textId="77777777" w:rsidR="00F17CD5" w:rsidRPr="00BC3EC5" w:rsidRDefault="00F17CD5" w:rsidP="00444EAC">
                  <w:pPr>
                    <w:adjustRightInd w:val="0"/>
                    <w:rPr>
                      <w:rFonts w:ascii="Arial" w:hAnsi="Arial" w:cs="Arial"/>
                      <w:lang w:val="el-GR"/>
                    </w:rPr>
                  </w:pPr>
                </w:p>
                <w:p w14:paraId="7C80A414" w14:textId="77777777" w:rsidR="00F17CD5" w:rsidRPr="00BC3EC5" w:rsidRDefault="00F17CD5" w:rsidP="00444EAC">
                  <w:pPr>
                    <w:adjustRightInd w:val="0"/>
                    <w:rPr>
                      <w:rFonts w:ascii="Arial" w:hAnsi="Arial" w:cs="Arial"/>
                      <w:lang w:val="el-GR"/>
                    </w:rPr>
                  </w:pPr>
                </w:p>
              </w:tc>
            </w:tr>
          </w:tbl>
          <w:p w14:paraId="652DDC4D" w14:textId="77777777" w:rsidR="00F17CD5" w:rsidRPr="003B322A" w:rsidRDefault="00F17CD5"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Αιτητής</w:t>
            </w:r>
            <w:r w:rsidRPr="00811076">
              <w:rPr>
                <w:rFonts w:ascii="Arial" w:eastAsia="SimSun" w:hAnsi="Arial" w:cs="Arial"/>
                <w:lang w:eastAsia="en-GB"/>
              </w:rPr>
              <w:t xml:space="preserve">) (Δικηγόρος </w:t>
            </w:r>
            <w:r>
              <w:rPr>
                <w:rFonts w:ascii="Arial" w:eastAsia="SimSun" w:hAnsi="Arial" w:cs="Arial"/>
                <w:lang w:eastAsia="en-GB"/>
              </w:rPr>
              <w:t>Αιτητή</w:t>
            </w:r>
            <w:r w:rsidRPr="00811076">
              <w:rPr>
                <w:rFonts w:ascii="Arial" w:eastAsia="SimSun" w:hAnsi="Arial" w:cs="Arial"/>
                <w:lang w:eastAsia="en-GB"/>
              </w:rPr>
              <w:t>)</w:t>
            </w:r>
          </w:p>
          <w:p w14:paraId="2B697294" w14:textId="77777777" w:rsidR="00F17CD5" w:rsidRPr="00811076" w:rsidRDefault="00F17CD5" w:rsidP="00444EAC">
            <w:pPr>
              <w:spacing w:before="120" w:line="276" w:lineRule="auto"/>
              <w:jc w:val="both"/>
              <w:rPr>
                <w:rFonts w:ascii="Arial" w:hAnsi="Arial" w:cs="Arial"/>
              </w:rPr>
            </w:pPr>
          </w:p>
        </w:tc>
      </w:tr>
    </w:tbl>
    <w:p w14:paraId="2740B475" w14:textId="77777777" w:rsidR="00F17CD5" w:rsidRPr="00811076" w:rsidRDefault="00F17CD5"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F17CD5" w14:paraId="3B8AC16B" w14:textId="77777777" w:rsidTr="00444EAC">
        <w:trPr>
          <w:trHeight w:val="7461"/>
        </w:trPr>
        <w:tc>
          <w:tcPr>
            <w:tcW w:w="9050" w:type="dxa"/>
          </w:tcPr>
          <w:p w14:paraId="7857A8BE" w14:textId="77777777" w:rsidR="00F17CD5" w:rsidRPr="00BC3EC5" w:rsidRDefault="00F17CD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2D30DD3B" w14:textId="61491F32" w:rsidR="00F17CD5" w:rsidRPr="00BC3EC5" w:rsidRDefault="00F17CD5"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4"/>
            </w:r>
            <w:r w:rsidRPr="00BC3EC5">
              <w:rPr>
                <w:rFonts w:ascii="Arial" w:hAnsi="Arial" w:cs="Arial"/>
                <w:i/>
                <w:iCs/>
                <w:sz w:val="24"/>
                <w:szCs w:val="24"/>
                <w:lang w:val="el-GR"/>
              </w:rPr>
              <w:t>) (Ο Αιτητής πιστεύει</w:t>
            </w:r>
            <w:r>
              <w:rPr>
                <w:rStyle w:val="FootnoteReference"/>
                <w:rFonts w:ascii="Arial" w:hAnsi="Arial" w:cs="Arial"/>
                <w:i/>
                <w:iCs/>
                <w:sz w:val="24"/>
                <w:szCs w:val="24"/>
              </w:rPr>
              <w:footnoteReference w:id="9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46A3FB19" w14:textId="77777777" w:rsidR="00F17CD5" w:rsidRPr="00BC3EC5" w:rsidRDefault="00F17CD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BE4BFAE" w14:textId="77777777" w:rsidR="00F17CD5" w:rsidRPr="00BC3EC5" w:rsidRDefault="00F17CD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19A48A2" w14:textId="77777777" w:rsidR="00F17CD5" w:rsidRPr="00BC3EC5" w:rsidRDefault="00F17CD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F17CD5" w14:paraId="0D9E93F4"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F17CD5" w:rsidRPr="00487716" w14:paraId="0A8F0CE9" w14:textId="77777777" w:rsidTr="00444EAC">
                    <w:trPr>
                      <w:trHeight w:val="421"/>
                    </w:trPr>
                    <w:tc>
                      <w:tcPr>
                        <w:tcW w:w="5385" w:type="dxa"/>
                      </w:tcPr>
                      <w:p w14:paraId="06E14134" w14:textId="77777777" w:rsidR="00F17CD5" w:rsidRPr="00BC3EC5" w:rsidRDefault="00F17CD5" w:rsidP="00444EAC">
                        <w:pPr>
                          <w:spacing w:before="100" w:beforeAutospacing="1" w:after="100" w:afterAutospacing="1"/>
                          <w:jc w:val="both"/>
                          <w:rPr>
                            <w:rFonts w:ascii="Arial" w:hAnsi="Arial" w:cs="Arial"/>
                            <w:lang w:val="el-GR"/>
                          </w:rPr>
                        </w:pPr>
                      </w:p>
                    </w:tc>
                  </w:tr>
                </w:tbl>
                <w:p w14:paraId="2CEEEFC8" w14:textId="77777777" w:rsidR="00F17CD5" w:rsidRPr="00BC3EC5" w:rsidRDefault="00F17CD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5719AC7" w14:textId="77777777" w:rsidR="00F17CD5" w:rsidRPr="00BC3EC5" w:rsidRDefault="00F17CD5"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24BBD4D" w14:textId="77777777" w:rsidR="00F17CD5" w:rsidRPr="00BC3EC5" w:rsidRDefault="00F17CD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EAA1A39" w14:textId="77777777" w:rsidR="00F17CD5" w:rsidRPr="00BC3EC5" w:rsidRDefault="00F17CD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F17CD5" w:rsidRPr="00487716" w14:paraId="4F3A369D" w14:textId="77777777" w:rsidTr="00444EAC">
                    <w:trPr>
                      <w:trHeight w:val="421"/>
                    </w:trPr>
                    <w:tc>
                      <w:tcPr>
                        <w:tcW w:w="5385" w:type="dxa"/>
                      </w:tcPr>
                      <w:p w14:paraId="1EBCE216" w14:textId="77777777" w:rsidR="00F17CD5" w:rsidRPr="00BC3EC5" w:rsidRDefault="00F17CD5" w:rsidP="00444EAC">
                        <w:pPr>
                          <w:spacing w:before="100" w:beforeAutospacing="1" w:after="100" w:afterAutospacing="1"/>
                          <w:jc w:val="both"/>
                          <w:rPr>
                            <w:rFonts w:ascii="Arial" w:hAnsi="Arial" w:cs="Arial"/>
                            <w:lang w:val="el-GR"/>
                          </w:rPr>
                        </w:pPr>
                      </w:p>
                    </w:tc>
                  </w:tr>
                </w:tbl>
                <w:p w14:paraId="074E0FF6" w14:textId="77777777" w:rsidR="00F17CD5" w:rsidRPr="00BC3EC5" w:rsidRDefault="00F17CD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F17CD5" w:rsidRPr="00487716" w14:paraId="7F11011F" w14:textId="77777777" w:rsidTr="00444EAC">
                    <w:trPr>
                      <w:trHeight w:hRule="exact" w:val="1288"/>
                      <w:jc w:val="center"/>
                    </w:trPr>
                    <w:tc>
                      <w:tcPr>
                        <w:tcW w:w="1276" w:type="dxa"/>
                        <w:tcBorders>
                          <w:top w:val="nil"/>
                          <w:left w:val="nil"/>
                          <w:bottom w:val="nil"/>
                          <w:right w:val="single" w:sz="4" w:space="0" w:color="000000"/>
                        </w:tcBorders>
                        <w:hideMark/>
                      </w:tcPr>
                      <w:p w14:paraId="58C70B8F" w14:textId="77777777" w:rsidR="00F17CD5" w:rsidRDefault="00F17CD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71359D1" w14:textId="77777777" w:rsidR="00F17CD5" w:rsidRDefault="00F17CD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C69A434" w14:textId="44793276" w:rsidR="00F17CD5" w:rsidRPr="00BC3EC5" w:rsidRDefault="00F17CD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BCD53B5" w14:textId="77777777" w:rsidR="00F17CD5" w:rsidRPr="00F30413" w:rsidRDefault="00F17CD5" w:rsidP="00444EAC">
                        <w:pPr>
                          <w:adjustRightInd w:val="0"/>
                          <w:spacing w:before="60"/>
                          <w:rPr>
                            <w:rFonts w:ascii="Arial" w:hAnsi="Arial" w:cs="Arial"/>
                            <w:lang w:val="el-GR"/>
                          </w:rPr>
                        </w:pPr>
                      </w:p>
                    </w:tc>
                  </w:tr>
                  <w:tr w:rsidR="00F17CD5" w14:paraId="69BE560D" w14:textId="77777777" w:rsidTr="00444EAC">
                    <w:trPr>
                      <w:trHeight w:val="198"/>
                      <w:jc w:val="center"/>
                    </w:trPr>
                    <w:tc>
                      <w:tcPr>
                        <w:tcW w:w="1276" w:type="dxa"/>
                        <w:vMerge w:val="restart"/>
                      </w:tcPr>
                      <w:p w14:paraId="4A64EF35" w14:textId="77777777" w:rsidR="00F17CD5" w:rsidRPr="00BC3EC5" w:rsidRDefault="00F17CD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D39A24B" w14:textId="77777777" w:rsidR="00F17CD5" w:rsidRPr="00BC3EC5" w:rsidRDefault="00F17CD5" w:rsidP="00444EAC">
                        <w:pPr>
                          <w:adjustRightInd w:val="0"/>
                          <w:rPr>
                            <w:rFonts w:ascii="Arial" w:hAnsi="Arial" w:cs="Arial"/>
                            <w:sz w:val="22"/>
                            <w:szCs w:val="22"/>
                            <w:lang w:val="el-GR"/>
                          </w:rPr>
                        </w:pPr>
                      </w:p>
                      <w:p w14:paraId="4713C926" w14:textId="77777777" w:rsidR="00F17CD5" w:rsidRDefault="00F17CD5" w:rsidP="00444EAC">
                        <w:pPr>
                          <w:adjustRightInd w:val="0"/>
                          <w:rPr>
                            <w:rFonts w:ascii="Arial" w:hAnsi="Arial" w:cs="Arial"/>
                            <w:i/>
                            <w:iCs/>
                            <w:sz w:val="22"/>
                            <w:szCs w:val="22"/>
                          </w:rPr>
                        </w:pPr>
                        <w:r>
                          <w:rPr>
                            <w:rFonts w:ascii="Arial" w:hAnsi="Arial" w:cs="Arial"/>
                            <w:i/>
                            <w:iCs/>
                            <w:sz w:val="22"/>
                            <w:szCs w:val="22"/>
                            <w:lang w:val="el-GR"/>
                          </w:rPr>
                          <w:t>Αιτητής)</w:t>
                        </w:r>
                        <w:r w:rsidRPr="00CB57C1">
                          <w:rPr>
                            <w:rFonts w:ascii="Arial" w:hAnsi="Arial" w:cs="Arial"/>
                            <w:i/>
                            <w:iCs/>
                            <w:sz w:val="22"/>
                            <w:szCs w:val="22"/>
                          </w:rPr>
                          <w:t xml:space="preserve"> </w:t>
                        </w:r>
                      </w:p>
                      <w:p w14:paraId="5D188F98" w14:textId="77777777" w:rsidR="00F17CD5" w:rsidRPr="005A2B2C" w:rsidRDefault="00F17CD5" w:rsidP="00444EAC">
                        <w:pPr>
                          <w:adjustRightInd w:val="0"/>
                          <w:rPr>
                            <w:rFonts w:ascii="Arial" w:hAnsi="Arial" w:cs="Arial"/>
                            <w:i/>
                            <w:iCs/>
                            <w:sz w:val="22"/>
                            <w:szCs w:val="22"/>
                          </w:rPr>
                        </w:pPr>
                        <w:r>
                          <w:rPr>
                            <w:rFonts w:ascii="Arial" w:hAnsi="Arial" w:cs="Arial"/>
                            <w:i/>
                            <w:iCs/>
                            <w:sz w:val="22"/>
                            <w:szCs w:val="22"/>
                            <w:lang w:val="el-GR"/>
                          </w:rPr>
                          <w:t>(Δικηγόρος Αιτητή</w:t>
                        </w:r>
                        <w:r w:rsidRPr="00CB57C1">
                          <w:rPr>
                            <w:rFonts w:ascii="Arial" w:hAnsi="Arial" w:cs="Arial"/>
                            <w:i/>
                            <w:iCs/>
                            <w:sz w:val="22"/>
                            <w:szCs w:val="22"/>
                          </w:rPr>
                          <w:t>)</w:t>
                        </w:r>
                      </w:p>
                      <w:p w14:paraId="12499D6D" w14:textId="77777777" w:rsidR="00F17CD5" w:rsidRDefault="00F17CD5" w:rsidP="00444EAC">
                        <w:pPr>
                          <w:adjustRightInd w:val="0"/>
                          <w:rPr>
                            <w:rFonts w:ascii="Arial" w:hAnsi="Arial" w:cs="Arial"/>
                            <w:sz w:val="22"/>
                            <w:szCs w:val="22"/>
                          </w:rPr>
                        </w:pPr>
                      </w:p>
                    </w:tc>
                    <w:tc>
                      <w:tcPr>
                        <w:tcW w:w="1909" w:type="dxa"/>
                      </w:tcPr>
                      <w:p w14:paraId="2D2924F5" w14:textId="77777777" w:rsidR="00F17CD5" w:rsidRDefault="00F17CD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E7B93FD"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5E9013E" w14:textId="77777777" w:rsidR="00F17CD5" w:rsidRDefault="00F17CD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6E16111"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F55B633"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63B8105" w14:textId="77777777" w:rsidR="00F17CD5" w:rsidRDefault="00F17CD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3D16307"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2D0BE96"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D2C5F6E"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A55B7C1" w14:textId="77777777" w:rsidR="00F17CD5" w:rsidRDefault="00F17CD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5775B2D" w14:textId="77777777" w:rsidR="00F17CD5" w:rsidRDefault="00F17CD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EF1B520" w14:textId="77777777" w:rsidR="00F17CD5" w:rsidRDefault="00F17CD5" w:rsidP="00444EAC">
                        <w:pPr>
                          <w:adjustRightInd w:val="0"/>
                          <w:rPr>
                            <w:rFonts w:ascii="Arial" w:hAnsi="Arial" w:cs="Arial"/>
                            <w:sz w:val="4"/>
                            <w:szCs w:val="4"/>
                          </w:rPr>
                        </w:pPr>
                      </w:p>
                    </w:tc>
                  </w:tr>
                  <w:tr w:rsidR="00F17CD5" w14:paraId="2029B35F" w14:textId="77777777" w:rsidTr="00444EAC">
                    <w:trPr>
                      <w:trHeight w:hRule="exact" w:val="820"/>
                      <w:jc w:val="center"/>
                    </w:trPr>
                    <w:tc>
                      <w:tcPr>
                        <w:tcW w:w="1276" w:type="dxa"/>
                        <w:vMerge/>
                        <w:hideMark/>
                      </w:tcPr>
                      <w:p w14:paraId="45F8313A" w14:textId="77777777" w:rsidR="00F17CD5" w:rsidRDefault="00F17CD5" w:rsidP="00444EAC">
                        <w:pPr>
                          <w:rPr>
                            <w:rFonts w:ascii="Arial" w:hAnsi="Arial" w:cs="Arial"/>
                          </w:rPr>
                        </w:pPr>
                      </w:p>
                    </w:tc>
                    <w:tc>
                      <w:tcPr>
                        <w:tcW w:w="1975" w:type="dxa"/>
                        <w:vMerge/>
                        <w:tcBorders>
                          <w:top w:val="single" w:sz="4" w:space="0" w:color="000000"/>
                          <w:left w:val="nil"/>
                          <w:bottom w:val="nil"/>
                          <w:right w:val="nil"/>
                        </w:tcBorders>
                        <w:hideMark/>
                      </w:tcPr>
                      <w:p w14:paraId="5D854540" w14:textId="77777777" w:rsidR="00F17CD5" w:rsidRDefault="00F17CD5" w:rsidP="00444EAC">
                        <w:pPr>
                          <w:rPr>
                            <w:rFonts w:ascii="Arial" w:hAnsi="Arial" w:cs="Arial"/>
                            <w:sz w:val="22"/>
                            <w:szCs w:val="22"/>
                          </w:rPr>
                        </w:pPr>
                      </w:p>
                    </w:tc>
                    <w:tc>
                      <w:tcPr>
                        <w:tcW w:w="1909" w:type="dxa"/>
                        <w:tcBorders>
                          <w:top w:val="nil"/>
                          <w:left w:val="nil"/>
                          <w:bottom w:val="nil"/>
                          <w:right w:val="single" w:sz="4" w:space="0" w:color="000000"/>
                        </w:tcBorders>
                        <w:hideMark/>
                      </w:tcPr>
                      <w:p w14:paraId="5CBE9784" w14:textId="77777777" w:rsidR="00F17CD5" w:rsidRDefault="00F17CD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6C7990B"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246F8AB" w14:textId="77777777" w:rsidR="00F17CD5" w:rsidRDefault="00F17CD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7BE580A" w14:textId="77777777" w:rsidR="00F17CD5" w:rsidRDefault="00F17CD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C446002"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6241E8B" w14:textId="77777777" w:rsidR="00F17CD5" w:rsidRDefault="00F17CD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2B490F6" w14:textId="77777777" w:rsidR="00F17CD5" w:rsidRDefault="00F17CD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42A1EBD"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EE9E565"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E121806" w14:textId="77777777" w:rsidR="00F17CD5" w:rsidRDefault="00F17CD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7309131" w14:textId="77777777" w:rsidR="00F17CD5" w:rsidRDefault="00F17CD5" w:rsidP="00444EAC">
                        <w:pPr>
                          <w:adjustRightInd w:val="0"/>
                          <w:rPr>
                            <w:rFonts w:ascii="Arial" w:hAnsi="Arial" w:cs="Arial"/>
                          </w:rPr>
                        </w:pPr>
                      </w:p>
                    </w:tc>
                    <w:tc>
                      <w:tcPr>
                        <w:tcW w:w="241" w:type="dxa"/>
                        <w:tcBorders>
                          <w:top w:val="nil"/>
                          <w:left w:val="single" w:sz="4" w:space="0" w:color="000000"/>
                          <w:bottom w:val="nil"/>
                          <w:right w:val="nil"/>
                        </w:tcBorders>
                      </w:tcPr>
                      <w:p w14:paraId="1D3EFE0A" w14:textId="77777777" w:rsidR="00F17CD5" w:rsidRDefault="00F17CD5" w:rsidP="00444EAC">
                        <w:pPr>
                          <w:adjustRightInd w:val="0"/>
                          <w:rPr>
                            <w:rFonts w:ascii="Arial" w:hAnsi="Arial" w:cs="Arial"/>
                          </w:rPr>
                        </w:pPr>
                      </w:p>
                      <w:p w14:paraId="14A47537" w14:textId="77777777" w:rsidR="00F17CD5" w:rsidRDefault="00F17CD5" w:rsidP="00444EAC">
                        <w:pPr>
                          <w:adjustRightInd w:val="0"/>
                          <w:rPr>
                            <w:rFonts w:ascii="Arial" w:hAnsi="Arial" w:cs="Arial"/>
                          </w:rPr>
                        </w:pPr>
                      </w:p>
                      <w:p w14:paraId="04317F93" w14:textId="77777777" w:rsidR="00F17CD5" w:rsidRDefault="00F17CD5" w:rsidP="00444EAC">
                        <w:pPr>
                          <w:adjustRightInd w:val="0"/>
                          <w:rPr>
                            <w:rFonts w:ascii="Arial" w:hAnsi="Arial" w:cs="Arial"/>
                          </w:rPr>
                        </w:pPr>
                      </w:p>
                      <w:p w14:paraId="79F7CD8A" w14:textId="77777777" w:rsidR="00F17CD5" w:rsidRDefault="00F17CD5" w:rsidP="00444EAC">
                        <w:pPr>
                          <w:adjustRightInd w:val="0"/>
                          <w:rPr>
                            <w:rFonts w:ascii="Arial" w:hAnsi="Arial" w:cs="Arial"/>
                          </w:rPr>
                        </w:pPr>
                      </w:p>
                      <w:p w14:paraId="32952E9B" w14:textId="77777777" w:rsidR="00F17CD5" w:rsidRDefault="00F17CD5" w:rsidP="00444EAC">
                        <w:pPr>
                          <w:adjustRightInd w:val="0"/>
                          <w:rPr>
                            <w:rFonts w:ascii="Arial" w:hAnsi="Arial" w:cs="Arial"/>
                          </w:rPr>
                        </w:pPr>
                      </w:p>
                    </w:tc>
                  </w:tr>
                </w:tbl>
                <w:p w14:paraId="7AD30CCA" w14:textId="77777777" w:rsidR="00F17CD5" w:rsidRDefault="00F17CD5" w:rsidP="00444EAC">
                  <w:pPr>
                    <w:spacing w:before="100" w:beforeAutospacing="1" w:after="100" w:afterAutospacing="1"/>
                    <w:jc w:val="both"/>
                    <w:rPr>
                      <w:rFonts w:ascii="Arial" w:hAnsi="Arial" w:cs="Arial"/>
                    </w:rPr>
                  </w:pPr>
                </w:p>
              </w:tc>
            </w:tr>
          </w:tbl>
          <w:p w14:paraId="179EA0C7" w14:textId="77777777" w:rsidR="00F17CD5" w:rsidRPr="00E9205B" w:rsidRDefault="00F17CD5" w:rsidP="00444EAC">
            <w:pPr>
              <w:spacing w:line="276" w:lineRule="auto"/>
              <w:jc w:val="both"/>
              <w:rPr>
                <w:rFonts w:ascii="Arial" w:hAnsi="Arial" w:cs="Arial"/>
                <w:b/>
                <w:bCs/>
                <w:sz w:val="24"/>
                <w:szCs w:val="24"/>
              </w:rPr>
            </w:pPr>
          </w:p>
        </w:tc>
      </w:tr>
    </w:tbl>
    <w:p w14:paraId="552AF884" w14:textId="77777777" w:rsidR="00F17CD5" w:rsidRDefault="00F17CD5"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F17CD5" w:rsidRPr="0004200D" w14:paraId="6FC2FB44" w14:textId="77777777" w:rsidTr="007A6D94">
        <w:trPr>
          <w:trHeight w:val="422"/>
        </w:trPr>
        <w:tc>
          <w:tcPr>
            <w:tcW w:w="9067" w:type="dxa"/>
            <w:tcBorders>
              <w:bottom w:val="single" w:sz="4" w:space="0" w:color="auto"/>
            </w:tcBorders>
          </w:tcPr>
          <w:p w14:paraId="6C8CC734" w14:textId="77777777" w:rsidR="00F17CD5" w:rsidRPr="0004200D" w:rsidRDefault="00F17CD5"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04200D">
              <w:rPr>
                <w:rFonts w:ascii="Arial" w:hAnsi="Arial" w:cs="Arial"/>
                <w:b/>
                <w:bCs/>
                <w:sz w:val="24"/>
                <w:szCs w:val="24"/>
                <w:lang w:eastAsia="en-GB"/>
              </w:rPr>
              <w:t>ια δικαστηριακή χρήση</w:t>
            </w:r>
          </w:p>
        </w:tc>
      </w:tr>
      <w:tr w:rsidR="00F17CD5" w:rsidRPr="00487716" w14:paraId="18228C4A" w14:textId="77777777" w:rsidTr="00444EAC">
        <w:trPr>
          <w:trHeight w:val="567"/>
        </w:trPr>
        <w:tc>
          <w:tcPr>
            <w:tcW w:w="9067" w:type="dxa"/>
          </w:tcPr>
          <w:p w14:paraId="15988B3E" w14:textId="77777777" w:rsidR="00F17CD5" w:rsidRPr="00BC3EC5" w:rsidRDefault="00F17CD5" w:rsidP="007A6D94">
            <w:pPr>
              <w:spacing w:beforeLines="60" w:before="144" w:afterLines="60" w:after="144"/>
              <w:jc w:val="both"/>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r w:rsidR="00F17CD5" w:rsidRPr="00487716" w14:paraId="685195F7" w14:textId="77777777" w:rsidTr="00444EAC">
        <w:trPr>
          <w:trHeight w:val="567"/>
        </w:trPr>
        <w:tc>
          <w:tcPr>
            <w:tcW w:w="9067" w:type="dxa"/>
          </w:tcPr>
          <w:p w14:paraId="006CA04B" w14:textId="77777777" w:rsidR="00F17CD5" w:rsidRPr="00BC3EC5" w:rsidRDefault="00F17CD5"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24E1391" w14:textId="77777777" w:rsidR="00F17CD5" w:rsidRPr="00BC3EC5" w:rsidRDefault="00F17CD5" w:rsidP="00444EAC">
            <w:pPr>
              <w:spacing w:beforeLines="60" w:before="144" w:afterLines="60" w:after="144"/>
              <w:jc w:val="both"/>
              <w:rPr>
                <w:rFonts w:ascii="Arial" w:hAnsi="Arial" w:cs="Arial"/>
                <w:b/>
                <w:bCs/>
                <w:sz w:val="24"/>
                <w:szCs w:val="24"/>
                <w:highlight w:val="green"/>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CF30670" w14:textId="77777777" w:rsidR="00F17CD5" w:rsidRPr="00BC3EC5" w:rsidRDefault="00F17CD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F17CD5" w:rsidRPr="00487716" w14:paraId="427129BE" w14:textId="77777777" w:rsidTr="00444EAC">
        <w:trPr>
          <w:trHeight w:val="841"/>
        </w:trPr>
        <w:tc>
          <w:tcPr>
            <w:tcW w:w="10116" w:type="dxa"/>
          </w:tcPr>
          <w:p w14:paraId="324ACB22" w14:textId="77777777" w:rsidR="00F17CD5" w:rsidRPr="00BC3EC5" w:rsidRDefault="00F17CD5"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7A5FA606" w14:textId="77777777" w:rsidR="00F17CD5" w:rsidRPr="00BC3EC5" w:rsidRDefault="00F17CD5"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1ECB176B" w14:textId="77777777" w:rsidR="007A6D94" w:rsidRPr="00BC3EC5" w:rsidRDefault="007A6D94">
      <w:pPr>
        <w:rPr>
          <w:rFonts w:ascii="Arial" w:eastAsia="Times New Roman" w:hAnsi="Arial" w:cs="Arial"/>
          <w:lang w:val="el-GR"/>
        </w:rPr>
      </w:pPr>
      <w:r w:rsidRPr="00BC3EC5">
        <w:rPr>
          <w:rFonts w:ascii="Arial" w:eastAsia="Times New Roman" w:hAnsi="Arial" w:cs="Arial"/>
          <w:lang w:val="el-GR"/>
        </w:rPr>
        <w:br w:type="page"/>
      </w:r>
    </w:p>
    <w:p w14:paraId="0A3258DF" w14:textId="41C503D2" w:rsidR="006E5B1E" w:rsidRPr="00BC3EC5" w:rsidRDefault="006E5B1E" w:rsidP="000036D0">
      <w:pPr>
        <w:pStyle w:val="Heading1"/>
        <w:rPr>
          <w:rFonts w:eastAsia="Times New Roman"/>
          <w:lang w:val="el-GR"/>
        </w:rPr>
      </w:pPr>
      <w:bookmarkStart w:id="40" w:name="_Toc138760168"/>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.35:</w:t>
      </w:r>
      <w:r w:rsidR="00AA482A" w:rsidRPr="00AA482A">
        <w:rPr>
          <w:rFonts w:eastAsia="Times New Roman"/>
          <w:lang w:val="el-GR"/>
        </w:rPr>
        <w:t xml:space="preserve"> </w:t>
      </w:r>
      <w:r w:rsidR="00AA482A" w:rsidRPr="00BC3EC5">
        <w:rPr>
          <w:lang w:val="el-GR"/>
        </w:rPr>
        <w:tab/>
      </w:r>
      <w:r>
        <w:rPr>
          <w:rFonts w:eastAsia="Times New Roman"/>
          <w:lang w:val="el-GR"/>
        </w:rPr>
        <w:t>Ένσταση</w:t>
      </w:r>
      <w:r w:rsidRPr="0081114C">
        <w:rPr>
          <w:rFonts w:eastAsia="Times New Roman"/>
          <w:lang w:val="el-GR"/>
        </w:rPr>
        <w:t xml:space="preserve"> </w:t>
      </w:r>
      <w:r>
        <w:rPr>
          <w:rFonts w:eastAsia="Times New Roman"/>
          <w:lang w:val="el-GR"/>
        </w:rPr>
        <w:t>(</w:t>
      </w:r>
      <w:r w:rsidRPr="0081114C">
        <w:rPr>
          <w:rFonts w:eastAsia="Times New Roman"/>
          <w:lang w:val="el-GR"/>
        </w:rPr>
        <w:t>Πριν από την έγερση Απαίτησης</w:t>
      </w:r>
      <w:r>
        <w:rPr>
          <w:rFonts w:eastAsia="Times New Roman"/>
          <w:lang w:val="el-GR"/>
        </w:rPr>
        <w:t>)</w:t>
      </w:r>
      <w:bookmarkEnd w:id="40"/>
    </w:p>
    <w:p w14:paraId="48880FE5" w14:textId="1178FC76" w:rsidR="006E5B1E" w:rsidRDefault="006E5B1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23</w:t>
      </w:r>
      <w:r w:rsidRPr="008F000F">
        <w:rPr>
          <w:rFonts w:ascii="Arial" w:eastAsia="Times New Roman" w:hAnsi="Arial" w:cs="Arial"/>
        </w:rPr>
        <w:t xml:space="preserve"> Κανονισμός 2(</w:t>
      </w:r>
      <w:r>
        <w:rPr>
          <w:rFonts w:ascii="Arial" w:eastAsia="Times New Roman" w:hAnsi="Arial" w:cs="Arial"/>
          <w:lang w:val="el-GR"/>
        </w:rPr>
        <w:t>2</w:t>
      </w:r>
      <w:r w:rsidRPr="008F000F">
        <w:rPr>
          <w:rFonts w:ascii="Arial" w:eastAsia="Times New Roman" w:hAnsi="Arial" w:cs="Arial"/>
        </w:rPr>
        <w:t>)</w:t>
      </w:r>
      <w:r>
        <w:rPr>
          <w:rFonts w:ascii="Arial" w:eastAsia="Times New Roman" w:hAnsi="Arial" w:cs="Arial"/>
          <w:lang w:val="el-GR"/>
        </w:rPr>
        <w:t xml:space="preserve"> και 7(</w:t>
      </w:r>
      <w:r w:rsidR="00415E95">
        <w:rPr>
          <w:rFonts w:ascii="Arial" w:eastAsia="Times New Roman" w:hAnsi="Arial" w:cs="Arial"/>
          <w:lang w:val="el-GR"/>
        </w:rPr>
        <w:t>5</w:t>
      </w:r>
      <w:r>
        <w:rPr>
          <w:rFonts w:ascii="Arial" w:eastAsia="Times New Roman" w:hAnsi="Arial" w:cs="Arial"/>
          <w:lang w:val="el-GR"/>
        </w:rPr>
        <w:t>)</w:t>
      </w:r>
      <w:r w:rsidR="00D45E9B">
        <w:rPr>
          <w:rFonts w:ascii="Arial" w:eastAsia="Times New Roman" w:hAnsi="Arial" w:cs="Arial"/>
          <w:noProof/>
        </w:rPr>
        <w:pict w14:anchorId="14C570AB">
          <v:rect id="_x0000_i1045" alt="" style="width:451.3pt;height:.05pt;mso-width-percent:0;mso-height-percent:0;mso-width-percent:0;mso-height-percent:0" o:hralign="center" o:hrstd="t" o:hr="t" fillcolor="#a0a0a0" stroked="f"/>
        </w:pict>
      </w:r>
    </w:p>
    <w:p w14:paraId="26D69677" w14:textId="77777777" w:rsidR="006E5B1E" w:rsidRDefault="006E5B1E"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6E5B1E" w:rsidRPr="002925C6" w14:paraId="5532C232" w14:textId="77777777" w:rsidTr="00444EAC">
        <w:trPr>
          <w:trHeight w:val="567"/>
        </w:trPr>
        <w:tc>
          <w:tcPr>
            <w:tcW w:w="9067" w:type="dxa"/>
            <w:tcBorders>
              <w:bottom w:val="single" w:sz="4" w:space="0" w:color="auto"/>
            </w:tcBorders>
          </w:tcPr>
          <w:p w14:paraId="115717A5" w14:textId="77777777" w:rsidR="006E5B1E" w:rsidRPr="002925C6" w:rsidRDefault="006E5B1E"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6E5B1E" w:rsidRPr="002925C6" w14:paraId="16AB92F7" w14:textId="77777777" w:rsidTr="00444EAC">
        <w:trPr>
          <w:trHeight w:val="567"/>
        </w:trPr>
        <w:tc>
          <w:tcPr>
            <w:tcW w:w="9067" w:type="dxa"/>
            <w:tcBorders>
              <w:bottom w:val="single" w:sz="4" w:space="0" w:color="auto"/>
            </w:tcBorders>
          </w:tcPr>
          <w:p w14:paraId="1750ED48" w14:textId="77777777" w:rsidR="006E5B1E" w:rsidRPr="002925C6" w:rsidRDefault="006E5B1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6E5B1E" w:rsidRPr="002925C6" w14:paraId="4227276D" w14:textId="77777777" w:rsidTr="00444EAC">
        <w:trPr>
          <w:trHeight w:val="567"/>
        </w:trPr>
        <w:tc>
          <w:tcPr>
            <w:tcW w:w="9067" w:type="dxa"/>
          </w:tcPr>
          <w:p w14:paraId="4F31BCDC" w14:textId="77777777" w:rsidR="006E5B1E" w:rsidRPr="00EA47B0" w:rsidRDefault="006E5B1E" w:rsidP="00444EAC">
            <w:pPr>
              <w:widowControl w:val="0"/>
              <w:spacing w:after="120" w:line="276" w:lineRule="auto"/>
              <w:rPr>
                <w:rFonts w:ascii="Arial" w:hAnsi="Arial" w:cs="Arial"/>
                <w:b/>
                <w:bCs/>
                <w:color w:val="000000"/>
                <w:sz w:val="24"/>
                <w:szCs w:val="24"/>
                <w:lang w:eastAsia="en-GB"/>
              </w:rPr>
            </w:pPr>
            <w:r w:rsidRPr="00EA47B0">
              <w:rPr>
                <w:rFonts w:ascii="Arial" w:hAnsi="Arial" w:cs="Arial"/>
                <w:b/>
                <w:bCs/>
                <w:color w:val="000000"/>
                <w:sz w:val="24"/>
                <w:szCs w:val="24"/>
                <w:lang w:eastAsia="en-GB"/>
              </w:rPr>
              <w:t>Αριθμός Αίτησης:</w:t>
            </w:r>
          </w:p>
        </w:tc>
      </w:tr>
      <w:tr w:rsidR="006E5B1E" w:rsidRPr="002925C6" w14:paraId="3C7C3DE0" w14:textId="77777777" w:rsidTr="00444EAC">
        <w:trPr>
          <w:trHeight w:val="567"/>
        </w:trPr>
        <w:tc>
          <w:tcPr>
            <w:tcW w:w="9067" w:type="dxa"/>
          </w:tcPr>
          <w:p w14:paraId="732062D3" w14:textId="77777777" w:rsidR="006E5B1E" w:rsidRPr="002925C6" w:rsidRDefault="006E5B1E" w:rsidP="00444EAC">
            <w:pPr>
              <w:widowControl w:val="0"/>
              <w:spacing w:after="120" w:line="276" w:lineRule="auto"/>
              <w:rPr>
                <w:rFonts w:ascii="Arial" w:hAnsi="Arial" w:cs="Arial"/>
                <w:b/>
                <w:bCs/>
                <w:color w:val="000000"/>
                <w:sz w:val="24"/>
                <w:szCs w:val="24"/>
                <w:lang w:eastAsia="en-GB"/>
              </w:rPr>
            </w:pPr>
            <w:r w:rsidRPr="001E7792">
              <w:rPr>
                <w:rFonts w:ascii="Arial" w:hAnsi="Arial" w:cs="Arial"/>
                <w:b/>
                <w:bCs/>
                <w:sz w:val="24"/>
                <w:szCs w:val="24"/>
                <w:lang w:eastAsia="en-GB"/>
              </w:rPr>
              <w:t xml:space="preserve">Ημερομηνία καταχώρισης της </w:t>
            </w:r>
            <w:r>
              <w:rPr>
                <w:rFonts w:ascii="Arial" w:hAnsi="Arial" w:cs="Arial"/>
                <w:b/>
                <w:bCs/>
                <w:sz w:val="24"/>
                <w:szCs w:val="24"/>
                <w:lang w:eastAsia="en-GB"/>
              </w:rPr>
              <w:t>Α</w:t>
            </w:r>
            <w:r w:rsidRPr="001E7792">
              <w:rPr>
                <w:rFonts w:ascii="Arial" w:hAnsi="Arial" w:cs="Arial"/>
                <w:b/>
                <w:bCs/>
                <w:sz w:val="24"/>
                <w:szCs w:val="24"/>
                <w:lang w:eastAsia="en-GB"/>
              </w:rPr>
              <w:t>ίτησης</w:t>
            </w:r>
            <w:r>
              <w:rPr>
                <w:rFonts w:ascii="Arial" w:hAnsi="Arial" w:cs="Arial"/>
                <w:b/>
                <w:bCs/>
                <w:sz w:val="24"/>
                <w:szCs w:val="24"/>
                <w:lang w:eastAsia="en-GB"/>
              </w:rPr>
              <w:t>:</w:t>
            </w:r>
          </w:p>
        </w:tc>
      </w:tr>
      <w:tr w:rsidR="006E5B1E" w:rsidRPr="00487716" w14:paraId="182F563E" w14:textId="77777777" w:rsidTr="00444EAC">
        <w:trPr>
          <w:trHeight w:val="567"/>
        </w:trPr>
        <w:tc>
          <w:tcPr>
            <w:tcW w:w="9067" w:type="dxa"/>
          </w:tcPr>
          <w:p w14:paraId="055E92B8" w14:textId="77777777" w:rsidR="006E5B1E" w:rsidRPr="00BC3EC5" w:rsidRDefault="006E5B1E" w:rsidP="00444EAC">
            <w:pPr>
              <w:widowControl w:val="0"/>
              <w:spacing w:after="120" w:line="276" w:lineRule="auto"/>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Ημερομηνία και ώρα διεξαγωγής της Ακρόασης Διαδικαστικών Οδηγιών (“ΑΔΟ”):</w:t>
            </w:r>
          </w:p>
        </w:tc>
      </w:tr>
      <w:tr w:rsidR="006E5B1E" w:rsidRPr="00487716" w14:paraId="55FC9D38" w14:textId="77777777" w:rsidTr="00444EAC">
        <w:trPr>
          <w:trHeight w:val="567"/>
        </w:trPr>
        <w:tc>
          <w:tcPr>
            <w:tcW w:w="9067" w:type="dxa"/>
          </w:tcPr>
          <w:p w14:paraId="6B0C413E" w14:textId="77777777" w:rsidR="006E5B1E" w:rsidRPr="00BC3EC5" w:rsidRDefault="006E5B1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 Ένστασης:</w:t>
            </w:r>
          </w:p>
          <w:p w14:paraId="502FD49E" w14:textId="77777777" w:rsidR="006E5B1E" w:rsidRPr="00BC3EC5" w:rsidRDefault="006E5B1E" w:rsidP="00444EAC">
            <w:pPr>
              <w:widowControl w:val="0"/>
              <w:spacing w:after="120" w:line="276" w:lineRule="auto"/>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72855CB" w14:textId="77777777" w:rsidR="006E5B1E" w:rsidRPr="00BC3EC5" w:rsidRDefault="006E5B1E"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6E5B1E" w14:paraId="6EBE6205" w14:textId="77777777" w:rsidTr="00444EAC">
        <w:tc>
          <w:tcPr>
            <w:tcW w:w="2410" w:type="dxa"/>
            <w:tcBorders>
              <w:top w:val="single" w:sz="4" w:space="0" w:color="000000"/>
              <w:left w:val="single" w:sz="4" w:space="0" w:color="000000"/>
              <w:bottom w:val="single" w:sz="4" w:space="0" w:color="000000"/>
            </w:tcBorders>
            <w:shd w:val="clear" w:color="auto" w:fill="auto"/>
          </w:tcPr>
          <w:p w14:paraId="41702E87" w14:textId="77777777" w:rsidR="006E5B1E" w:rsidRPr="00CE51B9" w:rsidRDefault="006E5B1E"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07B5CC76" w14:textId="77777777" w:rsidR="006E5B1E" w:rsidRPr="00BD267E" w:rsidRDefault="006E5B1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4716F0E" w14:textId="77777777" w:rsidR="006E5B1E" w:rsidRPr="00BD267E" w:rsidRDefault="006E5B1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6E5B1E" w14:paraId="175FBDAF" w14:textId="77777777" w:rsidTr="00444EAC">
        <w:tc>
          <w:tcPr>
            <w:tcW w:w="2410" w:type="dxa"/>
            <w:tcBorders>
              <w:top w:val="single" w:sz="4" w:space="0" w:color="000000"/>
              <w:left w:val="single" w:sz="4" w:space="0" w:color="000000"/>
              <w:bottom w:val="single" w:sz="4" w:space="0" w:color="000000"/>
            </w:tcBorders>
            <w:shd w:val="clear" w:color="auto" w:fill="auto"/>
          </w:tcPr>
          <w:p w14:paraId="18C35646" w14:textId="77777777" w:rsidR="006E5B1E" w:rsidRPr="00BD267E" w:rsidRDefault="006E5B1E"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18D18A08" w14:textId="77777777" w:rsidR="006E5B1E" w:rsidRPr="00BD267E" w:rsidRDefault="006E5B1E" w:rsidP="006E5B1E">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9A91D23" w14:textId="77777777" w:rsidR="006E5B1E" w:rsidRPr="00BD267E" w:rsidRDefault="006E5B1E" w:rsidP="006E5B1E">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7CFA574" w14:textId="77777777" w:rsidR="006E5B1E" w:rsidRPr="00BD267E" w:rsidRDefault="006E5B1E" w:rsidP="006E5B1E">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40B0F88" w14:textId="77777777" w:rsidR="006E5B1E" w:rsidRPr="00BD267E" w:rsidRDefault="006E5B1E" w:rsidP="006E5B1E">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6E5B1E" w14:paraId="772BDC37" w14:textId="77777777" w:rsidTr="00444EAC">
        <w:tc>
          <w:tcPr>
            <w:tcW w:w="2410" w:type="dxa"/>
            <w:tcBorders>
              <w:top w:val="single" w:sz="4" w:space="0" w:color="000000"/>
              <w:left w:val="single" w:sz="4" w:space="0" w:color="000000"/>
              <w:bottom w:val="single" w:sz="4" w:space="0" w:color="000000"/>
            </w:tcBorders>
            <w:shd w:val="clear" w:color="auto" w:fill="auto"/>
          </w:tcPr>
          <w:p w14:paraId="4EFC9DEB" w14:textId="77777777" w:rsidR="006E5B1E" w:rsidRPr="00BD267E" w:rsidRDefault="006E5B1E"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4C4314D1" w14:textId="77777777" w:rsidR="006E5B1E" w:rsidRPr="00BD267E" w:rsidRDefault="006E5B1E" w:rsidP="006E5B1E">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482649A" w14:textId="77777777" w:rsidR="006E5B1E" w:rsidRPr="00BD267E" w:rsidRDefault="006E5B1E" w:rsidP="006E5B1E">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95A3725" w14:textId="77777777" w:rsidR="006E5B1E" w:rsidRPr="00BD267E" w:rsidRDefault="006E5B1E" w:rsidP="006E5B1E">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7502600D" w14:textId="77777777" w:rsidR="006E5B1E" w:rsidRPr="00BD267E" w:rsidRDefault="006E5B1E" w:rsidP="006E5B1E">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8AC0FCE" w14:textId="77777777" w:rsidR="006E5B1E" w:rsidRDefault="006E5B1E"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3964"/>
        <w:gridCol w:w="5103"/>
      </w:tblGrid>
      <w:tr w:rsidR="006E5B1E" w:rsidRPr="00487716" w14:paraId="4093E909" w14:textId="77777777" w:rsidTr="00444EAC">
        <w:tc>
          <w:tcPr>
            <w:tcW w:w="3964" w:type="dxa"/>
          </w:tcPr>
          <w:p w14:paraId="2BE74C58" w14:textId="77777777" w:rsidR="006E5B1E" w:rsidRPr="00BC3EC5" w:rsidRDefault="006E5B1E" w:rsidP="00444EAC">
            <w:pPr>
              <w:tabs>
                <w:tab w:val="left" w:pos="990"/>
              </w:tabs>
              <w:spacing w:before="120" w:after="120"/>
              <w:rPr>
                <w:rFonts w:ascii="Arial" w:hAnsi="Arial" w:cs="Arial"/>
                <w:b/>
                <w:bCs/>
                <w:sz w:val="24"/>
                <w:szCs w:val="24"/>
                <w:lang w:val="el-GR" w:eastAsia="en-GB"/>
              </w:rPr>
            </w:pPr>
            <w:r w:rsidRPr="00BC3EC5">
              <w:rPr>
                <w:rFonts w:ascii="Arial" w:hAnsi="Arial" w:cs="Arial"/>
                <w:b/>
                <w:bCs/>
                <w:sz w:val="24"/>
                <w:szCs w:val="24"/>
                <w:lang w:val="el-GR" w:eastAsia="en-GB"/>
              </w:rPr>
              <w:t>Καθ’ ων η αίτηση που καταχωρίζουν αυτή την Ένσταση</w:t>
            </w:r>
          </w:p>
        </w:tc>
        <w:tc>
          <w:tcPr>
            <w:tcW w:w="5103" w:type="dxa"/>
          </w:tcPr>
          <w:p w14:paraId="6368A522" w14:textId="77777777" w:rsidR="006E5B1E" w:rsidRPr="00BC3EC5" w:rsidRDefault="006E5B1E" w:rsidP="00444EAC">
            <w:pPr>
              <w:tabs>
                <w:tab w:val="left" w:pos="990"/>
              </w:tabs>
              <w:spacing w:before="120" w:after="120"/>
              <w:rPr>
                <w:rFonts w:cstheme="minorHAnsi"/>
                <w:bCs/>
                <w:lang w:val="el-GR"/>
              </w:rPr>
            </w:pPr>
          </w:p>
        </w:tc>
      </w:tr>
    </w:tbl>
    <w:p w14:paraId="055FD664" w14:textId="77777777" w:rsidR="006E5B1E" w:rsidRPr="00BC3EC5" w:rsidRDefault="006E5B1E"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6E5B1E" w:rsidRPr="00487716" w14:paraId="22D352BF" w14:textId="77777777" w:rsidTr="00444EAC">
        <w:tc>
          <w:tcPr>
            <w:tcW w:w="9067" w:type="dxa"/>
          </w:tcPr>
          <w:p w14:paraId="48B05ED1" w14:textId="77777777" w:rsidR="006E5B1E" w:rsidRPr="00BC3EC5" w:rsidRDefault="006E5B1E" w:rsidP="00444EAC">
            <w:pPr>
              <w:spacing w:line="480" w:lineRule="auto"/>
              <w:jc w:val="both"/>
              <w:rPr>
                <w:rFonts w:ascii="Arial" w:hAnsi="Arial" w:cs="Arial"/>
                <w:sz w:val="24"/>
                <w:szCs w:val="24"/>
                <w:lang w:val="el-GR"/>
              </w:rPr>
            </w:pPr>
          </w:p>
          <w:p w14:paraId="31326360" w14:textId="77777777"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sz w:val="24"/>
                <w:szCs w:val="24"/>
                <w:lang w:val="el-GR"/>
              </w:rPr>
              <w:t>Ο Καθ’ου η Αίτηση:</w:t>
            </w:r>
          </w:p>
          <w:p w14:paraId="751B1F7B" w14:textId="77777777"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στο σύνολο της Αίτησης.</w:t>
            </w:r>
          </w:p>
          <w:p w14:paraId="2C93A812" w14:textId="77777777" w:rsidR="006E5B1E" w:rsidRPr="00BC3EC5" w:rsidRDefault="006E5B1E" w:rsidP="00444EAC">
            <w:pPr>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σε μέρος της Αίτησης και συγκεκριμένα: </w:t>
            </w:r>
          </w:p>
          <w:p w14:paraId="37A39414" w14:textId="77777777" w:rsidR="006E5B1E" w:rsidRPr="00BC3EC5" w:rsidRDefault="006E5B1E" w:rsidP="00444EAC">
            <w:pPr>
              <w:ind w:left="355"/>
              <w:jc w:val="both"/>
              <w:rPr>
                <w:rFonts w:ascii="Arial" w:hAnsi="Arial" w:cs="Arial"/>
                <w:i/>
                <w:iCs/>
                <w:lang w:val="el-GR"/>
              </w:rPr>
            </w:pPr>
            <w:r w:rsidRPr="00BC3EC5">
              <w:rPr>
                <w:rFonts w:ascii="Arial" w:hAnsi="Arial" w:cs="Arial"/>
                <w:i/>
                <w:iCs/>
                <w:lang w:val="el-GR"/>
              </w:rPr>
              <w:t>(Αναφέρετε το συγκεκριμένο μέρος για το οποίο δεν ενίστασθε).</w:t>
            </w:r>
          </w:p>
          <w:p w14:paraId="2A150279" w14:textId="164B95E3"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Look w:val="04A0" w:firstRow="1" w:lastRow="0" w:firstColumn="1" w:lastColumn="0" w:noHBand="0" w:noVBand="1"/>
            </w:tblPr>
            <w:tblGrid>
              <w:gridCol w:w="8664"/>
            </w:tblGrid>
            <w:tr w:rsidR="006E5B1E" w:rsidRPr="00487716" w14:paraId="5A18832E" w14:textId="77777777" w:rsidTr="00444EAC">
              <w:tc>
                <w:tcPr>
                  <w:tcW w:w="8664" w:type="dxa"/>
                </w:tcPr>
                <w:p w14:paraId="030CA8B0" w14:textId="6CC1F171" w:rsidR="006E5B1E" w:rsidRPr="00BC3EC5" w:rsidRDefault="006E5B1E" w:rsidP="00444EAC">
                  <w:pPr>
                    <w:spacing w:line="480" w:lineRule="auto"/>
                    <w:jc w:val="both"/>
                    <w:rPr>
                      <w:rFonts w:ascii="Arial" w:hAnsi="Arial" w:cs="Arial"/>
                      <w:sz w:val="24"/>
                      <w:szCs w:val="24"/>
                      <w:lang w:val="el-GR"/>
                    </w:rPr>
                  </w:pPr>
                </w:p>
                <w:p w14:paraId="67585CEE" w14:textId="43F2116B" w:rsidR="006E5B1E" w:rsidRPr="00BC3EC5" w:rsidRDefault="006E5B1E" w:rsidP="00444EAC">
                  <w:pPr>
                    <w:spacing w:line="480" w:lineRule="auto"/>
                    <w:jc w:val="both"/>
                    <w:rPr>
                      <w:rFonts w:ascii="Arial" w:hAnsi="Arial" w:cs="Arial"/>
                      <w:sz w:val="24"/>
                      <w:szCs w:val="24"/>
                      <w:lang w:val="el-GR"/>
                    </w:rPr>
                  </w:pPr>
                </w:p>
                <w:p w14:paraId="3893127C" w14:textId="77777777" w:rsidR="006E5B1E" w:rsidRPr="00BC3EC5" w:rsidRDefault="006E5B1E" w:rsidP="00444EAC">
                  <w:pPr>
                    <w:spacing w:line="480" w:lineRule="auto"/>
                    <w:jc w:val="both"/>
                    <w:rPr>
                      <w:rFonts w:ascii="Arial" w:hAnsi="Arial" w:cs="Arial"/>
                      <w:sz w:val="24"/>
                      <w:szCs w:val="24"/>
                      <w:lang w:val="el-GR"/>
                    </w:rPr>
                  </w:pPr>
                </w:p>
                <w:p w14:paraId="17B01B6B" w14:textId="77777777" w:rsidR="006E5B1E" w:rsidRPr="00BC3EC5" w:rsidRDefault="006E5B1E" w:rsidP="00444EAC">
                  <w:pPr>
                    <w:spacing w:line="480" w:lineRule="auto"/>
                    <w:jc w:val="both"/>
                    <w:rPr>
                      <w:rFonts w:ascii="Arial" w:hAnsi="Arial" w:cs="Arial"/>
                      <w:sz w:val="24"/>
                      <w:szCs w:val="24"/>
                      <w:lang w:val="el-GR"/>
                    </w:rPr>
                  </w:pPr>
                </w:p>
              </w:tc>
            </w:tr>
          </w:tbl>
          <w:p w14:paraId="796D6C1A" w14:textId="77777777" w:rsidR="006E5B1E" w:rsidRPr="00BC3EC5" w:rsidRDefault="006E5B1E" w:rsidP="00444EAC">
            <w:pPr>
              <w:spacing w:line="480" w:lineRule="auto"/>
              <w:jc w:val="both"/>
              <w:rPr>
                <w:rFonts w:ascii="Arial" w:hAnsi="Arial" w:cs="Arial"/>
                <w:sz w:val="24"/>
                <w:szCs w:val="24"/>
                <w:lang w:val="el-GR"/>
              </w:rPr>
            </w:pPr>
          </w:p>
          <w:p w14:paraId="75D90CF7" w14:textId="77777777" w:rsidR="006E5B1E" w:rsidRPr="00BC3EC5" w:rsidRDefault="006E5B1E" w:rsidP="00444EAC">
            <w:pPr>
              <w:spacing w:line="480" w:lineRule="auto"/>
              <w:jc w:val="both"/>
              <w:rPr>
                <w:rFonts w:ascii="Arial" w:hAnsi="Arial" w:cs="Arial"/>
                <w:sz w:val="24"/>
                <w:szCs w:val="24"/>
                <w:lang w:val="el-GR"/>
              </w:rPr>
            </w:pPr>
          </w:p>
        </w:tc>
      </w:tr>
      <w:tr w:rsidR="006E5B1E" w:rsidRPr="00487716" w14:paraId="0E3EE936" w14:textId="77777777" w:rsidTr="00444EAC">
        <w:tc>
          <w:tcPr>
            <w:tcW w:w="9067" w:type="dxa"/>
          </w:tcPr>
          <w:p w14:paraId="201A3C56" w14:textId="77777777" w:rsidR="006E5B1E" w:rsidRPr="00BC3EC5" w:rsidRDefault="006E5B1E" w:rsidP="00444EAC">
            <w:pPr>
              <w:spacing w:line="276" w:lineRule="auto"/>
              <w:ind w:left="198"/>
              <w:jc w:val="both"/>
              <w:rPr>
                <w:rFonts w:ascii="Arial" w:hAnsi="Arial" w:cs="Arial"/>
                <w:b/>
                <w:bCs/>
                <w:sz w:val="24"/>
                <w:szCs w:val="24"/>
                <w:lang w:val="el-GR"/>
              </w:rPr>
            </w:pPr>
          </w:p>
          <w:p w14:paraId="298965A4" w14:textId="77777777" w:rsidR="006E5B1E" w:rsidRPr="00BC3EC5" w:rsidRDefault="006E5B1E"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Λόγοι Ένστασης:</w:t>
            </w:r>
          </w:p>
          <w:p w14:paraId="170D197A" w14:textId="77777777" w:rsidR="006E5B1E" w:rsidRPr="00BC3EC5" w:rsidRDefault="006E5B1E" w:rsidP="00444EAC">
            <w:pPr>
              <w:spacing w:line="276" w:lineRule="auto"/>
              <w:ind w:left="198"/>
              <w:jc w:val="both"/>
              <w:rPr>
                <w:rFonts w:ascii="Arial" w:hAnsi="Arial" w:cs="Arial"/>
                <w:b/>
                <w:bCs/>
                <w:sz w:val="24"/>
                <w:szCs w:val="24"/>
                <w:lang w:val="el-GR"/>
              </w:rPr>
            </w:pPr>
            <w:r w:rsidRPr="00BC3EC5">
              <w:rPr>
                <w:rFonts w:ascii="Arial" w:hAnsi="Arial" w:cs="Arial"/>
                <w:i/>
                <w:iCs/>
                <w:lang w:val="el-GR"/>
              </w:rPr>
              <w:t>(Αναφέρετε συνοπτικά τους λόγους για τους οποίους ενίσταστε στην Αίτηση)</w:t>
            </w:r>
          </w:p>
          <w:p w14:paraId="6C970913" w14:textId="77777777" w:rsidR="006E5B1E" w:rsidRPr="00BC3EC5" w:rsidRDefault="006E5B1E"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6E5B1E" w:rsidRPr="00487716" w14:paraId="727DBBFF" w14:textId="77777777" w:rsidTr="00444EAC">
              <w:tc>
                <w:tcPr>
                  <w:tcW w:w="8464" w:type="dxa"/>
                </w:tcPr>
                <w:p w14:paraId="79442119" w14:textId="77777777" w:rsidR="006E5B1E" w:rsidRPr="00BC3EC5" w:rsidRDefault="006E5B1E" w:rsidP="00444EAC">
                  <w:pPr>
                    <w:spacing w:line="276" w:lineRule="auto"/>
                    <w:jc w:val="both"/>
                    <w:rPr>
                      <w:rFonts w:ascii="Arial" w:hAnsi="Arial" w:cs="Arial"/>
                      <w:b/>
                      <w:bCs/>
                      <w:sz w:val="24"/>
                      <w:szCs w:val="24"/>
                      <w:lang w:val="el-GR"/>
                    </w:rPr>
                  </w:pPr>
                </w:p>
                <w:p w14:paraId="45B6BE62" w14:textId="77777777" w:rsidR="006E5B1E" w:rsidRPr="00BC3EC5" w:rsidRDefault="006E5B1E" w:rsidP="00444EAC">
                  <w:pPr>
                    <w:spacing w:line="276" w:lineRule="auto"/>
                    <w:jc w:val="both"/>
                    <w:rPr>
                      <w:rFonts w:ascii="Arial" w:hAnsi="Arial" w:cs="Arial"/>
                      <w:b/>
                      <w:bCs/>
                      <w:sz w:val="24"/>
                      <w:szCs w:val="24"/>
                      <w:lang w:val="el-GR"/>
                    </w:rPr>
                  </w:pPr>
                </w:p>
                <w:p w14:paraId="0EB28AA6" w14:textId="77777777" w:rsidR="006E5B1E" w:rsidRPr="00BC3EC5" w:rsidRDefault="006E5B1E" w:rsidP="00444EAC">
                  <w:pPr>
                    <w:spacing w:line="276" w:lineRule="auto"/>
                    <w:jc w:val="both"/>
                    <w:rPr>
                      <w:rFonts w:ascii="Arial" w:hAnsi="Arial" w:cs="Arial"/>
                      <w:b/>
                      <w:bCs/>
                      <w:sz w:val="24"/>
                      <w:szCs w:val="24"/>
                      <w:lang w:val="el-GR"/>
                    </w:rPr>
                  </w:pPr>
                </w:p>
              </w:tc>
            </w:tr>
          </w:tbl>
          <w:p w14:paraId="5CA22098" w14:textId="77777777" w:rsidR="006E5B1E" w:rsidRPr="00BC3EC5" w:rsidRDefault="006E5B1E" w:rsidP="00444EAC">
            <w:pPr>
              <w:spacing w:after="160" w:line="276" w:lineRule="auto"/>
              <w:jc w:val="both"/>
              <w:rPr>
                <w:rFonts w:ascii="Arial" w:hAnsi="Arial" w:cs="Arial"/>
                <w:b/>
                <w:bCs/>
                <w:sz w:val="24"/>
                <w:szCs w:val="24"/>
                <w:lang w:val="el-GR"/>
              </w:rPr>
            </w:pPr>
          </w:p>
          <w:p w14:paraId="52C943E7" w14:textId="77777777" w:rsidR="006E5B1E" w:rsidRPr="00BC3EC5" w:rsidRDefault="006E5B1E" w:rsidP="00444EAC">
            <w:pPr>
              <w:spacing w:line="276" w:lineRule="auto"/>
              <w:ind w:left="198" w:right="170"/>
              <w:jc w:val="both"/>
              <w:rPr>
                <w:rFonts w:ascii="Arial" w:hAnsi="Arial" w:cs="Arial"/>
                <w:b/>
                <w:bCs/>
                <w:sz w:val="24"/>
                <w:szCs w:val="24"/>
                <w:lang w:val="el-GR"/>
              </w:rPr>
            </w:pPr>
          </w:p>
        </w:tc>
      </w:tr>
      <w:tr w:rsidR="006E5B1E" w:rsidRPr="003B322A" w14:paraId="1B1436E4" w14:textId="77777777" w:rsidTr="00444EAC">
        <w:tc>
          <w:tcPr>
            <w:tcW w:w="9067" w:type="dxa"/>
          </w:tcPr>
          <w:p w14:paraId="1E856C80" w14:textId="77777777" w:rsidR="006E5B1E" w:rsidRPr="00BC3EC5" w:rsidRDefault="006E5B1E" w:rsidP="00444EAC">
            <w:pPr>
              <w:spacing w:line="276" w:lineRule="auto"/>
              <w:ind w:left="198"/>
              <w:jc w:val="both"/>
              <w:rPr>
                <w:rFonts w:ascii="Arial" w:hAnsi="Arial" w:cs="Arial"/>
                <w:b/>
                <w:bCs/>
                <w:sz w:val="24"/>
                <w:szCs w:val="24"/>
                <w:lang w:val="el-GR"/>
              </w:rPr>
            </w:pPr>
          </w:p>
          <w:p w14:paraId="7FA02098" w14:textId="77777777" w:rsidR="006E5B1E" w:rsidRPr="00BC3EC5" w:rsidRDefault="006E5B1E"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Ένστασης:</w:t>
            </w:r>
            <w:r w:rsidRPr="00BC3EC5" w:rsidDel="00FC3D5C">
              <w:rPr>
                <w:rFonts w:ascii="Arial" w:hAnsi="Arial" w:cs="Arial"/>
                <w:b/>
                <w:bCs/>
                <w:sz w:val="24"/>
                <w:szCs w:val="24"/>
                <w:lang w:val="el-GR"/>
              </w:rPr>
              <w:t xml:space="preserve"> </w:t>
            </w:r>
          </w:p>
          <w:p w14:paraId="3D0F6CF7" w14:textId="77777777" w:rsidR="006E5B1E" w:rsidRPr="00BC3EC5" w:rsidRDefault="006E5B1E"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w:t>
            </w:r>
          </w:p>
          <w:p w14:paraId="13D4226A" w14:textId="77777777" w:rsidR="006E5B1E" w:rsidRDefault="006E5B1E" w:rsidP="00444EAC">
            <w:pPr>
              <w:spacing w:line="276" w:lineRule="auto"/>
              <w:ind w:left="200"/>
              <w:jc w:val="both"/>
              <w:rPr>
                <w:rFonts w:ascii="Arial" w:hAnsi="Arial" w:cs="Arial"/>
                <w:i/>
                <w:iCs/>
              </w:rPr>
            </w:pPr>
            <w:r w:rsidRPr="00BC3EC5">
              <w:rPr>
                <w:rFonts w:ascii="Arial" w:hAnsi="Arial" w:cs="Arial"/>
                <w:i/>
                <w:iCs/>
                <w:lang w:val="el-GR"/>
              </w:rPr>
              <w:t xml:space="preserve"> </w:t>
            </w:r>
            <w:r w:rsidRPr="00B661DB">
              <w:rPr>
                <w:rFonts w:ascii="Arial" w:hAnsi="Arial" w:cs="Arial"/>
                <w:i/>
                <w:iCs/>
              </w:rPr>
              <w:t>οποία η Ένσταση στηρίζεται</w:t>
            </w:r>
            <w:r>
              <w:rPr>
                <w:rFonts w:ascii="Arial" w:hAnsi="Arial" w:cs="Arial"/>
                <w:i/>
                <w:iCs/>
              </w:rPr>
              <w:t>)</w:t>
            </w:r>
          </w:p>
          <w:p w14:paraId="4C38F873" w14:textId="77777777" w:rsidR="006E5B1E" w:rsidRDefault="006E5B1E" w:rsidP="00444EAC">
            <w:pPr>
              <w:spacing w:line="276" w:lineRule="auto"/>
              <w:ind w:left="200"/>
              <w:jc w:val="both"/>
              <w:rPr>
                <w:rFonts w:ascii="Arial" w:hAnsi="Arial" w:cs="Arial"/>
                <w:i/>
                <w:iCs/>
              </w:rPr>
            </w:pPr>
          </w:p>
          <w:tbl>
            <w:tblPr>
              <w:tblStyle w:val="TableGrid"/>
              <w:tblW w:w="0" w:type="auto"/>
              <w:tblInd w:w="200" w:type="dxa"/>
              <w:tblLook w:val="04A0" w:firstRow="1" w:lastRow="0" w:firstColumn="1" w:lastColumn="0" w:noHBand="0" w:noVBand="1"/>
            </w:tblPr>
            <w:tblGrid>
              <w:gridCol w:w="8464"/>
            </w:tblGrid>
            <w:tr w:rsidR="006E5B1E" w14:paraId="3274094F" w14:textId="77777777" w:rsidTr="00444EAC">
              <w:tc>
                <w:tcPr>
                  <w:tcW w:w="8464" w:type="dxa"/>
                </w:tcPr>
                <w:p w14:paraId="40A0399B" w14:textId="77777777" w:rsidR="006E5B1E" w:rsidRDefault="006E5B1E" w:rsidP="00444EAC">
                  <w:pPr>
                    <w:spacing w:line="276" w:lineRule="auto"/>
                    <w:jc w:val="both"/>
                    <w:rPr>
                      <w:rFonts w:ascii="Arial" w:hAnsi="Arial" w:cs="Arial"/>
                      <w:i/>
                      <w:iCs/>
                    </w:rPr>
                  </w:pPr>
                </w:p>
                <w:p w14:paraId="5DCEC360" w14:textId="77777777" w:rsidR="006E5B1E" w:rsidRDefault="006E5B1E" w:rsidP="00444EAC">
                  <w:pPr>
                    <w:spacing w:line="276" w:lineRule="auto"/>
                    <w:jc w:val="both"/>
                    <w:rPr>
                      <w:rFonts w:ascii="Arial" w:hAnsi="Arial" w:cs="Arial"/>
                      <w:i/>
                      <w:iCs/>
                    </w:rPr>
                  </w:pPr>
                </w:p>
                <w:p w14:paraId="602A326F" w14:textId="77777777" w:rsidR="006E5B1E" w:rsidRDefault="006E5B1E" w:rsidP="00444EAC">
                  <w:pPr>
                    <w:spacing w:line="276" w:lineRule="auto"/>
                    <w:jc w:val="both"/>
                    <w:rPr>
                      <w:rFonts w:ascii="Arial" w:hAnsi="Arial" w:cs="Arial"/>
                      <w:i/>
                      <w:iCs/>
                    </w:rPr>
                  </w:pPr>
                </w:p>
                <w:p w14:paraId="4DDDB021" w14:textId="77777777" w:rsidR="006E5B1E" w:rsidRDefault="006E5B1E" w:rsidP="00444EAC">
                  <w:pPr>
                    <w:spacing w:line="276" w:lineRule="auto"/>
                    <w:jc w:val="both"/>
                    <w:rPr>
                      <w:rFonts w:ascii="Arial" w:hAnsi="Arial" w:cs="Arial"/>
                      <w:i/>
                      <w:iCs/>
                    </w:rPr>
                  </w:pPr>
                </w:p>
                <w:p w14:paraId="4CBAB9BB" w14:textId="77777777" w:rsidR="006E5B1E" w:rsidRDefault="006E5B1E" w:rsidP="00444EAC">
                  <w:pPr>
                    <w:spacing w:line="276" w:lineRule="auto"/>
                    <w:jc w:val="both"/>
                    <w:rPr>
                      <w:rFonts w:ascii="Arial" w:hAnsi="Arial" w:cs="Arial"/>
                      <w:i/>
                      <w:iCs/>
                    </w:rPr>
                  </w:pPr>
                </w:p>
              </w:tc>
            </w:tr>
          </w:tbl>
          <w:p w14:paraId="2895F564" w14:textId="77777777" w:rsidR="006E5B1E" w:rsidRDefault="006E5B1E" w:rsidP="00444EAC">
            <w:pPr>
              <w:spacing w:line="276" w:lineRule="auto"/>
              <w:ind w:left="200"/>
              <w:jc w:val="both"/>
              <w:rPr>
                <w:rFonts w:ascii="Arial" w:hAnsi="Arial" w:cs="Arial"/>
                <w:i/>
                <w:iCs/>
              </w:rPr>
            </w:pPr>
          </w:p>
          <w:p w14:paraId="1BF3C111" w14:textId="77777777" w:rsidR="006E5B1E" w:rsidRPr="00B834DF" w:rsidRDefault="006E5B1E" w:rsidP="00444EAC">
            <w:pPr>
              <w:spacing w:line="276" w:lineRule="auto"/>
              <w:ind w:left="200"/>
              <w:jc w:val="both"/>
              <w:rPr>
                <w:rFonts w:ascii="Arial" w:hAnsi="Arial" w:cs="Arial"/>
                <w:i/>
                <w:iCs/>
              </w:rPr>
            </w:pPr>
          </w:p>
          <w:p w14:paraId="71426471" w14:textId="77777777" w:rsidR="006E5B1E" w:rsidRPr="003B322A" w:rsidRDefault="006E5B1E" w:rsidP="00444EAC">
            <w:pPr>
              <w:spacing w:line="276" w:lineRule="auto"/>
              <w:jc w:val="both"/>
              <w:rPr>
                <w:rFonts w:ascii="Arial" w:hAnsi="Arial" w:cs="Arial"/>
                <w:b/>
                <w:bCs/>
                <w:sz w:val="24"/>
                <w:szCs w:val="24"/>
              </w:rPr>
            </w:pPr>
          </w:p>
        </w:tc>
      </w:tr>
      <w:tr w:rsidR="006E5B1E" w:rsidRPr="00487716" w14:paraId="5A14BC08" w14:textId="77777777" w:rsidTr="00444EAC">
        <w:tc>
          <w:tcPr>
            <w:tcW w:w="9067" w:type="dxa"/>
          </w:tcPr>
          <w:p w14:paraId="718A9BC5" w14:textId="77777777" w:rsidR="006E5B1E" w:rsidRPr="00BC3EC5" w:rsidRDefault="006E5B1E" w:rsidP="00444EAC">
            <w:pPr>
              <w:spacing w:line="480" w:lineRule="auto"/>
              <w:jc w:val="both"/>
              <w:rPr>
                <w:rFonts w:ascii="Arial" w:hAnsi="Arial" w:cs="Arial"/>
                <w:b/>
                <w:sz w:val="24"/>
                <w:szCs w:val="24"/>
                <w:lang w:val="el-GR"/>
              </w:rPr>
            </w:pPr>
          </w:p>
          <w:p w14:paraId="6D86D7B0" w14:textId="77777777" w:rsidR="006E5B1E" w:rsidRPr="00BC3EC5" w:rsidRDefault="006E5B1E"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690D7658" w14:textId="77777777" w:rsidR="006E5B1E" w:rsidRPr="00BC3EC5" w:rsidRDefault="006E5B1E" w:rsidP="00444EAC">
            <w:pPr>
              <w:ind w:left="164"/>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στα ακόλουθα γεγονότα τα οποία προκύπτουν από τα δικόγραφα ή το περιεχόμενο του φακέλου της υπόθεσης:</w:t>
            </w:r>
          </w:p>
          <w:p w14:paraId="4481EE1A" w14:textId="77777777" w:rsidR="006E5B1E" w:rsidRPr="00BC3EC5" w:rsidRDefault="006E5B1E" w:rsidP="00444EAC">
            <w:pPr>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Ind w:w="159" w:type="dxa"/>
              <w:tblLook w:val="04A0" w:firstRow="1" w:lastRow="0" w:firstColumn="1" w:lastColumn="0" w:noHBand="0" w:noVBand="1"/>
            </w:tblPr>
            <w:tblGrid>
              <w:gridCol w:w="8505"/>
            </w:tblGrid>
            <w:tr w:rsidR="006E5B1E" w:rsidRPr="00487716" w14:paraId="48CD82B0" w14:textId="77777777" w:rsidTr="00444EAC">
              <w:tc>
                <w:tcPr>
                  <w:tcW w:w="8505" w:type="dxa"/>
                </w:tcPr>
                <w:p w14:paraId="47983702" w14:textId="77777777" w:rsidR="006E5B1E" w:rsidRPr="00BC3EC5" w:rsidRDefault="006E5B1E" w:rsidP="00444EAC">
                  <w:pPr>
                    <w:jc w:val="both"/>
                    <w:rPr>
                      <w:rFonts w:ascii="Arial" w:hAnsi="Arial" w:cs="Arial"/>
                      <w:sz w:val="24"/>
                      <w:szCs w:val="24"/>
                      <w:lang w:val="el-GR"/>
                    </w:rPr>
                  </w:pPr>
                </w:p>
                <w:p w14:paraId="35832038" w14:textId="77777777" w:rsidR="006E5B1E" w:rsidRPr="00BC3EC5" w:rsidRDefault="006E5B1E" w:rsidP="00444EAC">
                  <w:pPr>
                    <w:jc w:val="both"/>
                    <w:rPr>
                      <w:rFonts w:ascii="Arial" w:hAnsi="Arial" w:cs="Arial"/>
                      <w:sz w:val="24"/>
                      <w:szCs w:val="24"/>
                      <w:lang w:val="el-GR"/>
                    </w:rPr>
                  </w:pPr>
                </w:p>
                <w:p w14:paraId="0277CBAE" w14:textId="77777777" w:rsidR="006E5B1E" w:rsidRPr="00BC3EC5" w:rsidRDefault="006E5B1E" w:rsidP="00444EAC">
                  <w:pPr>
                    <w:jc w:val="both"/>
                    <w:rPr>
                      <w:rFonts w:ascii="Arial" w:hAnsi="Arial" w:cs="Arial"/>
                      <w:sz w:val="24"/>
                      <w:szCs w:val="24"/>
                      <w:lang w:val="el-GR"/>
                    </w:rPr>
                  </w:pPr>
                </w:p>
              </w:tc>
            </w:tr>
          </w:tbl>
          <w:p w14:paraId="0F1B87CA" w14:textId="77777777" w:rsidR="006E5B1E" w:rsidRPr="00BC3EC5" w:rsidRDefault="006E5B1E" w:rsidP="00444EAC">
            <w:pPr>
              <w:jc w:val="both"/>
              <w:rPr>
                <w:rFonts w:ascii="Arial" w:hAnsi="Arial" w:cs="Arial"/>
                <w:sz w:val="24"/>
                <w:szCs w:val="24"/>
                <w:lang w:val="el-GR"/>
              </w:rPr>
            </w:pPr>
          </w:p>
          <w:p w14:paraId="2E34FF70" w14:textId="77777777" w:rsidR="006E5B1E" w:rsidRPr="00BC3EC5" w:rsidRDefault="006E5B1E"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στη (στις) δήλωση (-εις) μάρτυρα(-ων) που επισυνάπτεται  (-ονται)  ως Παράρτημα Α.</w:t>
            </w:r>
          </w:p>
          <w:p w14:paraId="04379910" w14:textId="77777777" w:rsidR="006E5B1E" w:rsidRPr="00BC3EC5" w:rsidRDefault="006E5B1E" w:rsidP="006E5B1E">
            <w:pPr>
              <w:jc w:val="both"/>
              <w:rPr>
                <w:rFonts w:ascii="Arial" w:hAnsi="Arial" w:cs="Arial"/>
                <w:sz w:val="24"/>
                <w:szCs w:val="24"/>
                <w:lang w:val="el-GR"/>
              </w:rPr>
            </w:pPr>
          </w:p>
          <w:p w14:paraId="63F7B2EF" w14:textId="77777777" w:rsidR="006E5B1E" w:rsidRPr="00BC3EC5" w:rsidRDefault="006E5B1E" w:rsidP="00444EAC">
            <w:pPr>
              <w:ind w:left="347" w:hanging="358"/>
              <w:jc w:val="both"/>
              <w:rPr>
                <w:rFonts w:ascii="Arial" w:hAnsi="Arial" w:cs="Arial"/>
                <w:sz w:val="24"/>
                <w:szCs w:val="24"/>
                <w:lang w:val="el-GR"/>
              </w:rPr>
            </w:pPr>
          </w:p>
          <w:p w14:paraId="3098568A" w14:textId="77777777" w:rsidR="006E5B1E" w:rsidRPr="00BC3EC5" w:rsidRDefault="006E5B1E" w:rsidP="00444EAC">
            <w:pPr>
              <w:ind w:left="347" w:hanging="358"/>
              <w:jc w:val="both"/>
              <w:rPr>
                <w:rFonts w:ascii="Arial" w:hAnsi="Arial" w:cs="Arial"/>
                <w:sz w:val="24"/>
                <w:szCs w:val="24"/>
                <w:lang w:val="el-GR"/>
              </w:rPr>
            </w:pPr>
            <w:r w:rsidRPr="00BC3EC5">
              <w:rPr>
                <w:rFonts w:ascii="Arial" w:hAnsi="Arial" w:cs="Arial"/>
                <w:lang w:val="el-GR"/>
              </w:rPr>
              <w:t xml:space="preserve">   </w:t>
            </w:r>
            <w:r w:rsidRPr="00B75583">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B75583">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B75583">
              <w:rPr>
                <w:rFonts w:ascii="Arial" w:hAnsi="Arial" w:cs="Arial"/>
              </w:rPr>
              <w:fldChar w:fldCharType="end"/>
            </w:r>
            <w:r w:rsidRPr="00BC3EC5">
              <w:rPr>
                <w:rFonts w:ascii="Arial" w:hAnsi="Arial" w:cs="Arial"/>
                <w:sz w:val="24"/>
                <w:szCs w:val="24"/>
                <w:lang w:val="el-GR"/>
              </w:rPr>
              <w:t xml:space="preserve"> Ο Καθ’ου η Αίτηση στηρίζεται στις ακόλουθες παραγράφους της πιο κάτω γραπτής μαρτυρίας που περιλαμβάνεται  ήδη στον φάκελο του δικαστηρίου</w:t>
            </w:r>
          </w:p>
          <w:p w14:paraId="5F3CAC32" w14:textId="77777777" w:rsidR="006E5B1E" w:rsidRPr="00BC3EC5" w:rsidRDefault="006E5B1E" w:rsidP="00444EAC">
            <w:pPr>
              <w:ind w:left="347" w:hanging="358"/>
              <w:jc w:val="both"/>
              <w:rPr>
                <w:rFonts w:ascii="Arial" w:hAnsi="Arial" w:cs="Arial"/>
                <w:sz w:val="24"/>
                <w:szCs w:val="24"/>
                <w:lang w:val="el-GR"/>
              </w:rPr>
            </w:pPr>
          </w:p>
          <w:tbl>
            <w:tblPr>
              <w:tblStyle w:val="TableGrid"/>
              <w:tblW w:w="0" w:type="auto"/>
              <w:tblInd w:w="347" w:type="dxa"/>
              <w:tblLook w:val="04A0" w:firstRow="1" w:lastRow="0" w:firstColumn="1" w:lastColumn="0" w:noHBand="0" w:noVBand="1"/>
            </w:tblPr>
            <w:tblGrid>
              <w:gridCol w:w="8317"/>
            </w:tblGrid>
            <w:tr w:rsidR="006E5B1E" w:rsidRPr="00487716" w14:paraId="28D630B6" w14:textId="77777777" w:rsidTr="00444EAC">
              <w:tc>
                <w:tcPr>
                  <w:tcW w:w="8317" w:type="dxa"/>
                </w:tcPr>
                <w:p w14:paraId="35A6DF9E" w14:textId="77777777" w:rsidR="006E5B1E" w:rsidRPr="00BC3EC5" w:rsidRDefault="006E5B1E" w:rsidP="00444EAC">
                  <w:pPr>
                    <w:jc w:val="both"/>
                    <w:rPr>
                      <w:rFonts w:ascii="Arial" w:hAnsi="Arial" w:cs="Arial"/>
                      <w:sz w:val="24"/>
                      <w:szCs w:val="24"/>
                      <w:lang w:val="el-GR"/>
                    </w:rPr>
                  </w:pPr>
                </w:p>
                <w:p w14:paraId="5DDD87FD" w14:textId="77777777" w:rsidR="006E5B1E" w:rsidRPr="00BC3EC5" w:rsidRDefault="006E5B1E" w:rsidP="00444EAC">
                  <w:pPr>
                    <w:jc w:val="both"/>
                    <w:rPr>
                      <w:rFonts w:ascii="Arial" w:hAnsi="Arial" w:cs="Arial"/>
                      <w:sz w:val="24"/>
                      <w:szCs w:val="24"/>
                      <w:lang w:val="el-GR"/>
                    </w:rPr>
                  </w:pPr>
                </w:p>
                <w:p w14:paraId="16B6DBB7" w14:textId="77777777" w:rsidR="006E5B1E" w:rsidRPr="00BC3EC5" w:rsidRDefault="006E5B1E" w:rsidP="00444EAC">
                  <w:pPr>
                    <w:jc w:val="both"/>
                    <w:rPr>
                      <w:rFonts w:ascii="Arial" w:hAnsi="Arial" w:cs="Arial"/>
                      <w:sz w:val="24"/>
                      <w:szCs w:val="24"/>
                      <w:lang w:val="el-GR"/>
                    </w:rPr>
                  </w:pPr>
                </w:p>
                <w:p w14:paraId="0017B70D" w14:textId="77777777" w:rsidR="006E5B1E" w:rsidRPr="00BC3EC5" w:rsidRDefault="006E5B1E" w:rsidP="00444EAC">
                  <w:pPr>
                    <w:jc w:val="both"/>
                    <w:rPr>
                      <w:rFonts w:ascii="Arial" w:hAnsi="Arial" w:cs="Arial"/>
                      <w:sz w:val="24"/>
                      <w:szCs w:val="24"/>
                      <w:lang w:val="el-GR"/>
                    </w:rPr>
                  </w:pPr>
                </w:p>
              </w:tc>
            </w:tr>
          </w:tbl>
          <w:p w14:paraId="3C17786E" w14:textId="77777777" w:rsidR="006E5B1E" w:rsidRPr="00BC3EC5" w:rsidRDefault="006E5B1E" w:rsidP="00444EAC">
            <w:pPr>
              <w:ind w:left="347" w:hanging="358"/>
              <w:jc w:val="both"/>
              <w:rPr>
                <w:rFonts w:ascii="Arial" w:hAnsi="Arial" w:cs="Arial"/>
                <w:sz w:val="24"/>
                <w:szCs w:val="24"/>
                <w:lang w:val="el-GR"/>
              </w:rPr>
            </w:pPr>
          </w:p>
          <w:p w14:paraId="6B73F1EB" w14:textId="77777777" w:rsidR="006E5B1E" w:rsidRPr="00BC3EC5" w:rsidRDefault="006E5B1E" w:rsidP="00444EAC">
            <w:pPr>
              <w:ind w:left="347" w:hanging="358"/>
              <w:jc w:val="both"/>
              <w:rPr>
                <w:rFonts w:ascii="Arial" w:hAnsi="Arial" w:cs="Arial"/>
                <w:sz w:val="24"/>
                <w:szCs w:val="24"/>
                <w:lang w:val="el-GR"/>
              </w:rPr>
            </w:pPr>
          </w:p>
        </w:tc>
      </w:tr>
    </w:tbl>
    <w:p w14:paraId="687E5BE4" w14:textId="77777777" w:rsidR="006E5B1E" w:rsidRPr="003B322A" w:rsidRDefault="006E5B1E" w:rsidP="00444EAC">
      <w:pPr>
        <w:spacing w:line="276" w:lineRule="auto"/>
        <w:ind w:left="200"/>
        <w:jc w:val="both"/>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6E5B1E" w:rsidRPr="002925C6" w14:paraId="0B625C21" w14:textId="77777777" w:rsidTr="00444EAC">
        <w:trPr>
          <w:trHeight w:val="8053"/>
          <w:jc w:val="center"/>
        </w:trPr>
        <w:tc>
          <w:tcPr>
            <w:tcW w:w="9050" w:type="dxa"/>
            <w:shd w:val="clear" w:color="auto" w:fill="auto"/>
          </w:tcPr>
          <w:p w14:paraId="529823A0" w14:textId="77777777" w:rsidR="006E5B1E" w:rsidRPr="00BC3EC5" w:rsidRDefault="006E5B1E"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Καθ’ου η Αίτηση ή Δικηγόρου του Καθ’ου η Αίτηση</w:t>
            </w:r>
          </w:p>
          <w:p w14:paraId="319B9D3F" w14:textId="77777777" w:rsidR="006E5B1E" w:rsidRPr="00BC3EC5" w:rsidRDefault="006E5B1E" w:rsidP="00444EAC">
            <w:pPr>
              <w:rPr>
                <w:rFonts w:ascii="Arial" w:hAnsi="Arial" w:cs="Arial"/>
                <w:b/>
                <w:bCs/>
                <w:sz w:val="24"/>
                <w:szCs w:val="24"/>
                <w:lang w:val="el-GR"/>
              </w:rPr>
            </w:pPr>
          </w:p>
          <w:tbl>
            <w:tblPr>
              <w:tblStyle w:val="TableGrid"/>
              <w:tblpPr w:leftFromText="180" w:rightFromText="180" w:vertAnchor="text" w:horzAnchor="page" w:tblpX="4401" w:tblpY="5"/>
              <w:tblOverlap w:val="never"/>
              <w:tblW w:w="0" w:type="auto"/>
              <w:tblLook w:val="04A0" w:firstRow="1" w:lastRow="0" w:firstColumn="1" w:lastColumn="0" w:noHBand="0" w:noVBand="1"/>
            </w:tblPr>
            <w:tblGrid>
              <w:gridCol w:w="4395"/>
            </w:tblGrid>
            <w:tr w:rsidR="006E5B1E" w:rsidRPr="00487716" w14:paraId="3AF2F121" w14:textId="77777777" w:rsidTr="00444EAC">
              <w:trPr>
                <w:trHeight w:val="417"/>
              </w:trPr>
              <w:tc>
                <w:tcPr>
                  <w:tcW w:w="4395" w:type="dxa"/>
                </w:tcPr>
                <w:p w14:paraId="39EC57D9" w14:textId="77777777" w:rsidR="006E5B1E" w:rsidRPr="00BC3EC5" w:rsidRDefault="006E5B1E" w:rsidP="00444EAC">
                  <w:pPr>
                    <w:rPr>
                      <w:rFonts w:ascii="Arial" w:hAnsi="Arial" w:cs="Arial"/>
                      <w:lang w:val="el-GR"/>
                    </w:rPr>
                  </w:pPr>
                </w:p>
              </w:tc>
            </w:tr>
            <w:tr w:rsidR="006E5B1E" w:rsidRPr="00487716" w14:paraId="08E76964" w14:textId="77777777" w:rsidTr="00444EAC">
              <w:trPr>
                <w:trHeight w:val="417"/>
              </w:trPr>
              <w:tc>
                <w:tcPr>
                  <w:tcW w:w="4395" w:type="dxa"/>
                </w:tcPr>
                <w:p w14:paraId="15195BE7" w14:textId="77777777" w:rsidR="006E5B1E" w:rsidRPr="00BC3EC5" w:rsidRDefault="006E5B1E" w:rsidP="00444EAC">
                  <w:pPr>
                    <w:rPr>
                      <w:rFonts w:ascii="Arial" w:hAnsi="Arial" w:cs="Arial"/>
                      <w:lang w:val="el-GR"/>
                    </w:rPr>
                  </w:pPr>
                </w:p>
              </w:tc>
            </w:tr>
          </w:tbl>
          <w:p w14:paraId="30C2C4D8" w14:textId="77777777" w:rsidR="006E5B1E" w:rsidRPr="00BC3EC5" w:rsidRDefault="006E5B1E" w:rsidP="00444EAC">
            <w:pPr>
              <w:rPr>
                <w:rFonts w:ascii="Arial" w:hAnsi="Arial" w:cs="Arial"/>
                <w:b/>
                <w:bCs/>
                <w:sz w:val="21"/>
                <w:szCs w:val="21"/>
                <w:lang w:val="el-GR"/>
              </w:rPr>
            </w:pPr>
            <w:r w:rsidRPr="00BC3EC5">
              <w:rPr>
                <w:rFonts w:ascii="Arial" w:hAnsi="Arial" w:cs="Arial"/>
                <w:b/>
                <w:bCs/>
                <w:sz w:val="21"/>
                <w:szCs w:val="21"/>
                <w:lang w:val="el-GR"/>
              </w:rPr>
              <w:t>Πλήρες όνομα του Καθ’ου η Αίτηση</w:t>
            </w:r>
          </w:p>
          <w:p w14:paraId="3B06700E" w14:textId="77777777" w:rsidR="006E5B1E" w:rsidRPr="00BC3EC5" w:rsidRDefault="006E5B1E" w:rsidP="00444EAC">
            <w:pPr>
              <w:rPr>
                <w:rFonts w:ascii="Arial" w:hAnsi="Arial" w:cs="Arial"/>
                <w:sz w:val="21"/>
                <w:szCs w:val="21"/>
                <w:lang w:val="el-GR"/>
              </w:rPr>
            </w:pPr>
            <w:r w:rsidRPr="00BC3EC5">
              <w:rPr>
                <w:rFonts w:ascii="Arial" w:hAnsi="Arial" w:cs="Arial"/>
                <w:b/>
                <w:bCs/>
                <w:sz w:val="21"/>
                <w:szCs w:val="21"/>
                <w:lang w:val="el-GR"/>
              </w:rPr>
              <w:t>Όνομα δικηγόρου του Καθ’ου η Αίτηση</w:t>
            </w:r>
          </w:p>
          <w:p w14:paraId="01059DE9" w14:textId="77777777" w:rsidR="006E5B1E" w:rsidRPr="00BC3EC5" w:rsidRDefault="006E5B1E" w:rsidP="00444EAC">
            <w:pPr>
              <w:rPr>
                <w:rFonts w:ascii="Arial" w:hAnsi="Arial" w:cs="Arial"/>
                <w:i/>
                <w:iCs/>
                <w:lang w:val="el-GR"/>
              </w:rPr>
            </w:pPr>
            <w:r w:rsidRPr="00BC3EC5">
              <w:rPr>
                <w:rFonts w:ascii="Arial" w:hAnsi="Arial" w:cs="Arial"/>
                <w:i/>
                <w:iCs/>
                <w:lang w:val="el-GR"/>
              </w:rPr>
              <w:t>(εάν εφαρμόζεται)</w:t>
            </w:r>
          </w:p>
          <w:p w14:paraId="4F87986F" w14:textId="77777777" w:rsidR="006E5B1E" w:rsidRPr="00BC3EC5" w:rsidRDefault="006E5B1E" w:rsidP="00444EAC">
            <w:pPr>
              <w:rPr>
                <w:rFonts w:ascii="Arial" w:hAnsi="Arial" w:cs="Arial"/>
                <w:lang w:val="el-GR"/>
              </w:rPr>
            </w:pPr>
          </w:p>
          <w:p w14:paraId="1FEFBB49" w14:textId="77777777" w:rsidR="006E5B1E" w:rsidRPr="00BC3EC5" w:rsidRDefault="006E5B1E" w:rsidP="00444EAC">
            <w:pPr>
              <w:rPr>
                <w:rFonts w:ascii="Arial" w:hAnsi="Arial" w:cs="Arial"/>
                <w:b/>
                <w:bCs/>
                <w:lang w:val="el-GR"/>
              </w:rPr>
            </w:pPr>
            <w:r w:rsidRPr="00BC3EC5">
              <w:rPr>
                <w:rFonts w:ascii="Arial" w:hAnsi="Arial" w:cs="Arial"/>
                <w:b/>
                <w:bCs/>
                <w:lang w:val="el-GR"/>
              </w:rPr>
              <w:t xml:space="preserve">Έντυπο Διορισμού Δικηγόρου Καθ’ου η Αίτηση </w:t>
            </w:r>
          </w:p>
          <w:p w14:paraId="4AF0A01B" w14:textId="77777777" w:rsidR="006E5B1E" w:rsidRPr="00BC3EC5" w:rsidRDefault="006E5B1E" w:rsidP="00444EAC">
            <w:pPr>
              <w:rPr>
                <w:rFonts w:ascii="Arial" w:hAnsi="Arial" w:cs="Arial"/>
                <w:b/>
                <w:bCs/>
                <w:lang w:val="el-GR"/>
              </w:rPr>
            </w:pPr>
            <w:r w:rsidRPr="00BC3EC5">
              <w:rPr>
                <w:rFonts w:ascii="Arial" w:hAnsi="Arial" w:cs="Arial"/>
                <w:b/>
                <w:bCs/>
                <w:lang w:val="el-GR"/>
              </w:rPr>
              <w:t xml:space="preserve">ως το Έντυπο αρ.11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p>
          <w:p w14:paraId="0C3B1BAE" w14:textId="77777777" w:rsidR="006E5B1E" w:rsidRDefault="006E5B1E" w:rsidP="00444EAC">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52A19CF4" w14:textId="77777777" w:rsidR="006E5B1E" w:rsidRDefault="006E5B1E" w:rsidP="00444EAC">
            <w:pPr>
              <w:rPr>
                <w:rFonts w:ascii="Arial" w:hAnsi="Arial" w:cs="Arial"/>
              </w:rPr>
            </w:pPr>
          </w:p>
          <w:tbl>
            <w:tblPr>
              <w:tblStyle w:val="TableGrid21"/>
              <w:tblpPr w:leftFromText="141" w:rightFromText="141" w:vertAnchor="text" w:horzAnchor="margin" w:tblpY="76"/>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6E5B1E" w:rsidRPr="00487716" w14:paraId="634022DD" w14:textId="77777777" w:rsidTr="00444EAC">
              <w:trPr>
                <w:trHeight w:hRule="exact" w:val="1288"/>
              </w:trPr>
              <w:tc>
                <w:tcPr>
                  <w:tcW w:w="1366" w:type="dxa"/>
                  <w:tcBorders>
                    <w:top w:val="nil"/>
                    <w:left w:val="nil"/>
                    <w:bottom w:val="nil"/>
                    <w:right w:val="single" w:sz="4" w:space="0" w:color="000000"/>
                  </w:tcBorders>
                  <w:hideMark/>
                </w:tcPr>
                <w:p w14:paraId="1D0F2611" w14:textId="77777777" w:rsidR="006E5B1E" w:rsidRDefault="006E5B1E" w:rsidP="00444EAC">
                  <w:pPr>
                    <w:adjustRightInd w:val="0"/>
                    <w:rPr>
                      <w:rFonts w:ascii="Arial" w:hAnsi="Arial" w:cs="Arial"/>
                    </w:rPr>
                  </w:pPr>
                  <w:r>
                    <w:rPr>
                      <w:rFonts w:ascii="Arial" w:hAnsi="Arial" w:cs="Arial"/>
                      <w:b/>
                      <w:bCs/>
                      <w:sz w:val="22"/>
                      <w:szCs w:val="22"/>
                    </w:rPr>
                    <w:t>Υπογραφή</w:t>
                  </w:r>
                </w:p>
              </w:tc>
              <w:tc>
                <w:tcPr>
                  <w:tcW w:w="1954" w:type="dxa"/>
                  <w:tcBorders>
                    <w:top w:val="single" w:sz="4" w:space="0" w:color="000000"/>
                    <w:left w:val="single" w:sz="4" w:space="0" w:color="000000"/>
                    <w:bottom w:val="single" w:sz="4" w:space="0" w:color="000000"/>
                    <w:right w:val="single" w:sz="4" w:space="0" w:color="000000"/>
                  </w:tcBorders>
                </w:tcPr>
                <w:p w14:paraId="69342374" w14:textId="77777777" w:rsidR="006E5B1E" w:rsidRDefault="006E5B1E" w:rsidP="00444EAC">
                  <w:pPr>
                    <w:adjustRightInd w:val="0"/>
                    <w:spacing w:before="60"/>
                    <w:rPr>
                      <w:rFonts w:ascii="Arial" w:hAnsi="Arial" w:cs="Arial"/>
                    </w:rPr>
                  </w:pPr>
                </w:p>
              </w:tc>
              <w:tc>
                <w:tcPr>
                  <w:tcW w:w="1887" w:type="dxa"/>
                  <w:tcBorders>
                    <w:top w:val="nil"/>
                    <w:left w:val="single" w:sz="4" w:space="0" w:color="000000"/>
                    <w:bottom w:val="nil"/>
                    <w:right w:val="single" w:sz="4" w:space="0" w:color="000000"/>
                  </w:tcBorders>
                  <w:hideMark/>
                </w:tcPr>
                <w:p w14:paraId="10410BB6" w14:textId="096D50D3" w:rsidR="006E5B1E" w:rsidRPr="00BC3EC5" w:rsidRDefault="006E5B1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2" w:type="dxa"/>
                  <w:gridSpan w:val="11"/>
                  <w:tcBorders>
                    <w:top w:val="single" w:sz="4" w:space="0" w:color="000000"/>
                    <w:left w:val="single" w:sz="4" w:space="0" w:color="000000"/>
                    <w:bottom w:val="single" w:sz="4" w:space="0" w:color="000000"/>
                    <w:right w:val="single" w:sz="4" w:space="0" w:color="000000"/>
                  </w:tcBorders>
                  <w:hideMark/>
                </w:tcPr>
                <w:p w14:paraId="2A6AEE2E" w14:textId="77777777" w:rsidR="006E5B1E" w:rsidRPr="00F30413" w:rsidRDefault="006E5B1E" w:rsidP="00444EAC">
                  <w:pPr>
                    <w:adjustRightInd w:val="0"/>
                    <w:spacing w:before="60"/>
                    <w:rPr>
                      <w:rFonts w:ascii="Arial" w:hAnsi="Arial" w:cs="Arial"/>
                      <w:lang w:val="el-GR"/>
                    </w:rPr>
                  </w:pPr>
                </w:p>
              </w:tc>
            </w:tr>
            <w:tr w:rsidR="006E5B1E" w14:paraId="55BF97C9" w14:textId="77777777" w:rsidTr="00444EAC">
              <w:trPr>
                <w:trHeight w:val="198"/>
              </w:trPr>
              <w:tc>
                <w:tcPr>
                  <w:tcW w:w="1366" w:type="dxa"/>
                  <w:vMerge w:val="restart"/>
                </w:tcPr>
                <w:p w14:paraId="2E86756B" w14:textId="77777777" w:rsidR="006E5B1E" w:rsidRPr="00BC3EC5" w:rsidRDefault="006E5B1E" w:rsidP="00444EAC">
                  <w:pPr>
                    <w:adjustRightInd w:val="0"/>
                    <w:rPr>
                      <w:rFonts w:ascii="Arial" w:hAnsi="Arial" w:cs="Arial"/>
                      <w:lang w:val="el-GR"/>
                    </w:rPr>
                  </w:pPr>
                </w:p>
                <w:p w14:paraId="77534A62" w14:textId="77777777" w:rsidR="006E5B1E" w:rsidRPr="00BC3EC5" w:rsidRDefault="006E5B1E" w:rsidP="00444EAC">
                  <w:pPr>
                    <w:adjustRightInd w:val="0"/>
                    <w:rPr>
                      <w:rFonts w:ascii="Arial" w:hAnsi="Arial" w:cs="Arial"/>
                      <w:lang w:val="el-GR"/>
                    </w:rPr>
                  </w:pPr>
                </w:p>
              </w:tc>
              <w:tc>
                <w:tcPr>
                  <w:tcW w:w="1954" w:type="dxa"/>
                  <w:vMerge w:val="restart"/>
                  <w:tcBorders>
                    <w:top w:val="single" w:sz="4" w:space="0" w:color="000000"/>
                    <w:left w:val="nil"/>
                    <w:bottom w:val="nil"/>
                    <w:right w:val="nil"/>
                  </w:tcBorders>
                  <w:vAlign w:val="center"/>
                  <w:hideMark/>
                </w:tcPr>
                <w:p w14:paraId="51597A80" w14:textId="77777777" w:rsidR="006E5B1E" w:rsidRPr="003C49E3" w:rsidRDefault="006E5B1E" w:rsidP="00444EAC">
                  <w:pPr>
                    <w:adjustRightInd w:val="0"/>
                    <w:rPr>
                      <w:rFonts w:ascii="Arial" w:hAnsi="Arial" w:cs="Arial"/>
                      <w:sz w:val="22"/>
                      <w:szCs w:val="22"/>
                      <w:lang w:val="el-GR"/>
                    </w:rPr>
                  </w:pPr>
                  <w:r>
                    <w:rPr>
                      <w:rFonts w:ascii="Arial" w:hAnsi="Arial" w:cs="Arial"/>
                      <w:sz w:val="22"/>
                      <w:szCs w:val="22"/>
                      <w:lang w:val="el-GR"/>
                    </w:rPr>
                    <w:t>(Εναγόμενος)</w:t>
                  </w:r>
                </w:p>
                <w:p w14:paraId="70BD65BA" w14:textId="77777777" w:rsidR="006E5B1E" w:rsidRDefault="006E5B1E" w:rsidP="00444EAC">
                  <w:pPr>
                    <w:adjustRightInd w:val="0"/>
                    <w:rPr>
                      <w:rFonts w:ascii="Arial" w:hAnsi="Arial" w:cs="Arial"/>
                      <w:sz w:val="22"/>
                      <w:szCs w:val="22"/>
                    </w:rPr>
                  </w:pPr>
                  <w:r>
                    <w:rPr>
                      <w:rFonts w:ascii="Arial" w:hAnsi="Arial" w:cs="Arial"/>
                      <w:sz w:val="22"/>
                      <w:szCs w:val="22"/>
                    </w:rPr>
                    <w:t xml:space="preserve">(Δικηγόρος </w:t>
                  </w:r>
                </w:p>
                <w:p w14:paraId="2CF4799F" w14:textId="77777777" w:rsidR="006E5B1E" w:rsidRPr="00F30413" w:rsidRDefault="006E5B1E"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39EA95B7" w14:textId="77777777" w:rsidR="006E5B1E" w:rsidRDefault="006E5B1E" w:rsidP="00444EAC">
                  <w:pPr>
                    <w:adjustRightInd w:val="0"/>
                    <w:rPr>
                      <w:rFonts w:ascii="Arial" w:hAnsi="Arial" w:cs="Arial"/>
                      <w:sz w:val="22"/>
                      <w:szCs w:val="22"/>
                    </w:rPr>
                  </w:pPr>
                </w:p>
              </w:tc>
              <w:tc>
                <w:tcPr>
                  <w:tcW w:w="1887" w:type="dxa"/>
                </w:tcPr>
                <w:p w14:paraId="777E55DC" w14:textId="77777777" w:rsidR="006E5B1E" w:rsidRDefault="006E5B1E" w:rsidP="00444EAC">
                  <w:pPr>
                    <w:adjustRightInd w:val="0"/>
                    <w:rPr>
                      <w:rFonts w:ascii="Arial" w:hAnsi="Arial" w:cs="Arial"/>
                      <w:sz w:val="4"/>
                      <w:szCs w:val="4"/>
                    </w:rPr>
                  </w:pPr>
                </w:p>
              </w:tc>
              <w:tc>
                <w:tcPr>
                  <w:tcW w:w="337" w:type="dxa"/>
                  <w:tcBorders>
                    <w:top w:val="single" w:sz="4" w:space="0" w:color="000000"/>
                    <w:left w:val="nil"/>
                    <w:bottom w:val="single" w:sz="4" w:space="0" w:color="000000"/>
                    <w:right w:val="nil"/>
                  </w:tcBorders>
                </w:tcPr>
                <w:p w14:paraId="44B0C498"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C72D5CE"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C8130D3"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33B0B8F"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7B373EFE"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1789282"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9993EFF"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7129832"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4F65B504" w14:textId="77777777" w:rsidR="006E5B1E" w:rsidRDefault="006E5B1E"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BDE4827" w14:textId="77777777" w:rsidR="006E5B1E" w:rsidRDefault="006E5B1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982B0A5" w14:textId="77777777" w:rsidR="006E5B1E" w:rsidRDefault="006E5B1E" w:rsidP="00444EAC">
                  <w:pPr>
                    <w:adjustRightInd w:val="0"/>
                    <w:rPr>
                      <w:rFonts w:ascii="Arial" w:hAnsi="Arial" w:cs="Arial"/>
                      <w:sz w:val="4"/>
                      <w:szCs w:val="4"/>
                    </w:rPr>
                  </w:pPr>
                </w:p>
              </w:tc>
            </w:tr>
            <w:tr w:rsidR="006E5B1E" w14:paraId="36191AC7" w14:textId="77777777" w:rsidTr="00444EAC">
              <w:trPr>
                <w:trHeight w:hRule="exact" w:val="917"/>
              </w:trPr>
              <w:tc>
                <w:tcPr>
                  <w:tcW w:w="1366" w:type="dxa"/>
                  <w:vMerge/>
                  <w:vAlign w:val="center"/>
                  <w:hideMark/>
                </w:tcPr>
                <w:p w14:paraId="322EDECD" w14:textId="77777777" w:rsidR="006E5B1E" w:rsidRDefault="006E5B1E" w:rsidP="00444EAC">
                  <w:pPr>
                    <w:rPr>
                      <w:rFonts w:ascii="Arial" w:hAnsi="Arial" w:cs="Arial"/>
                    </w:rPr>
                  </w:pPr>
                </w:p>
              </w:tc>
              <w:tc>
                <w:tcPr>
                  <w:tcW w:w="1954" w:type="dxa"/>
                  <w:vMerge/>
                  <w:tcBorders>
                    <w:top w:val="single" w:sz="4" w:space="0" w:color="000000"/>
                    <w:left w:val="nil"/>
                    <w:bottom w:val="nil"/>
                    <w:right w:val="nil"/>
                  </w:tcBorders>
                  <w:vAlign w:val="center"/>
                  <w:hideMark/>
                </w:tcPr>
                <w:p w14:paraId="4B261DB6" w14:textId="77777777" w:rsidR="006E5B1E" w:rsidRDefault="006E5B1E" w:rsidP="00444EAC">
                  <w:pPr>
                    <w:rPr>
                      <w:rFonts w:ascii="Arial" w:hAnsi="Arial" w:cs="Arial"/>
                      <w:sz w:val="22"/>
                      <w:szCs w:val="22"/>
                    </w:rPr>
                  </w:pPr>
                </w:p>
              </w:tc>
              <w:tc>
                <w:tcPr>
                  <w:tcW w:w="1887" w:type="dxa"/>
                  <w:tcBorders>
                    <w:top w:val="nil"/>
                    <w:left w:val="nil"/>
                    <w:bottom w:val="nil"/>
                    <w:right w:val="single" w:sz="4" w:space="0" w:color="000000"/>
                  </w:tcBorders>
                  <w:vAlign w:val="center"/>
                  <w:hideMark/>
                </w:tcPr>
                <w:p w14:paraId="104EB4A6" w14:textId="77777777" w:rsidR="006E5B1E" w:rsidRPr="00976EA4" w:rsidRDefault="006E5B1E" w:rsidP="00444EAC">
                  <w:pPr>
                    <w:adjustRightInd w:val="0"/>
                    <w:rPr>
                      <w:rFonts w:ascii="Arial" w:hAnsi="Arial" w:cs="Arial"/>
                    </w:rPr>
                  </w:pPr>
                  <w:r w:rsidRPr="00976EA4">
                    <w:rPr>
                      <w:rFonts w:ascii="Arial" w:hAnsi="Arial" w:cs="Arial"/>
                      <w:b/>
                      <w:bCs/>
                      <w:sz w:val="22"/>
                      <w:szCs w:val="22"/>
                    </w:rPr>
                    <w:t>Ημερομηνία</w:t>
                  </w:r>
                </w:p>
              </w:tc>
              <w:tc>
                <w:tcPr>
                  <w:tcW w:w="337" w:type="dxa"/>
                  <w:tcBorders>
                    <w:top w:val="single" w:sz="4" w:space="0" w:color="000000"/>
                    <w:left w:val="single" w:sz="4" w:space="0" w:color="000000"/>
                    <w:bottom w:val="single" w:sz="4" w:space="0" w:color="000000"/>
                    <w:right w:val="single" w:sz="4" w:space="0" w:color="000000"/>
                  </w:tcBorders>
                  <w:vAlign w:val="center"/>
                  <w:hideMark/>
                </w:tcPr>
                <w:p w14:paraId="3674FC80"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1079D2E" w14:textId="77777777" w:rsidR="006E5B1E" w:rsidRPr="00976EA4"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C25D004" w14:textId="77777777" w:rsidR="006E5B1E" w:rsidRPr="00976EA4" w:rsidRDefault="006E5B1E" w:rsidP="00444EAC">
                  <w:pPr>
                    <w:adjustRightInd w:val="0"/>
                    <w:rPr>
                      <w:rFonts w:ascii="Arial" w:hAnsi="Arial" w:cs="Arial"/>
                    </w:rPr>
                  </w:pPr>
                  <w:r w:rsidRPr="00976EA4">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1AA0F48"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4191139" w14:textId="77777777" w:rsidR="006E5B1E" w:rsidRPr="00976EA4"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B6B045" w14:textId="77777777" w:rsidR="006E5B1E" w:rsidRPr="00976EA4" w:rsidRDefault="006E5B1E" w:rsidP="00444EAC">
                  <w:pPr>
                    <w:adjustRightInd w:val="0"/>
                    <w:rPr>
                      <w:rFonts w:ascii="Arial" w:hAnsi="Arial" w:cs="Arial"/>
                    </w:rPr>
                  </w:pPr>
                  <w:r w:rsidRPr="00976EA4">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B950481"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EDAC6F8" w14:textId="77777777" w:rsidR="006E5B1E" w:rsidRPr="00976EA4" w:rsidRDefault="006E5B1E"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A0FE68B" w14:textId="77777777" w:rsidR="006E5B1E" w:rsidRPr="003C49E3" w:rsidRDefault="006E5B1E"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F0C4328" w14:textId="77777777" w:rsidR="006E5B1E" w:rsidRPr="003C49E3" w:rsidRDefault="006E5B1E"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4791525" w14:textId="77777777" w:rsidR="006E5B1E" w:rsidRDefault="006E5B1E" w:rsidP="00444EAC">
                  <w:pPr>
                    <w:adjustRightInd w:val="0"/>
                    <w:rPr>
                      <w:rFonts w:ascii="Arial" w:hAnsi="Arial" w:cs="Arial"/>
                    </w:rPr>
                  </w:pPr>
                </w:p>
                <w:p w14:paraId="142D0E73" w14:textId="77777777" w:rsidR="006E5B1E" w:rsidRDefault="006E5B1E" w:rsidP="00444EAC">
                  <w:pPr>
                    <w:adjustRightInd w:val="0"/>
                    <w:rPr>
                      <w:rFonts w:ascii="Arial" w:hAnsi="Arial" w:cs="Arial"/>
                    </w:rPr>
                  </w:pPr>
                </w:p>
                <w:p w14:paraId="1F901BBC" w14:textId="77777777" w:rsidR="006E5B1E" w:rsidRDefault="006E5B1E" w:rsidP="00444EAC">
                  <w:pPr>
                    <w:adjustRightInd w:val="0"/>
                    <w:rPr>
                      <w:rFonts w:ascii="Arial" w:hAnsi="Arial" w:cs="Arial"/>
                    </w:rPr>
                  </w:pPr>
                </w:p>
                <w:p w14:paraId="7684B97C" w14:textId="77777777" w:rsidR="006E5B1E" w:rsidRDefault="006E5B1E" w:rsidP="00444EAC">
                  <w:pPr>
                    <w:adjustRightInd w:val="0"/>
                    <w:rPr>
                      <w:rFonts w:ascii="Arial" w:hAnsi="Arial" w:cs="Arial"/>
                    </w:rPr>
                  </w:pPr>
                </w:p>
                <w:p w14:paraId="5CCCC11B" w14:textId="77777777" w:rsidR="006E5B1E" w:rsidRDefault="006E5B1E" w:rsidP="00444EAC">
                  <w:pPr>
                    <w:adjustRightInd w:val="0"/>
                    <w:rPr>
                      <w:rFonts w:ascii="Arial" w:hAnsi="Arial" w:cs="Arial"/>
                    </w:rPr>
                  </w:pPr>
                </w:p>
              </w:tc>
            </w:tr>
          </w:tbl>
          <w:p w14:paraId="7C250255" w14:textId="77777777" w:rsidR="006E5B1E" w:rsidRPr="00243835" w:rsidRDefault="006E5B1E" w:rsidP="00444EAC">
            <w:pPr>
              <w:rPr>
                <w:rFonts w:ascii="Arial" w:hAnsi="Arial" w:cs="Arial"/>
              </w:rPr>
            </w:pPr>
          </w:p>
          <w:tbl>
            <w:tblPr>
              <w:tblpPr w:leftFromText="141" w:rightFromText="141" w:vertAnchor="text" w:horzAnchor="margin" w:tblpY="144"/>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6E5B1E" w14:paraId="5B26F7A1" w14:textId="77777777" w:rsidTr="00444EAC">
              <w:trPr>
                <w:cantSplit/>
                <w:trHeight w:hRule="exact" w:val="246"/>
              </w:trPr>
              <w:tc>
                <w:tcPr>
                  <w:tcW w:w="1678" w:type="dxa"/>
                  <w:vMerge w:val="restart"/>
                  <w:tcBorders>
                    <w:top w:val="nil"/>
                    <w:left w:val="nil"/>
                    <w:bottom w:val="nil"/>
                    <w:right w:val="single" w:sz="4" w:space="0" w:color="auto"/>
                  </w:tcBorders>
                </w:tcPr>
                <w:p w14:paraId="32D76001" w14:textId="77777777" w:rsidR="006E5B1E" w:rsidRPr="00BC3EC5" w:rsidRDefault="006E5B1E"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Καθ’ου η Αίτηση</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Καθ’ου η Αίτηση</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B8ADA36" w14:textId="77777777" w:rsidR="006E5B1E" w:rsidRPr="00BC3EC5" w:rsidRDefault="006E5B1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68E206E8" w14:textId="77777777" w:rsidR="006E5B1E" w:rsidRPr="00BC3EC5" w:rsidRDefault="006E5B1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22FE273" w14:textId="77777777" w:rsidR="006E5B1E" w:rsidRPr="00BC3EC5" w:rsidRDefault="006E5B1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420F2C65" w14:textId="77777777" w:rsidR="006E5B1E" w:rsidRPr="007C5423" w:rsidRDefault="006E5B1E"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6E5B1E" w14:paraId="157749EE" w14:textId="77777777" w:rsidTr="00444EAC">
              <w:trPr>
                <w:cantSplit/>
                <w:trHeight w:hRule="exact" w:val="319"/>
              </w:trPr>
              <w:tc>
                <w:tcPr>
                  <w:tcW w:w="1678" w:type="dxa"/>
                  <w:vMerge/>
                  <w:tcBorders>
                    <w:top w:val="nil"/>
                    <w:left w:val="nil"/>
                    <w:bottom w:val="nil"/>
                    <w:right w:val="single" w:sz="4" w:space="0" w:color="auto"/>
                  </w:tcBorders>
                </w:tcPr>
                <w:p w14:paraId="00F6CCA2" w14:textId="77777777" w:rsidR="006E5B1E" w:rsidRDefault="006E5B1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71520F8" w14:textId="77777777" w:rsidR="006E5B1E" w:rsidRDefault="006E5B1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09E93D4" w14:textId="77777777" w:rsidR="006E5B1E" w:rsidRDefault="006E5B1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E99E0CD" w14:textId="77777777" w:rsidR="006E5B1E" w:rsidRDefault="006E5B1E"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052042E" w14:textId="77777777" w:rsidR="006E5B1E" w:rsidRDefault="006E5B1E" w:rsidP="00444EAC">
                  <w:pPr>
                    <w:adjustRightInd w:val="0"/>
                    <w:spacing w:before="60" w:after="60"/>
                    <w:rPr>
                      <w:rFonts w:ascii="Arial" w:hAnsi="Arial" w:cs="Arial"/>
                      <w:sz w:val="21"/>
                      <w:szCs w:val="21"/>
                    </w:rPr>
                  </w:pPr>
                </w:p>
              </w:tc>
            </w:tr>
            <w:tr w:rsidR="006E5B1E" w14:paraId="067AFB1E" w14:textId="77777777" w:rsidTr="00444EAC">
              <w:trPr>
                <w:cantSplit/>
                <w:trHeight w:hRule="exact" w:val="495"/>
              </w:trPr>
              <w:tc>
                <w:tcPr>
                  <w:tcW w:w="1678" w:type="dxa"/>
                  <w:vMerge/>
                  <w:tcBorders>
                    <w:top w:val="nil"/>
                    <w:left w:val="nil"/>
                    <w:bottom w:val="nil"/>
                    <w:right w:val="single" w:sz="4" w:space="0" w:color="auto"/>
                  </w:tcBorders>
                </w:tcPr>
                <w:p w14:paraId="1C5BF49F" w14:textId="77777777" w:rsidR="006E5B1E" w:rsidRDefault="006E5B1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EC44457" w14:textId="77777777" w:rsidR="006E5B1E" w:rsidRDefault="006E5B1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A7E8983" w14:textId="77777777" w:rsidR="006E5B1E" w:rsidRDefault="006E5B1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36E1A25" w14:textId="77777777" w:rsidR="006E5B1E" w:rsidRPr="007C5423" w:rsidRDefault="006E5B1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EDAFB8" w14:textId="77777777" w:rsidR="006E5B1E" w:rsidRDefault="006E5B1E" w:rsidP="00444EAC">
                  <w:pPr>
                    <w:adjustRightInd w:val="0"/>
                    <w:spacing w:before="60" w:after="60"/>
                    <w:rPr>
                      <w:rFonts w:ascii="Arial" w:hAnsi="Arial" w:cs="Arial"/>
                      <w:sz w:val="21"/>
                      <w:szCs w:val="21"/>
                    </w:rPr>
                  </w:pPr>
                </w:p>
              </w:tc>
            </w:tr>
            <w:tr w:rsidR="006E5B1E" w14:paraId="52B1F374" w14:textId="77777777" w:rsidTr="00444EAC">
              <w:trPr>
                <w:cantSplit/>
                <w:trHeight w:hRule="exact" w:val="802"/>
              </w:trPr>
              <w:tc>
                <w:tcPr>
                  <w:tcW w:w="1678" w:type="dxa"/>
                  <w:vMerge/>
                  <w:tcBorders>
                    <w:top w:val="nil"/>
                    <w:left w:val="nil"/>
                    <w:bottom w:val="nil"/>
                    <w:right w:val="single" w:sz="4" w:space="0" w:color="auto"/>
                  </w:tcBorders>
                </w:tcPr>
                <w:p w14:paraId="37005623" w14:textId="77777777" w:rsidR="006E5B1E" w:rsidRDefault="006E5B1E"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2F544F3" w14:textId="77777777" w:rsidR="006E5B1E" w:rsidRDefault="006E5B1E"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662D5A6" w14:textId="77777777" w:rsidR="006E5B1E" w:rsidRDefault="006E5B1E"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8AB2410" w14:textId="77777777" w:rsidR="006E5B1E" w:rsidRDefault="006E5B1E"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28933CBA" w14:textId="77777777" w:rsidR="006E5B1E" w:rsidRPr="00E9205B" w:rsidRDefault="006E5B1E"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38D66EA" w14:textId="77777777" w:rsidR="006E5B1E" w:rsidRDefault="006E5B1E" w:rsidP="00444EAC">
                  <w:pPr>
                    <w:adjustRightInd w:val="0"/>
                    <w:spacing w:before="60" w:after="60"/>
                    <w:rPr>
                      <w:rFonts w:ascii="Arial" w:hAnsi="Arial" w:cs="Arial"/>
                      <w:sz w:val="21"/>
                      <w:szCs w:val="21"/>
                    </w:rPr>
                  </w:pPr>
                </w:p>
              </w:tc>
            </w:tr>
          </w:tbl>
          <w:p w14:paraId="0FD577D2" w14:textId="77777777" w:rsidR="006E5B1E" w:rsidRPr="002925C6" w:rsidRDefault="006E5B1E" w:rsidP="00444EAC">
            <w:pPr>
              <w:rPr>
                <w:rFonts w:ascii="Arial" w:hAnsi="Arial" w:cs="Arial"/>
                <w:b/>
                <w:bCs/>
                <w:sz w:val="24"/>
                <w:szCs w:val="24"/>
              </w:rPr>
            </w:pPr>
          </w:p>
        </w:tc>
      </w:tr>
    </w:tbl>
    <w:p w14:paraId="5775113D" w14:textId="77777777" w:rsidR="006E5B1E" w:rsidRPr="003B322A" w:rsidRDefault="006E5B1E" w:rsidP="00444EAC">
      <w:pPr>
        <w:spacing w:line="276" w:lineRule="auto"/>
        <w:jc w:val="both"/>
        <w:rPr>
          <w:rFonts w:ascii="Arial" w:eastAsia="Times New Roman" w:hAnsi="Arial" w:cs="Arial"/>
          <w:lang w:val="el-GR"/>
        </w:rPr>
      </w:pPr>
    </w:p>
    <w:p w14:paraId="4123344A" w14:textId="77777777" w:rsidR="006E5B1E" w:rsidRPr="00811076" w:rsidRDefault="006E5B1E"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6E5B1E" w14:paraId="12ECD2A1" w14:textId="77777777" w:rsidTr="00444EAC">
        <w:trPr>
          <w:trHeight w:val="7461"/>
        </w:trPr>
        <w:tc>
          <w:tcPr>
            <w:tcW w:w="9050" w:type="dxa"/>
          </w:tcPr>
          <w:p w14:paraId="7E99E0A2" w14:textId="77777777" w:rsidR="006E5B1E" w:rsidRPr="00BC3EC5" w:rsidRDefault="006E5B1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04B9A50" w14:textId="77777777" w:rsidR="006E5B1E" w:rsidRPr="00BC3EC5" w:rsidRDefault="006E5B1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6"/>
            </w:r>
            <w:r w:rsidRPr="00BC3EC5">
              <w:rPr>
                <w:rFonts w:ascii="Arial" w:hAnsi="Arial" w:cs="Arial"/>
                <w:i/>
                <w:iCs/>
                <w:sz w:val="24"/>
                <w:szCs w:val="24"/>
                <w:lang w:val="el-GR"/>
              </w:rPr>
              <w:t>) (Ο Καθ’ου η Αίτηση πιστεύει</w:t>
            </w:r>
            <w:r>
              <w:rPr>
                <w:rStyle w:val="FootnoteReference"/>
                <w:rFonts w:ascii="Arial" w:hAnsi="Arial" w:cs="Arial"/>
                <w:i/>
                <w:iCs/>
                <w:sz w:val="24"/>
                <w:szCs w:val="24"/>
              </w:rPr>
              <w:footnoteReference w:id="97"/>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Ένσταση είναι αληθή.</w:t>
            </w:r>
          </w:p>
          <w:p w14:paraId="1F6BEBD2" w14:textId="77777777" w:rsidR="006E5B1E" w:rsidRPr="00BC3EC5" w:rsidRDefault="006E5B1E" w:rsidP="00444EAC">
            <w:pPr>
              <w:pStyle w:val="CommentText"/>
              <w:spacing w:line="276" w:lineRule="auto"/>
              <w:jc w:val="both"/>
              <w:rPr>
                <w:rFonts w:ascii="Arial" w:hAnsi="Arial" w:cs="Arial"/>
                <w:sz w:val="24"/>
                <w:szCs w:val="24"/>
                <w:lang w:val="el-GR"/>
              </w:rPr>
            </w:pPr>
          </w:p>
          <w:p w14:paraId="0A429B67" w14:textId="77777777" w:rsidR="006E5B1E" w:rsidRPr="00BC3EC5" w:rsidRDefault="006E5B1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3850762A" w14:textId="77777777" w:rsidR="006E5B1E" w:rsidRPr="00BC3EC5" w:rsidRDefault="006E5B1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01D2087F" w14:textId="77777777" w:rsidR="006E5B1E" w:rsidRPr="00BC3EC5" w:rsidRDefault="006E5B1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Καθόυ η Αίτηση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E5B1E" w14:paraId="47B77D78"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6E5B1E" w:rsidRPr="00487716" w14:paraId="207738A3" w14:textId="77777777" w:rsidTr="00444EAC">
                    <w:trPr>
                      <w:trHeight w:val="421"/>
                    </w:trPr>
                    <w:tc>
                      <w:tcPr>
                        <w:tcW w:w="5385" w:type="dxa"/>
                      </w:tcPr>
                      <w:p w14:paraId="719C9E71" w14:textId="77777777" w:rsidR="006E5B1E" w:rsidRPr="00BC3EC5" w:rsidRDefault="006E5B1E" w:rsidP="00444EAC">
                        <w:pPr>
                          <w:spacing w:before="100" w:beforeAutospacing="1" w:after="100" w:afterAutospacing="1"/>
                          <w:jc w:val="both"/>
                          <w:rPr>
                            <w:rFonts w:ascii="Arial" w:hAnsi="Arial" w:cs="Arial"/>
                            <w:lang w:val="el-GR"/>
                          </w:rPr>
                        </w:pPr>
                      </w:p>
                    </w:tc>
                  </w:tr>
                </w:tbl>
                <w:p w14:paraId="18C478B1" w14:textId="77777777" w:rsidR="006E5B1E" w:rsidRPr="00BC3EC5" w:rsidRDefault="006E5B1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4456EFF9" w14:textId="77777777" w:rsidR="006E5B1E" w:rsidRPr="00BC3EC5" w:rsidRDefault="006E5B1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640FCD8" w14:textId="77777777" w:rsidR="006E5B1E" w:rsidRPr="00BC3EC5" w:rsidRDefault="006E5B1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630DF0F" w14:textId="77777777" w:rsidR="006E5B1E" w:rsidRPr="00BC3EC5" w:rsidRDefault="006E5B1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6E5B1E" w:rsidRPr="00487716" w14:paraId="0D2FACDF" w14:textId="77777777" w:rsidTr="00444EAC">
                    <w:trPr>
                      <w:trHeight w:val="421"/>
                    </w:trPr>
                    <w:tc>
                      <w:tcPr>
                        <w:tcW w:w="5385" w:type="dxa"/>
                      </w:tcPr>
                      <w:p w14:paraId="6BEA0E33" w14:textId="77777777" w:rsidR="006E5B1E" w:rsidRPr="00BC3EC5" w:rsidRDefault="006E5B1E" w:rsidP="00444EAC">
                        <w:pPr>
                          <w:spacing w:before="100" w:beforeAutospacing="1" w:after="100" w:afterAutospacing="1"/>
                          <w:jc w:val="both"/>
                          <w:rPr>
                            <w:rFonts w:ascii="Arial" w:hAnsi="Arial" w:cs="Arial"/>
                            <w:lang w:val="el-GR"/>
                          </w:rPr>
                        </w:pPr>
                      </w:p>
                    </w:tc>
                  </w:tr>
                </w:tbl>
                <w:p w14:paraId="7907A1AD" w14:textId="77777777" w:rsidR="006E5B1E" w:rsidRPr="00BC3EC5" w:rsidRDefault="006E5B1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6E5B1E" w:rsidRPr="00487716" w14:paraId="69C17E26" w14:textId="77777777" w:rsidTr="00444EAC">
                    <w:trPr>
                      <w:trHeight w:hRule="exact" w:val="1288"/>
                      <w:jc w:val="center"/>
                    </w:trPr>
                    <w:tc>
                      <w:tcPr>
                        <w:tcW w:w="1276" w:type="dxa"/>
                        <w:tcBorders>
                          <w:top w:val="nil"/>
                          <w:left w:val="nil"/>
                          <w:bottom w:val="nil"/>
                          <w:right w:val="single" w:sz="4" w:space="0" w:color="000000"/>
                        </w:tcBorders>
                        <w:hideMark/>
                      </w:tcPr>
                      <w:p w14:paraId="34D272AB" w14:textId="77777777" w:rsidR="006E5B1E" w:rsidRDefault="006E5B1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885D7AD" w14:textId="77777777" w:rsidR="006E5B1E" w:rsidRDefault="006E5B1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1AFBB40" w14:textId="5A43D1C3" w:rsidR="006E5B1E" w:rsidRPr="00BC3EC5" w:rsidRDefault="006E5B1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DAF50F5" w14:textId="77777777" w:rsidR="006E5B1E" w:rsidRPr="00F30413" w:rsidRDefault="006E5B1E" w:rsidP="00444EAC">
                        <w:pPr>
                          <w:adjustRightInd w:val="0"/>
                          <w:spacing w:before="60"/>
                          <w:rPr>
                            <w:rFonts w:ascii="Arial" w:hAnsi="Arial" w:cs="Arial"/>
                            <w:lang w:val="el-GR"/>
                          </w:rPr>
                        </w:pPr>
                      </w:p>
                    </w:tc>
                  </w:tr>
                  <w:tr w:rsidR="006E5B1E" w14:paraId="612476D7" w14:textId="77777777" w:rsidTr="00444EAC">
                    <w:trPr>
                      <w:trHeight w:val="198"/>
                      <w:jc w:val="center"/>
                    </w:trPr>
                    <w:tc>
                      <w:tcPr>
                        <w:tcW w:w="1276" w:type="dxa"/>
                        <w:vMerge w:val="restart"/>
                      </w:tcPr>
                      <w:p w14:paraId="3F116C05" w14:textId="77777777" w:rsidR="006E5B1E" w:rsidRPr="00BC3EC5" w:rsidRDefault="006E5B1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A69CB18" w14:textId="77777777" w:rsidR="006E5B1E" w:rsidRPr="00BC3EC5" w:rsidRDefault="006E5B1E" w:rsidP="00444EAC">
                        <w:pPr>
                          <w:adjustRightInd w:val="0"/>
                          <w:rPr>
                            <w:rFonts w:ascii="Arial" w:hAnsi="Arial" w:cs="Arial"/>
                            <w:sz w:val="22"/>
                            <w:szCs w:val="22"/>
                            <w:lang w:val="el-GR"/>
                          </w:rPr>
                        </w:pPr>
                      </w:p>
                      <w:p w14:paraId="67A111F0" w14:textId="77777777" w:rsidR="006E5B1E" w:rsidRDefault="006E5B1E"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293A0333" w14:textId="77777777" w:rsidR="006E5B1E" w:rsidRPr="005A2B2C" w:rsidRDefault="006E5B1E"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31997B4B" w14:textId="77777777" w:rsidR="006E5B1E" w:rsidRDefault="006E5B1E" w:rsidP="00444EAC">
                        <w:pPr>
                          <w:adjustRightInd w:val="0"/>
                          <w:rPr>
                            <w:rFonts w:ascii="Arial" w:hAnsi="Arial" w:cs="Arial"/>
                            <w:sz w:val="22"/>
                            <w:szCs w:val="22"/>
                          </w:rPr>
                        </w:pPr>
                      </w:p>
                    </w:tc>
                    <w:tc>
                      <w:tcPr>
                        <w:tcW w:w="1909" w:type="dxa"/>
                      </w:tcPr>
                      <w:p w14:paraId="681BB5D3" w14:textId="77777777" w:rsidR="006E5B1E" w:rsidRDefault="006E5B1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A1B47BB"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9B8FDF"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1EB4E08"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B1D5197"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CFC8AC" w14:textId="77777777" w:rsidR="006E5B1E" w:rsidRDefault="006E5B1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4525EE1"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70EA2E5"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78C1E22"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56CCA42" w14:textId="77777777" w:rsidR="006E5B1E" w:rsidRDefault="006E5B1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97F988" w14:textId="77777777" w:rsidR="006E5B1E" w:rsidRDefault="006E5B1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64C88AF" w14:textId="77777777" w:rsidR="006E5B1E" w:rsidRDefault="006E5B1E" w:rsidP="00444EAC">
                        <w:pPr>
                          <w:adjustRightInd w:val="0"/>
                          <w:rPr>
                            <w:rFonts w:ascii="Arial" w:hAnsi="Arial" w:cs="Arial"/>
                            <w:sz w:val="4"/>
                            <w:szCs w:val="4"/>
                          </w:rPr>
                        </w:pPr>
                      </w:p>
                    </w:tc>
                  </w:tr>
                  <w:tr w:rsidR="006E5B1E" w14:paraId="53F0FDC2" w14:textId="77777777" w:rsidTr="00444EAC">
                    <w:trPr>
                      <w:trHeight w:hRule="exact" w:val="820"/>
                      <w:jc w:val="center"/>
                    </w:trPr>
                    <w:tc>
                      <w:tcPr>
                        <w:tcW w:w="1276" w:type="dxa"/>
                        <w:vMerge/>
                        <w:hideMark/>
                      </w:tcPr>
                      <w:p w14:paraId="4EF00B11" w14:textId="77777777" w:rsidR="006E5B1E" w:rsidRDefault="006E5B1E" w:rsidP="00444EAC">
                        <w:pPr>
                          <w:rPr>
                            <w:rFonts w:ascii="Arial" w:hAnsi="Arial" w:cs="Arial"/>
                          </w:rPr>
                        </w:pPr>
                      </w:p>
                    </w:tc>
                    <w:tc>
                      <w:tcPr>
                        <w:tcW w:w="1975" w:type="dxa"/>
                        <w:vMerge/>
                        <w:tcBorders>
                          <w:top w:val="single" w:sz="4" w:space="0" w:color="000000"/>
                          <w:left w:val="nil"/>
                          <w:bottom w:val="nil"/>
                          <w:right w:val="nil"/>
                        </w:tcBorders>
                        <w:hideMark/>
                      </w:tcPr>
                      <w:p w14:paraId="69E579C5" w14:textId="77777777" w:rsidR="006E5B1E" w:rsidRDefault="006E5B1E" w:rsidP="00444EAC">
                        <w:pPr>
                          <w:rPr>
                            <w:rFonts w:ascii="Arial" w:hAnsi="Arial" w:cs="Arial"/>
                            <w:sz w:val="22"/>
                            <w:szCs w:val="22"/>
                          </w:rPr>
                        </w:pPr>
                      </w:p>
                    </w:tc>
                    <w:tc>
                      <w:tcPr>
                        <w:tcW w:w="1909" w:type="dxa"/>
                        <w:tcBorders>
                          <w:top w:val="nil"/>
                          <w:left w:val="nil"/>
                          <w:bottom w:val="nil"/>
                          <w:right w:val="single" w:sz="4" w:space="0" w:color="000000"/>
                        </w:tcBorders>
                        <w:hideMark/>
                      </w:tcPr>
                      <w:p w14:paraId="237D584E" w14:textId="77777777" w:rsidR="006E5B1E" w:rsidRDefault="006E5B1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AB164BB"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2721CD9" w14:textId="77777777" w:rsidR="006E5B1E"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EC96C2E" w14:textId="77777777" w:rsidR="006E5B1E" w:rsidRDefault="006E5B1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047CECA"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DD5106C" w14:textId="77777777" w:rsidR="006E5B1E" w:rsidRDefault="006E5B1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31E3CE6F" w14:textId="77777777" w:rsidR="006E5B1E" w:rsidRDefault="006E5B1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B7351F1"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21B4751"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8BD42E" w14:textId="77777777" w:rsidR="006E5B1E" w:rsidRDefault="006E5B1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E57B5D0" w14:textId="77777777" w:rsidR="006E5B1E" w:rsidRDefault="006E5B1E" w:rsidP="00444EAC">
                        <w:pPr>
                          <w:adjustRightInd w:val="0"/>
                          <w:rPr>
                            <w:rFonts w:ascii="Arial" w:hAnsi="Arial" w:cs="Arial"/>
                          </w:rPr>
                        </w:pPr>
                      </w:p>
                    </w:tc>
                    <w:tc>
                      <w:tcPr>
                        <w:tcW w:w="241" w:type="dxa"/>
                        <w:tcBorders>
                          <w:top w:val="nil"/>
                          <w:left w:val="single" w:sz="4" w:space="0" w:color="000000"/>
                          <w:bottom w:val="nil"/>
                          <w:right w:val="nil"/>
                        </w:tcBorders>
                      </w:tcPr>
                      <w:p w14:paraId="15E6C2E2" w14:textId="77777777" w:rsidR="006E5B1E" w:rsidRDefault="006E5B1E" w:rsidP="00444EAC">
                        <w:pPr>
                          <w:adjustRightInd w:val="0"/>
                          <w:rPr>
                            <w:rFonts w:ascii="Arial" w:hAnsi="Arial" w:cs="Arial"/>
                          </w:rPr>
                        </w:pPr>
                      </w:p>
                      <w:p w14:paraId="50CF152B" w14:textId="77777777" w:rsidR="006E5B1E" w:rsidRDefault="006E5B1E" w:rsidP="00444EAC">
                        <w:pPr>
                          <w:adjustRightInd w:val="0"/>
                          <w:rPr>
                            <w:rFonts w:ascii="Arial" w:hAnsi="Arial" w:cs="Arial"/>
                          </w:rPr>
                        </w:pPr>
                      </w:p>
                      <w:p w14:paraId="336BEDE3" w14:textId="77777777" w:rsidR="006E5B1E" w:rsidRDefault="006E5B1E" w:rsidP="00444EAC">
                        <w:pPr>
                          <w:adjustRightInd w:val="0"/>
                          <w:rPr>
                            <w:rFonts w:ascii="Arial" w:hAnsi="Arial" w:cs="Arial"/>
                          </w:rPr>
                        </w:pPr>
                      </w:p>
                      <w:p w14:paraId="4E91DA15" w14:textId="77777777" w:rsidR="006E5B1E" w:rsidRDefault="006E5B1E" w:rsidP="00444EAC">
                        <w:pPr>
                          <w:adjustRightInd w:val="0"/>
                          <w:rPr>
                            <w:rFonts w:ascii="Arial" w:hAnsi="Arial" w:cs="Arial"/>
                          </w:rPr>
                        </w:pPr>
                      </w:p>
                      <w:p w14:paraId="4C682F72" w14:textId="77777777" w:rsidR="006E5B1E" w:rsidRDefault="006E5B1E" w:rsidP="00444EAC">
                        <w:pPr>
                          <w:adjustRightInd w:val="0"/>
                          <w:rPr>
                            <w:rFonts w:ascii="Arial" w:hAnsi="Arial" w:cs="Arial"/>
                          </w:rPr>
                        </w:pPr>
                      </w:p>
                    </w:tc>
                  </w:tr>
                </w:tbl>
                <w:p w14:paraId="5F43D10B" w14:textId="77777777" w:rsidR="006E5B1E" w:rsidRDefault="006E5B1E" w:rsidP="00444EAC">
                  <w:pPr>
                    <w:spacing w:before="100" w:beforeAutospacing="1" w:after="100" w:afterAutospacing="1"/>
                    <w:jc w:val="both"/>
                    <w:rPr>
                      <w:rFonts w:ascii="Arial" w:hAnsi="Arial" w:cs="Arial"/>
                    </w:rPr>
                  </w:pPr>
                </w:p>
              </w:tc>
            </w:tr>
          </w:tbl>
          <w:p w14:paraId="655542B4" w14:textId="77777777" w:rsidR="006E5B1E" w:rsidRPr="00E9205B" w:rsidRDefault="006E5B1E" w:rsidP="00444EAC">
            <w:pPr>
              <w:spacing w:line="276" w:lineRule="auto"/>
              <w:jc w:val="both"/>
              <w:rPr>
                <w:rFonts w:ascii="Arial" w:hAnsi="Arial" w:cs="Arial"/>
                <w:b/>
                <w:bCs/>
                <w:sz w:val="24"/>
                <w:szCs w:val="24"/>
              </w:rPr>
            </w:pPr>
          </w:p>
        </w:tc>
      </w:tr>
    </w:tbl>
    <w:p w14:paraId="225918CC" w14:textId="4829796A" w:rsidR="009F4C76" w:rsidRDefault="009F4C76" w:rsidP="00444EAC">
      <w:pPr>
        <w:spacing w:line="276" w:lineRule="auto"/>
        <w:rPr>
          <w:rFonts w:ascii="Arial" w:eastAsia="Times New Roman" w:hAnsi="Arial" w:cs="Arial"/>
        </w:rPr>
      </w:pPr>
    </w:p>
    <w:p w14:paraId="7A23B637" w14:textId="77777777" w:rsidR="009F4C76" w:rsidRDefault="009F4C76">
      <w:pPr>
        <w:rPr>
          <w:rFonts w:ascii="Arial" w:eastAsia="Times New Roman" w:hAnsi="Arial" w:cs="Arial"/>
        </w:rPr>
      </w:pPr>
      <w:r>
        <w:rPr>
          <w:rFonts w:ascii="Arial" w:eastAsia="Times New Roman" w:hAnsi="Arial" w:cs="Arial"/>
        </w:rPr>
        <w:br w:type="page"/>
      </w:r>
    </w:p>
    <w:p w14:paraId="3EE55E35" w14:textId="64AACCB9" w:rsidR="00031F2B" w:rsidRPr="00BC3EC5" w:rsidRDefault="00031F2B" w:rsidP="00454A79">
      <w:pPr>
        <w:pStyle w:val="Heading1"/>
        <w:rPr>
          <w:rFonts w:eastAsia="Times New Roman"/>
          <w:lang w:val="el-GR"/>
        </w:rPr>
      </w:pPr>
      <w:bookmarkStart w:id="41" w:name="_Toc138760169"/>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.36</w:t>
      </w:r>
      <w:r w:rsidR="00454A79">
        <w:rPr>
          <w:rFonts w:eastAsia="Times New Roman"/>
          <w:lang w:val="el-GR"/>
        </w:rPr>
        <w:t>:</w:t>
      </w:r>
      <w:r w:rsidR="00AA482A" w:rsidRPr="00AA482A">
        <w:rPr>
          <w:rFonts w:eastAsia="Times New Roman"/>
          <w:lang w:val="el-GR"/>
        </w:rPr>
        <w:t xml:space="preserve"> </w:t>
      </w:r>
      <w:r w:rsidR="00AA482A" w:rsidRPr="00BC3EC5">
        <w:rPr>
          <w:lang w:val="el-GR"/>
        </w:rPr>
        <w:tab/>
      </w:r>
      <w:r>
        <w:rPr>
          <w:rFonts w:eastAsia="Times New Roman"/>
          <w:lang w:val="el-GR"/>
        </w:rPr>
        <w:t>Ένσταση</w:t>
      </w:r>
      <w:r w:rsidRPr="0081114C">
        <w:rPr>
          <w:rFonts w:eastAsia="Times New Roman"/>
          <w:lang w:val="el-GR"/>
        </w:rPr>
        <w:t xml:space="preserve"> </w:t>
      </w:r>
      <w:r>
        <w:rPr>
          <w:rFonts w:eastAsia="Times New Roman"/>
          <w:lang w:val="el-GR"/>
        </w:rPr>
        <w:t>(Εκκρεμούσα Διαδικασία)</w:t>
      </w:r>
      <w:bookmarkEnd w:id="41"/>
    </w:p>
    <w:p w14:paraId="005BF033" w14:textId="5245EF77" w:rsidR="00031F2B" w:rsidRDefault="00031F2B"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23</w:t>
      </w:r>
      <w:r w:rsidRPr="008F000F">
        <w:rPr>
          <w:rFonts w:ascii="Arial" w:eastAsia="Times New Roman" w:hAnsi="Arial" w:cs="Arial"/>
        </w:rPr>
        <w:t xml:space="preserve"> Κανονισμός </w:t>
      </w:r>
      <w:r>
        <w:rPr>
          <w:rFonts w:ascii="Arial" w:eastAsia="Times New Roman" w:hAnsi="Arial" w:cs="Arial"/>
          <w:lang w:val="el-GR"/>
        </w:rPr>
        <w:t>7(</w:t>
      </w:r>
      <w:r w:rsidR="00415E95">
        <w:rPr>
          <w:rFonts w:ascii="Arial" w:eastAsia="Times New Roman" w:hAnsi="Arial" w:cs="Arial"/>
          <w:lang w:val="el-GR"/>
        </w:rPr>
        <w:t>5</w:t>
      </w:r>
      <w:r>
        <w:rPr>
          <w:rFonts w:ascii="Arial" w:eastAsia="Times New Roman" w:hAnsi="Arial" w:cs="Arial"/>
          <w:lang w:val="el-GR"/>
        </w:rPr>
        <w:t>)</w:t>
      </w:r>
      <w:r w:rsidR="00D45E9B">
        <w:rPr>
          <w:rFonts w:ascii="Arial" w:eastAsia="Times New Roman" w:hAnsi="Arial" w:cs="Arial"/>
          <w:noProof/>
        </w:rPr>
        <w:pict w14:anchorId="795585D7">
          <v:rect id="_x0000_i1046" alt="" style="width:451.3pt;height:.05pt;mso-width-percent:0;mso-height-percent:0;mso-width-percent:0;mso-height-percent:0" o:hralign="center" o:hrstd="t" o:hr="t" fillcolor="#a0a0a0" stroked="f"/>
        </w:pict>
      </w:r>
    </w:p>
    <w:p w14:paraId="621A78F1" w14:textId="77777777" w:rsidR="00031F2B" w:rsidRDefault="00031F2B"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31F2B" w14:paraId="5B87FD05" w14:textId="77777777" w:rsidTr="00444EAC">
        <w:trPr>
          <w:trHeight w:val="567"/>
        </w:trPr>
        <w:tc>
          <w:tcPr>
            <w:tcW w:w="9067" w:type="dxa"/>
            <w:gridSpan w:val="2"/>
            <w:vAlign w:val="center"/>
          </w:tcPr>
          <w:p w14:paraId="2C9E9A08" w14:textId="77777777" w:rsidR="00031F2B" w:rsidRPr="005C69DC" w:rsidRDefault="00031F2B" w:rsidP="00444EAC">
            <w:pPr>
              <w:spacing w:before="60" w:line="276" w:lineRule="auto"/>
              <w:rPr>
                <w:rFonts w:ascii="Arial" w:hAnsi="Arial" w:cs="Arial"/>
                <w:b/>
                <w:bCs/>
                <w:sz w:val="24"/>
                <w:szCs w:val="24"/>
                <w:lang w:eastAsia="en-GB"/>
              </w:rPr>
            </w:pPr>
            <w:r w:rsidRPr="0070084F">
              <w:rPr>
                <w:rFonts w:ascii="Arial" w:hAnsi="Arial" w:cs="Arial"/>
                <w:b/>
                <w:bCs/>
                <w:sz w:val="24"/>
                <w:szCs w:val="24"/>
                <w:lang w:eastAsia="en-GB"/>
              </w:rPr>
              <w:t>Στο Επαρχιακό Δικαστήριο</w:t>
            </w:r>
            <w:r>
              <w:rPr>
                <w:rFonts w:ascii="Arial" w:hAnsi="Arial" w:cs="Arial"/>
                <w:b/>
                <w:bCs/>
                <w:sz w:val="24"/>
                <w:szCs w:val="24"/>
                <w:lang w:eastAsia="en-GB"/>
              </w:rPr>
              <w:t xml:space="preserve"> …………………..</w:t>
            </w:r>
          </w:p>
        </w:tc>
      </w:tr>
      <w:tr w:rsidR="00031F2B" w14:paraId="7E6C38AA" w14:textId="77777777" w:rsidTr="00444EAC">
        <w:trPr>
          <w:trHeight w:val="567"/>
        </w:trPr>
        <w:tc>
          <w:tcPr>
            <w:tcW w:w="4881" w:type="dxa"/>
            <w:vAlign w:val="center"/>
          </w:tcPr>
          <w:p w14:paraId="0B029A09" w14:textId="77777777" w:rsidR="00031F2B" w:rsidRDefault="00031F2B"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7DDC105A" w14:textId="77777777" w:rsidR="00031F2B" w:rsidRDefault="00031F2B" w:rsidP="00444EAC">
            <w:pPr>
              <w:widowControl w:val="0"/>
              <w:spacing w:after="120"/>
              <w:rPr>
                <w:rFonts w:ascii="Arial" w:hAnsi="Arial" w:cs="Arial"/>
                <w:b/>
                <w:bCs/>
                <w:color w:val="000000"/>
                <w:sz w:val="24"/>
                <w:szCs w:val="24"/>
                <w:lang w:eastAsia="en-GB"/>
              </w:rPr>
            </w:pPr>
          </w:p>
        </w:tc>
      </w:tr>
      <w:tr w:rsidR="00031F2B" w:rsidRPr="00487716" w14:paraId="7D5F34EF" w14:textId="77777777" w:rsidTr="00444EAC">
        <w:trPr>
          <w:trHeight w:val="567"/>
        </w:trPr>
        <w:tc>
          <w:tcPr>
            <w:tcW w:w="4881" w:type="dxa"/>
            <w:vAlign w:val="center"/>
          </w:tcPr>
          <w:p w14:paraId="18C6C839" w14:textId="77777777" w:rsidR="00031F2B" w:rsidRPr="00BC3EC5" w:rsidRDefault="00031F2B"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1CFBECEE" w14:textId="77777777" w:rsidR="00031F2B" w:rsidRPr="00BC3EC5" w:rsidRDefault="00031F2B"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c>
          <w:tcPr>
            <w:tcW w:w="4186" w:type="dxa"/>
          </w:tcPr>
          <w:p w14:paraId="07BD1F1C" w14:textId="77777777" w:rsidR="00031F2B" w:rsidRPr="00BC3EC5" w:rsidRDefault="00031F2B" w:rsidP="00444EAC">
            <w:pPr>
              <w:widowControl w:val="0"/>
              <w:spacing w:after="120"/>
              <w:rPr>
                <w:rFonts w:ascii="Arial" w:hAnsi="Arial" w:cs="Arial"/>
                <w:b/>
                <w:bCs/>
                <w:color w:val="000000"/>
                <w:sz w:val="24"/>
                <w:szCs w:val="24"/>
                <w:lang w:val="el-GR" w:eastAsia="en-GB"/>
              </w:rPr>
            </w:pPr>
          </w:p>
        </w:tc>
      </w:tr>
      <w:tr w:rsidR="00031F2B" w14:paraId="0685D7D7" w14:textId="77777777" w:rsidTr="00444EAC">
        <w:trPr>
          <w:trHeight w:val="556"/>
        </w:trPr>
        <w:tc>
          <w:tcPr>
            <w:tcW w:w="4881" w:type="dxa"/>
            <w:vAlign w:val="center"/>
          </w:tcPr>
          <w:p w14:paraId="487EA4C4" w14:textId="77777777" w:rsidR="00031F2B" w:rsidRPr="00D112E4" w:rsidRDefault="00031F2B"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3D83DB6E" w14:textId="77777777" w:rsidR="00031F2B" w:rsidRDefault="00031F2B" w:rsidP="00444EAC">
            <w:pPr>
              <w:widowControl w:val="0"/>
              <w:spacing w:after="120"/>
              <w:rPr>
                <w:rFonts w:ascii="Arial" w:hAnsi="Arial" w:cs="Arial"/>
                <w:b/>
                <w:bCs/>
                <w:color w:val="000000"/>
                <w:sz w:val="24"/>
                <w:szCs w:val="24"/>
                <w:lang w:eastAsia="en-GB"/>
              </w:rPr>
            </w:pPr>
          </w:p>
        </w:tc>
      </w:tr>
      <w:tr w:rsidR="00031F2B" w14:paraId="07EFA887" w14:textId="77777777" w:rsidTr="00444EAC">
        <w:trPr>
          <w:trHeight w:val="567"/>
        </w:trPr>
        <w:tc>
          <w:tcPr>
            <w:tcW w:w="4881" w:type="dxa"/>
            <w:vAlign w:val="center"/>
          </w:tcPr>
          <w:p w14:paraId="57B61484" w14:textId="77777777" w:rsidR="00031F2B" w:rsidRDefault="00031F2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F3DFBBE" w14:textId="77777777" w:rsidR="00031F2B" w:rsidRDefault="00031F2B" w:rsidP="00444EAC">
            <w:pPr>
              <w:widowControl w:val="0"/>
              <w:spacing w:after="120"/>
              <w:rPr>
                <w:rFonts w:ascii="Arial" w:hAnsi="Arial" w:cs="Arial"/>
                <w:b/>
                <w:bCs/>
                <w:color w:val="000000"/>
                <w:sz w:val="24"/>
                <w:szCs w:val="24"/>
                <w:lang w:eastAsia="en-GB"/>
              </w:rPr>
            </w:pPr>
          </w:p>
        </w:tc>
      </w:tr>
    </w:tbl>
    <w:p w14:paraId="10210A4E" w14:textId="77777777" w:rsidR="00031F2B" w:rsidRDefault="00031F2B"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410"/>
        <w:gridCol w:w="2977"/>
        <w:gridCol w:w="3685"/>
      </w:tblGrid>
      <w:tr w:rsidR="00031F2B" w14:paraId="6F6B2DB1" w14:textId="77777777" w:rsidTr="00444EAC">
        <w:tc>
          <w:tcPr>
            <w:tcW w:w="2410" w:type="dxa"/>
            <w:tcBorders>
              <w:top w:val="single" w:sz="4" w:space="0" w:color="000000"/>
              <w:left w:val="single" w:sz="4" w:space="0" w:color="000000"/>
              <w:bottom w:val="single" w:sz="4" w:space="0" w:color="000000"/>
            </w:tcBorders>
            <w:shd w:val="clear" w:color="auto" w:fill="auto"/>
          </w:tcPr>
          <w:p w14:paraId="5E94FBD8" w14:textId="77777777" w:rsidR="00031F2B" w:rsidRPr="00CE51B9" w:rsidRDefault="00031F2B"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148E7F70" w14:textId="77777777" w:rsidR="00031F2B" w:rsidRPr="00BD267E" w:rsidRDefault="00031F2B"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9BBA9BB" w14:textId="77777777" w:rsidR="00031F2B" w:rsidRPr="00BD267E" w:rsidRDefault="00031F2B"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031F2B" w14:paraId="33A26EF3" w14:textId="77777777" w:rsidTr="00444EAC">
        <w:tc>
          <w:tcPr>
            <w:tcW w:w="2410" w:type="dxa"/>
            <w:tcBorders>
              <w:top w:val="single" w:sz="4" w:space="0" w:color="000000"/>
              <w:left w:val="single" w:sz="4" w:space="0" w:color="000000"/>
              <w:bottom w:val="single" w:sz="4" w:space="0" w:color="000000"/>
            </w:tcBorders>
            <w:shd w:val="clear" w:color="auto" w:fill="auto"/>
          </w:tcPr>
          <w:p w14:paraId="7DC4D96E" w14:textId="77777777" w:rsidR="00031F2B" w:rsidRPr="00BD267E" w:rsidRDefault="00031F2B"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03D6542A" w14:textId="77777777" w:rsidR="00031F2B" w:rsidRPr="00BD267E" w:rsidRDefault="00031F2B" w:rsidP="00031F2B">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06784D5" w14:textId="77777777" w:rsidR="00031F2B" w:rsidRPr="00BD267E" w:rsidRDefault="00031F2B" w:rsidP="00031F2B">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E5FB459" w14:textId="77777777" w:rsidR="00031F2B" w:rsidRPr="00BD267E" w:rsidRDefault="00031F2B" w:rsidP="00031F2B">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896936C" w14:textId="77777777" w:rsidR="00031F2B" w:rsidRPr="00BD267E" w:rsidRDefault="00031F2B" w:rsidP="00031F2B">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031F2B" w14:paraId="5FFFC830" w14:textId="77777777" w:rsidTr="00444EAC">
        <w:tc>
          <w:tcPr>
            <w:tcW w:w="2410" w:type="dxa"/>
            <w:tcBorders>
              <w:top w:val="single" w:sz="4" w:space="0" w:color="000000"/>
              <w:left w:val="single" w:sz="4" w:space="0" w:color="000000"/>
              <w:bottom w:val="single" w:sz="4" w:space="0" w:color="000000"/>
            </w:tcBorders>
            <w:shd w:val="clear" w:color="auto" w:fill="auto"/>
          </w:tcPr>
          <w:p w14:paraId="79873C83" w14:textId="77777777" w:rsidR="00031F2B" w:rsidRPr="00BD267E" w:rsidRDefault="00031F2B"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54295E6E" w14:textId="77777777" w:rsidR="00031F2B" w:rsidRPr="00BD267E" w:rsidRDefault="00031F2B" w:rsidP="00031F2B">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2189114" w14:textId="77777777" w:rsidR="00031F2B" w:rsidRPr="00BD267E" w:rsidRDefault="00031F2B" w:rsidP="00031F2B">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382946B" w14:textId="77777777" w:rsidR="00031F2B" w:rsidRPr="00BD267E" w:rsidRDefault="00031F2B" w:rsidP="00031F2B">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38492C8" w14:textId="77777777" w:rsidR="00031F2B" w:rsidRPr="00BD267E" w:rsidRDefault="00031F2B" w:rsidP="00031F2B">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72AFC8DA" w14:textId="77777777" w:rsidR="00031F2B" w:rsidRDefault="00031F2B"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3964"/>
        <w:gridCol w:w="5103"/>
      </w:tblGrid>
      <w:tr w:rsidR="00031F2B" w:rsidRPr="00487716" w14:paraId="25102E20" w14:textId="77777777" w:rsidTr="00444EAC">
        <w:tc>
          <w:tcPr>
            <w:tcW w:w="3964" w:type="dxa"/>
          </w:tcPr>
          <w:p w14:paraId="5CB95738" w14:textId="77777777" w:rsidR="00031F2B" w:rsidRPr="00BC3EC5" w:rsidRDefault="00031F2B" w:rsidP="00444EAC">
            <w:pPr>
              <w:tabs>
                <w:tab w:val="left" w:pos="990"/>
              </w:tabs>
              <w:spacing w:before="120" w:after="120"/>
              <w:rPr>
                <w:rFonts w:ascii="Arial" w:hAnsi="Arial" w:cs="Arial"/>
                <w:b/>
                <w:bCs/>
                <w:sz w:val="24"/>
                <w:szCs w:val="24"/>
                <w:lang w:val="el-GR" w:eastAsia="en-GB"/>
              </w:rPr>
            </w:pPr>
            <w:r w:rsidRPr="00BC3EC5">
              <w:rPr>
                <w:rFonts w:ascii="Arial" w:hAnsi="Arial" w:cs="Arial"/>
                <w:b/>
                <w:bCs/>
                <w:sz w:val="24"/>
                <w:szCs w:val="24"/>
                <w:lang w:val="el-GR" w:eastAsia="en-GB"/>
              </w:rPr>
              <w:t>Καθ’ ων η αίτηση που καταχωρίζουν αυτή την Ένσταση</w:t>
            </w:r>
          </w:p>
        </w:tc>
        <w:tc>
          <w:tcPr>
            <w:tcW w:w="5103" w:type="dxa"/>
          </w:tcPr>
          <w:p w14:paraId="4D53DB48" w14:textId="77777777" w:rsidR="00031F2B" w:rsidRPr="00BC3EC5" w:rsidRDefault="00031F2B" w:rsidP="00444EAC">
            <w:pPr>
              <w:tabs>
                <w:tab w:val="left" w:pos="990"/>
              </w:tabs>
              <w:spacing w:before="120" w:after="120"/>
              <w:rPr>
                <w:rFonts w:cstheme="minorHAnsi"/>
                <w:bCs/>
                <w:lang w:val="el-GR"/>
              </w:rPr>
            </w:pPr>
          </w:p>
        </w:tc>
      </w:tr>
      <w:tr w:rsidR="00031F2B" w14:paraId="5D221566" w14:textId="77777777" w:rsidTr="00444EAC">
        <w:tc>
          <w:tcPr>
            <w:tcW w:w="3964" w:type="dxa"/>
          </w:tcPr>
          <w:p w14:paraId="78C65AB6" w14:textId="77777777" w:rsidR="00031F2B" w:rsidRPr="001E7792" w:rsidRDefault="00031F2B" w:rsidP="00444EAC">
            <w:pPr>
              <w:tabs>
                <w:tab w:val="left" w:pos="990"/>
              </w:tabs>
              <w:spacing w:before="120" w:after="120"/>
              <w:rPr>
                <w:rFonts w:ascii="Arial" w:hAnsi="Arial" w:cs="Arial"/>
                <w:b/>
                <w:bCs/>
                <w:sz w:val="24"/>
                <w:szCs w:val="24"/>
                <w:lang w:eastAsia="en-GB"/>
              </w:rPr>
            </w:pPr>
            <w:r w:rsidRPr="001E7792">
              <w:rPr>
                <w:rFonts w:ascii="Arial" w:hAnsi="Arial" w:cs="Arial"/>
                <w:b/>
                <w:bCs/>
                <w:sz w:val="24"/>
                <w:szCs w:val="24"/>
                <w:lang w:eastAsia="en-GB"/>
              </w:rPr>
              <w:t xml:space="preserve">Ημερομηνία καταχώρισης της </w:t>
            </w:r>
            <w:r>
              <w:rPr>
                <w:rFonts w:ascii="Arial" w:hAnsi="Arial" w:cs="Arial"/>
                <w:b/>
                <w:bCs/>
                <w:sz w:val="24"/>
                <w:szCs w:val="24"/>
                <w:lang w:eastAsia="en-GB"/>
              </w:rPr>
              <w:t>Α</w:t>
            </w:r>
            <w:r w:rsidRPr="001E7792">
              <w:rPr>
                <w:rFonts w:ascii="Arial" w:hAnsi="Arial" w:cs="Arial"/>
                <w:b/>
                <w:bCs/>
                <w:sz w:val="24"/>
                <w:szCs w:val="24"/>
                <w:lang w:eastAsia="en-GB"/>
              </w:rPr>
              <w:t>ίτησης</w:t>
            </w:r>
          </w:p>
        </w:tc>
        <w:tc>
          <w:tcPr>
            <w:tcW w:w="5103" w:type="dxa"/>
          </w:tcPr>
          <w:p w14:paraId="6C92F731" w14:textId="77777777" w:rsidR="00031F2B" w:rsidRDefault="00031F2B" w:rsidP="00444EAC">
            <w:pPr>
              <w:tabs>
                <w:tab w:val="left" w:pos="990"/>
              </w:tabs>
              <w:spacing w:before="120" w:after="120"/>
              <w:rPr>
                <w:rFonts w:cstheme="minorHAnsi"/>
                <w:bCs/>
              </w:rPr>
            </w:pPr>
          </w:p>
        </w:tc>
      </w:tr>
      <w:tr w:rsidR="00031F2B" w:rsidRPr="00487716" w14:paraId="5453D326" w14:textId="77777777" w:rsidTr="00444EAC">
        <w:tc>
          <w:tcPr>
            <w:tcW w:w="3964" w:type="dxa"/>
          </w:tcPr>
          <w:p w14:paraId="7F9BDAF8" w14:textId="77777777" w:rsidR="00031F2B" w:rsidRPr="00BC3EC5" w:rsidRDefault="00031F2B" w:rsidP="00444EAC">
            <w:pPr>
              <w:tabs>
                <w:tab w:val="left" w:pos="990"/>
              </w:tabs>
              <w:spacing w:before="120" w:after="120"/>
              <w:rPr>
                <w:rFonts w:ascii="Arial" w:hAnsi="Arial" w:cs="Arial"/>
                <w:b/>
                <w:bCs/>
                <w:sz w:val="24"/>
                <w:szCs w:val="24"/>
                <w:lang w:val="el-GR" w:eastAsia="en-GB"/>
              </w:rPr>
            </w:pPr>
            <w:r w:rsidRPr="00BC3EC5">
              <w:rPr>
                <w:rFonts w:ascii="Arial" w:hAnsi="Arial" w:cs="Arial"/>
                <w:b/>
                <w:bCs/>
                <w:sz w:val="24"/>
                <w:szCs w:val="24"/>
                <w:lang w:val="el-GR" w:eastAsia="en-GB"/>
              </w:rPr>
              <w:t>Ημερομηνία  Ακρόασης Διαδικαστικών Οδηγιών («ΑΔΟ»)</w:t>
            </w:r>
          </w:p>
        </w:tc>
        <w:tc>
          <w:tcPr>
            <w:tcW w:w="5103" w:type="dxa"/>
          </w:tcPr>
          <w:p w14:paraId="192C5209" w14:textId="77777777" w:rsidR="00031F2B" w:rsidRPr="00BC3EC5" w:rsidRDefault="00031F2B" w:rsidP="00444EAC">
            <w:pPr>
              <w:tabs>
                <w:tab w:val="left" w:pos="990"/>
              </w:tabs>
              <w:spacing w:before="120" w:after="120"/>
              <w:rPr>
                <w:rFonts w:cstheme="minorHAnsi"/>
                <w:bCs/>
                <w:lang w:val="el-GR"/>
              </w:rPr>
            </w:pPr>
          </w:p>
        </w:tc>
      </w:tr>
    </w:tbl>
    <w:p w14:paraId="2ED83544" w14:textId="77777777" w:rsidR="00031F2B" w:rsidRPr="00BC3EC5" w:rsidRDefault="00031F2B"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031F2B" w:rsidRPr="00487716" w14:paraId="38C6A3FF" w14:textId="77777777" w:rsidTr="00444EAC">
        <w:tc>
          <w:tcPr>
            <w:tcW w:w="9067" w:type="dxa"/>
          </w:tcPr>
          <w:p w14:paraId="37805116" w14:textId="77777777" w:rsidR="00031F2B" w:rsidRPr="00BC3EC5" w:rsidRDefault="00031F2B" w:rsidP="00444EAC">
            <w:pPr>
              <w:spacing w:line="480" w:lineRule="auto"/>
              <w:jc w:val="both"/>
              <w:rPr>
                <w:rFonts w:ascii="Arial" w:hAnsi="Arial" w:cs="Arial"/>
                <w:sz w:val="24"/>
                <w:szCs w:val="24"/>
                <w:lang w:val="el-GR"/>
              </w:rPr>
            </w:pPr>
          </w:p>
          <w:p w14:paraId="50B39B99" w14:textId="77777777"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sz w:val="24"/>
                <w:szCs w:val="24"/>
                <w:lang w:val="el-GR"/>
              </w:rPr>
              <w:t>Ο Καθ’ου η Αίτηση:</w:t>
            </w:r>
          </w:p>
          <w:p w14:paraId="62537C51" w14:textId="24A6953A"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στο σύνολο της Αίτησης.</w:t>
            </w:r>
          </w:p>
          <w:p w14:paraId="37D5297C" w14:textId="77777777" w:rsidR="00031F2B" w:rsidRPr="00BC3EC5" w:rsidRDefault="00031F2B" w:rsidP="00444EAC">
            <w:pPr>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Ενίσταται σε μέρος της Αίτησης και συγκεκριμένα: </w:t>
            </w:r>
          </w:p>
          <w:p w14:paraId="07A54FC5" w14:textId="77777777" w:rsidR="00031F2B" w:rsidRPr="00BC3EC5" w:rsidRDefault="00031F2B" w:rsidP="00444EAC">
            <w:pPr>
              <w:ind w:left="355"/>
              <w:jc w:val="both"/>
              <w:rPr>
                <w:rFonts w:ascii="Arial" w:hAnsi="Arial" w:cs="Arial"/>
                <w:i/>
                <w:iCs/>
                <w:lang w:val="el-GR"/>
              </w:rPr>
            </w:pPr>
            <w:r w:rsidRPr="00BC3EC5">
              <w:rPr>
                <w:rFonts w:ascii="Arial" w:hAnsi="Arial" w:cs="Arial"/>
                <w:i/>
                <w:iCs/>
                <w:lang w:val="el-GR"/>
              </w:rPr>
              <w:t>(Αναφέρετε το συγκεκριμένο μέρος για το οποίο δεν ενίστασθε).</w:t>
            </w:r>
          </w:p>
          <w:p w14:paraId="6BF1E43F" w14:textId="77777777"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Look w:val="04A0" w:firstRow="1" w:lastRow="0" w:firstColumn="1" w:lastColumn="0" w:noHBand="0" w:noVBand="1"/>
            </w:tblPr>
            <w:tblGrid>
              <w:gridCol w:w="8664"/>
            </w:tblGrid>
            <w:tr w:rsidR="00031F2B" w:rsidRPr="00487716" w14:paraId="2C659A78" w14:textId="77777777" w:rsidTr="00444EAC">
              <w:tc>
                <w:tcPr>
                  <w:tcW w:w="8664" w:type="dxa"/>
                </w:tcPr>
                <w:p w14:paraId="39CE411E" w14:textId="77777777" w:rsidR="00031F2B" w:rsidRPr="00BC3EC5" w:rsidRDefault="00031F2B" w:rsidP="00444EAC">
                  <w:pPr>
                    <w:spacing w:line="480" w:lineRule="auto"/>
                    <w:jc w:val="both"/>
                    <w:rPr>
                      <w:rFonts w:ascii="Arial" w:hAnsi="Arial" w:cs="Arial"/>
                      <w:sz w:val="24"/>
                      <w:szCs w:val="24"/>
                      <w:lang w:val="el-GR"/>
                    </w:rPr>
                  </w:pPr>
                </w:p>
                <w:p w14:paraId="38A4FC08" w14:textId="77777777" w:rsidR="00031F2B" w:rsidRPr="00BC3EC5" w:rsidRDefault="00031F2B" w:rsidP="00444EAC">
                  <w:pPr>
                    <w:spacing w:line="480" w:lineRule="auto"/>
                    <w:jc w:val="both"/>
                    <w:rPr>
                      <w:rFonts w:ascii="Arial" w:hAnsi="Arial" w:cs="Arial"/>
                      <w:sz w:val="24"/>
                      <w:szCs w:val="24"/>
                      <w:lang w:val="el-GR"/>
                    </w:rPr>
                  </w:pPr>
                </w:p>
              </w:tc>
            </w:tr>
          </w:tbl>
          <w:p w14:paraId="50E3C615" w14:textId="77777777" w:rsidR="00031F2B" w:rsidRPr="00BC3EC5" w:rsidRDefault="00031F2B" w:rsidP="00444EAC">
            <w:pPr>
              <w:spacing w:line="480" w:lineRule="auto"/>
              <w:jc w:val="both"/>
              <w:rPr>
                <w:rFonts w:ascii="Arial" w:hAnsi="Arial" w:cs="Arial"/>
                <w:sz w:val="24"/>
                <w:szCs w:val="24"/>
                <w:lang w:val="el-GR"/>
              </w:rPr>
            </w:pPr>
          </w:p>
          <w:p w14:paraId="4D330153" w14:textId="77777777" w:rsidR="00031F2B" w:rsidRPr="00BC3EC5" w:rsidRDefault="00031F2B" w:rsidP="00444EAC">
            <w:pPr>
              <w:spacing w:line="480" w:lineRule="auto"/>
              <w:jc w:val="both"/>
              <w:rPr>
                <w:rFonts w:ascii="Arial" w:hAnsi="Arial" w:cs="Arial"/>
                <w:sz w:val="24"/>
                <w:szCs w:val="24"/>
                <w:lang w:val="el-GR"/>
              </w:rPr>
            </w:pPr>
          </w:p>
        </w:tc>
      </w:tr>
      <w:tr w:rsidR="00031F2B" w:rsidRPr="00487716" w14:paraId="5CC412BD" w14:textId="77777777" w:rsidTr="00444EAC">
        <w:tc>
          <w:tcPr>
            <w:tcW w:w="9067" w:type="dxa"/>
          </w:tcPr>
          <w:p w14:paraId="378E351F" w14:textId="77777777" w:rsidR="00031F2B" w:rsidRPr="00BC3EC5" w:rsidRDefault="00031F2B" w:rsidP="00444EAC">
            <w:pPr>
              <w:spacing w:line="276" w:lineRule="auto"/>
              <w:ind w:left="198"/>
              <w:jc w:val="both"/>
              <w:rPr>
                <w:rFonts w:ascii="Arial" w:hAnsi="Arial" w:cs="Arial"/>
                <w:b/>
                <w:bCs/>
                <w:sz w:val="24"/>
                <w:szCs w:val="24"/>
                <w:lang w:val="el-GR"/>
              </w:rPr>
            </w:pPr>
          </w:p>
          <w:p w14:paraId="6598A4AD" w14:textId="77777777" w:rsidR="00031F2B" w:rsidRPr="00BC3EC5" w:rsidRDefault="00031F2B"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Λόγοι Ένστασης:</w:t>
            </w:r>
          </w:p>
          <w:p w14:paraId="2BF26674" w14:textId="77777777" w:rsidR="00031F2B" w:rsidRPr="00BC3EC5" w:rsidRDefault="00031F2B" w:rsidP="00444EAC">
            <w:pPr>
              <w:spacing w:line="276" w:lineRule="auto"/>
              <w:ind w:left="198"/>
              <w:jc w:val="both"/>
              <w:rPr>
                <w:rFonts w:ascii="Arial" w:hAnsi="Arial" w:cs="Arial"/>
                <w:b/>
                <w:bCs/>
                <w:sz w:val="24"/>
                <w:szCs w:val="24"/>
                <w:lang w:val="el-GR"/>
              </w:rPr>
            </w:pPr>
            <w:r w:rsidRPr="00BC3EC5">
              <w:rPr>
                <w:rFonts w:ascii="Arial" w:hAnsi="Arial" w:cs="Arial"/>
                <w:i/>
                <w:iCs/>
                <w:lang w:val="el-GR"/>
              </w:rPr>
              <w:t>(Αναφέρετε συνοπτικά τους λόγους για τους οποίους ενίσταστε στην Αίτηση)</w:t>
            </w:r>
          </w:p>
          <w:p w14:paraId="0D512F4F" w14:textId="77777777" w:rsidR="00031F2B" w:rsidRPr="00BC3EC5" w:rsidRDefault="00031F2B" w:rsidP="00444EAC">
            <w:pPr>
              <w:spacing w:after="160" w:line="276" w:lineRule="auto"/>
              <w:ind w:left="200"/>
              <w:jc w:val="both"/>
              <w:rPr>
                <w:rFonts w:ascii="Arial" w:hAnsi="Arial" w:cs="Arial"/>
                <w:b/>
                <w:bCs/>
                <w:sz w:val="24"/>
                <w:szCs w:val="24"/>
                <w:lang w:val="el-GR"/>
              </w:rPr>
            </w:pPr>
          </w:p>
          <w:tbl>
            <w:tblPr>
              <w:tblStyle w:val="TableGrid"/>
              <w:tblW w:w="0" w:type="auto"/>
              <w:tblInd w:w="200" w:type="dxa"/>
              <w:tblLook w:val="04A0" w:firstRow="1" w:lastRow="0" w:firstColumn="1" w:lastColumn="0" w:noHBand="0" w:noVBand="1"/>
            </w:tblPr>
            <w:tblGrid>
              <w:gridCol w:w="8464"/>
            </w:tblGrid>
            <w:tr w:rsidR="00031F2B" w:rsidRPr="00487716" w14:paraId="41AD1220" w14:textId="77777777" w:rsidTr="00444EAC">
              <w:tc>
                <w:tcPr>
                  <w:tcW w:w="8464" w:type="dxa"/>
                </w:tcPr>
                <w:p w14:paraId="7E90A1E4" w14:textId="77777777" w:rsidR="00031F2B" w:rsidRPr="00BC3EC5" w:rsidRDefault="00031F2B" w:rsidP="00444EAC">
                  <w:pPr>
                    <w:spacing w:line="276" w:lineRule="auto"/>
                    <w:jc w:val="both"/>
                    <w:rPr>
                      <w:rFonts w:ascii="Arial" w:hAnsi="Arial" w:cs="Arial"/>
                      <w:b/>
                      <w:bCs/>
                      <w:sz w:val="24"/>
                      <w:szCs w:val="24"/>
                      <w:lang w:val="el-GR"/>
                    </w:rPr>
                  </w:pPr>
                </w:p>
                <w:p w14:paraId="0D9FB0E0" w14:textId="77777777" w:rsidR="00031F2B" w:rsidRPr="00BC3EC5" w:rsidRDefault="00031F2B" w:rsidP="00444EAC">
                  <w:pPr>
                    <w:spacing w:line="276" w:lineRule="auto"/>
                    <w:jc w:val="both"/>
                    <w:rPr>
                      <w:rFonts w:ascii="Arial" w:hAnsi="Arial" w:cs="Arial"/>
                      <w:b/>
                      <w:bCs/>
                      <w:sz w:val="24"/>
                      <w:szCs w:val="24"/>
                      <w:lang w:val="el-GR"/>
                    </w:rPr>
                  </w:pPr>
                </w:p>
                <w:p w14:paraId="42513D65" w14:textId="77777777" w:rsidR="00031F2B" w:rsidRPr="00BC3EC5" w:rsidRDefault="00031F2B" w:rsidP="00444EAC">
                  <w:pPr>
                    <w:spacing w:line="276" w:lineRule="auto"/>
                    <w:jc w:val="both"/>
                    <w:rPr>
                      <w:rFonts w:ascii="Arial" w:hAnsi="Arial" w:cs="Arial"/>
                      <w:b/>
                      <w:bCs/>
                      <w:sz w:val="24"/>
                      <w:szCs w:val="24"/>
                      <w:lang w:val="el-GR"/>
                    </w:rPr>
                  </w:pPr>
                </w:p>
              </w:tc>
            </w:tr>
          </w:tbl>
          <w:p w14:paraId="279D2593" w14:textId="77777777" w:rsidR="00031F2B" w:rsidRPr="00BC3EC5" w:rsidRDefault="00031F2B" w:rsidP="00444EAC">
            <w:pPr>
              <w:spacing w:after="160" w:line="276" w:lineRule="auto"/>
              <w:jc w:val="both"/>
              <w:rPr>
                <w:rFonts w:ascii="Arial" w:hAnsi="Arial" w:cs="Arial"/>
                <w:b/>
                <w:bCs/>
                <w:sz w:val="24"/>
                <w:szCs w:val="24"/>
                <w:lang w:val="el-GR"/>
              </w:rPr>
            </w:pPr>
          </w:p>
          <w:p w14:paraId="52B74AF9" w14:textId="77777777" w:rsidR="00031F2B" w:rsidRPr="00BC3EC5" w:rsidRDefault="00031F2B" w:rsidP="00444EAC">
            <w:pPr>
              <w:spacing w:line="276" w:lineRule="auto"/>
              <w:ind w:left="198" w:right="170"/>
              <w:jc w:val="both"/>
              <w:rPr>
                <w:rFonts w:ascii="Arial" w:hAnsi="Arial" w:cs="Arial"/>
                <w:b/>
                <w:bCs/>
                <w:sz w:val="24"/>
                <w:szCs w:val="24"/>
                <w:lang w:val="el-GR"/>
              </w:rPr>
            </w:pPr>
          </w:p>
        </w:tc>
      </w:tr>
      <w:tr w:rsidR="00031F2B" w:rsidRPr="003B322A" w14:paraId="2EFDB537" w14:textId="77777777" w:rsidTr="00444EAC">
        <w:tc>
          <w:tcPr>
            <w:tcW w:w="9067" w:type="dxa"/>
          </w:tcPr>
          <w:p w14:paraId="690FC628" w14:textId="77777777" w:rsidR="00031F2B" w:rsidRPr="00BC3EC5" w:rsidRDefault="00031F2B" w:rsidP="00444EAC">
            <w:pPr>
              <w:spacing w:line="276" w:lineRule="auto"/>
              <w:ind w:left="198"/>
              <w:jc w:val="both"/>
              <w:rPr>
                <w:rFonts w:ascii="Arial" w:hAnsi="Arial" w:cs="Arial"/>
                <w:b/>
                <w:bCs/>
                <w:sz w:val="24"/>
                <w:szCs w:val="24"/>
                <w:lang w:val="el-GR"/>
              </w:rPr>
            </w:pPr>
          </w:p>
          <w:p w14:paraId="1D31E325" w14:textId="77777777" w:rsidR="00031F2B" w:rsidRPr="00BC3EC5" w:rsidRDefault="00031F2B" w:rsidP="00444EAC">
            <w:pPr>
              <w:spacing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Ένστασης:</w:t>
            </w:r>
            <w:r w:rsidRPr="00BC3EC5" w:rsidDel="00FC3D5C">
              <w:rPr>
                <w:rFonts w:ascii="Arial" w:hAnsi="Arial" w:cs="Arial"/>
                <w:b/>
                <w:bCs/>
                <w:sz w:val="24"/>
                <w:szCs w:val="24"/>
                <w:lang w:val="el-GR"/>
              </w:rPr>
              <w:t xml:space="preserve"> </w:t>
            </w:r>
          </w:p>
          <w:p w14:paraId="1DE3CA86" w14:textId="77777777" w:rsidR="00031F2B" w:rsidRPr="00BC3EC5" w:rsidRDefault="00031F2B"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w:t>
            </w:r>
          </w:p>
          <w:p w14:paraId="46DD467A" w14:textId="77777777" w:rsidR="00031F2B" w:rsidRDefault="00031F2B" w:rsidP="00444EAC">
            <w:pPr>
              <w:spacing w:line="276" w:lineRule="auto"/>
              <w:ind w:left="200"/>
              <w:jc w:val="both"/>
              <w:rPr>
                <w:rFonts w:ascii="Arial" w:hAnsi="Arial" w:cs="Arial"/>
                <w:i/>
                <w:iCs/>
              </w:rPr>
            </w:pPr>
            <w:r w:rsidRPr="00BC3EC5">
              <w:rPr>
                <w:rFonts w:ascii="Arial" w:hAnsi="Arial" w:cs="Arial"/>
                <w:i/>
                <w:iCs/>
                <w:lang w:val="el-GR"/>
              </w:rPr>
              <w:t xml:space="preserve"> </w:t>
            </w:r>
            <w:r w:rsidRPr="00B661DB">
              <w:rPr>
                <w:rFonts w:ascii="Arial" w:hAnsi="Arial" w:cs="Arial"/>
                <w:i/>
                <w:iCs/>
              </w:rPr>
              <w:t>οποία η Ένσταση στηρίζεται</w:t>
            </w:r>
            <w:r>
              <w:rPr>
                <w:rFonts w:ascii="Arial" w:hAnsi="Arial" w:cs="Arial"/>
                <w:i/>
                <w:iCs/>
              </w:rPr>
              <w:t>)</w:t>
            </w:r>
          </w:p>
          <w:p w14:paraId="31E5A152" w14:textId="77777777" w:rsidR="00031F2B" w:rsidRDefault="00031F2B" w:rsidP="00444EAC">
            <w:pPr>
              <w:spacing w:line="276" w:lineRule="auto"/>
              <w:ind w:left="200"/>
              <w:jc w:val="both"/>
              <w:rPr>
                <w:rFonts w:ascii="Arial" w:hAnsi="Arial" w:cs="Arial"/>
                <w:i/>
                <w:iCs/>
              </w:rPr>
            </w:pPr>
          </w:p>
          <w:tbl>
            <w:tblPr>
              <w:tblStyle w:val="TableGrid"/>
              <w:tblW w:w="0" w:type="auto"/>
              <w:tblInd w:w="200" w:type="dxa"/>
              <w:tblLook w:val="04A0" w:firstRow="1" w:lastRow="0" w:firstColumn="1" w:lastColumn="0" w:noHBand="0" w:noVBand="1"/>
            </w:tblPr>
            <w:tblGrid>
              <w:gridCol w:w="8464"/>
            </w:tblGrid>
            <w:tr w:rsidR="00031F2B" w14:paraId="2982B983" w14:textId="77777777" w:rsidTr="00444EAC">
              <w:tc>
                <w:tcPr>
                  <w:tcW w:w="8464" w:type="dxa"/>
                </w:tcPr>
                <w:p w14:paraId="516A88F3" w14:textId="77777777" w:rsidR="00031F2B" w:rsidRDefault="00031F2B" w:rsidP="00444EAC">
                  <w:pPr>
                    <w:spacing w:line="276" w:lineRule="auto"/>
                    <w:jc w:val="both"/>
                    <w:rPr>
                      <w:rFonts w:ascii="Arial" w:hAnsi="Arial" w:cs="Arial"/>
                      <w:i/>
                      <w:iCs/>
                    </w:rPr>
                  </w:pPr>
                </w:p>
                <w:p w14:paraId="7F14BB06" w14:textId="77777777" w:rsidR="00031F2B" w:rsidRDefault="00031F2B" w:rsidP="00444EAC">
                  <w:pPr>
                    <w:spacing w:line="276" w:lineRule="auto"/>
                    <w:jc w:val="both"/>
                    <w:rPr>
                      <w:rFonts w:ascii="Arial" w:hAnsi="Arial" w:cs="Arial"/>
                      <w:i/>
                      <w:iCs/>
                    </w:rPr>
                  </w:pPr>
                </w:p>
                <w:p w14:paraId="5957D2D5" w14:textId="77777777" w:rsidR="00031F2B" w:rsidRDefault="00031F2B" w:rsidP="00444EAC">
                  <w:pPr>
                    <w:spacing w:line="276" w:lineRule="auto"/>
                    <w:jc w:val="both"/>
                    <w:rPr>
                      <w:rFonts w:ascii="Arial" w:hAnsi="Arial" w:cs="Arial"/>
                      <w:i/>
                      <w:iCs/>
                    </w:rPr>
                  </w:pPr>
                </w:p>
                <w:p w14:paraId="194026C0" w14:textId="77777777" w:rsidR="00031F2B" w:rsidRDefault="00031F2B" w:rsidP="00444EAC">
                  <w:pPr>
                    <w:spacing w:line="276" w:lineRule="auto"/>
                    <w:jc w:val="both"/>
                    <w:rPr>
                      <w:rFonts w:ascii="Arial" w:hAnsi="Arial" w:cs="Arial"/>
                      <w:i/>
                      <w:iCs/>
                    </w:rPr>
                  </w:pPr>
                </w:p>
                <w:p w14:paraId="4D1B4068" w14:textId="77777777" w:rsidR="00031F2B" w:rsidRDefault="00031F2B" w:rsidP="00444EAC">
                  <w:pPr>
                    <w:spacing w:line="276" w:lineRule="auto"/>
                    <w:jc w:val="both"/>
                    <w:rPr>
                      <w:rFonts w:ascii="Arial" w:hAnsi="Arial" w:cs="Arial"/>
                      <w:i/>
                      <w:iCs/>
                    </w:rPr>
                  </w:pPr>
                </w:p>
              </w:tc>
            </w:tr>
          </w:tbl>
          <w:p w14:paraId="1713A75E" w14:textId="77777777" w:rsidR="00031F2B" w:rsidRDefault="00031F2B" w:rsidP="00444EAC">
            <w:pPr>
              <w:spacing w:line="276" w:lineRule="auto"/>
              <w:ind w:left="200"/>
              <w:jc w:val="both"/>
              <w:rPr>
                <w:rFonts w:ascii="Arial" w:hAnsi="Arial" w:cs="Arial"/>
                <w:i/>
                <w:iCs/>
              </w:rPr>
            </w:pPr>
          </w:p>
          <w:p w14:paraId="68086D47" w14:textId="77777777" w:rsidR="00031F2B" w:rsidRPr="00B834DF" w:rsidRDefault="00031F2B" w:rsidP="00444EAC">
            <w:pPr>
              <w:spacing w:line="276" w:lineRule="auto"/>
              <w:ind w:left="200"/>
              <w:jc w:val="both"/>
              <w:rPr>
                <w:rFonts w:ascii="Arial" w:hAnsi="Arial" w:cs="Arial"/>
                <w:i/>
                <w:iCs/>
              </w:rPr>
            </w:pPr>
          </w:p>
          <w:p w14:paraId="26553C79" w14:textId="77777777" w:rsidR="00031F2B" w:rsidRPr="003B322A" w:rsidRDefault="00031F2B" w:rsidP="00444EAC">
            <w:pPr>
              <w:spacing w:line="276" w:lineRule="auto"/>
              <w:jc w:val="both"/>
              <w:rPr>
                <w:rFonts w:ascii="Arial" w:hAnsi="Arial" w:cs="Arial"/>
                <w:b/>
                <w:bCs/>
                <w:sz w:val="24"/>
                <w:szCs w:val="24"/>
              </w:rPr>
            </w:pPr>
          </w:p>
        </w:tc>
      </w:tr>
      <w:tr w:rsidR="00031F2B" w:rsidRPr="00487716" w14:paraId="439CDA7D" w14:textId="77777777" w:rsidTr="00444EAC">
        <w:tc>
          <w:tcPr>
            <w:tcW w:w="9067" w:type="dxa"/>
          </w:tcPr>
          <w:p w14:paraId="561DCEDA" w14:textId="77777777" w:rsidR="00031F2B" w:rsidRPr="00BC3EC5" w:rsidRDefault="00031F2B" w:rsidP="00444EAC">
            <w:pPr>
              <w:spacing w:line="480" w:lineRule="auto"/>
              <w:jc w:val="both"/>
              <w:rPr>
                <w:rFonts w:ascii="Arial" w:hAnsi="Arial" w:cs="Arial"/>
                <w:b/>
                <w:sz w:val="24"/>
                <w:szCs w:val="24"/>
                <w:lang w:val="el-GR"/>
              </w:rPr>
            </w:pPr>
          </w:p>
          <w:p w14:paraId="50957329" w14:textId="77777777" w:rsidR="00031F2B" w:rsidRPr="00BC3EC5" w:rsidRDefault="00031F2B"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106FD04D" w14:textId="77777777" w:rsidR="00031F2B" w:rsidRPr="00BC3EC5" w:rsidRDefault="00031F2B" w:rsidP="00444EAC">
            <w:pPr>
              <w:ind w:left="164"/>
              <w:jc w:val="both"/>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στα ακόλουθα γεγονότα τα οποία προκύπτουν από τα δικόγραφα ή το περιεχόμενο του φακέλου της υπόθεσης:</w:t>
            </w:r>
          </w:p>
          <w:p w14:paraId="2C96DCBC" w14:textId="77777777" w:rsidR="00031F2B" w:rsidRPr="00BC3EC5" w:rsidRDefault="00031F2B" w:rsidP="00444EAC">
            <w:pPr>
              <w:jc w:val="both"/>
              <w:rPr>
                <w:rFonts w:ascii="Arial" w:hAnsi="Arial" w:cs="Arial"/>
                <w:sz w:val="24"/>
                <w:szCs w:val="24"/>
                <w:lang w:val="el-GR"/>
              </w:rPr>
            </w:pPr>
            <w:r w:rsidRPr="00BC3EC5">
              <w:rPr>
                <w:rFonts w:ascii="Arial" w:hAnsi="Arial" w:cs="Arial"/>
                <w:sz w:val="24"/>
                <w:szCs w:val="24"/>
                <w:lang w:val="el-GR"/>
              </w:rPr>
              <w:t xml:space="preserve">      </w:t>
            </w:r>
          </w:p>
          <w:tbl>
            <w:tblPr>
              <w:tblStyle w:val="TableGrid"/>
              <w:tblW w:w="0" w:type="auto"/>
              <w:tblInd w:w="159" w:type="dxa"/>
              <w:tblLook w:val="04A0" w:firstRow="1" w:lastRow="0" w:firstColumn="1" w:lastColumn="0" w:noHBand="0" w:noVBand="1"/>
            </w:tblPr>
            <w:tblGrid>
              <w:gridCol w:w="8505"/>
            </w:tblGrid>
            <w:tr w:rsidR="00031F2B" w:rsidRPr="00487716" w14:paraId="2C26EDDC" w14:textId="77777777" w:rsidTr="00444EAC">
              <w:tc>
                <w:tcPr>
                  <w:tcW w:w="8505" w:type="dxa"/>
                </w:tcPr>
                <w:p w14:paraId="329EEC11" w14:textId="77777777" w:rsidR="00031F2B" w:rsidRPr="00BC3EC5" w:rsidRDefault="00031F2B" w:rsidP="00444EAC">
                  <w:pPr>
                    <w:jc w:val="both"/>
                    <w:rPr>
                      <w:rFonts w:ascii="Arial" w:hAnsi="Arial" w:cs="Arial"/>
                      <w:sz w:val="24"/>
                      <w:szCs w:val="24"/>
                      <w:lang w:val="el-GR"/>
                    </w:rPr>
                  </w:pPr>
                </w:p>
                <w:p w14:paraId="15D324DD" w14:textId="77777777" w:rsidR="00031F2B" w:rsidRPr="00BC3EC5" w:rsidRDefault="00031F2B" w:rsidP="00444EAC">
                  <w:pPr>
                    <w:jc w:val="both"/>
                    <w:rPr>
                      <w:rFonts w:ascii="Arial" w:hAnsi="Arial" w:cs="Arial"/>
                      <w:sz w:val="24"/>
                      <w:szCs w:val="24"/>
                      <w:lang w:val="el-GR"/>
                    </w:rPr>
                  </w:pPr>
                </w:p>
                <w:p w14:paraId="603A0035" w14:textId="77777777" w:rsidR="00031F2B" w:rsidRPr="00BC3EC5" w:rsidRDefault="00031F2B" w:rsidP="00444EAC">
                  <w:pPr>
                    <w:jc w:val="both"/>
                    <w:rPr>
                      <w:rFonts w:ascii="Arial" w:hAnsi="Arial" w:cs="Arial"/>
                      <w:sz w:val="24"/>
                      <w:szCs w:val="24"/>
                      <w:lang w:val="el-GR"/>
                    </w:rPr>
                  </w:pPr>
                </w:p>
              </w:tc>
            </w:tr>
          </w:tbl>
          <w:p w14:paraId="6C7FED62" w14:textId="77777777" w:rsidR="00031F2B" w:rsidRPr="00BC3EC5" w:rsidRDefault="00031F2B" w:rsidP="00444EAC">
            <w:pPr>
              <w:jc w:val="both"/>
              <w:rPr>
                <w:rFonts w:ascii="Arial" w:hAnsi="Arial" w:cs="Arial"/>
                <w:sz w:val="24"/>
                <w:szCs w:val="24"/>
                <w:lang w:val="el-GR"/>
              </w:rPr>
            </w:pPr>
          </w:p>
          <w:p w14:paraId="02C2A7FD" w14:textId="77777777" w:rsidR="00031F2B" w:rsidRPr="00BC3EC5" w:rsidRDefault="00031F2B" w:rsidP="00444EAC">
            <w:pPr>
              <w:ind w:left="347" w:hanging="358"/>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Καθ’ου η Αίτηση βασίζεται στη (στις) δήλωση (-εις) μάρτυρα(-ων) που επισυνάπτεται  (-ονται)  ως Παράρτημα Α.</w:t>
            </w:r>
          </w:p>
          <w:p w14:paraId="00B3513B" w14:textId="77777777" w:rsidR="00031F2B" w:rsidRPr="00BC3EC5" w:rsidRDefault="00031F2B" w:rsidP="00444EAC">
            <w:pPr>
              <w:ind w:left="347" w:hanging="358"/>
              <w:jc w:val="both"/>
              <w:rPr>
                <w:rFonts w:ascii="Arial" w:hAnsi="Arial" w:cs="Arial"/>
                <w:sz w:val="24"/>
                <w:szCs w:val="24"/>
                <w:lang w:val="el-GR"/>
              </w:rPr>
            </w:pPr>
          </w:p>
          <w:p w14:paraId="7A400060" w14:textId="77777777" w:rsidR="00031F2B" w:rsidRPr="00BC3EC5" w:rsidRDefault="00031F2B" w:rsidP="00444EAC">
            <w:pPr>
              <w:ind w:left="347" w:hanging="358"/>
              <w:jc w:val="both"/>
              <w:rPr>
                <w:rFonts w:ascii="Arial" w:hAnsi="Arial" w:cs="Arial"/>
                <w:sz w:val="24"/>
                <w:szCs w:val="24"/>
                <w:lang w:val="el-GR"/>
              </w:rPr>
            </w:pPr>
          </w:p>
          <w:p w14:paraId="045B5FB4" w14:textId="77777777" w:rsidR="00031F2B" w:rsidRPr="00BC3EC5" w:rsidRDefault="00031F2B" w:rsidP="00444EAC">
            <w:pPr>
              <w:ind w:left="347" w:hanging="358"/>
              <w:jc w:val="both"/>
              <w:rPr>
                <w:rFonts w:ascii="Arial" w:hAnsi="Arial" w:cs="Arial"/>
                <w:sz w:val="24"/>
                <w:szCs w:val="24"/>
                <w:lang w:val="el-GR"/>
              </w:rPr>
            </w:pPr>
          </w:p>
          <w:p w14:paraId="4073345D" w14:textId="77777777" w:rsidR="00031F2B" w:rsidRPr="00BC3EC5" w:rsidRDefault="00031F2B" w:rsidP="00444EAC">
            <w:pPr>
              <w:ind w:left="347" w:hanging="358"/>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Ο Καθ’ου η Αίτηση στηρίζεται στις ακόλουθες παραγράφους της πιο κάτω γραπτής μαρτυρίας που περιλαμβάνεται  ήδη στον φάκελο του δικαστηρίου</w:t>
            </w:r>
          </w:p>
          <w:p w14:paraId="1EACA190" w14:textId="77777777" w:rsidR="00031F2B" w:rsidRPr="00BC3EC5" w:rsidRDefault="00031F2B" w:rsidP="00444EAC">
            <w:pPr>
              <w:ind w:left="347" w:hanging="358"/>
              <w:jc w:val="both"/>
              <w:rPr>
                <w:rFonts w:ascii="Arial" w:hAnsi="Arial" w:cs="Arial"/>
                <w:sz w:val="24"/>
                <w:szCs w:val="24"/>
                <w:lang w:val="el-GR"/>
              </w:rPr>
            </w:pPr>
          </w:p>
          <w:tbl>
            <w:tblPr>
              <w:tblStyle w:val="TableGrid"/>
              <w:tblW w:w="0" w:type="auto"/>
              <w:tblInd w:w="347" w:type="dxa"/>
              <w:tblLook w:val="04A0" w:firstRow="1" w:lastRow="0" w:firstColumn="1" w:lastColumn="0" w:noHBand="0" w:noVBand="1"/>
            </w:tblPr>
            <w:tblGrid>
              <w:gridCol w:w="8317"/>
            </w:tblGrid>
            <w:tr w:rsidR="00031F2B" w:rsidRPr="00487716" w14:paraId="2D2A1E32" w14:textId="77777777" w:rsidTr="00444EAC">
              <w:tc>
                <w:tcPr>
                  <w:tcW w:w="8317" w:type="dxa"/>
                </w:tcPr>
                <w:p w14:paraId="5FBED99E" w14:textId="77777777" w:rsidR="00031F2B" w:rsidRPr="00BC3EC5" w:rsidRDefault="00031F2B" w:rsidP="00444EAC">
                  <w:pPr>
                    <w:jc w:val="both"/>
                    <w:rPr>
                      <w:rFonts w:ascii="Arial" w:hAnsi="Arial" w:cs="Arial"/>
                      <w:sz w:val="24"/>
                      <w:szCs w:val="24"/>
                      <w:lang w:val="el-GR"/>
                    </w:rPr>
                  </w:pPr>
                </w:p>
                <w:p w14:paraId="37AF671A" w14:textId="77777777" w:rsidR="00031F2B" w:rsidRPr="00BC3EC5" w:rsidRDefault="00031F2B" w:rsidP="00444EAC">
                  <w:pPr>
                    <w:jc w:val="both"/>
                    <w:rPr>
                      <w:rFonts w:ascii="Arial" w:hAnsi="Arial" w:cs="Arial"/>
                      <w:sz w:val="24"/>
                      <w:szCs w:val="24"/>
                      <w:lang w:val="el-GR"/>
                    </w:rPr>
                  </w:pPr>
                </w:p>
                <w:p w14:paraId="5F132F14" w14:textId="77777777" w:rsidR="00031F2B" w:rsidRPr="00BC3EC5" w:rsidRDefault="00031F2B" w:rsidP="00444EAC">
                  <w:pPr>
                    <w:jc w:val="both"/>
                    <w:rPr>
                      <w:rFonts w:ascii="Arial" w:hAnsi="Arial" w:cs="Arial"/>
                      <w:sz w:val="24"/>
                      <w:szCs w:val="24"/>
                      <w:lang w:val="el-GR"/>
                    </w:rPr>
                  </w:pPr>
                </w:p>
                <w:p w14:paraId="7E01FBE9" w14:textId="77777777" w:rsidR="00031F2B" w:rsidRPr="00BC3EC5" w:rsidRDefault="00031F2B" w:rsidP="00444EAC">
                  <w:pPr>
                    <w:jc w:val="both"/>
                    <w:rPr>
                      <w:rFonts w:ascii="Arial" w:hAnsi="Arial" w:cs="Arial"/>
                      <w:sz w:val="24"/>
                      <w:szCs w:val="24"/>
                      <w:lang w:val="el-GR"/>
                    </w:rPr>
                  </w:pPr>
                </w:p>
              </w:tc>
            </w:tr>
          </w:tbl>
          <w:p w14:paraId="43D52414" w14:textId="77777777" w:rsidR="00031F2B" w:rsidRPr="00BC3EC5" w:rsidRDefault="00031F2B" w:rsidP="00444EAC">
            <w:pPr>
              <w:ind w:left="347" w:hanging="358"/>
              <w:jc w:val="both"/>
              <w:rPr>
                <w:rFonts w:ascii="Arial" w:hAnsi="Arial" w:cs="Arial"/>
                <w:sz w:val="24"/>
                <w:szCs w:val="24"/>
                <w:lang w:val="el-GR"/>
              </w:rPr>
            </w:pPr>
          </w:p>
          <w:p w14:paraId="62D5EAC8" w14:textId="77777777" w:rsidR="00031F2B" w:rsidRPr="00BC3EC5" w:rsidRDefault="00031F2B" w:rsidP="00444EAC">
            <w:pPr>
              <w:ind w:left="347" w:hanging="358"/>
              <w:jc w:val="both"/>
              <w:rPr>
                <w:rFonts w:ascii="Arial" w:hAnsi="Arial" w:cs="Arial"/>
                <w:sz w:val="24"/>
                <w:szCs w:val="24"/>
                <w:lang w:val="el-GR"/>
              </w:rPr>
            </w:pPr>
          </w:p>
        </w:tc>
      </w:tr>
    </w:tbl>
    <w:p w14:paraId="7376D376" w14:textId="77777777" w:rsidR="00031F2B" w:rsidRPr="00BC3EC5" w:rsidRDefault="00031F2B" w:rsidP="00444EAC">
      <w:pPr>
        <w:spacing w:line="276" w:lineRule="auto"/>
        <w:jc w:val="both"/>
        <w:rPr>
          <w:rFonts w:ascii="Arial" w:eastAsia="Times New Roman" w:hAnsi="Arial" w:cs="Arial"/>
          <w:lang w:val="el-GR"/>
        </w:rPr>
      </w:pPr>
    </w:p>
    <w:p w14:paraId="309B3ED8" w14:textId="77777777" w:rsidR="00031F2B" w:rsidRPr="003B322A" w:rsidRDefault="00031F2B"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031F2B" w:rsidRPr="00487716" w14:paraId="0227304A" w14:textId="77777777" w:rsidTr="00444EAC">
        <w:trPr>
          <w:trHeight w:val="3910"/>
        </w:trPr>
        <w:tc>
          <w:tcPr>
            <w:tcW w:w="9084" w:type="dxa"/>
            <w:shd w:val="clear" w:color="auto" w:fill="auto"/>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418"/>
              <w:gridCol w:w="317"/>
              <w:gridCol w:w="1867"/>
              <w:gridCol w:w="1722"/>
              <w:gridCol w:w="363"/>
              <w:gridCol w:w="318"/>
              <w:gridCol w:w="286"/>
              <w:gridCol w:w="318"/>
              <w:gridCol w:w="318"/>
              <w:gridCol w:w="286"/>
              <w:gridCol w:w="318"/>
              <w:gridCol w:w="318"/>
              <w:gridCol w:w="318"/>
              <w:gridCol w:w="318"/>
              <w:gridCol w:w="371"/>
              <w:gridCol w:w="7"/>
            </w:tblGrid>
            <w:tr w:rsidR="00031F2B" w:rsidRPr="00487716" w14:paraId="5D67AE0A" w14:textId="77777777" w:rsidTr="00444EAC">
              <w:trPr>
                <w:trHeight w:hRule="exact" w:val="1551"/>
              </w:trPr>
              <w:tc>
                <w:tcPr>
                  <w:tcW w:w="1418" w:type="dxa"/>
                  <w:tcBorders>
                    <w:top w:val="nil"/>
                    <w:left w:val="nil"/>
                    <w:bottom w:val="nil"/>
                    <w:right w:val="single" w:sz="4" w:space="0" w:color="000000"/>
                  </w:tcBorders>
                  <w:hideMark/>
                </w:tcPr>
                <w:p w14:paraId="4EC6AA60" w14:textId="77777777" w:rsidR="00031F2B" w:rsidRPr="0003564F" w:rsidRDefault="00031F2B" w:rsidP="00444EAC">
                  <w:pPr>
                    <w:adjustRightInd w:val="0"/>
                    <w:rPr>
                      <w:rFonts w:ascii="Arial" w:hAnsi="Arial" w:cs="Arial"/>
                    </w:rPr>
                  </w:pPr>
                  <w:r w:rsidRPr="0003564F">
                    <w:rPr>
                      <w:rFonts w:ascii="Arial" w:hAnsi="Arial" w:cs="Arial"/>
                      <w:b/>
                      <w:bCs/>
                      <w:sz w:val="22"/>
                      <w:szCs w:val="22"/>
                    </w:rPr>
                    <w:t>Υπογραφή</w:t>
                  </w:r>
                </w:p>
              </w:tc>
              <w:tc>
                <w:tcPr>
                  <w:tcW w:w="2184" w:type="dxa"/>
                  <w:gridSpan w:val="2"/>
                  <w:tcBorders>
                    <w:top w:val="single" w:sz="4" w:space="0" w:color="000000"/>
                    <w:left w:val="single" w:sz="4" w:space="0" w:color="000000"/>
                    <w:bottom w:val="single" w:sz="4" w:space="0" w:color="000000"/>
                    <w:right w:val="single" w:sz="4" w:space="0" w:color="000000"/>
                  </w:tcBorders>
                </w:tcPr>
                <w:p w14:paraId="368310C6" w14:textId="77777777" w:rsidR="00031F2B" w:rsidRPr="0003564F" w:rsidRDefault="00031F2B"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D2744FC" w14:textId="1842C0E7" w:rsidR="00031F2B" w:rsidRPr="00BC3EC5" w:rsidRDefault="00031F2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68E5535" w14:textId="77777777" w:rsidR="00031F2B" w:rsidRPr="0003564F" w:rsidRDefault="00031F2B" w:rsidP="00444EAC">
                  <w:pPr>
                    <w:adjustRightInd w:val="0"/>
                    <w:spacing w:before="60"/>
                    <w:rPr>
                      <w:rFonts w:ascii="Arial" w:hAnsi="Arial" w:cs="Arial"/>
                      <w:lang w:val="el-GR"/>
                    </w:rPr>
                  </w:pPr>
                </w:p>
              </w:tc>
            </w:tr>
            <w:tr w:rsidR="00031F2B" w:rsidRPr="00487716" w14:paraId="52A086DC" w14:textId="77777777" w:rsidTr="00444EAC">
              <w:trPr>
                <w:gridAfter w:val="1"/>
                <w:wAfter w:w="7" w:type="dxa"/>
                <w:trHeight w:val="188"/>
              </w:trPr>
              <w:tc>
                <w:tcPr>
                  <w:tcW w:w="1735" w:type="dxa"/>
                  <w:gridSpan w:val="2"/>
                  <w:vMerge w:val="restart"/>
                </w:tcPr>
                <w:p w14:paraId="6D8CA307" w14:textId="77777777" w:rsidR="00031F2B" w:rsidRPr="00BC3EC5" w:rsidRDefault="00031F2B"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475724E0" w14:textId="77777777" w:rsidR="00031F2B" w:rsidRDefault="00031F2B" w:rsidP="00444EAC">
                  <w:pPr>
                    <w:adjustRightInd w:val="0"/>
                    <w:rPr>
                      <w:rFonts w:ascii="Arial" w:hAnsi="Arial" w:cs="Arial"/>
                      <w:lang w:val="el-GR"/>
                    </w:rPr>
                  </w:pPr>
                  <w:r w:rsidRPr="00BC3EC5">
                    <w:rPr>
                      <w:rFonts w:ascii="Arial" w:hAnsi="Arial" w:cs="Arial"/>
                      <w:lang w:val="el-GR"/>
                    </w:rPr>
                    <w:t>(</w:t>
                  </w:r>
                  <w:r>
                    <w:rPr>
                      <w:rFonts w:ascii="Arial" w:hAnsi="Arial" w:cs="Arial"/>
                      <w:lang w:val="el-GR"/>
                    </w:rPr>
                    <w:t xml:space="preserve">Καθ’ου η </w:t>
                  </w:r>
                  <w:r>
                    <w:rPr>
                      <w:rFonts w:ascii="Arial" w:hAnsi="Arial" w:cs="Arial"/>
                      <w:sz w:val="22"/>
                      <w:szCs w:val="22"/>
                      <w:lang w:val="el-GR"/>
                    </w:rPr>
                    <w:t>Αίτηση</w:t>
                  </w:r>
                  <w:r w:rsidRPr="0003564F">
                    <w:rPr>
                      <w:rFonts w:ascii="Arial" w:hAnsi="Arial" w:cs="Arial"/>
                      <w:lang w:val="el-GR"/>
                    </w:rPr>
                    <w:t>)</w:t>
                  </w:r>
                </w:p>
                <w:p w14:paraId="752E7D6A" w14:textId="77777777" w:rsidR="00031F2B" w:rsidRPr="00811076" w:rsidRDefault="00031F2B"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 xml:space="preserve">Δικηγόρος </w:t>
                  </w:r>
                  <w:r>
                    <w:rPr>
                      <w:rFonts w:ascii="Arial" w:hAnsi="Arial" w:cs="Arial"/>
                      <w:sz w:val="22"/>
                      <w:szCs w:val="22"/>
                      <w:lang w:val="el-GR"/>
                    </w:rPr>
                    <w:t>Καθ’ ου η Αίτηση)</w:t>
                  </w:r>
                </w:p>
                <w:p w14:paraId="138E35C2" w14:textId="77777777" w:rsidR="00031F2B" w:rsidRPr="00BC3EC5" w:rsidRDefault="00031F2B" w:rsidP="00444EAC">
                  <w:pPr>
                    <w:adjustRightInd w:val="0"/>
                    <w:rPr>
                      <w:rFonts w:ascii="Arial" w:hAnsi="Arial" w:cs="Arial"/>
                      <w:lang w:val="el-GR"/>
                    </w:rPr>
                  </w:pPr>
                </w:p>
              </w:tc>
              <w:tc>
                <w:tcPr>
                  <w:tcW w:w="1722" w:type="dxa"/>
                </w:tcPr>
                <w:p w14:paraId="51B11CD5" w14:textId="77777777" w:rsidR="00031F2B" w:rsidRPr="00BC3EC5" w:rsidRDefault="00031F2B"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12ABEA8D"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851EE86" w14:textId="77777777" w:rsidR="00031F2B" w:rsidRPr="00BC3EC5" w:rsidRDefault="00031F2B"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A387993"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39CCFA6"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1D6E593" w14:textId="77777777" w:rsidR="00031F2B" w:rsidRPr="00BC3EC5" w:rsidRDefault="00031F2B"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C32232C"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A7C48F7"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D0820D7"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E0D4A2" w14:textId="77777777" w:rsidR="00031F2B" w:rsidRPr="00BC3EC5" w:rsidRDefault="00031F2B"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4A46DC" w14:textId="77777777" w:rsidR="00031F2B" w:rsidRPr="00BC3EC5" w:rsidRDefault="00031F2B"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5B8D3113" w14:textId="77777777" w:rsidR="00031F2B" w:rsidRPr="00BC3EC5" w:rsidRDefault="00031F2B" w:rsidP="00444EAC">
                  <w:pPr>
                    <w:adjustRightInd w:val="0"/>
                    <w:rPr>
                      <w:rFonts w:ascii="Arial" w:hAnsi="Arial" w:cs="Arial"/>
                      <w:sz w:val="4"/>
                      <w:szCs w:val="4"/>
                      <w:lang w:val="el-GR"/>
                    </w:rPr>
                  </w:pPr>
                </w:p>
              </w:tc>
            </w:tr>
            <w:tr w:rsidR="00031F2B" w:rsidRPr="00487716" w14:paraId="28A94B82" w14:textId="77777777" w:rsidTr="00444EAC">
              <w:trPr>
                <w:gridAfter w:val="1"/>
                <w:wAfter w:w="7" w:type="dxa"/>
                <w:trHeight w:hRule="exact" w:val="951"/>
              </w:trPr>
              <w:tc>
                <w:tcPr>
                  <w:tcW w:w="1735" w:type="dxa"/>
                  <w:gridSpan w:val="2"/>
                  <w:vMerge/>
                  <w:vAlign w:val="center"/>
                  <w:hideMark/>
                </w:tcPr>
                <w:p w14:paraId="73628168" w14:textId="77777777" w:rsidR="00031F2B" w:rsidRPr="00BC3EC5" w:rsidRDefault="00031F2B"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250B6AAB" w14:textId="77777777" w:rsidR="00031F2B" w:rsidRPr="00BC3EC5" w:rsidRDefault="00031F2B"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4207ED93" w14:textId="77777777" w:rsidR="00031F2B" w:rsidRPr="00BC3EC5" w:rsidRDefault="00031F2B"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531F6DF" w14:textId="77777777" w:rsidR="00031F2B" w:rsidRPr="00AB1928"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8D89404" w14:textId="77777777" w:rsidR="00031F2B" w:rsidRPr="00BC3EC5" w:rsidRDefault="00031F2B"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7B3307A" w14:textId="77777777" w:rsidR="00031F2B" w:rsidRPr="00BC3EC5" w:rsidRDefault="00031F2B"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05775B0"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4AB1B6" w14:textId="77777777" w:rsidR="00031F2B" w:rsidRPr="00BC3EC5" w:rsidRDefault="00031F2B"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A90659D" w14:textId="77777777" w:rsidR="00031F2B" w:rsidRPr="00BC3EC5" w:rsidRDefault="00031F2B"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0971159"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E8170F4"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6D71083" w14:textId="77777777" w:rsidR="00031F2B" w:rsidRPr="00BC3EC5" w:rsidRDefault="00031F2B"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3A1638F" w14:textId="77777777" w:rsidR="00031F2B" w:rsidRPr="00BC3EC5" w:rsidRDefault="00031F2B"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17522FE" w14:textId="77777777" w:rsidR="00031F2B" w:rsidRPr="00BC3EC5" w:rsidRDefault="00031F2B" w:rsidP="00444EAC">
                  <w:pPr>
                    <w:adjustRightInd w:val="0"/>
                    <w:rPr>
                      <w:rFonts w:ascii="Arial" w:hAnsi="Arial" w:cs="Arial"/>
                      <w:lang w:val="el-GR"/>
                    </w:rPr>
                  </w:pPr>
                </w:p>
                <w:p w14:paraId="75CC2D08" w14:textId="77777777" w:rsidR="00031F2B" w:rsidRPr="00BC3EC5" w:rsidRDefault="00031F2B" w:rsidP="00444EAC">
                  <w:pPr>
                    <w:adjustRightInd w:val="0"/>
                    <w:rPr>
                      <w:rFonts w:ascii="Arial" w:hAnsi="Arial" w:cs="Arial"/>
                      <w:lang w:val="el-GR"/>
                    </w:rPr>
                  </w:pPr>
                </w:p>
                <w:p w14:paraId="34E8860A" w14:textId="77777777" w:rsidR="00031F2B" w:rsidRPr="00BC3EC5" w:rsidRDefault="00031F2B" w:rsidP="00444EAC">
                  <w:pPr>
                    <w:adjustRightInd w:val="0"/>
                    <w:rPr>
                      <w:rFonts w:ascii="Arial" w:hAnsi="Arial" w:cs="Arial"/>
                      <w:lang w:val="el-GR"/>
                    </w:rPr>
                  </w:pPr>
                </w:p>
                <w:p w14:paraId="576B0A78" w14:textId="77777777" w:rsidR="00031F2B" w:rsidRPr="00BC3EC5" w:rsidRDefault="00031F2B" w:rsidP="00444EAC">
                  <w:pPr>
                    <w:adjustRightInd w:val="0"/>
                    <w:rPr>
                      <w:rFonts w:ascii="Arial" w:hAnsi="Arial" w:cs="Arial"/>
                      <w:lang w:val="el-GR"/>
                    </w:rPr>
                  </w:pPr>
                </w:p>
                <w:p w14:paraId="407D7975" w14:textId="77777777" w:rsidR="00031F2B" w:rsidRPr="00BC3EC5" w:rsidRDefault="00031F2B" w:rsidP="00444EAC">
                  <w:pPr>
                    <w:adjustRightInd w:val="0"/>
                    <w:rPr>
                      <w:rFonts w:ascii="Arial" w:hAnsi="Arial" w:cs="Arial"/>
                      <w:lang w:val="el-GR"/>
                    </w:rPr>
                  </w:pPr>
                </w:p>
              </w:tc>
            </w:tr>
          </w:tbl>
          <w:p w14:paraId="01C27114" w14:textId="77777777" w:rsidR="00031F2B" w:rsidRPr="00BC3EC5" w:rsidRDefault="00031F2B"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(Καθ’ου η Αίτηση) (Δικηγόρος Καθ’ου η Αίτσηη)</w:t>
            </w:r>
          </w:p>
          <w:p w14:paraId="1B78BE3F" w14:textId="77777777" w:rsidR="00031F2B" w:rsidRPr="00BC3EC5" w:rsidRDefault="00031F2B" w:rsidP="00444EAC">
            <w:pPr>
              <w:spacing w:before="120" w:line="276" w:lineRule="auto"/>
              <w:jc w:val="both"/>
              <w:rPr>
                <w:rFonts w:ascii="Arial" w:hAnsi="Arial" w:cs="Arial"/>
                <w:lang w:val="el-GR"/>
              </w:rPr>
            </w:pPr>
          </w:p>
        </w:tc>
      </w:tr>
    </w:tbl>
    <w:p w14:paraId="3474303F" w14:textId="77777777" w:rsidR="00031F2B" w:rsidRPr="00BC3EC5" w:rsidRDefault="00031F2B"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031F2B" w14:paraId="4D467C4C" w14:textId="77777777" w:rsidTr="00444EAC">
        <w:trPr>
          <w:trHeight w:val="7461"/>
        </w:trPr>
        <w:tc>
          <w:tcPr>
            <w:tcW w:w="9050" w:type="dxa"/>
          </w:tcPr>
          <w:p w14:paraId="686B9E8E" w14:textId="77777777" w:rsidR="00031F2B" w:rsidRPr="00BC3EC5" w:rsidRDefault="00031F2B"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03AE8AE0" w14:textId="77777777" w:rsidR="00031F2B" w:rsidRPr="00BC3EC5" w:rsidRDefault="00031F2B"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98"/>
            </w:r>
            <w:r w:rsidRPr="00BC3EC5">
              <w:rPr>
                <w:rFonts w:ascii="Arial" w:hAnsi="Arial" w:cs="Arial"/>
                <w:i/>
                <w:iCs/>
                <w:sz w:val="24"/>
                <w:szCs w:val="24"/>
                <w:lang w:val="el-GR"/>
              </w:rPr>
              <w:t>) (Ο Καθ’ου η Αίτηση πιστεύει</w:t>
            </w:r>
            <w:r>
              <w:rPr>
                <w:rStyle w:val="FootnoteReference"/>
                <w:rFonts w:ascii="Arial" w:hAnsi="Arial" w:cs="Arial"/>
                <w:i/>
                <w:iCs/>
                <w:sz w:val="24"/>
                <w:szCs w:val="24"/>
              </w:rPr>
              <w:footnoteReference w:id="99"/>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Ένσταση είναι αληθή.</w:t>
            </w:r>
          </w:p>
          <w:p w14:paraId="5A126C52" w14:textId="77777777" w:rsidR="00031F2B" w:rsidRPr="00BC3EC5" w:rsidRDefault="00031F2B" w:rsidP="00444EAC">
            <w:pPr>
              <w:pStyle w:val="CommentText"/>
              <w:spacing w:line="276" w:lineRule="auto"/>
              <w:jc w:val="both"/>
              <w:rPr>
                <w:rFonts w:ascii="Arial" w:hAnsi="Arial" w:cs="Arial"/>
                <w:sz w:val="24"/>
                <w:szCs w:val="24"/>
                <w:lang w:val="el-GR"/>
              </w:rPr>
            </w:pPr>
          </w:p>
          <w:p w14:paraId="0FD2616E" w14:textId="77777777" w:rsidR="00031F2B" w:rsidRPr="00BC3EC5" w:rsidRDefault="00031F2B"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4F0720F" w14:textId="77777777" w:rsidR="00031F2B" w:rsidRPr="00BC3EC5" w:rsidRDefault="00031F2B"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67546CA8" w14:textId="77777777" w:rsidR="00031F2B" w:rsidRPr="00BC3EC5" w:rsidRDefault="00031F2B"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Καθ’ου η Αίτηση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031F2B" w14:paraId="1F095366"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031F2B" w:rsidRPr="00487716" w14:paraId="2B4258FF" w14:textId="77777777" w:rsidTr="00444EAC">
                    <w:trPr>
                      <w:trHeight w:val="421"/>
                    </w:trPr>
                    <w:tc>
                      <w:tcPr>
                        <w:tcW w:w="5385" w:type="dxa"/>
                      </w:tcPr>
                      <w:p w14:paraId="2CD9669D" w14:textId="77777777" w:rsidR="00031F2B" w:rsidRPr="00BC3EC5" w:rsidRDefault="00031F2B" w:rsidP="00444EAC">
                        <w:pPr>
                          <w:spacing w:before="100" w:beforeAutospacing="1" w:after="100" w:afterAutospacing="1"/>
                          <w:jc w:val="both"/>
                          <w:rPr>
                            <w:rFonts w:ascii="Arial" w:hAnsi="Arial" w:cs="Arial"/>
                            <w:lang w:val="el-GR"/>
                          </w:rPr>
                        </w:pPr>
                      </w:p>
                    </w:tc>
                  </w:tr>
                </w:tbl>
                <w:p w14:paraId="2B5CFED0" w14:textId="77777777" w:rsidR="00031F2B" w:rsidRPr="00BC3EC5" w:rsidRDefault="00031F2B"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9A832AD" w14:textId="77777777" w:rsidR="00031F2B" w:rsidRPr="00BC3EC5" w:rsidRDefault="00031F2B"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4ACEAC5" w14:textId="77777777" w:rsidR="00031F2B" w:rsidRPr="00BC3EC5" w:rsidRDefault="00031F2B"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68B74BD3" w14:textId="77777777" w:rsidR="00031F2B" w:rsidRPr="00BC3EC5" w:rsidRDefault="00031F2B"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031F2B" w:rsidRPr="00487716" w14:paraId="161AAF06" w14:textId="77777777" w:rsidTr="00444EAC">
                    <w:trPr>
                      <w:trHeight w:val="421"/>
                    </w:trPr>
                    <w:tc>
                      <w:tcPr>
                        <w:tcW w:w="5385" w:type="dxa"/>
                      </w:tcPr>
                      <w:p w14:paraId="5AE4C9B3" w14:textId="77777777" w:rsidR="00031F2B" w:rsidRPr="00BC3EC5" w:rsidRDefault="00031F2B" w:rsidP="00444EAC">
                        <w:pPr>
                          <w:spacing w:before="100" w:beforeAutospacing="1" w:after="100" w:afterAutospacing="1"/>
                          <w:jc w:val="both"/>
                          <w:rPr>
                            <w:rFonts w:ascii="Arial" w:hAnsi="Arial" w:cs="Arial"/>
                            <w:lang w:val="el-GR"/>
                          </w:rPr>
                        </w:pPr>
                      </w:p>
                    </w:tc>
                  </w:tr>
                </w:tbl>
                <w:p w14:paraId="18B9283D" w14:textId="77777777" w:rsidR="00031F2B" w:rsidRPr="00BC3EC5" w:rsidRDefault="00031F2B"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031F2B" w:rsidRPr="00487716" w14:paraId="1034410F" w14:textId="77777777" w:rsidTr="00444EAC">
                    <w:trPr>
                      <w:trHeight w:hRule="exact" w:val="1288"/>
                      <w:jc w:val="center"/>
                    </w:trPr>
                    <w:tc>
                      <w:tcPr>
                        <w:tcW w:w="1276" w:type="dxa"/>
                        <w:tcBorders>
                          <w:top w:val="nil"/>
                          <w:left w:val="nil"/>
                          <w:bottom w:val="nil"/>
                          <w:right w:val="single" w:sz="4" w:space="0" w:color="000000"/>
                        </w:tcBorders>
                        <w:hideMark/>
                      </w:tcPr>
                      <w:p w14:paraId="12496256" w14:textId="77777777" w:rsidR="00031F2B" w:rsidRDefault="00031F2B"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44E3D3C" w14:textId="77777777" w:rsidR="00031F2B" w:rsidRDefault="00031F2B"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688FDEEB" w14:textId="168F14F3" w:rsidR="00031F2B" w:rsidRPr="00BC3EC5" w:rsidRDefault="00031F2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267B915" w14:textId="77777777" w:rsidR="00031F2B" w:rsidRPr="00F30413" w:rsidRDefault="00031F2B" w:rsidP="00444EAC">
                        <w:pPr>
                          <w:adjustRightInd w:val="0"/>
                          <w:spacing w:before="60"/>
                          <w:rPr>
                            <w:rFonts w:ascii="Arial" w:hAnsi="Arial" w:cs="Arial"/>
                            <w:lang w:val="el-GR"/>
                          </w:rPr>
                        </w:pPr>
                      </w:p>
                    </w:tc>
                  </w:tr>
                  <w:tr w:rsidR="00031F2B" w14:paraId="79D2C308" w14:textId="77777777" w:rsidTr="00444EAC">
                    <w:trPr>
                      <w:trHeight w:val="198"/>
                      <w:jc w:val="center"/>
                    </w:trPr>
                    <w:tc>
                      <w:tcPr>
                        <w:tcW w:w="1276" w:type="dxa"/>
                        <w:vMerge w:val="restart"/>
                      </w:tcPr>
                      <w:p w14:paraId="3FB09B9D" w14:textId="77777777" w:rsidR="00031F2B" w:rsidRPr="00BC3EC5" w:rsidRDefault="00031F2B"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754EB497" w14:textId="77777777" w:rsidR="00031F2B" w:rsidRPr="00BC3EC5" w:rsidRDefault="00031F2B" w:rsidP="00444EAC">
                        <w:pPr>
                          <w:adjustRightInd w:val="0"/>
                          <w:rPr>
                            <w:rFonts w:ascii="Arial" w:hAnsi="Arial" w:cs="Arial"/>
                            <w:sz w:val="22"/>
                            <w:szCs w:val="22"/>
                            <w:lang w:val="el-GR"/>
                          </w:rPr>
                        </w:pPr>
                      </w:p>
                      <w:p w14:paraId="67730DE6" w14:textId="77777777" w:rsidR="00031F2B" w:rsidRDefault="00031F2B"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43E912F0" w14:textId="77777777" w:rsidR="00031F2B" w:rsidRPr="005A2B2C" w:rsidRDefault="00031F2B"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5F88479E" w14:textId="77777777" w:rsidR="00031F2B" w:rsidRDefault="00031F2B" w:rsidP="00444EAC">
                        <w:pPr>
                          <w:adjustRightInd w:val="0"/>
                          <w:rPr>
                            <w:rFonts w:ascii="Arial" w:hAnsi="Arial" w:cs="Arial"/>
                            <w:sz w:val="22"/>
                            <w:szCs w:val="22"/>
                          </w:rPr>
                        </w:pPr>
                      </w:p>
                    </w:tc>
                    <w:tc>
                      <w:tcPr>
                        <w:tcW w:w="1909" w:type="dxa"/>
                      </w:tcPr>
                      <w:p w14:paraId="0A306EB7" w14:textId="77777777" w:rsidR="00031F2B" w:rsidRDefault="00031F2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F140EAF"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F845639" w14:textId="77777777" w:rsidR="00031F2B" w:rsidRDefault="00031F2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2EC8BEB"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C08D96"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1049DD2" w14:textId="77777777" w:rsidR="00031F2B" w:rsidRDefault="00031F2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9272B19"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AD458E"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5252F3"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944D937" w14:textId="77777777" w:rsidR="00031F2B" w:rsidRDefault="00031F2B"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14E01E0" w14:textId="77777777" w:rsidR="00031F2B" w:rsidRDefault="00031F2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8AAC19E" w14:textId="77777777" w:rsidR="00031F2B" w:rsidRDefault="00031F2B" w:rsidP="00444EAC">
                        <w:pPr>
                          <w:adjustRightInd w:val="0"/>
                          <w:rPr>
                            <w:rFonts w:ascii="Arial" w:hAnsi="Arial" w:cs="Arial"/>
                            <w:sz w:val="4"/>
                            <w:szCs w:val="4"/>
                          </w:rPr>
                        </w:pPr>
                      </w:p>
                    </w:tc>
                  </w:tr>
                  <w:tr w:rsidR="00031F2B" w14:paraId="4B66B4F3" w14:textId="77777777" w:rsidTr="00444EAC">
                    <w:trPr>
                      <w:trHeight w:hRule="exact" w:val="820"/>
                      <w:jc w:val="center"/>
                    </w:trPr>
                    <w:tc>
                      <w:tcPr>
                        <w:tcW w:w="1276" w:type="dxa"/>
                        <w:vMerge/>
                        <w:hideMark/>
                      </w:tcPr>
                      <w:p w14:paraId="2590F4AE" w14:textId="77777777" w:rsidR="00031F2B" w:rsidRDefault="00031F2B" w:rsidP="00444EAC">
                        <w:pPr>
                          <w:rPr>
                            <w:rFonts w:ascii="Arial" w:hAnsi="Arial" w:cs="Arial"/>
                          </w:rPr>
                        </w:pPr>
                      </w:p>
                    </w:tc>
                    <w:tc>
                      <w:tcPr>
                        <w:tcW w:w="1975" w:type="dxa"/>
                        <w:vMerge/>
                        <w:tcBorders>
                          <w:top w:val="single" w:sz="4" w:space="0" w:color="000000"/>
                          <w:left w:val="nil"/>
                          <w:bottom w:val="nil"/>
                          <w:right w:val="nil"/>
                        </w:tcBorders>
                        <w:hideMark/>
                      </w:tcPr>
                      <w:p w14:paraId="45078AE8" w14:textId="77777777" w:rsidR="00031F2B" w:rsidRDefault="00031F2B" w:rsidP="00444EAC">
                        <w:pPr>
                          <w:rPr>
                            <w:rFonts w:ascii="Arial" w:hAnsi="Arial" w:cs="Arial"/>
                            <w:sz w:val="22"/>
                            <w:szCs w:val="22"/>
                          </w:rPr>
                        </w:pPr>
                      </w:p>
                    </w:tc>
                    <w:tc>
                      <w:tcPr>
                        <w:tcW w:w="1909" w:type="dxa"/>
                        <w:tcBorders>
                          <w:top w:val="nil"/>
                          <w:left w:val="nil"/>
                          <w:bottom w:val="nil"/>
                          <w:right w:val="single" w:sz="4" w:space="0" w:color="000000"/>
                        </w:tcBorders>
                        <w:hideMark/>
                      </w:tcPr>
                      <w:p w14:paraId="4D68BC00" w14:textId="77777777" w:rsidR="00031F2B" w:rsidRDefault="00031F2B"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46011E0C"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3EA883A" w14:textId="77777777" w:rsidR="00031F2B" w:rsidRDefault="00031F2B"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778F90E" w14:textId="77777777" w:rsidR="00031F2B" w:rsidRDefault="00031F2B"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6F75BB7"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A8635D9" w14:textId="77777777" w:rsidR="00031F2B" w:rsidRDefault="00031F2B"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9CCB2C7" w14:textId="77777777" w:rsidR="00031F2B" w:rsidRDefault="00031F2B"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CF35A2D"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ED7610A"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7B29DAA" w14:textId="77777777" w:rsidR="00031F2B" w:rsidRDefault="00031F2B"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A576536" w14:textId="77777777" w:rsidR="00031F2B" w:rsidRDefault="00031F2B" w:rsidP="00444EAC">
                        <w:pPr>
                          <w:adjustRightInd w:val="0"/>
                          <w:rPr>
                            <w:rFonts w:ascii="Arial" w:hAnsi="Arial" w:cs="Arial"/>
                          </w:rPr>
                        </w:pPr>
                      </w:p>
                    </w:tc>
                    <w:tc>
                      <w:tcPr>
                        <w:tcW w:w="241" w:type="dxa"/>
                        <w:tcBorders>
                          <w:top w:val="nil"/>
                          <w:left w:val="single" w:sz="4" w:space="0" w:color="000000"/>
                          <w:bottom w:val="nil"/>
                          <w:right w:val="nil"/>
                        </w:tcBorders>
                      </w:tcPr>
                      <w:p w14:paraId="65D2BC61" w14:textId="77777777" w:rsidR="00031F2B" w:rsidRDefault="00031F2B" w:rsidP="00444EAC">
                        <w:pPr>
                          <w:adjustRightInd w:val="0"/>
                          <w:rPr>
                            <w:rFonts w:ascii="Arial" w:hAnsi="Arial" w:cs="Arial"/>
                          </w:rPr>
                        </w:pPr>
                      </w:p>
                      <w:p w14:paraId="6091C76D" w14:textId="77777777" w:rsidR="00031F2B" w:rsidRDefault="00031F2B" w:rsidP="00444EAC">
                        <w:pPr>
                          <w:adjustRightInd w:val="0"/>
                          <w:rPr>
                            <w:rFonts w:ascii="Arial" w:hAnsi="Arial" w:cs="Arial"/>
                          </w:rPr>
                        </w:pPr>
                      </w:p>
                      <w:p w14:paraId="539C99E8" w14:textId="77777777" w:rsidR="00031F2B" w:rsidRDefault="00031F2B" w:rsidP="00444EAC">
                        <w:pPr>
                          <w:adjustRightInd w:val="0"/>
                          <w:rPr>
                            <w:rFonts w:ascii="Arial" w:hAnsi="Arial" w:cs="Arial"/>
                          </w:rPr>
                        </w:pPr>
                      </w:p>
                      <w:p w14:paraId="39C9360B" w14:textId="77777777" w:rsidR="00031F2B" w:rsidRDefault="00031F2B" w:rsidP="00444EAC">
                        <w:pPr>
                          <w:adjustRightInd w:val="0"/>
                          <w:rPr>
                            <w:rFonts w:ascii="Arial" w:hAnsi="Arial" w:cs="Arial"/>
                          </w:rPr>
                        </w:pPr>
                      </w:p>
                      <w:p w14:paraId="772B18E3" w14:textId="77777777" w:rsidR="00031F2B" w:rsidRDefault="00031F2B" w:rsidP="00444EAC">
                        <w:pPr>
                          <w:adjustRightInd w:val="0"/>
                          <w:rPr>
                            <w:rFonts w:ascii="Arial" w:hAnsi="Arial" w:cs="Arial"/>
                          </w:rPr>
                        </w:pPr>
                      </w:p>
                    </w:tc>
                  </w:tr>
                </w:tbl>
                <w:p w14:paraId="3E38AB1D" w14:textId="77777777" w:rsidR="00031F2B" w:rsidRDefault="00031F2B" w:rsidP="00444EAC">
                  <w:pPr>
                    <w:spacing w:before="100" w:beforeAutospacing="1" w:after="100" w:afterAutospacing="1"/>
                    <w:jc w:val="both"/>
                    <w:rPr>
                      <w:rFonts w:ascii="Arial" w:hAnsi="Arial" w:cs="Arial"/>
                    </w:rPr>
                  </w:pPr>
                </w:p>
              </w:tc>
            </w:tr>
          </w:tbl>
          <w:p w14:paraId="43D13E0E" w14:textId="77777777" w:rsidR="00031F2B" w:rsidRPr="00E9205B" w:rsidRDefault="00031F2B" w:rsidP="00444EAC">
            <w:pPr>
              <w:spacing w:line="276" w:lineRule="auto"/>
              <w:jc w:val="both"/>
              <w:rPr>
                <w:rFonts w:ascii="Arial" w:hAnsi="Arial" w:cs="Arial"/>
                <w:b/>
                <w:bCs/>
                <w:sz w:val="24"/>
                <w:szCs w:val="24"/>
              </w:rPr>
            </w:pPr>
          </w:p>
        </w:tc>
      </w:tr>
    </w:tbl>
    <w:p w14:paraId="241B47F4" w14:textId="77777777" w:rsidR="00031F2B" w:rsidRDefault="00031F2B"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031F2B" w:rsidRPr="00487716" w14:paraId="031E2E62"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31F2B" w:rsidRPr="0004200D" w14:paraId="42C7D95B" w14:textId="77777777" w:rsidTr="00444EAC">
              <w:trPr>
                <w:trHeight w:val="567"/>
              </w:trPr>
              <w:tc>
                <w:tcPr>
                  <w:tcW w:w="9067" w:type="dxa"/>
                  <w:tcBorders>
                    <w:bottom w:val="single" w:sz="4" w:space="0" w:color="auto"/>
                  </w:tcBorders>
                </w:tcPr>
                <w:p w14:paraId="45A41509" w14:textId="77777777" w:rsidR="00031F2B" w:rsidRPr="0004200D" w:rsidRDefault="00031F2B"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04200D">
                    <w:rPr>
                      <w:rFonts w:ascii="Arial" w:hAnsi="Arial" w:cs="Arial"/>
                      <w:b/>
                      <w:bCs/>
                      <w:sz w:val="24"/>
                      <w:szCs w:val="24"/>
                      <w:lang w:eastAsia="en-GB"/>
                    </w:rPr>
                    <w:t>ια δικαστηριακή χρήση</w:t>
                  </w:r>
                </w:p>
              </w:tc>
            </w:tr>
            <w:tr w:rsidR="00031F2B" w:rsidRPr="00487716" w14:paraId="4BBC2E57" w14:textId="77777777" w:rsidTr="00444EAC">
              <w:trPr>
                <w:trHeight w:val="567"/>
              </w:trPr>
              <w:tc>
                <w:tcPr>
                  <w:tcW w:w="9067" w:type="dxa"/>
                </w:tcPr>
                <w:p w14:paraId="07EA3ECB" w14:textId="77777777" w:rsidR="00031F2B" w:rsidRPr="00BC3EC5" w:rsidRDefault="00031F2B"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077B734" w14:textId="77777777" w:rsidR="00031F2B" w:rsidRPr="00BC3EC5" w:rsidRDefault="00031F2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D4AA164" w14:textId="77777777" w:rsidR="00031F2B" w:rsidRPr="00BC3EC5" w:rsidRDefault="00031F2B" w:rsidP="00444EAC">
            <w:pPr>
              <w:spacing w:line="276" w:lineRule="auto"/>
              <w:jc w:val="center"/>
              <w:rPr>
                <w:rFonts w:ascii="Arial" w:hAnsi="Arial" w:cs="Arial"/>
                <w:b/>
                <w:bCs/>
                <w:sz w:val="24"/>
                <w:szCs w:val="24"/>
                <w:lang w:val="el-GR"/>
              </w:rPr>
            </w:pPr>
          </w:p>
        </w:tc>
      </w:tr>
    </w:tbl>
    <w:p w14:paraId="37E609CB" w14:textId="5394499D" w:rsidR="00454A79" w:rsidRPr="00BC3EC5" w:rsidRDefault="00454A79" w:rsidP="00444EAC">
      <w:pPr>
        <w:spacing w:line="276" w:lineRule="auto"/>
        <w:rPr>
          <w:rFonts w:ascii="Arial" w:eastAsia="Times New Roman" w:hAnsi="Arial" w:cs="Arial"/>
          <w:lang w:val="el-GR"/>
        </w:rPr>
      </w:pPr>
    </w:p>
    <w:p w14:paraId="7AD8ED70" w14:textId="77777777" w:rsidR="00454A79" w:rsidRPr="00BC3EC5" w:rsidRDefault="00454A79">
      <w:pPr>
        <w:rPr>
          <w:rFonts w:ascii="Arial" w:eastAsia="Times New Roman" w:hAnsi="Arial" w:cs="Arial"/>
          <w:lang w:val="el-GR"/>
        </w:rPr>
      </w:pPr>
      <w:r w:rsidRPr="00BC3EC5">
        <w:rPr>
          <w:rFonts w:ascii="Arial" w:eastAsia="Times New Roman" w:hAnsi="Arial" w:cs="Arial"/>
          <w:lang w:val="el-GR"/>
        </w:rPr>
        <w:br w:type="page"/>
      </w:r>
    </w:p>
    <w:p w14:paraId="4A2F8489" w14:textId="2A01B9BF" w:rsidR="00454A79" w:rsidRPr="00BC3EC5" w:rsidRDefault="00454A79" w:rsidP="00D30276">
      <w:pPr>
        <w:pStyle w:val="Heading1"/>
        <w:rPr>
          <w:rFonts w:eastAsia="Times New Roman"/>
          <w:lang w:val="el-GR"/>
        </w:rPr>
      </w:pPr>
      <w:bookmarkStart w:id="42" w:name="_Toc138760170"/>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.37</w:t>
      </w:r>
      <w:r w:rsidR="00D30276">
        <w:rPr>
          <w:rFonts w:eastAsia="Times New Roman"/>
          <w:lang w:val="el-GR"/>
        </w:rPr>
        <w:t>:</w:t>
      </w:r>
      <w:r w:rsidR="00E1764F" w:rsidRPr="00E1764F">
        <w:rPr>
          <w:rFonts w:eastAsia="Times New Roman"/>
          <w:lang w:val="el-GR"/>
        </w:rPr>
        <w:t xml:space="preserve"> </w:t>
      </w:r>
      <w:r w:rsidR="00E1764F" w:rsidRPr="00BC3EC5">
        <w:rPr>
          <w:lang w:val="el-GR"/>
        </w:rPr>
        <w:tab/>
      </w:r>
      <w:r w:rsidRPr="00190041">
        <w:rPr>
          <w:rFonts w:eastAsia="Times New Roman"/>
          <w:lang w:val="el-GR"/>
        </w:rPr>
        <w:t>Χρονοδιάγραμμα της διαδικασίας (Πριν από την έγερση Απαίτησης)</w:t>
      </w:r>
      <w:bookmarkEnd w:id="42"/>
    </w:p>
    <w:p w14:paraId="1BFC5563" w14:textId="2A013EAD" w:rsidR="00454A79" w:rsidRPr="00190041" w:rsidRDefault="00454A79" w:rsidP="00444EAC">
      <w:pPr>
        <w:spacing w:line="276" w:lineRule="auto"/>
        <w:jc w:val="center"/>
        <w:rPr>
          <w:rFonts w:ascii="Arial" w:eastAsia="Times New Roman" w:hAnsi="Arial" w:cs="Arial"/>
          <w:bCs/>
          <w:lang w:val="el-GR"/>
        </w:rPr>
      </w:pPr>
      <w:r w:rsidRPr="00190041">
        <w:rPr>
          <w:rFonts w:ascii="Arial" w:eastAsia="Times New Roman" w:hAnsi="Arial" w:cs="Arial"/>
          <w:bCs/>
          <w:lang w:val="el-GR"/>
        </w:rPr>
        <w:t>Μέρος 23 Κανονισμοί 2(2) και 10(1)</w:t>
      </w:r>
      <w:r w:rsidR="00444EAC">
        <w:rPr>
          <w:rFonts w:ascii="Arial" w:eastAsia="Times New Roman" w:hAnsi="Arial" w:cs="Arial"/>
          <w:bCs/>
          <w:lang w:val="el-GR"/>
        </w:rPr>
        <w:t xml:space="preserve"> και </w:t>
      </w:r>
      <w:r w:rsidRPr="00190041">
        <w:rPr>
          <w:rFonts w:ascii="Arial" w:eastAsia="Times New Roman" w:hAnsi="Arial" w:cs="Arial"/>
          <w:bCs/>
          <w:lang w:val="el-GR"/>
        </w:rPr>
        <w:t>(2)</w:t>
      </w:r>
    </w:p>
    <w:p w14:paraId="3A6473BB" w14:textId="77777777" w:rsidR="00454A79" w:rsidRDefault="00D45E9B" w:rsidP="00444EAC">
      <w:pPr>
        <w:spacing w:line="276" w:lineRule="auto"/>
        <w:jc w:val="center"/>
        <w:rPr>
          <w:rFonts w:ascii="Arial" w:eastAsia="Times New Roman" w:hAnsi="Arial" w:cs="Arial"/>
        </w:rPr>
      </w:pPr>
      <w:r>
        <w:rPr>
          <w:rFonts w:ascii="Arial" w:eastAsia="Times New Roman" w:hAnsi="Arial" w:cs="Arial"/>
          <w:noProof/>
        </w:rPr>
        <w:pict w14:anchorId="0F76BE64">
          <v:rect id="_x0000_i1047" alt="" style="width:451.3pt;height:.05pt;mso-width-percent:0;mso-height-percent:0;mso-width-percent:0;mso-height-percent:0" o:hralign="center" o:hrstd="t" o:hr="t" fillcolor="#a0a0a0" stroked="f"/>
        </w:pict>
      </w:r>
    </w:p>
    <w:p w14:paraId="3AB8B2B0" w14:textId="77777777" w:rsidR="00454A79" w:rsidRDefault="00454A79"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454A79" w:rsidRPr="002925C6" w14:paraId="0D6570F4" w14:textId="77777777" w:rsidTr="00444EAC">
        <w:trPr>
          <w:trHeight w:val="567"/>
        </w:trPr>
        <w:tc>
          <w:tcPr>
            <w:tcW w:w="9067" w:type="dxa"/>
            <w:tcBorders>
              <w:bottom w:val="single" w:sz="4" w:space="0" w:color="auto"/>
            </w:tcBorders>
          </w:tcPr>
          <w:p w14:paraId="5AABD70A" w14:textId="77777777" w:rsidR="00454A79" w:rsidRPr="002925C6" w:rsidRDefault="00454A79" w:rsidP="00444EAC">
            <w:pPr>
              <w:spacing w:line="276" w:lineRule="auto"/>
              <w:rPr>
                <w:rFonts w:ascii="Arial" w:hAnsi="Arial" w:cs="Arial"/>
                <w:b/>
                <w:bCs/>
                <w:sz w:val="24"/>
                <w:szCs w:val="24"/>
                <w:lang w:eastAsia="en-GB"/>
              </w:rPr>
            </w:pPr>
            <w:r w:rsidRPr="002925C6">
              <w:rPr>
                <w:rFonts w:ascii="Arial" w:hAnsi="Arial" w:cs="Arial"/>
                <w:b/>
                <w:bCs/>
                <w:sz w:val="24"/>
                <w:szCs w:val="24"/>
                <w:lang w:eastAsia="en-GB"/>
              </w:rPr>
              <w:t>Στο Επαρχιακό Δικαστήριο …………………..</w:t>
            </w:r>
          </w:p>
        </w:tc>
      </w:tr>
      <w:tr w:rsidR="00454A79" w:rsidRPr="002925C6" w14:paraId="45D3E404" w14:textId="77777777" w:rsidTr="00444EAC">
        <w:trPr>
          <w:trHeight w:val="567"/>
        </w:trPr>
        <w:tc>
          <w:tcPr>
            <w:tcW w:w="9067" w:type="dxa"/>
            <w:tcBorders>
              <w:bottom w:val="single" w:sz="4" w:space="0" w:color="auto"/>
            </w:tcBorders>
          </w:tcPr>
          <w:p w14:paraId="07AAFDB6" w14:textId="77777777" w:rsidR="00454A79" w:rsidRPr="002925C6" w:rsidRDefault="00454A79"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454A79" w:rsidRPr="002925C6" w14:paraId="4E1D8A24" w14:textId="77777777" w:rsidTr="00444EAC">
        <w:trPr>
          <w:trHeight w:val="567"/>
        </w:trPr>
        <w:tc>
          <w:tcPr>
            <w:tcW w:w="9067" w:type="dxa"/>
          </w:tcPr>
          <w:p w14:paraId="6CDF506E" w14:textId="77777777" w:rsidR="00454A79" w:rsidRPr="00E722A8" w:rsidRDefault="00454A79" w:rsidP="00444EAC">
            <w:pPr>
              <w:widowControl w:val="0"/>
              <w:spacing w:after="120" w:line="276" w:lineRule="auto"/>
              <w:rPr>
                <w:rFonts w:ascii="Arial" w:hAnsi="Arial" w:cs="Arial"/>
                <w:b/>
                <w:bCs/>
                <w:sz w:val="24"/>
                <w:szCs w:val="24"/>
                <w:lang w:eastAsia="en-GB"/>
              </w:rPr>
            </w:pPr>
            <w:r w:rsidRPr="00B370AA">
              <w:rPr>
                <w:rFonts w:ascii="Arial" w:hAnsi="Arial" w:cs="Arial"/>
                <w:b/>
                <w:bCs/>
                <w:sz w:val="24"/>
                <w:szCs w:val="24"/>
                <w:lang w:eastAsia="en-GB"/>
              </w:rPr>
              <w:t>Αριθμός Αίτησης:</w:t>
            </w:r>
          </w:p>
        </w:tc>
      </w:tr>
      <w:tr w:rsidR="00454A79" w:rsidRPr="002925C6" w14:paraId="3F6B70CE" w14:textId="77777777" w:rsidTr="00444EAC">
        <w:trPr>
          <w:trHeight w:val="567"/>
        </w:trPr>
        <w:tc>
          <w:tcPr>
            <w:tcW w:w="9067" w:type="dxa"/>
          </w:tcPr>
          <w:p w14:paraId="5E495C6C" w14:textId="77777777" w:rsidR="00454A79" w:rsidRPr="00B370AA" w:rsidRDefault="00454A79" w:rsidP="00444EAC">
            <w:pPr>
              <w:widowControl w:val="0"/>
              <w:spacing w:after="120" w:line="276" w:lineRule="auto"/>
              <w:rPr>
                <w:rFonts w:ascii="Arial" w:hAnsi="Arial" w:cs="Arial"/>
                <w:b/>
                <w:bCs/>
                <w:sz w:val="24"/>
                <w:szCs w:val="24"/>
                <w:lang w:eastAsia="en-GB"/>
              </w:rPr>
            </w:pPr>
            <w:r w:rsidRPr="00043A72">
              <w:rPr>
                <w:rFonts w:ascii="Arial" w:hAnsi="Arial" w:cs="Arial"/>
                <w:b/>
                <w:bCs/>
                <w:color w:val="000000"/>
                <w:sz w:val="24"/>
                <w:szCs w:val="24"/>
                <w:lang w:eastAsia="en-GB"/>
              </w:rPr>
              <w:t>Ημερομηνία καταχώρισης τής Αίτησης</w:t>
            </w:r>
          </w:p>
        </w:tc>
      </w:tr>
      <w:tr w:rsidR="00454A79" w:rsidRPr="00487716" w14:paraId="2121EC07" w14:textId="77777777" w:rsidTr="00444EAC">
        <w:trPr>
          <w:trHeight w:val="567"/>
        </w:trPr>
        <w:tc>
          <w:tcPr>
            <w:tcW w:w="9067" w:type="dxa"/>
          </w:tcPr>
          <w:p w14:paraId="17D352F3" w14:textId="77777777" w:rsidR="00454A79" w:rsidRPr="00BC3EC5" w:rsidRDefault="00454A7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r w:rsidR="00454A79" w:rsidRPr="00487716" w14:paraId="44F665ED" w14:textId="77777777" w:rsidTr="00444EAC">
        <w:trPr>
          <w:trHeight w:val="567"/>
        </w:trPr>
        <w:tc>
          <w:tcPr>
            <w:tcW w:w="9067" w:type="dxa"/>
          </w:tcPr>
          <w:p w14:paraId="2D68816A" w14:textId="77777777" w:rsidR="00454A79" w:rsidRPr="00BC3EC5" w:rsidRDefault="00454A7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 Χρονοδιαγράμματος</w:t>
            </w:r>
          </w:p>
          <w:p w14:paraId="1D39942E" w14:textId="77777777" w:rsidR="00454A79" w:rsidRPr="00BC3EC5" w:rsidRDefault="00454A79" w:rsidP="00444EAC">
            <w:pPr>
              <w:widowControl w:val="0"/>
              <w:spacing w:after="120" w:line="276" w:lineRule="auto"/>
              <w:rPr>
                <w:rFonts w:ascii="Arial" w:hAnsi="Arial" w:cs="Arial"/>
                <w:b/>
                <w:bCs/>
                <w:sz w:val="24"/>
                <w:szCs w:val="24"/>
                <w:highlight w:val="magenta"/>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3BB11E4C" w14:textId="77777777" w:rsidR="00454A79" w:rsidRPr="00BC3EC5" w:rsidRDefault="00454A79" w:rsidP="00444EAC">
      <w:pPr>
        <w:spacing w:line="276" w:lineRule="auto"/>
        <w:jc w:val="both"/>
        <w:rPr>
          <w:rFonts w:ascii="Arial" w:eastAsia="Times New Roman" w:hAnsi="Arial" w:cs="Arial"/>
          <w:lang w:val="el-GR"/>
        </w:rPr>
      </w:pPr>
    </w:p>
    <w:tbl>
      <w:tblPr>
        <w:tblW w:w="9072" w:type="dxa"/>
        <w:tblInd w:w="-5" w:type="dxa"/>
        <w:tblLayout w:type="fixed"/>
        <w:tblLook w:val="0000" w:firstRow="0" w:lastRow="0" w:firstColumn="0" w:lastColumn="0" w:noHBand="0" w:noVBand="0"/>
      </w:tblPr>
      <w:tblGrid>
        <w:gridCol w:w="2410"/>
        <w:gridCol w:w="2977"/>
        <w:gridCol w:w="3685"/>
      </w:tblGrid>
      <w:tr w:rsidR="00454A79" w:rsidRPr="00043A72" w14:paraId="3DB08748" w14:textId="77777777" w:rsidTr="00444EAC">
        <w:tc>
          <w:tcPr>
            <w:tcW w:w="2410" w:type="dxa"/>
            <w:tcBorders>
              <w:top w:val="single" w:sz="4" w:space="0" w:color="000000"/>
              <w:left w:val="single" w:sz="4" w:space="0" w:color="000000"/>
              <w:bottom w:val="single" w:sz="4" w:space="0" w:color="000000"/>
            </w:tcBorders>
            <w:shd w:val="clear" w:color="auto" w:fill="auto"/>
          </w:tcPr>
          <w:p w14:paraId="14E4245A" w14:textId="77777777" w:rsidR="00454A79" w:rsidRPr="00CE51B9" w:rsidRDefault="00454A79"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0F5342E7" w14:textId="77777777" w:rsidR="00454A79" w:rsidRPr="00043A72" w:rsidRDefault="00454A79" w:rsidP="00444EAC">
            <w:pPr>
              <w:spacing w:before="120" w:after="120"/>
              <w:jc w:val="both"/>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83A3FDC" w14:textId="77777777" w:rsidR="00454A79" w:rsidRPr="00043A72" w:rsidRDefault="00454A79" w:rsidP="00444EAC">
            <w:pPr>
              <w:spacing w:before="120" w:after="120"/>
              <w:jc w:val="both"/>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Διεύθυνση Επίδοσης</w:t>
            </w:r>
          </w:p>
        </w:tc>
      </w:tr>
      <w:tr w:rsidR="00454A79" w:rsidRPr="00043A72" w14:paraId="2A54EB6D" w14:textId="77777777" w:rsidTr="00444EAC">
        <w:tc>
          <w:tcPr>
            <w:tcW w:w="2410" w:type="dxa"/>
            <w:tcBorders>
              <w:top w:val="single" w:sz="4" w:space="0" w:color="000000"/>
              <w:left w:val="single" w:sz="4" w:space="0" w:color="000000"/>
              <w:bottom w:val="single" w:sz="4" w:space="0" w:color="000000"/>
            </w:tcBorders>
            <w:shd w:val="clear" w:color="auto" w:fill="auto"/>
          </w:tcPr>
          <w:p w14:paraId="38429D03" w14:textId="77777777" w:rsidR="00454A79" w:rsidRPr="00043A72" w:rsidRDefault="00454A79" w:rsidP="00444EAC">
            <w:pPr>
              <w:spacing w:before="120" w:after="120"/>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6E8E5D58" w14:textId="77777777" w:rsidR="00454A79" w:rsidRPr="00043A72" w:rsidRDefault="00454A79" w:rsidP="00454A79">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669FF054" w14:textId="77777777" w:rsidR="00454A79" w:rsidRPr="00043A72" w:rsidRDefault="00454A79" w:rsidP="00454A79">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0D3ADFE" w14:textId="77777777" w:rsidR="00454A79" w:rsidRPr="00043A72" w:rsidRDefault="00454A79" w:rsidP="00454A79">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73C6BD31" w14:textId="77777777" w:rsidR="00454A79" w:rsidRPr="00043A72" w:rsidRDefault="00454A79" w:rsidP="00454A79">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r>
      <w:tr w:rsidR="00454A79" w:rsidRPr="00043A72" w14:paraId="018407C5" w14:textId="77777777" w:rsidTr="00444EAC">
        <w:tc>
          <w:tcPr>
            <w:tcW w:w="2410" w:type="dxa"/>
            <w:tcBorders>
              <w:top w:val="single" w:sz="4" w:space="0" w:color="000000"/>
              <w:left w:val="single" w:sz="4" w:space="0" w:color="000000"/>
              <w:bottom w:val="single" w:sz="4" w:space="0" w:color="000000"/>
            </w:tcBorders>
            <w:shd w:val="clear" w:color="auto" w:fill="auto"/>
          </w:tcPr>
          <w:p w14:paraId="16D87A5C" w14:textId="77777777" w:rsidR="00454A79" w:rsidRPr="00043A72" w:rsidRDefault="00454A79" w:rsidP="00444EAC">
            <w:pPr>
              <w:spacing w:before="120" w:after="120"/>
              <w:rPr>
                <w:rFonts w:ascii="Arial" w:eastAsia="Times New Roman" w:hAnsi="Arial" w:cs="Arial"/>
                <w:b/>
                <w:bCs/>
                <w:color w:val="000000"/>
                <w:lang w:val="el-GR" w:eastAsia="en-GB"/>
              </w:rPr>
            </w:pPr>
            <w:r w:rsidRPr="00043A72">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09DAD306" w14:textId="77777777" w:rsidR="00454A79" w:rsidRPr="00043A72" w:rsidRDefault="00454A79" w:rsidP="00454A79">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2ADE381D" w14:textId="77777777" w:rsidR="00454A79" w:rsidRPr="00043A72" w:rsidRDefault="00454A79" w:rsidP="00454A79">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A1B8D73" w14:textId="77777777" w:rsidR="00454A79" w:rsidRPr="00043A72" w:rsidRDefault="00454A79" w:rsidP="00454A79">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p w14:paraId="7E0E313E" w14:textId="77777777" w:rsidR="00454A79" w:rsidRPr="00043A72" w:rsidRDefault="00454A79" w:rsidP="00454A79">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043A72">
              <w:rPr>
                <w:rFonts w:ascii="Arial" w:eastAsia="Times New Roman" w:hAnsi="Arial" w:cs="Arial"/>
                <w:sz w:val="24"/>
                <w:szCs w:val="24"/>
                <w:lang w:val="el-GR" w:eastAsia="en-GB"/>
              </w:rPr>
              <w:t>[...],</w:t>
            </w:r>
          </w:p>
        </w:tc>
      </w:tr>
    </w:tbl>
    <w:p w14:paraId="412AC7F0" w14:textId="77777777" w:rsidR="00454A79" w:rsidRPr="00043A72" w:rsidRDefault="00454A79"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454A79" w:rsidRPr="00487716" w14:paraId="4B74BE92" w14:textId="77777777" w:rsidTr="00444EAC">
        <w:tc>
          <w:tcPr>
            <w:tcW w:w="4531" w:type="dxa"/>
          </w:tcPr>
          <w:p w14:paraId="214524F2" w14:textId="77777777" w:rsidR="00454A79" w:rsidRPr="00BC3EC5" w:rsidRDefault="00454A79"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Διάδικος ή διάδικοι που καταχωρίζουν το Χρονοδιάγραμμα της διαδικασίας</w:t>
            </w:r>
          </w:p>
        </w:tc>
        <w:tc>
          <w:tcPr>
            <w:tcW w:w="4536" w:type="dxa"/>
          </w:tcPr>
          <w:p w14:paraId="74A72649" w14:textId="77777777" w:rsidR="00454A79" w:rsidRPr="00BC3EC5" w:rsidRDefault="00454A79" w:rsidP="00444EAC">
            <w:pPr>
              <w:tabs>
                <w:tab w:val="left" w:pos="990"/>
              </w:tabs>
              <w:spacing w:before="120" w:after="120"/>
              <w:rPr>
                <w:rFonts w:cstheme="minorHAnsi"/>
                <w:bCs/>
                <w:lang w:val="el-GR"/>
              </w:rPr>
            </w:pPr>
          </w:p>
        </w:tc>
      </w:tr>
      <w:tr w:rsidR="00454A79" w:rsidRPr="00487716" w14:paraId="4A9E46B3" w14:textId="77777777" w:rsidTr="00444EAC">
        <w:tc>
          <w:tcPr>
            <w:tcW w:w="4531" w:type="dxa"/>
          </w:tcPr>
          <w:p w14:paraId="58BFD136" w14:textId="77777777" w:rsidR="00454A79" w:rsidRPr="00BC3EC5" w:rsidRDefault="00454A79"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Δηλώστε τον διάδικο ή τους διαδίκους που συμφωνούν με το παρόν Χρονοδιάγραμμα της διαδικασίας</w:t>
            </w:r>
          </w:p>
        </w:tc>
        <w:tc>
          <w:tcPr>
            <w:tcW w:w="4536" w:type="dxa"/>
          </w:tcPr>
          <w:p w14:paraId="51C9ED37" w14:textId="77777777" w:rsidR="00454A79" w:rsidRPr="00BC3EC5" w:rsidRDefault="00454A79" w:rsidP="00444EAC">
            <w:pPr>
              <w:tabs>
                <w:tab w:val="left" w:pos="990"/>
              </w:tabs>
              <w:spacing w:before="120" w:after="120"/>
              <w:rPr>
                <w:rFonts w:cstheme="minorHAnsi"/>
                <w:bCs/>
                <w:lang w:val="el-GR"/>
              </w:rPr>
            </w:pPr>
          </w:p>
        </w:tc>
      </w:tr>
    </w:tbl>
    <w:p w14:paraId="350B1433" w14:textId="77777777" w:rsidR="00454A79" w:rsidRPr="00BC3EC5" w:rsidRDefault="00454A79"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454A79" w:rsidRPr="00487716" w14:paraId="7C410888" w14:textId="77777777" w:rsidTr="00444EAC">
        <w:tc>
          <w:tcPr>
            <w:tcW w:w="9067" w:type="dxa"/>
          </w:tcPr>
          <w:p w14:paraId="0512B3D6" w14:textId="77777777" w:rsidR="00454A79" w:rsidRPr="00BC3EC5" w:rsidRDefault="00454A79" w:rsidP="00444EAC">
            <w:pPr>
              <w:spacing w:line="276" w:lineRule="auto"/>
              <w:jc w:val="both"/>
              <w:rPr>
                <w:rFonts w:ascii="Arial" w:hAnsi="Arial" w:cs="Arial"/>
                <w:b/>
                <w:bCs/>
                <w:sz w:val="24"/>
                <w:szCs w:val="24"/>
                <w:lang w:val="el-GR"/>
              </w:rPr>
            </w:pPr>
          </w:p>
          <w:p w14:paraId="3989BAE9" w14:textId="77777777" w:rsidR="00454A79" w:rsidRPr="00BC3EC5" w:rsidRDefault="00454A79"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Χρονοδιάγραμμα της διαδικασίας </w:t>
            </w:r>
          </w:p>
          <w:p w14:paraId="73D44FE3" w14:textId="77777777" w:rsidR="00454A79" w:rsidRPr="00BC3EC5" w:rsidRDefault="00454A79" w:rsidP="00444EAC">
            <w:pPr>
              <w:spacing w:line="276" w:lineRule="auto"/>
              <w:jc w:val="both"/>
              <w:rPr>
                <w:rFonts w:ascii="Arial" w:hAnsi="Arial" w:cs="Arial"/>
                <w:i/>
                <w:iCs/>
                <w:lang w:val="el-GR"/>
              </w:rPr>
            </w:pPr>
            <w:r w:rsidRPr="00BC3EC5">
              <w:rPr>
                <w:rFonts w:ascii="Arial" w:hAnsi="Arial" w:cs="Arial"/>
                <w:i/>
                <w:iCs/>
                <w:lang w:val="el-GR"/>
              </w:rPr>
              <w:t xml:space="preserve">(συμπληρώστε </w:t>
            </w:r>
            <w:r w:rsidRPr="00043A72">
              <w:rPr>
                <w:rFonts w:ascii="Arial" w:hAnsi="Arial" w:cs="Arial"/>
                <w:i/>
                <w:iCs/>
                <w:lang w:val="en-GB"/>
              </w:rPr>
              <w:t>x</w:t>
            </w:r>
            <w:r w:rsidRPr="00BC3EC5">
              <w:rPr>
                <w:rFonts w:ascii="Arial" w:hAnsi="Arial" w:cs="Arial"/>
                <w:i/>
                <w:iCs/>
                <w:lang w:val="el-GR"/>
              </w:rPr>
              <w:t xml:space="preserve"> σε ό,τι εφαρμόζεται και συμπληρώστε όπου χρειάζεται)</w:t>
            </w:r>
          </w:p>
          <w:p w14:paraId="3309B01A" w14:textId="77777777" w:rsidR="00454A79" w:rsidRPr="00BC3EC5" w:rsidRDefault="00454A79" w:rsidP="00444EAC">
            <w:pPr>
              <w:jc w:val="both"/>
              <w:rPr>
                <w:rFonts w:ascii="Arial" w:hAnsi="Arial" w:cs="Arial"/>
                <w:lang w:val="el-GR"/>
              </w:rPr>
            </w:pPr>
          </w:p>
          <w:p w14:paraId="15B59A02" w14:textId="77777777" w:rsidR="00454A79" w:rsidRPr="00BC3EC5" w:rsidRDefault="00454A79" w:rsidP="00444EAC">
            <w:pPr>
              <w:jc w:val="both"/>
              <w:rPr>
                <w:rFonts w:ascii="Arial" w:hAnsi="Arial" w:cs="Arial"/>
                <w:sz w:val="24"/>
                <w:szCs w:val="24"/>
                <w:lang w:val="el-GR"/>
              </w:rPr>
            </w:pPr>
            <w:r w:rsidRPr="00043A72">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043A72">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043A72">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Δεν έχει συμφωνηθεί</w:t>
            </w:r>
          </w:p>
          <w:p w14:paraId="623D993D" w14:textId="77777777" w:rsidR="00454A79" w:rsidRPr="00BC3EC5" w:rsidRDefault="00454A79" w:rsidP="00444EAC">
            <w:pPr>
              <w:jc w:val="both"/>
              <w:rPr>
                <w:rFonts w:ascii="Arial" w:hAnsi="Arial" w:cs="Arial"/>
                <w:sz w:val="24"/>
                <w:szCs w:val="24"/>
                <w:lang w:val="el-GR"/>
              </w:rPr>
            </w:pPr>
          </w:p>
          <w:p w14:paraId="702CB683" w14:textId="77777777" w:rsidR="00454A79" w:rsidRPr="00BC3EC5" w:rsidRDefault="00454A79" w:rsidP="00444EAC">
            <w:pPr>
              <w:ind w:left="347" w:hanging="358"/>
              <w:jc w:val="both"/>
              <w:rPr>
                <w:rFonts w:ascii="Arial" w:hAnsi="Arial" w:cs="Arial"/>
                <w:bCs/>
                <w:sz w:val="24"/>
                <w:szCs w:val="24"/>
                <w:lang w:val="el-GR"/>
              </w:rPr>
            </w:pPr>
            <w:r w:rsidRPr="00043A72">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043A72">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043A72">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όλους τους διαδίκους</w:t>
            </w:r>
          </w:p>
          <w:p w14:paraId="7E62BB5E" w14:textId="572856CE" w:rsidR="00454A79" w:rsidRPr="00BC3EC5" w:rsidRDefault="00454A79" w:rsidP="00444EAC">
            <w:pPr>
              <w:jc w:val="both"/>
              <w:rPr>
                <w:rFonts w:ascii="Arial" w:hAnsi="Arial" w:cs="Arial"/>
                <w:bCs/>
                <w:sz w:val="24"/>
                <w:szCs w:val="24"/>
                <w:lang w:val="el-GR"/>
              </w:rPr>
            </w:pPr>
          </w:p>
          <w:p w14:paraId="41970E34" w14:textId="77777777" w:rsidR="00D30276" w:rsidRPr="00BC3EC5" w:rsidRDefault="00D30276" w:rsidP="00444EAC">
            <w:pPr>
              <w:jc w:val="both"/>
              <w:rPr>
                <w:rFonts w:ascii="Arial" w:hAnsi="Arial" w:cs="Arial"/>
                <w:bCs/>
                <w:sz w:val="24"/>
                <w:szCs w:val="24"/>
                <w:lang w:val="el-GR"/>
              </w:rPr>
            </w:pPr>
          </w:p>
          <w:p w14:paraId="2CBB080D" w14:textId="77777777" w:rsidR="00454A79" w:rsidRPr="00BC3EC5" w:rsidRDefault="00454A79" w:rsidP="00444EAC">
            <w:pPr>
              <w:ind w:left="347" w:hanging="358"/>
              <w:jc w:val="both"/>
              <w:rPr>
                <w:rFonts w:ascii="Arial" w:hAnsi="Arial" w:cs="Arial"/>
                <w:bCs/>
                <w:sz w:val="24"/>
                <w:szCs w:val="24"/>
                <w:lang w:val="el-GR"/>
              </w:rPr>
            </w:pPr>
            <w:r w:rsidRPr="00BC3EC5">
              <w:rPr>
                <w:rFonts w:ascii="Arial" w:hAnsi="Arial" w:cs="Arial"/>
                <w:sz w:val="24"/>
                <w:szCs w:val="24"/>
                <w:lang w:val="el-GR"/>
              </w:rPr>
              <w:t xml:space="preserve">  </w:t>
            </w:r>
            <w:r w:rsidRPr="00043A72">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043A72">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043A72">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τους πιο κάτω διαδίκους:</w:t>
            </w:r>
          </w:p>
          <w:p w14:paraId="1E309ACA" w14:textId="77777777" w:rsidR="00454A79" w:rsidRPr="00BC3EC5" w:rsidRDefault="00454A79" w:rsidP="00444EAC">
            <w:pPr>
              <w:ind w:left="347" w:hanging="358"/>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664"/>
            </w:tblGrid>
            <w:tr w:rsidR="00454A79" w:rsidRPr="00487716" w14:paraId="1582F681" w14:textId="77777777" w:rsidTr="00444EAC">
              <w:tc>
                <w:tcPr>
                  <w:tcW w:w="8664" w:type="dxa"/>
                </w:tcPr>
                <w:p w14:paraId="49AEF679" w14:textId="77777777" w:rsidR="00454A79" w:rsidRPr="00BC3EC5" w:rsidRDefault="00454A79" w:rsidP="00444EAC">
                  <w:pPr>
                    <w:jc w:val="both"/>
                    <w:rPr>
                      <w:rFonts w:ascii="Arial" w:hAnsi="Arial" w:cs="Arial"/>
                      <w:sz w:val="24"/>
                      <w:szCs w:val="24"/>
                      <w:lang w:val="el-GR"/>
                    </w:rPr>
                  </w:pPr>
                </w:p>
                <w:p w14:paraId="5832578C" w14:textId="77777777" w:rsidR="00454A79" w:rsidRPr="00BC3EC5" w:rsidRDefault="00454A79" w:rsidP="00444EAC">
                  <w:pPr>
                    <w:jc w:val="both"/>
                    <w:rPr>
                      <w:rFonts w:ascii="Arial" w:hAnsi="Arial" w:cs="Arial"/>
                      <w:sz w:val="24"/>
                      <w:szCs w:val="24"/>
                      <w:lang w:val="el-GR"/>
                    </w:rPr>
                  </w:pPr>
                </w:p>
                <w:p w14:paraId="1E557CAA" w14:textId="77777777" w:rsidR="00454A79" w:rsidRPr="00BC3EC5" w:rsidRDefault="00454A79" w:rsidP="00444EAC">
                  <w:pPr>
                    <w:jc w:val="both"/>
                    <w:rPr>
                      <w:rFonts w:ascii="Arial" w:hAnsi="Arial" w:cs="Arial"/>
                      <w:sz w:val="24"/>
                      <w:szCs w:val="24"/>
                      <w:lang w:val="el-GR"/>
                    </w:rPr>
                  </w:pPr>
                </w:p>
                <w:p w14:paraId="509C4153" w14:textId="77777777" w:rsidR="00454A79" w:rsidRPr="00BC3EC5" w:rsidRDefault="00454A79" w:rsidP="00444EAC">
                  <w:pPr>
                    <w:jc w:val="both"/>
                    <w:rPr>
                      <w:rFonts w:ascii="Arial" w:hAnsi="Arial" w:cs="Arial"/>
                      <w:sz w:val="24"/>
                      <w:szCs w:val="24"/>
                      <w:lang w:val="el-GR"/>
                    </w:rPr>
                  </w:pPr>
                </w:p>
              </w:tc>
            </w:tr>
          </w:tbl>
          <w:p w14:paraId="5C37752C" w14:textId="77777777" w:rsidR="00454A79" w:rsidRPr="00BC3EC5" w:rsidRDefault="00454A79" w:rsidP="00444EAC">
            <w:pPr>
              <w:jc w:val="both"/>
              <w:rPr>
                <w:rFonts w:ascii="Arial" w:hAnsi="Arial" w:cs="Arial"/>
                <w:b/>
                <w:bCs/>
                <w:sz w:val="24"/>
                <w:szCs w:val="24"/>
                <w:lang w:val="el-GR"/>
              </w:rPr>
            </w:pPr>
          </w:p>
          <w:p w14:paraId="56970FAB" w14:textId="77777777" w:rsidR="00454A79" w:rsidRPr="00BC3EC5" w:rsidRDefault="00454A79" w:rsidP="00444EAC">
            <w:pPr>
              <w:jc w:val="both"/>
              <w:rPr>
                <w:rFonts w:ascii="Arial" w:hAnsi="Arial" w:cs="Arial"/>
                <w:b/>
                <w:bCs/>
                <w:sz w:val="24"/>
                <w:szCs w:val="24"/>
                <w:lang w:val="el-GR"/>
              </w:rPr>
            </w:pPr>
          </w:p>
        </w:tc>
      </w:tr>
    </w:tbl>
    <w:p w14:paraId="65F13B72" w14:textId="77777777" w:rsidR="00454A79" w:rsidRDefault="00454A79" w:rsidP="00444EAC">
      <w:pPr>
        <w:spacing w:line="276" w:lineRule="auto"/>
        <w:ind w:left="200"/>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764"/>
        <w:gridCol w:w="3082"/>
        <w:gridCol w:w="2301"/>
        <w:gridCol w:w="2920"/>
      </w:tblGrid>
      <w:tr w:rsidR="00454A79" w:rsidRPr="00F2071D" w14:paraId="73514181" w14:textId="77777777" w:rsidTr="00444EAC">
        <w:tc>
          <w:tcPr>
            <w:tcW w:w="764" w:type="dxa"/>
          </w:tcPr>
          <w:p w14:paraId="72826FEF" w14:textId="77777777" w:rsidR="00454A79" w:rsidRPr="00190041" w:rsidRDefault="00454A79" w:rsidP="00444EAC">
            <w:pPr>
              <w:spacing w:before="120" w:after="120"/>
              <w:jc w:val="both"/>
              <w:rPr>
                <w:rFonts w:ascii="Arial" w:hAnsi="Arial" w:cs="Arial"/>
                <w:b/>
                <w:bCs/>
                <w:sz w:val="24"/>
                <w:szCs w:val="24"/>
              </w:rPr>
            </w:pPr>
            <w:r w:rsidRPr="00190041">
              <w:rPr>
                <w:rFonts w:ascii="Arial" w:hAnsi="Arial" w:cs="Arial"/>
                <w:b/>
                <w:bCs/>
                <w:sz w:val="24"/>
                <w:szCs w:val="24"/>
              </w:rPr>
              <w:t>Αρ.</w:t>
            </w:r>
          </w:p>
        </w:tc>
        <w:tc>
          <w:tcPr>
            <w:tcW w:w="3082" w:type="dxa"/>
          </w:tcPr>
          <w:p w14:paraId="110D16C4" w14:textId="77777777" w:rsidR="00454A79" w:rsidRPr="00190041" w:rsidRDefault="00454A79" w:rsidP="00444EAC">
            <w:pPr>
              <w:spacing w:before="120" w:after="120"/>
              <w:jc w:val="both"/>
              <w:rPr>
                <w:rFonts w:ascii="Arial" w:hAnsi="Arial" w:cs="Arial"/>
                <w:b/>
                <w:bCs/>
                <w:sz w:val="24"/>
                <w:szCs w:val="24"/>
              </w:rPr>
            </w:pPr>
            <w:r w:rsidRPr="00190041">
              <w:rPr>
                <w:rFonts w:ascii="Arial" w:hAnsi="Arial" w:cs="Arial"/>
                <w:b/>
                <w:bCs/>
                <w:sz w:val="24"/>
                <w:szCs w:val="24"/>
              </w:rPr>
              <w:t>Στάδιο</w:t>
            </w:r>
          </w:p>
        </w:tc>
        <w:tc>
          <w:tcPr>
            <w:tcW w:w="2301" w:type="dxa"/>
          </w:tcPr>
          <w:p w14:paraId="3E2F2941" w14:textId="77777777" w:rsidR="00454A79" w:rsidRPr="00190041" w:rsidRDefault="00454A79" w:rsidP="00444EAC">
            <w:pPr>
              <w:spacing w:before="120" w:after="120"/>
              <w:jc w:val="both"/>
              <w:rPr>
                <w:rFonts w:ascii="Arial" w:hAnsi="Arial" w:cs="Arial"/>
                <w:b/>
                <w:bCs/>
                <w:sz w:val="24"/>
                <w:szCs w:val="24"/>
              </w:rPr>
            </w:pPr>
            <w:r w:rsidRPr="00190041">
              <w:rPr>
                <w:rFonts w:ascii="Arial" w:hAnsi="Arial" w:cs="Arial"/>
                <w:b/>
                <w:bCs/>
                <w:sz w:val="24"/>
                <w:szCs w:val="24"/>
              </w:rPr>
              <w:t>Διάδικοι/</w:t>
            </w:r>
            <w:r>
              <w:rPr>
                <w:rFonts w:ascii="Arial" w:hAnsi="Arial" w:cs="Arial"/>
                <w:b/>
                <w:bCs/>
                <w:sz w:val="24"/>
                <w:szCs w:val="24"/>
              </w:rPr>
              <w:t xml:space="preserve"> </w:t>
            </w:r>
            <w:r w:rsidRPr="00190041">
              <w:rPr>
                <w:rFonts w:ascii="Arial" w:hAnsi="Arial" w:cs="Arial"/>
                <w:b/>
                <w:bCs/>
                <w:sz w:val="24"/>
                <w:szCs w:val="24"/>
              </w:rPr>
              <w:t>Δικαστήριο</w:t>
            </w:r>
            <w:r w:rsidRPr="00190041">
              <w:rPr>
                <w:rFonts w:ascii="Arial" w:hAnsi="Arial" w:cs="Arial"/>
                <w:bCs/>
                <w:sz w:val="24"/>
                <w:szCs w:val="24"/>
              </w:rPr>
              <w:footnoteReference w:id="100"/>
            </w:r>
          </w:p>
        </w:tc>
        <w:tc>
          <w:tcPr>
            <w:tcW w:w="2920" w:type="dxa"/>
          </w:tcPr>
          <w:p w14:paraId="324E8A77" w14:textId="77777777" w:rsidR="00454A79" w:rsidRPr="00190041" w:rsidRDefault="00454A79" w:rsidP="00444EAC">
            <w:pPr>
              <w:spacing w:line="276" w:lineRule="auto"/>
              <w:jc w:val="center"/>
              <w:rPr>
                <w:rFonts w:ascii="Arial" w:hAnsi="Arial" w:cs="Arial"/>
                <w:b/>
                <w:bCs/>
                <w:sz w:val="24"/>
                <w:szCs w:val="24"/>
              </w:rPr>
            </w:pPr>
            <w:r w:rsidRPr="00190041">
              <w:rPr>
                <w:rFonts w:ascii="Arial" w:hAnsi="Arial" w:cs="Arial"/>
                <w:b/>
                <w:bCs/>
                <w:sz w:val="24"/>
                <w:szCs w:val="24"/>
              </w:rPr>
              <w:t>Ημερομηνία/</w:t>
            </w:r>
            <w:r>
              <w:rPr>
                <w:rFonts w:ascii="Arial" w:hAnsi="Arial" w:cs="Arial"/>
                <w:b/>
                <w:bCs/>
                <w:sz w:val="24"/>
                <w:szCs w:val="24"/>
              </w:rPr>
              <w:t xml:space="preserve"> </w:t>
            </w:r>
            <w:r w:rsidRPr="00190041">
              <w:rPr>
                <w:rFonts w:ascii="Arial" w:hAnsi="Arial" w:cs="Arial"/>
                <w:b/>
                <w:bCs/>
                <w:sz w:val="24"/>
                <w:szCs w:val="24"/>
              </w:rPr>
              <w:t>Χρόνος/</w:t>
            </w:r>
          </w:p>
          <w:p w14:paraId="0A22C7A2" w14:textId="77777777" w:rsidR="00454A79" w:rsidRPr="00190041" w:rsidRDefault="00454A79" w:rsidP="00444EAC">
            <w:pPr>
              <w:spacing w:line="276" w:lineRule="auto"/>
              <w:jc w:val="center"/>
              <w:rPr>
                <w:rFonts w:ascii="Arial" w:hAnsi="Arial" w:cs="Arial"/>
                <w:b/>
                <w:bCs/>
                <w:sz w:val="24"/>
                <w:szCs w:val="24"/>
              </w:rPr>
            </w:pPr>
            <w:r w:rsidRPr="00190041">
              <w:rPr>
                <w:rFonts w:ascii="Arial" w:hAnsi="Arial" w:cs="Arial"/>
                <w:b/>
                <w:bCs/>
                <w:sz w:val="24"/>
                <w:szCs w:val="24"/>
              </w:rPr>
              <w:t>Διάρκεια</w:t>
            </w:r>
          </w:p>
        </w:tc>
      </w:tr>
      <w:tr w:rsidR="00454A79" w:rsidRPr="00487716" w14:paraId="5887CFBF" w14:textId="77777777" w:rsidTr="00444EAC">
        <w:tc>
          <w:tcPr>
            <w:tcW w:w="764" w:type="dxa"/>
          </w:tcPr>
          <w:p w14:paraId="0F4ADFC9"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4677E77A"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ένστασης</w:t>
            </w:r>
          </w:p>
        </w:tc>
        <w:tc>
          <w:tcPr>
            <w:tcW w:w="2301" w:type="dxa"/>
          </w:tcPr>
          <w:p w14:paraId="00F81BC6"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494E3659" w14:textId="77777777" w:rsidR="00454A79" w:rsidRPr="00BC3EC5" w:rsidRDefault="00454A79" w:rsidP="00444EAC">
            <w:pPr>
              <w:spacing w:before="120" w:after="120"/>
              <w:jc w:val="both"/>
              <w:rPr>
                <w:rFonts w:ascii="Arial" w:hAnsi="Arial" w:cs="Arial"/>
                <w:sz w:val="24"/>
                <w:szCs w:val="24"/>
                <w:lang w:val="el-GR"/>
              </w:rPr>
            </w:pPr>
          </w:p>
        </w:tc>
      </w:tr>
      <w:tr w:rsidR="00454A79" w:rsidRPr="00F2071D" w14:paraId="3130C21F" w14:textId="77777777" w:rsidTr="00444EAC">
        <w:tc>
          <w:tcPr>
            <w:tcW w:w="764" w:type="dxa"/>
          </w:tcPr>
          <w:p w14:paraId="6D39A867"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57FE655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55828010"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0A77CE44" w14:textId="77777777" w:rsidR="00454A79" w:rsidRPr="00190041" w:rsidRDefault="00454A79" w:rsidP="00444EAC">
            <w:pPr>
              <w:spacing w:before="120" w:after="120"/>
              <w:jc w:val="both"/>
              <w:rPr>
                <w:rFonts w:ascii="Arial" w:hAnsi="Arial" w:cs="Arial"/>
                <w:sz w:val="24"/>
                <w:szCs w:val="24"/>
              </w:rPr>
            </w:pPr>
          </w:p>
        </w:tc>
      </w:tr>
      <w:tr w:rsidR="00454A79" w:rsidRPr="00487716" w14:paraId="63CDCDAC" w14:textId="77777777" w:rsidTr="00444EAC">
        <w:tc>
          <w:tcPr>
            <w:tcW w:w="764" w:type="dxa"/>
          </w:tcPr>
          <w:p w14:paraId="3693FAAD"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6604896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571803FE"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4F5DFD5E" w14:textId="77777777" w:rsidR="00454A79" w:rsidRPr="00BC3EC5" w:rsidRDefault="00454A79" w:rsidP="00444EAC">
            <w:pPr>
              <w:spacing w:before="120" w:after="120"/>
              <w:jc w:val="both"/>
              <w:rPr>
                <w:rFonts w:ascii="Arial" w:hAnsi="Arial" w:cs="Arial"/>
                <w:sz w:val="24"/>
                <w:szCs w:val="24"/>
                <w:lang w:val="el-GR"/>
              </w:rPr>
            </w:pPr>
          </w:p>
        </w:tc>
      </w:tr>
      <w:tr w:rsidR="00454A79" w:rsidRPr="00487716" w14:paraId="57B4DB85" w14:textId="77777777" w:rsidTr="00444EAC">
        <w:tc>
          <w:tcPr>
            <w:tcW w:w="764" w:type="dxa"/>
          </w:tcPr>
          <w:p w14:paraId="6958271C"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75E13F0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αίτησης για αντεξέταση</w:t>
            </w:r>
          </w:p>
        </w:tc>
        <w:tc>
          <w:tcPr>
            <w:tcW w:w="2301" w:type="dxa"/>
          </w:tcPr>
          <w:p w14:paraId="5D3BD1EC"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Αιτητής (-ες)</w:t>
            </w:r>
          </w:p>
          <w:p w14:paraId="5AF1379B"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72EF0C39" w14:textId="77777777" w:rsidR="00454A79" w:rsidRPr="00BC3EC5" w:rsidRDefault="00454A79" w:rsidP="00444EAC">
            <w:pPr>
              <w:spacing w:before="120" w:after="120"/>
              <w:jc w:val="both"/>
              <w:rPr>
                <w:rFonts w:ascii="Arial" w:hAnsi="Arial" w:cs="Arial"/>
                <w:sz w:val="24"/>
                <w:szCs w:val="24"/>
                <w:lang w:val="el-GR"/>
              </w:rPr>
            </w:pPr>
          </w:p>
        </w:tc>
      </w:tr>
      <w:tr w:rsidR="00454A79" w:rsidRPr="00F2071D" w14:paraId="0EAFF44E" w14:textId="77777777" w:rsidTr="00444EAC">
        <w:tc>
          <w:tcPr>
            <w:tcW w:w="764" w:type="dxa"/>
          </w:tcPr>
          <w:p w14:paraId="50565E0C"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1C62DF4F"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181D9139"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41590209" w14:textId="77777777" w:rsidR="00454A79" w:rsidRPr="00190041" w:rsidRDefault="00454A79" w:rsidP="00444EAC">
            <w:pPr>
              <w:spacing w:before="120" w:after="120"/>
              <w:jc w:val="both"/>
              <w:rPr>
                <w:rFonts w:ascii="Arial" w:hAnsi="Arial" w:cs="Arial"/>
                <w:sz w:val="24"/>
                <w:szCs w:val="24"/>
              </w:rPr>
            </w:pPr>
          </w:p>
        </w:tc>
      </w:tr>
      <w:tr w:rsidR="00454A79" w:rsidRPr="00487716" w14:paraId="13BC1EF3" w14:textId="77777777" w:rsidTr="00444EAC">
        <w:tc>
          <w:tcPr>
            <w:tcW w:w="764" w:type="dxa"/>
          </w:tcPr>
          <w:p w14:paraId="0F3C106F"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0E4F195D"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0B8CD09E"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342BE9FB" w14:textId="77777777" w:rsidR="00454A79" w:rsidRPr="00BC3EC5" w:rsidRDefault="00454A79" w:rsidP="00444EAC">
            <w:pPr>
              <w:spacing w:before="120" w:after="120"/>
              <w:jc w:val="both"/>
              <w:rPr>
                <w:rFonts w:ascii="Arial" w:hAnsi="Arial" w:cs="Arial"/>
                <w:sz w:val="24"/>
                <w:szCs w:val="24"/>
                <w:lang w:val="el-GR"/>
              </w:rPr>
            </w:pPr>
          </w:p>
        </w:tc>
      </w:tr>
      <w:tr w:rsidR="00454A79" w:rsidRPr="00F2071D" w14:paraId="60BE7FE9" w14:textId="77777777" w:rsidTr="00444EAC">
        <w:tc>
          <w:tcPr>
            <w:tcW w:w="764" w:type="dxa"/>
          </w:tcPr>
          <w:p w14:paraId="32FBFECF" w14:textId="77777777" w:rsidR="00454A79" w:rsidRPr="00BC3EC5" w:rsidRDefault="00454A79" w:rsidP="00454A79">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086B1D53"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Ημερομηνία και ώρα ακρόασης της αίτησης</w:t>
            </w:r>
          </w:p>
        </w:tc>
        <w:tc>
          <w:tcPr>
            <w:tcW w:w="2301" w:type="dxa"/>
          </w:tcPr>
          <w:p w14:paraId="1050AFA1"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Δικαστήριο/Διάδικοι</w:t>
            </w:r>
          </w:p>
        </w:tc>
        <w:tc>
          <w:tcPr>
            <w:tcW w:w="2920" w:type="dxa"/>
          </w:tcPr>
          <w:p w14:paraId="026E68FE" w14:textId="77777777" w:rsidR="00454A79" w:rsidRPr="00190041" w:rsidRDefault="00454A79" w:rsidP="00444EAC">
            <w:pPr>
              <w:spacing w:before="120" w:after="120"/>
              <w:jc w:val="both"/>
              <w:rPr>
                <w:rFonts w:ascii="Arial" w:hAnsi="Arial" w:cs="Arial"/>
                <w:sz w:val="24"/>
                <w:szCs w:val="24"/>
              </w:rPr>
            </w:pPr>
          </w:p>
        </w:tc>
      </w:tr>
      <w:tr w:rsidR="00454A79" w:rsidRPr="00F2071D" w14:paraId="5E4E18A8" w14:textId="77777777" w:rsidTr="00444EAC">
        <w:tc>
          <w:tcPr>
            <w:tcW w:w="764" w:type="dxa"/>
          </w:tcPr>
          <w:p w14:paraId="073DEADD"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6D67C2E6"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Διάρκεια της ακρόασης</w:t>
            </w:r>
            <w:r w:rsidRPr="00190041">
              <w:rPr>
                <w:rFonts w:ascii="Arial" w:hAnsi="Arial" w:cs="Arial"/>
                <w:sz w:val="24"/>
                <w:szCs w:val="24"/>
              </w:rPr>
              <w:footnoteReference w:id="101"/>
            </w:r>
          </w:p>
        </w:tc>
        <w:tc>
          <w:tcPr>
            <w:tcW w:w="2301" w:type="dxa"/>
          </w:tcPr>
          <w:p w14:paraId="40ACEE9C"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 xml:space="preserve">Δικαστήριο/διάδικοι </w:t>
            </w:r>
          </w:p>
        </w:tc>
        <w:tc>
          <w:tcPr>
            <w:tcW w:w="2920" w:type="dxa"/>
          </w:tcPr>
          <w:p w14:paraId="454AB6A8" w14:textId="77777777" w:rsidR="00454A79" w:rsidRPr="00190041" w:rsidRDefault="00454A79" w:rsidP="00444EAC">
            <w:pPr>
              <w:spacing w:before="120" w:after="120"/>
              <w:jc w:val="both"/>
              <w:rPr>
                <w:rFonts w:ascii="Arial" w:hAnsi="Arial" w:cs="Arial"/>
                <w:sz w:val="24"/>
                <w:szCs w:val="24"/>
              </w:rPr>
            </w:pPr>
          </w:p>
        </w:tc>
      </w:tr>
      <w:tr w:rsidR="00454A79" w14:paraId="342F8768" w14:textId="77777777" w:rsidTr="00444EAC">
        <w:tc>
          <w:tcPr>
            <w:tcW w:w="764" w:type="dxa"/>
          </w:tcPr>
          <w:p w14:paraId="7514C5C3" w14:textId="77777777" w:rsidR="00454A79" w:rsidRPr="00190041" w:rsidRDefault="00454A79" w:rsidP="00454A79">
            <w:pPr>
              <w:pStyle w:val="ListParagraph"/>
              <w:numPr>
                <w:ilvl w:val="0"/>
                <w:numId w:val="18"/>
              </w:numPr>
              <w:spacing w:before="120" w:after="120" w:line="240" w:lineRule="auto"/>
              <w:jc w:val="both"/>
              <w:rPr>
                <w:rFonts w:ascii="Arial" w:hAnsi="Arial" w:cs="Arial"/>
                <w:sz w:val="24"/>
                <w:szCs w:val="24"/>
              </w:rPr>
            </w:pPr>
          </w:p>
        </w:tc>
        <w:tc>
          <w:tcPr>
            <w:tcW w:w="3082" w:type="dxa"/>
          </w:tcPr>
          <w:p w14:paraId="38F3B6C9"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Κατανομή χρόνου/σειρά παρουσίασης</w:t>
            </w:r>
          </w:p>
        </w:tc>
        <w:tc>
          <w:tcPr>
            <w:tcW w:w="2301" w:type="dxa"/>
          </w:tcPr>
          <w:p w14:paraId="78B81B0D" w14:textId="77777777" w:rsidR="00454A79" w:rsidRPr="008C1E58" w:rsidRDefault="00454A79" w:rsidP="00444EAC">
            <w:pPr>
              <w:spacing w:before="120" w:after="120"/>
              <w:rPr>
                <w:rFonts w:ascii="Arial" w:hAnsi="Arial" w:cs="Arial"/>
                <w:sz w:val="24"/>
                <w:szCs w:val="24"/>
                <w:lang w:val="el-GR"/>
              </w:rPr>
            </w:pPr>
            <w:r w:rsidRPr="008C1E58">
              <w:rPr>
                <w:rFonts w:ascii="Arial" w:hAnsi="Arial" w:cs="Arial"/>
                <w:sz w:val="24"/>
                <w:szCs w:val="24"/>
                <w:lang w:val="el-GR"/>
              </w:rPr>
              <w:t xml:space="preserve">Αιτητής (-ες): [...] </w:t>
            </w:r>
          </w:p>
          <w:p w14:paraId="49F2C05A" w14:textId="77777777" w:rsidR="00454A79" w:rsidRPr="008C1E58" w:rsidRDefault="00454A79" w:rsidP="00444EAC">
            <w:pPr>
              <w:spacing w:before="120" w:after="120"/>
              <w:rPr>
                <w:rFonts w:ascii="Arial" w:hAnsi="Arial" w:cs="Arial"/>
                <w:sz w:val="24"/>
                <w:szCs w:val="24"/>
                <w:lang w:val="el-GR"/>
              </w:rPr>
            </w:pPr>
            <w:r w:rsidRPr="008C1E58">
              <w:rPr>
                <w:rFonts w:ascii="Arial" w:hAnsi="Arial" w:cs="Arial"/>
                <w:sz w:val="24"/>
                <w:szCs w:val="24"/>
                <w:lang w:val="el-GR"/>
              </w:rPr>
              <w:t>Καθ’ου (-ων) η αίτηση: [...]</w:t>
            </w:r>
          </w:p>
          <w:p w14:paraId="00CA15A4"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Απάντηση τού (των) Αιτητή (-ων): [...]</w:t>
            </w:r>
          </w:p>
          <w:p w14:paraId="63ACD8FE" w14:textId="77777777" w:rsidR="00454A79" w:rsidRPr="00BC3EC5" w:rsidRDefault="00454A79" w:rsidP="00444EAC">
            <w:pPr>
              <w:spacing w:before="120" w:after="120"/>
              <w:rPr>
                <w:rFonts w:ascii="Arial" w:hAnsi="Arial" w:cs="Arial"/>
                <w:sz w:val="24"/>
                <w:szCs w:val="24"/>
                <w:lang w:val="el-GR"/>
              </w:rPr>
            </w:pPr>
            <w:r w:rsidRPr="00BC3EC5">
              <w:rPr>
                <w:rFonts w:ascii="Arial" w:hAnsi="Arial" w:cs="Arial"/>
                <w:sz w:val="24"/>
                <w:szCs w:val="24"/>
                <w:lang w:val="el-GR"/>
              </w:rPr>
              <w:t>Προθεσμία για την έκδοση απόφασης: [...]</w:t>
            </w:r>
          </w:p>
          <w:p w14:paraId="790D6CC0" w14:textId="77777777" w:rsidR="00454A79" w:rsidRPr="00190041" w:rsidRDefault="00454A79" w:rsidP="00444EAC">
            <w:pPr>
              <w:spacing w:before="120" w:after="120"/>
              <w:rPr>
                <w:rFonts w:ascii="Arial" w:hAnsi="Arial" w:cs="Arial"/>
                <w:sz w:val="24"/>
                <w:szCs w:val="24"/>
              </w:rPr>
            </w:pPr>
            <w:r w:rsidRPr="00190041">
              <w:rPr>
                <w:rFonts w:ascii="Arial" w:hAnsi="Arial" w:cs="Arial"/>
                <w:sz w:val="24"/>
                <w:szCs w:val="24"/>
              </w:rPr>
              <w:t>Συνολικός χρόνος: [...]</w:t>
            </w:r>
          </w:p>
        </w:tc>
        <w:tc>
          <w:tcPr>
            <w:tcW w:w="2920" w:type="dxa"/>
          </w:tcPr>
          <w:p w14:paraId="1311FD4F" w14:textId="77777777" w:rsidR="00454A79" w:rsidRPr="00190041" w:rsidRDefault="00454A79" w:rsidP="00444EAC">
            <w:pPr>
              <w:spacing w:before="120" w:after="120"/>
              <w:jc w:val="both"/>
              <w:rPr>
                <w:rFonts w:ascii="Arial" w:hAnsi="Arial" w:cs="Arial"/>
                <w:sz w:val="24"/>
                <w:szCs w:val="24"/>
              </w:rPr>
            </w:pPr>
          </w:p>
        </w:tc>
      </w:tr>
    </w:tbl>
    <w:p w14:paraId="74F4E2AF" w14:textId="77777777" w:rsidR="00454A79" w:rsidRPr="003B322A" w:rsidRDefault="00454A79" w:rsidP="00D30276">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454A79" w14:paraId="19A18B47"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454A79" w:rsidRPr="00487716" w14:paraId="3146EEA2" w14:textId="77777777" w:rsidTr="00444EAC">
              <w:trPr>
                <w:trHeight w:hRule="exact" w:val="1551"/>
              </w:trPr>
              <w:tc>
                <w:tcPr>
                  <w:tcW w:w="1735" w:type="dxa"/>
                  <w:tcBorders>
                    <w:top w:val="nil"/>
                    <w:left w:val="nil"/>
                    <w:bottom w:val="nil"/>
                    <w:right w:val="single" w:sz="4" w:space="0" w:color="000000"/>
                  </w:tcBorders>
                  <w:hideMark/>
                </w:tcPr>
                <w:p w14:paraId="71A93A39" w14:textId="77777777" w:rsidR="00454A79" w:rsidRPr="0003564F" w:rsidRDefault="00454A79"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42B9738" w14:textId="77777777" w:rsidR="00454A79" w:rsidRPr="0003564F" w:rsidRDefault="00454A79"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754F239" w14:textId="0E4C8E0B" w:rsidR="00454A79" w:rsidRPr="00BC3EC5" w:rsidRDefault="00454A7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0DD34FF" w14:textId="77777777" w:rsidR="00454A79" w:rsidRPr="0003564F" w:rsidRDefault="00454A79" w:rsidP="00444EAC">
                  <w:pPr>
                    <w:adjustRightInd w:val="0"/>
                    <w:spacing w:before="60"/>
                    <w:rPr>
                      <w:rFonts w:ascii="Arial" w:hAnsi="Arial" w:cs="Arial"/>
                      <w:lang w:val="el-GR"/>
                    </w:rPr>
                  </w:pPr>
                </w:p>
              </w:tc>
            </w:tr>
            <w:tr w:rsidR="00454A79" w:rsidRPr="00487716" w14:paraId="0903B30C" w14:textId="77777777" w:rsidTr="00444EAC">
              <w:trPr>
                <w:gridAfter w:val="1"/>
                <w:wAfter w:w="7" w:type="dxa"/>
                <w:trHeight w:val="188"/>
              </w:trPr>
              <w:tc>
                <w:tcPr>
                  <w:tcW w:w="1735" w:type="dxa"/>
                  <w:vMerge w:val="restart"/>
                </w:tcPr>
                <w:p w14:paraId="093D8815" w14:textId="77777777" w:rsidR="00454A79" w:rsidRPr="00BC3EC5" w:rsidRDefault="00454A79"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89A4F32" w14:textId="77777777" w:rsidR="00454A79" w:rsidRDefault="00454A79" w:rsidP="00444EAC">
                  <w:pPr>
                    <w:adjustRightInd w:val="0"/>
                    <w:rPr>
                      <w:rFonts w:ascii="Arial" w:hAnsi="Arial" w:cs="Arial"/>
                      <w:lang w:val="el-GR"/>
                    </w:rPr>
                  </w:pPr>
                  <w:r w:rsidRPr="00BC3EC5">
                    <w:rPr>
                      <w:rFonts w:ascii="Arial" w:hAnsi="Arial" w:cs="Arial"/>
                      <w:lang w:val="el-GR"/>
                    </w:rPr>
                    <w:t>(</w:t>
                  </w:r>
                  <w:r w:rsidRPr="00BC3EC5">
                    <w:rPr>
                      <w:rFonts w:ascii="Arial" w:hAnsi="Arial" w:cs="Arial"/>
                      <w:sz w:val="22"/>
                      <w:szCs w:val="22"/>
                      <w:lang w:val="el-GR"/>
                    </w:rPr>
                    <w:t xml:space="preserve"> Διάδικος</w:t>
                  </w:r>
                  <w:r w:rsidRPr="0003564F">
                    <w:rPr>
                      <w:rFonts w:ascii="Arial" w:hAnsi="Arial" w:cs="Arial"/>
                      <w:lang w:val="el-GR"/>
                    </w:rPr>
                    <w:t>)</w:t>
                  </w:r>
                </w:p>
                <w:p w14:paraId="72DCE22A" w14:textId="77777777" w:rsidR="00454A79" w:rsidRPr="00811076" w:rsidRDefault="00454A79"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Διαδίκου</w:t>
                  </w:r>
                  <w:r>
                    <w:rPr>
                      <w:rFonts w:ascii="Arial" w:hAnsi="Arial" w:cs="Arial"/>
                      <w:sz w:val="22"/>
                      <w:szCs w:val="22"/>
                      <w:lang w:val="el-GR"/>
                    </w:rPr>
                    <w:t xml:space="preserve"> )</w:t>
                  </w:r>
                </w:p>
                <w:p w14:paraId="1EDD5D85" w14:textId="77777777" w:rsidR="00454A79" w:rsidRPr="00BC3EC5" w:rsidRDefault="00454A79" w:rsidP="00444EAC">
                  <w:pPr>
                    <w:adjustRightInd w:val="0"/>
                    <w:rPr>
                      <w:rFonts w:ascii="Arial" w:hAnsi="Arial" w:cs="Arial"/>
                      <w:lang w:val="el-GR"/>
                    </w:rPr>
                  </w:pPr>
                </w:p>
              </w:tc>
              <w:tc>
                <w:tcPr>
                  <w:tcW w:w="1722" w:type="dxa"/>
                </w:tcPr>
                <w:p w14:paraId="2D597F53" w14:textId="77777777" w:rsidR="00454A79" w:rsidRPr="00BC3EC5" w:rsidRDefault="00454A79"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5D765BFB"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0B39B4E" w14:textId="77777777" w:rsidR="00454A79" w:rsidRPr="00BC3EC5" w:rsidRDefault="00454A79"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559C120"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F52AE88"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1FE834E" w14:textId="77777777" w:rsidR="00454A79" w:rsidRPr="00BC3EC5" w:rsidRDefault="00454A79"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C001064"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981A9FC"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E632AB3"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D69DC10" w14:textId="77777777" w:rsidR="00454A79" w:rsidRPr="00BC3EC5" w:rsidRDefault="00454A79"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12C0CC8" w14:textId="77777777" w:rsidR="00454A79" w:rsidRPr="00BC3EC5" w:rsidRDefault="00454A79"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1F32CA0" w14:textId="77777777" w:rsidR="00454A79" w:rsidRPr="00BC3EC5" w:rsidRDefault="00454A79" w:rsidP="00444EAC">
                  <w:pPr>
                    <w:adjustRightInd w:val="0"/>
                    <w:rPr>
                      <w:rFonts w:ascii="Arial" w:hAnsi="Arial" w:cs="Arial"/>
                      <w:sz w:val="4"/>
                      <w:szCs w:val="4"/>
                      <w:lang w:val="el-GR"/>
                    </w:rPr>
                  </w:pPr>
                </w:p>
              </w:tc>
            </w:tr>
            <w:tr w:rsidR="00454A79" w:rsidRPr="00487716" w14:paraId="3FDAB03F" w14:textId="77777777" w:rsidTr="00444EAC">
              <w:trPr>
                <w:gridAfter w:val="1"/>
                <w:wAfter w:w="7" w:type="dxa"/>
                <w:trHeight w:hRule="exact" w:val="951"/>
              </w:trPr>
              <w:tc>
                <w:tcPr>
                  <w:tcW w:w="1735" w:type="dxa"/>
                  <w:vMerge/>
                  <w:vAlign w:val="center"/>
                  <w:hideMark/>
                </w:tcPr>
                <w:p w14:paraId="6DF87A52" w14:textId="77777777" w:rsidR="00454A79" w:rsidRPr="00BC3EC5" w:rsidRDefault="00454A79"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70798702" w14:textId="77777777" w:rsidR="00454A79" w:rsidRPr="00BC3EC5" w:rsidRDefault="00454A79"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013D553C" w14:textId="77777777" w:rsidR="00454A79" w:rsidRPr="00BC3EC5" w:rsidRDefault="00454A79"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8FB9BDD"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797488C" w14:textId="77777777" w:rsidR="00454A79" w:rsidRPr="00BC3EC5" w:rsidRDefault="00454A79"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1C71157" w14:textId="77777777" w:rsidR="00454A79" w:rsidRPr="00BC3EC5" w:rsidRDefault="00454A79"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F11D1C"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8F6813B" w14:textId="77777777" w:rsidR="00454A79" w:rsidRPr="00BC3EC5" w:rsidRDefault="00454A79"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3C887E7" w14:textId="77777777" w:rsidR="00454A79" w:rsidRPr="00BC3EC5" w:rsidRDefault="00454A79"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F129019"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62EC721"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B9A11BB" w14:textId="77777777" w:rsidR="00454A79" w:rsidRPr="00BC3EC5" w:rsidRDefault="00454A79"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0A71D7C" w14:textId="77777777" w:rsidR="00454A79" w:rsidRPr="00BC3EC5" w:rsidRDefault="00454A79"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7622DCE9" w14:textId="77777777" w:rsidR="00454A79" w:rsidRPr="00BC3EC5" w:rsidRDefault="00454A79" w:rsidP="00444EAC">
                  <w:pPr>
                    <w:adjustRightInd w:val="0"/>
                    <w:rPr>
                      <w:rFonts w:ascii="Arial" w:hAnsi="Arial" w:cs="Arial"/>
                      <w:lang w:val="el-GR"/>
                    </w:rPr>
                  </w:pPr>
                </w:p>
                <w:p w14:paraId="3281BFB2" w14:textId="77777777" w:rsidR="00454A79" w:rsidRPr="00BC3EC5" w:rsidRDefault="00454A79" w:rsidP="00444EAC">
                  <w:pPr>
                    <w:adjustRightInd w:val="0"/>
                    <w:rPr>
                      <w:rFonts w:ascii="Arial" w:hAnsi="Arial" w:cs="Arial"/>
                      <w:lang w:val="el-GR"/>
                    </w:rPr>
                  </w:pPr>
                </w:p>
                <w:p w14:paraId="36A3DC9E" w14:textId="77777777" w:rsidR="00454A79" w:rsidRPr="00BC3EC5" w:rsidRDefault="00454A79" w:rsidP="00444EAC">
                  <w:pPr>
                    <w:adjustRightInd w:val="0"/>
                    <w:rPr>
                      <w:rFonts w:ascii="Arial" w:hAnsi="Arial" w:cs="Arial"/>
                      <w:lang w:val="el-GR"/>
                    </w:rPr>
                  </w:pPr>
                </w:p>
                <w:p w14:paraId="475361C7" w14:textId="77777777" w:rsidR="00454A79" w:rsidRPr="00BC3EC5" w:rsidRDefault="00454A79" w:rsidP="00444EAC">
                  <w:pPr>
                    <w:adjustRightInd w:val="0"/>
                    <w:rPr>
                      <w:rFonts w:ascii="Arial" w:hAnsi="Arial" w:cs="Arial"/>
                      <w:lang w:val="el-GR"/>
                    </w:rPr>
                  </w:pPr>
                </w:p>
                <w:p w14:paraId="64DAFAF7" w14:textId="77777777" w:rsidR="00454A79" w:rsidRPr="00BC3EC5" w:rsidRDefault="00454A79" w:rsidP="00444EAC">
                  <w:pPr>
                    <w:adjustRightInd w:val="0"/>
                    <w:rPr>
                      <w:rFonts w:ascii="Arial" w:hAnsi="Arial" w:cs="Arial"/>
                      <w:lang w:val="el-GR"/>
                    </w:rPr>
                  </w:pPr>
                </w:p>
              </w:tc>
            </w:tr>
          </w:tbl>
          <w:p w14:paraId="43A8248C" w14:textId="77777777" w:rsidR="00454A79" w:rsidRPr="003B322A" w:rsidRDefault="00454A79"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Διάδικος</w:t>
            </w:r>
            <w:r w:rsidRPr="00811076">
              <w:rPr>
                <w:rFonts w:ascii="Arial" w:eastAsia="SimSun" w:hAnsi="Arial" w:cs="Arial"/>
                <w:lang w:eastAsia="en-GB"/>
              </w:rPr>
              <w:t xml:space="preserve">) (Δικηγόρος </w:t>
            </w:r>
            <w:r>
              <w:rPr>
                <w:rFonts w:ascii="Arial" w:eastAsia="SimSun" w:hAnsi="Arial" w:cs="Arial"/>
                <w:lang w:eastAsia="en-GB"/>
              </w:rPr>
              <w:t>Διαδίκου</w:t>
            </w:r>
            <w:r w:rsidRPr="00811076">
              <w:rPr>
                <w:rFonts w:ascii="Arial" w:eastAsia="SimSun" w:hAnsi="Arial" w:cs="Arial"/>
                <w:lang w:eastAsia="en-GB"/>
              </w:rPr>
              <w:t>)</w:t>
            </w:r>
          </w:p>
          <w:p w14:paraId="248EE986" w14:textId="77777777" w:rsidR="00454A79" w:rsidRPr="00811076" w:rsidRDefault="00454A79" w:rsidP="00444EAC">
            <w:pPr>
              <w:spacing w:before="120" w:line="276" w:lineRule="auto"/>
              <w:jc w:val="both"/>
              <w:rPr>
                <w:rFonts w:ascii="Arial" w:hAnsi="Arial" w:cs="Arial"/>
              </w:rPr>
            </w:pPr>
          </w:p>
        </w:tc>
      </w:tr>
    </w:tbl>
    <w:p w14:paraId="6568F536" w14:textId="3FBB6851" w:rsidR="00D30276" w:rsidRDefault="00D30276" w:rsidP="00444EAC">
      <w:pPr>
        <w:spacing w:line="276" w:lineRule="auto"/>
        <w:rPr>
          <w:rFonts w:ascii="Arial" w:eastAsia="Times New Roman" w:hAnsi="Arial" w:cs="Arial"/>
        </w:rPr>
      </w:pPr>
    </w:p>
    <w:p w14:paraId="139DD4EE" w14:textId="77777777" w:rsidR="00D30276" w:rsidRDefault="00D30276">
      <w:pPr>
        <w:rPr>
          <w:rFonts w:ascii="Arial" w:eastAsia="Times New Roman" w:hAnsi="Arial" w:cs="Arial"/>
        </w:rPr>
      </w:pPr>
      <w:r>
        <w:rPr>
          <w:rFonts w:ascii="Arial" w:eastAsia="Times New Roman" w:hAnsi="Arial" w:cs="Arial"/>
        </w:rPr>
        <w:br w:type="page"/>
      </w:r>
    </w:p>
    <w:p w14:paraId="63FC51CA" w14:textId="67653A23" w:rsidR="00D30276" w:rsidRPr="00BC3EC5" w:rsidRDefault="00D30276" w:rsidP="00D30276">
      <w:pPr>
        <w:pStyle w:val="Heading1"/>
        <w:rPr>
          <w:lang w:val="el-GR"/>
        </w:rPr>
      </w:pPr>
      <w:bookmarkStart w:id="43" w:name="_Toc138760171"/>
      <w:r w:rsidRPr="00BC3EC5">
        <w:rPr>
          <w:lang w:val="el-GR"/>
        </w:rPr>
        <w:t xml:space="preserve">Έντυπο </w:t>
      </w:r>
      <w:r w:rsidRPr="00D30276">
        <w:t>A</w:t>
      </w:r>
      <w:r w:rsidRPr="00BC3EC5">
        <w:rPr>
          <w:lang w:val="el-GR"/>
        </w:rPr>
        <w:t>ρ.38:</w:t>
      </w:r>
      <w:r w:rsidR="00E1764F" w:rsidRPr="00E1764F">
        <w:rPr>
          <w:rFonts w:eastAsia="Times New Roman"/>
          <w:lang w:val="el-GR"/>
        </w:rPr>
        <w:t xml:space="preserve"> </w:t>
      </w:r>
      <w:r w:rsidR="00E1764F" w:rsidRPr="00BC3EC5">
        <w:rPr>
          <w:lang w:val="el-GR"/>
        </w:rPr>
        <w:tab/>
      </w:r>
      <w:r w:rsidRPr="00BC3EC5">
        <w:rPr>
          <w:lang w:val="el-GR"/>
        </w:rPr>
        <w:t>Χρονοδιάγραμμα της διαδικασίας (Εκκρεμούσα διαδικασία)</w:t>
      </w:r>
      <w:bookmarkEnd w:id="43"/>
    </w:p>
    <w:p w14:paraId="61DAA04D" w14:textId="77777777" w:rsidR="00D30276" w:rsidRPr="00190041" w:rsidRDefault="00D30276" w:rsidP="00444EAC">
      <w:pPr>
        <w:spacing w:line="276" w:lineRule="auto"/>
        <w:jc w:val="center"/>
        <w:rPr>
          <w:rFonts w:ascii="Arial" w:eastAsia="Times New Roman" w:hAnsi="Arial" w:cs="Arial"/>
          <w:bCs/>
          <w:lang w:val="el-GR"/>
        </w:rPr>
      </w:pPr>
      <w:r w:rsidRPr="00190041">
        <w:rPr>
          <w:rFonts w:ascii="Arial" w:eastAsia="Times New Roman" w:hAnsi="Arial" w:cs="Arial"/>
          <w:bCs/>
          <w:lang w:val="el-GR"/>
        </w:rPr>
        <w:t>Μέρος 23 Κανονισμοί 10(1)</w:t>
      </w:r>
      <w:r>
        <w:rPr>
          <w:rFonts w:ascii="Arial" w:eastAsia="Times New Roman" w:hAnsi="Arial" w:cs="Arial"/>
          <w:bCs/>
          <w:lang w:val="el-GR"/>
        </w:rPr>
        <w:t xml:space="preserve"> και </w:t>
      </w:r>
      <w:r w:rsidRPr="00190041">
        <w:rPr>
          <w:rFonts w:ascii="Arial" w:eastAsia="Times New Roman" w:hAnsi="Arial" w:cs="Arial"/>
          <w:bCs/>
          <w:lang w:val="el-GR"/>
        </w:rPr>
        <w:t>(2)</w:t>
      </w:r>
    </w:p>
    <w:p w14:paraId="1B4495B9" w14:textId="77777777" w:rsidR="00D30276" w:rsidRDefault="00D45E9B" w:rsidP="00444EAC">
      <w:pPr>
        <w:spacing w:line="276" w:lineRule="auto"/>
        <w:jc w:val="center"/>
        <w:rPr>
          <w:rFonts w:ascii="Arial" w:eastAsia="Times New Roman" w:hAnsi="Arial" w:cs="Arial"/>
        </w:rPr>
      </w:pPr>
      <w:r>
        <w:rPr>
          <w:rFonts w:ascii="Arial" w:eastAsia="Times New Roman" w:hAnsi="Arial" w:cs="Arial"/>
          <w:noProof/>
        </w:rPr>
        <w:pict w14:anchorId="76995C4A">
          <v:rect id="_x0000_i1048" alt="" style="width:451.3pt;height:.05pt;mso-width-percent:0;mso-height-percent:0;mso-width-percent:0;mso-height-percent:0" o:hralign="center" o:hrstd="t" o:hr="t" fillcolor="#a0a0a0" stroked="f"/>
        </w:pict>
      </w:r>
    </w:p>
    <w:p w14:paraId="31309554" w14:textId="77777777" w:rsidR="00D30276" w:rsidRDefault="00D30276" w:rsidP="00444EAC">
      <w:pPr>
        <w:spacing w:line="276" w:lineRule="auto"/>
        <w:jc w:val="both"/>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30276" w:rsidRPr="00487716" w14:paraId="6B6F3334" w14:textId="77777777" w:rsidTr="00444EAC">
        <w:trPr>
          <w:trHeight w:val="567"/>
        </w:trPr>
        <w:tc>
          <w:tcPr>
            <w:tcW w:w="9067" w:type="dxa"/>
            <w:gridSpan w:val="2"/>
            <w:vAlign w:val="center"/>
          </w:tcPr>
          <w:p w14:paraId="2FDD770E" w14:textId="77777777" w:rsidR="00D30276" w:rsidRPr="00BC3EC5" w:rsidRDefault="00D30276"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5E2D2F1F" w14:textId="77777777" w:rsidR="00D30276" w:rsidRPr="00BC3EC5" w:rsidRDefault="00D30276"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0675ACB4" w14:textId="77777777" w:rsidR="00D30276" w:rsidRPr="00BC3EC5" w:rsidRDefault="00D30276"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D30276" w14:paraId="2563B3EB" w14:textId="77777777" w:rsidTr="00444EAC">
        <w:trPr>
          <w:trHeight w:val="567"/>
        </w:trPr>
        <w:tc>
          <w:tcPr>
            <w:tcW w:w="4881" w:type="dxa"/>
            <w:vAlign w:val="center"/>
          </w:tcPr>
          <w:p w14:paraId="240C4C7A" w14:textId="77777777" w:rsidR="00D30276" w:rsidRDefault="00D30276"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06DE9E18" w14:textId="77777777" w:rsidR="00D30276" w:rsidRDefault="00D30276" w:rsidP="00444EAC">
            <w:pPr>
              <w:widowControl w:val="0"/>
              <w:spacing w:after="120"/>
              <w:rPr>
                <w:rFonts w:ascii="Arial" w:hAnsi="Arial" w:cs="Arial"/>
                <w:b/>
                <w:bCs/>
                <w:color w:val="000000"/>
                <w:sz w:val="24"/>
                <w:szCs w:val="24"/>
                <w:lang w:eastAsia="en-GB"/>
              </w:rPr>
            </w:pPr>
          </w:p>
        </w:tc>
      </w:tr>
      <w:tr w:rsidR="00D30276" w14:paraId="7767FB3D" w14:textId="77777777" w:rsidTr="00444EAC">
        <w:trPr>
          <w:trHeight w:val="556"/>
        </w:trPr>
        <w:tc>
          <w:tcPr>
            <w:tcW w:w="4881" w:type="dxa"/>
            <w:vAlign w:val="center"/>
          </w:tcPr>
          <w:p w14:paraId="7CFA16DC" w14:textId="77777777" w:rsidR="00D30276" w:rsidRPr="00D112E4" w:rsidRDefault="00D30276"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214BE39E" w14:textId="77777777" w:rsidR="00D30276" w:rsidRDefault="00D30276" w:rsidP="00444EAC">
            <w:pPr>
              <w:widowControl w:val="0"/>
              <w:spacing w:after="120"/>
              <w:rPr>
                <w:rFonts w:ascii="Arial" w:hAnsi="Arial" w:cs="Arial"/>
                <w:b/>
                <w:bCs/>
                <w:color w:val="000000"/>
                <w:sz w:val="24"/>
                <w:szCs w:val="24"/>
                <w:lang w:eastAsia="en-GB"/>
              </w:rPr>
            </w:pPr>
          </w:p>
        </w:tc>
      </w:tr>
      <w:tr w:rsidR="00D30276" w14:paraId="4E35127F" w14:textId="77777777" w:rsidTr="00444EAC">
        <w:trPr>
          <w:trHeight w:val="567"/>
        </w:trPr>
        <w:tc>
          <w:tcPr>
            <w:tcW w:w="4881" w:type="dxa"/>
            <w:vAlign w:val="center"/>
          </w:tcPr>
          <w:p w14:paraId="6B1E4101" w14:textId="77777777" w:rsidR="00D30276" w:rsidRDefault="00D30276"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2B0A84C" w14:textId="77777777" w:rsidR="00D30276" w:rsidRDefault="00D30276" w:rsidP="00444EAC">
            <w:pPr>
              <w:widowControl w:val="0"/>
              <w:spacing w:after="120"/>
              <w:rPr>
                <w:rFonts w:ascii="Arial" w:hAnsi="Arial" w:cs="Arial"/>
                <w:b/>
                <w:bCs/>
                <w:color w:val="000000"/>
                <w:sz w:val="24"/>
                <w:szCs w:val="24"/>
                <w:lang w:eastAsia="en-GB"/>
              </w:rPr>
            </w:pPr>
          </w:p>
        </w:tc>
      </w:tr>
    </w:tbl>
    <w:p w14:paraId="65137664" w14:textId="77777777" w:rsidR="00D30276" w:rsidRDefault="00D30276"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410"/>
        <w:gridCol w:w="2977"/>
        <w:gridCol w:w="3685"/>
      </w:tblGrid>
      <w:tr w:rsidR="00D30276" w14:paraId="6FBA2A56" w14:textId="77777777" w:rsidTr="00444EAC">
        <w:tc>
          <w:tcPr>
            <w:tcW w:w="2410" w:type="dxa"/>
            <w:tcBorders>
              <w:top w:val="single" w:sz="4" w:space="0" w:color="000000"/>
              <w:left w:val="single" w:sz="4" w:space="0" w:color="000000"/>
              <w:bottom w:val="single" w:sz="4" w:space="0" w:color="000000"/>
            </w:tcBorders>
            <w:shd w:val="clear" w:color="auto" w:fill="auto"/>
          </w:tcPr>
          <w:p w14:paraId="36B1CC85" w14:textId="77777777" w:rsidR="00D30276" w:rsidRPr="00CE51B9" w:rsidRDefault="00D30276"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5DFFDD43" w14:textId="77777777" w:rsidR="00D30276" w:rsidRPr="00BD267E" w:rsidRDefault="00D30276"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BD8301A" w14:textId="77777777" w:rsidR="00D30276" w:rsidRPr="00BD267E" w:rsidRDefault="00D30276"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D30276" w:rsidRPr="002F0FAF" w14:paraId="5D006C2E" w14:textId="77777777" w:rsidTr="00444EAC">
        <w:tc>
          <w:tcPr>
            <w:tcW w:w="2410" w:type="dxa"/>
            <w:tcBorders>
              <w:top w:val="single" w:sz="4" w:space="0" w:color="000000"/>
              <w:left w:val="single" w:sz="4" w:space="0" w:color="000000"/>
              <w:bottom w:val="single" w:sz="4" w:space="0" w:color="000000"/>
            </w:tcBorders>
            <w:shd w:val="clear" w:color="auto" w:fill="auto"/>
          </w:tcPr>
          <w:p w14:paraId="53F71DBA" w14:textId="77777777" w:rsidR="00D30276" w:rsidRPr="002F0FAF" w:rsidRDefault="00D30276" w:rsidP="00444EAC">
            <w:pPr>
              <w:spacing w:before="120" w:after="120"/>
              <w:rPr>
                <w:rFonts w:ascii="Arial" w:eastAsia="Times New Roman" w:hAnsi="Arial" w:cs="Arial"/>
                <w:b/>
                <w:bCs/>
                <w:color w:val="000000"/>
                <w:lang w:val="el-GR" w:eastAsia="en-GB"/>
              </w:rPr>
            </w:pPr>
            <w:r w:rsidRPr="002F0FAF">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4A3C4568" w14:textId="77777777" w:rsidR="00D30276" w:rsidRPr="002F0FAF" w:rsidRDefault="00D30276" w:rsidP="00D30276">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053F82A6" w14:textId="77777777" w:rsidR="00D30276" w:rsidRPr="002F0FAF" w:rsidRDefault="00D30276" w:rsidP="00D30276">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083C1F0" w14:textId="77777777" w:rsidR="00D30276" w:rsidRPr="002F0FAF" w:rsidRDefault="00D30276" w:rsidP="00D30276">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09B417C4" w14:textId="77777777" w:rsidR="00D30276" w:rsidRPr="002F0FAF" w:rsidRDefault="00D30276" w:rsidP="00D30276">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r>
      <w:tr w:rsidR="00D30276" w:rsidRPr="002F0FAF" w14:paraId="230E6B5A" w14:textId="77777777" w:rsidTr="00444EAC">
        <w:tc>
          <w:tcPr>
            <w:tcW w:w="2410" w:type="dxa"/>
            <w:tcBorders>
              <w:top w:val="single" w:sz="4" w:space="0" w:color="000000"/>
              <w:left w:val="single" w:sz="4" w:space="0" w:color="000000"/>
              <w:bottom w:val="single" w:sz="4" w:space="0" w:color="000000"/>
            </w:tcBorders>
            <w:shd w:val="clear" w:color="auto" w:fill="auto"/>
          </w:tcPr>
          <w:p w14:paraId="74430077" w14:textId="77777777" w:rsidR="00D30276" w:rsidRPr="002F0FAF" w:rsidRDefault="00D30276" w:rsidP="00444EAC">
            <w:pPr>
              <w:spacing w:before="120" w:after="120"/>
              <w:rPr>
                <w:rFonts w:ascii="Arial" w:eastAsia="Times New Roman" w:hAnsi="Arial" w:cs="Arial"/>
                <w:b/>
                <w:bCs/>
                <w:color w:val="000000"/>
                <w:lang w:val="el-GR" w:eastAsia="en-GB"/>
              </w:rPr>
            </w:pPr>
            <w:r w:rsidRPr="002F0FAF">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4975DAAD" w14:textId="77777777" w:rsidR="00D30276" w:rsidRPr="002F0FAF" w:rsidRDefault="00D30276" w:rsidP="00D30276">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49530C05" w14:textId="77777777" w:rsidR="00D30276" w:rsidRPr="002F0FAF" w:rsidRDefault="00D30276" w:rsidP="00D30276">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200E83F" w14:textId="77777777" w:rsidR="00D30276" w:rsidRPr="002F0FAF" w:rsidRDefault="00D30276" w:rsidP="00D30276">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p w14:paraId="47DA76DA" w14:textId="77777777" w:rsidR="00D30276" w:rsidRPr="002F0FAF" w:rsidRDefault="00D30276" w:rsidP="00D30276">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2F0FAF">
              <w:rPr>
                <w:rFonts w:ascii="Arial" w:eastAsia="Times New Roman" w:hAnsi="Arial" w:cs="Arial"/>
                <w:sz w:val="24"/>
                <w:szCs w:val="24"/>
                <w:lang w:val="el-GR" w:eastAsia="en-GB"/>
              </w:rPr>
              <w:t>[...],</w:t>
            </w:r>
          </w:p>
        </w:tc>
      </w:tr>
    </w:tbl>
    <w:p w14:paraId="7B393395" w14:textId="77777777" w:rsidR="00D30276" w:rsidRPr="002F0FAF" w:rsidRDefault="00D30276"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D30276" w:rsidRPr="00487716" w14:paraId="26492A02" w14:textId="77777777" w:rsidTr="00444EAC">
        <w:tc>
          <w:tcPr>
            <w:tcW w:w="4531" w:type="dxa"/>
          </w:tcPr>
          <w:p w14:paraId="5C7CDDCD" w14:textId="77777777" w:rsidR="00D30276" w:rsidRPr="00BC3EC5" w:rsidRDefault="00D30276"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Διάδικος ή διάδικοι που καταχωρίζουν το Χρονοδιάγραμμα της διαδικασίας</w:t>
            </w:r>
          </w:p>
        </w:tc>
        <w:tc>
          <w:tcPr>
            <w:tcW w:w="4536" w:type="dxa"/>
          </w:tcPr>
          <w:p w14:paraId="3D55F949" w14:textId="77777777" w:rsidR="00D30276" w:rsidRPr="00BC3EC5" w:rsidRDefault="00D30276" w:rsidP="00444EAC">
            <w:pPr>
              <w:tabs>
                <w:tab w:val="left" w:pos="990"/>
              </w:tabs>
              <w:spacing w:before="120" w:after="120"/>
              <w:rPr>
                <w:rFonts w:cstheme="minorHAnsi"/>
                <w:bCs/>
                <w:lang w:val="el-GR"/>
              </w:rPr>
            </w:pPr>
          </w:p>
        </w:tc>
      </w:tr>
      <w:tr w:rsidR="00D30276" w:rsidRPr="00487716" w14:paraId="2BFA0E9C" w14:textId="77777777" w:rsidTr="00444EAC">
        <w:tc>
          <w:tcPr>
            <w:tcW w:w="4531" w:type="dxa"/>
          </w:tcPr>
          <w:p w14:paraId="5FDD42F3" w14:textId="77777777" w:rsidR="00D30276" w:rsidRPr="00BC3EC5" w:rsidRDefault="00D30276"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Δηλώστε τον διάδικο ή τους διαδίκους που συμφωνούν με το παρόν Χρονοδιάγραμμα της διαδικασίας</w:t>
            </w:r>
          </w:p>
        </w:tc>
        <w:tc>
          <w:tcPr>
            <w:tcW w:w="4536" w:type="dxa"/>
          </w:tcPr>
          <w:p w14:paraId="465E5545" w14:textId="77777777" w:rsidR="00D30276" w:rsidRPr="00BC3EC5" w:rsidRDefault="00D30276" w:rsidP="00444EAC">
            <w:pPr>
              <w:tabs>
                <w:tab w:val="left" w:pos="990"/>
              </w:tabs>
              <w:spacing w:before="120" w:after="120"/>
              <w:rPr>
                <w:rFonts w:cstheme="minorHAnsi"/>
                <w:bCs/>
                <w:lang w:val="el-GR"/>
              </w:rPr>
            </w:pPr>
          </w:p>
        </w:tc>
      </w:tr>
      <w:tr w:rsidR="00D30276" w14:paraId="21270C36" w14:textId="77777777" w:rsidTr="00444EAC">
        <w:tc>
          <w:tcPr>
            <w:tcW w:w="4531" w:type="dxa"/>
          </w:tcPr>
          <w:p w14:paraId="330F48A5" w14:textId="77777777" w:rsidR="00D30276" w:rsidRPr="000104A8" w:rsidRDefault="00D30276" w:rsidP="00444EAC">
            <w:pPr>
              <w:tabs>
                <w:tab w:val="left" w:pos="990"/>
              </w:tabs>
              <w:spacing w:before="120" w:after="120"/>
              <w:rPr>
                <w:rFonts w:ascii="Arial" w:hAnsi="Arial" w:cs="Arial"/>
                <w:b/>
                <w:bCs/>
                <w:color w:val="000000"/>
                <w:sz w:val="24"/>
                <w:szCs w:val="24"/>
                <w:lang w:eastAsia="en-GB"/>
              </w:rPr>
            </w:pPr>
            <w:r w:rsidRPr="000104A8">
              <w:rPr>
                <w:rFonts w:ascii="Arial" w:hAnsi="Arial" w:cs="Arial"/>
                <w:b/>
                <w:bCs/>
                <w:color w:val="000000"/>
                <w:sz w:val="24"/>
                <w:szCs w:val="24"/>
                <w:lang w:eastAsia="en-GB"/>
              </w:rPr>
              <w:t>Ημερομηνία καταχώρισης τ</w:t>
            </w:r>
            <w:r>
              <w:rPr>
                <w:rFonts w:ascii="Arial" w:hAnsi="Arial" w:cs="Arial"/>
                <w:b/>
                <w:bCs/>
                <w:color w:val="000000"/>
                <w:sz w:val="24"/>
                <w:szCs w:val="24"/>
                <w:lang w:eastAsia="en-GB"/>
              </w:rPr>
              <w:t>η</w:t>
            </w:r>
            <w:r w:rsidRPr="000104A8">
              <w:rPr>
                <w:rFonts w:ascii="Arial" w:hAnsi="Arial" w:cs="Arial"/>
                <w:b/>
                <w:bCs/>
                <w:color w:val="000000"/>
                <w:sz w:val="24"/>
                <w:szCs w:val="24"/>
                <w:lang w:eastAsia="en-GB"/>
              </w:rPr>
              <w:t>ς Αίτησης</w:t>
            </w:r>
          </w:p>
        </w:tc>
        <w:tc>
          <w:tcPr>
            <w:tcW w:w="4536" w:type="dxa"/>
          </w:tcPr>
          <w:p w14:paraId="6C62B0D7" w14:textId="77777777" w:rsidR="00D30276" w:rsidRDefault="00D30276" w:rsidP="00444EAC">
            <w:pPr>
              <w:tabs>
                <w:tab w:val="left" w:pos="990"/>
              </w:tabs>
              <w:spacing w:before="120" w:after="120"/>
              <w:rPr>
                <w:rFonts w:cstheme="minorHAnsi"/>
                <w:bCs/>
              </w:rPr>
            </w:pPr>
          </w:p>
        </w:tc>
      </w:tr>
      <w:tr w:rsidR="00D30276" w:rsidRPr="00487716" w14:paraId="2BC24142" w14:textId="77777777" w:rsidTr="00444EAC">
        <w:tc>
          <w:tcPr>
            <w:tcW w:w="4531" w:type="dxa"/>
          </w:tcPr>
          <w:p w14:paraId="720C40DE" w14:textId="77777777" w:rsidR="00D30276" w:rsidRPr="00BC3EC5" w:rsidRDefault="00D30276" w:rsidP="00444EAC">
            <w:pPr>
              <w:tabs>
                <w:tab w:val="left" w:pos="990"/>
              </w:tabs>
              <w:spacing w:before="120"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Ημερομηνία Ακρόασης Διαδικαστικών Οδηγιών («ΑΔΟ»)</w:t>
            </w:r>
          </w:p>
        </w:tc>
        <w:tc>
          <w:tcPr>
            <w:tcW w:w="4536" w:type="dxa"/>
          </w:tcPr>
          <w:p w14:paraId="5B2168E7" w14:textId="77777777" w:rsidR="00D30276" w:rsidRPr="00BC3EC5" w:rsidRDefault="00D30276" w:rsidP="00444EAC">
            <w:pPr>
              <w:tabs>
                <w:tab w:val="left" w:pos="990"/>
              </w:tabs>
              <w:spacing w:before="120" w:after="120"/>
              <w:rPr>
                <w:rFonts w:cstheme="minorHAnsi"/>
                <w:bCs/>
                <w:lang w:val="el-GR"/>
              </w:rPr>
            </w:pPr>
          </w:p>
        </w:tc>
      </w:tr>
    </w:tbl>
    <w:p w14:paraId="564E4490" w14:textId="77777777" w:rsidR="00D30276" w:rsidRPr="00BC3EC5" w:rsidRDefault="00D30276"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D30276" w:rsidRPr="00487716" w14:paraId="7D4B23B0" w14:textId="77777777" w:rsidTr="00444EAC">
        <w:tc>
          <w:tcPr>
            <w:tcW w:w="9067" w:type="dxa"/>
          </w:tcPr>
          <w:p w14:paraId="13A91C03" w14:textId="77777777" w:rsidR="00D30276" w:rsidRPr="00BC3EC5" w:rsidRDefault="00D30276" w:rsidP="00444EAC">
            <w:pPr>
              <w:spacing w:line="276" w:lineRule="auto"/>
              <w:jc w:val="both"/>
              <w:rPr>
                <w:rFonts w:ascii="Arial" w:hAnsi="Arial" w:cs="Arial"/>
                <w:b/>
                <w:bCs/>
                <w:sz w:val="24"/>
                <w:szCs w:val="24"/>
                <w:lang w:val="el-GR"/>
              </w:rPr>
            </w:pPr>
          </w:p>
          <w:p w14:paraId="59A44E71" w14:textId="77777777" w:rsidR="00D30276" w:rsidRPr="00BC3EC5" w:rsidRDefault="00D30276"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Χρονοδιάγραμμα της διαδικασίας </w:t>
            </w:r>
          </w:p>
          <w:p w14:paraId="0F623D77" w14:textId="77777777" w:rsidR="00D30276" w:rsidRPr="00BC3EC5" w:rsidRDefault="00D30276" w:rsidP="00444EAC">
            <w:pPr>
              <w:spacing w:line="276" w:lineRule="auto"/>
              <w:jc w:val="both"/>
              <w:rPr>
                <w:rFonts w:ascii="Arial" w:hAnsi="Arial" w:cs="Arial"/>
                <w:i/>
                <w:iCs/>
                <w:lang w:val="el-GR"/>
              </w:rPr>
            </w:pPr>
            <w:r w:rsidRPr="00BC3EC5">
              <w:rPr>
                <w:rFonts w:ascii="Arial" w:hAnsi="Arial" w:cs="Arial"/>
                <w:i/>
                <w:iCs/>
                <w:lang w:val="el-GR"/>
              </w:rPr>
              <w:t xml:space="preserve">(συμπληρώστε </w:t>
            </w:r>
            <w:r w:rsidRPr="002F0FAF">
              <w:rPr>
                <w:rFonts w:ascii="Arial" w:hAnsi="Arial" w:cs="Arial"/>
                <w:i/>
                <w:iCs/>
                <w:lang w:val="en-GB"/>
              </w:rPr>
              <w:t>x</w:t>
            </w:r>
            <w:r w:rsidRPr="00BC3EC5">
              <w:rPr>
                <w:rFonts w:ascii="Arial" w:hAnsi="Arial" w:cs="Arial"/>
                <w:i/>
                <w:iCs/>
                <w:lang w:val="el-GR"/>
              </w:rPr>
              <w:t xml:space="preserve"> σε ό,τι εφαρμόζεται και συμπληρώστε όπου χρειάζεται)</w:t>
            </w:r>
          </w:p>
          <w:p w14:paraId="46DCADBC" w14:textId="77777777" w:rsidR="00D30276" w:rsidRPr="00BC3EC5" w:rsidRDefault="00D30276" w:rsidP="00444EAC">
            <w:pPr>
              <w:jc w:val="both"/>
              <w:rPr>
                <w:rFonts w:ascii="Arial" w:hAnsi="Arial" w:cs="Arial"/>
                <w:lang w:val="el-GR"/>
              </w:rPr>
            </w:pPr>
          </w:p>
          <w:p w14:paraId="1B01E548" w14:textId="77777777" w:rsidR="00D30276" w:rsidRPr="00BC3EC5" w:rsidRDefault="00D30276" w:rsidP="00444EAC">
            <w:pPr>
              <w:jc w:val="both"/>
              <w:rPr>
                <w:rFonts w:ascii="Arial" w:hAnsi="Arial" w:cs="Arial"/>
                <w:sz w:val="24"/>
                <w:szCs w:val="24"/>
                <w:lang w:val="el-GR"/>
              </w:rPr>
            </w:pPr>
            <w:r w:rsidRPr="002F0FAF">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2F0FAF">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2F0FAF">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Δεν έχει συμφωνηθεί</w:t>
            </w:r>
          </w:p>
          <w:p w14:paraId="32C5C8C8" w14:textId="5AB34578" w:rsidR="00D30276" w:rsidRPr="00BC3EC5" w:rsidRDefault="00D30276" w:rsidP="00444EAC">
            <w:pPr>
              <w:jc w:val="both"/>
              <w:rPr>
                <w:rFonts w:ascii="Arial" w:hAnsi="Arial" w:cs="Arial"/>
                <w:sz w:val="24"/>
                <w:szCs w:val="24"/>
                <w:lang w:val="el-GR"/>
              </w:rPr>
            </w:pPr>
          </w:p>
          <w:p w14:paraId="2A7CF379" w14:textId="77777777" w:rsidR="00D30276" w:rsidRPr="00BC3EC5" w:rsidRDefault="00D30276" w:rsidP="00444EAC">
            <w:pPr>
              <w:jc w:val="both"/>
              <w:rPr>
                <w:rFonts w:ascii="Arial" w:hAnsi="Arial" w:cs="Arial"/>
                <w:sz w:val="24"/>
                <w:szCs w:val="24"/>
                <w:lang w:val="el-GR"/>
              </w:rPr>
            </w:pPr>
          </w:p>
          <w:p w14:paraId="68B48163" w14:textId="77777777" w:rsidR="00D30276" w:rsidRPr="00BC3EC5" w:rsidRDefault="00D30276" w:rsidP="00444EAC">
            <w:pPr>
              <w:ind w:left="347" w:hanging="358"/>
              <w:jc w:val="both"/>
              <w:rPr>
                <w:rFonts w:ascii="Arial" w:hAnsi="Arial" w:cs="Arial"/>
                <w:bCs/>
                <w:sz w:val="24"/>
                <w:szCs w:val="24"/>
                <w:lang w:val="el-GR"/>
              </w:rPr>
            </w:pPr>
            <w:r w:rsidRPr="002F0FAF">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2F0FAF">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2F0FAF">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όλους τους διαδίκους</w:t>
            </w:r>
          </w:p>
          <w:p w14:paraId="6FD49FE8" w14:textId="77777777" w:rsidR="00D30276" w:rsidRPr="00BC3EC5" w:rsidRDefault="00D30276" w:rsidP="00444EAC">
            <w:pPr>
              <w:jc w:val="both"/>
              <w:rPr>
                <w:rFonts w:ascii="Arial" w:hAnsi="Arial" w:cs="Arial"/>
                <w:bCs/>
                <w:sz w:val="24"/>
                <w:szCs w:val="24"/>
                <w:lang w:val="el-GR"/>
              </w:rPr>
            </w:pPr>
          </w:p>
          <w:p w14:paraId="4B078B88" w14:textId="77777777" w:rsidR="00D30276" w:rsidRPr="00BC3EC5" w:rsidRDefault="00D30276" w:rsidP="00444EAC">
            <w:pPr>
              <w:ind w:left="347" w:hanging="358"/>
              <w:jc w:val="both"/>
              <w:rPr>
                <w:rFonts w:ascii="Arial" w:hAnsi="Arial" w:cs="Arial"/>
                <w:bCs/>
                <w:sz w:val="24"/>
                <w:szCs w:val="24"/>
                <w:lang w:val="el-GR"/>
              </w:rPr>
            </w:pPr>
            <w:r w:rsidRPr="002F0FAF">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2F0FAF">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2F0FAF">
              <w:rPr>
                <w:rFonts w:ascii="Arial" w:hAnsi="Arial" w:cs="Arial"/>
              </w:rPr>
              <w:fldChar w:fldCharType="end"/>
            </w:r>
            <w:r w:rsidRPr="00BC3EC5">
              <w:rPr>
                <w:rFonts w:ascii="Arial" w:hAnsi="Arial" w:cs="Arial"/>
                <w:sz w:val="24"/>
                <w:szCs w:val="24"/>
                <w:lang w:val="el-GR"/>
              </w:rPr>
              <w:t xml:space="preserve">   Έχει συμφωνηθεί από </w:t>
            </w:r>
            <w:r w:rsidRPr="00BC3EC5">
              <w:rPr>
                <w:rFonts w:ascii="Arial" w:hAnsi="Arial" w:cs="Arial"/>
                <w:bCs/>
                <w:sz w:val="24"/>
                <w:szCs w:val="24"/>
                <w:lang w:val="el-GR"/>
              </w:rPr>
              <w:t>τους πιο κάτω διαδίκους:</w:t>
            </w:r>
          </w:p>
          <w:p w14:paraId="7B80AACF" w14:textId="77777777" w:rsidR="00D30276" w:rsidRPr="00BC3EC5" w:rsidRDefault="00D30276" w:rsidP="00444EAC">
            <w:pPr>
              <w:ind w:left="347" w:hanging="358"/>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664"/>
            </w:tblGrid>
            <w:tr w:rsidR="00D30276" w:rsidRPr="00487716" w14:paraId="0FD6CE9B" w14:textId="77777777" w:rsidTr="00444EAC">
              <w:tc>
                <w:tcPr>
                  <w:tcW w:w="8664" w:type="dxa"/>
                </w:tcPr>
                <w:p w14:paraId="1225AF34" w14:textId="77777777" w:rsidR="00D30276" w:rsidRPr="00BC3EC5" w:rsidRDefault="00D30276" w:rsidP="00444EAC">
                  <w:pPr>
                    <w:jc w:val="both"/>
                    <w:rPr>
                      <w:rFonts w:ascii="Arial" w:hAnsi="Arial" w:cs="Arial"/>
                      <w:sz w:val="24"/>
                      <w:szCs w:val="24"/>
                      <w:lang w:val="el-GR"/>
                    </w:rPr>
                  </w:pPr>
                </w:p>
                <w:p w14:paraId="4ABF15DD" w14:textId="77777777" w:rsidR="00D30276" w:rsidRPr="00BC3EC5" w:rsidRDefault="00D30276" w:rsidP="00444EAC">
                  <w:pPr>
                    <w:jc w:val="both"/>
                    <w:rPr>
                      <w:rFonts w:ascii="Arial" w:hAnsi="Arial" w:cs="Arial"/>
                      <w:sz w:val="24"/>
                      <w:szCs w:val="24"/>
                      <w:lang w:val="el-GR"/>
                    </w:rPr>
                  </w:pPr>
                </w:p>
                <w:p w14:paraId="1FB68D10" w14:textId="77777777" w:rsidR="00D30276" w:rsidRPr="00BC3EC5" w:rsidRDefault="00D30276" w:rsidP="00444EAC">
                  <w:pPr>
                    <w:jc w:val="both"/>
                    <w:rPr>
                      <w:rFonts w:ascii="Arial" w:hAnsi="Arial" w:cs="Arial"/>
                      <w:sz w:val="24"/>
                      <w:szCs w:val="24"/>
                      <w:lang w:val="el-GR"/>
                    </w:rPr>
                  </w:pPr>
                </w:p>
                <w:p w14:paraId="394E671E" w14:textId="77777777" w:rsidR="00D30276" w:rsidRPr="00BC3EC5" w:rsidRDefault="00D30276" w:rsidP="00444EAC">
                  <w:pPr>
                    <w:jc w:val="both"/>
                    <w:rPr>
                      <w:rFonts w:ascii="Arial" w:hAnsi="Arial" w:cs="Arial"/>
                      <w:sz w:val="24"/>
                      <w:szCs w:val="24"/>
                      <w:lang w:val="el-GR"/>
                    </w:rPr>
                  </w:pPr>
                </w:p>
              </w:tc>
            </w:tr>
          </w:tbl>
          <w:p w14:paraId="3EC0C895" w14:textId="77777777" w:rsidR="00D30276" w:rsidRPr="00BC3EC5" w:rsidRDefault="00D30276" w:rsidP="00444EAC">
            <w:pPr>
              <w:jc w:val="both"/>
              <w:rPr>
                <w:rFonts w:ascii="Arial" w:hAnsi="Arial" w:cs="Arial"/>
                <w:b/>
                <w:bCs/>
                <w:sz w:val="24"/>
                <w:szCs w:val="24"/>
                <w:lang w:val="el-GR"/>
              </w:rPr>
            </w:pPr>
          </w:p>
          <w:p w14:paraId="04DBBF6B" w14:textId="77777777" w:rsidR="00D30276" w:rsidRPr="00BC3EC5" w:rsidRDefault="00D30276" w:rsidP="00444EAC">
            <w:pPr>
              <w:jc w:val="both"/>
              <w:rPr>
                <w:rFonts w:ascii="Arial" w:hAnsi="Arial" w:cs="Arial"/>
                <w:b/>
                <w:bCs/>
                <w:sz w:val="24"/>
                <w:szCs w:val="24"/>
                <w:lang w:val="el-GR"/>
              </w:rPr>
            </w:pPr>
          </w:p>
        </w:tc>
      </w:tr>
    </w:tbl>
    <w:p w14:paraId="46A52381" w14:textId="77777777" w:rsidR="00D30276" w:rsidRDefault="00D30276"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764"/>
        <w:gridCol w:w="3082"/>
        <w:gridCol w:w="2301"/>
        <w:gridCol w:w="2920"/>
      </w:tblGrid>
      <w:tr w:rsidR="00D30276" w:rsidRPr="00F2071D" w14:paraId="3ED3643F" w14:textId="77777777" w:rsidTr="00444EAC">
        <w:tc>
          <w:tcPr>
            <w:tcW w:w="764" w:type="dxa"/>
          </w:tcPr>
          <w:p w14:paraId="484FDC69" w14:textId="77777777" w:rsidR="00D30276" w:rsidRPr="00190041" w:rsidRDefault="00D30276" w:rsidP="00444EAC">
            <w:pPr>
              <w:spacing w:before="120" w:after="120"/>
              <w:jc w:val="both"/>
              <w:rPr>
                <w:rFonts w:ascii="Arial" w:hAnsi="Arial" w:cs="Arial"/>
                <w:b/>
                <w:bCs/>
                <w:sz w:val="24"/>
                <w:szCs w:val="24"/>
              </w:rPr>
            </w:pPr>
            <w:r w:rsidRPr="00190041">
              <w:rPr>
                <w:rFonts w:ascii="Arial" w:hAnsi="Arial" w:cs="Arial"/>
                <w:b/>
                <w:bCs/>
                <w:sz w:val="24"/>
                <w:szCs w:val="24"/>
              </w:rPr>
              <w:t>Αρ.</w:t>
            </w:r>
          </w:p>
        </w:tc>
        <w:tc>
          <w:tcPr>
            <w:tcW w:w="3082" w:type="dxa"/>
          </w:tcPr>
          <w:p w14:paraId="3AC78C19" w14:textId="77777777" w:rsidR="00D30276" w:rsidRPr="00190041" w:rsidRDefault="00D30276" w:rsidP="00444EAC">
            <w:pPr>
              <w:spacing w:before="120" w:after="120"/>
              <w:jc w:val="both"/>
              <w:rPr>
                <w:rFonts w:ascii="Arial" w:hAnsi="Arial" w:cs="Arial"/>
                <w:b/>
                <w:bCs/>
                <w:sz w:val="24"/>
                <w:szCs w:val="24"/>
              </w:rPr>
            </w:pPr>
            <w:r w:rsidRPr="00190041">
              <w:rPr>
                <w:rFonts w:ascii="Arial" w:hAnsi="Arial" w:cs="Arial"/>
                <w:b/>
                <w:bCs/>
                <w:sz w:val="24"/>
                <w:szCs w:val="24"/>
              </w:rPr>
              <w:t>Στάδιο</w:t>
            </w:r>
          </w:p>
        </w:tc>
        <w:tc>
          <w:tcPr>
            <w:tcW w:w="2301" w:type="dxa"/>
          </w:tcPr>
          <w:p w14:paraId="145680C3" w14:textId="77777777" w:rsidR="00D30276" w:rsidRPr="00190041" w:rsidRDefault="00D30276" w:rsidP="00444EAC">
            <w:pPr>
              <w:spacing w:before="120" w:after="120"/>
              <w:jc w:val="both"/>
              <w:rPr>
                <w:rFonts w:ascii="Arial" w:hAnsi="Arial" w:cs="Arial"/>
                <w:b/>
                <w:bCs/>
                <w:sz w:val="24"/>
                <w:szCs w:val="24"/>
              </w:rPr>
            </w:pPr>
            <w:r w:rsidRPr="00190041">
              <w:rPr>
                <w:rFonts w:ascii="Arial" w:hAnsi="Arial" w:cs="Arial"/>
                <w:b/>
                <w:bCs/>
                <w:sz w:val="24"/>
                <w:szCs w:val="24"/>
              </w:rPr>
              <w:t>Διάδικοι/</w:t>
            </w:r>
            <w:r>
              <w:rPr>
                <w:rFonts w:ascii="Arial" w:hAnsi="Arial" w:cs="Arial"/>
                <w:b/>
                <w:bCs/>
                <w:sz w:val="24"/>
                <w:szCs w:val="24"/>
              </w:rPr>
              <w:t xml:space="preserve"> </w:t>
            </w:r>
            <w:r w:rsidRPr="00190041">
              <w:rPr>
                <w:rFonts w:ascii="Arial" w:hAnsi="Arial" w:cs="Arial"/>
                <w:b/>
                <w:bCs/>
                <w:sz w:val="24"/>
                <w:szCs w:val="24"/>
              </w:rPr>
              <w:t>Δικαστήριο</w:t>
            </w:r>
            <w:r w:rsidRPr="00190041">
              <w:rPr>
                <w:rFonts w:ascii="Arial" w:hAnsi="Arial" w:cs="Arial"/>
                <w:bCs/>
                <w:sz w:val="24"/>
                <w:szCs w:val="24"/>
              </w:rPr>
              <w:footnoteReference w:id="102"/>
            </w:r>
          </w:p>
        </w:tc>
        <w:tc>
          <w:tcPr>
            <w:tcW w:w="2920" w:type="dxa"/>
          </w:tcPr>
          <w:p w14:paraId="55967EF9" w14:textId="77777777" w:rsidR="00D30276" w:rsidRPr="00190041" w:rsidRDefault="00D30276" w:rsidP="00444EAC">
            <w:pPr>
              <w:spacing w:line="276" w:lineRule="auto"/>
              <w:jc w:val="center"/>
              <w:rPr>
                <w:rFonts w:ascii="Arial" w:hAnsi="Arial" w:cs="Arial"/>
                <w:b/>
                <w:bCs/>
                <w:sz w:val="24"/>
                <w:szCs w:val="24"/>
              </w:rPr>
            </w:pPr>
            <w:r w:rsidRPr="00190041">
              <w:rPr>
                <w:rFonts w:ascii="Arial" w:hAnsi="Arial" w:cs="Arial"/>
                <w:b/>
                <w:bCs/>
                <w:sz w:val="24"/>
                <w:szCs w:val="24"/>
              </w:rPr>
              <w:t>Ημερομηνία/</w:t>
            </w:r>
            <w:r>
              <w:rPr>
                <w:rFonts w:ascii="Arial" w:hAnsi="Arial" w:cs="Arial"/>
                <w:b/>
                <w:bCs/>
                <w:sz w:val="24"/>
                <w:szCs w:val="24"/>
              </w:rPr>
              <w:t xml:space="preserve"> </w:t>
            </w:r>
            <w:r w:rsidRPr="00190041">
              <w:rPr>
                <w:rFonts w:ascii="Arial" w:hAnsi="Arial" w:cs="Arial"/>
                <w:b/>
                <w:bCs/>
                <w:sz w:val="24"/>
                <w:szCs w:val="24"/>
              </w:rPr>
              <w:t>Χρόνος/</w:t>
            </w:r>
          </w:p>
          <w:p w14:paraId="0991F0E6" w14:textId="77777777" w:rsidR="00D30276" w:rsidRPr="00190041" w:rsidRDefault="00D30276" w:rsidP="00444EAC">
            <w:pPr>
              <w:spacing w:line="276" w:lineRule="auto"/>
              <w:jc w:val="center"/>
              <w:rPr>
                <w:rFonts w:ascii="Arial" w:hAnsi="Arial" w:cs="Arial"/>
                <w:b/>
                <w:bCs/>
                <w:sz w:val="24"/>
                <w:szCs w:val="24"/>
              </w:rPr>
            </w:pPr>
            <w:r w:rsidRPr="00190041">
              <w:rPr>
                <w:rFonts w:ascii="Arial" w:hAnsi="Arial" w:cs="Arial"/>
                <w:b/>
                <w:bCs/>
                <w:sz w:val="24"/>
                <w:szCs w:val="24"/>
              </w:rPr>
              <w:t>Διάρκεια</w:t>
            </w:r>
          </w:p>
        </w:tc>
      </w:tr>
      <w:tr w:rsidR="00D30276" w:rsidRPr="00487716" w14:paraId="6E7340E7" w14:textId="77777777" w:rsidTr="00444EAC">
        <w:tc>
          <w:tcPr>
            <w:tcW w:w="764" w:type="dxa"/>
          </w:tcPr>
          <w:p w14:paraId="4EB9A3AC"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42C8CEB5"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ένστασης</w:t>
            </w:r>
          </w:p>
        </w:tc>
        <w:tc>
          <w:tcPr>
            <w:tcW w:w="2301" w:type="dxa"/>
          </w:tcPr>
          <w:p w14:paraId="2CAECBB3"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48C9529E" w14:textId="77777777" w:rsidR="00D30276" w:rsidRPr="00BC3EC5" w:rsidRDefault="00D30276" w:rsidP="00444EAC">
            <w:pPr>
              <w:spacing w:before="120" w:after="120"/>
              <w:jc w:val="both"/>
              <w:rPr>
                <w:rFonts w:ascii="Arial" w:hAnsi="Arial" w:cs="Arial"/>
                <w:sz w:val="24"/>
                <w:szCs w:val="24"/>
                <w:lang w:val="el-GR"/>
              </w:rPr>
            </w:pPr>
          </w:p>
        </w:tc>
      </w:tr>
      <w:tr w:rsidR="00D30276" w:rsidRPr="00F2071D" w14:paraId="5B27FCDF" w14:textId="77777777" w:rsidTr="00444EAC">
        <w:tc>
          <w:tcPr>
            <w:tcW w:w="764" w:type="dxa"/>
          </w:tcPr>
          <w:p w14:paraId="568DBF06"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16E6329B"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18302D97"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0B51C610" w14:textId="77777777" w:rsidR="00D30276" w:rsidRPr="00190041" w:rsidRDefault="00D30276" w:rsidP="00444EAC">
            <w:pPr>
              <w:spacing w:before="120" w:after="120"/>
              <w:jc w:val="both"/>
              <w:rPr>
                <w:rFonts w:ascii="Arial" w:hAnsi="Arial" w:cs="Arial"/>
                <w:sz w:val="24"/>
                <w:szCs w:val="24"/>
              </w:rPr>
            </w:pPr>
          </w:p>
        </w:tc>
      </w:tr>
      <w:tr w:rsidR="00D30276" w:rsidRPr="00487716" w14:paraId="158D9864" w14:textId="77777777" w:rsidTr="00444EAC">
        <w:tc>
          <w:tcPr>
            <w:tcW w:w="764" w:type="dxa"/>
          </w:tcPr>
          <w:p w14:paraId="281CE588"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779E692C"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συμπληρωματικής γραπτής μαρτυρίας</w:t>
            </w:r>
          </w:p>
        </w:tc>
        <w:tc>
          <w:tcPr>
            <w:tcW w:w="2301" w:type="dxa"/>
          </w:tcPr>
          <w:p w14:paraId="1335A3DD"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0BDC17E6" w14:textId="77777777" w:rsidR="00D30276" w:rsidRPr="00BC3EC5" w:rsidRDefault="00D30276" w:rsidP="00444EAC">
            <w:pPr>
              <w:spacing w:before="120" w:after="120"/>
              <w:jc w:val="both"/>
              <w:rPr>
                <w:rFonts w:ascii="Arial" w:hAnsi="Arial" w:cs="Arial"/>
                <w:sz w:val="24"/>
                <w:szCs w:val="24"/>
                <w:lang w:val="el-GR"/>
              </w:rPr>
            </w:pPr>
          </w:p>
        </w:tc>
      </w:tr>
      <w:tr w:rsidR="00D30276" w:rsidRPr="00487716" w14:paraId="056E8F2B" w14:textId="77777777" w:rsidTr="00444EAC">
        <w:tc>
          <w:tcPr>
            <w:tcW w:w="764" w:type="dxa"/>
          </w:tcPr>
          <w:p w14:paraId="741BF2E4"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6F42085D"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αίτησης για αντεξέταση</w:t>
            </w:r>
          </w:p>
        </w:tc>
        <w:tc>
          <w:tcPr>
            <w:tcW w:w="2301" w:type="dxa"/>
          </w:tcPr>
          <w:p w14:paraId="5347DB95"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Αιτητής (-ες)</w:t>
            </w:r>
          </w:p>
          <w:p w14:paraId="06BFD074"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07ACA625" w14:textId="77777777" w:rsidR="00D30276" w:rsidRPr="00BC3EC5" w:rsidRDefault="00D30276" w:rsidP="00444EAC">
            <w:pPr>
              <w:spacing w:before="120" w:after="120"/>
              <w:jc w:val="both"/>
              <w:rPr>
                <w:rFonts w:ascii="Arial" w:hAnsi="Arial" w:cs="Arial"/>
                <w:sz w:val="24"/>
                <w:szCs w:val="24"/>
                <w:lang w:val="el-GR"/>
              </w:rPr>
            </w:pPr>
          </w:p>
        </w:tc>
      </w:tr>
      <w:tr w:rsidR="00D30276" w:rsidRPr="00F2071D" w14:paraId="712D3FA5" w14:textId="77777777" w:rsidTr="00444EAC">
        <w:tc>
          <w:tcPr>
            <w:tcW w:w="764" w:type="dxa"/>
          </w:tcPr>
          <w:p w14:paraId="7D772129"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5E40191B"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5C0FFA59"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Αιτητής (-ες)</w:t>
            </w:r>
          </w:p>
        </w:tc>
        <w:tc>
          <w:tcPr>
            <w:tcW w:w="2920" w:type="dxa"/>
          </w:tcPr>
          <w:p w14:paraId="6C04047E" w14:textId="77777777" w:rsidR="00D30276" w:rsidRPr="00190041" w:rsidRDefault="00D30276" w:rsidP="00444EAC">
            <w:pPr>
              <w:spacing w:before="120" w:after="120"/>
              <w:jc w:val="both"/>
              <w:rPr>
                <w:rFonts w:ascii="Arial" w:hAnsi="Arial" w:cs="Arial"/>
                <w:sz w:val="24"/>
                <w:szCs w:val="24"/>
              </w:rPr>
            </w:pPr>
          </w:p>
        </w:tc>
      </w:tr>
      <w:tr w:rsidR="00D30276" w:rsidRPr="00487716" w14:paraId="0A8DD4CC" w14:textId="77777777" w:rsidTr="00444EAC">
        <w:tc>
          <w:tcPr>
            <w:tcW w:w="764" w:type="dxa"/>
          </w:tcPr>
          <w:p w14:paraId="6FEF901B"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54783CB1"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Καταχώριση γραπτών αγορεύσεων</w:t>
            </w:r>
          </w:p>
        </w:tc>
        <w:tc>
          <w:tcPr>
            <w:tcW w:w="2301" w:type="dxa"/>
          </w:tcPr>
          <w:p w14:paraId="23BD26E6"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Καθ’ ου (-ων) η αίτηση</w:t>
            </w:r>
          </w:p>
        </w:tc>
        <w:tc>
          <w:tcPr>
            <w:tcW w:w="2920" w:type="dxa"/>
          </w:tcPr>
          <w:p w14:paraId="2A89FBCE" w14:textId="77777777" w:rsidR="00D30276" w:rsidRPr="00BC3EC5" w:rsidRDefault="00D30276" w:rsidP="00444EAC">
            <w:pPr>
              <w:spacing w:before="120" w:after="120"/>
              <w:jc w:val="both"/>
              <w:rPr>
                <w:rFonts w:ascii="Arial" w:hAnsi="Arial" w:cs="Arial"/>
                <w:sz w:val="24"/>
                <w:szCs w:val="24"/>
                <w:lang w:val="el-GR"/>
              </w:rPr>
            </w:pPr>
          </w:p>
        </w:tc>
      </w:tr>
      <w:tr w:rsidR="00D30276" w:rsidRPr="00F2071D" w14:paraId="671109A1" w14:textId="77777777" w:rsidTr="00444EAC">
        <w:tc>
          <w:tcPr>
            <w:tcW w:w="764" w:type="dxa"/>
          </w:tcPr>
          <w:p w14:paraId="7E294A1B" w14:textId="77777777" w:rsidR="00D30276" w:rsidRPr="00BC3EC5" w:rsidRDefault="00D30276" w:rsidP="00D30276">
            <w:pPr>
              <w:pStyle w:val="ListParagraph"/>
              <w:numPr>
                <w:ilvl w:val="0"/>
                <w:numId w:val="18"/>
              </w:numPr>
              <w:spacing w:before="120" w:after="120" w:line="240" w:lineRule="auto"/>
              <w:jc w:val="both"/>
              <w:rPr>
                <w:rFonts w:ascii="Arial" w:hAnsi="Arial" w:cs="Arial"/>
                <w:sz w:val="24"/>
                <w:szCs w:val="24"/>
                <w:lang w:val="el-GR"/>
              </w:rPr>
            </w:pPr>
          </w:p>
        </w:tc>
        <w:tc>
          <w:tcPr>
            <w:tcW w:w="3082" w:type="dxa"/>
          </w:tcPr>
          <w:p w14:paraId="110CF043"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Ημερομηνία και ώρα ακρόασης της αίτησης</w:t>
            </w:r>
          </w:p>
        </w:tc>
        <w:tc>
          <w:tcPr>
            <w:tcW w:w="2301" w:type="dxa"/>
          </w:tcPr>
          <w:p w14:paraId="3869F6F5"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Δικαστήριο/Διάδικοι</w:t>
            </w:r>
          </w:p>
        </w:tc>
        <w:tc>
          <w:tcPr>
            <w:tcW w:w="2920" w:type="dxa"/>
          </w:tcPr>
          <w:p w14:paraId="5433ECD2" w14:textId="77777777" w:rsidR="00D30276" w:rsidRPr="00190041" w:rsidRDefault="00D30276" w:rsidP="00444EAC">
            <w:pPr>
              <w:spacing w:before="120" w:after="120"/>
              <w:jc w:val="both"/>
              <w:rPr>
                <w:rFonts w:ascii="Arial" w:hAnsi="Arial" w:cs="Arial"/>
                <w:sz w:val="24"/>
                <w:szCs w:val="24"/>
              </w:rPr>
            </w:pPr>
          </w:p>
        </w:tc>
      </w:tr>
      <w:tr w:rsidR="00D30276" w:rsidRPr="00F2071D" w14:paraId="51FC972B" w14:textId="77777777" w:rsidTr="00444EAC">
        <w:tc>
          <w:tcPr>
            <w:tcW w:w="764" w:type="dxa"/>
          </w:tcPr>
          <w:p w14:paraId="13AB616C"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30C53058"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Διάρκεια της ακρόασης</w:t>
            </w:r>
            <w:r w:rsidRPr="00190041">
              <w:rPr>
                <w:rFonts w:ascii="Arial" w:hAnsi="Arial" w:cs="Arial"/>
                <w:sz w:val="24"/>
                <w:szCs w:val="24"/>
              </w:rPr>
              <w:footnoteReference w:id="103"/>
            </w:r>
          </w:p>
        </w:tc>
        <w:tc>
          <w:tcPr>
            <w:tcW w:w="2301" w:type="dxa"/>
          </w:tcPr>
          <w:p w14:paraId="17DC7E15"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 xml:space="preserve">Δικαστήριο/διάδικοι </w:t>
            </w:r>
          </w:p>
        </w:tc>
        <w:tc>
          <w:tcPr>
            <w:tcW w:w="2920" w:type="dxa"/>
          </w:tcPr>
          <w:p w14:paraId="00DDA481" w14:textId="77777777" w:rsidR="00D30276" w:rsidRPr="00190041" w:rsidRDefault="00D30276" w:rsidP="00444EAC">
            <w:pPr>
              <w:spacing w:before="120" w:after="120"/>
              <w:jc w:val="both"/>
              <w:rPr>
                <w:rFonts w:ascii="Arial" w:hAnsi="Arial" w:cs="Arial"/>
                <w:sz w:val="24"/>
                <w:szCs w:val="24"/>
              </w:rPr>
            </w:pPr>
          </w:p>
        </w:tc>
      </w:tr>
      <w:tr w:rsidR="00D30276" w14:paraId="3D678F97" w14:textId="77777777" w:rsidTr="00444EAC">
        <w:tc>
          <w:tcPr>
            <w:tcW w:w="764" w:type="dxa"/>
          </w:tcPr>
          <w:p w14:paraId="62403033" w14:textId="77777777" w:rsidR="00D30276" w:rsidRPr="00190041" w:rsidRDefault="00D30276" w:rsidP="00D30276">
            <w:pPr>
              <w:pStyle w:val="ListParagraph"/>
              <w:numPr>
                <w:ilvl w:val="0"/>
                <w:numId w:val="18"/>
              </w:numPr>
              <w:spacing w:before="120" w:after="120" w:line="240" w:lineRule="auto"/>
              <w:jc w:val="both"/>
              <w:rPr>
                <w:rFonts w:ascii="Arial" w:hAnsi="Arial" w:cs="Arial"/>
                <w:sz w:val="24"/>
                <w:szCs w:val="24"/>
              </w:rPr>
            </w:pPr>
          </w:p>
        </w:tc>
        <w:tc>
          <w:tcPr>
            <w:tcW w:w="3082" w:type="dxa"/>
          </w:tcPr>
          <w:p w14:paraId="53860931"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Κατανομή χρόνου/σειρά παρουσίασης</w:t>
            </w:r>
          </w:p>
        </w:tc>
        <w:tc>
          <w:tcPr>
            <w:tcW w:w="2301" w:type="dxa"/>
          </w:tcPr>
          <w:p w14:paraId="581B6F85" w14:textId="77777777" w:rsidR="00D30276" w:rsidRPr="008C1E58" w:rsidRDefault="00D30276" w:rsidP="00444EAC">
            <w:pPr>
              <w:spacing w:before="120" w:after="120"/>
              <w:rPr>
                <w:rFonts w:ascii="Arial" w:hAnsi="Arial" w:cs="Arial"/>
                <w:sz w:val="24"/>
                <w:szCs w:val="24"/>
                <w:lang w:val="el-GR"/>
              </w:rPr>
            </w:pPr>
            <w:r w:rsidRPr="008C1E58">
              <w:rPr>
                <w:rFonts w:ascii="Arial" w:hAnsi="Arial" w:cs="Arial"/>
                <w:sz w:val="24"/>
                <w:szCs w:val="24"/>
                <w:lang w:val="el-GR"/>
              </w:rPr>
              <w:t xml:space="preserve">Αιτητής (-ες): [...] </w:t>
            </w:r>
          </w:p>
          <w:p w14:paraId="2F922F8A" w14:textId="77777777" w:rsidR="00D30276" w:rsidRPr="008C1E58" w:rsidRDefault="00D30276" w:rsidP="00444EAC">
            <w:pPr>
              <w:spacing w:before="120" w:after="120"/>
              <w:rPr>
                <w:rFonts w:ascii="Arial" w:hAnsi="Arial" w:cs="Arial"/>
                <w:sz w:val="24"/>
                <w:szCs w:val="24"/>
                <w:lang w:val="el-GR"/>
              </w:rPr>
            </w:pPr>
            <w:r w:rsidRPr="008C1E58">
              <w:rPr>
                <w:rFonts w:ascii="Arial" w:hAnsi="Arial" w:cs="Arial"/>
                <w:sz w:val="24"/>
                <w:szCs w:val="24"/>
                <w:lang w:val="el-GR"/>
              </w:rPr>
              <w:t>Καθ’ου (-ων) η αίτηση: [...]</w:t>
            </w:r>
          </w:p>
          <w:p w14:paraId="16367C08"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Απάντηση τού (των) Αιτητή (-ων): [...]</w:t>
            </w:r>
          </w:p>
          <w:p w14:paraId="4340E98A" w14:textId="77777777" w:rsidR="00D30276" w:rsidRPr="00BC3EC5" w:rsidRDefault="00D30276" w:rsidP="00444EAC">
            <w:pPr>
              <w:spacing w:before="120" w:after="120"/>
              <w:rPr>
                <w:rFonts w:ascii="Arial" w:hAnsi="Arial" w:cs="Arial"/>
                <w:sz w:val="24"/>
                <w:szCs w:val="24"/>
                <w:lang w:val="el-GR"/>
              </w:rPr>
            </w:pPr>
            <w:r w:rsidRPr="00BC3EC5">
              <w:rPr>
                <w:rFonts w:ascii="Arial" w:hAnsi="Arial" w:cs="Arial"/>
                <w:sz w:val="24"/>
                <w:szCs w:val="24"/>
                <w:lang w:val="el-GR"/>
              </w:rPr>
              <w:t>Προθεσμία για την έκδοση απόφασης: [...]</w:t>
            </w:r>
          </w:p>
          <w:p w14:paraId="2C4C3A89" w14:textId="77777777" w:rsidR="00D30276" w:rsidRPr="00190041" w:rsidRDefault="00D30276" w:rsidP="00444EAC">
            <w:pPr>
              <w:spacing w:before="120" w:after="120"/>
              <w:rPr>
                <w:rFonts w:ascii="Arial" w:hAnsi="Arial" w:cs="Arial"/>
                <w:sz w:val="24"/>
                <w:szCs w:val="24"/>
              </w:rPr>
            </w:pPr>
            <w:r w:rsidRPr="00190041">
              <w:rPr>
                <w:rFonts w:ascii="Arial" w:hAnsi="Arial" w:cs="Arial"/>
                <w:sz w:val="24"/>
                <w:szCs w:val="24"/>
              </w:rPr>
              <w:t>Συνολικός χρόνος: [...]</w:t>
            </w:r>
          </w:p>
        </w:tc>
        <w:tc>
          <w:tcPr>
            <w:tcW w:w="2920" w:type="dxa"/>
          </w:tcPr>
          <w:p w14:paraId="036E66BA" w14:textId="77777777" w:rsidR="00D30276" w:rsidRPr="00190041" w:rsidRDefault="00D30276" w:rsidP="00444EAC">
            <w:pPr>
              <w:spacing w:before="120" w:after="120"/>
              <w:jc w:val="both"/>
              <w:rPr>
                <w:rFonts w:ascii="Arial" w:hAnsi="Arial" w:cs="Arial"/>
                <w:sz w:val="24"/>
                <w:szCs w:val="24"/>
              </w:rPr>
            </w:pPr>
          </w:p>
        </w:tc>
      </w:tr>
    </w:tbl>
    <w:p w14:paraId="48FC592A" w14:textId="77777777" w:rsidR="00D30276" w:rsidRPr="003B322A" w:rsidRDefault="00D30276" w:rsidP="00444EAC">
      <w:pPr>
        <w:spacing w:line="276" w:lineRule="auto"/>
        <w:ind w:left="200"/>
        <w:jc w:val="both"/>
        <w:rPr>
          <w:rFonts w:ascii="Arial" w:eastAsia="Times New Roman" w:hAnsi="Arial" w:cs="Arial"/>
          <w:lang w:val="el-GR"/>
        </w:rPr>
      </w:pPr>
    </w:p>
    <w:p w14:paraId="13F57AC6" w14:textId="77777777" w:rsidR="00D30276" w:rsidRPr="003B322A" w:rsidRDefault="00D30276"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30276" w14:paraId="4DD1B757"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30276" w:rsidRPr="00487716" w14:paraId="7EDEB44E" w14:textId="77777777" w:rsidTr="00444EAC">
              <w:trPr>
                <w:trHeight w:hRule="exact" w:val="1551"/>
              </w:trPr>
              <w:tc>
                <w:tcPr>
                  <w:tcW w:w="1735" w:type="dxa"/>
                  <w:tcBorders>
                    <w:top w:val="nil"/>
                    <w:left w:val="nil"/>
                    <w:bottom w:val="nil"/>
                    <w:right w:val="single" w:sz="4" w:space="0" w:color="000000"/>
                  </w:tcBorders>
                  <w:hideMark/>
                </w:tcPr>
                <w:p w14:paraId="4B73C197" w14:textId="77777777" w:rsidR="00D30276" w:rsidRPr="0003564F" w:rsidRDefault="00D30276"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2D69885" w14:textId="77777777" w:rsidR="00D30276" w:rsidRPr="0003564F" w:rsidRDefault="00D30276"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6DA5F7E9" w14:textId="40745287" w:rsidR="00D30276" w:rsidRPr="00BC3EC5" w:rsidRDefault="00D3027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3249E6F" w14:textId="77777777" w:rsidR="00D30276" w:rsidRPr="0003564F" w:rsidRDefault="00D30276" w:rsidP="00444EAC">
                  <w:pPr>
                    <w:adjustRightInd w:val="0"/>
                    <w:spacing w:before="60"/>
                    <w:rPr>
                      <w:rFonts w:ascii="Arial" w:hAnsi="Arial" w:cs="Arial"/>
                      <w:lang w:val="el-GR"/>
                    </w:rPr>
                  </w:pPr>
                </w:p>
              </w:tc>
            </w:tr>
            <w:tr w:rsidR="00D30276" w:rsidRPr="00487716" w14:paraId="03D35036" w14:textId="77777777" w:rsidTr="00444EAC">
              <w:trPr>
                <w:gridAfter w:val="1"/>
                <w:wAfter w:w="7" w:type="dxa"/>
                <w:trHeight w:val="188"/>
              </w:trPr>
              <w:tc>
                <w:tcPr>
                  <w:tcW w:w="1735" w:type="dxa"/>
                  <w:vMerge w:val="restart"/>
                </w:tcPr>
                <w:p w14:paraId="40B80614" w14:textId="77777777" w:rsidR="00D30276" w:rsidRPr="00BC3EC5" w:rsidRDefault="00D30276"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ECDFCE9" w14:textId="77777777" w:rsidR="00D30276" w:rsidRDefault="00D30276" w:rsidP="00444EAC">
                  <w:pPr>
                    <w:adjustRightInd w:val="0"/>
                    <w:rPr>
                      <w:rFonts w:ascii="Arial" w:hAnsi="Arial" w:cs="Arial"/>
                      <w:lang w:val="el-GR"/>
                    </w:rPr>
                  </w:pPr>
                  <w:r w:rsidRPr="00BC3EC5">
                    <w:rPr>
                      <w:rFonts w:ascii="Arial" w:hAnsi="Arial" w:cs="Arial"/>
                      <w:lang w:val="el-GR"/>
                    </w:rPr>
                    <w:t>(</w:t>
                  </w:r>
                  <w:r w:rsidRPr="00BC3EC5">
                    <w:rPr>
                      <w:rFonts w:ascii="Arial" w:hAnsi="Arial" w:cs="Arial"/>
                      <w:sz w:val="22"/>
                      <w:szCs w:val="22"/>
                      <w:lang w:val="el-GR"/>
                    </w:rPr>
                    <w:t xml:space="preserve"> Διάδικος</w:t>
                  </w:r>
                  <w:r w:rsidRPr="0003564F">
                    <w:rPr>
                      <w:rFonts w:ascii="Arial" w:hAnsi="Arial" w:cs="Arial"/>
                      <w:lang w:val="el-GR"/>
                    </w:rPr>
                    <w:t>)</w:t>
                  </w:r>
                </w:p>
                <w:p w14:paraId="6F6C7A11" w14:textId="77777777" w:rsidR="00D30276" w:rsidRPr="00811076" w:rsidRDefault="00D30276"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Διαδίκου</w:t>
                  </w:r>
                  <w:r>
                    <w:rPr>
                      <w:rFonts w:ascii="Arial" w:hAnsi="Arial" w:cs="Arial"/>
                      <w:sz w:val="22"/>
                      <w:szCs w:val="22"/>
                      <w:lang w:val="el-GR"/>
                    </w:rPr>
                    <w:t xml:space="preserve"> )</w:t>
                  </w:r>
                </w:p>
                <w:p w14:paraId="2F93CF18" w14:textId="77777777" w:rsidR="00D30276" w:rsidRPr="00BC3EC5" w:rsidRDefault="00D30276" w:rsidP="00444EAC">
                  <w:pPr>
                    <w:adjustRightInd w:val="0"/>
                    <w:rPr>
                      <w:rFonts w:ascii="Arial" w:hAnsi="Arial" w:cs="Arial"/>
                      <w:lang w:val="el-GR"/>
                    </w:rPr>
                  </w:pPr>
                </w:p>
              </w:tc>
              <w:tc>
                <w:tcPr>
                  <w:tcW w:w="1722" w:type="dxa"/>
                </w:tcPr>
                <w:p w14:paraId="547C9B5E" w14:textId="77777777" w:rsidR="00D30276" w:rsidRPr="00BC3EC5" w:rsidRDefault="00D30276"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B614236"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D35DC05" w14:textId="77777777" w:rsidR="00D30276" w:rsidRPr="00BC3EC5" w:rsidRDefault="00D302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64693D1"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CA19743"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E34B31D" w14:textId="77777777" w:rsidR="00D30276" w:rsidRPr="00BC3EC5" w:rsidRDefault="00D302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6C84E34"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D6D05AC"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A7F56BA"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22EDCBB" w14:textId="77777777" w:rsidR="00D30276" w:rsidRPr="00BC3EC5" w:rsidRDefault="00D302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AD6F6DC" w14:textId="77777777" w:rsidR="00D30276" w:rsidRPr="00BC3EC5" w:rsidRDefault="00D30276"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3C91263" w14:textId="77777777" w:rsidR="00D30276" w:rsidRPr="00BC3EC5" w:rsidRDefault="00D30276" w:rsidP="00444EAC">
                  <w:pPr>
                    <w:adjustRightInd w:val="0"/>
                    <w:rPr>
                      <w:rFonts w:ascii="Arial" w:hAnsi="Arial" w:cs="Arial"/>
                      <w:sz w:val="4"/>
                      <w:szCs w:val="4"/>
                      <w:lang w:val="el-GR"/>
                    </w:rPr>
                  </w:pPr>
                </w:p>
              </w:tc>
            </w:tr>
            <w:tr w:rsidR="00D30276" w:rsidRPr="00487716" w14:paraId="13C8B803" w14:textId="77777777" w:rsidTr="00444EAC">
              <w:trPr>
                <w:gridAfter w:val="1"/>
                <w:wAfter w:w="7" w:type="dxa"/>
                <w:trHeight w:hRule="exact" w:val="951"/>
              </w:trPr>
              <w:tc>
                <w:tcPr>
                  <w:tcW w:w="1735" w:type="dxa"/>
                  <w:vMerge/>
                  <w:vAlign w:val="center"/>
                  <w:hideMark/>
                </w:tcPr>
                <w:p w14:paraId="5CB8DEFD" w14:textId="77777777" w:rsidR="00D30276" w:rsidRPr="00BC3EC5" w:rsidRDefault="00D30276"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3B4F72AB" w14:textId="77777777" w:rsidR="00D30276" w:rsidRPr="00BC3EC5" w:rsidRDefault="00D30276"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71EECD08" w14:textId="77777777" w:rsidR="00D30276" w:rsidRPr="00BC3EC5" w:rsidRDefault="00D30276"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13C8D9C"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B11947B" w14:textId="77777777" w:rsidR="00D30276" w:rsidRPr="00BC3EC5" w:rsidRDefault="00D302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C7A016F" w14:textId="77777777" w:rsidR="00D30276" w:rsidRPr="00BC3EC5" w:rsidRDefault="00D302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F95D57D"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22C1845" w14:textId="77777777" w:rsidR="00D30276" w:rsidRPr="00BC3EC5" w:rsidRDefault="00D302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0ABCC35" w14:textId="77777777" w:rsidR="00D30276" w:rsidRPr="00BC3EC5" w:rsidRDefault="00D302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C5EF7D"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98146E8"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F8A0A79" w14:textId="77777777" w:rsidR="00D30276" w:rsidRPr="00BC3EC5" w:rsidRDefault="00D302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DC095C6" w14:textId="77777777" w:rsidR="00D30276" w:rsidRPr="00BC3EC5" w:rsidRDefault="00D30276"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603EDA9E" w14:textId="77777777" w:rsidR="00D30276" w:rsidRPr="00BC3EC5" w:rsidRDefault="00D30276" w:rsidP="00444EAC">
                  <w:pPr>
                    <w:adjustRightInd w:val="0"/>
                    <w:rPr>
                      <w:rFonts w:ascii="Arial" w:hAnsi="Arial" w:cs="Arial"/>
                      <w:lang w:val="el-GR"/>
                    </w:rPr>
                  </w:pPr>
                </w:p>
                <w:p w14:paraId="6655CBD1" w14:textId="77777777" w:rsidR="00D30276" w:rsidRPr="00BC3EC5" w:rsidRDefault="00D30276" w:rsidP="00444EAC">
                  <w:pPr>
                    <w:adjustRightInd w:val="0"/>
                    <w:rPr>
                      <w:rFonts w:ascii="Arial" w:hAnsi="Arial" w:cs="Arial"/>
                      <w:lang w:val="el-GR"/>
                    </w:rPr>
                  </w:pPr>
                </w:p>
                <w:p w14:paraId="04790AC3" w14:textId="77777777" w:rsidR="00D30276" w:rsidRPr="00BC3EC5" w:rsidRDefault="00D30276" w:rsidP="00444EAC">
                  <w:pPr>
                    <w:adjustRightInd w:val="0"/>
                    <w:rPr>
                      <w:rFonts w:ascii="Arial" w:hAnsi="Arial" w:cs="Arial"/>
                      <w:lang w:val="el-GR"/>
                    </w:rPr>
                  </w:pPr>
                </w:p>
                <w:p w14:paraId="329E9BA7" w14:textId="77777777" w:rsidR="00D30276" w:rsidRPr="00BC3EC5" w:rsidRDefault="00D30276" w:rsidP="00444EAC">
                  <w:pPr>
                    <w:adjustRightInd w:val="0"/>
                    <w:rPr>
                      <w:rFonts w:ascii="Arial" w:hAnsi="Arial" w:cs="Arial"/>
                      <w:lang w:val="el-GR"/>
                    </w:rPr>
                  </w:pPr>
                </w:p>
                <w:p w14:paraId="09C63415" w14:textId="77777777" w:rsidR="00D30276" w:rsidRPr="00BC3EC5" w:rsidRDefault="00D30276" w:rsidP="00444EAC">
                  <w:pPr>
                    <w:adjustRightInd w:val="0"/>
                    <w:rPr>
                      <w:rFonts w:ascii="Arial" w:hAnsi="Arial" w:cs="Arial"/>
                      <w:lang w:val="el-GR"/>
                    </w:rPr>
                  </w:pPr>
                </w:p>
              </w:tc>
            </w:tr>
          </w:tbl>
          <w:p w14:paraId="16480F47" w14:textId="77777777" w:rsidR="00D30276" w:rsidRPr="003B322A" w:rsidRDefault="00D30276"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Διάδικος</w:t>
            </w:r>
            <w:r w:rsidRPr="00811076">
              <w:rPr>
                <w:rFonts w:ascii="Arial" w:eastAsia="SimSun" w:hAnsi="Arial" w:cs="Arial"/>
                <w:lang w:eastAsia="en-GB"/>
              </w:rPr>
              <w:t xml:space="preserve">) (Δικηγόρος </w:t>
            </w:r>
            <w:r>
              <w:rPr>
                <w:rFonts w:ascii="Arial" w:eastAsia="SimSun" w:hAnsi="Arial" w:cs="Arial"/>
                <w:lang w:eastAsia="en-GB"/>
              </w:rPr>
              <w:t>Διαδίκου</w:t>
            </w:r>
            <w:r w:rsidRPr="00811076">
              <w:rPr>
                <w:rFonts w:ascii="Arial" w:eastAsia="SimSun" w:hAnsi="Arial" w:cs="Arial"/>
                <w:lang w:eastAsia="en-GB"/>
              </w:rPr>
              <w:t>)</w:t>
            </w:r>
          </w:p>
          <w:p w14:paraId="657ED582" w14:textId="77777777" w:rsidR="00D30276" w:rsidRPr="00811076" w:rsidRDefault="00D30276" w:rsidP="00444EAC">
            <w:pPr>
              <w:spacing w:before="120" w:line="276" w:lineRule="auto"/>
              <w:jc w:val="both"/>
              <w:rPr>
                <w:rFonts w:ascii="Arial" w:hAnsi="Arial" w:cs="Arial"/>
              </w:rPr>
            </w:pPr>
          </w:p>
        </w:tc>
      </w:tr>
    </w:tbl>
    <w:p w14:paraId="017359A7" w14:textId="77777777" w:rsidR="00D30276" w:rsidRDefault="00D30276"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D30276" w:rsidRPr="0004200D" w14:paraId="45976561" w14:textId="77777777" w:rsidTr="00444EAC">
        <w:trPr>
          <w:trHeight w:val="567"/>
        </w:trPr>
        <w:tc>
          <w:tcPr>
            <w:tcW w:w="9067" w:type="dxa"/>
            <w:tcBorders>
              <w:bottom w:val="single" w:sz="4" w:space="0" w:color="auto"/>
            </w:tcBorders>
          </w:tcPr>
          <w:p w14:paraId="4143155D" w14:textId="77777777" w:rsidR="00D30276" w:rsidRPr="0004200D" w:rsidRDefault="00D30276" w:rsidP="00444EAC">
            <w:pPr>
              <w:spacing w:line="276" w:lineRule="auto"/>
              <w:jc w:val="center"/>
              <w:rPr>
                <w:rFonts w:ascii="Arial" w:hAnsi="Arial" w:cs="Arial"/>
                <w:b/>
                <w:bCs/>
                <w:sz w:val="24"/>
                <w:szCs w:val="24"/>
                <w:lang w:eastAsia="en-GB"/>
              </w:rPr>
            </w:pPr>
            <w:r w:rsidRPr="0004200D">
              <w:rPr>
                <w:rFonts w:ascii="Arial" w:hAnsi="Arial" w:cs="Arial"/>
                <w:b/>
                <w:bCs/>
                <w:sz w:val="24"/>
                <w:szCs w:val="24"/>
                <w:lang w:eastAsia="en-GB"/>
              </w:rPr>
              <w:t>Μόνο για δικαστηριακή χρήση</w:t>
            </w:r>
          </w:p>
        </w:tc>
      </w:tr>
      <w:tr w:rsidR="00D30276" w:rsidRPr="00487716" w14:paraId="6086ABCD" w14:textId="77777777" w:rsidTr="00444EAC">
        <w:trPr>
          <w:trHeight w:val="567"/>
        </w:trPr>
        <w:tc>
          <w:tcPr>
            <w:tcW w:w="9067" w:type="dxa"/>
          </w:tcPr>
          <w:p w14:paraId="5C192250" w14:textId="77777777" w:rsidR="00D30276" w:rsidRPr="00BC3EC5" w:rsidRDefault="00D30276"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B463C5D" w14:textId="77777777" w:rsidR="00D30276" w:rsidRPr="00BC3EC5" w:rsidRDefault="00D3027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979C685" w14:textId="2FBA61EB" w:rsidR="005C3CA6" w:rsidRPr="00BC3EC5" w:rsidRDefault="005C3CA6" w:rsidP="00444EAC">
      <w:pPr>
        <w:spacing w:line="276" w:lineRule="auto"/>
        <w:rPr>
          <w:rFonts w:ascii="Arial" w:eastAsia="Times New Roman" w:hAnsi="Arial" w:cs="Arial"/>
          <w:lang w:val="el-GR"/>
        </w:rPr>
      </w:pPr>
    </w:p>
    <w:p w14:paraId="1C4B43A6" w14:textId="77777777" w:rsidR="005C3CA6" w:rsidRPr="00BC3EC5" w:rsidRDefault="005C3CA6">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5011C9" w:rsidRPr="002925C6" w14:paraId="19F0AC2F" w14:textId="77777777" w:rsidTr="00444EAC">
        <w:trPr>
          <w:trHeight w:val="1872"/>
        </w:trPr>
        <w:tc>
          <w:tcPr>
            <w:tcW w:w="9215" w:type="dxa"/>
            <w:tcBorders>
              <w:top w:val="nil"/>
              <w:left w:val="nil"/>
              <w:bottom w:val="nil"/>
              <w:right w:val="nil"/>
            </w:tcBorders>
          </w:tcPr>
          <w:p w14:paraId="65FE5588" w14:textId="54544FEF" w:rsidR="005011C9" w:rsidRPr="00BC3EC5" w:rsidRDefault="005011C9" w:rsidP="00EB2B5F">
            <w:pPr>
              <w:pStyle w:val="Heading1"/>
              <w:rPr>
                <w:lang w:val="el-GR"/>
              </w:rPr>
            </w:pPr>
            <w:bookmarkStart w:id="44" w:name="_Toc138760172"/>
            <w:r w:rsidRPr="00BC3EC5">
              <w:rPr>
                <w:lang w:val="el-GR"/>
              </w:rPr>
              <w:t>Έντυπο αρ.39</w:t>
            </w:r>
            <w:r w:rsidR="00EB2B5F">
              <w:rPr>
                <w:lang w:val="el-GR"/>
              </w:rPr>
              <w:t>:</w:t>
            </w:r>
            <w:r w:rsidR="00E1764F" w:rsidRPr="00F77A69">
              <w:rPr>
                <w:rFonts w:eastAsia="Times New Roman"/>
                <w:lang w:val="el-GR"/>
              </w:rPr>
              <w:t xml:space="preserve"> </w:t>
            </w:r>
            <w:r w:rsidR="00E1764F" w:rsidRPr="00BC3EC5">
              <w:rPr>
                <w:lang w:val="el-GR"/>
              </w:rPr>
              <w:tab/>
            </w:r>
            <w:r w:rsidRPr="00BC3EC5">
              <w:rPr>
                <w:lang w:val="el-GR"/>
              </w:rPr>
              <w:t>Ερωτηματολόγιο Οδηγιών</w:t>
            </w:r>
            <w:bookmarkEnd w:id="44"/>
          </w:p>
          <w:p w14:paraId="69242635" w14:textId="77777777" w:rsidR="005011C9" w:rsidRPr="00BC3EC5" w:rsidRDefault="005011C9" w:rsidP="00444EAC">
            <w:pPr>
              <w:pBdr>
                <w:bottom w:val="single" w:sz="4" w:space="1" w:color="auto"/>
              </w:pBdr>
              <w:jc w:val="center"/>
              <w:rPr>
                <w:rFonts w:ascii="Arial" w:hAnsi="Arial" w:cs="Arial"/>
                <w:bCs/>
                <w:sz w:val="24"/>
                <w:szCs w:val="24"/>
                <w:lang w:val="el-GR"/>
              </w:rPr>
            </w:pPr>
            <w:r w:rsidRPr="00BC3EC5">
              <w:rPr>
                <w:rFonts w:ascii="Arial" w:hAnsi="Arial" w:cs="Arial"/>
                <w:bCs/>
                <w:sz w:val="24"/>
                <w:szCs w:val="24"/>
                <w:lang w:val="el-GR"/>
              </w:rPr>
              <w:t>Μέρος 28 Κανονισμός 2(1)</w:t>
            </w:r>
          </w:p>
          <w:p w14:paraId="2ADABD5C" w14:textId="77777777" w:rsidR="005011C9" w:rsidRPr="00BC3EC5" w:rsidRDefault="005011C9" w:rsidP="00444EAC">
            <w:pPr>
              <w:pBdr>
                <w:bottom w:val="single" w:sz="4" w:space="1" w:color="auto"/>
              </w:pBdr>
              <w:rPr>
                <w:rFonts w:ascii="Arial" w:hAnsi="Arial" w:cs="Arial"/>
                <w:b/>
                <w:bCs/>
                <w:sz w:val="24"/>
                <w:szCs w:val="24"/>
                <w:lang w:val="el-GR" w:eastAsia="en-GB"/>
              </w:rPr>
            </w:pPr>
          </w:p>
          <w:p w14:paraId="249F40CD" w14:textId="77777777" w:rsidR="005011C9" w:rsidRPr="00BC3EC5" w:rsidRDefault="005011C9"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011C9" w:rsidRPr="00487716" w14:paraId="19CFCF05" w14:textId="77777777" w:rsidTr="00444EAC">
              <w:trPr>
                <w:trHeight w:val="567"/>
              </w:trPr>
              <w:tc>
                <w:tcPr>
                  <w:tcW w:w="9067" w:type="dxa"/>
                  <w:gridSpan w:val="2"/>
                  <w:vAlign w:val="center"/>
                </w:tcPr>
                <w:p w14:paraId="0C85ABCD" w14:textId="77777777" w:rsidR="005011C9" w:rsidRPr="00BC3EC5" w:rsidRDefault="005011C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7F1C9B34" w14:textId="77777777" w:rsidR="005011C9" w:rsidRPr="00BC3EC5" w:rsidRDefault="005011C9"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077B21E4" w14:textId="77777777" w:rsidR="005011C9" w:rsidRPr="00BC3EC5" w:rsidRDefault="005011C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5011C9" w14:paraId="06F812E0" w14:textId="77777777" w:rsidTr="00444EAC">
              <w:trPr>
                <w:trHeight w:val="567"/>
              </w:trPr>
              <w:tc>
                <w:tcPr>
                  <w:tcW w:w="4881" w:type="dxa"/>
                  <w:vAlign w:val="center"/>
                </w:tcPr>
                <w:p w14:paraId="5445A637" w14:textId="77777777" w:rsidR="005011C9" w:rsidRDefault="005011C9"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0F067D0D" w14:textId="77777777" w:rsidR="005011C9" w:rsidRDefault="005011C9" w:rsidP="00444EAC">
                  <w:pPr>
                    <w:widowControl w:val="0"/>
                    <w:spacing w:after="120"/>
                    <w:rPr>
                      <w:rFonts w:ascii="Arial" w:hAnsi="Arial" w:cs="Arial"/>
                      <w:b/>
                      <w:bCs/>
                      <w:color w:val="000000"/>
                      <w:sz w:val="24"/>
                      <w:szCs w:val="24"/>
                      <w:lang w:eastAsia="en-GB"/>
                    </w:rPr>
                  </w:pPr>
                </w:p>
              </w:tc>
            </w:tr>
            <w:tr w:rsidR="005011C9" w14:paraId="5189B9AE" w14:textId="77777777" w:rsidTr="00444EAC">
              <w:trPr>
                <w:trHeight w:val="556"/>
              </w:trPr>
              <w:tc>
                <w:tcPr>
                  <w:tcW w:w="4881" w:type="dxa"/>
                  <w:vAlign w:val="center"/>
                </w:tcPr>
                <w:p w14:paraId="75F8C2DC" w14:textId="77777777" w:rsidR="005011C9" w:rsidRPr="00D112E4" w:rsidRDefault="005011C9"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358678F" w14:textId="77777777" w:rsidR="005011C9" w:rsidRDefault="005011C9" w:rsidP="00444EAC">
                  <w:pPr>
                    <w:widowControl w:val="0"/>
                    <w:spacing w:after="120"/>
                    <w:rPr>
                      <w:rFonts w:ascii="Arial" w:hAnsi="Arial" w:cs="Arial"/>
                      <w:b/>
                      <w:bCs/>
                      <w:color w:val="000000"/>
                      <w:sz w:val="24"/>
                      <w:szCs w:val="24"/>
                      <w:lang w:eastAsia="en-GB"/>
                    </w:rPr>
                  </w:pPr>
                </w:p>
              </w:tc>
            </w:tr>
            <w:tr w:rsidR="005011C9" w14:paraId="05765C34" w14:textId="77777777" w:rsidTr="00444EAC">
              <w:trPr>
                <w:trHeight w:val="567"/>
              </w:trPr>
              <w:tc>
                <w:tcPr>
                  <w:tcW w:w="4881" w:type="dxa"/>
                  <w:vAlign w:val="center"/>
                </w:tcPr>
                <w:p w14:paraId="2BA53529" w14:textId="77777777" w:rsidR="005011C9" w:rsidRDefault="005011C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BF51D6A" w14:textId="77777777" w:rsidR="005011C9" w:rsidRDefault="005011C9" w:rsidP="00444EAC">
                  <w:pPr>
                    <w:widowControl w:val="0"/>
                    <w:spacing w:after="120"/>
                    <w:rPr>
                      <w:rFonts w:ascii="Arial" w:hAnsi="Arial" w:cs="Arial"/>
                      <w:b/>
                      <w:bCs/>
                      <w:color w:val="000000"/>
                      <w:sz w:val="24"/>
                      <w:szCs w:val="24"/>
                      <w:lang w:eastAsia="en-GB"/>
                    </w:rPr>
                  </w:pPr>
                </w:p>
              </w:tc>
            </w:tr>
          </w:tbl>
          <w:p w14:paraId="28BBF190" w14:textId="77777777" w:rsidR="005011C9" w:rsidRPr="002925C6" w:rsidRDefault="005011C9"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4D2EDD68" w14:textId="77777777" w:rsidR="005011C9" w:rsidRPr="002925C6" w:rsidRDefault="005011C9" w:rsidP="00444EAC">
            <w:pPr>
              <w:rPr>
                <w:rFonts w:ascii="Arial" w:hAnsi="Arial" w:cs="Arial"/>
                <w:sz w:val="24"/>
                <w:szCs w:val="24"/>
                <w:lang w:eastAsia="en-GB"/>
              </w:rPr>
            </w:pPr>
          </w:p>
        </w:tc>
      </w:tr>
    </w:tbl>
    <w:p w14:paraId="410A52E7" w14:textId="77777777" w:rsidR="005011C9" w:rsidRPr="002925C6" w:rsidRDefault="005011C9">
      <w:pPr>
        <w:jc w:val="both"/>
        <w:rPr>
          <w:rFonts w:ascii="Arial" w:eastAsia="Times New Roman" w:hAnsi="Arial" w:cs="Arial"/>
          <w:b/>
          <w:bCs/>
        </w:rPr>
      </w:pPr>
    </w:p>
    <w:p w14:paraId="441B3ADD" w14:textId="77777777" w:rsidR="005011C9" w:rsidRDefault="005011C9"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5011C9" w:rsidRPr="00487716" w14:paraId="118E41BD" w14:textId="77777777" w:rsidTr="00444EAC">
        <w:trPr>
          <w:trHeight w:val="1057"/>
        </w:trPr>
        <w:tc>
          <w:tcPr>
            <w:tcW w:w="9050" w:type="dxa"/>
            <w:tcBorders>
              <w:bottom w:val="single" w:sz="4" w:space="0" w:color="auto"/>
            </w:tcBorders>
          </w:tcPr>
          <w:p w14:paraId="63AE0D0B" w14:textId="77777777" w:rsidR="005011C9" w:rsidRPr="00BC3EC5" w:rsidRDefault="005011C9" w:rsidP="00444EAC">
            <w:pPr>
              <w:spacing w:line="276" w:lineRule="auto"/>
              <w:rPr>
                <w:rFonts w:ascii="Arial" w:hAnsi="Arial" w:cs="Arial"/>
                <w:sz w:val="24"/>
                <w:szCs w:val="24"/>
                <w:lang w:val="el-GR"/>
              </w:rPr>
            </w:pPr>
          </w:p>
          <w:p w14:paraId="27375A41"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Συμπληρώστε τις Ενότητες Α — Κ, ανάλογα με την περίπτωση.</w:t>
            </w:r>
          </w:p>
        </w:tc>
      </w:tr>
      <w:tr w:rsidR="005011C9" w:rsidRPr="002925C6" w14:paraId="075C851B" w14:textId="77777777" w:rsidTr="00444EAC">
        <w:trPr>
          <w:trHeight w:val="2426"/>
        </w:trPr>
        <w:tc>
          <w:tcPr>
            <w:tcW w:w="9050" w:type="dxa"/>
            <w:tcBorders>
              <w:bottom w:val="single" w:sz="4" w:space="0" w:color="auto"/>
            </w:tcBorders>
          </w:tcPr>
          <w:p w14:paraId="197CA623" w14:textId="77777777" w:rsidR="005011C9" w:rsidRPr="00BC3EC5" w:rsidRDefault="005011C9" w:rsidP="00444EAC">
            <w:pPr>
              <w:spacing w:line="276" w:lineRule="auto"/>
              <w:jc w:val="both"/>
              <w:rPr>
                <w:rFonts w:ascii="Arial" w:hAnsi="Arial" w:cs="Arial"/>
                <w:b/>
                <w:bCs/>
                <w:sz w:val="24"/>
                <w:szCs w:val="24"/>
                <w:lang w:val="el-GR"/>
              </w:rPr>
            </w:pPr>
          </w:p>
          <w:p w14:paraId="5DFE4236" w14:textId="77777777" w:rsidR="005011C9" w:rsidRPr="00BC3EC5" w:rsidRDefault="005011C9"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Α – Διακανονισμός</w:t>
            </w:r>
          </w:p>
          <w:p w14:paraId="7E3F05FA" w14:textId="77777777" w:rsidR="005011C9" w:rsidRPr="00BC3EC5" w:rsidRDefault="005011C9" w:rsidP="00444EAC">
            <w:pPr>
              <w:spacing w:line="276" w:lineRule="auto"/>
              <w:jc w:val="both"/>
              <w:rPr>
                <w:rFonts w:ascii="Arial" w:hAnsi="Arial" w:cs="Arial"/>
                <w:b/>
                <w:bCs/>
                <w:sz w:val="24"/>
                <w:szCs w:val="24"/>
                <w:lang w:val="el-GR"/>
              </w:rPr>
            </w:pPr>
          </w:p>
          <w:p w14:paraId="52D54B65"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Σύμφωνα με τον πρωταρχικό σκοπό, οι διάδικοι θα πρέπει να καταβάλλουν κάθε δυνατή προσπάθεια για να διευθετήσουν την υπόθεσή τους πριν από την  ακρόαση. Αυτό θα μπορούσε να γίνει μέσω συζήτησης ή διαπραγμάτευσης (όπως συνεδρίαση στρογγυλής τραπέζης ή διάσκεψη διευθέτησης) ή μέσω μιας πιο επίσημης διαδικασίας. Το δικαστήριο επιθυμεί να γνωρίζει ποια διαβήματα έχουν ληφθεί (εάν λήφθηκαν) στα πλαίσια αυτά. Η έγκαιρη διευθέτηση της υπόθεσης μπορεί να εξοικονομήσει έξοδα, συμπεριλαμβανομένων των δικαστικών εξόδων της ακρόασης.</w:t>
            </w:r>
          </w:p>
          <w:p w14:paraId="5BBA3A08" w14:textId="77777777" w:rsidR="005011C9" w:rsidRPr="00BC3EC5" w:rsidRDefault="005011C9" w:rsidP="00444EAC">
            <w:pPr>
              <w:spacing w:line="276" w:lineRule="auto"/>
              <w:rPr>
                <w:rFonts w:ascii="Arial" w:hAnsi="Arial" w:cs="Arial"/>
                <w:sz w:val="24"/>
                <w:szCs w:val="24"/>
                <w:lang w:val="el-GR"/>
              </w:rPr>
            </w:pPr>
          </w:p>
          <w:p w14:paraId="125124AB" w14:textId="77777777" w:rsidR="005011C9" w:rsidRPr="00BC3EC5" w:rsidRDefault="005011C9" w:rsidP="00444EAC">
            <w:pPr>
              <w:spacing w:line="276" w:lineRule="auto"/>
              <w:rPr>
                <w:rFonts w:ascii="Arial" w:hAnsi="Arial" w:cs="Arial"/>
                <w:b/>
                <w:bCs/>
                <w:sz w:val="24"/>
                <w:szCs w:val="24"/>
                <w:lang w:val="el-GR"/>
              </w:rPr>
            </w:pPr>
            <w:r w:rsidRPr="00BC3EC5">
              <w:rPr>
                <w:rFonts w:ascii="Arial" w:hAnsi="Arial" w:cs="Arial"/>
                <w:b/>
                <w:bCs/>
                <w:sz w:val="24"/>
                <w:szCs w:val="24"/>
                <w:lang w:val="el-GR"/>
              </w:rPr>
              <w:t>Για δικηγόρους μόνο</w:t>
            </w:r>
          </w:p>
          <w:p w14:paraId="4DF86CD7" w14:textId="77777777" w:rsidR="005011C9" w:rsidRPr="00BC3EC5" w:rsidRDefault="005011C9" w:rsidP="00444EAC">
            <w:pPr>
              <w:spacing w:line="276" w:lineRule="auto"/>
              <w:rPr>
                <w:rFonts w:ascii="Arial" w:hAnsi="Arial" w:cs="Arial"/>
                <w:b/>
                <w:bCs/>
                <w:sz w:val="24"/>
                <w:szCs w:val="24"/>
                <w:lang w:val="el-GR"/>
              </w:rPr>
            </w:pPr>
          </w:p>
          <w:p w14:paraId="4E746133"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Επιβεβαιώνω ότι έχω εξηγήσει στον πελάτη μου τα πλεονεκτήματα του διακανονισμού και τη δυνατότητα επιβολής κυρώσεων ως προς τα έξοδα σε περίπτωση που αρνηθούν να καταβάλουν προσπάθειες για διευθέτηση.</w:t>
            </w:r>
          </w:p>
          <w:p w14:paraId="61C1CD59" w14:textId="77777777" w:rsidR="005011C9" w:rsidRPr="00BC3EC5" w:rsidRDefault="005011C9" w:rsidP="00444EAC">
            <w:pPr>
              <w:spacing w:line="276" w:lineRule="auto"/>
              <w:rPr>
                <w:rFonts w:ascii="Arial" w:hAnsi="Arial" w:cs="Arial"/>
                <w:b/>
                <w:bCs/>
                <w:sz w:val="24"/>
                <w:szCs w:val="24"/>
                <w:lang w:val="el-GR"/>
              </w:rPr>
            </w:pPr>
          </w:p>
          <w:p w14:paraId="62EFB7C8" w14:textId="77777777" w:rsidR="005011C9" w:rsidRPr="006B4311" w:rsidRDefault="005011C9" w:rsidP="00444EAC">
            <w:pPr>
              <w:spacing w:line="276" w:lineRule="auto"/>
              <w:rPr>
                <w:rFonts w:ascii="Arial" w:hAnsi="Arial" w:cs="Arial"/>
                <w:sz w:val="24"/>
                <w:szCs w:val="24"/>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945096">
              <w:rPr>
                <w:rFonts w:ascii="Arial" w:hAnsi="Arial" w:cs="Arial"/>
                <w:lang w:val="en-US"/>
              </w:rPr>
              <w:instrText xml:space="preserve"> FORMCHECKBOX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6B4311">
              <w:rPr>
                <w:rFonts w:ascii="Arial" w:hAnsi="Arial" w:cs="Arial"/>
                <w:sz w:val="24"/>
                <w:szCs w:val="24"/>
              </w:rPr>
              <w:t>Επιβεβαιώνω</w:t>
            </w:r>
            <w:r>
              <w:rPr>
                <w:rFonts w:ascii="Arial" w:hAnsi="Arial" w:cs="Arial"/>
                <w:sz w:val="24"/>
                <w:szCs w:val="24"/>
              </w:rPr>
              <w:t xml:space="preserve"> </w:t>
            </w:r>
          </w:p>
          <w:p w14:paraId="216A5571" w14:textId="77777777" w:rsidR="005011C9" w:rsidRDefault="005011C9" w:rsidP="00444EAC">
            <w:pPr>
              <w:spacing w:line="276" w:lineRule="auto"/>
              <w:rPr>
                <w:rFonts w:ascii="Arial" w:hAnsi="Arial" w:cs="Arial"/>
                <w:sz w:val="24"/>
                <w:szCs w:val="24"/>
              </w:rPr>
            </w:pPr>
          </w:p>
        </w:tc>
      </w:tr>
      <w:tr w:rsidR="005011C9" w:rsidRPr="00487716" w14:paraId="4F14C296" w14:textId="77777777" w:rsidTr="00444EAC">
        <w:trPr>
          <w:trHeight w:val="3531"/>
        </w:trPr>
        <w:tc>
          <w:tcPr>
            <w:tcW w:w="9050" w:type="dxa"/>
            <w:tcBorders>
              <w:top w:val="single" w:sz="4" w:space="0" w:color="auto"/>
            </w:tcBorders>
          </w:tcPr>
          <w:p w14:paraId="036B0101" w14:textId="77777777" w:rsidR="005011C9" w:rsidRPr="00BC3EC5" w:rsidRDefault="005011C9" w:rsidP="00444EAC">
            <w:pPr>
              <w:rPr>
                <w:rFonts w:ascii="Arial" w:hAnsi="Arial" w:cs="Arial"/>
                <w:lang w:val="el-GR"/>
              </w:rPr>
            </w:pPr>
            <w:r w:rsidRPr="00BC3EC5">
              <w:rPr>
                <w:rFonts w:ascii="Arial" w:hAnsi="Arial" w:cs="Arial"/>
                <w:lang w:val="el-GR"/>
              </w:rPr>
              <w:t xml:space="preserve"> </w:t>
            </w:r>
          </w:p>
          <w:p w14:paraId="3B122C93" w14:textId="77777777" w:rsidR="005011C9" w:rsidRPr="00BC3EC5" w:rsidRDefault="005011C9"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Β - Δικαστήριο</w:t>
            </w:r>
          </w:p>
          <w:p w14:paraId="4344D97F" w14:textId="77777777" w:rsidR="005011C9" w:rsidRPr="00BC3EC5" w:rsidRDefault="005011C9" w:rsidP="00444EAC">
            <w:pPr>
              <w:rPr>
                <w:rFonts w:ascii="Arial" w:hAnsi="Arial" w:cs="Arial"/>
                <w:lang w:val="el-GR"/>
              </w:rPr>
            </w:pPr>
          </w:p>
          <w:p w14:paraId="4358ABA9"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b/>
                <w:bCs/>
                <w:sz w:val="24"/>
                <w:szCs w:val="24"/>
                <w:lang w:val="el-GR"/>
              </w:rPr>
              <w:t>Β1. Η Απαίτηση έχει  καταχωριστεί στο Επαρχιακό Δικαστήριο ….............</w:t>
            </w:r>
            <w:r w:rsidRPr="00BC3EC5">
              <w:rPr>
                <w:rFonts w:ascii="Arial" w:hAnsi="Arial" w:cs="Arial"/>
                <w:sz w:val="24"/>
                <w:szCs w:val="24"/>
                <w:lang w:val="el-GR"/>
              </w:rPr>
              <w:t xml:space="preserve"> </w:t>
            </w:r>
            <w:r w:rsidRPr="008C1E58">
              <w:rPr>
                <w:rFonts w:ascii="Arial" w:hAnsi="Arial" w:cs="Arial"/>
                <w:sz w:val="24"/>
                <w:szCs w:val="24"/>
                <w:lang w:val="el-GR"/>
              </w:rPr>
              <w:t xml:space="preserve">Θεωρείτε ότι θα πρέπει να παραμείνει εκεί;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3BBE5A05" w14:textId="77777777" w:rsidR="005011C9" w:rsidRPr="008C1E58" w:rsidRDefault="005011C9" w:rsidP="00444EAC">
            <w:pPr>
              <w:spacing w:line="276" w:lineRule="auto"/>
              <w:ind w:left="491" w:hanging="425"/>
              <w:rPr>
                <w:rFonts w:ascii="Arial" w:hAnsi="Arial" w:cs="Arial"/>
                <w:sz w:val="24"/>
                <w:szCs w:val="24"/>
                <w:lang w:val="el-GR"/>
              </w:rPr>
            </w:pPr>
          </w:p>
          <w:p w14:paraId="109053AD"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Εάν όχι, σε ποιο δικαστήριο πιστεύετε ότι πρέπει να εκδικαστεί η υπόθεση;</w:t>
            </w:r>
          </w:p>
          <w:p w14:paraId="0BE6CFDE" w14:textId="77777777" w:rsidR="005011C9" w:rsidRPr="00BC3EC5" w:rsidRDefault="005011C9" w:rsidP="00444EAC">
            <w:pPr>
              <w:spacing w:line="276" w:lineRule="auto"/>
              <w:ind w:left="491"/>
              <w:rPr>
                <w:rFonts w:ascii="Arial" w:hAnsi="Arial" w:cs="Arial"/>
                <w:sz w:val="24"/>
                <w:szCs w:val="24"/>
                <w:lang w:val="el-GR"/>
              </w:rPr>
            </w:pPr>
          </w:p>
          <w:tbl>
            <w:tblPr>
              <w:tblStyle w:val="TableGrid"/>
              <w:tblW w:w="0" w:type="auto"/>
              <w:tblInd w:w="60" w:type="dxa"/>
              <w:tblLook w:val="04A0" w:firstRow="1" w:lastRow="0" w:firstColumn="1" w:lastColumn="0" w:noHBand="0" w:noVBand="1"/>
            </w:tblPr>
            <w:tblGrid>
              <w:gridCol w:w="8764"/>
            </w:tblGrid>
            <w:tr w:rsidR="005011C9" w:rsidRPr="00487716" w14:paraId="016F5688" w14:textId="77777777" w:rsidTr="00444EAC">
              <w:tc>
                <w:tcPr>
                  <w:tcW w:w="8764" w:type="dxa"/>
                </w:tcPr>
                <w:p w14:paraId="30C13E15" w14:textId="77777777" w:rsidR="005011C9" w:rsidRPr="00BC3EC5" w:rsidRDefault="005011C9" w:rsidP="00444EAC">
                  <w:pPr>
                    <w:spacing w:line="276" w:lineRule="auto"/>
                    <w:rPr>
                      <w:rFonts w:ascii="Arial" w:hAnsi="Arial" w:cs="Arial"/>
                      <w:sz w:val="24"/>
                      <w:szCs w:val="24"/>
                      <w:lang w:val="el-GR"/>
                    </w:rPr>
                  </w:pPr>
                </w:p>
                <w:p w14:paraId="00777B95" w14:textId="77777777" w:rsidR="005011C9" w:rsidRPr="00BC3EC5" w:rsidRDefault="005011C9" w:rsidP="00444EAC">
                  <w:pPr>
                    <w:spacing w:line="276" w:lineRule="auto"/>
                    <w:rPr>
                      <w:rFonts w:ascii="Arial" w:hAnsi="Arial" w:cs="Arial"/>
                      <w:sz w:val="24"/>
                      <w:szCs w:val="24"/>
                      <w:lang w:val="el-GR"/>
                    </w:rPr>
                  </w:pPr>
                </w:p>
                <w:p w14:paraId="02CCAF57" w14:textId="77777777" w:rsidR="005011C9" w:rsidRPr="00BC3EC5" w:rsidRDefault="005011C9" w:rsidP="00444EAC">
                  <w:pPr>
                    <w:spacing w:line="276" w:lineRule="auto"/>
                    <w:rPr>
                      <w:rFonts w:ascii="Arial" w:hAnsi="Arial" w:cs="Arial"/>
                      <w:sz w:val="24"/>
                      <w:szCs w:val="24"/>
                      <w:lang w:val="el-GR"/>
                    </w:rPr>
                  </w:pPr>
                </w:p>
              </w:tc>
            </w:tr>
          </w:tbl>
          <w:p w14:paraId="275747AE" w14:textId="77777777" w:rsidR="005011C9" w:rsidRPr="00BC3EC5" w:rsidRDefault="005011C9" w:rsidP="00444EAC">
            <w:pPr>
              <w:spacing w:line="276" w:lineRule="auto"/>
              <w:rPr>
                <w:rFonts w:ascii="Arial" w:hAnsi="Arial" w:cs="Arial"/>
                <w:sz w:val="24"/>
                <w:szCs w:val="24"/>
                <w:lang w:val="el-GR"/>
              </w:rPr>
            </w:pPr>
          </w:p>
          <w:p w14:paraId="5A65A61D"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b/>
                <w:bCs/>
                <w:sz w:val="24"/>
                <w:szCs w:val="24"/>
                <w:lang w:val="el-GR"/>
              </w:rPr>
              <w:t xml:space="preserve">Β2. Η υπόθεση έχει  καταχωριστεί στην κλίμακα εξόδων................ </w:t>
            </w:r>
            <w:r w:rsidRPr="008C1E58">
              <w:rPr>
                <w:rFonts w:ascii="Arial" w:hAnsi="Arial" w:cs="Arial"/>
                <w:b/>
                <w:bCs/>
                <w:sz w:val="24"/>
                <w:szCs w:val="24"/>
                <w:lang w:val="el-GR"/>
              </w:rPr>
              <w:t xml:space="preserve">Υπήρξε κάποια αλλαγή;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08A27BD8" w14:textId="77777777" w:rsidR="005011C9" w:rsidRPr="008C1E58" w:rsidRDefault="005011C9" w:rsidP="00444EAC">
            <w:pPr>
              <w:spacing w:line="276" w:lineRule="auto"/>
              <w:ind w:left="491"/>
              <w:rPr>
                <w:rFonts w:ascii="Arial" w:hAnsi="Arial" w:cs="Arial"/>
                <w:sz w:val="24"/>
                <w:szCs w:val="24"/>
                <w:lang w:val="el-GR"/>
              </w:rPr>
            </w:pPr>
          </w:p>
          <w:p w14:paraId="5C75CC68"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Εάν ναι, ποια κλίμακα είναι ορθή και γιατί;</w:t>
            </w:r>
          </w:p>
          <w:p w14:paraId="2E2FA1CD" w14:textId="77777777" w:rsidR="005011C9" w:rsidRPr="00BC3EC5" w:rsidRDefault="005011C9" w:rsidP="00444EAC">
            <w:pPr>
              <w:spacing w:line="276" w:lineRule="auto"/>
              <w:ind w:left="491"/>
              <w:rPr>
                <w:rFonts w:ascii="Arial" w:hAnsi="Arial" w:cs="Arial"/>
                <w:sz w:val="24"/>
                <w:szCs w:val="24"/>
                <w:lang w:val="el-GR"/>
              </w:rPr>
            </w:pPr>
          </w:p>
          <w:tbl>
            <w:tblPr>
              <w:tblStyle w:val="TableGrid"/>
              <w:tblW w:w="0" w:type="auto"/>
              <w:tblInd w:w="60" w:type="dxa"/>
              <w:tblLook w:val="04A0" w:firstRow="1" w:lastRow="0" w:firstColumn="1" w:lastColumn="0" w:noHBand="0" w:noVBand="1"/>
            </w:tblPr>
            <w:tblGrid>
              <w:gridCol w:w="8764"/>
            </w:tblGrid>
            <w:tr w:rsidR="005011C9" w:rsidRPr="00487716" w14:paraId="3A78E9CD" w14:textId="77777777" w:rsidTr="00444EAC">
              <w:tc>
                <w:tcPr>
                  <w:tcW w:w="8764" w:type="dxa"/>
                </w:tcPr>
                <w:p w14:paraId="745EFE26" w14:textId="77777777" w:rsidR="005011C9" w:rsidRPr="00BC3EC5" w:rsidRDefault="005011C9" w:rsidP="00444EAC">
                  <w:pPr>
                    <w:spacing w:line="276" w:lineRule="auto"/>
                    <w:rPr>
                      <w:rFonts w:ascii="Arial" w:hAnsi="Arial" w:cs="Arial"/>
                      <w:sz w:val="24"/>
                      <w:szCs w:val="24"/>
                      <w:lang w:val="el-GR"/>
                    </w:rPr>
                  </w:pPr>
                </w:p>
                <w:p w14:paraId="7B48FF59" w14:textId="77777777" w:rsidR="005011C9" w:rsidRPr="00BC3EC5" w:rsidRDefault="005011C9" w:rsidP="00444EAC">
                  <w:pPr>
                    <w:spacing w:line="276" w:lineRule="auto"/>
                    <w:rPr>
                      <w:rFonts w:ascii="Arial" w:hAnsi="Arial" w:cs="Arial"/>
                      <w:sz w:val="24"/>
                      <w:szCs w:val="24"/>
                      <w:lang w:val="el-GR"/>
                    </w:rPr>
                  </w:pPr>
                </w:p>
              </w:tc>
            </w:tr>
          </w:tbl>
          <w:p w14:paraId="4BAE29AD" w14:textId="77777777" w:rsidR="005011C9" w:rsidRPr="00BC3EC5" w:rsidRDefault="005011C9" w:rsidP="00444EAC">
            <w:pPr>
              <w:spacing w:line="276" w:lineRule="auto"/>
              <w:ind w:left="491"/>
              <w:rPr>
                <w:rFonts w:ascii="Arial" w:hAnsi="Arial" w:cs="Arial"/>
                <w:sz w:val="24"/>
                <w:szCs w:val="24"/>
                <w:lang w:val="el-GR"/>
              </w:rPr>
            </w:pPr>
          </w:p>
          <w:p w14:paraId="7381A145" w14:textId="77777777" w:rsidR="005011C9" w:rsidRPr="00BC3EC5" w:rsidRDefault="005011C9" w:rsidP="00444EAC">
            <w:pPr>
              <w:spacing w:line="276" w:lineRule="auto"/>
              <w:ind w:left="491"/>
              <w:rPr>
                <w:rFonts w:ascii="Arial" w:hAnsi="Arial" w:cs="Arial"/>
                <w:sz w:val="24"/>
                <w:szCs w:val="24"/>
                <w:lang w:val="el-GR"/>
              </w:rPr>
            </w:pPr>
          </w:p>
        </w:tc>
      </w:tr>
      <w:tr w:rsidR="005011C9" w:rsidRPr="00487716" w14:paraId="7CFBE9D9" w14:textId="77777777" w:rsidTr="00444EAC">
        <w:trPr>
          <w:trHeight w:val="2825"/>
        </w:trPr>
        <w:tc>
          <w:tcPr>
            <w:tcW w:w="9050" w:type="dxa"/>
            <w:tcBorders>
              <w:top w:val="single" w:sz="4" w:space="0" w:color="auto"/>
            </w:tcBorders>
          </w:tcPr>
          <w:p w14:paraId="6A79CB55" w14:textId="77777777" w:rsidR="005011C9" w:rsidRPr="00BC3EC5" w:rsidRDefault="005011C9" w:rsidP="00444EAC">
            <w:pPr>
              <w:rPr>
                <w:rFonts w:ascii="Arial" w:hAnsi="Arial" w:cs="Arial"/>
                <w:lang w:val="el-GR"/>
              </w:rPr>
            </w:pPr>
          </w:p>
          <w:p w14:paraId="5D7A69B9" w14:textId="77777777" w:rsidR="005011C9" w:rsidRPr="00BC3EC5" w:rsidRDefault="005011C9" w:rsidP="00444EAC">
            <w:pPr>
              <w:rPr>
                <w:rFonts w:ascii="Arial" w:hAnsi="Arial" w:cs="Arial"/>
                <w:lang w:val="el-GR"/>
              </w:rPr>
            </w:pPr>
            <w:r w:rsidRPr="00BC3EC5">
              <w:rPr>
                <w:rFonts w:ascii="Arial" w:hAnsi="Arial" w:cs="Arial"/>
                <w:b/>
                <w:bCs/>
                <w:sz w:val="24"/>
                <w:szCs w:val="24"/>
                <w:lang w:val="el-GR"/>
              </w:rPr>
              <w:t>ΕΝΟΤΗΤΑ Γ – Προδικαστηριακό Πρωτόκολλο</w:t>
            </w:r>
          </w:p>
          <w:p w14:paraId="3C36C2FC" w14:textId="77777777" w:rsidR="005011C9" w:rsidRPr="00BC3EC5" w:rsidRDefault="005011C9" w:rsidP="00444EAC">
            <w:pPr>
              <w:rPr>
                <w:rFonts w:ascii="Arial" w:hAnsi="Arial" w:cs="Arial"/>
                <w:sz w:val="24"/>
                <w:szCs w:val="24"/>
                <w:lang w:val="el-GR"/>
              </w:rPr>
            </w:pPr>
          </w:p>
          <w:p w14:paraId="1BE32327"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Αναμένεται η πλήρης συμμόρφωση  με το σχετικό προδικαστικό πρωτόκολλο.</w:t>
            </w:r>
          </w:p>
          <w:p w14:paraId="73C84E54" w14:textId="77777777" w:rsidR="005011C9" w:rsidRPr="00BC3EC5" w:rsidRDefault="005011C9" w:rsidP="00444EAC">
            <w:pPr>
              <w:spacing w:line="276" w:lineRule="auto"/>
              <w:rPr>
                <w:rFonts w:ascii="Arial" w:hAnsi="Arial" w:cs="Arial"/>
                <w:sz w:val="24"/>
                <w:szCs w:val="24"/>
                <w:lang w:val="el-GR"/>
              </w:rPr>
            </w:pPr>
          </w:p>
          <w:p w14:paraId="6671F170" w14:textId="77777777" w:rsidR="005011C9" w:rsidRPr="008C1E58" w:rsidRDefault="005011C9" w:rsidP="00444EAC">
            <w:pPr>
              <w:spacing w:line="276" w:lineRule="auto"/>
              <w:ind w:left="491" w:hanging="425"/>
              <w:rPr>
                <w:rFonts w:ascii="Arial" w:hAnsi="Arial" w:cs="Arial"/>
                <w:sz w:val="24"/>
                <w:szCs w:val="24"/>
                <w:lang w:val="el-GR"/>
              </w:rPr>
            </w:pPr>
            <w:r w:rsidRPr="008C1E58">
              <w:rPr>
                <w:rFonts w:ascii="Arial" w:hAnsi="Arial" w:cs="Arial"/>
                <w:sz w:val="24"/>
                <w:szCs w:val="24"/>
                <w:lang w:val="el-GR"/>
              </w:rPr>
              <w:t xml:space="preserve">Το έχετε πράξει;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3C483885" w14:textId="77777777" w:rsidR="005011C9" w:rsidRPr="008C1E58" w:rsidRDefault="005011C9" w:rsidP="00444EAC">
            <w:pPr>
              <w:spacing w:line="276" w:lineRule="auto"/>
              <w:ind w:left="347"/>
              <w:rPr>
                <w:rFonts w:ascii="Arial" w:hAnsi="Arial" w:cs="Arial"/>
                <w:sz w:val="24"/>
                <w:szCs w:val="24"/>
                <w:lang w:val="el-GR"/>
              </w:rPr>
            </w:pPr>
          </w:p>
          <w:p w14:paraId="39AD1032"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Εάν δεν έχετε συμμορφωθεί ή έχετε συμμορφωθεί μόνο μερικώς,</w:t>
            </w:r>
          </w:p>
          <w:p w14:paraId="3F532BC0"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εξηγήστε τους λόγους για αυτό.</w:t>
            </w:r>
          </w:p>
          <w:p w14:paraId="74C23991" w14:textId="77777777" w:rsidR="005011C9" w:rsidRPr="00BC3EC5" w:rsidRDefault="005011C9" w:rsidP="00444EAC">
            <w:pPr>
              <w:spacing w:line="276" w:lineRule="auto"/>
              <w:rPr>
                <w:rFonts w:ascii="Arial" w:hAnsi="Arial" w:cs="Arial"/>
                <w:b/>
                <w:bCs/>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12A63525" w14:textId="77777777" w:rsidTr="00444EAC">
              <w:tc>
                <w:tcPr>
                  <w:tcW w:w="8824" w:type="dxa"/>
                </w:tcPr>
                <w:p w14:paraId="5A276131" w14:textId="77777777" w:rsidR="005011C9" w:rsidRPr="00BC3EC5" w:rsidRDefault="005011C9" w:rsidP="00444EAC">
                  <w:pPr>
                    <w:spacing w:line="276" w:lineRule="auto"/>
                    <w:rPr>
                      <w:rFonts w:ascii="Arial" w:hAnsi="Arial" w:cs="Arial"/>
                      <w:b/>
                      <w:bCs/>
                      <w:sz w:val="24"/>
                      <w:szCs w:val="24"/>
                      <w:lang w:val="el-GR"/>
                    </w:rPr>
                  </w:pPr>
                </w:p>
                <w:p w14:paraId="33C875D6" w14:textId="77777777" w:rsidR="005011C9" w:rsidRPr="00BC3EC5" w:rsidRDefault="005011C9" w:rsidP="00444EAC">
                  <w:pPr>
                    <w:spacing w:line="276" w:lineRule="auto"/>
                    <w:rPr>
                      <w:rFonts w:ascii="Arial" w:hAnsi="Arial" w:cs="Arial"/>
                      <w:b/>
                      <w:bCs/>
                      <w:sz w:val="24"/>
                      <w:szCs w:val="24"/>
                      <w:lang w:val="el-GR"/>
                    </w:rPr>
                  </w:pPr>
                </w:p>
                <w:p w14:paraId="2C5D4ED6" w14:textId="77777777" w:rsidR="005011C9" w:rsidRPr="00BC3EC5" w:rsidRDefault="005011C9" w:rsidP="00444EAC">
                  <w:pPr>
                    <w:spacing w:line="276" w:lineRule="auto"/>
                    <w:rPr>
                      <w:rFonts w:ascii="Arial" w:hAnsi="Arial" w:cs="Arial"/>
                      <w:b/>
                      <w:bCs/>
                      <w:sz w:val="24"/>
                      <w:szCs w:val="24"/>
                      <w:lang w:val="el-GR"/>
                    </w:rPr>
                  </w:pPr>
                </w:p>
              </w:tc>
            </w:tr>
          </w:tbl>
          <w:p w14:paraId="0D519846" w14:textId="77777777" w:rsidR="005011C9" w:rsidRPr="00BC3EC5" w:rsidRDefault="005011C9" w:rsidP="00444EAC">
            <w:pPr>
              <w:spacing w:line="276" w:lineRule="auto"/>
              <w:rPr>
                <w:rFonts w:ascii="Arial" w:hAnsi="Arial" w:cs="Arial"/>
                <w:b/>
                <w:bCs/>
                <w:sz w:val="24"/>
                <w:szCs w:val="24"/>
                <w:lang w:val="el-GR"/>
              </w:rPr>
            </w:pPr>
          </w:p>
          <w:p w14:paraId="0E4B6204" w14:textId="77777777" w:rsidR="005011C9" w:rsidRPr="00BC3EC5" w:rsidRDefault="005011C9" w:rsidP="00444EAC">
            <w:pPr>
              <w:spacing w:line="276" w:lineRule="auto"/>
              <w:rPr>
                <w:rFonts w:ascii="Arial" w:hAnsi="Arial" w:cs="Arial"/>
                <w:b/>
                <w:bCs/>
                <w:sz w:val="24"/>
                <w:szCs w:val="24"/>
                <w:lang w:val="el-GR"/>
              </w:rPr>
            </w:pPr>
          </w:p>
        </w:tc>
      </w:tr>
      <w:tr w:rsidR="005011C9" w:rsidRPr="00487716" w14:paraId="3D924AB3" w14:textId="77777777" w:rsidTr="00444EAC">
        <w:trPr>
          <w:trHeight w:val="1131"/>
        </w:trPr>
        <w:tc>
          <w:tcPr>
            <w:tcW w:w="9050" w:type="dxa"/>
          </w:tcPr>
          <w:p w14:paraId="67472516" w14:textId="77777777" w:rsidR="005011C9" w:rsidRPr="00BC3EC5" w:rsidRDefault="005011C9" w:rsidP="00444EAC">
            <w:pPr>
              <w:jc w:val="both"/>
              <w:rPr>
                <w:rFonts w:ascii="Arial" w:hAnsi="Arial" w:cs="Arial"/>
                <w:lang w:val="el-GR"/>
              </w:rPr>
            </w:pPr>
          </w:p>
          <w:p w14:paraId="2F66B58E"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Δ - Πληροφορίες σχετικά με τη διαχείριση υποθέσεων</w:t>
            </w:r>
          </w:p>
          <w:p w14:paraId="124FC608" w14:textId="77777777" w:rsidR="005011C9" w:rsidRPr="00BC3EC5" w:rsidRDefault="005011C9" w:rsidP="00444EAC">
            <w:pPr>
              <w:jc w:val="both"/>
              <w:rPr>
                <w:rFonts w:ascii="Arial" w:hAnsi="Arial" w:cs="Arial"/>
                <w:lang w:val="el-GR"/>
              </w:rPr>
            </w:pPr>
          </w:p>
          <w:p w14:paraId="196CD249"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Δ1. Αιτήσεις</w:t>
            </w:r>
          </w:p>
          <w:p w14:paraId="7ECC08E4" w14:textId="77777777" w:rsidR="005011C9" w:rsidRPr="00BC3EC5" w:rsidRDefault="005011C9" w:rsidP="00444EAC">
            <w:pPr>
              <w:jc w:val="both"/>
              <w:rPr>
                <w:rFonts w:ascii="Arial" w:hAnsi="Arial" w:cs="Arial"/>
                <w:b/>
                <w:bCs/>
                <w:sz w:val="24"/>
                <w:szCs w:val="24"/>
                <w:lang w:val="el-GR"/>
              </w:rPr>
            </w:pPr>
          </w:p>
          <w:p w14:paraId="747E12E1"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Έχετε υποβάλει οποιαδήποτε αίτηση (-εις) στην παρούσα απαίτηση;</w:t>
            </w:r>
          </w:p>
          <w:p w14:paraId="23A72BEA" w14:textId="77777777" w:rsidR="005011C9" w:rsidRPr="00BC3EC5" w:rsidRDefault="005011C9" w:rsidP="00444EAC">
            <w:pPr>
              <w:spacing w:line="276" w:lineRule="auto"/>
              <w:ind w:left="491" w:hanging="425"/>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5F4C7251" w14:textId="77777777" w:rsidR="005011C9" w:rsidRPr="00BC3EC5" w:rsidRDefault="005011C9" w:rsidP="00444EAC">
            <w:pPr>
              <w:jc w:val="both"/>
              <w:rPr>
                <w:rFonts w:ascii="Arial" w:hAnsi="Arial" w:cs="Arial"/>
                <w:sz w:val="24"/>
                <w:szCs w:val="24"/>
                <w:lang w:val="el-GR"/>
              </w:rPr>
            </w:pPr>
          </w:p>
          <w:p w14:paraId="12CA841E" w14:textId="77777777" w:rsidR="005011C9" w:rsidRPr="00BC3EC5" w:rsidRDefault="005011C9" w:rsidP="00444EAC">
            <w:pPr>
              <w:jc w:val="both"/>
              <w:rPr>
                <w:rFonts w:ascii="Arial" w:hAnsi="Arial" w:cs="Arial"/>
                <w:sz w:val="24"/>
                <w:szCs w:val="24"/>
                <w:lang w:val="el-GR"/>
              </w:rPr>
            </w:pPr>
          </w:p>
          <w:p w14:paraId="7E3B1B95" w14:textId="77777777" w:rsidR="005011C9" w:rsidRPr="00BC3EC5" w:rsidRDefault="005011C9" w:rsidP="00444EAC">
            <w:pPr>
              <w:jc w:val="both"/>
              <w:rPr>
                <w:rFonts w:ascii="Arial" w:hAnsi="Arial" w:cs="Arial"/>
                <w:sz w:val="24"/>
                <w:szCs w:val="24"/>
                <w:lang w:val="el-GR"/>
              </w:rPr>
            </w:pPr>
          </w:p>
          <w:p w14:paraId="3C9E152C"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Εάν ναι, τι αφορούν; (π.χ. συνοπτική απόφαση, προσθήκη άλλου διαδίκου).</w:t>
            </w:r>
          </w:p>
          <w:p w14:paraId="179EFE25"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503D601E" w14:textId="77777777" w:rsidTr="00444EAC">
              <w:tc>
                <w:tcPr>
                  <w:tcW w:w="8824" w:type="dxa"/>
                </w:tcPr>
                <w:p w14:paraId="49889E05" w14:textId="77777777" w:rsidR="005011C9" w:rsidRPr="00BC3EC5" w:rsidRDefault="005011C9" w:rsidP="00444EAC">
                  <w:pPr>
                    <w:jc w:val="both"/>
                    <w:rPr>
                      <w:rFonts w:ascii="Arial" w:hAnsi="Arial" w:cs="Arial"/>
                      <w:sz w:val="24"/>
                      <w:szCs w:val="24"/>
                      <w:lang w:val="el-GR"/>
                    </w:rPr>
                  </w:pPr>
                </w:p>
                <w:p w14:paraId="1922F1B9" w14:textId="77777777" w:rsidR="005011C9" w:rsidRPr="00BC3EC5" w:rsidRDefault="005011C9" w:rsidP="00444EAC">
                  <w:pPr>
                    <w:jc w:val="both"/>
                    <w:rPr>
                      <w:rFonts w:ascii="Arial" w:hAnsi="Arial" w:cs="Arial"/>
                      <w:sz w:val="24"/>
                      <w:szCs w:val="24"/>
                      <w:lang w:val="el-GR"/>
                    </w:rPr>
                  </w:pPr>
                </w:p>
                <w:p w14:paraId="6C9FF9C1" w14:textId="77777777" w:rsidR="005011C9" w:rsidRPr="00BC3EC5" w:rsidRDefault="005011C9" w:rsidP="00444EAC">
                  <w:pPr>
                    <w:jc w:val="both"/>
                    <w:rPr>
                      <w:rFonts w:ascii="Arial" w:hAnsi="Arial" w:cs="Arial"/>
                      <w:sz w:val="24"/>
                      <w:szCs w:val="24"/>
                      <w:lang w:val="el-GR"/>
                    </w:rPr>
                  </w:pPr>
                </w:p>
              </w:tc>
            </w:tr>
          </w:tbl>
          <w:p w14:paraId="5D9D343E" w14:textId="77777777" w:rsidR="005011C9" w:rsidRPr="00BC3EC5" w:rsidRDefault="005011C9" w:rsidP="00444EAC">
            <w:pPr>
              <w:jc w:val="both"/>
              <w:rPr>
                <w:rFonts w:ascii="Arial" w:hAnsi="Arial" w:cs="Arial"/>
                <w:sz w:val="24"/>
                <w:szCs w:val="24"/>
                <w:lang w:val="el-GR"/>
              </w:rPr>
            </w:pPr>
          </w:p>
          <w:p w14:paraId="72EA0417" w14:textId="77777777" w:rsidR="005011C9" w:rsidRPr="00BC3EC5" w:rsidRDefault="005011C9" w:rsidP="00444EAC">
            <w:pPr>
              <w:jc w:val="both"/>
              <w:rPr>
                <w:rFonts w:ascii="Arial" w:hAnsi="Arial" w:cs="Arial"/>
                <w:b/>
                <w:sz w:val="24"/>
                <w:szCs w:val="24"/>
                <w:lang w:val="el-GR"/>
              </w:rPr>
            </w:pPr>
            <w:r w:rsidRPr="00BC3EC5">
              <w:rPr>
                <w:rFonts w:ascii="Arial" w:hAnsi="Arial" w:cs="Arial"/>
                <w:b/>
                <w:sz w:val="24"/>
                <w:szCs w:val="24"/>
                <w:lang w:val="el-GR"/>
              </w:rPr>
              <w:t>Δ2. Αποκάλυψη Εγγράφων</w:t>
            </w:r>
          </w:p>
          <w:p w14:paraId="16ABD0D5" w14:textId="77777777" w:rsidR="005011C9" w:rsidRPr="00BC3EC5" w:rsidRDefault="005011C9" w:rsidP="00444EAC">
            <w:pPr>
              <w:jc w:val="both"/>
              <w:rPr>
                <w:rFonts w:ascii="Arial" w:hAnsi="Arial" w:cs="Arial"/>
                <w:sz w:val="24"/>
                <w:szCs w:val="24"/>
                <w:lang w:val="el-GR"/>
              </w:rPr>
            </w:pPr>
          </w:p>
          <w:p w14:paraId="58773333"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Πιστεύετε ότι το Δικαστήριο θα πρέπει να δώσει συγκεκριμένες οδηγίες για την ανακάλυψη ή επιθεώρηση εγγράφων ή τυχόν άλλες οδηγίες σχετικά με το θέμα αυτό;</w:t>
            </w:r>
          </w:p>
          <w:p w14:paraId="6FF411BA" w14:textId="77777777" w:rsidR="005011C9" w:rsidRPr="00BC3EC5"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0159037C" w14:textId="77777777" w:rsidR="005011C9" w:rsidRPr="00BC3EC5" w:rsidRDefault="005011C9" w:rsidP="00444EAC">
            <w:pPr>
              <w:jc w:val="both"/>
              <w:rPr>
                <w:rFonts w:ascii="Arial" w:hAnsi="Arial" w:cs="Arial"/>
                <w:sz w:val="24"/>
                <w:szCs w:val="24"/>
                <w:lang w:val="el-GR"/>
              </w:rPr>
            </w:pPr>
          </w:p>
          <w:p w14:paraId="4EE769B6"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Εάν ναι, διευκρινίστε ποιες οδηγίες προτείνονται.</w:t>
            </w:r>
          </w:p>
          <w:p w14:paraId="1ECF57C4"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35B9465C" w14:textId="77777777" w:rsidTr="00444EAC">
              <w:tc>
                <w:tcPr>
                  <w:tcW w:w="8824" w:type="dxa"/>
                </w:tcPr>
                <w:p w14:paraId="1366C7AF" w14:textId="77777777" w:rsidR="005011C9" w:rsidRPr="00BC3EC5" w:rsidRDefault="005011C9" w:rsidP="00444EAC">
                  <w:pPr>
                    <w:jc w:val="both"/>
                    <w:rPr>
                      <w:rFonts w:ascii="Arial" w:hAnsi="Arial" w:cs="Arial"/>
                      <w:sz w:val="24"/>
                      <w:szCs w:val="24"/>
                      <w:lang w:val="el-GR"/>
                    </w:rPr>
                  </w:pPr>
                </w:p>
                <w:p w14:paraId="69073101" w14:textId="77777777" w:rsidR="005011C9" w:rsidRPr="00BC3EC5" w:rsidRDefault="005011C9" w:rsidP="00444EAC">
                  <w:pPr>
                    <w:jc w:val="both"/>
                    <w:rPr>
                      <w:rFonts w:ascii="Arial" w:hAnsi="Arial" w:cs="Arial"/>
                      <w:sz w:val="24"/>
                      <w:szCs w:val="24"/>
                      <w:lang w:val="el-GR"/>
                    </w:rPr>
                  </w:pPr>
                </w:p>
                <w:p w14:paraId="53EFE88D" w14:textId="77777777" w:rsidR="005011C9" w:rsidRPr="00BC3EC5" w:rsidRDefault="005011C9" w:rsidP="00444EAC">
                  <w:pPr>
                    <w:jc w:val="both"/>
                    <w:rPr>
                      <w:rFonts w:ascii="Arial" w:hAnsi="Arial" w:cs="Arial"/>
                      <w:sz w:val="24"/>
                      <w:szCs w:val="24"/>
                      <w:lang w:val="el-GR"/>
                    </w:rPr>
                  </w:pPr>
                </w:p>
              </w:tc>
            </w:tr>
          </w:tbl>
          <w:p w14:paraId="1FCD08CC" w14:textId="77777777" w:rsidR="005011C9" w:rsidRPr="00BC3EC5" w:rsidRDefault="005011C9" w:rsidP="00444EAC">
            <w:pPr>
              <w:jc w:val="both"/>
              <w:rPr>
                <w:rFonts w:ascii="Arial" w:hAnsi="Arial" w:cs="Arial"/>
                <w:sz w:val="24"/>
                <w:szCs w:val="24"/>
                <w:lang w:val="el-GR"/>
              </w:rPr>
            </w:pPr>
          </w:p>
          <w:p w14:paraId="17D737A1" w14:textId="77777777" w:rsidR="005011C9" w:rsidRPr="00BC3EC5" w:rsidRDefault="005011C9" w:rsidP="00444EAC">
            <w:pPr>
              <w:jc w:val="both"/>
              <w:rPr>
                <w:rFonts w:ascii="Arial" w:hAnsi="Arial" w:cs="Arial"/>
                <w:sz w:val="24"/>
                <w:szCs w:val="24"/>
                <w:lang w:val="el-GR"/>
              </w:rPr>
            </w:pPr>
          </w:p>
          <w:p w14:paraId="367DD3D6" w14:textId="77777777" w:rsidR="005011C9" w:rsidRPr="00BC3EC5" w:rsidRDefault="005011C9" w:rsidP="00444EAC">
            <w:pPr>
              <w:jc w:val="both"/>
              <w:rPr>
                <w:rFonts w:ascii="Arial" w:hAnsi="Arial" w:cs="Arial"/>
                <w:sz w:val="24"/>
                <w:szCs w:val="24"/>
                <w:lang w:val="el-GR"/>
              </w:rPr>
            </w:pPr>
          </w:p>
          <w:p w14:paraId="14348300" w14:textId="77777777" w:rsidR="005011C9" w:rsidRPr="00BC3EC5" w:rsidRDefault="005011C9" w:rsidP="00444EAC">
            <w:pPr>
              <w:spacing w:line="276" w:lineRule="auto"/>
              <w:jc w:val="both"/>
              <w:rPr>
                <w:rFonts w:ascii="Arial" w:hAnsi="Arial" w:cs="Arial"/>
                <w:lang w:val="el-GR"/>
              </w:rPr>
            </w:pPr>
          </w:p>
        </w:tc>
      </w:tr>
      <w:tr w:rsidR="005011C9" w:rsidRPr="00487716" w14:paraId="0A28079D" w14:textId="77777777" w:rsidTr="00444EAC">
        <w:trPr>
          <w:trHeight w:val="1131"/>
        </w:trPr>
        <w:tc>
          <w:tcPr>
            <w:tcW w:w="9050" w:type="dxa"/>
          </w:tcPr>
          <w:p w14:paraId="30489B9B" w14:textId="77777777" w:rsidR="005011C9" w:rsidRPr="00BC3EC5" w:rsidRDefault="005011C9" w:rsidP="00444EAC">
            <w:pPr>
              <w:jc w:val="both"/>
              <w:rPr>
                <w:rFonts w:ascii="Arial" w:hAnsi="Arial" w:cs="Arial"/>
                <w:lang w:val="el-GR"/>
              </w:rPr>
            </w:pPr>
          </w:p>
          <w:p w14:paraId="6C865655" w14:textId="77777777" w:rsidR="005011C9" w:rsidRPr="00BC3EC5" w:rsidRDefault="005011C9" w:rsidP="00444EAC">
            <w:pPr>
              <w:jc w:val="both"/>
              <w:rPr>
                <w:rFonts w:ascii="Arial" w:hAnsi="Arial" w:cs="Arial"/>
                <w:lang w:val="el-GR"/>
              </w:rPr>
            </w:pPr>
            <w:r w:rsidRPr="00BC3EC5">
              <w:rPr>
                <w:rFonts w:ascii="Arial" w:hAnsi="Arial" w:cs="Arial"/>
                <w:b/>
                <w:bCs/>
                <w:sz w:val="24"/>
                <w:szCs w:val="24"/>
                <w:lang w:val="el-GR"/>
              </w:rPr>
              <w:t>ΕΝΟΤΗΤΑ Ε – Πραγματογνώμονες</w:t>
            </w:r>
          </w:p>
          <w:p w14:paraId="78AAF097" w14:textId="77777777" w:rsidR="005011C9" w:rsidRPr="00BC3EC5" w:rsidRDefault="005011C9" w:rsidP="00444EAC">
            <w:pPr>
              <w:jc w:val="both"/>
              <w:rPr>
                <w:rFonts w:ascii="Arial" w:hAnsi="Arial" w:cs="Arial"/>
                <w:lang w:val="el-GR"/>
              </w:rPr>
            </w:pPr>
          </w:p>
          <w:p w14:paraId="50DCB87B"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Επιθυμείτε να χρησιμοποιήσετε μαρτυρία πραγματογνώμονα στη δίκη;</w:t>
            </w:r>
          </w:p>
          <w:p w14:paraId="3E9E289E" w14:textId="77777777" w:rsidR="005011C9" w:rsidRPr="00BC3EC5"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5488F862" w14:textId="77777777" w:rsidR="005011C9" w:rsidRPr="00BC3EC5" w:rsidRDefault="005011C9" w:rsidP="00444EAC">
            <w:pPr>
              <w:jc w:val="both"/>
              <w:rPr>
                <w:rFonts w:ascii="Arial" w:hAnsi="Arial" w:cs="Arial"/>
                <w:sz w:val="24"/>
                <w:szCs w:val="24"/>
                <w:lang w:val="el-GR"/>
              </w:rPr>
            </w:pPr>
          </w:p>
          <w:p w14:paraId="25ADB047"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Έχετε ήδη παραδώσει αντίγραφο τυχόν έκθεσης πραγματογνώμονα στον άλλο διάδικο/ στους άλλους διάδικους;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8C1E58">
              <w:rPr>
                <w:rFonts w:ascii="Arial" w:hAnsi="Arial" w:cs="Arial"/>
                <w:sz w:val="24"/>
                <w:szCs w:val="24"/>
                <w:lang w:val="el-GR"/>
              </w:rPr>
              <w:t xml:space="preserve">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1350641F" w14:textId="77777777" w:rsidR="005011C9" w:rsidRPr="008C1E58" w:rsidRDefault="005011C9" w:rsidP="00444EAC">
            <w:pPr>
              <w:jc w:val="both"/>
              <w:rPr>
                <w:rFonts w:ascii="Arial" w:hAnsi="Arial" w:cs="Arial"/>
                <w:sz w:val="24"/>
                <w:szCs w:val="24"/>
                <w:lang w:val="el-GR"/>
              </w:rPr>
            </w:pPr>
          </w:p>
          <w:p w14:paraId="0E1DA1F3" w14:textId="77777777" w:rsidR="005011C9" w:rsidRPr="00BC3EC5" w:rsidRDefault="005011C9" w:rsidP="00444EAC">
            <w:pPr>
              <w:spacing w:line="276" w:lineRule="auto"/>
              <w:ind w:left="491" w:hanging="425"/>
              <w:rPr>
                <w:rFonts w:ascii="Arial" w:hAnsi="Arial" w:cs="Arial"/>
                <w:sz w:val="24"/>
                <w:szCs w:val="24"/>
                <w:lang w:val="el-GR"/>
              </w:rPr>
            </w:pPr>
            <w:r w:rsidRPr="008C1E58">
              <w:rPr>
                <w:rFonts w:ascii="Arial" w:hAnsi="Arial" w:cs="Arial"/>
                <w:sz w:val="24"/>
                <w:szCs w:val="24"/>
                <w:lang w:val="el-GR"/>
              </w:rPr>
              <w:t xml:space="preserve"> </w:t>
            </w:r>
            <w:r w:rsidRPr="00BC3EC5">
              <w:rPr>
                <w:rFonts w:ascii="Arial" w:hAnsi="Arial" w:cs="Arial"/>
                <w:sz w:val="24"/>
                <w:szCs w:val="24"/>
                <w:lang w:val="el-GR"/>
              </w:rPr>
              <w:t xml:space="preserve">Δεν έχει ακόμη αποκτηθεί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Ναι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Όχι</w:t>
            </w:r>
          </w:p>
          <w:p w14:paraId="21DAB2F5" w14:textId="77777777" w:rsidR="005011C9" w:rsidRPr="00BC3EC5" w:rsidRDefault="005011C9" w:rsidP="00444EAC">
            <w:pPr>
              <w:jc w:val="both"/>
              <w:rPr>
                <w:rFonts w:ascii="Arial" w:hAnsi="Arial" w:cs="Arial"/>
                <w:sz w:val="24"/>
                <w:szCs w:val="24"/>
                <w:lang w:val="el-GR"/>
              </w:rPr>
            </w:pPr>
          </w:p>
          <w:p w14:paraId="5E102603" w14:textId="77777777" w:rsidR="005011C9" w:rsidRPr="00DA39F0" w:rsidRDefault="005011C9" w:rsidP="00444EAC">
            <w:pPr>
              <w:spacing w:line="276" w:lineRule="auto"/>
              <w:ind w:left="491" w:hanging="425"/>
              <w:rPr>
                <w:rFonts w:ascii="Arial" w:hAnsi="Arial" w:cs="Arial"/>
                <w:sz w:val="24"/>
                <w:szCs w:val="24"/>
              </w:rPr>
            </w:pPr>
            <w:r w:rsidRPr="00BC3EC5">
              <w:rPr>
                <w:rFonts w:ascii="Arial" w:hAnsi="Arial" w:cs="Arial"/>
                <w:sz w:val="24"/>
                <w:szCs w:val="24"/>
                <w:lang w:val="el-GR"/>
              </w:rPr>
              <w:t xml:space="preserve">Θεωρείτε ότι η υπόθεση είναι κατάλληλη για  να δοθεί μαρτυρία  από έναν κοινό πραγματογνώμονα σε οποιονδήποτε τομέα;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6B4311">
              <w:rPr>
                <w:rFonts w:ascii="Arial" w:hAnsi="Arial" w:cs="Arial"/>
                <w:sz w:val="24"/>
                <w:szCs w:val="24"/>
              </w:rPr>
              <w:t xml:space="preserve">Ναι </w:t>
            </w:r>
            <w:r>
              <w:rPr>
                <w:rFonts w:ascii="Arial" w:hAnsi="Arial" w:cs="Arial"/>
                <w:sz w:val="24"/>
                <w:szCs w:val="24"/>
              </w:rPr>
              <w:t xml:space="preserve">  </w:t>
            </w:r>
            <w:r>
              <w:rPr>
                <w:rFonts w:ascii="Arial" w:hAnsi="Arial" w:cs="Arial"/>
              </w:rPr>
              <w:fldChar w:fldCharType="begin">
                <w:ffData>
                  <w:name w:val="Check1"/>
                  <w:enabled/>
                  <w:calcOnExit w:val="0"/>
                  <w:checkBox>
                    <w:sizeAuto/>
                    <w:default w:val="0"/>
                  </w:checkBox>
                </w:ffData>
              </w:fldChar>
            </w:r>
            <w:r w:rsidRPr="00945096">
              <w:rPr>
                <w:rFonts w:ascii="Arial" w:hAnsi="Arial" w:cs="Arial"/>
                <w:lang w:val="en-US"/>
              </w:rPr>
              <w:instrText xml:space="preserve"> FORMCHECKBOX </w:instrText>
            </w:r>
            <w:r w:rsidR="00D45E9B">
              <w:rPr>
                <w:rFonts w:ascii="Arial" w:hAnsi="Arial" w:cs="Arial"/>
              </w:rPr>
            </w:r>
            <w:r w:rsidR="00D45E9B">
              <w:rPr>
                <w:rFonts w:ascii="Arial" w:hAnsi="Arial" w:cs="Arial"/>
              </w:rPr>
              <w:fldChar w:fldCharType="separate"/>
            </w:r>
            <w:r>
              <w:rPr>
                <w:rFonts w:ascii="Arial" w:hAnsi="Arial" w:cs="Arial"/>
              </w:rPr>
              <w:fldChar w:fldCharType="end"/>
            </w:r>
            <w:r>
              <w:rPr>
                <w:rFonts w:ascii="Arial" w:hAnsi="Arial" w:cs="Arial"/>
                <w:sz w:val="24"/>
                <w:szCs w:val="24"/>
              </w:rPr>
              <w:t xml:space="preserve">  </w:t>
            </w:r>
            <w:r w:rsidRPr="006B4311">
              <w:rPr>
                <w:rFonts w:ascii="Arial" w:hAnsi="Arial" w:cs="Arial"/>
                <w:sz w:val="24"/>
                <w:szCs w:val="24"/>
              </w:rPr>
              <w:t>Όχι</w:t>
            </w:r>
          </w:p>
          <w:p w14:paraId="2C8F2618" w14:textId="77777777" w:rsidR="005011C9" w:rsidRDefault="005011C9" w:rsidP="00444EAC">
            <w:pPr>
              <w:jc w:val="both"/>
              <w:rPr>
                <w:rFonts w:ascii="Arial" w:hAnsi="Arial" w:cs="Arial"/>
              </w:rPr>
            </w:pPr>
          </w:p>
          <w:p w14:paraId="0AB53ADE" w14:textId="77777777" w:rsidR="005011C9" w:rsidRDefault="005011C9" w:rsidP="00444EAC">
            <w:pPr>
              <w:jc w:val="both"/>
              <w:rPr>
                <w:rFonts w:ascii="Arial" w:hAnsi="Arial" w:cs="Arial"/>
              </w:rPr>
            </w:pPr>
          </w:p>
          <w:tbl>
            <w:tblPr>
              <w:tblStyle w:val="TableGrid"/>
              <w:tblW w:w="0" w:type="auto"/>
              <w:tblLook w:val="04A0" w:firstRow="1" w:lastRow="0" w:firstColumn="1" w:lastColumn="0" w:noHBand="0" w:noVBand="1"/>
            </w:tblPr>
            <w:tblGrid>
              <w:gridCol w:w="2941"/>
              <w:gridCol w:w="2941"/>
              <w:gridCol w:w="2942"/>
            </w:tblGrid>
            <w:tr w:rsidR="005011C9" w:rsidRPr="00487716" w14:paraId="14E79C67" w14:textId="77777777" w:rsidTr="00444EAC">
              <w:tc>
                <w:tcPr>
                  <w:tcW w:w="2941" w:type="dxa"/>
                  <w:shd w:val="clear" w:color="auto" w:fill="D9D9D9" w:themeFill="background1" w:themeFillShade="D9"/>
                </w:tcPr>
                <w:p w14:paraId="65A00973" w14:textId="77777777" w:rsidR="005011C9" w:rsidRPr="0086678D" w:rsidRDefault="005011C9" w:rsidP="00444EAC">
                  <w:pPr>
                    <w:jc w:val="both"/>
                    <w:rPr>
                      <w:rFonts w:ascii="Arial" w:hAnsi="Arial" w:cs="Arial"/>
                    </w:rPr>
                  </w:pPr>
                  <w:r w:rsidRPr="0086678D">
                    <w:rPr>
                      <w:rFonts w:ascii="Arial" w:hAnsi="Arial" w:cs="Arial"/>
                      <w:b/>
                      <w:bCs/>
                    </w:rPr>
                    <w:t>Όνομα πραγματογνώμονα</w:t>
                  </w:r>
                </w:p>
              </w:tc>
              <w:tc>
                <w:tcPr>
                  <w:tcW w:w="2941" w:type="dxa"/>
                  <w:shd w:val="clear" w:color="auto" w:fill="D9D9D9" w:themeFill="background1" w:themeFillShade="D9"/>
                </w:tcPr>
                <w:p w14:paraId="47976076" w14:textId="77777777" w:rsidR="005011C9" w:rsidRPr="00BC3EC5" w:rsidRDefault="005011C9" w:rsidP="00444EAC">
                  <w:pPr>
                    <w:jc w:val="both"/>
                    <w:rPr>
                      <w:rFonts w:ascii="Arial" w:hAnsi="Arial" w:cs="Arial"/>
                      <w:lang w:val="el-GR"/>
                    </w:rPr>
                  </w:pPr>
                  <w:r w:rsidRPr="00BC3EC5">
                    <w:rPr>
                      <w:rFonts w:ascii="Arial" w:hAnsi="Arial" w:cs="Arial"/>
                      <w:b/>
                      <w:bCs/>
                      <w:lang w:val="el-GR"/>
                    </w:rPr>
                    <w:t>Τομέας πραγματογνωμοσύνης</w:t>
                  </w:r>
                  <w:r w:rsidRPr="00BC3EC5">
                    <w:rPr>
                      <w:lang w:val="el-GR"/>
                    </w:rPr>
                    <w:t xml:space="preserve"> (</w:t>
                  </w:r>
                  <w:r w:rsidRPr="00BC3EC5">
                    <w:rPr>
                      <w:rFonts w:ascii="Arial" w:hAnsi="Arial" w:cs="Arial"/>
                      <w:lang w:val="el-GR"/>
                    </w:rPr>
                    <w:t>π.χ. ορθοπεδικός χειρουργός, εκτιμητής, μηχανικός)</w:t>
                  </w:r>
                </w:p>
              </w:tc>
              <w:tc>
                <w:tcPr>
                  <w:tcW w:w="2942" w:type="dxa"/>
                  <w:shd w:val="clear" w:color="auto" w:fill="D9D9D9" w:themeFill="background1" w:themeFillShade="D9"/>
                </w:tcPr>
                <w:p w14:paraId="155C66FC" w14:textId="77777777" w:rsidR="005011C9" w:rsidRPr="00BC3EC5" w:rsidRDefault="005011C9" w:rsidP="00444EAC">
                  <w:pPr>
                    <w:rPr>
                      <w:rFonts w:ascii="Arial" w:hAnsi="Arial" w:cs="Arial"/>
                      <w:lang w:val="el-GR"/>
                    </w:rPr>
                  </w:pPr>
                  <w:r w:rsidRPr="00BC3EC5">
                    <w:rPr>
                      <w:rFonts w:ascii="Arial" w:hAnsi="Arial" w:cs="Arial"/>
                      <w:b/>
                      <w:bCs/>
                      <w:lang w:val="el-GR"/>
                    </w:rPr>
                    <w:t>Αιτιολόγηση της ανάγκης για μαρτυρία πραγματογνώμονα και εκτίμηση των εξόδων</w:t>
                  </w:r>
                </w:p>
              </w:tc>
            </w:tr>
            <w:tr w:rsidR="005011C9" w:rsidRPr="00487716" w14:paraId="7715B0E7" w14:textId="77777777" w:rsidTr="00444EAC">
              <w:tc>
                <w:tcPr>
                  <w:tcW w:w="2941" w:type="dxa"/>
                </w:tcPr>
                <w:p w14:paraId="1467E081" w14:textId="77777777" w:rsidR="005011C9" w:rsidRPr="00BC3EC5" w:rsidRDefault="005011C9" w:rsidP="00444EAC">
                  <w:pPr>
                    <w:jc w:val="both"/>
                    <w:rPr>
                      <w:rFonts w:ascii="Arial" w:hAnsi="Arial" w:cs="Arial"/>
                      <w:lang w:val="el-GR"/>
                    </w:rPr>
                  </w:pPr>
                </w:p>
                <w:p w14:paraId="701C7A78" w14:textId="77777777" w:rsidR="005011C9" w:rsidRPr="00BC3EC5" w:rsidRDefault="005011C9" w:rsidP="00444EAC">
                  <w:pPr>
                    <w:jc w:val="both"/>
                    <w:rPr>
                      <w:rFonts w:ascii="Arial" w:hAnsi="Arial" w:cs="Arial"/>
                      <w:lang w:val="el-GR"/>
                    </w:rPr>
                  </w:pPr>
                </w:p>
                <w:p w14:paraId="0F9343FC" w14:textId="77777777" w:rsidR="005011C9" w:rsidRPr="00BC3EC5" w:rsidRDefault="005011C9" w:rsidP="00444EAC">
                  <w:pPr>
                    <w:jc w:val="both"/>
                    <w:rPr>
                      <w:rFonts w:ascii="Arial" w:hAnsi="Arial" w:cs="Arial"/>
                      <w:lang w:val="el-GR"/>
                    </w:rPr>
                  </w:pPr>
                </w:p>
                <w:p w14:paraId="1FA3CDBA" w14:textId="77777777" w:rsidR="005011C9" w:rsidRPr="00BC3EC5" w:rsidRDefault="005011C9" w:rsidP="00444EAC">
                  <w:pPr>
                    <w:jc w:val="both"/>
                    <w:rPr>
                      <w:rFonts w:ascii="Arial" w:hAnsi="Arial" w:cs="Arial"/>
                      <w:lang w:val="el-GR"/>
                    </w:rPr>
                  </w:pPr>
                </w:p>
              </w:tc>
              <w:tc>
                <w:tcPr>
                  <w:tcW w:w="2941" w:type="dxa"/>
                </w:tcPr>
                <w:p w14:paraId="6A180E5E" w14:textId="77777777" w:rsidR="005011C9" w:rsidRPr="00BC3EC5" w:rsidRDefault="005011C9" w:rsidP="00444EAC">
                  <w:pPr>
                    <w:jc w:val="both"/>
                    <w:rPr>
                      <w:rFonts w:ascii="Arial" w:hAnsi="Arial" w:cs="Arial"/>
                      <w:lang w:val="el-GR"/>
                    </w:rPr>
                  </w:pPr>
                </w:p>
              </w:tc>
              <w:tc>
                <w:tcPr>
                  <w:tcW w:w="2942" w:type="dxa"/>
                </w:tcPr>
                <w:p w14:paraId="37EC1606" w14:textId="77777777" w:rsidR="005011C9" w:rsidRPr="00BC3EC5" w:rsidRDefault="005011C9" w:rsidP="00444EAC">
                  <w:pPr>
                    <w:jc w:val="both"/>
                    <w:rPr>
                      <w:rFonts w:ascii="Arial" w:hAnsi="Arial" w:cs="Arial"/>
                      <w:lang w:val="el-GR"/>
                    </w:rPr>
                  </w:pPr>
                </w:p>
              </w:tc>
            </w:tr>
            <w:tr w:rsidR="005011C9" w:rsidRPr="00487716" w14:paraId="1C8B5C2F" w14:textId="77777777" w:rsidTr="00444EAC">
              <w:tc>
                <w:tcPr>
                  <w:tcW w:w="2941" w:type="dxa"/>
                </w:tcPr>
                <w:p w14:paraId="16308E20" w14:textId="77777777" w:rsidR="005011C9" w:rsidRPr="00BC3EC5" w:rsidRDefault="005011C9" w:rsidP="00444EAC">
                  <w:pPr>
                    <w:jc w:val="both"/>
                    <w:rPr>
                      <w:rFonts w:ascii="Arial" w:hAnsi="Arial" w:cs="Arial"/>
                      <w:lang w:val="el-GR"/>
                    </w:rPr>
                  </w:pPr>
                </w:p>
                <w:p w14:paraId="5FC90D02" w14:textId="77777777" w:rsidR="005011C9" w:rsidRPr="00BC3EC5" w:rsidRDefault="005011C9" w:rsidP="00444EAC">
                  <w:pPr>
                    <w:jc w:val="both"/>
                    <w:rPr>
                      <w:rFonts w:ascii="Arial" w:hAnsi="Arial" w:cs="Arial"/>
                      <w:lang w:val="el-GR"/>
                    </w:rPr>
                  </w:pPr>
                </w:p>
                <w:p w14:paraId="3F04E616" w14:textId="77777777" w:rsidR="005011C9" w:rsidRPr="00BC3EC5" w:rsidRDefault="005011C9" w:rsidP="00444EAC">
                  <w:pPr>
                    <w:jc w:val="both"/>
                    <w:rPr>
                      <w:rFonts w:ascii="Arial" w:hAnsi="Arial" w:cs="Arial"/>
                      <w:lang w:val="el-GR"/>
                    </w:rPr>
                  </w:pPr>
                </w:p>
                <w:p w14:paraId="39FBA419" w14:textId="77777777" w:rsidR="005011C9" w:rsidRPr="00BC3EC5" w:rsidRDefault="005011C9" w:rsidP="00444EAC">
                  <w:pPr>
                    <w:jc w:val="both"/>
                    <w:rPr>
                      <w:rFonts w:ascii="Arial" w:hAnsi="Arial" w:cs="Arial"/>
                      <w:lang w:val="el-GR"/>
                    </w:rPr>
                  </w:pPr>
                </w:p>
              </w:tc>
              <w:tc>
                <w:tcPr>
                  <w:tcW w:w="2941" w:type="dxa"/>
                </w:tcPr>
                <w:p w14:paraId="05D31F37" w14:textId="77777777" w:rsidR="005011C9" w:rsidRPr="00BC3EC5" w:rsidRDefault="005011C9" w:rsidP="00444EAC">
                  <w:pPr>
                    <w:jc w:val="both"/>
                    <w:rPr>
                      <w:rFonts w:ascii="Arial" w:hAnsi="Arial" w:cs="Arial"/>
                      <w:lang w:val="el-GR"/>
                    </w:rPr>
                  </w:pPr>
                </w:p>
              </w:tc>
              <w:tc>
                <w:tcPr>
                  <w:tcW w:w="2942" w:type="dxa"/>
                </w:tcPr>
                <w:p w14:paraId="0F612313" w14:textId="77777777" w:rsidR="005011C9" w:rsidRPr="00BC3EC5" w:rsidRDefault="005011C9" w:rsidP="00444EAC">
                  <w:pPr>
                    <w:jc w:val="both"/>
                    <w:rPr>
                      <w:rFonts w:ascii="Arial" w:hAnsi="Arial" w:cs="Arial"/>
                      <w:lang w:val="el-GR"/>
                    </w:rPr>
                  </w:pPr>
                </w:p>
              </w:tc>
            </w:tr>
          </w:tbl>
          <w:p w14:paraId="4F54FAD8" w14:textId="77777777" w:rsidR="005011C9" w:rsidRPr="00BC3EC5" w:rsidRDefault="005011C9" w:rsidP="00444EAC">
            <w:pPr>
              <w:jc w:val="both"/>
              <w:rPr>
                <w:rFonts w:ascii="Arial" w:hAnsi="Arial" w:cs="Arial"/>
                <w:lang w:val="el-GR"/>
              </w:rPr>
            </w:pPr>
          </w:p>
        </w:tc>
      </w:tr>
      <w:tr w:rsidR="005011C9" w:rsidRPr="002925C6" w14:paraId="76737067" w14:textId="77777777" w:rsidTr="00444EAC">
        <w:trPr>
          <w:trHeight w:val="1131"/>
        </w:trPr>
        <w:tc>
          <w:tcPr>
            <w:tcW w:w="9050" w:type="dxa"/>
          </w:tcPr>
          <w:p w14:paraId="3CB8CF07" w14:textId="77777777" w:rsidR="005011C9" w:rsidRPr="00BC3EC5" w:rsidRDefault="005011C9" w:rsidP="00444EAC">
            <w:pPr>
              <w:jc w:val="both"/>
              <w:rPr>
                <w:rFonts w:ascii="Arial" w:hAnsi="Arial" w:cs="Arial"/>
                <w:lang w:val="el-GR"/>
              </w:rPr>
            </w:pPr>
          </w:p>
          <w:p w14:paraId="18EB13D7" w14:textId="77777777" w:rsidR="005011C9" w:rsidRPr="00BC3EC5" w:rsidRDefault="005011C9" w:rsidP="00444EAC">
            <w:pPr>
              <w:jc w:val="both"/>
              <w:rPr>
                <w:rFonts w:ascii="Arial" w:hAnsi="Arial" w:cs="Arial"/>
                <w:lang w:val="el-GR"/>
              </w:rPr>
            </w:pPr>
            <w:r w:rsidRPr="00BC3EC5">
              <w:rPr>
                <w:rFonts w:ascii="Arial" w:hAnsi="Arial" w:cs="Arial"/>
                <w:b/>
                <w:bCs/>
                <w:sz w:val="24"/>
                <w:szCs w:val="24"/>
                <w:lang w:val="el-GR"/>
              </w:rPr>
              <w:t>ΕΝΟΤΗΤΑ ΣΤ – Μάρτυρες</w:t>
            </w:r>
          </w:p>
          <w:p w14:paraId="0D64DFD9" w14:textId="77777777" w:rsidR="005011C9" w:rsidRPr="00BC3EC5" w:rsidRDefault="005011C9" w:rsidP="00444EAC">
            <w:pPr>
              <w:jc w:val="both"/>
              <w:rPr>
                <w:rFonts w:ascii="Arial" w:hAnsi="Arial" w:cs="Arial"/>
                <w:lang w:val="el-GR"/>
              </w:rPr>
            </w:pPr>
          </w:p>
          <w:p w14:paraId="71EC38E8" w14:textId="77777777" w:rsidR="005011C9" w:rsidRPr="00BC3EC5" w:rsidRDefault="005011C9" w:rsidP="00444EAC">
            <w:pPr>
              <w:spacing w:line="276" w:lineRule="auto"/>
              <w:rPr>
                <w:rFonts w:ascii="Arial" w:hAnsi="Arial" w:cs="Arial"/>
                <w:sz w:val="24"/>
                <w:szCs w:val="24"/>
                <w:lang w:val="el-GR"/>
              </w:rPr>
            </w:pPr>
            <w:r w:rsidRPr="00BC3EC5">
              <w:rPr>
                <w:rFonts w:ascii="Arial" w:hAnsi="Arial" w:cs="Arial"/>
                <w:sz w:val="24"/>
                <w:szCs w:val="24"/>
                <w:lang w:val="el-GR"/>
              </w:rPr>
              <w:t>Ποιους μάρτυρες γεγονότων σκοπεύετε να καλέσετε στη δίκη, συμπεριλαμβανομένου, ανάλογα με περίπτωση, του εαυτού σας;</w:t>
            </w:r>
          </w:p>
          <w:p w14:paraId="0E501B83" w14:textId="77777777" w:rsidR="005011C9" w:rsidRPr="00BC3EC5" w:rsidRDefault="005011C9" w:rsidP="00444EAC">
            <w:pPr>
              <w:spacing w:line="276" w:lineRule="auto"/>
              <w:rPr>
                <w:rFonts w:ascii="Arial" w:hAnsi="Arial" w:cs="Arial"/>
                <w:sz w:val="24"/>
                <w:szCs w:val="24"/>
                <w:lang w:val="el-GR"/>
              </w:rPr>
            </w:pPr>
          </w:p>
          <w:p w14:paraId="323C348D" w14:textId="77777777" w:rsidR="005011C9" w:rsidRPr="00BC3EC5" w:rsidRDefault="005011C9" w:rsidP="00444EAC">
            <w:pPr>
              <w:rPr>
                <w:rFonts w:ascii="Arial" w:hAnsi="Arial" w:cs="Arial"/>
                <w:sz w:val="24"/>
                <w:szCs w:val="24"/>
                <w:lang w:val="el-GR"/>
              </w:rPr>
            </w:pPr>
          </w:p>
          <w:tbl>
            <w:tblPr>
              <w:tblStyle w:val="TableGrid"/>
              <w:tblW w:w="0" w:type="auto"/>
              <w:tblLook w:val="04A0" w:firstRow="1" w:lastRow="0" w:firstColumn="1" w:lastColumn="0" w:noHBand="0" w:noVBand="1"/>
            </w:tblPr>
            <w:tblGrid>
              <w:gridCol w:w="4412"/>
              <w:gridCol w:w="4412"/>
            </w:tblGrid>
            <w:tr w:rsidR="005011C9" w14:paraId="2AC9ACC2" w14:textId="77777777" w:rsidTr="00444EAC">
              <w:tc>
                <w:tcPr>
                  <w:tcW w:w="4412" w:type="dxa"/>
                  <w:shd w:val="clear" w:color="auto" w:fill="D9D9D9" w:themeFill="background1" w:themeFillShade="D9"/>
                </w:tcPr>
                <w:p w14:paraId="4AB8D565" w14:textId="77777777" w:rsidR="005011C9" w:rsidRDefault="005011C9" w:rsidP="00444EAC">
                  <w:pPr>
                    <w:rPr>
                      <w:rFonts w:ascii="Arial" w:hAnsi="Arial" w:cs="Arial"/>
                      <w:b/>
                      <w:bCs/>
                    </w:rPr>
                  </w:pPr>
                  <w:r w:rsidRPr="0086678D">
                    <w:rPr>
                      <w:rFonts w:ascii="Arial" w:hAnsi="Arial" w:cs="Arial"/>
                      <w:b/>
                      <w:bCs/>
                    </w:rPr>
                    <w:t>Όνομα μάρτυρα</w:t>
                  </w:r>
                </w:p>
                <w:p w14:paraId="2FDF6B2B" w14:textId="77777777" w:rsidR="005011C9" w:rsidRPr="0086678D" w:rsidRDefault="005011C9" w:rsidP="00444EAC">
                  <w:pPr>
                    <w:rPr>
                      <w:rFonts w:ascii="Arial" w:hAnsi="Arial" w:cs="Arial"/>
                      <w:b/>
                      <w:bCs/>
                    </w:rPr>
                  </w:pPr>
                </w:p>
              </w:tc>
              <w:tc>
                <w:tcPr>
                  <w:tcW w:w="4412" w:type="dxa"/>
                  <w:shd w:val="clear" w:color="auto" w:fill="D9D9D9" w:themeFill="background1" w:themeFillShade="D9"/>
                </w:tcPr>
                <w:p w14:paraId="291F248B" w14:textId="77777777" w:rsidR="005011C9" w:rsidRPr="0086678D" w:rsidRDefault="005011C9" w:rsidP="00444EAC">
                  <w:pPr>
                    <w:rPr>
                      <w:rFonts w:ascii="Arial" w:hAnsi="Arial" w:cs="Arial"/>
                      <w:b/>
                      <w:bCs/>
                    </w:rPr>
                  </w:pPr>
                  <w:r w:rsidRPr="0086678D">
                    <w:rPr>
                      <w:rFonts w:ascii="Arial" w:hAnsi="Arial" w:cs="Arial"/>
                      <w:b/>
                      <w:bCs/>
                    </w:rPr>
                    <w:t>Μάρτυρας ποιων γεγονότων</w:t>
                  </w:r>
                </w:p>
              </w:tc>
            </w:tr>
            <w:tr w:rsidR="005011C9" w14:paraId="4D0A46A3" w14:textId="77777777" w:rsidTr="00444EAC">
              <w:tc>
                <w:tcPr>
                  <w:tcW w:w="4412" w:type="dxa"/>
                </w:tcPr>
                <w:p w14:paraId="15F5542A" w14:textId="77777777" w:rsidR="005011C9" w:rsidRDefault="005011C9" w:rsidP="00444EAC">
                  <w:pPr>
                    <w:rPr>
                      <w:rFonts w:ascii="Arial" w:hAnsi="Arial" w:cs="Arial"/>
                      <w:sz w:val="24"/>
                      <w:szCs w:val="24"/>
                    </w:rPr>
                  </w:pPr>
                </w:p>
                <w:p w14:paraId="7FAA7FE2" w14:textId="77777777" w:rsidR="005011C9" w:rsidRDefault="005011C9" w:rsidP="00444EAC">
                  <w:pPr>
                    <w:rPr>
                      <w:rFonts w:ascii="Arial" w:hAnsi="Arial" w:cs="Arial"/>
                      <w:sz w:val="24"/>
                      <w:szCs w:val="24"/>
                    </w:rPr>
                  </w:pPr>
                </w:p>
              </w:tc>
              <w:tc>
                <w:tcPr>
                  <w:tcW w:w="4412" w:type="dxa"/>
                </w:tcPr>
                <w:p w14:paraId="4AF8FCE2" w14:textId="77777777" w:rsidR="005011C9" w:rsidRDefault="005011C9" w:rsidP="00444EAC">
                  <w:pPr>
                    <w:rPr>
                      <w:rFonts w:ascii="Arial" w:hAnsi="Arial" w:cs="Arial"/>
                      <w:sz w:val="24"/>
                      <w:szCs w:val="24"/>
                    </w:rPr>
                  </w:pPr>
                </w:p>
              </w:tc>
            </w:tr>
            <w:tr w:rsidR="005011C9" w14:paraId="244A06BD" w14:textId="77777777" w:rsidTr="00444EAC">
              <w:tc>
                <w:tcPr>
                  <w:tcW w:w="4412" w:type="dxa"/>
                </w:tcPr>
                <w:p w14:paraId="1E44C192" w14:textId="77777777" w:rsidR="005011C9" w:rsidRDefault="005011C9" w:rsidP="00444EAC">
                  <w:pPr>
                    <w:rPr>
                      <w:rFonts w:ascii="Arial" w:hAnsi="Arial" w:cs="Arial"/>
                      <w:sz w:val="24"/>
                      <w:szCs w:val="24"/>
                    </w:rPr>
                  </w:pPr>
                </w:p>
                <w:p w14:paraId="4EC2B629" w14:textId="77777777" w:rsidR="005011C9" w:rsidRDefault="005011C9" w:rsidP="00444EAC">
                  <w:pPr>
                    <w:rPr>
                      <w:rFonts w:ascii="Arial" w:hAnsi="Arial" w:cs="Arial"/>
                      <w:sz w:val="24"/>
                      <w:szCs w:val="24"/>
                    </w:rPr>
                  </w:pPr>
                </w:p>
              </w:tc>
              <w:tc>
                <w:tcPr>
                  <w:tcW w:w="4412" w:type="dxa"/>
                </w:tcPr>
                <w:p w14:paraId="1ED31E9C" w14:textId="77777777" w:rsidR="005011C9" w:rsidRDefault="005011C9" w:rsidP="00444EAC">
                  <w:pPr>
                    <w:rPr>
                      <w:rFonts w:ascii="Arial" w:hAnsi="Arial" w:cs="Arial"/>
                      <w:sz w:val="24"/>
                      <w:szCs w:val="24"/>
                    </w:rPr>
                  </w:pPr>
                </w:p>
              </w:tc>
            </w:tr>
          </w:tbl>
          <w:p w14:paraId="46F13FC0" w14:textId="77777777" w:rsidR="005011C9" w:rsidRPr="0086678D" w:rsidRDefault="005011C9" w:rsidP="00444EAC">
            <w:pPr>
              <w:rPr>
                <w:rFonts w:ascii="Arial" w:hAnsi="Arial" w:cs="Arial"/>
                <w:sz w:val="24"/>
                <w:szCs w:val="24"/>
              </w:rPr>
            </w:pPr>
          </w:p>
          <w:p w14:paraId="30278058" w14:textId="77777777" w:rsidR="005011C9" w:rsidRDefault="005011C9" w:rsidP="00444EAC">
            <w:pPr>
              <w:jc w:val="both"/>
              <w:rPr>
                <w:rFonts w:ascii="Arial" w:hAnsi="Arial" w:cs="Arial"/>
              </w:rPr>
            </w:pPr>
          </w:p>
        </w:tc>
      </w:tr>
      <w:tr w:rsidR="005011C9" w:rsidRPr="00487716" w14:paraId="6384EE7C" w14:textId="77777777" w:rsidTr="00444EAC">
        <w:trPr>
          <w:trHeight w:val="1131"/>
        </w:trPr>
        <w:tc>
          <w:tcPr>
            <w:tcW w:w="9050" w:type="dxa"/>
          </w:tcPr>
          <w:p w14:paraId="45AC27B6" w14:textId="77777777" w:rsidR="005011C9" w:rsidRPr="00BC3EC5" w:rsidRDefault="005011C9" w:rsidP="00444EAC">
            <w:pPr>
              <w:jc w:val="both"/>
              <w:rPr>
                <w:rFonts w:ascii="Arial" w:hAnsi="Arial" w:cs="Arial"/>
                <w:lang w:val="el-GR"/>
              </w:rPr>
            </w:pPr>
          </w:p>
          <w:p w14:paraId="787C5A8A" w14:textId="77777777" w:rsidR="005011C9" w:rsidRPr="00BC3EC5" w:rsidRDefault="005011C9" w:rsidP="00444EAC">
            <w:pPr>
              <w:jc w:val="both"/>
              <w:rPr>
                <w:rFonts w:ascii="Arial" w:hAnsi="Arial" w:cs="Arial"/>
                <w:lang w:val="el-GR"/>
              </w:rPr>
            </w:pPr>
            <w:r w:rsidRPr="00BC3EC5">
              <w:rPr>
                <w:rFonts w:ascii="Arial" w:hAnsi="Arial" w:cs="Arial"/>
                <w:b/>
                <w:bCs/>
                <w:sz w:val="24"/>
                <w:szCs w:val="24"/>
                <w:lang w:val="el-GR"/>
              </w:rPr>
              <w:t>ΕΝΟΤΗΤΑ Η – Δίκη ή Τελική Ακρόαση</w:t>
            </w:r>
          </w:p>
          <w:p w14:paraId="55AA4FC6" w14:textId="77777777" w:rsidR="005011C9" w:rsidRPr="00BC3EC5" w:rsidRDefault="005011C9" w:rsidP="00444EAC">
            <w:pPr>
              <w:jc w:val="both"/>
              <w:rPr>
                <w:rFonts w:ascii="Arial" w:hAnsi="Arial" w:cs="Arial"/>
                <w:lang w:val="el-GR"/>
              </w:rPr>
            </w:pPr>
          </w:p>
          <w:p w14:paraId="01C351A6"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Πόσο χρόνο εκτιμάτε ότι θα διαρκέσει η δίκη;</w:t>
            </w:r>
          </w:p>
          <w:p w14:paraId="3D20044D" w14:textId="77777777" w:rsidR="005011C9" w:rsidRPr="00BC3EC5" w:rsidRDefault="005011C9" w:rsidP="00444EAC">
            <w:pPr>
              <w:jc w:val="both"/>
              <w:rPr>
                <w:rFonts w:ascii="Arial" w:hAnsi="Arial" w:cs="Arial"/>
                <w:sz w:val="24"/>
                <w:szCs w:val="24"/>
                <w:lang w:val="el-GR"/>
              </w:rPr>
            </w:pPr>
          </w:p>
          <w:p w14:paraId="1051E441" w14:textId="77777777" w:rsidR="005011C9" w:rsidRPr="00BC3EC5" w:rsidRDefault="005011C9" w:rsidP="00444EAC">
            <w:pPr>
              <w:spacing w:line="276" w:lineRule="auto"/>
              <w:ind w:left="491" w:hanging="425"/>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λιγότερο από μία μέρα        </w:t>
            </w:r>
          </w:p>
          <w:p w14:paraId="30AE59C5" w14:textId="77777777" w:rsidR="005011C9" w:rsidRPr="00BC3EC5" w:rsidRDefault="005011C9" w:rsidP="00444EAC">
            <w:pPr>
              <w:spacing w:line="276" w:lineRule="auto"/>
              <w:ind w:left="491" w:hanging="425"/>
              <w:rPr>
                <w:rFonts w:ascii="Arial" w:hAnsi="Arial" w:cs="Arial"/>
                <w:sz w:val="24"/>
                <w:szCs w:val="24"/>
                <w:lang w:val="el-GR"/>
              </w:rPr>
            </w:pPr>
          </w:p>
          <w:p w14:paraId="2BB6B156" w14:textId="77777777" w:rsidR="005011C9" w:rsidRPr="00BC3EC5" w:rsidRDefault="005011C9" w:rsidP="00444EAC">
            <w:pPr>
              <w:spacing w:line="276" w:lineRule="auto"/>
              <w:ind w:left="491" w:hanging="425"/>
              <w:rPr>
                <w:rFonts w:ascii="Arial" w:hAnsi="Arial" w:cs="Arial"/>
                <w:sz w:val="24"/>
                <w:szCs w:val="24"/>
                <w:lang w:val="el-GR"/>
              </w:rPr>
            </w:pP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ώρες </w:t>
            </w:r>
            <w:r w:rsidRPr="00BC3EC5">
              <w:rPr>
                <w:rFonts w:ascii="Arial" w:hAnsi="Arial" w:cs="Arial"/>
                <w:lang w:val="el-GR"/>
              </w:rPr>
              <w:t xml:space="preserve">   </w:t>
            </w:r>
          </w:p>
          <w:p w14:paraId="1ABDF0C2" w14:textId="77777777" w:rsidR="005011C9" w:rsidRPr="00BC3EC5" w:rsidRDefault="005011C9" w:rsidP="00444EAC">
            <w:pPr>
              <w:spacing w:line="276" w:lineRule="auto"/>
              <w:jc w:val="both"/>
              <w:rPr>
                <w:rFonts w:ascii="Arial" w:hAnsi="Arial" w:cs="Arial"/>
                <w:lang w:val="el-GR"/>
              </w:rPr>
            </w:pPr>
            <w:r w:rsidRPr="00BC3EC5">
              <w:rPr>
                <w:rFonts w:ascii="Arial" w:hAnsi="Arial" w:cs="Arial"/>
                <w:lang w:val="el-GR"/>
              </w:rPr>
              <w:t xml:space="preserve">     </w:t>
            </w:r>
          </w:p>
          <w:p w14:paraId="03CA0504"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μία ημέρα</w:t>
            </w:r>
          </w:p>
          <w:p w14:paraId="782F2951" w14:textId="77777777" w:rsidR="005011C9" w:rsidRPr="00BC3EC5" w:rsidRDefault="005011C9" w:rsidP="00444EAC">
            <w:pPr>
              <w:spacing w:line="276" w:lineRule="auto"/>
              <w:jc w:val="both"/>
              <w:rPr>
                <w:rFonts w:ascii="Arial" w:hAnsi="Arial" w:cs="Arial"/>
                <w:sz w:val="24"/>
                <w:szCs w:val="24"/>
                <w:lang w:val="el-GR"/>
              </w:rPr>
            </w:pPr>
          </w:p>
          <w:p w14:paraId="4450F17A"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περισσότερες από μία ημέρα                     </w:t>
            </w:r>
          </w:p>
          <w:p w14:paraId="704CA245" w14:textId="77777777" w:rsidR="005011C9" w:rsidRPr="00BC3EC5" w:rsidRDefault="005011C9" w:rsidP="00444EAC">
            <w:pPr>
              <w:spacing w:line="276" w:lineRule="auto"/>
              <w:jc w:val="both"/>
              <w:rPr>
                <w:rFonts w:ascii="Arial" w:hAnsi="Arial" w:cs="Arial"/>
                <w:sz w:val="24"/>
                <w:szCs w:val="24"/>
                <w:lang w:val="el-GR"/>
              </w:rPr>
            </w:pPr>
          </w:p>
          <w:p w14:paraId="46FA1FCF" w14:textId="77777777" w:rsidR="005011C9" w:rsidRPr="00BC3EC5" w:rsidRDefault="005011C9" w:rsidP="00444EAC">
            <w:pPr>
              <w:spacing w:line="276" w:lineRule="auto"/>
              <w:jc w:val="both"/>
              <w:rPr>
                <w:rFonts w:ascii="Arial" w:hAnsi="Arial" w:cs="Arial"/>
                <w:sz w:val="24"/>
                <w:szCs w:val="24"/>
                <w:lang w:val="el-GR"/>
              </w:rPr>
            </w:pPr>
            <w:r w:rsidRPr="00BC3EC5">
              <w:rPr>
                <w:rFonts w:ascii="Arial" w:hAnsi="Arial" w:cs="Arial"/>
                <w:sz w:val="24"/>
                <w:szCs w:val="24"/>
                <w:lang w:val="el-GR"/>
              </w:rPr>
              <w:t>Αναφέρετε αριθμό ημερών: ………………</w:t>
            </w:r>
          </w:p>
          <w:p w14:paraId="04A33406" w14:textId="77777777" w:rsidR="005011C9" w:rsidRPr="00BC3EC5" w:rsidRDefault="005011C9" w:rsidP="00444EAC">
            <w:pPr>
              <w:jc w:val="both"/>
              <w:rPr>
                <w:rFonts w:ascii="Arial" w:hAnsi="Arial" w:cs="Arial"/>
                <w:lang w:val="el-GR"/>
              </w:rPr>
            </w:pPr>
          </w:p>
          <w:p w14:paraId="040F8C45" w14:textId="77777777" w:rsidR="005011C9" w:rsidRPr="00BC3EC5" w:rsidRDefault="005011C9" w:rsidP="00444EAC">
            <w:pPr>
              <w:jc w:val="both"/>
              <w:rPr>
                <w:rFonts w:ascii="Arial" w:hAnsi="Arial" w:cs="Arial"/>
                <w:lang w:val="el-GR"/>
              </w:rPr>
            </w:pPr>
          </w:p>
        </w:tc>
      </w:tr>
      <w:tr w:rsidR="005011C9" w:rsidRPr="00487716" w14:paraId="31593587" w14:textId="77777777" w:rsidTr="00444EAC">
        <w:trPr>
          <w:trHeight w:val="1131"/>
        </w:trPr>
        <w:tc>
          <w:tcPr>
            <w:tcW w:w="9050" w:type="dxa"/>
          </w:tcPr>
          <w:p w14:paraId="7DBDE675" w14:textId="77777777" w:rsidR="005011C9" w:rsidRPr="00BC3EC5" w:rsidRDefault="005011C9" w:rsidP="00444EAC">
            <w:pPr>
              <w:jc w:val="both"/>
              <w:rPr>
                <w:rFonts w:ascii="Arial" w:hAnsi="Arial" w:cs="Arial"/>
                <w:lang w:val="el-GR"/>
              </w:rPr>
            </w:pPr>
          </w:p>
          <w:p w14:paraId="793F076B"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Θ -  Έξοδα</w:t>
            </w:r>
          </w:p>
          <w:p w14:paraId="020C89E3" w14:textId="77777777" w:rsidR="005011C9" w:rsidRPr="00BC3EC5" w:rsidRDefault="005011C9" w:rsidP="00444EAC">
            <w:pPr>
              <w:jc w:val="both"/>
              <w:rPr>
                <w:rFonts w:ascii="Arial" w:hAnsi="Arial" w:cs="Arial"/>
                <w:lang w:val="el-GR"/>
              </w:rPr>
            </w:pPr>
          </w:p>
          <w:p w14:paraId="3612803D"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 xml:space="preserve">Εκτιμώ ότι τα δικαστικά έξοδα και οι δαπάνες του …………………. </w:t>
            </w:r>
            <w:r w:rsidRPr="00BC3EC5">
              <w:rPr>
                <w:rFonts w:ascii="Arial" w:hAnsi="Arial" w:cs="Arial"/>
                <w:i/>
                <w:iCs/>
                <w:lang w:val="el-GR"/>
              </w:rPr>
              <w:t>(όνομα διαδίκου)</w:t>
            </w:r>
          </w:p>
          <w:p w14:paraId="7ECE7588"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μέχρι το τέλος της διαδικασίας θα είναι ……………….</w:t>
            </w:r>
          </w:p>
          <w:p w14:paraId="517FDD4A" w14:textId="77777777" w:rsidR="005011C9" w:rsidRPr="00BC3EC5" w:rsidRDefault="005011C9" w:rsidP="00444EAC">
            <w:pPr>
              <w:jc w:val="both"/>
              <w:rPr>
                <w:rFonts w:ascii="Arial" w:hAnsi="Arial" w:cs="Arial"/>
                <w:lang w:val="el-GR"/>
              </w:rPr>
            </w:pPr>
          </w:p>
        </w:tc>
      </w:tr>
      <w:tr w:rsidR="005011C9" w:rsidRPr="00487716" w14:paraId="619E41B4" w14:textId="77777777" w:rsidTr="00444EAC">
        <w:trPr>
          <w:trHeight w:val="1131"/>
        </w:trPr>
        <w:tc>
          <w:tcPr>
            <w:tcW w:w="9050" w:type="dxa"/>
          </w:tcPr>
          <w:p w14:paraId="4667471F" w14:textId="77777777" w:rsidR="005011C9" w:rsidRPr="00BC3EC5" w:rsidRDefault="005011C9" w:rsidP="00444EAC">
            <w:pPr>
              <w:jc w:val="both"/>
              <w:rPr>
                <w:rFonts w:ascii="Arial" w:hAnsi="Arial" w:cs="Arial"/>
                <w:lang w:val="el-GR"/>
              </w:rPr>
            </w:pPr>
          </w:p>
          <w:p w14:paraId="03204A41"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Ι – Άλλες πληροφορίες</w:t>
            </w:r>
          </w:p>
          <w:p w14:paraId="08CD58DD" w14:textId="77777777" w:rsidR="005011C9" w:rsidRPr="00BC3EC5" w:rsidRDefault="005011C9" w:rsidP="00444EAC">
            <w:pPr>
              <w:jc w:val="both"/>
              <w:rPr>
                <w:rFonts w:ascii="Arial" w:hAnsi="Arial" w:cs="Arial"/>
                <w:lang w:val="el-GR"/>
              </w:rPr>
            </w:pPr>
          </w:p>
          <w:p w14:paraId="48D6C112" w14:textId="77777777" w:rsidR="005011C9" w:rsidRPr="008C1E58" w:rsidRDefault="005011C9" w:rsidP="00444EAC">
            <w:pPr>
              <w:spacing w:line="276" w:lineRule="auto"/>
              <w:ind w:left="491" w:hanging="425"/>
              <w:rPr>
                <w:rFonts w:ascii="Arial" w:hAnsi="Arial" w:cs="Arial"/>
                <w:sz w:val="24"/>
                <w:szCs w:val="24"/>
                <w:lang w:val="el-GR"/>
              </w:rPr>
            </w:pPr>
            <w:r w:rsidRPr="00BC3EC5">
              <w:rPr>
                <w:rFonts w:ascii="Arial" w:hAnsi="Arial" w:cs="Arial"/>
                <w:sz w:val="24"/>
                <w:szCs w:val="24"/>
                <w:lang w:val="el-GR"/>
              </w:rPr>
              <w:t xml:space="preserve">Σκοπεύετε να υποβάλετε οποιεσδήποτε αιτήσεις στο μέλλον;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sz w:val="24"/>
                <w:szCs w:val="24"/>
                <w:lang w:val="el-GR"/>
              </w:rPr>
              <w:t xml:space="preserve">  </w:t>
            </w:r>
            <w:r w:rsidRPr="008C1E58">
              <w:rPr>
                <w:rFonts w:ascii="Arial" w:hAnsi="Arial" w:cs="Arial"/>
                <w:sz w:val="24"/>
                <w:szCs w:val="24"/>
                <w:lang w:val="el-GR"/>
              </w:rPr>
              <w:t xml:space="preserve">Ναι   </w:t>
            </w:r>
            <w:r>
              <w:rPr>
                <w:rFonts w:ascii="Arial" w:hAnsi="Arial" w:cs="Arial"/>
              </w:rPr>
              <w:fldChar w:fldCharType="begin">
                <w:ffData>
                  <w:name w:val="Check1"/>
                  <w:enabled/>
                  <w:calcOnExit w:val="0"/>
                  <w:checkBox>
                    <w:sizeAuto/>
                    <w:default w:val="0"/>
                  </w:checkBox>
                </w:ffData>
              </w:fldChar>
            </w:r>
            <w:r w:rsidRPr="008C1E58">
              <w:rPr>
                <w:rFonts w:ascii="Arial" w:hAnsi="Arial" w:cs="Arial"/>
                <w:lang w:val="el-GR"/>
              </w:rPr>
              <w:instrText xml:space="preserve"> </w:instrText>
            </w:r>
            <w:r w:rsidRPr="00945096">
              <w:rPr>
                <w:rFonts w:ascii="Arial" w:hAnsi="Arial" w:cs="Arial"/>
                <w:lang w:val="en-US"/>
              </w:rPr>
              <w:instrText>FORMCHECKBOX</w:instrText>
            </w:r>
            <w:r w:rsidRPr="008C1E58">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8C1E58">
              <w:rPr>
                <w:rFonts w:ascii="Arial" w:hAnsi="Arial" w:cs="Arial"/>
                <w:sz w:val="24"/>
                <w:szCs w:val="24"/>
                <w:lang w:val="el-GR"/>
              </w:rPr>
              <w:t xml:space="preserve">  Όχι</w:t>
            </w:r>
          </w:p>
          <w:p w14:paraId="71B9B581" w14:textId="77777777" w:rsidR="005011C9" w:rsidRPr="008C1E58" w:rsidRDefault="005011C9" w:rsidP="00444EAC">
            <w:pPr>
              <w:jc w:val="both"/>
              <w:rPr>
                <w:rFonts w:ascii="Arial" w:hAnsi="Arial" w:cs="Arial"/>
                <w:sz w:val="24"/>
                <w:szCs w:val="24"/>
                <w:lang w:val="el-GR"/>
              </w:rPr>
            </w:pPr>
          </w:p>
          <w:p w14:paraId="7C750EF2" w14:textId="77777777" w:rsidR="005011C9" w:rsidRPr="00BC3EC5" w:rsidRDefault="005011C9" w:rsidP="00444EAC">
            <w:pPr>
              <w:jc w:val="both"/>
              <w:rPr>
                <w:rFonts w:ascii="Arial" w:hAnsi="Arial" w:cs="Arial"/>
                <w:sz w:val="24"/>
                <w:szCs w:val="24"/>
                <w:lang w:val="el-GR"/>
              </w:rPr>
            </w:pPr>
            <w:r w:rsidRPr="00BC3EC5">
              <w:rPr>
                <w:rFonts w:ascii="Arial" w:hAnsi="Arial" w:cs="Arial"/>
                <w:sz w:val="24"/>
                <w:szCs w:val="24"/>
                <w:lang w:val="el-GR"/>
              </w:rPr>
              <w:t xml:space="preserve">Εάν ναι, για ποιο θέμα; </w:t>
            </w:r>
          </w:p>
          <w:p w14:paraId="31CB4823"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07DD5AD7" w14:textId="77777777" w:rsidTr="00444EAC">
              <w:tc>
                <w:tcPr>
                  <w:tcW w:w="8824" w:type="dxa"/>
                </w:tcPr>
                <w:p w14:paraId="5E9B21AF" w14:textId="77777777" w:rsidR="005011C9" w:rsidRPr="00BC3EC5" w:rsidRDefault="005011C9" w:rsidP="00444EAC">
                  <w:pPr>
                    <w:jc w:val="both"/>
                    <w:rPr>
                      <w:rFonts w:ascii="Arial" w:hAnsi="Arial" w:cs="Arial"/>
                      <w:sz w:val="24"/>
                      <w:szCs w:val="24"/>
                      <w:lang w:val="el-GR"/>
                    </w:rPr>
                  </w:pPr>
                </w:p>
                <w:p w14:paraId="00680E8B" w14:textId="77777777" w:rsidR="005011C9" w:rsidRPr="00BC3EC5" w:rsidRDefault="005011C9" w:rsidP="00444EAC">
                  <w:pPr>
                    <w:jc w:val="both"/>
                    <w:rPr>
                      <w:rFonts w:ascii="Arial" w:hAnsi="Arial" w:cs="Arial"/>
                      <w:sz w:val="24"/>
                      <w:szCs w:val="24"/>
                      <w:lang w:val="el-GR"/>
                    </w:rPr>
                  </w:pPr>
                </w:p>
                <w:p w14:paraId="3302A76A" w14:textId="77777777" w:rsidR="005011C9" w:rsidRPr="00BC3EC5" w:rsidRDefault="005011C9" w:rsidP="00444EAC">
                  <w:pPr>
                    <w:jc w:val="both"/>
                    <w:rPr>
                      <w:rFonts w:ascii="Arial" w:hAnsi="Arial" w:cs="Arial"/>
                      <w:sz w:val="24"/>
                      <w:szCs w:val="24"/>
                      <w:lang w:val="el-GR"/>
                    </w:rPr>
                  </w:pPr>
                </w:p>
              </w:tc>
            </w:tr>
          </w:tbl>
          <w:p w14:paraId="51F296FD" w14:textId="77777777" w:rsidR="005011C9" w:rsidRPr="00BC3EC5" w:rsidRDefault="005011C9" w:rsidP="00444EAC">
            <w:pPr>
              <w:jc w:val="both"/>
              <w:rPr>
                <w:rFonts w:ascii="Arial" w:hAnsi="Arial" w:cs="Arial"/>
                <w:sz w:val="24"/>
                <w:szCs w:val="24"/>
                <w:lang w:val="el-GR"/>
              </w:rPr>
            </w:pPr>
          </w:p>
          <w:p w14:paraId="62973A2E" w14:textId="77777777" w:rsidR="005011C9" w:rsidRPr="00BC3EC5" w:rsidRDefault="005011C9" w:rsidP="00444EAC">
            <w:pPr>
              <w:jc w:val="both"/>
              <w:rPr>
                <w:rFonts w:ascii="Arial" w:hAnsi="Arial" w:cs="Arial"/>
                <w:sz w:val="24"/>
                <w:szCs w:val="24"/>
                <w:lang w:val="el-GR"/>
              </w:rPr>
            </w:pPr>
          </w:p>
          <w:p w14:paraId="5E9FE17B" w14:textId="77777777" w:rsidR="005011C9" w:rsidRPr="00BC3EC5" w:rsidRDefault="005011C9" w:rsidP="00444EAC">
            <w:pPr>
              <w:tabs>
                <w:tab w:val="right" w:pos="10999"/>
              </w:tabs>
              <w:spacing w:line="259" w:lineRule="auto"/>
              <w:rPr>
                <w:rFonts w:ascii="Arial" w:hAnsi="Arial" w:cs="Arial"/>
                <w:sz w:val="24"/>
                <w:szCs w:val="24"/>
                <w:lang w:val="el-GR"/>
              </w:rPr>
            </w:pPr>
            <w:r w:rsidRPr="00BC3EC5">
              <w:rPr>
                <w:rFonts w:ascii="Arial" w:hAnsi="Arial" w:cs="Arial"/>
                <w:sz w:val="24"/>
                <w:szCs w:val="24"/>
                <w:lang w:val="el-GR"/>
              </w:rPr>
              <w:t>Παραθέστε πιο κάτω κάθε άλλη πληροφορία που θεωρείτε ότι θα βοηθήσει τον δικαστή στη διαχείριση της απαίτησης.</w:t>
            </w:r>
          </w:p>
          <w:p w14:paraId="369A25AB" w14:textId="77777777" w:rsidR="005011C9" w:rsidRPr="00BC3EC5" w:rsidRDefault="005011C9" w:rsidP="00444EAC">
            <w:pPr>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24"/>
            </w:tblGrid>
            <w:tr w:rsidR="005011C9" w:rsidRPr="00487716" w14:paraId="7C04DE7B" w14:textId="77777777" w:rsidTr="00444EAC">
              <w:tc>
                <w:tcPr>
                  <w:tcW w:w="8824" w:type="dxa"/>
                </w:tcPr>
                <w:p w14:paraId="52A3DFDF" w14:textId="77777777" w:rsidR="005011C9" w:rsidRPr="00BC3EC5" w:rsidRDefault="005011C9" w:rsidP="00444EAC">
                  <w:pPr>
                    <w:jc w:val="both"/>
                    <w:rPr>
                      <w:rFonts w:ascii="Arial" w:hAnsi="Arial" w:cs="Arial"/>
                      <w:sz w:val="24"/>
                      <w:szCs w:val="24"/>
                      <w:lang w:val="el-GR"/>
                    </w:rPr>
                  </w:pPr>
                </w:p>
                <w:p w14:paraId="73D0442D" w14:textId="77777777" w:rsidR="005011C9" w:rsidRPr="00BC3EC5" w:rsidRDefault="005011C9" w:rsidP="00444EAC">
                  <w:pPr>
                    <w:jc w:val="both"/>
                    <w:rPr>
                      <w:rFonts w:ascii="Arial" w:hAnsi="Arial" w:cs="Arial"/>
                      <w:sz w:val="24"/>
                      <w:szCs w:val="24"/>
                      <w:lang w:val="el-GR"/>
                    </w:rPr>
                  </w:pPr>
                </w:p>
                <w:p w14:paraId="17D46E35" w14:textId="77777777" w:rsidR="005011C9" w:rsidRPr="00BC3EC5" w:rsidRDefault="005011C9" w:rsidP="00444EAC">
                  <w:pPr>
                    <w:jc w:val="both"/>
                    <w:rPr>
                      <w:rFonts w:ascii="Arial" w:hAnsi="Arial" w:cs="Arial"/>
                      <w:sz w:val="24"/>
                      <w:szCs w:val="24"/>
                      <w:lang w:val="el-GR"/>
                    </w:rPr>
                  </w:pPr>
                </w:p>
                <w:p w14:paraId="4B94A478" w14:textId="77777777" w:rsidR="005011C9" w:rsidRPr="00BC3EC5" w:rsidRDefault="005011C9" w:rsidP="00444EAC">
                  <w:pPr>
                    <w:jc w:val="both"/>
                    <w:rPr>
                      <w:rFonts w:ascii="Arial" w:hAnsi="Arial" w:cs="Arial"/>
                      <w:sz w:val="24"/>
                      <w:szCs w:val="24"/>
                      <w:lang w:val="el-GR"/>
                    </w:rPr>
                  </w:pPr>
                </w:p>
                <w:p w14:paraId="207678CC" w14:textId="77777777" w:rsidR="005011C9" w:rsidRPr="00BC3EC5" w:rsidRDefault="005011C9" w:rsidP="00444EAC">
                  <w:pPr>
                    <w:jc w:val="both"/>
                    <w:rPr>
                      <w:rFonts w:ascii="Arial" w:hAnsi="Arial" w:cs="Arial"/>
                      <w:sz w:val="24"/>
                      <w:szCs w:val="24"/>
                      <w:lang w:val="el-GR"/>
                    </w:rPr>
                  </w:pPr>
                </w:p>
              </w:tc>
            </w:tr>
          </w:tbl>
          <w:p w14:paraId="61D8139C" w14:textId="77777777" w:rsidR="005011C9" w:rsidRPr="00BC3EC5" w:rsidRDefault="005011C9" w:rsidP="00444EAC">
            <w:pPr>
              <w:jc w:val="both"/>
              <w:rPr>
                <w:rFonts w:ascii="Arial" w:hAnsi="Arial" w:cs="Arial"/>
                <w:sz w:val="24"/>
                <w:szCs w:val="24"/>
                <w:lang w:val="el-GR"/>
              </w:rPr>
            </w:pPr>
          </w:p>
          <w:p w14:paraId="39753C7C" w14:textId="77777777" w:rsidR="005011C9" w:rsidRPr="00BC3EC5" w:rsidRDefault="005011C9" w:rsidP="00444EAC">
            <w:pPr>
              <w:jc w:val="both"/>
              <w:rPr>
                <w:rFonts w:ascii="Arial" w:hAnsi="Arial" w:cs="Arial"/>
                <w:lang w:val="el-GR"/>
              </w:rPr>
            </w:pPr>
          </w:p>
        </w:tc>
      </w:tr>
      <w:tr w:rsidR="005011C9" w:rsidRPr="00487716" w14:paraId="2B2C66E7" w14:textId="77777777" w:rsidTr="00444EAC">
        <w:trPr>
          <w:trHeight w:val="1131"/>
        </w:trPr>
        <w:tc>
          <w:tcPr>
            <w:tcW w:w="9050" w:type="dxa"/>
          </w:tcPr>
          <w:p w14:paraId="0F4B7C5F" w14:textId="77777777" w:rsidR="005011C9" w:rsidRPr="00BC3EC5" w:rsidRDefault="005011C9" w:rsidP="00444EAC">
            <w:pPr>
              <w:jc w:val="both"/>
              <w:rPr>
                <w:rFonts w:ascii="Arial" w:hAnsi="Arial" w:cs="Arial"/>
                <w:lang w:val="el-GR"/>
              </w:rPr>
            </w:pPr>
          </w:p>
          <w:p w14:paraId="5DEF0427" w14:textId="77777777" w:rsidR="005011C9" w:rsidRPr="00BC3EC5" w:rsidRDefault="005011C9" w:rsidP="00444EAC">
            <w:pPr>
              <w:jc w:val="both"/>
              <w:rPr>
                <w:rFonts w:ascii="Arial" w:hAnsi="Arial" w:cs="Arial"/>
                <w:b/>
                <w:bCs/>
                <w:sz w:val="24"/>
                <w:szCs w:val="24"/>
                <w:lang w:val="el-GR"/>
              </w:rPr>
            </w:pPr>
            <w:r w:rsidRPr="00BC3EC5">
              <w:rPr>
                <w:rFonts w:ascii="Arial" w:hAnsi="Arial" w:cs="Arial"/>
                <w:b/>
                <w:bCs/>
                <w:sz w:val="24"/>
                <w:szCs w:val="24"/>
                <w:lang w:val="el-GR"/>
              </w:rPr>
              <w:t>ΕΝΟΤΗΤΑ Κ – Οδηγίες</w:t>
            </w:r>
          </w:p>
          <w:p w14:paraId="357F3C7D" w14:textId="77777777" w:rsidR="005011C9" w:rsidRPr="00BC3EC5" w:rsidRDefault="005011C9" w:rsidP="00444EAC">
            <w:pPr>
              <w:jc w:val="both"/>
              <w:rPr>
                <w:rFonts w:ascii="Arial" w:hAnsi="Arial" w:cs="Arial"/>
                <w:lang w:val="el-GR"/>
              </w:rPr>
            </w:pPr>
          </w:p>
          <w:p w14:paraId="6D404599" w14:textId="77777777" w:rsidR="005011C9" w:rsidRPr="00BC3EC5" w:rsidRDefault="005011C9" w:rsidP="00444EAC">
            <w:pPr>
              <w:tabs>
                <w:tab w:val="right" w:pos="10999"/>
              </w:tabs>
              <w:spacing w:line="259" w:lineRule="auto"/>
              <w:rPr>
                <w:rFonts w:ascii="Arial" w:hAnsi="Arial" w:cs="Arial"/>
                <w:b/>
                <w:bCs/>
                <w:sz w:val="24"/>
                <w:szCs w:val="24"/>
                <w:lang w:val="el-GR"/>
              </w:rPr>
            </w:pPr>
            <w:r w:rsidRPr="00BC3EC5">
              <w:rPr>
                <w:rFonts w:ascii="Arial" w:hAnsi="Arial" w:cs="Arial"/>
                <w:sz w:val="24"/>
                <w:szCs w:val="24"/>
                <w:lang w:val="el-GR"/>
              </w:rPr>
              <w:t xml:space="preserve">Οφείλετε να προσπαθήσετε να συμφωνήσετε τις προτεινόμενες οδηγίες με όλους τους διαδίκους. </w:t>
            </w:r>
            <w:r w:rsidRPr="00BC3EC5">
              <w:rPr>
                <w:rFonts w:ascii="Arial" w:hAnsi="Arial" w:cs="Arial"/>
                <w:b/>
                <w:bCs/>
                <w:sz w:val="24"/>
                <w:szCs w:val="24"/>
                <w:lang w:val="el-GR"/>
              </w:rPr>
              <w:t>Είτε έχει συμφωνηθεί είτε όχι, το παρόν έντυπο πρέπει να συνοδεύεται από προσχέδιο με το διάταγμα οδηγιών που ζητάτε.</w:t>
            </w:r>
          </w:p>
          <w:p w14:paraId="55BAF5A4" w14:textId="77777777" w:rsidR="005011C9" w:rsidRPr="00BC3EC5" w:rsidRDefault="005011C9" w:rsidP="00444EAC">
            <w:pPr>
              <w:tabs>
                <w:tab w:val="right" w:pos="10999"/>
              </w:tabs>
              <w:spacing w:line="259" w:lineRule="auto"/>
              <w:rPr>
                <w:b/>
                <w:lang w:val="el-GR"/>
              </w:rPr>
            </w:pPr>
          </w:p>
          <w:p w14:paraId="006E868C" w14:textId="77777777" w:rsidR="005011C9" w:rsidRPr="00BC3EC5" w:rsidRDefault="005011C9" w:rsidP="00444EAC">
            <w:pPr>
              <w:jc w:val="both"/>
              <w:rPr>
                <w:rFonts w:ascii="Arial" w:hAnsi="Arial" w:cs="Arial"/>
                <w:lang w:val="el-GR"/>
              </w:rPr>
            </w:pPr>
          </w:p>
        </w:tc>
      </w:tr>
    </w:tbl>
    <w:p w14:paraId="61746EAE" w14:textId="77777777" w:rsidR="005011C9" w:rsidRPr="00BC3EC5" w:rsidRDefault="005011C9"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5011C9" w:rsidRPr="002925C6" w14:paraId="7D52CCC9" w14:textId="77777777" w:rsidTr="00444EAC">
        <w:trPr>
          <w:trHeight w:val="6390"/>
          <w:jc w:val="center"/>
        </w:trPr>
        <w:tc>
          <w:tcPr>
            <w:tcW w:w="9050" w:type="dxa"/>
          </w:tcPr>
          <w:p w14:paraId="4AC6E87B" w14:textId="77777777" w:rsidR="005011C9" w:rsidRPr="00BC3EC5" w:rsidRDefault="005011C9" w:rsidP="00444EAC">
            <w:pPr>
              <w:spacing w:before="60"/>
              <w:jc w:val="center"/>
              <w:rPr>
                <w:rFonts w:ascii="Arial" w:hAnsi="Arial" w:cs="Arial"/>
                <w:b/>
                <w:bCs/>
                <w:sz w:val="24"/>
                <w:szCs w:val="24"/>
                <w:lang w:val="el-GR"/>
              </w:rPr>
            </w:pPr>
            <w:r w:rsidRPr="00BC3EC5">
              <w:rPr>
                <w:rFonts w:ascii="Arial" w:hAnsi="Arial" w:cs="Arial"/>
                <w:b/>
                <w:bCs/>
                <w:sz w:val="24"/>
                <w:szCs w:val="24"/>
                <w:lang w:val="el-GR"/>
              </w:rPr>
              <w:t>Υπογραφή και Στοιχεία Επίδοσης Διαδίκου ή Δικηγόρου Διαδίκου</w:t>
            </w:r>
          </w:p>
          <w:p w14:paraId="4BD1A1FB" w14:textId="77777777" w:rsidR="005011C9" w:rsidRPr="00BC3EC5" w:rsidRDefault="005011C9"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5011C9" w:rsidRPr="00487716" w14:paraId="6522549B" w14:textId="77777777" w:rsidTr="00444EAC">
              <w:trPr>
                <w:trHeight w:val="417"/>
              </w:trPr>
              <w:tc>
                <w:tcPr>
                  <w:tcW w:w="4957" w:type="dxa"/>
                </w:tcPr>
                <w:p w14:paraId="443FF838" w14:textId="77777777" w:rsidR="005011C9" w:rsidRPr="00BC3EC5" w:rsidRDefault="005011C9" w:rsidP="00444EAC">
                  <w:pPr>
                    <w:rPr>
                      <w:rFonts w:ascii="Arial" w:hAnsi="Arial" w:cs="Arial"/>
                      <w:lang w:val="el-GR"/>
                    </w:rPr>
                  </w:pPr>
                </w:p>
              </w:tc>
            </w:tr>
            <w:tr w:rsidR="005011C9" w:rsidRPr="00487716" w14:paraId="43B53B13" w14:textId="77777777" w:rsidTr="00444EAC">
              <w:trPr>
                <w:trHeight w:val="417"/>
              </w:trPr>
              <w:tc>
                <w:tcPr>
                  <w:tcW w:w="4957" w:type="dxa"/>
                </w:tcPr>
                <w:p w14:paraId="7114BD76" w14:textId="77777777" w:rsidR="005011C9" w:rsidRPr="00BC3EC5" w:rsidRDefault="005011C9" w:rsidP="00444EAC">
                  <w:pPr>
                    <w:rPr>
                      <w:rFonts w:ascii="Arial" w:hAnsi="Arial" w:cs="Arial"/>
                      <w:lang w:val="el-GR"/>
                    </w:rPr>
                  </w:pPr>
                </w:p>
              </w:tc>
            </w:tr>
          </w:tbl>
          <w:p w14:paraId="1AA80E43" w14:textId="77777777" w:rsidR="005011C9" w:rsidRPr="00BC3EC5" w:rsidRDefault="005011C9" w:rsidP="00444EAC">
            <w:pPr>
              <w:rPr>
                <w:rFonts w:ascii="Arial" w:hAnsi="Arial" w:cs="Arial"/>
                <w:b/>
                <w:bCs/>
                <w:sz w:val="21"/>
                <w:szCs w:val="21"/>
                <w:lang w:val="el-GR"/>
              </w:rPr>
            </w:pPr>
            <w:r w:rsidRPr="00BC3EC5">
              <w:rPr>
                <w:rFonts w:ascii="Arial" w:hAnsi="Arial" w:cs="Arial"/>
                <w:b/>
                <w:bCs/>
                <w:sz w:val="21"/>
                <w:szCs w:val="21"/>
                <w:lang w:val="el-GR"/>
              </w:rPr>
              <w:t xml:space="preserve">Όνομα διαδίκου </w:t>
            </w:r>
          </w:p>
          <w:p w14:paraId="3C37E952" w14:textId="77777777" w:rsidR="005011C9" w:rsidRPr="00BC3EC5" w:rsidRDefault="005011C9" w:rsidP="00444EAC">
            <w:pPr>
              <w:rPr>
                <w:rFonts w:ascii="Arial" w:hAnsi="Arial" w:cs="Arial"/>
                <w:b/>
                <w:bCs/>
                <w:sz w:val="21"/>
                <w:szCs w:val="21"/>
                <w:lang w:val="el-GR"/>
              </w:rPr>
            </w:pPr>
          </w:p>
          <w:p w14:paraId="47FEC57B" w14:textId="77777777" w:rsidR="005011C9" w:rsidRPr="00BC3EC5" w:rsidRDefault="005011C9" w:rsidP="00444EAC">
            <w:pPr>
              <w:rPr>
                <w:rFonts w:ascii="Arial" w:hAnsi="Arial" w:cs="Arial"/>
                <w:sz w:val="21"/>
                <w:szCs w:val="21"/>
                <w:lang w:val="el-GR"/>
              </w:rPr>
            </w:pPr>
            <w:r w:rsidRPr="00BC3EC5">
              <w:rPr>
                <w:rFonts w:ascii="Arial" w:hAnsi="Arial" w:cs="Arial"/>
                <w:b/>
                <w:bCs/>
                <w:sz w:val="21"/>
                <w:szCs w:val="21"/>
                <w:lang w:val="el-GR"/>
              </w:rPr>
              <w:t>Όνομα δικηγόρου του διαδίκου</w:t>
            </w:r>
          </w:p>
          <w:p w14:paraId="13EADF98" w14:textId="77777777" w:rsidR="005011C9" w:rsidRPr="00BC3EC5" w:rsidRDefault="005011C9" w:rsidP="00444EAC">
            <w:pPr>
              <w:rPr>
                <w:rFonts w:ascii="Arial" w:hAnsi="Arial" w:cs="Arial"/>
                <w:lang w:val="el-GR"/>
              </w:rPr>
            </w:pPr>
            <w:r w:rsidRPr="00BC3EC5">
              <w:rPr>
                <w:lang w:val="el-G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5011C9" w:rsidRPr="00487716" w14:paraId="0CF4E97C" w14:textId="77777777" w:rsidTr="00444EAC">
              <w:trPr>
                <w:trHeight w:hRule="exact" w:val="1288"/>
              </w:trPr>
              <w:tc>
                <w:tcPr>
                  <w:tcW w:w="1366" w:type="dxa"/>
                  <w:tcBorders>
                    <w:top w:val="nil"/>
                    <w:left w:val="nil"/>
                    <w:bottom w:val="nil"/>
                    <w:right w:val="single" w:sz="4" w:space="0" w:color="000000"/>
                  </w:tcBorders>
                  <w:hideMark/>
                </w:tcPr>
                <w:p w14:paraId="349090E1" w14:textId="77777777" w:rsidR="005011C9" w:rsidRDefault="005011C9"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2912C63B" w14:textId="77777777" w:rsidR="005011C9" w:rsidRDefault="005011C9"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504B8BA4" w14:textId="084B9E50" w:rsidR="005011C9" w:rsidRPr="00BC3EC5" w:rsidRDefault="005011C9"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7D38F3FB" w14:textId="77777777" w:rsidR="005011C9" w:rsidRPr="00F30413" w:rsidRDefault="005011C9" w:rsidP="00444EAC">
                  <w:pPr>
                    <w:adjustRightInd w:val="0"/>
                    <w:spacing w:before="60"/>
                    <w:rPr>
                      <w:rFonts w:ascii="Arial" w:hAnsi="Arial" w:cs="Arial"/>
                      <w:lang w:val="el-GR"/>
                    </w:rPr>
                  </w:pPr>
                </w:p>
              </w:tc>
            </w:tr>
            <w:tr w:rsidR="005011C9" w14:paraId="47D6F746" w14:textId="77777777" w:rsidTr="00444EAC">
              <w:trPr>
                <w:trHeight w:val="198"/>
              </w:trPr>
              <w:tc>
                <w:tcPr>
                  <w:tcW w:w="1366" w:type="dxa"/>
                  <w:vMerge w:val="restart"/>
                </w:tcPr>
                <w:p w14:paraId="2AADF2EB" w14:textId="77777777" w:rsidR="005011C9" w:rsidRPr="00BC3EC5" w:rsidRDefault="005011C9"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6E4CF60A" w14:textId="77777777" w:rsidR="005011C9" w:rsidRPr="003C49E3" w:rsidRDefault="005011C9" w:rsidP="00444EAC">
                  <w:pPr>
                    <w:adjustRightInd w:val="0"/>
                    <w:rPr>
                      <w:rFonts w:ascii="Arial" w:hAnsi="Arial" w:cs="Arial"/>
                      <w:sz w:val="22"/>
                      <w:szCs w:val="22"/>
                      <w:lang w:val="el-GR"/>
                    </w:rPr>
                  </w:pPr>
                  <w:r>
                    <w:rPr>
                      <w:rFonts w:ascii="Arial" w:hAnsi="Arial" w:cs="Arial"/>
                      <w:sz w:val="22"/>
                      <w:szCs w:val="22"/>
                      <w:lang w:val="el-GR"/>
                    </w:rPr>
                    <w:t>(Διάδικος)</w:t>
                  </w:r>
                </w:p>
                <w:p w14:paraId="1987C137" w14:textId="77777777" w:rsidR="005011C9" w:rsidRDefault="005011C9" w:rsidP="00444EAC">
                  <w:pPr>
                    <w:adjustRightInd w:val="0"/>
                    <w:rPr>
                      <w:rFonts w:ascii="Arial" w:hAnsi="Arial" w:cs="Arial"/>
                      <w:sz w:val="22"/>
                      <w:szCs w:val="22"/>
                    </w:rPr>
                  </w:pPr>
                  <w:r>
                    <w:rPr>
                      <w:rFonts w:ascii="Arial" w:hAnsi="Arial" w:cs="Arial"/>
                      <w:sz w:val="22"/>
                      <w:szCs w:val="22"/>
                    </w:rPr>
                    <w:t xml:space="preserve">(Δικηγόρος </w:t>
                  </w:r>
                </w:p>
                <w:p w14:paraId="080C1DE5" w14:textId="77777777" w:rsidR="005011C9" w:rsidRPr="00F30413" w:rsidRDefault="005011C9"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53E39589" w14:textId="77777777" w:rsidR="005011C9" w:rsidRDefault="005011C9" w:rsidP="00444EAC">
                  <w:pPr>
                    <w:adjustRightInd w:val="0"/>
                    <w:rPr>
                      <w:rFonts w:ascii="Arial" w:hAnsi="Arial" w:cs="Arial"/>
                      <w:sz w:val="22"/>
                      <w:szCs w:val="22"/>
                    </w:rPr>
                  </w:pPr>
                </w:p>
              </w:tc>
              <w:tc>
                <w:tcPr>
                  <w:tcW w:w="1905" w:type="dxa"/>
                </w:tcPr>
                <w:p w14:paraId="5CEC7D36" w14:textId="77777777" w:rsidR="005011C9" w:rsidRDefault="005011C9" w:rsidP="00444EAC">
                  <w:pPr>
                    <w:adjustRightInd w:val="0"/>
                    <w:rPr>
                      <w:rFonts w:ascii="Arial" w:hAnsi="Arial" w:cs="Arial"/>
                      <w:sz w:val="4"/>
                      <w:szCs w:val="4"/>
                    </w:rPr>
                  </w:pPr>
                </w:p>
              </w:tc>
              <w:tc>
                <w:tcPr>
                  <w:tcW w:w="335" w:type="dxa"/>
                  <w:tcBorders>
                    <w:top w:val="single" w:sz="4" w:space="0" w:color="000000"/>
                    <w:left w:val="nil"/>
                    <w:bottom w:val="single" w:sz="4" w:space="0" w:color="000000"/>
                    <w:right w:val="nil"/>
                  </w:tcBorders>
                </w:tcPr>
                <w:p w14:paraId="778C75A7"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628A7D3B" w14:textId="77777777" w:rsidR="005011C9" w:rsidRDefault="005011C9"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5F31A1F"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A3E015D"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7C7080F" w14:textId="77777777" w:rsidR="005011C9" w:rsidRDefault="005011C9"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98CCE8F"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9DD3D1C"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77E2A13"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E20D8A5" w14:textId="77777777" w:rsidR="005011C9" w:rsidRDefault="005011C9"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D23FF31" w14:textId="77777777" w:rsidR="005011C9" w:rsidRDefault="005011C9"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901DF0E" w14:textId="77777777" w:rsidR="005011C9" w:rsidRDefault="005011C9" w:rsidP="00444EAC">
                  <w:pPr>
                    <w:adjustRightInd w:val="0"/>
                    <w:rPr>
                      <w:rFonts w:ascii="Arial" w:hAnsi="Arial" w:cs="Arial"/>
                      <w:sz w:val="4"/>
                      <w:szCs w:val="4"/>
                    </w:rPr>
                  </w:pPr>
                </w:p>
              </w:tc>
            </w:tr>
            <w:tr w:rsidR="005011C9" w14:paraId="15CBFD21" w14:textId="77777777" w:rsidTr="00444EAC">
              <w:trPr>
                <w:trHeight w:hRule="exact" w:val="820"/>
              </w:trPr>
              <w:tc>
                <w:tcPr>
                  <w:tcW w:w="1366" w:type="dxa"/>
                  <w:vMerge/>
                  <w:vAlign w:val="center"/>
                  <w:hideMark/>
                </w:tcPr>
                <w:p w14:paraId="1CD91472" w14:textId="77777777" w:rsidR="005011C9" w:rsidRDefault="005011C9" w:rsidP="00444EAC">
                  <w:pPr>
                    <w:rPr>
                      <w:rFonts w:ascii="Arial" w:hAnsi="Arial" w:cs="Arial"/>
                    </w:rPr>
                  </w:pPr>
                </w:p>
              </w:tc>
              <w:tc>
                <w:tcPr>
                  <w:tcW w:w="1938" w:type="dxa"/>
                  <w:vMerge/>
                  <w:tcBorders>
                    <w:top w:val="single" w:sz="4" w:space="0" w:color="000000"/>
                    <w:left w:val="nil"/>
                    <w:bottom w:val="nil"/>
                    <w:right w:val="nil"/>
                  </w:tcBorders>
                  <w:vAlign w:val="center"/>
                  <w:hideMark/>
                </w:tcPr>
                <w:p w14:paraId="4EF20EFD" w14:textId="77777777" w:rsidR="005011C9" w:rsidRDefault="005011C9" w:rsidP="00444EAC">
                  <w:pPr>
                    <w:rPr>
                      <w:rFonts w:ascii="Arial" w:hAnsi="Arial" w:cs="Arial"/>
                      <w:sz w:val="22"/>
                      <w:szCs w:val="22"/>
                    </w:rPr>
                  </w:pPr>
                </w:p>
              </w:tc>
              <w:tc>
                <w:tcPr>
                  <w:tcW w:w="1905" w:type="dxa"/>
                  <w:tcBorders>
                    <w:top w:val="nil"/>
                    <w:left w:val="nil"/>
                    <w:bottom w:val="nil"/>
                    <w:right w:val="single" w:sz="4" w:space="0" w:color="000000"/>
                  </w:tcBorders>
                  <w:vAlign w:val="center"/>
                  <w:hideMark/>
                </w:tcPr>
                <w:p w14:paraId="3735D4E1" w14:textId="77777777" w:rsidR="005011C9" w:rsidRPr="00897C45" w:rsidRDefault="005011C9" w:rsidP="00444EAC">
                  <w:pPr>
                    <w:adjustRightInd w:val="0"/>
                    <w:rPr>
                      <w:rFonts w:ascii="Arial" w:hAnsi="Arial" w:cs="Arial"/>
                    </w:rPr>
                  </w:pPr>
                  <w:r w:rsidRPr="00897C45">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273494D4" w14:textId="77777777" w:rsidR="005011C9" w:rsidRPr="00897C45" w:rsidRDefault="005011C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273E61BC" w14:textId="77777777" w:rsidR="005011C9" w:rsidRPr="00897C45" w:rsidRDefault="005011C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F381F2C" w14:textId="77777777" w:rsidR="005011C9" w:rsidRPr="00897C45" w:rsidRDefault="005011C9" w:rsidP="00444EAC">
                  <w:pPr>
                    <w:adjustRightInd w:val="0"/>
                    <w:rPr>
                      <w:rFonts w:ascii="Arial" w:hAnsi="Arial" w:cs="Arial"/>
                    </w:rPr>
                  </w:pPr>
                  <w:r w:rsidRPr="00897C45">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710A577" w14:textId="77777777" w:rsidR="005011C9" w:rsidRPr="00897C45" w:rsidRDefault="005011C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4A88ED6" w14:textId="77777777" w:rsidR="005011C9" w:rsidRPr="00897C45" w:rsidRDefault="005011C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7C81F5" w14:textId="77777777" w:rsidR="005011C9" w:rsidRPr="00897C45" w:rsidRDefault="005011C9" w:rsidP="00444EAC">
                  <w:pPr>
                    <w:adjustRightInd w:val="0"/>
                    <w:rPr>
                      <w:rFonts w:ascii="Arial" w:hAnsi="Arial" w:cs="Arial"/>
                    </w:rPr>
                  </w:pPr>
                  <w:r w:rsidRPr="00897C45">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0926228" w14:textId="77777777" w:rsidR="005011C9" w:rsidRPr="00897C45" w:rsidRDefault="005011C9"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ACC5D50" w14:textId="77777777" w:rsidR="005011C9" w:rsidRPr="003C49E3" w:rsidRDefault="005011C9"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D24BC86" w14:textId="77777777" w:rsidR="005011C9" w:rsidRPr="003C49E3" w:rsidRDefault="005011C9" w:rsidP="00444EAC">
                  <w:pPr>
                    <w:adjustRightInd w:val="0"/>
                    <w:rPr>
                      <w:rFonts w:ascii="Arial" w:hAnsi="Arial" w:cs="Arial"/>
                      <w:highlight w:val="yellow"/>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5614130" w14:textId="77777777" w:rsidR="005011C9" w:rsidRPr="003C49E3" w:rsidRDefault="005011C9"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F0EA67A" w14:textId="77777777" w:rsidR="005011C9" w:rsidRDefault="005011C9" w:rsidP="00444EAC">
                  <w:pPr>
                    <w:adjustRightInd w:val="0"/>
                    <w:rPr>
                      <w:rFonts w:ascii="Arial" w:hAnsi="Arial" w:cs="Arial"/>
                    </w:rPr>
                  </w:pPr>
                </w:p>
                <w:p w14:paraId="20158092" w14:textId="77777777" w:rsidR="005011C9" w:rsidRDefault="005011C9" w:rsidP="00444EAC">
                  <w:pPr>
                    <w:adjustRightInd w:val="0"/>
                    <w:rPr>
                      <w:rFonts w:ascii="Arial" w:hAnsi="Arial" w:cs="Arial"/>
                    </w:rPr>
                  </w:pPr>
                </w:p>
                <w:p w14:paraId="73F22A64" w14:textId="77777777" w:rsidR="005011C9" w:rsidRDefault="005011C9" w:rsidP="00444EAC">
                  <w:pPr>
                    <w:adjustRightInd w:val="0"/>
                    <w:rPr>
                      <w:rFonts w:ascii="Arial" w:hAnsi="Arial" w:cs="Arial"/>
                    </w:rPr>
                  </w:pPr>
                </w:p>
                <w:p w14:paraId="2C5137DD" w14:textId="77777777" w:rsidR="005011C9" w:rsidRDefault="005011C9" w:rsidP="00444EAC">
                  <w:pPr>
                    <w:adjustRightInd w:val="0"/>
                    <w:rPr>
                      <w:rFonts w:ascii="Arial" w:hAnsi="Arial" w:cs="Arial"/>
                    </w:rPr>
                  </w:pPr>
                </w:p>
                <w:p w14:paraId="42D8E4BD" w14:textId="77777777" w:rsidR="005011C9" w:rsidRDefault="005011C9" w:rsidP="00444EAC">
                  <w:pPr>
                    <w:adjustRightInd w:val="0"/>
                    <w:rPr>
                      <w:rFonts w:ascii="Arial" w:hAnsi="Arial" w:cs="Arial"/>
                    </w:rPr>
                  </w:pPr>
                </w:p>
              </w:tc>
            </w:tr>
          </w:tbl>
          <w:tbl>
            <w:tblPr>
              <w:tblpPr w:leftFromText="141" w:rightFromText="141" w:vertAnchor="text" w:horzAnchor="margin" w:tblpY="264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5011C9" w14:paraId="2D070D8A" w14:textId="77777777" w:rsidTr="00444EAC">
              <w:trPr>
                <w:cantSplit/>
                <w:trHeight w:hRule="exact" w:val="246"/>
              </w:trPr>
              <w:tc>
                <w:tcPr>
                  <w:tcW w:w="1678" w:type="dxa"/>
                  <w:vMerge w:val="restart"/>
                  <w:tcBorders>
                    <w:top w:val="nil"/>
                    <w:left w:val="nil"/>
                    <w:bottom w:val="nil"/>
                    <w:right w:val="single" w:sz="4" w:space="0" w:color="auto"/>
                  </w:tcBorders>
                </w:tcPr>
                <w:p w14:paraId="4DBAA5FE" w14:textId="77777777" w:rsidR="005011C9" w:rsidRPr="00BC3EC5" w:rsidRDefault="005011C9"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C7ED44C" w14:textId="77777777" w:rsidR="005011C9" w:rsidRPr="00BC3EC5" w:rsidRDefault="005011C9"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8A324F9" w14:textId="77777777" w:rsidR="005011C9" w:rsidRPr="001A6599" w:rsidRDefault="005011C9"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25CE5B98" w14:textId="77777777" w:rsidR="005011C9" w:rsidRPr="00BC3EC5" w:rsidRDefault="005011C9"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89CA8DD" w14:textId="77777777" w:rsidR="005011C9" w:rsidRPr="007C5423" w:rsidRDefault="005011C9"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5011C9" w14:paraId="30FEC936" w14:textId="77777777" w:rsidTr="00444EAC">
              <w:trPr>
                <w:cantSplit/>
                <w:trHeight w:hRule="exact" w:val="319"/>
              </w:trPr>
              <w:tc>
                <w:tcPr>
                  <w:tcW w:w="1678" w:type="dxa"/>
                  <w:vMerge/>
                  <w:tcBorders>
                    <w:top w:val="nil"/>
                    <w:left w:val="nil"/>
                    <w:bottom w:val="nil"/>
                    <w:right w:val="single" w:sz="4" w:space="0" w:color="auto"/>
                  </w:tcBorders>
                </w:tcPr>
                <w:p w14:paraId="029F264D" w14:textId="77777777" w:rsidR="005011C9" w:rsidRDefault="005011C9"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E8D102C" w14:textId="77777777" w:rsidR="005011C9" w:rsidRDefault="005011C9"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4B2244D" w14:textId="77777777" w:rsidR="005011C9" w:rsidRDefault="005011C9"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1279747" w14:textId="77777777" w:rsidR="005011C9" w:rsidRDefault="005011C9"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6E381FF" w14:textId="77777777" w:rsidR="005011C9" w:rsidRDefault="005011C9" w:rsidP="00444EAC">
                  <w:pPr>
                    <w:adjustRightInd w:val="0"/>
                    <w:spacing w:before="60" w:after="60"/>
                    <w:rPr>
                      <w:rFonts w:ascii="Arial" w:hAnsi="Arial" w:cs="Arial"/>
                      <w:sz w:val="21"/>
                      <w:szCs w:val="21"/>
                    </w:rPr>
                  </w:pPr>
                </w:p>
              </w:tc>
            </w:tr>
            <w:tr w:rsidR="005011C9" w14:paraId="7AD20E66" w14:textId="77777777" w:rsidTr="00444EAC">
              <w:trPr>
                <w:cantSplit/>
                <w:trHeight w:hRule="exact" w:val="495"/>
              </w:trPr>
              <w:tc>
                <w:tcPr>
                  <w:tcW w:w="1678" w:type="dxa"/>
                  <w:vMerge/>
                  <w:tcBorders>
                    <w:top w:val="nil"/>
                    <w:left w:val="nil"/>
                    <w:bottom w:val="nil"/>
                    <w:right w:val="single" w:sz="4" w:space="0" w:color="auto"/>
                  </w:tcBorders>
                </w:tcPr>
                <w:p w14:paraId="3979F196" w14:textId="77777777" w:rsidR="005011C9" w:rsidRDefault="005011C9"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635E096" w14:textId="77777777" w:rsidR="005011C9" w:rsidRDefault="005011C9"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BF58CD8" w14:textId="77777777" w:rsidR="005011C9" w:rsidRDefault="005011C9"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62916B6" w14:textId="77777777" w:rsidR="005011C9" w:rsidRPr="007C5423" w:rsidRDefault="005011C9"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158E83B" w14:textId="77777777" w:rsidR="005011C9" w:rsidRDefault="005011C9" w:rsidP="00444EAC">
                  <w:pPr>
                    <w:adjustRightInd w:val="0"/>
                    <w:spacing w:before="60" w:after="60"/>
                    <w:rPr>
                      <w:rFonts w:ascii="Arial" w:hAnsi="Arial" w:cs="Arial"/>
                      <w:sz w:val="21"/>
                      <w:szCs w:val="21"/>
                    </w:rPr>
                  </w:pPr>
                </w:p>
              </w:tc>
            </w:tr>
            <w:tr w:rsidR="005011C9" w14:paraId="04DB7945" w14:textId="77777777" w:rsidTr="00444EAC">
              <w:trPr>
                <w:cantSplit/>
                <w:trHeight w:hRule="exact" w:val="802"/>
              </w:trPr>
              <w:tc>
                <w:tcPr>
                  <w:tcW w:w="1678" w:type="dxa"/>
                  <w:vMerge/>
                  <w:tcBorders>
                    <w:top w:val="nil"/>
                    <w:left w:val="nil"/>
                    <w:bottom w:val="nil"/>
                    <w:right w:val="single" w:sz="4" w:space="0" w:color="auto"/>
                  </w:tcBorders>
                </w:tcPr>
                <w:p w14:paraId="677F5FB4" w14:textId="77777777" w:rsidR="005011C9" w:rsidRDefault="005011C9"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C8777F3" w14:textId="77777777" w:rsidR="005011C9" w:rsidRDefault="005011C9"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4116CE9" w14:textId="77777777" w:rsidR="005011C9" w:rsidRDefault="005011C9"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B8BF2FE" w14:textId="77777777" w:rsidR="005011C9" w:rsidRDefault="005011C9"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2F5FDFF" w14:textId="77777777" w:rsidR="005011C9" w:rsidRPr="00E9205B" w:rsidRDefault="005011C9"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21E0610" w14:textId="77777777" w:rsidR="005011C9" w:rsidRDefault="005011C9" w:rsidP="00444EAC">
                  <w:pPr>
                    <w:adjustRightInd w:val="0"/>
                    <w:spacing w:before="60" w:after="60"/>
                    <w:rPr>
                      <w:rFonts w:ascii="Arial" w:hAnsi="Arial" w:cs="Arial"/>
                      <w:sz w:val="21"/>
                      <w:szCs w:val="21"/>
                    </w:rPr>
                  </w:pPr>
                </w:p>
              </w:tc>
            </w:tr>
          </w:tbl>
          <w:p w14:paraId="72C7FD71" w14:textId="77777777" w:rsidR="005011C9" w:rsidRPr="002925C6" w:rsidRDefault="005011C9" w:rsidP="00444EAC">
            <w:pPr>
              <w:rPr>
                <w:rFonts w:ascii="Arial" w:hAnsi="Arial" w:cs="Arial"/>
                <w:b/>
                <w:bCs/>
                <w:sz w:val="24"/>
                <w:szCs w:val="24"/>
              </w:rPr>
            </w:pPr>
          </w:p>
        </w:tc>
      </w:tr>
    </w:tbl>
    <w:p w14:paraId="6C873B38" w14:textId="77777777" w:rsidR="005011C9" w:rsidRDefault="005011C9"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5011C9" w:rsidRPr="00487716" w14:paraId="7D49A324"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5011C9" w:rsidRPr="00644DFC" w14:paraId="2F450193" w14:textId="77777777" w:rsidTr="00444EAC">
              <w:trPr>
                <w:trHeight w:val="567"/>
              </w:trPr>
              <w:tc>
                <w:tcPr>
                  <w:tcW w:w="9067" w:type="dxa"/>
                  <w:tcBorders>
                    <w:bottom w:val="single" w:sz="4" w:space="0" w:color="auto"/>
                  </w:tcBorders>
                </w:tcPr>
                <w:p w14:paraId="1AF7CB75" w14:textId="77777777" w:rsidR="005011C9" w:rsidRPr="00897C45" w:rsidRDefault="005011C9" w:rsidP="00444EAC">
                  <w:pPr>
                    <w:spacing w:line="276" w:lineRule="auto"/>
                    <w:jc w:val="center"/>
                    <w:rPr>
                      <w:rFonts w:ascii="Arial" w:hAnsi="Arial" w:cs="Arial"/>
                      <w:b/>
                      <w:bCs/>
                      <w:sz w:val="24"/>
                      <w:szCs w:val="24"/>
                      <w:lang w:eastAsia="en-GB"/>
                    </w:rPr>
                  </w:pPr>
                  <w:r w:rsidRPr="00897C45">
                    <w:rPr>
                      <w:rFonts w:ascii="Arial" w:hAnsi="Arial" w:cs="Arial"/>
                      <w:b/>
                      <w:bCs/>
                      <w:sz w:val="24"/>
                      <w:szCs w:val="24"/>
                      <w:lang w:eastAsia="en-GB"/>
                    </w:rPr>
                    <w:t>Για δικαστηριακή χρήση</w:t>
                  </w:r>
                </w:p>
              </w:tc>
            </w:tr>
            <w:tr w:rsidR="005011C9" w:rsidRPr="00487716" w14:paraId="69B6CC58" w14:textId="77777777" w:rsidTr="00444EAC">
              <w:trPr>
                <w:trHeight w:val="567"/>
              </w:trPr>
              <w:tc>
                <w:tcPr>
                  <w:tcW w:w="9067" w:type="dxa"/>
                </w:tcPr>
                <w:p w14:paraId="055A357B" w14:textId="77777777" w:rsidR="005011C9" w:rsidRPr="00BC3EC5" w:rsidRDefault="005011C9"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0C25153" w14:textId="77777777" w:rsidR="005011C9" w:rsidRPr="00BC3EC5" w:rsidRDefault="005011C9"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24CA3B17" w14:textId="77777777" w:rsidR="005011C9" w:rsidRPr="00BC3EC5" w:rsidRDefault="005011C9" w:rsidP="00444EAC">
            <w:pPr>
              <w:spacing w:line="276" w:lineRule="auto"/>
              <w:jc w:val="center"/>
              <w:rPr>
                <w:rFonts w:ascii="Arial" w:hAnsi="Arial" w:cs="Arial"/>
                <w:b/>
                <w:bCs/>
                <w:sz w:val="24"/>
                <w:szCs w:val="24"/>
                <w:lang w:val="el-GR"/>
              </w:rPr>
            </w:pPr>
          </w:p>
        </w:tc>
      </w:tr>
    </w:tbl>
    <w:p w14:paraId="62E2A3F9" w14:textId="77777777" w:rsidR="00EB2B5F" w:rsidRPr="00BC3EC5" w:rsidRDefault="00EB2B5F">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20775" w:rsidRPr="002925C6" w14:paraId="35E9D883" w14:textId="77777777" w:rsidTr="00444EAC">
        <w:trPr>
          <w:trHeight w:val="1872"/>
        </w:trPr>
        <w:tc>
          <w:tcPr>
            <w:tcW w:w="9215" w:type="dxa"/>
            <w:tcBorders>
              <w:top w:val="nil"/>
              <w:left w:val="nil"/>
              <w:bottom w:val="nil"/>
              <w:right w:val="nil"/>
            </w:tcBorders>
          </w:tcPr>
          <w:p w14:paraId="4B5EACB0" w14:textId="0FBF28CF" w:rsidR="00020775" w:rsidRPr="00BC3EC5" w:rsidRDefault="00020775" w:rsidP="009663A2">
            <w:pPr>
              <w:pStyle w:val="Heading1"/>
              <w:rPr>
                <w:lang w:val="el-GR"/>
              </w:rPr>
            </w:pPr>
            <w:bookmarkStart w:id="45" w:name="_Toc138760173"/>
            <w:r w:rsidRPr="00BC3EC5">
              <w:rPr>
                <w:lang w:val="el-GR"/>
              </w:rPr>
              <w:t>Έντυπο αρ.40</w:t>
            </w:r>
            <w:r w:rsidR="00C75D05">
              <w:rPr>
                <w:lang w:val="el-GR"/>
              </w:rPr>
              <w:t>:</w:t>
            </w:r>
            <w:r w:rsidR="00596C14" w:rsidRPr="00BC3EC5">
              <w:rPr>
                <w:lang w:val="el-GR"/>
              </w:rPr>
              <w:t xml:space="preserve"> </w:t>
            </w:r>
            <w:r w:rsidR="00596C14" w:rsidRPr="00BC3EC5">
              <w:rPr>
                <w:lang w:val="el-GR"/>
              </w:rPr>
              <w:tab/>
            </w:r>
            <w:r w:rsidRPr="00BC3EC5">
              <w:rPr>
                <w:lang w:val="el-GR"/>
              </w:rPr>
              <w:t>Δείγμα Διαδικαστικών Οδηγιών</w:t>
            </w:r>
            <w:bookmarkEnd w:id="45"/>
          </w:p>
          <w:p w14:paraId="0A13C2F8" w14:textId="77777777" w:rsidR="00020775" w:rsidRPr="00BC3EC5" w:rsidRDefault="00020775" w:rsidP="00444EAC">
            <w:pPr>
              <w:pBdr>
                <w:bottom w:val="single" w:sz="4" w:space="1" w:color="auto"/>
              </w:pBdr>
              <w:jc w:val="center"/>
              <w:rPr>
                <w:rFonts w:ascii="Arial" w:hAnsi="Arial" w:cs="Arial"/>
                <w:bCs/>
                <w:sz w:val="24"/>
                <w:szCs w:val="24"/>
                <w:lang w:val="el-GR"/>
              </w:rPr>
            </w:pPr>
            <w:r w:rsidRPr="00BC3EC5">
              <w:rPr>
                <w:rFonts w:ascii="Arial" w:hAnsi="Arial" w:cs="Arial"/>
                <w:bCs/>
                <w:sz w:val="24"/>
                <w:szCs w:val="24"/>
                <w:lang w:val="el-GR"/>
              </w:rPr>
              <w:t>Μέρος 30 Κανονισμός 2(2)</w:t>
            </w:r>
          </w:p>
          <w:p w14:paraId="332B4E34" w14:textId="77777777" w:rsidR="00020775" w:rsidRPr="00BC3EC5" w:rsidRDefault="00020775" w:rsidP="00444EAC">
            <w:pPr>
              <w:pBdr>
                <w:bottom w:val="single" w:sz="4" w:space="1" w:color="auto"/>
              </w:pBdr>
              <w:rPr>
                <w:rFonts w:ascii="Arial" w:hAnsi="Arial" w:cs="Arial"/>
                <w:b/>
                <w:bCs/>
                <w:sz w:val="24"/>
                <w:szCs w:val="24"/>
                <w:lang w:val="el-GR" w:eastAsia="en-GB"/>
              </w:rPr>
            </w:pPr>
          </w:p>
          <w:p w14:paraId="1F63FDE1" w14:textId="77777777" w:rsidR="00020775" w:rsidRPr="00BC3EC5" w:rsidRDefault="00020775"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20775" w:rsidRPr="00487716" w14:paraId="4E1893DD" w14:textId="77777777" w:rsidTr="00444EAC">
              <w:trPr>
                <w:trHeight w:val="567"/>
              </w:trPr>
              <w:tc>
                <w:tcPr>
                  <w:tcW w:w="9067" w:type="dxa"/>
                  <w:gridSpan w:val="2"/>
                  <w:vAlign w:val="center"/>
                </w:tcPr>
                <w:p w14:paraId="5A0F642C" w14:textId="77777777" w:rsidR="00020775" w:rsidRPr="00BC3EC5" w:rsidRDefault="0002077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1B82D81C" w14:textId="77777777" w:rsidR="00020775" w:rsidRPr="00BC3EC5" w:rsidRDefault="0002077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05A961C6" w14:textId="77777777" w:rsidR="00020775" w:rsidRPr="00BC3EC5" w:rsidRDefault="0002077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r w:rsidRPr="00BC3EC5">
                    <w:rPr>
                      <w:rFonts w:ascii="Arial" w:hAnsi="Arial" w:cs="Arial"/>
                      <w:b/>
                      <w:bCs/>
                      <w:sz w:val="24"/>
                      <w:szCs w:val="24"/>
                      <w:lang w:val="el-GR" w:eastAsia="en-GB"/>
                    </w:rPr>
                    <w:tab/>
                  </w:r>
                </w:p>
              </w:tc>
            </w:tr>
            <w:tr w:rsidR="00020775" w14:paraId="6895D284" w14:textId="77777777" w:rsidTr="00444EAC">
              <w:trPr>
                <w:trHeight w:val="567"/>
              </w:trPr>
              <w:tc>
                <w:tcPr>
                  <w:tcW w:w="4881" w:type="dxa"/>
                  <w:vAlign w:val="center"/>
                </w:tcPr>
                <w:p w14:paraId="1FED6233" w14:textId="77777777" w:rsidR="00020775" w:rsidRDefault="0002077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70DCFAFE" w14:textId="77777777" w:rsidR="00020775" w:rsidRDefault="00020775" w:rsidP="00444EAC">
                  <w:pPr>
                    <w:widowControl w:val="0"/>
                    <w:spacing w:after="120"/>
                    <w:rPr>
                      <w:rFonts w:ascii="Arial" w:hAnsi="Arial" w:cs="Arial"/>
                      <w:b/>
                      <w:bCs/>
                      <w:color w:val="000000"/>
                      <w:sz w:val="24"/>
                      <w:szCs w:val="24"/>
                      <w:lang w:eastAsia="en-GB"/>
                    </w:rPr>
                  </w:pPr>
                </w:p>
              </w:tc>
            </w:tr>
            <w:tr w:rsidR="00020775" w14:paraId="7AA61092" w14:textId="77777777" w:rsidTr="00444EAC">
              <w:trPr>
                <w:trHeight w:val="556"/>
              </w:trPr>
              <w:tc>
                <w:tcPr>
                  <w:tcW w:w="4881" w:type="dxa"/>
                  <w:vAlign w:val="center"/>
                </w:tcPr>
                <w:p w14:paraId="56B9EFB0" w14:textId="77777777" w:rsidR="00020775" w:rsidRPr="00D112E4" w:rsidRDefault="0002077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362D15B2" w14:textId="77777777" w:rsidR="00020775" w:rsidRDefault="00020775" w:rsidP="00444EAC">
                  <w:pPr>
                    <w:widowControl w:val="0"/>
                    <w:spacing w:after="120"/>
                    <w:rPr>
                      <w:rFonts w:ascii="Arial" w:hAnsi="Arial" w:cs="Arial"/>
                      <w:b/>
                      <w:bCs/>
                      <w:color w:val="000000"/>
                      <w:sz w:val="24"/>
                      <w:szCs w:val="24"/>
                      <w:lang w:eastAsia="en-GB"/>
                    </w:rPr>
                  </w:pPr>
                </w:p>
              </w:tc>
            </w:tr>
            <w:tr w:rsidR="00020775" w14:paraId="3463EB13" w14:textId="77777777" w:rsidTr="00444EAC">
              <w:trPr>
                <w:trHeight w:val="567"/>
              </w:trPr>
              <w:tc>
                <w:tcPr>
                  <w:tcW w:w="4881" w:type="dxa"/>
                  <w:vAlign w:val="center"/>
                </w:tcPr>
                <w:p w14:paraId="4FD6B91C" w14:textId="77777777" w:rsidR="00020775" w:rsidRDefault="0002077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B883B9D" w14:textId="77777777" w:rsidR="00020775" w:rsidRDefault="00020775" w:rsidP="00444EAC">
                  <w:pPr>
                    <w:widowControl w:val="0"/>
                    <w:spacing w:after="120"/>
                    <w:rPr>
                      <w:rFonts w:ascii="Arial" w:hAnsi="Arial" w:cs="Arial"/>
                      <w:b/>
                      <w:bCs/>
                      <w:color w:val="000000"/>
                      <w:sz w:val="24"/>
                      <w:szCs w:val="24"/>
                      <w:lang w:eastAsia="en-GB"/>
                    </w:rPr>
                  </w:pPr>
                </w:p>
              </w:tc>
            </w:tr>
          </w:tbl>
          <w:p w14:paraId="783E0740" w14:textId="77777777" w:rsidR="00020775" w:rsidRPr="002925C6" w:rsidRDefault="00020775"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EA909CC" w14:textId="77777777" w:rsidR="00020775" w:rsidRPr="002925C6" w:rsidRDefault="00020775" w:rsidP="00444EAC">
            <w:pPr>
              <w:rPr>
                <w:rFonts w:ascii="Arial" w:hAnsi="Arial" w:cs="Arial"/>
                <w:sz w:val="24"/>
                <w:szCs w:val="24"/>
                <w:lang w:eastAsia="en-GB"/>
              </w:rPr>
            </w:pPr>
          </w:p>
        </w:tc>
      </w:tr>
    </w:tbl>
    <w:p w14:paraId="677E28CE" w14:textId="77777777" w:rsidR="00020775" w:rsidRDefault="00020775"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020775" w:rsidRPr="002925C6" w14:paraId="365C0FF1" w14:textId="77777777" w:rsidTr="00444EAC">
        <w:trPr>
          <w:trHeight w:val="1057"/>
        </w:trPr>
        <w:tc>
          <w:tcPr>
            <w:tcW w:w="9050" w:type="dxa"/>
            <w:tcBorders>
              <w:bottom w:val="single" w:sz="4" w:space="0" w:color="auto"/>
            </w:tcBorders>
          </w:tcPr>
          <w:p w14:paraId="6DF05D4C" w14:textId="77777777" w:rsidR="00020775" w:rsidRDefault="00020775" w:rsidP="00444EAC">
            <w:pPr>
              <w:spacing w:line="276" w:lineRule="auto"/>
              <w:rPr>
                <w:rFonts w:ascii="Arial" w:hAnsi="Arial" w:cs="Arial"/>
                <w:sz w:val="24"/>
                <w:szCs w:val="24"/>
              </w:rPr>
            </w:pPr>
          </w:p>
          <w:p w14:paraId="39380D1E" w14:textId="77777777" w:rsidR="00020775" w:rsidRPr="004E60B9" w:rsidRDefault="00020775" w:rsidP="00444EAC">
            <w:pPr>
              <w:spacing w:line="276" w:lineRule="auto"/>
              <w:jc w:val="center"/>
              <w:rPr>
                <w:rFonts w:ascii="Arial" w:hAnsi="Arial" w:cs="Arial"/>
                <w:b/>
                <w:bCs/>
                <w:sz w:val="24"/>
                <w:szCs w:val="24"/>
              </w:rPr>
            </w:pPr>
            <w:r w:rsidRPr="004E60B9">
              <w:rPr>
                <w:rFonts w:ascii="Arial" w:hAnsi="Arial" w:cs="Arial"/>
                <w:b/>
                <w:bCs/>
                <w:sz w:val="24"/>
                <w:szCs w:val="24"/>
              </w:rPr>
              <w:t>ΔΙΑΔΙΚΑΣΤΙΚΕΣ ΟΔΗΓΙΕΣ ΗΜΕΡΟΜΗΝΙΑΣ …………….</w:t>
            </w:r>
          </w:p>
        </w:tc>
      </w:tr>
      <w:tr w:rsidR="00020775" w:rsidRPr="002925C6" w14:paraId="127C2FDF" w14:textId="77777777" w:rsidTr="00444EAC">
        <w:trPr>
          <w:trHeight w:val="1057"/>
        </w:trPr>
        <w:tc>
          <w:tcPr>
            <w:tcW w:w="9050" w:type="dxa"/>
            <w:tcBorders>
              <w:bottom w:val="single" w:sz="4" w:space="0" w:color="auto"/>
            </w:tcBorders>
          </w:tcPr>
          <w:p w14:paraId="04DC5471" w14:textId="77777777" w:rsidR="00020775" w:rsidRPr="00BC3EC5" w:rsidRDefault="00020775" w:rsidP="00444EAC">
            <w:pPr>
              <w:spacing w:line="276" w:lineRule="auto"/>
              <w:rPr>
                <w:rFonts w:ascii="Arial" w:hAnsi="Arial" w:cs="Arial"/>
                <w:sz w:val="24"/>
                <w:szCs w:val="24"/>
                <w:lang w:val="el-GR"/>
              </w:rPr>
            </w:pPr>
          </w:p>
          <w:p w14:paraId="13A015E5" w14:textId="77777777" w:rsidR="00020775" w:rsidRPr="00BC3EC5" w:rsidRDefault="00020775" w:rsidP="00444EAC">
            <w:pPr>
              <w:spacing w:line="276" w:lineRule="auto"/>
              <w:rPr>
                <w:rFonts w:ascii="Arial" w:hAnsi="Arial" w:cs="Arial"/>
                <w:sz w:val="24"/>
                <w:szCs w:val="24"/>
                <w:lang w:val="el-GR"/>
              </w:rPr>
            </w:pPr>
            <w:r w:rsidRPr="00BC3EC5">
              <w:rPr>
                <w:rFonts w:ascii="Arial" w:hAnsi="Arial" w:cs="Arial"/>
                <w:sz w:val="24"/>
                <w:szCs w:val="24"/>
                <w:lang w:val="el-GR"/>
              </w:rPr>
              <w:t xml:space="preserve">Κατόπιν συνάντησης με τους δικηγόρους του Ενάγοντα και του Εναγόμενου αναφορικά με την διαχείριση της υπόθεσης, </w:t>
            </w:r>
          </w:p>
          <w:p w14:paraId="7F74B76C" w14:textId="77777777" w:rsidR="00020775" w:rsidRPr="00BC3EC5" w:rsidRDefault="00020775" w:rsidP="00444EAC">
            <w:pPr>
              <w:spacing w:line="276" w:lineRule="auto"/>
              <w:rPr>
                <w:rFonts w:ascii="Arial" w:hAnsi="Arial" w:cs="Arial"/>
                <w:b/>
                <w:bCs/>
                <w:sz w:val="24"/>
                <w:szCs w:val="24"/>
                <w:lang w:val="el-GR"/>
              </w:rPr>
            </w:pPr>
          </w:p>
          <w:p w14:paraId="3BADA425" w14:textId="77777777" w:rsidR="00020775" w:rsidRPr="004E60B9" w:rsidRDefault="00020775" w:rsidP="00444EAC">
            <w:pPr>
              <w:spacing w:line="276" w:lineRule="auto"/>
              <w:rPr>
                <w:rFonts w:ascii="Arial" w:hAnsi="Arial" w:cs="Arial"/>
                <w:b/>
                <w:bCs/>
                <w:sz w:val="24"/>
                <w:szCs w:val="24"/>
              </w:rPr>
            </w:pPr>
            <w:r w:rsidRPr="004E60B9">
              <w:rPr>
                <w:rFonts w:ascii="Arial" w:hAnsi="Arial" w:cs="Arial"/>
                <w:b/>
                <w:bCs/>
                <w:sz w:val="24"/>
                <w:szCs w:val="24"/>
              </w:rPr>
              <w:t>ΔΙΑΤΑΣΣΟΝΤΑΙ τα πιο κάτω:</w:t>
            </w:r>
          </w:p>
          <w:p w14:paraId="0F7EE74D" w14:textId="77777777" w:rsidR="00020775" w:rsidRDefault="00020775" w:rsidP="00444EAC">
            <w:pPr>
              <w:spacing w:line="276" w:lineRule="auto"/>
              <w:rPr>
                <w:rFonts w:ascii="Arial" w:hAnsi="Arial" w:cs="Arial"/>
                <w:sz w:val="24"/>
                <w:szCs w:val="24"/>
              </w:rPr>
            </w:pPr>
          </w:p>
        </w:tc>
      </w:tr>
      <w:tr w:rsidR="00020775" w:rsidRPr="00487716" w14:paraId="1B95BAC5" w14:textId="77777777" w:rsidTr="00444EAC">
        <w:trPr>
          <w:trHeight w:val="2426"/>
        </w:trPr>
        <w:tc>
          <w:tcPr>
            <w:tcW w:w="9050" w:type="dxa"/>
            <w:tcBorders>
              <w:bottom w:val="single" w:sz="4" w:space="0" w:color="auto"/>
            </w:tcBorders>
          </w:tcPr>
          <w:p w14:paraId="414528A5" w14:textId="77777777" w:rsidR="00020775" w:rsidRDefault="00020775" w:rsidP="00444EAC">
            <w:pPr>
              <w:spacing w:line="276" w:lineRule="auto"/>
              <w:jc w:val="both"/>
              <w:rPr>
                <w:rFonts w:ascii="Arial" w:hAnsi="Arial" w:cs="Arial"/>
                <w:b/>
                <w:bCs/>
                <w:sz w:val="24"/>
                <w:szCs w:val="24"/>
              </w:rPr>
            </w:pPr>
          </w:p>
          <w:p w14:paraId="15352958" w14:textId="77777777" w:rsidR="00020775" w:rsidRDefault="00020775" w:rsidP="00444EAC">
            <w:pPr>
              <w:spacing w:line="276" w:lineRule="auto"/>
              <w:jc w:val="both"/>
              <w:rPr>
                <w:rFonts w:ascii="Arial" w:hAnsi="Arial" w:cs="Arial"/>
                <w:b/>
                <w:bCs/>
                <w:sz w:val="24"/>
                <w:szCs w:val="24"/>
              </w:rPr>
            </w:pPr>
            <w:r>
              <w:rPr>
                <w:rFonts w:ascii="Arial" w:hAnsi="Arial" w:cs="Arial"/>
                <w:b/>
                <w:bCs/>
                <w:sz w:val="24"/>
                <w:szCs w:val="24"/>
              </w:rPr>
              <w:t xml:space="preserve">ΕΝΟΤΗΤΑ Α – </w:t>
            </w:r>
            <w:r w:rsidRPr="004E60B9">
              <w:rPr>
                <w:rFonts w:ascii="Arial" w:hAnsi="Arial" w:cs="Arial"/>
                <w:b/>
                <w:bCs/>
                <w:sz w:val="24"/>
                <w:szCs w:val="24"/>
              </w:rPr>
              <w:t>Χρονοδιάγραμμα της διαδικασίας</w:t>
            </w:r>
          </w:p>
          <w:p w14:paraId="337FE1EC" w14:textId="77777777" w:rsidR="00020775" w:rsidRDefault="00020775" w:rsidP="00444EAC">
            <w:pPr>
              <w:spacing w:line="276" w:lineRule="auto"/>
              <w:jc w:val="both"/>
              <w:rPr>
                <w:rFonts w:ascii="Arial" w:hAnsi="Arial" w:cs="Arial"/>
                <w:b/>
                <w:bCs/>
                <w:sz w:val="24"/>
                <w:szCs w:val="24"/>
              </w:rPr>
            </w:pPr>
          </w:p>
          <w:p w14:paraId="4C0AE31D" w14:textId="77777777" w:rsidR="00020775" w:rsidRPr="00BC3EC5" w:rsidRDefault="00020775" w:rsidP="00020775">
            <w:pPr>
              <w:pStyle w:val="ListParagraph"/>
              <w:numPr>
                <w:ilvl w:val="0"/>
                <w:numId w:val="19"/>
              </w:numPr>
              <w:spacing w:after="0" w:line="276" w:lineRule="auto"/>
              <w:jc w:val="both"/>
              <w:rPr>
                <w:rFonts w:ascii="Arial" w:hAnsi="Arial" w:cs="Arial"/>
                <w:sz w:val="24"/>
                <w:szCs w:val="24"/>
                <w:lang w:val="el-GR"/>
              </w:rPr>
            </w:pPr>
            <w:r w:rsidRPr="00BC3EC5">
              <w:rPr>
                <w:rFonts w:ascii="Arial" w:hAnsi="Arial" w:cs="Arial"/>
                <w:sz w:val="24"/>
                <w:szCs w:val="24"/>
                <w:lang w:val="el-GR"/>
              </w:rPr>
              <w:t xml:space="preserve">Τα μέρη </w:t>
            </w:r>
            <w:r w:rsidRPr="004E60B9">
              <w:rPr>
                <w:rFonts w:ascii="Arial" w:hAnsi="Arial" w:cs="Arial"/>
                <w:sz w:val="24"/>
                <w:szCs w:val="24"/>
                <w:lang w:val="el-GR"/>
              </w:rPr>
              <w:t>θα πρέπει να συμμορφωθούν</w:t>
            </w:r>
            <w:r w:rsidRPr="00BC3EC5">
              <w:rPr>
                <w:rFonts w:ascii="Arial" w:hAnsi="Arial" w:cs="Arial"/>
                <w:sz w:val="24"/>
                <w:szCs w:val="24"/>
                <w:lang w:val="el-GR"/>
              </w:rPr>
              <w:t xml:space="preserve"> με το χρονοδιάγραμμα </w:t>
            </w:r>
            <w:r w:rsidRPr="004E60B9">
              <w:rPr>
                <w:rFonts w:ascii="Arial" w:hAnsi="Arial" w:cs="Arial"/>
                <w:sz w:val="24"/>
                <w:szCs w:val="24"/>
                <w:lang w:val="el-GR"/>
              </w:rPr>
              <w:t xml:space="preserve">της διαδικασίας </w:t>
            </w:r>
            <w:r w:rsidRPr="00BC3EC5">
              <w:rPr>
                <w:rFonts w:ascii="Arial" w:hAnsi="Arial" w:cs="Arial"/>
                <w:sz w:val="24"/>
                <w:szCs w:val="24"/>
                <w:lang w:val="el-GR"/>
              </w:rPr>
              <w:t>που επισυνάπτεται στην</w:t>
            </w:r>
            <w:r w:rsidRPr="004E60B9">
              <w:rPr>
                <w:rFonts w:ascii="Arial" w:hAnsi="Arial" w:cs="Arial"/>
                <w:sz w:val="24"/>
                <w:szCs w:val="24"/>
                <w:lang w:val="el-GR"/>
              </w:rPr>
              <w:t xml:space="preserve"> </w:t>
            </w:r>
            <w:r w:rsidRPr="00BC3EC5">
              <w:rPr>
                <w:rFonts w:ascii="Arial" w:hAnsi="Arial" w:cs="Arial"/>
                <w:sz w:val="24"/>
                <w:szCs w:val="24"/>
                <w:lang w:val="el-GR"/>
              </w:rPr>
              <w:t xml:space="preserve">παρούσα διαδικαστική </w:t>
            </w:r>
            <w:r w:rsidRPr="004E60B9">
              <w:rPr>
                <w:rFonts w:ascii="Arial" w:hAnsi="Arial" w:cs="Arial"/>
                <w:sz w:val="24"/>
                <w:szCs w:val="24"/>
                <w:lang w:val="el-GR"/>
              </w:rPr>
              <w:t xml:space="preserve">οδηγία. </w:t>
            </w:r>
          </w:p>
          <w:p w14:paraId="58B7BB35" w14:textId="77777777" w:rsidR="00020775" w:rsidRPr="00BC3EC5" w:rsidRDefault="00020775" w:rsidP="00444EAC">
            <w:pPr>
              <w:spacing w:line="276" w:lineRule="auto"/>
              <w:rPr>
                <w:rFonts w:ascii="Arial" w:hAnsi="Arial" w:cs="Arial"/>
                <w:sz w:val="24"/>
                <w:szCs w:val="24"/>
                <w:lang w:val="el-GR"/>
              </w:rPr>
            </w:pPr>
          </w:p>
        </w:tc>
      </w:tr>
      <w:tr w:rsidR="00020775" w:rsidRPr="00487716" w14:paraId="0B6A0BD5" w14:textId="77777777" w:rsidTr="00444EAC">
        <w:trPr>
          <w:trHeight w:val="3531"/>
        </w:trPr>
        <w:tc>
          <w:tcPr>
            <w:tcW w:w="9050" w:type="dxa"/>
            <w:tcBorders>
              <w:top w:val="single" w:sz="4" w:space="0" w:color="auto"/>
            </w:tcBorders>
          </w:tcPr>
          <w:p w14:paraId="5A2ADB3A" w14:textId="77777777" w:rsidR="00020775" w:rsidRPr="00BC3EC5" w:rsidRDefault="00020775" w:rsidP="00444EAC">
            <w:pPr>
              <w:rPr>
                <w:rFonts w:ascii="Arial" w:hAnsi="Arial" w:cs="Arial"/>
                <w:lang w:val="el-GR"/>
              </w:rPr>
            </w:pPr>
            <w:r w:rsidRPr="00BC3EC5">
              <w:rPr>
                <w:rFonts w:ascii="Arial" w:hAnsi="Arial" w:cs="Arial"/>
                <w:lang w:val="el-GR"/>
              </w:rPr>
              <w:t xml:space="preserve"> </w:t>
            </w:r>
          </w:p>
          <w:p w14:paraId="39291ABC" w14:textId="77777777" w:rsidR="00020775" w:rsidRPr="00CF4AFA" w:rsidRDefault="00020775" w:rsidP="00444EAC">
            <w:pPr>
              <w:spacing w:line="276" w:lineRule="auto"/>
              <w:jc w:val="both"/>
              <w:rPr>
                <w:rFonts w:ascii="Arial" w:hAnsi="Arial" w:cs="Arial"/>
                <w:b/>
                <w:bCs/>
                <w:sz w:val="24"/>
                <w:szCs w:val="24"/>
              </w:rPr>
            </w:pPr>
            <w:r>
              <w:rPr>
                <w:rFonts w:ascii="Arial" w:hAnsi="Arial" w:cs="Arial"/>
                <w:b/>
                <w:bCs/>
                <w:sz w:val="24"/>
                <w:szCs w:val="24"/>
              </w:rPr>
              <w:t xml:space="preserve">ΕΝΟΤΗΤΑ Β - </w:t>
            </w:r>
            <w:r w:rsidRPr="004E60B9">
              <w:rPr>
                <w:rFonts w:ascii="Arial" w:hAnsi="Arial" w:cs="Arial"/>
                <w:b/>
                <w:bCs/>
                <w:sz w:val="24"/>
                <w:szCs w:val="24"/>
              </w:rPr>
              <w:t>Πραγματογνώμονες</w:t>
            </w:r>
          </w:p>
          <w:p w14:paraId="78F36FE4" w14:textId="77777777" w:rsidR="00020775" w:rsidRDefault="00020775" w:rsidP="00444EAC">
            <w:pPr>
              <w:rPr>
                <w:rFonts w:ascii="Arial" w:hAnsi="Arial" w:cs="Arial"/>
              </w:rPr>
            </w:pPr>
          </w:p>
          <w:p w14:paraId="2E18769D" w14:textId="77777777" w:rsidR="00020775" w:rsidRPr="00BC3EC5" w:rsidRDefault="00020775" w:rsidP="00020775">
            <w:pPr>
              <w:pStyle w:val="ListParagraph"/>
              <w:numPr>
                <w:ilvl w:val="0"/>
                <w:numId w:val="19"/>
              </w:numPr>
              <w:spacing w:after="0" w:line="276" w:lineRule="auto"/>
              <w:jc w:val="both"/>
              <w:rPr>
                <w:rFonts w:ascii="Arial" w:hAnsi="Arial" w:cs="Arial"/>
                <w:sz w:val="24"/>
                <w:szCs w:val="24"/>
                <w:lang w:val="el-GR"/>
              </w:rPr>
            </w:pPr>
            <w:r w:rsidRPr="00BC3EC5">
              <w:rPr>
                <w:rFonts w:ascii="Arial" w:hAnsi="Arial" w:cs="Arial"/>
                <w:sz w:val="24"/>
                <w:szCs w:val="24"/>
                <w:lang w:val="el-GR"/>
              </w:rPr>
              <w:t xml:space="preserve">Οι υπογεγραμμένες εκθέσεις πραγματογνωμόνων </w:t>
            </w:r>
            <w:r w:rsidRPr="004E60B9">
              <w:rPr>
                <w:rFonts w:ascii="Arial" w:hAnsi="Arial" w:cs="Arial"/>
                <w:sz w:val="24"/>
                <w:szCs w:val="24"/>
                <w:lang w:val="el-GR"/>
              </w:rPr>
              <w:t xml:space="preserve">να </w:t>
            </w:r>
            <w:r w:rsidRPr="00BC3EC5">
              <w:rPr>
                <w:rFonts w:ascii="Arial" w:hAnsi="Arial" w:cs="Arial"/>
                <w:sz w:val="24"/>
                <w:szCs w:val="24"/>
                <w:lang w:val="el-GR"/>
              </w:rPr>
              <w:t xml:space="preserve">περιορίζονται σε έναν </w:t>
            </w:r>
            <w:r w:rsidRPr="004E60B9">
              <w:rPr>
                <w:rFonts w:ascii="Arial" w:hAnsi="Arial" w:cs="Arial"/>
                <w:sz w:val="24"/>
                <w:szCs w:val="24"/>
                <w:lang w:val="el-GR"/>
              </w:rPr>
              <w:t>πραγατ</w:t>
            </w:r>
            <w:r w:rsidRPr="00BC3EC5">
              <w:rPr>
                <w:rFonts w:ascii="Arial" w:hAnsi="Arial" w:cs="Arial"/>
                <w:sz w:val="24"/>
                <w:szCs w:val="24"/>
                <w:lang w:val="el-GR"/>
              </w:rPr>
              <w:t xml:space="preserve">ογνώμονα για τον </w:t>
            </w:r>
            <w:r w:rsidRPr="004E60B9">
              <w:rPr>
                <w:rFonts w:ascii="Arial" w:hAnsi="Arial" w:cs="Arial"/>
                <w:sz w:val="24"/>
                <w:szCs w:val="24"/>
                <w:lang w:val="el-GR"/>
              </w:rPr>
              <w:t>Ε</w:t>
            </w:r>
            <w:r w:rsidRPr="00BC3EC5">
              <w:rPr>
                <w:rFonts w:ascii="Arial" w:hAnsi="Arial" w:cs="Arial"/>
                <w:sz w:val="24"/>
                <w:szCs w:val="24"/>
                <w:lang w:val="el-GR"/>
              </w:rPr>
              <w:t>νάγοντα και έναν για κ</w:t>
            </w:r>
            <w:r w:rsidRPr="004E60B9">
              <w:rPr>
                <w:rFonts w:ascii="Arial" w:hAnsi="Arial" w:cs="Arial"/>
                <w:sz w:val="24"/>
                <w:szCs w:val="24"/>
                <w:lang w:val="el-GR"/>
              </w:rPr>
              <w:t>άθε έναν</w:t>
            </w:r>
            <w:r w:rsidRPr="00BC3EC5">
              <w:rPr>
                <w:rFonts w:ascii="Arial" w:hAnsi="Arial" w:cs="Arial"/>
                <w:sz w:val="24"/>
                <w:szCs w:val="24"/>
                <w:lang w:val="el-GR"/>
              </w:rPr>
              <w:t xml:space="preserve"> από τους Εναγόμενους </w:t>
            </w:r>
            <w:r w:rsidRPr="004E60B9">
              <w:rPr>
                <w:rFonts w:ascii="Arial" w:hAnsi="Arial" w:cs="Arial"/>
                <w:sz w:val="24"/>
                <w:szCs w:val="24"/>
                <w:lang w:val="el-GR"/>
              </w:rPr>
              <w:t>για</w:t>
            </w:r>
            <w:r w:rsidRPr="00BC3EC5">
              <w:rPr>
                <w:rFonts w:ascii="Arial" w:hAnsi="Arial" w:cs="Arial"/>
                <w:sz w:val="24"/>
                <w:szCs w:val="24"/>
                <w:lang w:val="el-GR"/>
              </w:rPr>
              <w:t xml:space="preserve"> κάθε ένα από </w:t>
            </w:r>
            <w:r w:rsidRPr="004E60B9">
              <w:rPr>
                <w:rFonts w:ascii="Arial" w:hAnsi="Arial" w:cs="Arial"/>
                <w:sz w:val="24"/>
                <w:szCs w:val="24"/>
                <w:lang w:val="el-GR"/>
              </w:rPr>
              <w:t>τα ακόλουθα πεδία</w:t>
            </w:r>
            <w:r w:rsidRPr="00BC3EC5">
              <w:rPr>
                <w:rFonts w:ascii="Arial" w:hAnsi="Arial" w:cs="Arial"/>
                <w:sz w:val="24"/>
                <w:szCs w:val="24"/>
                <w:lang w:val="el-GR"/>
              </w:rPr>
              <w:t xml:space="preserve"> </w:t>
            </w:r>
            <w:r w:rsidRPr="004E60B9">
              <w:rPr>
                <w:rFonts w:ascii="Arial" w:hAnsi="Arial" w:cs="Arial"/>
                <w:sz w:val="24"/>
                <w:szCs w:val="24"/>
                <w:lang w:val="el-GR"/>
              </w:rPr>
              <w:t>πραγματ</w:t>
            </w:r>
            <w:r w:rsidRPr="00BC3EC5">
              <w:rPr>
                <w:rFonts w:ascii="Arial" w:hAnsi="Arial" w:cs="Arial"/>
                <w:sz w:val="24"/>
                <w:szCs w:val="24"/>
                <w:lang w:val="el-GR"/>
              </w:rPr>
              <w:t>ογνωμοσύνης και για τα ακόλουθα θέματα:</w:t>
            </w:r>
          </w:p>
          <w:p w14:paraId="7B8B3761" w14:textId="77777777" w:rsidR="00020775" w:rsidRPr="00BC3EC5" w:rsidRDefault="00020775" w:rsidP="00444EAC">
            <w:pPr>
              <w:pStyle w:val="ListParagraph"/>
              <w:spacing w:line="276" w:lineRule="auto"/>
              <w:jc w:val="both"/>
              <w:rPr>
                <w:rFonts w:ascii="Arial" w:hAnsi="Arial" w:cs="Arial"/>
                <w:sz w:val="24"/>
                <w:szCs w:val="24"/>
                <w:lang w:val="el-GR"/>
              </w:rPr>
            </w:pPr>
          </w:p>
          <w:p w14:paraId="26D875FB" w14:textId="77777777" w:rsidR="00020775" w:rsidRPr="00BC3EC5" w:rsidRDefault="00020775" w:rsidP="00020775">
            <w:pPr>
              <w:pStyle w:val="ListParagraph"/>
              <w:numPr>
                <w:ilvl w:val="1"/>
                <w:numId w:val="19"/>
              </w:numPr>
              <w:spacing w:after="0" w:line="276" w:lineRule="auto"/>
              <w:jc w:val="both"/>
              <w:rPr>
                <w:rFonts w:ascii="Arial" w:hAnsi="Arial" w:cs="Arial"/>
                <w:sz w:val="24"/>
                <w:szCs w:val="24"/>
                <w:lang w:val="el-GR"/>
              </w:rPr>
            </w:pPr>
            <w:r w:rsidRPr="00BC3EC5">
              <w:rPr>
                <w:rFonts w:ascii="Arial" w:hAnsi="Arial" w:cs="Arial"/>
                <w:sz w:val="24"/>
                <w:szCs w:val="24"/>
                <w:lang w:val="el-GR"/>
              </w:rPr>
              <w:t xml:space="preserve">Επενδύσεις και αποτίμηση έργων ακινήτων σε θέματα </w:t>
            </w:r>
            <w:r w:rsidRPr="004E60B9">
              <w:rPr>
                <w:rFonts w:ascii="Arial" w:hAnsi="Arial" w:cs="Arial"/>
                <w:sz w:val="24"/>
                <w:szCs w:val="24"/>
                <w:lang w:val="el-GR"/>
              </w:rPr>
              <w:t>(</w:t>
            </w:r>
            <w:r w:rsidRPr="004E60B9">
              <w:rPr>
                <w:rFonts w:ascii="Arial" w:hAnsi="Arial" w:cs="Arial"/>
                <w:sz w:val="24"/>
                <w:szCs w:val="24"/>
              </w:rPr>
              <w:t>i</w:t>
            </w:r>
            <w:r w:rsidRPr="00BC3EC5">
              <w:rPr>
                <w:rFonts w:ascii="Arial" w:hAnsi="Arial" w:cs="Arial"/>
                <w:sz w:val="24"/>
                <w:szCs w:val="24"/>
                <w:lang w:val="el-GR"/>
              </w:rPr>
              <w:t xml:space="preserve">) του κόστους ανάπτυξης και των σταδίων που απαιτούνται για την ανάπτυξη, της </w:t>
            </w:r>
            <w:r w:rsidRPr="004E60B9">
              <w:rPr>
                <w:rFonts w:ascii="Arial" w:hAnsi="Arial" w:cs="Arial"/>
                <w:sz w:val="24"/>
                <w:szCs w:val="24"/>
                <w:lang w:val="el-GR"/>
              </w:rPr>
              <w:t>του ακινήτου</w:t>
            </w:r>
            <w:r w:rsidRPr="00BC3EC5">
              <w:rPr>
                <w:rFonts w:ascii="Arial" w:hAnsi="Arial" w:cs="Arial"/>
                <w:sz w:val="24"/>
                <w:szCs w:val="24"/>
                <w:lang w:val="el-GR"/>
              </w:rPr>
              <w:t xml:space="preserve"> Χ, </w:t>
            </w:r>
            <w:r w:rsidRPr="004E60B9">
              <w:rPr>
                <w:rFonts w:ascii="Arial" w:hAnsi="Arial" w:cs="Arial"/>
                <w:sz w:val="24"/>
                <w:szCs w:val="24"/>
                <w:lang w:val="el-GR"/>
              </w:rPr>
              <w:t>(</w:t>
            </w:r>
            <w:r w:rsidRPr="004E60B9">
              <w:rPr>
                <w:rFonts w:ascii="Arial" w:hAnsi="Arial" w:cs="Arial"/>
                <w:sz w:val="24"/>
                <w:szCs w:val="24"/>
              </w:rPr>
              <w:t>ii</w:t>
            </w:r>
            <w:r w:rsidRPr="00BC3EC5">
              <w:rPr>
                <w:rFonts w:ascii="Arial" w:hAnsi="Arial" w:cs="Arial"/>
                <w:sz w:val="24"/>
                <w:szCs w:val="24"/>
                <w:lang w:val="el-GR"/>
              </w:rPr>
              <w:t xml:space="preserve">) της αναμενόμενης αξίας της </w:t>
            </w:r>
            <w:r w:rsidRPr="004E60B9">
              <w:rPr>
                <w:rFonts w:ascii="Arial" w:hAnsi="Arial" w:cs="Arial"/>
                <w:sz w:val="24"/>
                <w:szCs w:val="24"/>
                <w:lang w:val="el-GR"/>
              </w:rPr>
              <w:t>του ακινήτου</w:t>
            </w:r>
            <w:r w:rsidRPr="00BC3EC5">
              <w:rPr>
                <w:rFonts w:ascii="Arial" w:hAnsi="Arial" w:cs="Arial"/>
                <w:sz w:val="24"/>
                <w:szCs w:val="24"/>
                <w:lang w:val="el-GR"/>
              </w:rPr>
              <w:t xml:space="preserve"> Χ σε περίπτωση επιτυχούς ανάπτυξης σύμφωνα με την πολεοδομική άδεια και </w:t>
            </w:r>
            <w:r w:rsidRPr="004E60B9">
              <w:rPr>
                <w:rFonts w:ascii="Arial" w:hAnsi="Arial" w:cs="Arial"/>
                <w:sz w:val="24"/>
                <w:szCs w:val="24"/>
                <w:lang w:val="el-GR"/>
              </w:rPr>
              <w:t>(</w:t>
            </w:r>
            <w:r w:rsidRPr="004E60B9">
              <w:rPr>
                <w:rFonts w:ascii="Arial" w:hAnsi="Arial" w:cs="Arial"/>
                <w:sz w:val="24"/>
                <w:szCs w:val="24"/>
              </w:rPr>
              <w:t>iii</w:t>
            </w:r>
            <w:r w:rsidRPr="00BC3EC5">
              <w:rPr>
                <w:rFonts w:ascii="Arial" w:hAnsi="Arial" w:cs="Arial"/>
                <w:sz w:val="24"/>
                <w:szCs w:val="24"/>
                <w:lang w:val="el-GR"/>
              </w:rPr>
              <w:t>) της αξίας της εταιρείας Χ.</w:t>
            </w:r>
          </w:p>
          <w:p w14:paraId="5932EDD5" w14:textId="77777777" w:rsidR="00020775" w:rsidRPr="00BC3EC5" w:rsidRDefault="00020775" w:rsidP="00444EAC">
            <w:pPr>
              <w:pStyle w:val="ListParagraph"/>
              <w:spacing w:line="276" w:lineRule="auto"/>
              <w:ind w:left="1178"/>
              <w:rPr>
                <w:rFonts w:ascii="Arial" w:hAnsi="Arial" w:cs="Arial"/>
                <w:sz w:val="24"/>
                <w:szCs w:val="24"/>
                <w:lang w:val="el-GR"/>
              </w:rPr>
            </w:pPr>
          </w:p>
          <w:p w14:paraId="11DAE171" w14:textId="77777777" w:rsidR="00020775" w:rsidRPr="00BC3EC5" w:rsidRDefault="00020775" w:rsidP="00020775">
            <w:pPr>
              <w:pStyle w:val="ListParagraph"/>
              <w:numPr>
                <w:ilvl w:val="1"/>
                <w:numId w:val="19"/>
              </w:numPr>
              <w:spacing w:after="0" w:line="276" w:lineRule="auto"/>
              <w:rPr>
                <w:rFonts w:ascii="Arial" w:hAnsi="Arial" w:cs="Arial"/>
                <w:sz w:val="24"/>
                <w:szCs w:val="24"/>
                <w:lang w:val="el-GR"/>
              </w:rPr>
            </w:pPr>
            <w:r w:rsidRPr="00BC3EC5">
              <w:rPr>
                <w:rFonts w:ascii="Arial" w:hAnsi="Arial" w:cs="Arial"/>
                <w:sz w:val="24"/>
                <w:szCs w:val="24"/>
                <w:lang w:val="el-GR"/>
              </w:rPr>
              <w:t xml:space="preserve">Ο </w:t>
            </w:r>
            <w:r w:rsidRPr="000361DE">
              <w:rPr>
                <w:rFonts w:ascii="Arial" w:hAnsi="Arial" w:cs="Arial"/>
                <w:sz w:val="24"/>
                <w:szCs w:val="24"/>
                <w:lang w:val="el-GR"/>
              </w:rPr>
              <w:t>Ι</w:t>
            </w:r>
            <w:r w:rsidRPr="00BC3EC5">
              <w:rPr>
                <w:rFonts w:ascii="Arial" w:hAnsi="Arial" w:cs="Arial"/>
                <w:sz w:val="24"/>
                <w:szCs w:val="24"/>
                <w:lang w:val="el-GR"/>
              </w:rPr>
              <w:t xml:space="preserve">σπανικός </w:t>
            </w:r>
            <w:r w:rsidRPr="000361DE">
              <w:rPr>
                <w:rFonts w:ascii="Arial" w:hAnsi="Arial" w:cs="Arial"/>
                <w:sz w:val="24"/>
                <w:szCs w:val="24"/>
                <w:lang w:val="el-GR"/>
              </w:rPr>
              <w:t>Ν</w:t>
            </w:r>
            <w:r w:rsidRPr="00BC3EC5">
              <w:rPr>
                <w:rFonts w:ascii="Arial" w:hAnsi="Arial" w:cs="Arial"/>
                <w:sz w:val="24"/>
                <w:szCs w:val="24"/>
                <w:lang w:val="el-GR"/>
              </w:rPr>
              <w:t>όμος περί παραγραφής.</w:t>
            </w:r>
          </w:p>
          <w:p w14:paraId="15077675" w14:textId="77777777" w:rsidR="00020775" w:rsidRPr="00BC3EC5" w:rsidRDefault="00020775" w:rsidP="00444EAC">
            <w:pPr>
              <w:pStyle w:val="ListParagraph"/>
              <w:rPr>
                <w:rFonts w:ascii="Arial" w:hAnsi="Arial" w:cs="Arial"/>
                <w:sz w:val="24"/>
                <w:szCs w:val="24"/>
                <w:lang w:val="el-GR"/>
              </w:rPr>
            </w:pPr>
          </w:p>
          <w:p w14:paraId="5A582824" w14:textId="0C706A0B" w:rsidR="00020775" w:rsidRPr="00BC3EC5" w:rsidRDefault="00020775" w:rsidP="00FF27BA">
            <w:pPr>
              <w:pStyle w:val="ListParagraph"/>
              <w:numPr>
                <w:ilvl w:val="0"/>
                <w:numId w:val="19"/>
              </w:numPr>
              <w:rPr>
                <w:rFonts w:ascii="Arial" w:hAnsi="Arial" w:cs="Arial"/>
                <w:lang w:val="el-GR" w:eastAsia="el-GR"/>
              </w:rPr>
            </w:pPr>
            <w:r w:rsidRPr="00BC3EC5">
              <w:rPr>
                <w:rFonts w:ascii="Arial" w:hAnsi="Arial" w:cs="Arial"/>
                <w:lang w:val="el-GR" w:eastAsia="el-GR"/>
              </w:rPr>
              <w:t>Με εξαίρεση τα ζητήματα για τα οποία έχει δοθεί άδεια πραγματογνωμοσύνης στην παράγραφο 2.2 ανωτέρω, ο Ισπανικός Νόμος θα θεωρείται ότι είναι ο ίδιος με τον Κυπριακό Νόμο.</w:t>
            </w:r>
          </w:p>
          <w:p w14:paraId="4FA0EF7A" w14:textId="77777777" w:rsidR="00FF27BA" w:rsidRPr="00BC3EC5" w:rsidRDefault="00FF27BA" w:rsidP="00FF27BA">
            <w:pPr>
              <w:pStyle w:val="ListParagraph"/>
              <w:rPr>
                <w:rFonts w:ascii="Arial" w:hAnsi="Arial" w:cs="Arial"/>
                <w:lang w:val="el-GR" w:eastAsia="el-GR"/>
              </w:rPr>
            </w:pPr>
          </w:p>
          <w:p w14:paraId="0308CB6B" w14:textId="77777777" w:rsidR="00020775" w:rsidRPr="00BC3EC5" w:rsidRDefault="00020775" w:rsidP="00FF27BA">
            <w:pPr>
              <w:pStyle w:val="ListParagraph"/>
              <w:numPr>
                <w:ilvl w:val="0"/>
                <w:numId w:val="19"/>
              </w:numPr>
              <w:rPr>
                <w:rFonts w:ascii="Arial" w:hAnsi="Arial" w:cs="Arial"/>
                <w:lang w:val="el-GR" w:eastAsia="el-GR"/>
              </w:rPr>
            </w:pPr>
            <w:r w:rsidRPr="00BC3EC5">
              <w:rPr>
                <w:rFonts w:ascii="Arial" w:hAnsi="Arial" w:cs="Arial"/>
                <w:lang w:val="el-GR" w:eastAsia="el-GR"/>
              </w:rPr>
              <w:t>Εάν οι εκθέσεις πραγματογνωμόνων δεν μπορούν να συμφωνηθούν, οι διάδικοι είναι ελεύθεροι να καλέσουν πραγματογνώμονες στη δίκη, περιοριζόμενοι στους πραγματογνώμονες των οποίων οι εκθέσεις έχουν ανταλλαγεί σύμφωνα με την παρούσα διάταξη.</w:t>
            </w:r>
          </w:p>
          <w:p w14:paraId="03706F4A" w14:textId="77777777" w:rsidR="00020775" w:rsidRPr="00BC3EC5" w:rsidRDefault="00020775" w:rsidP="00444EAC">
            <w:pPr>
              <w:spacing w:line="276" w:lineRule="auto"/>
              <w:ind w:left="491"/>
              <w:rPr>
                <w:rFonts w:ascii="Arial" w:hAnsi="Arial" w:cs="Arial"/>
                <w:sz w:val="24"/>
                <w:szCs w:val="24"/>
                <w:lang w:val="el-GR"/>
              </w:rPr>
            </w:pPr>
          </w:p>
        </w:tc>
      </w:tr>
      <w:tr w:rsidR="00020775" w:rsidRPr="00487716" w14:paraId="347C43A4" w14:textId="77777777" w:rsidTr="00444EAC">
        <w:trPr>
          <w:trHeight w:val="2825"/>
        </w:trPr>
        <w:tc>
          <w:tcPr>
            <w:tcW w:w="9050" w:type="dxa"/>
            <w:tcBorders>
              <w:top w:val="single" w:sz="4" w:space="0" w:color="auto"/>
            </w:tcBorders>
          </w:tcPr>
          <w:p w14:paraId="7E549959" w14:textId="77777777" w:rsidR="00020775" w:rsidRPr="00BC3EC5" w:rsidRDefault="00020775" w:rsidP="00444EAC">
            <w:pPr>
              <w:rPr>
                <w:rFonts w:ascii="Arial" w:hAnsi="Arial" w:cs="Arial"/>
                <w:lang w:val="el-GR"/>
              </w:rPr>
            </w:pPr>
          </w:p>
          <w:p w14:paraId="0E8BD802" w14:textId="77777777" w:rsidR="00020775" w:rsidRPr="00BC3EC5" w:rsidRDefault="00020775" w:rsidP="00444EAC">
            <w:pPr>
              <w:rPr>
                <w:rFonts w:ascii="Arial" w:hAnsi="Arial" w:cs="Arial"/>
                <w:lang w:val="el-GR"/>
              </w:rPr>
            </w:pPr>
            <w:r w:rsidRPr="00BC3EC5">
              <w:rPr>
                <w:rFonts w:ascii="Arial" w:hAnsi="Arial" w:cs="Arial"/>
                <w:b/>
                <w:bCs/>
                <w:sz w:val="24"/>
                <w:szCs w:val="24"/>
                <w:lang w:val="el-GR"/>
              </w:rPr>
              <w:t>ΕΝΟΤΗΤΑ Γ – Προετοιμασία για τη δίκη</w:t>
            </w:r>
          </w:p>
          <w:p w14:paraId="25EA8E3C" w14:textId="77777777" w:rsidR="00020775" w:rsidRPr="00BC3EC5" w:rsidRDefault="00020775" w:rsidP="00444EAC">
            <w:pPr>
              <w:rPr>
                <w:rFonts w:ascii="Arial" w:hAnsi="Arial" w:cs="Arial"/>
                <w:sz w:val="24"/>
                <w:szCs w:val="24"/>
                <w:lang w:val="el-GR"/>
              </w:rPr>
            </w:pPr>
          </w:p>
          <w:p w14:paraId="325F4E8B" w14:textId="77777777" w:rsidR="00020775" w:rsidRPr="00BC3EC5" w:rsidRDefault="00020775" w:rsidP="00020775">
            <w:pPr>
              <w:pStyle w:val="ListParagraph"/>
              <w:numPr>
                <w:ilvl w:val="0"/>
                <w:numId w:val="19"/>
              </w:numPr>
              <w:spacing w:after="0" w:line="276" w:lineRule="auto"/>
              <w:rPr>
                <w:rFonts w:ascii="Arial" w:hAnsi="Arial" w:cs="Arial"/>
                <w:sz w:val="24"/>
                <w:szCs w:val="24"/>
                <w:lang w:val="el-GR"/>
              </w:rPr>
            </w:pPr>
            <w:r w:rsidRPr="00BC3EC5">
              <w:rPr>
                <w:rFonts w:ascii="Arial" w:hAnsi="Arial" w:cs="Arial"/>
                <w:sz w:val="24"/>
                <w:szCs w:val="24"/>
                <w:lang w:val="el-GR"/>
              </w:rPr>
              <w:t xml:space="preserve">Το περιεχόμενο </w:t>
            </w:r>
            <w:r w:rsidRPr="00CD1A3F">
              <w:rPr>
                <w:rFonts w:ascii="Arial" w:hAnsi="Arial" w:cs="Arial"/>
                <w:sz w:val="24"/>
                <w:szCs w:val="24"/>
                <w:lang w:val="el-GR"/>
              </w:rPr>
              <w:t>δέσμης ή δέσμεων εγγράφων για την ακρόαση</w:t>
            </w:r>
            <w:r w:rsidRPr="00BC3EC5">
              <w:rPr>
                <w:rFonts w:ascii="Arial" w:hAnsi="Arial" w:cs="Arial"/>
                <w:sz w:val="24"/>
                <w:szCs w:val="24"/>
                <w:lang w:val="el-GR"/>
              </w:rPr>
              <w:t xml:space="preserve"> </w:t>
            </w:r>
            <w:r w:rsidRPr="00CD1A3F">
              <w:rPr>
                <w:rFonts w:ascii="Arial" w:hAnsi="Arial" w:cs="Arial"/>
                <w:sz w:val="24"/>
                <w:szCs w:val="24"/>
                <w:lang w:val="el-GR"/>
              </w:rPr>
              <w:t xml:space="preserve">θα πρέπει να καθοριστεί </w:t>
            </w:r>
            <w:r w:rsidRPr="00BC3EC5">
              <w:rPr>
                <w:rFonts w:ascii="Arial" w:hAnsi="Arial" w:cs="Arial"/>
                <w:sz w:val="24"/>
                <w:szCs w:val="24"/>
                <w:lang w:val="el-GR"/>
              </w:rPr>
              <w:t>κατά την προδικαστική εξέταση</w:t>
            </w:r>
            <w:r w:rsidRPr="00CD1A3F">
              <w:rPr>
                <w:rFonts w:ascii="Arial" w:hAnsi="Arial" w:cs="Arial"/>
                <w:sz w:val="24"/>
                <w:szCs w:val="24"/>
                <w:lang w:val="el-GR"/>
              </w:rPr>
              <w:t>)</w:t>
            </w:r>
            <w:r>
              <w:rPr>
                <w:rFonts w:ascii="Arial" w:hAnsi="Arial" w:cs="Arial"/>
                <w:sz w:val="24"/>
                <w:szCs w:val="24"/>
                <w:lang w:val="el-GR"/>
              </w:rPr>
              <w:t>.</w:t>
            </w:r>
          </w:p>
          <w:p w14:paraId="0D54ED8F" w14:textId="77777777" w:rsidR="00020775" w:rsidRPr="00BC3EC5" w:rsidRDefault="00020775" w:rsidP="00444EAC">
            <w:pPr>
              <w:pStyle w:val="ListParagraph"/>
              <w:spacing w:line="276" w:lineRule="auto"/>
              <w:rPr>
                <w:rFonts w:ascii="Arial" w:hAnsi="Arial" w:cs="Arial"/>
                <w:sz w:val="24"/>
                <w:szCs w:val="24"/>
                <w:lang w:val="el-GR"/>
              </w:rPr>
            </w:pPr>
          </w:p>
          <w:p w14:paraId="0E2A503C" w14:textId="77777777" w:rsidR="00020775" w:rsidRPr="00BC3EC5" w:rsidRDefault="00020775" w:rsidP="00020775">
            <w:pPr>
              <w:pStyle w:val="ListParagraph"/>
              <w:numPr>
                <w:ilvl w:val="0"/>
                <w:numId w:val="19"/>
              </w:numPr>
              <w:spacing w:after="0" w:line="276" w:lineRule="auto"/>
              <w:rPr>
                <w:rFonts w:ascii="Arial" w:hAnsi="Arial" w:cs="Arial"/>
                <w:sz w:val="24"/>
                <w:szCs w:val="24"/>
                <w:lang w:val="el-GR"/>
              </w:rPr>
            </w:pPr>
            <w:r w:rsidRPr="00BC3EC5">
              <w:rPr>
                <w:rFonts w:ascii="Arial" w:hAnsi="Arial" w:cs="Arial"/>
                <w:sz w:val="24"/>
                <w:szCs w:val="24"/>
                <w:lang w:val="el-GR"/>
              </w:rPr>
              <w:t xml:space="preserve">Το χρονοδιάγραμμα της </w:t>
            </w:r>
            <w:r w:rsidRPr="00CD1A3F">
              <w:rPr>
                <w:rFonts w:ascii="Arial" w:hAnsi="Arial" w:cs="Arial"/>
                <w:sz w:val="24"/>
                <w:szCs w:val="24"/>
                <w:lang w:val="el-GR"/>
              </w:rPr>
              <w:t>ακρόασης</w:t>
            </w:r>
            <w:r w:rsidRPr="00BC3EC5">
              <w:rPr>
                <w:rFonts w:ascii="Arial" w:hAnsi="Arial" w:cs="Arial"/>
                <w:sz w:val="24"/>
                <w:szCs w:val="24"/>
                <w:lang w:val="el-GR"/>
              </w:rPr>
              <w:t xml:space="preserve"> </w:t>
            </w:r>
            <w:r w:rsidRPr="00CD1A3F">
              <w:rPr>
                <w:rFonts w:ascii="Arial" w:hAnsi="Arial" w:cs="Arial"/>
                <w:sz w:val="24"/>
                <w:szCs w:val="24"/>
                <w:lang w:val="el-GR"/>
              </w:rPr>
              <w:t xml:space="preserve">θα πρέπει να καθοριστεί </w:t>
            </w:r>
            <w:r w:rsidRPr="00BC3EC5">
              <w:rPr>
                <w:rFonts w:ascii="Arial" w:hAnsi="Arial" w:cs="Arial"/>
                <w:sz w:val="24"/>
                <w:szCs w:val="24"/>
                <w:lang w:val="el-GR"/>
              </w:rPr>
              <w:t>κατά την προδικαστική εξέταση.</w:t>
            </w:r>
          </w:p>
          <w:p w14:paraId="0854B3A4" w14:textId="77777777" w:rsidR="00020775" w:rsidRPr="00BC3EC5" w:rsidRDefault="00020775" w:rsidP="00444EAC">
            <w:pPr>
              <w:spacing w:line="276" w:lineRule="auto"/>
              <w:rPr>
                <w:rFonts w:ascii="Arial" w:hAnsi="Arial" w:cs="Arial"/>
                <w:b/>
                <w:bCs/>
                <w:sz w:val="24"/>
                <w:szCs w:val="24"/>
                <w:lang w:val="el-GR"/>
              </w:rPr>
            </w:pPr>
          </w:p>
        </w:tc>
      </w:tr>
      <w:tr w:rsidR="00020775" w:rsidRPr="00487716" w14:paraId="41EF46AF" w14:textId="77777777" w:rsidTr="00444EAC">
        <w:trPr>
          <w:trHeight w:val="1131"/>
        </w:trPr>
        <w:tc>
          <w:tcPr>
            <w:tcW w:w="9050" w:type="dxa"/>
          </w:tcPr>
          <w:p w14:paraId="1E3BB2BD" w14:textId="77777777" w:rsidR="00020775" w:rsidRPr="00BC3EC5" w:rsidRDefault="00020775" w:rsidP="00444EAC">
            <w:pPr>
              <w:jc w:val="both"/>
              <w:rPr>
                <w:rFonts w:ascii="Arial" w:hAnsi="Arial" w:cs="Arial"/>
                <w:lang w:val="el-GR"/>
              </w:rPr>
            </w:pPr>
          </w:p>
          <w:p w14:paraId="7344AD10" w14:textId="77777777" w:rsidR="00020775" w:rsidRPr="00BC3EC5" w:rsidRDefault="00020775" w:rsidP="00444EAC">
            <w:pPr>
              <w:jc w:val="both"/>
              <w:rPr>
                <w:rFonts w:ascii="Arial" w:hAnsi="Arial" w:cs="Arial"/>
                <w:b/>
                <w:bCs/>
                <w:sz w:val="24"/>
                <w:szCs w:val="24"/>
                <w:lang w:val="el-GR"/>
              </w:rPr>
            </w:pPr>
            <w:r w:rsidRPr="00BC3EC5">
              <w:rPr>
                <w:rFonts w:ascii="Arial" w:hAnsi="Arial" w:cs="Arial"/>
                <w:b/>
                <w:bCs/>
                <w:sz w:val="24"/>
                <w:szCs w:val="24"/>
                <w:lang w:val="el-GR"/>
              </w:rPr>
              <w:t>ΕΝΟΤΗΤΑ Δ - Εναλλακτική Επίλυση Διαφορών (ΕΕΔ)</w:t>
            </w:r>
          </w:p>
          <w:p w14:paraId="2CB025B1" w14:textId="77777777" w:rsidR="00020775" w:rsidRPr="00BC3EC5" w:rsidRDefault="00020775" w:rsidP="00444EAC">
            <w:pPr>
              <w:jc w:val="both"/>
              <w:rPr>
                <w:rFonts w:ascii="Arial" w:hAnsi="Arial" w:cs="Arial"/>
                <w:lang w:val="el-GR"/>
              </w:rPr>
            </w:pPr>
          </w:p>
          <w:p w14:paraId="7CA2B9E9" w14:textId="77777777" w:rsidR="00020775" w:rsidRPr="00BC3EC5" w:rsidRDefault="00020775" w:rsidP="00E336D6">
            <w:pPr>
              <w:pStyle w:val="ListParagraph"/>
              <w:numPr>
                <w:ilvl w:val="0"/>
                <w:numId w:val="19"/>
              </w:numPr>
              <w:jc w:val="both"/>
              <w:rPr>
                <w:rFonts w:ascii="Arial" w:hAnsi="Arial" w:cs="Arial"/>
                <w:sz w:val="24"/>
                <w:szCs w:val="24"/>
                <w:lang w:val="el-GR" w:eastAsia="el-GR"/>
              </w:rPr>
            </w:pPr>
            <w:r w:rsidRPr="00BC3EC5">
              <w:rPr>
                <w:rFonts w:ascii="Arial" w:hAnsi="Arial" w:cs="Arial"/>
                <w:sz w:val="24"/>
                <w:szCs w:val="24"/>
                <w:lang w:val="el-GR" w:eastAsia="el-GR"/>
              </w:rPr>
              <w:t>Αναφορικά με τις διαδικασίες ΕΕΔ:</w:t>
            </w:r>
          </w:p>
          <w:p w14:paraId="09C30BD8" w14:textId="03D9AB95" w:rsidR="00020775"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 xml:space="preserve">Κατά ή πριν από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ο Ενάγων και οι Εναγόμενοι (από κοινού) να ανταλλάξουν λίστες τριών ουδέτερων ατόμων που είναι διαθέσιμα να διεξάγουν διαδικασιες ΕΕΔ στην παρούσα υπόθεση πριν από τις …………………</w:t>
            </w:r>
            <w:r w:rsidRPr="00BC3EC5">
              <w:rPr>
                <w:rFonts w:ascii="Arial" w:hAnsi="Arial" w:cs="Arial"/>
                <w:i/>
                <w:iCs/>
                <w:sz w:val="24"/>
                <w:szCs w:val="24"/>
                <w:lang w:val="el-GR" w:eastAsia="el-GR"/>
              </w:rPr>
              <w:t>.(ημερομηνία).</w:t>
            </w:r>
          </w:p>
          <w:p w14:paraId="50982ED9" w14:textId="77777777" w:rsidR="000E5012" w:rsidRPr="00BC3EC5" w:rsidRDefault="000E5012" w:rsidP="00E336D6">
            <w:pPr>
              <w:pStyle w:val="ListParagraph"/>
              <w:ind w:left="1178"/>
              <w:jc w:val="both"/>
              <w:rPr>
                <w:rFonts w:ascii="Arial" w:hAnsi="Arial" w:cs="Arial"/>
                <w:sz w:val="24"/>
                <w:szCs w:val="24"/>
                <w:lang w:val="el-GR" w:eastAsia="el-GR"/>
              </w:rPr>
            </w:pPr>
          </w:p>
          <w:p w14:paraId="34297DD2" w14:textId="024CCB86" w:rsidR="000E5012"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 xml:space="preserve">Κατά ή πριν από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οι διάδικοι να καταβάλλουν με καλή πίστη προσπάθειες να συμφωνήσουν σε ένα ουδέτερο άτομο από τις λίστες που ανταλλάσσονται και παρέχονται με τον τρόπο αυτό.</w:t>
            </w:r>
          </w:p>
          <w:p w14:paraId="52325208" w14:textId="77777777" w:rsidR="000E5012" w:rsidRPr="00BC3EC5" w:rsidRDefault="000E5012" w:rsidP="00E336D6">
            <w:pPr>
              <w:pStyle w:val="ListParagraph"/>
              <w:ind w:left="1178"/>
              <w:jc w:val="both"/>
              <w:rPr>
                <w:rFonts w:ascii="Arial" w:hAnsi="Arial" w:cs="Arial"/>
                <w:sz w:val="24"/>
                <w:szCs w:val="24"/>
                <w:lang w:val="el-GR" w:eastAsia="el-GR"/>
              </w:rPr>
            </w:pPr>
          </w:p>
          <w:p w14:paraId="48997DEC" w14:textId="3A1440CD" w:rsidR="000E5012"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 xml:space="preserve">Ελλείψει τέτοιας συμφωνίας έως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η συνεδρία διαχείρισης της υπόθεσης επαναορίζεται στις ……………….. (ημερομηνία), ή το συντομότερο δυνατό μετά την ημερομηνία αυτή, ώστε να διευκολυνθεί η επίτευξη συμφωνίας για ένα ουδέτερο άτομο.</w:t>
            </w:r>
          </w:p>
          <w:p w14:paraId="3606C25A" w14:textId="77777777" w:rsidR="000E5012" w:rsidRPr="00BC3EC5" w:rsidRDefault="000E5012" w:rsidP="00E336D6">
            <w:pPr>
              <w:jc w:val="both"/>
              <w:rPr>
                <w:rFonts w:ascii="Arial" w:hAnsi="Arial" w:cs="Arial"/>
                <w:sz w:val="24"/>
                <w:szCs w:val="24"/>
                <w:lang w:val="el-GR" w:eastAsia="el-GR"/>
              </w:rPr>
            </w:pPr>
          </w:p>
          <w:p w14:paraId="7F219B0C" w14:textId="0A45852B" w:rsidR="000E5012" w:rsidRPr="00E336D6" w:rsidRDefault="00020775" w:rsidP="00E336D6">
            <w:pPr>
              <w:pStyle w:val="ListParagraph"/>
              <w:numPr>
                <w:ilvl w:val="1"/>
                <w:numId w:val="19"/>
              </w:numPr>
              <w:jc w:val="both"/>
              <w:rPr>
                <w:rFonts w:ascii="Arial" w:hAnsi="Arial" w:cs="Arial"/>
                <w:i/>
                <w:iCs/>
                <w:sz w:val="24"/>
                <w:szCs w:val="24"/>
                <w:lang w:val="fr-FR" w:eastAsia="el-GR"/>
              </w:rPr>
            </w:pPr>
            <w:r w:rsidRPr="00BC3EC5">
              <w:rPr>
                <w:rFonts w:ascii="Arial" w:hAnsi="Arial" w:cs="Arial"/>
                <w:sz w:val="24"/>
                <w:szCs w:val="24"/>
                <w:lang w:val="el-GR" w:eastAsia="el-GR"/>
              </w:rPr>
              <w:t>Τα μέρη, κατόπιν τυχόν συμβουλής,θα πρέπει να λάβουν σοβαρά μέτρα  για να επιλύσουν τις διαφορές τους με διαδικασίες ΕΕΔ πριν από την επιλογή του ουδέτερου προσώπου κατ’</w:t>
            </w:r>
            <w:r w:rsidRPr="00E336D6">
              <w:rPr>
                <w:rFonts w:ascii="Arial" w:hAnsi="Arial" w:cs="Arial"/>
                <w:sz w:val="24"/>
                <w:szCs w:val="24"/>
                <w:lang w:val="fr-FR" w:eastAsia="el-GR"/>
              </w:rPr>
              <w:t> </w:t>
            </w:r>
            <w:r w:rsidRPr="00BC3EC5">
              <w:rPr>
                <w:rFonts w:ascii="Arial" w:hAnsi="Arial" w:cs="Arial"/>
                <w:sz w:val="24"/>
                <w:szCs w:val="24"/>
                <w:lang w:val="el-GR" w:eastAsia="el-GR"/>
              </w:rPr>
              <w:t xml:space="preserve">αυτόν τον τρόπο το αργότερο έως τις……………….. </w:t>
            </w:r>
            <w:r w:rsidRPr="00E336D6">
              <w:rPr>
                <w:rFonts w:ascii="Arial" w:hAnsi="Arial" w:cs="Arial"/>
                <w:i/>
                <w:iCs/>
                <w:sz w:val="24"/>
                <w:szCs w:val="24"/>
                <w:lang w:val="fr-FR" w:eastAsia="el-GR"/>
              </w:rPr>
              <w:t xml:space="preserve">(ημερομηνία). </w:t>
            </w:r>
          </w:p>
          <w:p w14:paraId="281266F7" w14:textId="77777777" w:rsidR="000E5012" w:rsidRPr="00E336D6" w:rsidRDefault="000E5012" w:rsidP="00E336D6">
            <w:pPr>
              <w:jc w:val="both"/>
              <w:rPr>
                <w:rFonts w:ascii="Arial" w:hAnsi="Arial" w:cs="Arial"/>
                <w:i/>
                <w:iCs/>
                <w:sz w:val="24"/>
                <w:szCs w:val="24"/>
                <w:lang w:val="fr-FR" w:eastAsia="el-GR"/>
              </w:rPr>
            </w:pPr>
          </w:p>
          <w:p w14:paraId="7050FE55" w14:textId="1ADFF068" w:rsidR="00020775"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Εάν η υπόθεση δεν διευθετηθεί οριστικά, οι διάδικοι να ενημερώσουν το Δικαστήριο με επιστολή, πριν από την ανταλλαγή συμπληρωματικών δηλώσεων μαρτύρων, σχετικά με τα μέτρα που έχουν ληφθεί προς την κατεύθυνση τής ΕΕΔ και (με την επιφύλαξη θεμάτων προνομίου) για τους λόγους αποτυχίας των εν λόγω ενεργειών.</w:t>
            </w:r>
          </w:p>
          <w:p w14:paraId="1C168A6B" w14:textId="77777777" w:rsidR="000E5012" w:rsidRPr="00BC3EC5" w:rsidRDefault="000E5012" w:rsidP="00E336D6">
            <w:pPr>
              <w:jc w:val="both"/>
              <w:rPr>
                <w:rFonts w:ascii="Arial" w:hAnsi="Arial" w:cs="Arial"/>
                <w:sz w:val="24"/>
                <w:szCs w:val="24"/>
                <w:lang w:val="el-GR" w:eastAsia="el-GR"/>
              </w:rPr>
            </w:pPr>
          </w:p>
          <w:p w14:paraId="6E3A04E1" w14:textId="0BD0553A" w:rsidR="00020775" w:rsidRPr="00BC3EC5" w:rsidRDefault="00020775" w:rsidP="00E336D6">
            <w:pPr>
              <w:pStyle w:val="ListParagraph"/>
              <w:numPr>
                <w:ilvl w:val="1"/>
                <w:numId w:val="19"/>
              </w:numPr>
              <w:jc w:val="both"/>
              <w:rPr>
                <w:rFonts w:ascii="Arial" w:hAnsi="Arial" w:cs="Arial"/>
                <w:sz w:val="24"/>
                <w:szCs w:val="24"/>
                <w:lang w:val="el-GR" w:eastAsia="el-GR"/>
              </w:rPr>
            </w:pPr>
            <w:r w:rsidRPr="00BC3EC5">
              <w:rPr>
                <w:rFonts w:ascii="Arial" w:hAnsi="Arial" w:cs="Arial"/>
                <w:sz w:val="24"/>
                <w:szCs w:val="24"/>
                <w:lang w:val="el-GR" w:eastAsia="el-GR"/>
              </w:rPr>
              <w:t>Εάν τα μέρη δεν έχουν κινήσει διαδικασίες ΕΕΔ έως τις ……………….. (</w:t>
            </w:r>
            <w:r w:rsidRPr="00BC3EC5">
              <w:rPr>
                <w:rFonts w:ascii="Arial" w:hAnsi="Arial" w:cs="Arial"/>
                <w:i/>
                <w:iCs/>
                <w:sz w:val="24"/>
                <w:szCs w:val="24"/>
                <w:lang w:val="el-GR" w:eastAsia="el-GR"/>
              </w:rPr>
              <w:t>ημερομηνία),</w:t>
            </w:r>
            <w:r w:rsidRPr="00BC3EC5">
              <w:rPr>
                <w:rFonts w:ascii="Arial" w:hAnsi="Arial" w:cs="Arial"/>
                <w:sz w:val="24"/>
                <w:szCs w:val="24"/>
                <w:lang w:val="el-GR" w:eastAsia="el-GR"/>
              </w:rPr>
              <w:t xml:space="preserve"> η συνεδρία διαχείρισης υπόθεσης επαναορίζεται για περαιτέρω εξέταση τής υπόθεσης.</w:t>
            </w:r>
          </w:p>
          <w:p w14:paraId="526259ED" w14:textId="77777777" w:rsidR="000E5012" w:rsidRPr="00BC3EC5" w:rsidRDefault="000E5012" w:rsidP="00E336D6">
            <w:pPr>
              <w:jc w:val="both"/>
              <w:rPr>
                <w:rFonts w:ascii="Arial" w:hAnsi="Arial" w:cs="Arial"/>
                <w:sz w:val="24"/>
                <w:szCs w:val="24"/>
                <w:lang w:val="el-GR" w:eastAsia="el-GR"/>
              </w:rPr>
            </w:pPr>
          </w:p>
          <w:p w14:paraId="42DA0B46" w14:textId="77777777" w:rsidR="00020775" w:rsidRPr="00BC3EC5" w:rsidRDefault="00020775" w:rsidP="00E336D6">
            <w:pPr>
              <w:pStyle w:val="ListParagraph"/>
              <w:numPr>
                <w:ilvl w:val="1"/>
                <w:numId w:val="19"/>
              </w:numPr>
              <w:jc w:val="both"/>
              <w:rPr>
                <w:rFonts w:ascii="Arial" w:hAnsi="Arial" w:cs="Arial"/>
                <w:lang w:val="el-GR" w:eastAsia="el-GR"/>
              </w:rPr>
            </w:pPr>
            <w:r w:rsidRPr="00BC3EC5">
              <w:rPr>
                <w:rFonts w:ascii="Arial" w:hAnsi="Arial" w:cs="Arial"/>
                <w:sz w:val="24"/>
                <w:szCs w:val="24"/>
                <w:lang w:val="el-GR" w:eastAsia="el-GR"/>
              </w:rPr>
              <w:t>Τα έξοδα των διαδικασιών ΕΕΔ θα είναι έξοδα της υπόθεσης.</w:t>
            </w:r>
          </w:p>
        </w:tc>
      </w:tr>
      <w:tr w:rsidR="00020775" w:rsidRPr="00487716" w14:paraId="334A0D3C" w14:textId="77777777" w:rsidTr="00444EAC">
        <w:trPr>
          <w:trHeight w:val="1131"/>
        </w:trPr>
        <w:tc>
          <w:tcPr>
            <w:tcW w:w="9050" w:type="dxa"/>
          </w:tcPr>
          <w:p w14:paraId="137781A4" w14:textId="77777777" w:rsidR="00020775" w:rsidRPr="00BC3EC5" w:rsidRDefault="00020775" w:rsidP="00444EAC">
            <w:pPr>
              <w:jc w:val="both"/>
              <w:rPr>
                <w:rFonts w:ascii="Arial" w:hAnsi="Arial" w:cs="Arial"/>
                <w:lang w:val="el-GR"/>
              </w:rPr>
            </w:pPr>
          </w:p>
          <w:p w14:paraId="6AB530CA" w14:textId="77777777" w:rsidR="00020775" w:rsidRPr="000361DE" w:rsidRDefault="00020775" w:rsidP="00444EAC">
            <w:pPr>
              <w:jc w:val="both"/>
              <w:rPr>
                <w:rFonts w:ascii="Arial" w:hAnsi="Arial" w:cs="Arial"/>
                <w:lang w:val="en-GB"/>
              </w:rPr>
            </w:pPr>
            <w:r w:rsidRPr="000361DE">
              <w:rPr>
                <w:rFonts w:ascii="Arial" w:hAnsi="Arial" w:cs="Arial"/>
                <w:b/>
                <w:bCs/>
                <w:sz w:val="24"/>
                <w:szCs w:val="24"/>
              </w:rPr>
              <w:t>ΕΝΟΤΗΤΑ Ε – Διάφορα</w:t>
            </w:r>
          </w:p>
          <w:p w14:paraId="441DA8C6" w14:textId="77777777" w:rsidR="00020775" w:rsidRPr="000361DE" w:rsidRDefault="00020775" w:rsidP="00444EAC">
            <w:pPr>
              <w:jc w:val="both"/>
              <w:rPr>
                <w:rFonts w:ascii="Arial" w:hAnsi="Arial" w:cs="Arial"/>
              </w:rPr>
            </w:pPr>
          </w:p>
          <w:p w14:paraId="40E08347" w14:textId="77777777" w:rsidR="00020775" w:rsidRPr="00BC3EC5" w:rsidRDefault="00020775" w:rsidP="00020775">
            <w:pPr>
              <w:pStyle w:val="ListParagraph"/>
              <w:numPr>
                <w:ilvl w:val="0"/>
                <w:numId w:val="19"/>
              </w:numPr>
              <w:spacing w:after="0" w:line="240" w:lineRule="auto"/>
              <w:jc w:val="both"/>
              <w:rPr>
                <w:rFonts w:ascii="Arial" w:hAnsi="Arial" w:cs="Arial"/>
                <w:sz w:val="24"/>
                <w:szCs w:val="24"/>
                <w:lang w:val="el-GR"/>
              </w:rPr>
            </w:pPr>
            <w:r w:rsidRPr="00BC3EC5">
              <w:rPr>
                <w:rFonts w:ascii="Arial" w:hAnsi="Arial" w:cs="Arial"/>
                <w:sz w:val="24"/>
                <w:szCs w:val="24"/>
                <w:lang w:val="el-GR"/>
              </w:rPr>
              <w:t>Εκτός εάν συντρέχουν εξαιρετικές περιστάσεις:</w:t>
            </w:r>
          </w:p>
          <w:p w14:paraId="00192259" w14:textId="77777777" w:rsidR="00020775" w:rsidRPr="00BC3EC5" w:rsidRDefault="00020775" w:rsidP="00444EAC">
            <w:pPr>
              <w:pStyle w:val="ListParagraph"/>
              <w:spacing w:line="240" w:lineRule="auto"/>
              <w:jc w:val="both"/>
              <w:rPr>
                <w:rFonts w:ascii="Arial" w:hAnsi="Arial" w:cs="Arial"/>
                <w:sz w:val="24"/>
                <w:szCs w:val="24"/>
                <w:lang w:val="el-GR"/>
              </w:rPr>
            </w:pPr>
          </w:p>
          <w:p w14:paraId="5F4764DB" w14:textId="77777777" w:rsidR="00020775" w:rsidRPr="00BC3EC5" w:rsidRDefault="00020775" w:rsidP="00444EAC">
            <w:pPr>
              <w:tabs>
                <w:tab w:val="left" w:pos="1203"/>
              </w:tabs>
              <w:ind w:left="1203" w:hanging="425"/>
              <w:jc w:val="both"/>
              <w:rPr>
                <w:rFonts w:ascii="Arial" w:hAnsi="Arial" w:cs="Arial"/>
                <w:sz w:val="24"/>
                <w:szCs w:val="24"/>
                <w:lang w:val="el-GR"/>
              </w:rPr>
            </w:pPr>
            <w:r w:rsidRPr="00BC3EC5">
              <w:rPr>
                <w:rFonts w:ascii="Arial" w:hAnsi="Arial" w:cs="Arial"/>
                <w:sz w:val="24"/>
                <w:szCs w:val="24"/>
                <w:lang w:val="el-GR"/>
              </w:rPr>
              <w:t>8.1 Αιτήσεις παράτασης χρόνου πρέπει να υποβάλλονται το συντομότερο δυνατόν και πριν από τη λήξη της σχετικής προθεσμίας·δεν χορηγούνται παρατάσεις προθεσμίας που ενδέχεται να θέσουν σε κίνδυνο τις ημερομηνίες ακρόασης.</w:t>
            </w:r>
          </w:p>
          <w:p w14:paraId="50F50C10" w14:textId="77777777" w:rsidR="00020775" w:rsidRPr="00BC3EC5" w:rsidRDefault="00020775" w:rsidP="00444EAC">
            <w:pPr>
              <w:jc w:val="both"/>
              <w:rPr>
                <w:rFonts w:ascii="Arial" w:hAnsi="Arial" w:cs="Arial"/>
                <w:sz w:val="24"/>
                <w:szCs w:val="24"/>
                <w:lang w:val="el-GR"/>
              </w:rPr>
            </w:pPr>
          </w:p>
          <w:p w14:paraId="63DC9581" w14:textId="77777777" w:rsidR="00020775" w:rsidRPr="00BC3EC5" w:rsidRDefault="00020775" w:rsidP="00444EAC">
            <w:pPr>
              <w:ind w:left="1203" w:hanging="425"/>
              <w:jc w:val="both"/>
              <w:rPr>
                <w:rFonts w:ascii="Arial" w:hAnsi="Arial" w:cs="Arial"/>
                <w:sz w:val="24"/>
                <w:szCs w:val="24"/>
                <w:lang w:val="el-GR"/>
              </w:rPr>
            </w:pPr>
            <w:r w:rsidRPr="00BC3EC5">
              <w:rPr>
                <w:rFonts w:ascii="Arial" w:hAnsi="Arial" w:cs="Arial"/>
                <w:sz w:val="24"/>
                <w:szCs w:val="24"/>
                <w:lang w:val="el-GR"/>
              </w:rPr>
              <w:t>8.2 Τα έξοδα της διαδικασίας επιφυλάσσονται.</w:t>
            </w:r>
          </w:p>
          <w:p w14:paraId="206071F2" w14:textId="77777777" w:rsidR="00020775" w:rsidRPr="00BC3EC5" w:rsidRDefault="00020775" w:rsidP="00444EAC">
            <w:pPr>
              <w:jc w:val="both"/>
              <w:rPr>
                <w:rFonts w:ascii="Arial" w:hAnsi="Arial" w:cs="Arial"/>
                <w:sz w:val="24"/>
                <w:szCs w:val="24"/>
                <w:lang w:val="el-GR"/>
              </w:rPr>
            </w:pPr>
          </w:p>
          <w:p w14:paraId="2F0022F6" w14:textId="77777777" w:rsidR="00020775" w:rsidRPr="00BC3EC5" w:rsidRDefault="00020775" w:rsidP="00444EAC">
            <w:pPr>
              <w:jc w:val="both"/>
              <w:rPr>
                <w:rFonts w:ascii="Arial" w:hAnsi="Arial" w:cs="Arial"/>
                <w:lang w:val="el-GR"/>
              </w:rPr>
            </w:pPr>
          </w:p>
        </w:tc>
      </w:tr>
      <w:tr w:rsidR="00020775" w:rsidRPr="002925C6" w14:paraId="3905DE82" w14:textId="77777777" w:rsidTr="00444EAC">
        <w:trPr>
          <w:trHeight w:val="1131"/>
        </w:trPr>
        <w:tc>
          <w:tcPr>
            <w:tcW w:w="9050" w:type="dxa"/>
          </w:tcPr>
          <w:p w14:paraId="3AEA96C8" w14:textId="77777777" w:rsidR="00020775" w:rsidRPr="00BC3EC5" w:rsidRDefault="00020775" w:rsidP="00444EAC">
            <w:pPr>
              <w:jc w:val="both"/>
              <w:rPr>
                <w:rFonts w:ascii="Arial" w:hAnsi="Arial" w:cs="Arial"/>
                <w:lang w:val="el-GR"/>
              </w:rPr>
            </w:pPr>
          </w:p>
          <w:p w14:paraId="54A74448" w14:textId="77777777" w:rsidR="00020775" w:rsidRPr="00BC3EC5" w:rsidRDefault="00020775" w:rsidP="00444EAC">
            <w:pPr>
              <w:jc w:val="both"/>
              <w:rPr>
                <w:rFonts w:ascii="Arial" w:hAnsi="Arial" w:cs="Arial"/>
                <w:lang w:val="el-GR"/>
              </w:rPr>
            </w:pPr>
          </w:p>
          <w:p w14:paraId="2FF35EE4" w14:textId="77777777" w:rsidR="00020775" w:rsidRPr="00BC3EC5" w:rsidRDefault="00020775" w:rsidP="00444EAC">
            <w:pPr>
              <w:jc w:val="both"/>
              <w:rPr>
                <w:rFonts w:ascii="Arial" w:hAnsi="Arial" w:cs="Arial"/>
                <w:lang w:val="el-GR"/>
              </w:rPr>
            </w:pPr>
          </w:p>
          <w:p w14:paraId="268C176A" w14:textId="77777777" w:rsidR="00020775" w:rsidRPr="00BC3EC5" w:rsidRDefault="00020775" w:rsidP="00444EAC">
            <w:pPr>
              <w:jc w:val="both"/>
              <w:rPr>
                <w:rFonts w:ascii="Arial" w:hAnsi="Arial" w:cs="Arial"/>
                <w:lang w:val="el-GR"/>
              </w:rPr>
            </w:pPr>
          </w:p>
          <w:p w14:paraId="676AF507" w14:textId="77777777" w:rsidR="00020775" w:rsidRDefault="00020775" w:rsidP="00444EAC">
            <w:pPr>
              <w:rPr>
                <w:rFonts w:ascii="Arial" w:hAnsi="Arial" w:cs="Arial"/>
                <w:sz w:val="24"/>
                <w:szCs w:val="24"/>
              </w:rPr>
            </w:pPr>
            <w:r w:rsidRPr="000361DE">
              <w:rPr>
                <w:rFonts w:ascii="Arial" w:hAnsi="Arial" w:cs="Arial"/>
                <w:sz w:val="24"/>
                <w:szCs w:val="24"/>
              </w:rPr>
              <w:t>[</w:t>
            </w:r>
            <w:r w:rsidRPr="00F1799A">
              <w:rPr>
                <w:rFonts w:ascii="Arial" w:hAnsi="Arial" w:cs="Arial"/>
                <w:sz w:val="24"/>
                <w:szCs w:val="24"/>
              </w:rPr>
              <w:t>Σφραγίδα Δικαστηρίου]</w:t>
            </w:r>
          </w:p>
          <w:p w14:paraId="0D46FE3D" w14:textId="77777777" w:rsidR="00020775" w:rsidRDefault="00020775" w:rsidP="00444EAC">
            <w:pPr>
              <w:rPr>
                <w:rFonts w:ascii="Arial" w:hAnsi="Arial" w:cs="Arial"/>
                <w:sz w:val="24"/>
                <w:szCs w:val="24"/>
              </w:rPr>
            </w:pPr>
          </w:p>
          <w:p w14:paraId="779424D3" w14:textId="77777777" w:rsidR="00020775" w:rsidRDefault="00020775" w:rsidP="00444EAC">
            <w:pPr>
              <w:rPr>
                <w:rFonts w:ascii="Arial" w:hAnsi="Arial" w:cs="Arial"/>
                <w:sz w:val="24"/>
                <w:szCs w:val="24"/>
              </w:rPr>
            </w:pPr>
          </w:p>
          <w:p w14:paraId="0955BB7A" w14:textId="77777777" w:rsidR="00020775" w:rsidRPr="000361DE" w:rsidRDefault="00020775" w:rsidP="00444EAC">
            <w:pPr>
              <w:rPr>
                <w:rFonts w:ascii="Arial" w:hAnsi="Arial" w:cs="Arial"/>
              </w:rPr>
            </w:pPr>
          </w:p>
        </w:tc>
      </w:tr>
    </w:tbl>
    <w:p w14:paraId="3135FAFE" w14:textId="5DD4BE56" w:rsidR="00C75D05" w:rsidRDefault="00C75D05" w:rsidP="00444EAC">
      <w:pPr>
        <w:spacing w:line="276" w:lineRule="auto"/>
        <w:rPr>
          <w:rFonts w:ascii="Arial" w:eastAsia="Times New Roman" w:hAnsi="Arial" w:cs="Arial"/>
        </w:rPr>
      </w:pPr>
    </w:p>
    <w:p w14:paraId="4596E1CD" w14:textId="77777777" w:rsidR="00C75D05" w:rsidRDefault="00C75D05">
      <w:pPr>
        <w:rPr>
          <w:rFonts w:ascii="Arial" w:eastAsia="Times New Roman" w:hAnsi="Arial" w:cs="Arial"/>
        </w:rPr>
      </w:pPr>
      <w:r>
        <w:rPr>
          <w:rFonts w:ascii="Arial" w:eastAsia="Times New Roman" w:hAnsi="Arial" w:cs="Arial"/>
        </w:rPr>
        <w:br w:type="page"/>
      </w:r>
    </w:p>
    <w:p w14:paraId="5ADFD83E" w14:textId="2FDF2F80" w:rsidR="00C75D05" w:rsidRPr="00BC3EC5" w:rsidRDefault="00C75D05" w:rsidP="00596C14">
      <w:pPr>
        <w:pStyle w:val="Heading1"/>
        <w:rPr>
          <w:rFonts w:eastAsia="Times New Roman"/>
          <w:lang w:val="el-GR"/>
        </w:rPr>
      </w:pPr>
      <w:bookmarkStart w:id="46" w:name="_Toc138760174"/>
      <w:r w:rsidRPr="00BC3EC5">
        <w:rPr>
          <w:lang w:val="el-GR"/>
        </w:rPr>
        <w:t xml:space="preserve">Έντυπο </w:t>
      </w:r>
      <w:r w:rsidRPr="00596C14">
        <w:t>A</w:t>
      </w:r>
      <w:r w:rsidRPr="00BC3EC5">
        <w:rPr>
          <w:lang w:val="el-GR"/>
        </w:rPr>
        <w:t>ρ.41:</w:t>
      </w:r>
      <w:r w:rsidR="00695BA3" w:rsidRPr="00695BA3">
        <w:rPr>
          <w:rFonts w:eastAsia="Times New Roman"/>
          <w:lang w:val="el-GR"/>
        </w:rPr>
        <w:t xml:space="preserve"> </w:t>
      </w:r>
      <w:r w:rsidR="00695BA3" w:rsidRPr="00BC3EC5">
        <w:rPr>
          <w:lang w:val="el-GR"/>
        </w:rPr>
        <w:tab/>
      </w:r>
      <w:r w:rsidRPr="00BC3EC5">
        <w:rPr>
          <w:lang w:val="el-GR"/>
        </w:rPr>
        <w:t>Δείγμα Χρονοδιαγράμματος της διαδικασίας</w:t>
      </w:r>
      <w:r w:rsidR="00695BA3" w:rsidRPr="00596C14">
        <w:rPr>
          <w:lang w:val="el-GR"/>
        </w:rPr>
        <w:t xml:space="preserve"> </w:t>
      </w:r>
      <w:r w:rsidRPr="00BC3EC5">
        <w:rPr>
          <w:lang w:val="el-GR"/>
        </w:rPr>
        <w:t>(Συνήθης διαδικασία</w:t>
      </w:r>
      <w:r w:rsidRPr="000104A8">
        <w:rPr>
          <w:rFonts w:eastAsia="Times New Roman"/>
          <w:lang w:val="el-GR"/>
        </w:rPr>
        <w:t>)</w:t>
      </w:r>
      <w:bookmarkEnd w:id="46"/>
    </w:p>
    <w:p w14:paraId="5877AEF2" w14:textId="4CAAB0D4" w:rsidR="00C75D05" w:rsidRPr="00190041" w:rsidRDefault="00C75D05" w:rsidP="00444EAC">
      <w:pPr>
        <w:spacing w:line="276" w:lineRule="auto"/>
        <w:jc w:val="center"/>
        <w:rPr>
          <w:rFonts w:ascii="Arial" w:eastAsia="Times New Roman" w:hAnsi="Arial" w:cs="Arial"/>
          <w:bCs/>
          <w:lang w:val="el-GR"/>
        </w:rPr>
      </w:pPr>
      <w:r w:rsidRPr="00190041">
        <w:rPr>
          <w:rFonts w:ascii="Arial" w:eastAsia="Times New Roman" w:hAnsi="Arial" w:cs="Arial"/>
          <w:bCs/>
          <w:lang w:val="el-GR"/>
        </w:rPr>
        <w:t xml:space="preserve">Μέρος </w:t>
      </w:r>
      <w:r>
        <w:rPr>
          <w:rFonts w:ascii="Arial" w:eastAsia="Times New Roman" w:hAnsi="Arial" w:cs="Arial"/>
          <w:bCs/>
          <w:lang w:val="el-GR"/>
        </w:rPr>
        <w:t>30</w:t>
      </w:r>
      <w:r w:rsidRPr="00190041">
        <w:rPr>
          <w:rFonts w:ascii="Arial" w:eastAsia="Times New Roman" w:hAnsi="Arial" w:cs="Arial"/>
          <w:bCs/>
          <w:lang w:val="el-GR"/>
        </w:rPr>
        <w:t xml:space="preserve"> Κανονισμοί </w:t>
      </w:r>
      <w:r>
        <w:rPr>
          <w:rFonts w:ascii="Arial" w:eastAsia="Times New Roman" w:hAnsi="Arial" w:cs="Arial"/>
          <w:bCs/>
          <w:lang w:val="el-GR"/>
        </w:rPr>
        <w:t>2</w:t>
      </w:r>
      <w:r w:rsidRPr="00190041">
        <w:rPr>
          <w:rFonts w:ascii="Arial" w:eastAsia="Times New Roman" w:hAnsi="Arial" w:cs="Arial"/>
          <w:bCs/>
          <w:lang w:val="el-GR"/>
        </w:rPr>
        <w:t>(2)</w:t>
      </w:r>
    </w:p>
    <w:p w14:paraId="027F4D63" w14:textId="77777777" w:rsidR="00C75D05" w:rsidRDefault="00D45E9B" w:rsidP="00444EAC">
      <w:pPr>
        <w:spacing w:line="276" w:lineRule="auto"/>
        <w:jc w:val="center"/>
        <w:rPr>
          <w:rFonts w:ascii="Arial" w:eastAsia="Times New Roman" w:hAnsi="Arial" w:cs="Arial"/>
        </w:rPr>
      </w:pPr>
      <w:r>
        <w:rPr>
          <w:rFonts w:ascii="Arial" w:eastAsia="Times New Roman" w:hAnsi="Arial" w:cs="Arial"/>
          <w:noProof/>
        </w:rPr>
        <w:pict w14:anchorId="19B117E3">
          <v:rect id="_x0000_i1049" alt="" style="width:451.3pt;height:.05pt;mso-width-percent:0;mso-height-percent:0;mso-width-percent:0;mso-height-percent:0" o:hralign="center" o:hrstd="t" o:hr="t" fillcolor="#a0a0a0" stroked="f"/>
        </w:pict>
      </w:r>
    </w:p>
    <w:p w14:paraId="68C88FC7" w14:textId="77777777" w:rsidR="00C75D05" w:rsidRDefault="00C75D05" w:rsidP="00444EAC">
      <w:pPr>
        <w:spacing w:line="276" w:lineRule="auto"/>
        <w:jc w:val="both"/>
        <w:rPr>
          <w:rFonts w:ascii="Arial" w:eastAsia="Times New Roman" w:hAnsi="Arial" w:cs="Arial"/>
        </w:rPr>
      </w:pPr>
    </w:p>
    <w:tbl>
      <w:tblPr>
        <w:tblStyle w:val="TableGrid"/>
        <w:tblpPr w:vertAnchor="text" w:tblpXSpec="center" w:tblpY="1"/>
        <w:tblOverlap w:val="never"/>
        <w:tblW w:w="9214" w:type="dxa"/>
        <w:tblLook w:val="04A0" w:firstRow="1" w:lastRow="0" w:firstColumn="1" w:lastColumn="0" w:noHBand="0" w:noVBand="1"/>
      </w:tblPr>
      <w:tblGrid>
        <w:gridCol w:w="5028"/>
        <w:gridCol w:w="4186"/>
      </w:tblGrid>
      <w:tr w:rsidR="00C75D05" w14:paraId="516EBFCF" w14:textId="77777777" w:rsidTr="00444EAC">
        <w:trPr>
          <w:trHeight w:val="567"/>
        </w:trPr>
        <w:tc>
          <w:tcPr>
            <w:tcW w:w="9214" w:type="dxa"/>
            <w:gridSpan w:val="2"/>
            <w:vAlign w:val="center"/>
          </w:tcPr>
          <w:p w14:paraId="7140A3B4" w14:textId="77777777" w:rsidR="00C75D05" w:rsidRPr="00BC3EC5" w:rsidRDefault="00C75D0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57D51C23" w14:textId="77777777" w:rsidR="00C75D05" w:rsidRPr="00BC3EC5" w:rsidRDefault="00C75D05"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25A54C59" w14:textId="77777777" w:rsidR="00C75D05" w:rsidRPr="005C69DC" w:rsidRDefault="00C75D05" w:rsidP="00444EAC">
            <w:pPr>
              <w:spacing w:before="60" w:line="276" w:lineRule="auto"/>
              <w:rPr>
                <w:rFonts w:ascii="Arial" w:hAnsi="Arial" w:cs="Arial"/>
                <w:b/>
                <w:bCs/>
                <w:sz w:val="24"/>
                <w:szCs w:val="24"/>
                <w:lang w:eastAsia="en-GB"/>
              </w:rPr>
            </w:pPr>
            <w:r w:rsidRPr="007570E3">
              <w:rPr>
                <w:rFonts w:ascii="Arial" w:hAnsi="Arial" w:cs="Arial"/>
                <w:b/>
                <w:bCs/>
                <w:sz w:val="24"/>
                <w:szCs w:val="24"/>
                <w:lang w:eastAsia="en-GB"/>
              </w:rPr>
              <w:t>Κάτω των €10,000/ Άνω των €10,000</w:t>
            </w:r>
          </w:p>
        </w:tc>
      </w:tr>
      <w:tr w:rsidR="00C75D05" w14:paraId="34EDE701" w14:textId="77777777" w:rsidTr="00444EAC">
        <w:trPr>
          <w:trHeight w:val="567"/>
        </w:trPr>
        <w:tc>
          <w:tcPr>
            <w:tcW w:w="5028" w:type="dxa"/>
            <w:vAlign w:val="center"/>
          </w:tcPr>
          <w:p w14:paraId="20C13AFF" w14:textId="77777777" w:rsidR="00C75D05" w:rsidRDefault="00C75D0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30011776" w14:textId="77777777" w:rsidR="00C75D05" w:rsidRDefault="00C75D05" w:rsidP="00444EAC">
            <w:pPr>
              <w:widowControl w:val="0"/>
              <w:spacing w:after="120"/>
              <w:rPr>
                <w:rFonts w:ascii="Arial" w:hAnsi="Arial" w:cs="Arial"/>
                <w:b/>
                <w:bCs/>
                <w:color w:val="000000"/>
                <w:sz w:val="24"/>
                <w:szCs w:val="24"/>
                <w:lang w:eastAsia="en-GB"/>
              </w:rPr>
            </w:pPr>
          </w:p>
        </w:tc>
      </w:tr>
      <w:tr w:rsidR="00C75D05" w14:paraId="7404DF0E" w14:textId="77777777" w:rsidTr="00444EAC">
        <w:trPr>
          <w:trHeight w:val="556"/>
        </w:trPr>
        <w:tc>
          <w:tcPr>
            <w:tcW w:w="5028" w:type="dxa"/>
            <w:vAlign w:val="center"/>
          </w:tcPr>
          <w:p w14:paraId="25C3E2BD" w14:textId="77777777" w:rsidR="00C75D05" w:rsidRPr="00D112E4" w:rsidRDefault="00C75D0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6DE2A2D" w14:textId="77777777" w:rsidR="00C75D05" w:rsidRDefault="00C75D05" w:rsidP="00444EAC">
            <w:pPr>
              <w:widowControl w:val="0"/>
              <w:spacing w:after="120"/>
              <w:rPr>
                <w:rFonts w:ascii="Arial" w:hAnsi="Arial" w:cs="Arial"/>
                <w:b/>
                <w:bCs/>
                <w:color w:val="000000"/>
                <w:sz w:val="24"/>
                <w:szCs w:val="24"/>
                <w:lang w:eastAsia="en-GB"/>
              </w:rPr>
            </w:pPr>
          </w:p>
        </w:tc>
      </w:tr>
      <w:tr w:rsidR="00C75D05" w14:paraId="50AE3BAA" w14:textId="77777777" w:rsidTr="00444EAC">
        <w:trPr>
          <w:trHeight w:val="567"/>
        </w:trPr>
        <w:tc>
          <w:tcPr>
            <w:tcW w:w="5028" w:type="dxa"/>
            <w:vAlign w:val="center"/>
          </w:tcPr>
          <w:p w14:paraId="79EE0CB3" w14:textId="77777777" w:rsidR="00C75D05" w:rsidRDefault="00C75D0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3C6A2F88" w14:textId="77777777" w:rsidR="00C75D05" w:rsidRDefault="00C75D05" w:rsidP="00444EAC">
            <w:pPr>
              <w:widowControl w:val="0"/>
              <w:spacing w:after="120"/>
              <w:rPr>
                <w:rFonts w:ascii="Arial" w:hAnsi="Arial" w:cs="Arial"/>
                <w:b/>
                <w:bCs/>
                <w:color w:val="000000"/>
                <w:sz w:val="24"/>
                <w:szCs w:val="24"/>
                <w:lang w:eastAsia="en-GB"/>
              </w:rPr>
            </w:pPr>
          </w:p>
        </w:tc>
      </w:tr>
    </w:tbl>
    <w:p w14:paraId="4733B8A2" w14:textId="77777777" w:rsidR="00C75D05" w:rsidRDefault="00C75D05" w:rsidP="00444EAC">
      <w:pPr>
        <w:spacing w:line="276" w:lineRule="auto"/>
        <w:jc w:val="both"/>
        <w:rPr>
          <w:rFonts w:ascii="Arial" w:eastAsia="Times New Roman" w:hAnsi="Arial" w:cs="Arial"/>
        </w:rPr>
      </w:pPr>
    </w:p>
    <w:tbl>
      <w:tblPr>
        <w:tblW w:w="9214"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8"/>
        <w:gridCol w:w="3260"/>
        <w:gridCol w:w="1559"/>
        <w:gridCol w:w="1985"/>
        <w:gridCol w:w="1842"/>
      </w:tblGrid>
      <w:tr w:rsidR="00C75D05" w14:paraId="7897842E" w14:textId="77777777" w:rsidTr="00C75D05">
        <w:trPr>
          <w:trHeight w:val="465"/>
          <w:tblHeader/>
        </w:trPr>
        <w:tc>
          <w:tcPr>
            <w:tcW w:w="568" w:type="dxa"/>
            <w:shd w:val="clear" w:color="auto" w:fill="E0E0E0"/>
          </w:tcPr>
          <w:p w14:paraId="263EEA75"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ΑΡ.</w:t>
            </w:r>
          </w:p>
        </w:tc>
        <w:tc>
          <w:tcPr>
            <w:tcW w:w="3260" w:type="dxa"/>
            <w:shd w:val="clear" w:color="auto" w:fill="E0E0E0"/>
          </w:tcPr>
          <w:p w14:paraId="56B5488B"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Στάδιο</w:t>
            </w:r>
          </w:p>
        </w:tc>
        <w:tc>
          <w:tcPr>
            <w:tcW w:w="1559" w:type="dxa"/>
            <w:shd w:val="clear" w:color="auto" w:fill="E0E0E0"/>
          </w:tcPr>
          <w:p w14:paraId="03ACE5A0" w14:textId="77777777" w:rsidR="00C75D05"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Διάδικοι/</w:t>
            </w:r>
          </w:p>
          <w:p w14:paraId="1AF1D889"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Δικαστήριο</w:t>
            </w:r>
          </w:p>
        </w:tc>
        <w:tc>
          <w:tcPr>
            <w:tcW w:w="1985" w:type="dxa"/>
            <w:shd w:val="clear" w:color="auto" w:fill="E0E0E0"/>
          </w:tcPr>
          <w:p w14:paraId="4B0CB618" w14:textId="77777777" w:rsidR="00C75D05" w:rsidRPr="00B91E8B" w:rsidRDefault="00C75D05" w:rsidP="00444EAC">
            <w:pPr>
              <w:spacing w:before="120" w:after="120"/>
              <w:ind w:left="-108"/>
              <w:jc w:val="center"/>
              <w:rPr>
                <w:rFonts w:ascii="Arial" w:eastAsia="Times New Roman" w:hAnsi="Arial" w:cs="Arial"/>
                <w:b/>
                <w:bCs/>
                <w:lang w:val="el-GR" w:eastAsia="en-GB"/>
              </w:rPr>
            </w:pPr>
            <w:r w:rsidRPr="00B91E8B">
              <w:rPr>
                <w:rFonts w:ascii="Arial" w:eastAsia="Times New Roman" w:hAnsi="Arial" w:cs="Arial"/>
                <w:b/>
                <w:bCs/>
                <w:lang w:val="el-GR" w:eastAsia="en-GB"/>
              </w:rPr>
              <w:t>Χρόνος από το προηγούμενο στάδιο</w:t>
            </w:r>
          </w:p>
        </w:tc>
        <w:tc>
          <w:tcPr>
            <w:tcW w:w="1842" w:type="dxa"/>
            <w:shd w:val="clear" w:color="auto" w:fill="E0E0E0"/>
          </w:tcPr>
          <w:p w14:paraId="41B284A5" w14:textId="77777777" w:rsidR="00C75D05" w:rsidRPr="00B91E8B" w:rsidRDefault="00C75D05" w:rsidP="00444EAC">
            <w:pPr>
              <w:spacing w:before="120" w:after="120"/>
              <w:jc w:val="center"/>
              <w:rPr>
                <w:rFonts w:ascii="Arial" w:eastAsia="Times New Roman" w:hAnsi="Arial" w:cs="Arial"/>
                <w:b/>
                <w:bCs/>
                <w:lang w:val="el-GR" w:eastAsia="en-GB"/>
              </w:rPr>
            </w:pPr>
            <w:r w:rsidRPr="00B91E8B">
              <w:rPr>
                <w:rFonts w:ascii="Arial" w:eastAsia="Times New Roman" w:hAnsi="Arial" w:cs="Arial"/>
                <w:b/>
                <w:bCs/>
                <w:lang w:val="el-GR" w:eastAsia="en-GB"/>
              </w:rPr>
              <w:t>Ημερομηνία</w:t>
            </w:r>
          </w:p>
        </w:tc>
      </w:tr>
      <w:tr w:rsidR="00C75D05" w14:paraId="71B9C2B8" w14:textId="77777777" w:rsidTr="00C75D05">
        <w:tc>
          <w:tcPr>
            <w:tcW w:w="568" w:type="dxa"/>
            <w:shd w:val="clear" w:color="auto" w:fill="auto"/>
          </w:tcPr>
          <w:p w14:paraId="67B6DB89"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6D10F64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Ταυτόχρονη ανταλλαγή αιτημάτων προσαγωγής εγγράφων</w:t>
            </w:r>
          </w:p>
        </w:tc>
        <w:tc>
          <w:tcPr>
            <w:tcW w:w="1559" w:type="dxa"/>
          </w:tcPr>
          <w:p w14:paraId="3EC5D88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47101333" w14:textId="77777777" w:rsidR="00C75D05" w:rsidRPr="00B91E8B" w:rsidRDefault="00C75D05" w:rsidP="00444EAC">
            <w:pPr>
              <w:rPr>
                <w:rFonts w:ascii="Arial" w:eastAsia="Times New Roman" w:hAnsi="Arial" w:cs="Arial"/>
                <w:bCs/>
                <w:lang w:val="el-GR"/>
              </w:rPr>
            </w:pPr>
          </w:p>
          <w:p w14:paraId="4EBD5DCC" w14:textId="77777777" w:rsidR="00C75D05" w:rsidRPr="00B91E8B" w:rsidRDefault="00C75D05" w:rsidP="00444EAC">
            <w:pPr>
              <w:rPr>
                <w:rFonts w:ascii="Arial" w:eastAsia="Times New Roman" w:hAnsi="Arial" w:cs="Arial"/>
                <w:bCs/>
                <w:lang w:val="el-GR"/>
              </w:rPr>
            </w:pPr>
          </w:p>
        </w:tc>
        <w:tc>
          <w:tcPr>
            <w:tcW w:w="1842" w:type="dxa"/>
          </w:tcPr>
          <w:p w14:paraId="51C445E2"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4DA35288" w14:textId="77777777" w:rsidTr="00C75D05">
        <w:tc>
          <w:tcPr>
            <w:tcW w:w="568" w:type="dxa"/>
            <w:shd w:val="clear" w:color="auto" w:fill="auto"/>
          </w:tcPr>
          <w:p w14:paraId="7E7001F4"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2A07EA3F"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Ταυτόχρονη προσκόμιση των ζητούμενων εγγράφων και ενστάσεις στις αιτήσεις προσαγωγής εγγράφων, όταν αμφισβητούνται</w:t>
            </w:r>
          </w:p>
        </w:tc>
        <w:tc>
          <w:tcPr>
            <w:tcW w:w="1559" w:type="dxa"/>
          </w:tcPr>
          <w:p w14:paraId="0CB24F6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2F9DC896" w14:textId="77777777" w:rsidR="00C75D05" w:rsidRPr="00B91E8B" w:rsidRDefault="00C75D05" w:rsidP="00444EAC">
            <w:pPr>
              <w:rPr>
                <w:rFonts w:ascii="Arial" w:eastAsia="Times New Roman" w:hAnsi="Arial" w:cs="Arial"/>
                <w:bCs/>
                <w:lang w:val="el-GR"/>
              </w:rPr>
            </w:pPr>
          </w:p>
        </w:tc>
        <w:tc>
          <w:tcPr>
            <w:tcW w:w="1842" w:type="dxa"/>
          </w:tcPr>
          <w:p w14:paraId="532500FA"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0B22FC9D" w14:textId="77777777" w:rsidTr="00C75D05">
        <w:tc>
          <w:tcPr>
            <w:tcW w:w="568" w:type="dxa"/>
            <w:shd w:val="clear" w:color="auto" w:fill="auto"/>
          </w:tcPr>
          <w:p w14:paraId="0DA211D6" w14:textId="77777777" w:rsidR="00C75D05" w:rsidRDefault="00C75D05" w:rsidP="00444EAC">
            <w:pPr>
              <w:spacing w:before="120" w:after="120"/>
              <w:jc w:val="center"/>
              <w:rPr>
                <w:rFonts w:cstheme="minorHAnsi"/>
                <w:bCs/>
                <w:color w:val="000000" w:themeColor="text1"/>
              </w:rPr>
            </w:pPr>
          </w:p>
        </w:tc>
        <w:tc>
          <w:tcPr>
            <w:tcW w:w="3260" w:type="dxa"/>
            <w:shd w:val="clear" w:color="auto" w:fill="auto"/>
            <w:vAlign w:val="center"/>
          </w:tcPr>
          <w:p w14:paraId="1D92FDD6" w14:textId="77777777" w:rsidR="00C75D05" w:rsidRPr="00B91E8B" w:rsidRDefault="00C75D05" w:rsidP="00444EAC">
            <w:pPr>
              <w:widowControl w:val="0"/>
              <w:autoSpaceDE w:val="0"/>
              <w:autoSpaceDN w:val="0"/>
              <w:adjustRightInd w:val="0"/>
              <w:spacing w:before="40" w:after="40"/>
              <w:rPr>
                <w:rFonts w:ascii="Arial" w:eastAsia="Times New Roman" w:hAnsi="Arial" w:cs="Arial"/>
                <w:bCs/>
                <w:lang w:val="el-GR"/>
              </w:rPr>
            </w:pPr>
            <w:r w:rsidRPr="00B91E8B">
              <w:rPr>
                <w:rFonts w:ascii="Arial" w:eastAsia="Times New Roman" w:hAnsi="Arial" w:cs="Arial"/>
                <w:bCs/>
                <w:lang w:val="el-GR"/>
              </w:rPr>
              <w:t>Απαντήσεις σε ενστάσεις σχετικά με αιτήματα προσαγωγής εγγράφων</w:t>
            </w:r>
          </w:p>
        </w:tc>
        <w:tc>
          <w:tcPr>
            <w:tcW w:w="1559" w:type="dxa"/>
          </w:tcPr>
          <w:p w14:paraId="2B20ABF9"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1F722FE6" w14:textId="77777777" w:rsidR="00C75D05" w:rsidRPr="00B91E8B" w:rsidRDefault="00C75D05" w:rsidP="00444EAC">
            <w:pPr>
              <w:rPr>
                <w:rFonts w:ascii="Arial" w:eastAsia="Times New Roman" w:hAnsi="Arial" w:cs="Arial"/>
                <w:bCs/>
                <w:lang w:val="el-GR"/>
              </w:rPr>
            </w:pPr>
          </w:p>
        </w:tc>
        <w:tc>
          <w:tcPr>
            <w:tcW w:w="1842" w:type="dxa"/>
          </w:tcPr>
          <w:p w14:paraId="7AA4461F"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0E3DB678" w14:textId="77777777" w:rsidTr="00C75D05">
        <w:tc>
          <w:tcPr>
            <w:tcW w:w="568" w:type="dxa"/>
            <w:shd w:val="clear" w:color="auto" w:fill="auto"/>
          </w:tcPr>
          <w:p w14:paraId="5841D57F"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70A84765"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Απόφαση σχετικά με αιτήσεις προσαγωγής εγγράφων</w:t>
            </w:r>
          </w:p>
        </w:tc>
        <w:tc>
          <w:tcPr>
            <w:tcW w:w="1559" w:type="dxa"/>
          </w:tcPr>
          <w:p w14:paraId="02C7DADE"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Δικαστήριο</w:t>
            </w:r>
          </w:p>
        </w:tc>
        <w:tc>
          <w:tcPr>
            <w:tcW w:w="1985" w:type="dxa"/>
          </w:tcPr>
          <w:p w14:paraId="48241CC9" w14:textId="77777777" w:rsidR="00C75D05" w:rsidRPr="00B91E8B" w:rsidRDefault="00C75D05" w:rsidP="00444EAC">
            <w:pPr>
              <w:rPr>
                <w:rFonts w:ascii="Arial" w:eastAsia="Times New Roman" w:hAnsi="Arial" w:cs="Arial"/>
                <w:bCs/>
                <w:lang w:val="el-GR"/>
              </w:rPr>
            </w:pPr>
          </w:p>
        </w:tc>
        <w:tc>
          <w:tcPr>
            <w:tcW w:w="1842" w:type="dxa"/>
          </w:tcPr>
          <w:p w14:paraId="2C713652"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7EBEE9F3" w14:textId="77777777" w:rsidTr="00C75D05">
        <w:tc>
          <w:tcPr>
            <w:tcW w:w="568" w:type="dxa"/>
            <w:shd w:val="clear" w:color="auto" w:fill="auto"/>
          </w:tcPr>
          <w:p w14:paraId="708DC26D"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0968CF9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Προσαγωγή εγγράφων κατόπιν διατάγματος τού Δικαστηρίου</w:t>
            </w:r>
          </w:p>
        </w:tc>
        <w:tc>
          <w:tcPr>
            <w:tcW w:w="1559" w:type="dxa"/>
          </w:tcPr>
          <w:p w14:paraId="14F01D89"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5AA9D028" w14:textId="77777777" w:rsidR="00C75D05" w:rsidRPr="00B91E8B" w:rsidRDefault="00C75D05" w:rsidP="00444EAC">
            <w:pPr>
              <w:rPr>
                <w:rFonts w:ascii="Arial" w:eastAsia="Times New Roman" w:hAnsi="Arial" w:cs="Arial"/>
                <w:bCs/>
                <w:lang w:val="el-GR"/>
              </w:rPr>
            </w:pPr>
          </w:p>
        </w:tc>
        <w:tc>
          <w:tcPr>
            <w:tcW w:w="1842" w:type="dxa"/>
          </w:tcPr>
          <w:p w14:paraId="3FA381FF"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36EB398C" w14:textId="77777777" w:rsidTr="00C75D05">
        <w:tc>
          <w:tcPr>
            <w:tcW w:w="568" w:type="dxa"/>
            <w:shd w:val="clear" w:color="auto" w:fill="auto"/>
          </w:tcPr>
          <w:p w14:paraId="7D221911" w14:textId="77777777" w:rsidR="00C75D05" w:rsidRDefault="00C75D05" w:rsidP="00444EAC">
            <w:pPr>
              <w:spacing w:before="120" w:after="120"/>
              <w:jc w:val="center"/>
              <w:rPr>
                <w:rFonts w:cstheme="minorHAnsi"/>
                <w:bCs/>
                <w:color w:val="000000" w:themeColor="text1"/>
              </w:rPr>
            </w:pPr>
          </w:p>
        </w:tc>
        <w:tc>
          <w:tcPr>
            <w:tcW w:w="3260" w:type="dxa"/>
            <w:shd w:val="clear" w:color="auto" w:fill="auto"/>
          </w:tcPr>
          <w:p w14:paraId="2028A2E1"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Ανταλλαγή Δηλώσεων Μαρτύρων (πραγματογνώμονες και μάρτυρες γεγονότων, εάν υπάρχουν)</w:t>
            </w:r>
          </w:p>
        </w:tc>
        <w:tc>
          <w:tcPr>
            <w:tcW w:w="1559" w:type="dxa"/>
          </w:tcPr>
          <w:p w14:paraId="51FD5566"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7EC204B7" w14:textId="77777777" w:rsidR="00C75D05" w:rsidRPr="00B91E8B" w:rsidRDefault="00C75D05" w:rsidP="00444EAC">
            <w:pPr>
              <w:rPr>
                <w:rFonts w:ascii="Arial" w:eastAsia="Times New Roman" w:hAnsi="Arial" w:cs="Arial"/>
                <w:bCs/>
                <w:lang w:val="el-GR"/>
              </w:rPr>
            </w:pPr>
          </w:p>
        </w:tc>
        <w:tc>
          <w:tcPr>
            <w:tcW w:w="1842" w:type="dxa"/>
          </w:tcPr>
          <w:p w14:paraId="743BD870"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rsidRPr="00487716" w14:paraId="3E6E5248" w14:textId="77777777" w:rsidTr="00C75D05">
        <w:tc>
          <w:tcPr>
            <w:tcW w:w="568" w:type="dxa"/>
            <w:shd w:val="clear" w:color="auto" w:fill="auto"/>
          </w:tcPr>
          <w:p w14:paraId="790B893F"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4A9D2A7A"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Διάδικοι που προσφεύγουν σε ΕΕΔ (Εναλλακτική Επίλυση Διαφορών)</w:t>
            </w:r>
          </w:p>
        </w:tc>
        <w:tc>
          <w:tcPr>
            <w:tcW w:w="1559" w:type="dxa"/>
          </w:tcPr>
          <w:p w14:paraId="0A73561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05B9E2E2" w14:textId="77777777" w:rsidR="00C75D05" w:rsidRPr="00B91E8B" w:rsidRDefault="00C75D05" w:rsidP="00444EAC">
            <w:pPr>
              <w:rPr>
                <w:rFonts w:ascii="Arial" w:eastAsia="Times New Roman" w:hAnsi="Arial" w:cs="Arial"/>
                <w:bCs/>
                <w:lang w:val="el-GR"/>
              </w:rPr>
            </w:pPr>
          </w:p>
        </w:tc>
        <w:tc>
          <w:tcPr>
            <w:tcW w:w="1842" w:type="dxa"/>
          </w:tcPr>
          <w:p w14:paraId="4741B29F"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ηη/μμ/εεεε έως ηη/μμ/εεεε</w:t>
            </w:r>
          </w:p>
        </w:tc>
      </w:tr>
      <w:tr w:rsidR="00C75D05" w14:paraId="04076B52" w14:textId="77777777" w:rsidTr="00C75D05">
        <w:tc>
          <w:tcPr>
            <w:tcW w:w="568" w:type="dxa"/>
            <w:shd w:val="clear" w:color="auto" w:fill="auto"/>
          </w:tcPr>
          <w:p w14:paraId="295769CD" w14:textId="77777777" w:rsidR="00C75D05" w:rsidRPr="00BC3EC5" w:rsidRDefault="00C75D05" w:rsidP="00444EAC">
            <w:pPr>
              <w:spacing w:before="120" w:after="120"/>
              <w:jc w:val="center"/>
              <w:rPr>
                <w:rFonts w:cstheme="minorHAnsi"/>
                <w:bCs/>
                <w:color w:val="000000" w:themeColor="text1"/>
                <w:lang w:val="el-GR"/>
              </w:rPr>
            </w:pPr>
          </w:p>
        </w:tc>
        <w:tc>
          <w:tcPr>
            <w:tcW w:w="3260" w:type="dxa"/>
            <w:shd w:val="clear" w:color="auto" w:fill="auto"/>
          </w:tcPr>
          <w:p w14:paraId="1982A88E"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Κοινός Κατάλογος πραγματογνωμόνων</w:t>
            </w:r>
          </w:p>
        </w:tc>
        <w:tc>
          <w:tcPr>
            <w:tcW w:w="1559" w:type="dxa"/>
          </w:tcPr>
          <w:p w14:paraId="44890336"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574D0E39" w14:textId="77777777" w:rsidR="00C75D05" w:rsidRPr="00B91E8B" w:rsidRDefault="00C75D05" w:rsidP="00444EAC">
            <w:pPr>
              <w:rPr>
                <w:rFonts w:ascii="Arial" w:eastAsia="Times New Roman" w:hAnsi="Arial" w:cs="Arial"/>
                <w:bCs/>
                <w:lang w:val="el-GR"/>
              </w:rPr>
            </w:pPr>
          </w:p>
        </w:tc>
        <w:tc>
          <w:tcPr>
            <w:tcW w:w="1842" w:type="dxa"/>
          </w:tcPr>
          <w:p w14:paraId="42279838"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4443AC41" w14:textId="77777777" w:rsidTr="00C75D05">
        <w:tc>
          <w:tcPr>
            <w:tcW w:w="568" w:type="dxa"/>
            <w:shd w:val="clear" w:color="auto" w:fill="auto"/>
          </w:tcPr>
          <w:p w14:paraId="2BACED80"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242010A2"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Ανταλλαγή συμπληρωματικών δηλώσεων μαρτύρων (πραγματογνώμονες και μάρτυρες γεγονότων, εάν υπάρχουν)</w:t>
            </w:r>
          </w:p>
        </w:tc>
        <w:tc>
          <w:tcPr>
            <w:tcW w:w="1559" w:type="dxa"/>
          </w:tcPr>
          <w:p w14:paraId="7D2AD51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6F3EB790" w14:textId="77777777" w:rsidR="00C75D05" w:rsidRPr="00B91E8B" w:rsidRDefault="00C75D05" w:rsidP="00444EAC">
            <w:pPr>
              <w:rPr>
                <w:rFonts w:ascii="Arial" w:eastAsia="Times New Roman" w:hAnsi="Arial" w:cs="Arial"/>
                <w:bCs/>
                <w:lang w:val="el-GR"/>
              </w:rPr>
            </w:pPr>
          </w:p>
        </w:tc>
        <w:tc>
          <w:tcPr>
            <w:tcW w:w="1842" w:type="dxa"/>
          </w:tcPr>
          <w:p w14:paraId="5414FD3B"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18E4855C" w14:textId="77777777" w:rsidTr="00C75D05">
        <w:tc>
          <w:tcPr>
            <w:tcW w:w="568" w:type="dxa"/>
            <w:shd w:val="clear" w:color="auto" w:fill="auto"/>
          </w:tcPr>
          <w:p w14:paraId="7334220F"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320BA198"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Καταχώριση Λιστών Προδικαστικού Ελέγχου</w:t>
            </w:r>
          </w:p>
        </w:tc>
        <w:tc>
          <w:tcPr>
            <w:tcW w:w="1559" w:type="dxa"/>
          </w:tcPr>
          <w:p w14:paraId="03431FB6"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41243447" w14:textId="77777777" w:rsidR="00C75D05" w:rsidRPr="00B91E8B" w:rsidRDefault="00C75D05" w:rsidP="00444EAC">
            <w:pPr>
              <w:rPr>
                <w:rFonts w:ascii="Arial" w:eastAsia="Times New Roman" w:hAnsi="Arial" w:cs="Arial"/>
                <w:bCs/>
                <w:lang w:val="el-GR"/>
              </w:rPr>
            </w:pPr>
          </w:p>
        </w:tc>
        <w:tc>
          <w:tcPr>
            <w:tcW w:w="1842" w:type="dxa"/>
          </w:tcPr>
          <w:p w14:paraId="24F65340"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7B67EBE0" w14:textId="77777777" w:rsidTr="00C75D05">
        <w:tc>
          <w:tcPr>
            <w:tcW w:w="568" w:type="dxa"/>
            <w:shd w:val="clear" w:color="auto" w:fill="auto"/>
          </w:tcPr>
          <w:p w14:paraId="11DCDC5D"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60FE8944"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Προδικαστική εξέταση</w:t>
            </w:r>
          </w:p>
        </w:tc>
        <w:tc>
          <w:tcPr>
            <w:tcW w:w="1559" w:type="dxa"/>
          </w:tcPr>
          <w:p w14:paraId="1FE4D95C"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Εναγόμενοι και Δικαστήριο</w:t>
            </w:r>
          </w:p>
        </w:tc>
        <w:tc>
          <w:tcPr>
            <w:tcW w:w="1985" w:type="dxa"/>
          </w:tcPr>
          <w:p w14:paraId="2973683A" w14:textId="77777777" w:rsidR="00C75D05" w:rsidRPr="00B91E8B" w:rsidRDefault="00C75D05" w:rsidP="00444EAC">
            <w:pPr>
              <w:rPr>
                <w:rFonts w:ascii="Arial" w:eastAsia="Times New Roman" w:hAnsi="Arial" w:cs="Arial"/>
                <w:bCs/>
                <w:lang w:val="el-GR"/>
              </w:rPr>
            </w:pPr>
          </w:p>
        </w:tc>
        <w:tc>
          <w:tcPr>
            <w:tcW w:w="1842" w:type="dxa"/>
          </w:tcPr>
          <w:p w14:paraId="4B724FB0"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09068491" w14:textId="77777777" w:rsidTr="00C75D05">
        <w:tc>
          <w:tcPr>
            <w:tcW w:w="568" w:type="dxa"/>
            <w:shd w:val="clear" w:color="auto" w:fill="auto"/>
          </w:tcPr>
          <w:p w14:paraId="5CD0E184"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54686995"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Εισαγωγικές Γραπτές Αγορεύσεις</w:t>
            </w:r>
          </w:p>
        </w:tc>
        <w:tc>
          <w:tcPr>
            <w:tcW w:w="1559" w:type="dxa"/>
          </w:tcPr>
          <w:p w14:paraId="44A750CC"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και Εναγόμενοι</w:t>
            </w:r>
          </w:p>
        </w:tc>
        <w:tc>
          <w:tcPr>
            <w:tcW w:w="1985" w:type="dxa"/>
          </w:tcPr>
          <w:p w14:paraId="61D36984" w14:textId="77777777" w:rsidR="00C75D05" w:rsidRPr="00B91E8B" w:rsidRDefault="00C75D05" w:rsidP="00444EAC">
            <w:pPr>
              <w:rPr>
                <w:rFonts w:ascii="Arial" w:eastAsia="Times New Roman" w:hAnsi="Arial" w:cs="Arial"/>
                <w:bCs/>
                <w:lang w:val="el-GR"/>
              </w:rPr>
            </w:pPr>
          </w:p>
        </w:tc>
        <w:tc>
          <w:tcPr>
            <w:tcW w:w="1842" w:type="dxa"/>
          </w:tcPr>
          <w:p w14:paraId="0683CAC4"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14:paraId="7FD6EDFB" w14:textId="77777777" w:rsidTr="00C75D05">
        <w:tc>
          <w:tcPr>
            <w:tcW w:w="568" w:type="dxa"/>
            <w:shd w:val="clear" w:color="auto" w:fill="auto"/>
          </w:tcPr>
          <w:p w14:paraId="5A186D77"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762C504F"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Δέσμη Εγγράφων</w:t>
            </w:r>
          </w:p>
        </w:tc>
        <w:tc>
          <w:tcPr>
            <w:tcW w:w="1559" w:type="dxa"/>
          </w:tcPr>
          <w:p w14:paraId="1D11DDFD"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w:t>
            </w:r>
          </w:p>
        </w:tc>
        <w:tc>
          <w:tcPr>
            <w:tcW w:w="1985" w:type="dxa"/>
          </w:tcPr>
          <w:p w14:paraId="517DECFB" w14:textId="77777777" w:rsidR="00C75D05" w:rsidRPr="00B91E8B" w:rsidRDefault="00C75D05" w:rsidP="00444EAC">
            <w:pPr>
              <w:rPr>
                <w:rFonts w:ascii="Arial" w:eastAsia="Times New Roman" w:hAnsi="Arial" w:cs="Arial"/>
                <w:bCs/>
                <w:lang w:val="el-GR"/>
              </w:rPr>
            </w:pPr>
          </w:p>
        </w:tc>
        <w:tc>
          <w:tcPr>
            <w:tcW w:w="1842" w:type="dxa"/>
          </w:tcPr>
          <w:p w14:paraId="66F92A41"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ηη/μμ/έτος</w:t>
            </w:r>
          </w:p>
        </w:tc>
      </w:tr>
      <w:tr w:rsidR="00C75D05" w:rsidRPr="00487716" w14:paraId="1CCB9DE4" w14:textId="77777777" w:rsidTr="00C75D05">
        <w:tc>
          <w:tcPr>
            <w:tcW w:w="568" w:type="dxa"/>
            <w:shd w:val="clear" w:color="auto" w:fill="auto"/>
          </w:tcPr>
          <w:p w14:paraId="7374A560" w14:textId="77777777" w:rsidR="00C75D05" w:rsidRPr="00B91E8B" w:rsidRDefault="00C75D05" w:rsidP="00444EAC">
            <w:pPr>
              <w:spacing w:before="120" w:after="120"/>
              <w:jc w:val="center"/>
              <w:rPr>
                <w:rFonts w:cstheme="minorHAnsi"/>
                <w:bCs/>
                <w:color w:val="000000" w:themeColor="text1"/>
              </w:rPr>
            </w:pPr>
          </w:p>
        </w:tc>
        <w:tc>
          <w:tcPr>
            <w:tcW w:w="3260" w:type="dxa"/>
            <w:shd w:val="clear" w:color="auto" w:fill="auto"/>
          </w:tcPr>
          <w:p w14:paraId="5CF942FE"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Ακρόαση</w:t>
            </w:r>
          </w:p>
        </w:tc>
        <w:tc>
          <w:tcPr>
            <w:tcW w:w="1559" w:type="dxa"/>
          </w:tcPr>
          <w:p w14:paraId="618BF27F" w14:textId="77777777" w:rsidR="00C75D05" w:rsidRPr="00B91E8B" w:rsidRDefault="00C75D05" w:rsidP="00444EAC">
            <w:pPr>
              <w:spacing w:before="120" w:after="120"/>
              <w:rPr>
                <w:rFonts w:ascii="Arial" w:eastAsia="Times New Roman" w:hAnsi="Arial" w:cs="Arial"/>
                <w:bCs/>
                <w:lang w:val="el-GR"/>
              </w:rPr>
            </w:pPr>
            <w:r w:rsidRPr="00B91E8B">
              <w:rPr>
                <w:rFonts w:ascii="Arial" w:eastAsia="Times New Roman" w:hAnsi="Arial" w:cs="Arial"/>
                <w:bCs/>
                <w:lang w:val="el-GR"/>
              </w:rPr>
              <w:t>Ενάγοντες, Εναγόμενοι και Δικαστήριο</w:t>
            </w:r>
          </w:p>
        </w:tc>
        <w:tc>
          <w:tcPr>
            <w:tcW w:w="1985" w:type="dxa"/>
          </w:tcPr>
          <w:p w14:paraId="50E2E560" w14:textId="77777777" w:rsidR="00C75D05" w:rsidRPr="00B91E8B" w:rsidRDefault="00C75D05" w:rsidP="00444EAC">
            <w:pPr>
              <w:rPr>
                <w:rFonts w:ascii="Arial" w:eastAsia="Times New Roman" w:hAnsi="Arial" w:cs="Arial"/>
                <w:bCs/>
                <w:lang w:val="el-GR"/>
              </w:rPr>
            </w:pPr>
          </w:p>
        </w:tc>
        <w:tc>
          <w:tcPr>
            <w:tcW w:w="1842" w:type="dxa"/>
          </w:tcPr>
          <w:p w14:paraId="2B867BA7"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 xml:space="preserve">(* * * ημέρες που δεσμεύτηκαν </w:t>
            </w:r>
          </w:p>
          <w:p w14:paraId="61427F19"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ηη/μμ/εεεε έως ηη/μμ/εεεε</w:t>
            </w:r>
          </w:p>
          <w:p w14:paraId="4F12BC38" w14:textId="77777777" w:rsidR="00C75D05" w:rsidRPr="00B91E8B" w:rsidRDefault="00C75D05" w:rsidP="00444EAC">
            <w:pPr>
              <w:jc w:val="center"/>
              <w:rPr>
                <w:rFonts w:ascii="Arial" w:eastAsia="Times New Roman" w:hAnsi="Arial" w:cs="Arial"/>
                <w:bCs/>
                <w:lang w:val="el-GR"/>
              </w:rPr>
            </w:pPr>
            <w:r w:rsidRPr="00B91E8B">
              <w:rPr>
                <w:rFonts w:ascii="Arial" w:eastAsia="Times New Roman" w:hAnsi="Arial" w:cs="Arial"/>
                <w:bCs/>
                <w:lang w:val="el-GR"/>
              </w:rPr>
              <w:t>(συμπεριλαμβανομένων [χ] ημερών για προετοιμασία)</w:t>
            </w:r>
          </w:p>
        </w:tc>
      </w:tr>
    </w:tbl>
    <w:p w14:paraId="4A74FCBC" w14:textId="77777777" w:rsidR="00C75D05" w:rsidRPr="00BC3EC5" w:rsidRDefault="00C75D05" w:rsidP="00444EAC">
      <w:pPr>
        <w:spacing w:line="276" w:lineRule="auto"/>
        <w:rPr>
          <w:rFonts w:ascii="Arial" w:eastAsia="Times New Roman" w:hAnsi="Arial" w:cs="Arial"/>
          <w:lang w:val="el-GR"/>
        </w:rPr>
      </w:pPr>
    </w:p>
    <w:p w14:paraId="4435C509" w14:textId="0CB61F76" w:rsidR="00C75D05" w:rsidRPr="00BC3EC5" w:rsidRDefault="00C75D05">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435"/>
        <w:gridCol w:w="551"/>
      </w:tblGrid>
      <w:tr w:rsidR="000908A0" w:rsidRPr="002925C6" w14:paraId="27E817F5" w14:textId="77777777" w:rsidTr="00444EAC">
        <w:trPr>
          <w:trHeight w:val="1872"/>
        </w:trPr>
        <w:tc>
          <w:tcPr>
            <w:tcW w:w="9215" w:type="dxa"/>
            <w:tcBorders>
              <w:top w:val="nil"/>
              <w:left w:val="nil"/>
              <w:bottom w:val="nil"/>
              <w:right w:val="nil"/>
            </w:tcBorders>
          </w:tcPr>
          <w:p w14:paraId="5AA9ADA2" w14:textId="3B65D3D4" w:rsidR="000908A0" w:rsidRPr="00BC3EC5" w:rsidRDefault="000908A0" w:rsidP="007229FC">
            <w:pPr>
              <w:pStyle w:val="Heading1"/>
              <w:rPr>
                <w:lang w:val="el-GR"/>
              </w:rPr>
            </w:pPr>
            <w:bookmarkStart w:id="47" w:name="_Toc138760175"/>
            <w:r w:rsidRPr="00BC3EC5">
              <w:rPr>
                <w:lang w:val="el-GR"/>
              </w:rPr>
              <w:t>Έντυπο αρ.42</w:t>
            </w:r>
            <w:r w:rsidR="007229FC" w:rsidRPr="00BC3EC5">
              <w:rPr>
                <w:lang w:val="el-GR"/>
              </w:rPr>
              <w:t>:</w:t>
            </w:r>
            <w:r w:rsidR="007229FC" w:rsidRPr="00F77A69">
              <w:rPr>
                <w:rFonts w:eastAsia="Times New Roman"/>
                <w:lang w:val="el-GR"/>
              </w:rPr>
              <w:t xml:space="preserve"> </w:t>
            </w:r>
            <w:r w:rsidR="007229FC" w:rsidRPr="00BC3EC5">
              <w:rPr>
                <w:lang w:val="el-GR"/>
              </w:rPr>
              <w:tab/>
            </w:r>
            <w:r w:rsidRPr="00BC3EC5">
              <w:rPr>
                <w:lang w:val="el-GR"/>
              </w:rPr>
              <w:t>Λίστα Προδικαστικού Ελέγχου</w:t>
            </w:r>
            <w:bookmarkEnd w:id="47"/>
          </w:p>
          <w:p w14:paraId="3A76F9C4" w14:textId="77777777" w:rsidR="000908A0" w:rsidRPr="00BC3EC5" w:rsidRDefault="000908A0" w:rsidP="00444EAC">
            <w:pPr>
              <w:pBdr>
                <w:bottom w:val="single" w:sz="4" w:space="1" w:color="auto"/>
              </w:pBdr>
              <w:jc w:val="center"/>
              <w:rPr>
                <w:rFonts w:ascii="Arial" w:hAnsi="Arial" w:cs="Arial"/>
                <w:bCs/>
                <w:sz w:val="24"/>
                <w:szCs w:val="24"/>
                <w:lang w:val="el-GR"/>
              </w:rPr>
            </w:pPr>
            <w:r w:rsidRPr="00BC3EC5">
              <w:rPr>
                <w:rFonts w:ascii="Arial" w:hAnsi="Arial" w:cs="Arial"/>
                <w:bCs/>
                <w:sz w:val="24"/>
                <w:szCs w:val="24"/>
                <w:lang w:val="el-GR"/>
              </w:rPr>
              <w:t>Μέρος 30 Κανονισμός 4(1)</w:t>
            </w:r>
          </w:p>
          <w:p w14:paraId="0158ACD9" w14:textId="77777777" w:rsidR="000908A0" w:rsidRPr="00BC3EC5" w:rsidRDefault="000908A0" w:rsidP="00444EAC">
            <w:pPr>
              <w:pBdr>
                <w:bottom w:val="single" w:sz="4" w:space="1" w:color="auto"/>
              </w:pBdr>
              <w:rPr>
                <w:rFonts w:ascii="Arial" w:hAnsi="Arial" w:cs="Arial"/>
                <w:b/>
                <w:bCs/>
                <w:sz w:val="24"/>
                <w:szCs w:val="24"/>
                <w:lang w:val="el-GR" w:eastAsia="en-GB"/>
              </w:rPr>
            </w:pPr>
          </w:p>
          <w:p w14:paraId="41EBAFBD" w14:textId="77777777" w:rsidR="000908A0" w:rsidRPr="00BC3EC5" w:rsidRDefault="000908A0"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209" w:type="dxa"/>
              <w:tblLook w:val="04A0" w:firstRow="1" w:lastRow="0" w:firstColumn="1" w:lastColumn="0" w:noHBand="0" w:noVBand="1"/>
            </w:tblPr>
            <w:tblGrid>
              <w:gridCol w:w="4881"/>
              <w:gridCol w:w="4328"/>
            </w:tblGrid>
            <w:tr w:rsidR="000908A0" w:rsidRPr="00487716" w14:paraId="347043F5" w14:textId="77777777" w:rsidTr="00444EAC">
              <w:trPr>
                <w:trHeight w:val="567"/>
              </w:trPr>
              <w:tc>
                <w:tcPr>
                  <w:tcW w:w="9209" w:type="dxa"/>
                  <w:gridSpan w:val="2"/>
                  <w:vAlign w:val="center"/>
                </w:tcPr>
                <w:p w14:paraId="09C1B444" w14:textId="77777777" w:rsidR="000908A0" w:rsidRPr="00BC3EC5" w:rsidRDefault="000908A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672D4208" w14:textId="77777777" w:rsidR="000908A0" w:rsidRPr="00BC3EC5" w:rsidRDefault="000908A0"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E4B28FD" w14:textId="77777777" w:rsidR="000908A0" w:rsidRPr="00BC3EC5" w:rsidRDefault="000908A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0908A0" w14:paraId="2FCC2144" w14:textId="77777777" w:rsidTr="00444EAC">
              <w:trPr>
                <w:trHeight w:val="567"/>
              </w:trPr>
              <w:tc>
                <w:tcPr>
                  <w:tcW w:w="4881" w:type="dxa"/>
                  <w:vAlign w:val="center"/>
                </w:tcPr>
                <w:p w14:paraId="51EBE3DF" w14:textId="77777777" w:rsidR="000908A0" w:rsidRDefault="000908A0"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328" w:type="dxa"/>
                </w:tcPr>
                <w:p w14:paraId="6191C1FE" w14:textId="77777777" w:rsidR="000908A0" w:rsidRDefault="000908A0" w:rsidP="00444EAC">
                  <w:pPr>
                    <w:widowControl w:val="0"/>
                    <w:spacing w:after="120"/>
                    <w:rPr>
                      <w:rFonts w:ascii="Arial" w:hAnsi="Arial" w:cs="Arial"/>
                      <w:b/>
                      <w:bCs/>
                      <w:color w:val="000000"/>
                      <w:sz w:val="24"/>
                      <w:szCs w:val="24"/>
                      <w:lang w:eastAsia="en-GB"/>
                    </w:rPr>
                  </w:pPr>
                </w:p>
              </w:tc>
            </w:tr>
            <w:tr w:rsidR="000908A0" w14:paraId="62A85DEE" w14:textId="77777777" w:rsidTr="00444EAC">
              <w:trPr>
                <w:trHeight w:val="556"/>
              </w:trPr>
              <w:tc>
                <w:tcPr>
                  <w:tcW w:w="4881" w:type="dxa"/>
                  <w:vAlign w:val="center"/>
                </w:tcPr>
                <w:p w14:paraId="4524E813" w14:textId="77777777" w:rsidR="000908A0" w:rsidRPr="00D112E4" w:rsidRDefault="000908A0"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328" w:type="dxa"/>
                </w:tcPr>
                <w:p w14:paraId="33E7E77C" w14:textId="77777777" w:rsidR="000908A0" w:rsidRDefault="000908A0" w:rsidP="00444EAC">
                  <w:pPr>
                    <w:widowControl w:val="0"/>
                    <w:spacing w:after="120"/>
                    <w:rPr>
                      <w:rFonts w:ascii="Arial" w:hAnsi="Arial" w:cs="Arial"/>
                      <w:b/>
                      <w:bCs/>
                      <w:color w:val="000000"/>
                      <w:sz w:val="24"/>
                      <w:szCs w:val="24"/>
                      <w:lang w:eastAsia="en-GB"/>
                    </w:rPr>
                  </w:pPr>
                </w:p>
              </w:tc>
            </w:tr>
            <w:tr w:rsidR="000908A0" w14:paraId="35E2400F" w14:textId="77777777" w:rsidTr="00444EAC">
              <w:trPr>
                <w:trHeight w:val="567"/>
              </w:trPr>
              <w:tc>
                <w:tcPr>
                  <w:tcW w:w="4881" w:type="dxa"/>
                  <w:vAlign w:val="center"/>
                </w:tcPr>
                <w:p w14:paraId="70286427" w14:textId="77777777" w:rsidR="000908A0" w:rsidRDefault="000908A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328" w:type="dxa"/>
                </w:tcPr>
                <w:p w14:paraId="58970D33" w14:textId="77777777" w:rsidR="000908A0" w:rsidRDefault="000908A0" w:rsidP="00444EAC">
                  <w:pPr>
                    <w:widowControl w:val="0"/>
                    <w:spacing w:after="120"/>
                    <w:rPr>
                      <w:rFonts w:ascii="Arial" w:hAnsi="Arial" w:cs="Arial"/>
                      <w:b/>
                      <w:bCs/>
                      <w:color w:val="000000"/>
                      <w:sz w:val="24"/>
                      <w:szCs w:val="24"/>
                      <w:lang w:eastAsia="en-GB"/>
                    </w:rPr>
                  </w:pPr>
                </w:p>
              </w:tc>
            </w:tr>
          </w:tbl>
          <w:p w14:paraId="43C053D2" w14:textId="77777777" w:rsidR="000908A0" w:rsidRPr="002925C6" w:rsidRDefault="000908A0"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445C66FF" w14:textId="77777777" w:rsidR="000908A0" w:rsidRPr="002925C6" w:rsidRDefault="000908A0" w:rsidP="00444EAC">
            <w:pPr>
              <w:rPr>
                <w:rFonts w:ascii="Arial" w:hAnsi="Arial" w:cs="Arial"/>
                <w:sz w:val="24"/>
                <w:szCs w:val="24"/>
                <w:lang w:eastAsia="en-GB"/>
              </w:rPr>
            </w:pPr>
          </w:p>
        </w:tc>
      </w:tr>
    </w:tbl>
    <w:p w14:paraId="0DEBEB3F" w14:textId="77777777" w:rsidR="000908A0" w:rsidRPr="002925C6" w:rsidRDefault="000908A0">
      <w:pPr>
        <w:jc w:val="both"/>
        <w:rPr>
          <w:rFonts w:ascii="Arial" w:eastAsia="Times New Roman" w:hAnsi="Arial" w:cs="Arial"/>
          <w:b/>
          <w:bCs/>
        </w:rPr>
      </w:pPr>
    </w:p>
    <w:p w14:paraId="2EAC902D" w14:textId="77777777" w:rsidR="000908A0" w:rsidRDefault="000908A0" w:rsidP="00444EAC">
      <w:pPr>
        <w:spacing w:line="276" w:lineRule="auto"/>
        <w:rPr>
          <w:rFonts w:ascii="Arial" w:eastAsia="Times New Roman" w:hAnsi="Arial" w:cs="Arial"/>
        </w:rPr>
      </w:pPr>
    </w:p>
    <w:tbl>
      <w:tblPr>
        <w:tblStyle w:val="TableGrid"/>
        <w:tblW w:w="9356" w:type="dxa"/>
        <w:tblInd w:w="-147" w:type="dxa"/>
        <w:tblLook w:val="04A0" w:firstRow="1" w:lastRow="0" w:firstColumn="1" w:lastColumn="0" w:noHBand="0" w:noVBand="1"/>
      </w:tblPr>
      <w:tblGrid>
        <w:gridCol w:w="9356"/>
      </w:tblGrid>
      <w:tr w:rsidR="000908A0" w:rsidRPr="00487716" w14:paraId="5BCD0717" w14:textId="77777777" w:rsidTr="00444EAC">
        <w:trPr>
          <w:trHeight w:val="1057"/>
        </w:trPr>
        <w:tc>
          <w:tcPr>
            <w:tcW w:w="9356" w:type="dxa"/>
            <w:tcBorders>
              <w:bottom w:val="single" w:sz="4" w:space="0" w:color="auto"/>
            </w:tcBorders>
          </w:tcPr>
          <w:p w14:paraId="2D23E258" w14:textId="77777777" w:rsidR="000908A0" w:rsidRPr="00BC3EC5" w:rsidRDefault="000908A0" w:rsidP="00444EAC">
            <w:pPr>
              <w:spacing w:line="276" w:lineRule="auto"/>
              <w:rPr>
                <w:rFonts w:ascii="Arial" w:hAnsi="Arial" w:cs="Arial"/>
                <w:sz w:val="24"/>
                <w:szCs w:val="24"/>
                <w:lang w:val="el-GR"/>
              </w:rPr>
            </w:pPr>
          </w:p>
          <w:p w14:paraId="54AF1532" w14:textId="77777777" w:rsidR="000908A0" w:rsidRPr="00BC3EC5" w:rsidRDefault="000908A0" w:rsidP="00444EAC">
            <w:pPr>
              <w:spacing w:line="276" w:lineRule="auto"/>
              <w:rPr>
                <w:rFonts w:ascii="Arial" w:hAnsi="Arial" w:cs="Arial"/>
                <w:sz w:val="24"/>
                <w:szCs w:val="24"/>
                <w:lang w:val="el-GR"/>
              </w:rPr>
            </w:pPr>
            <w:r w:rsidRPr="00BC3EC5">
              <w:rPr>
                <w:rFonts w:ascii="Arial" w:hAnsi="Arial" w:cs="Arial"/>
                <w:sz w:val="24"/>
                <w:szCs w:val="24"/>
                <w:lang w:val="el-GR"/>
              </w:rPr>
              <w:t>Συμπληρώστε τις Ενότητες Α — Κ, ανάλογα με την περίπτωση.</w:t>
            </w:r>
          </w:p>
        </w:tc>
      </w:tr>
      <w:tr w:rsidR="000908A0" w:rsidRPr="002925C6" w14:paraId="4A790723" w14:textId="77777777" w:rsidTr="00444EAC">
        <w:trPr>
          <w:trHeight w:val="2426"/>
        </w:trPr>
        <w:tc>
          <w:tcPr>
            <w:tcW w:w="9356" w:type="dxa"/>
            <w:tcBorders>
              <w:bottom w:val="single" w:sz="4" w:space="0" w:color="auto"/>
            </w:tcBorders>
          </w:tcPr>
          <w:p w14:paraId="6395D4B8" w14:textId="77777777" w:rsidR="000908A0" w:rsidRPr="00BC3EC5" w:rsidRDefault="000908A0" w:rsidP="00444EAC">
            <w:pPr>
              <w:spacing w:line="276" w:lineRule="auto"/>
              <w:jc w:val="both"/>
              <w:rPr>
                <w:rFonts w:ascii="Arial" w:hAnsi="Arial" w:cs="Arial"/>
                <w:b/>
                <w:bCs/>
                <w:sz w:val="24"/>
                <w:szCs w:val="24"/>
                <w:lang w:val="el-GR"/>
              </w:rPr>
            </w:pPr>
          </w:p>
          <w:p w14:paraId="060E8F1C" w14:textId="77777777" w:rsidR="000908A0" w:rsidRPr="00BC3EC5" w:rsidRDefault="000908A0"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ΕΝΟΤΗΤΑ Α – Επιβεβαίωση της συμμόρφωσης με οδηγίες</w:t>
            </w:r>
          </w:p>
          <w:p w14:paraId="7794C6BD" w14:textId="77777777" w:rsidR="000908A0" w:rsidRPr="00BC3EC5" w:rsidRDefault="000908A0" w:rsidP="00444EAC">
            <w:pPr>
              <w:spacing w:line="276" w:lineRule="auto"/>
              <w:jc w:val="both"/>
              <w:rPr>
                <w:rFonts w:ascii="Arial" w:hAnsi="Arial" w:cs="Arial"/>
                <w:b/>
                <w:bCs/>
                <w:sz w:val="24"/>
                <w:szCs w:val="24"/>
                <w:lang w:val="el-GR"/>
              </w:rPr>
            </w:pPr>
          </w:p>
          <w:p w14:paraId="219928E3" w14:textId="77777777" w:rsidR="000908A0" w:rsidRPr="00D03016" w:rsidRDefault="000908A0" w:rsidP="000908A0">
            <w:pPr>
              <w:pStyle w:val="ListParagraph"/>
              <w:numPr>
                <w:ilvl w:val="0"/>
                <w:numId w:val="21"/>
              </w:numPr>
              <w:spacing w:after="0" w:line="276" w:lineRule="auto"/>
              <w:ind w:left="346" w:hanging="346"/>
              <w:rPr>
                <w:rFonts w:ascii="Arial" w:hAnsi="Arial" w:cs="Arial"/>
                <w:sz w:val="24"/>
                <w:szCs w:val="24"/>
                <w:lang w:val="el-GR"/>
              </w:rPr>
            </w:pPr>
            <w:r w:rsidRPr="00D03016">
              <w:rPr>
                <w:rFonts w:ascii="Arial" w:hAnsi="Arial" w:cs="Arial"/>
                <w:sz w:val="24"/>
                <w:szCs w:val="24"/>
                <w:lang w:val="el-GR"/>
              </w:rPr>
              <w:t xml:space="preserve">Επιβεβαιώνω ότι έχω συμμορφωθεί με τις οδηγίες οι οποίες έχουν ήδη δοθεί και απαιτούν τη λήψη ενεργειών από εμένα.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0BC2596B" w14:textId="77777777" w:rsidR="000908A0" w:rsidRPr="00D03016" w:rsidRDefault="000908A0" w:rsidP="00444EAC">
            <w:pPr>
              <w:spacing w:line="276" w:lineRule="auto"/>
              <w:rPr>
                <w:rFonts w:ascii="Arial" w:hAnsi="Arial" w:cs="Arial"/>
                <w:sz w:val="24"/>
                <w:szCs w:val="24"/>
              </w:rPr>
            </w:pPr>
          </w:p>
          <w:p w14:paraId="39ED2641" w14:textId="77777777" w:rsidR="000908A0" w:rsidRPr="00BC3EC5" w:rsidRDefault="000908A0" w:rsidP="00444EAC">
            <w:pPr>
              <w:spacing w:line="276" w:lineRule="auto"/>
              <w:rPr>
                <w:rFonts w:ascii="Arial" w:hAnsi="Arial" w:cs="Arial"/>
                <w:sz w:val="24"/>
                <w:szCs w:val="24"/>
                <w:lang w:val="el-GR"/>
              </w:rPr>
            </w:pPr>
            <w:r w:rsidRPr="00BC3EC5">
              <w:rPr>
                <w:rFonts w:ascii="Arial" w:hAnsi="Arial" w:cs="Arial"/>
                <w:sz w:val="24"/>
                <w:szCs w:val="24"/>
                <w:lang w:val="el-GR"/>
              </w:rPr>
              <w:t>Εάν δεν είστε σε θέση να επιβεβαιώσετε τα πιο πάνω, παραθέστε τις οδηγίες με τις οποίες δεν έχετε ακόμη συμμορφωθεί και την ημερομηνία μέχρι την οποία θα γίνει αυτό.</w:t>
            </w:r>
          </w:p>
          <w:p w14:paraId="59E150EC" w14:textId="77777777" w:rsidR="000908A0" w:rsidRPr="00BC3EC5" w:rsidRDefault="000908A0" w:rsidP="00444EAC">
            <w:pPr>
              <w:spacing w:line="276" w:lineRule="auto"/>
              <w:rPr>
                <w:rFonts w:ascii="Arial" w:hAnsi="Arial" w:cs="Arial"/>
                <w:sz w:val="24"/>
                <w:szCs w:val="24"/>
                <w:lang w:val="el-GR"/>
              </w:rPr>
            </w:pPr>
          </w:p>
          <w:tbl>
            <w:tblPr>
              <w:tblStyle w:val="TableGrid"/>
              <w:tblW w:w="0" w:type="auto"/>
              <w:tblLook w:val="04A0" w:firstRow="1" w:lastRow="0" w:firstColumn="1" w:lastColumn="0" w:noHBand="0" w:noVBand="1"/>
            </w:tblPr>
            <w:tblGrid>
              <w:gridCol w:w="4412"/>
              <w:gridCol w:w="4412"/>
            </w:tblGrid>
            <w:tr w:rsidR="000908A0" w14:paraId="3EF536FE" w14:textId="77777777" w:rsidTr="00444EAC">
              <w:tc>
                <w:tcPr>
                  <w:tcW w:w="4412" w:type="dxa"/>
                  <w:shd w:val="clear" w:color="auto" w:fill="D9D9D9" w:themeFill="background1" w:themeFillShade="D9"/>
                </w:tcPr>
                <w:p w14:paraId="33EA4840" w14:textId="77777777" w:rsidR="000908A0" w:rsidRPr="00BC3EC5" w:rsidRDefault="000908A0" w:rsidP="00444EAC">
                  <w:pPr>
                    <w:spacing w:line="276" w:lineRule="auto"/>
                    <w:rPr>
                      <w:rFonts w:ascii="Arial" w:hAnsi="Arial" w:cs="Arial"/>
                      <w:b/>
                      <w:bCs/>
                      <w:sz w:val="24"/>
                      <w:szCs w:val="24"/>
                      <w:lang w:val="el-GR"/>
                    </w:rPr>
                  </w:pPr>
                </w:p>
                <w:p w14:paraId="3DE282E9" w14:textId="77777777" w:rsidR="000908A0" w:rsidRPr="00D03016" w:rsidRDefault="000908A0" w:rsidP="00444EAC">
                  <w:pPr>
                    <w:spacing w:line="276" w:lineRule="auto"/>
                    <w:rPr>
                      <w:rFonts w:ascii="Arial" w:hAnsi="Arial" w:cs="Arial"/>
                      <w:b/>
                      <w:bCs/>
                      <w:sz w:val="24"/>
                      <w:szCs w:val="24"/>
                    </w:rPr>
                  </w:pPr>
                  <w:r w:rsidRPr="00D03016">
                    <w:rPr>
                      <w:rFonts w:ascii="Arial" w:hAnsi="Arial" w:cs="Arial"/>
                      <w:b/>
                      <w:bCs/>
                      <w:sz w:val="24"/>
                      <w:szCs w:val="24"/>
                    </w:rPr>
                    <w:t>Οδηγίες</w:t>
                  </w:r>
                </w:p>
                <w:p w14:paraId="35C4FF4F" w14:textId="77777777" w:rsidR="000908A0" w:rsidRPr="00D03016" w:rsidRDefault="000908A0" w:rsidP="00444EAC">
                  <w:pPr>
                    <w:spacing w:line="276" w:lineRule="auto"/>
                    <w:rPr>
                      <w:rFonts w:ascii="Arial" w:hAnsi="Arial" w:cs="Arial"/>
                      <w:b/>
                      <w:bCs/>
                      <w:sz w:val="24"/>
                      <w:szCs w:val="24"/>
                    </w:rPr>
                  </w:pPr>
                </w:p>
              </w:tc>
              <w:tc>
                <w:tcPr>
                  <w:tcW w:w="4412" w:type="dxa"/>
                  <w:shd w:val="clear" w:color="auto" w:fill="D9D9D9" w:themeFill="background1" w:themeFillShade="D9"/>
                </w:tcPr>
                <w:p w14:paraId="61834B4B" w14:textId="77777777" w:rsidR="000908A0" w:rsidRPr="00D03016" w:rsidRDefault="000908A0" w:rsidP="00444EAC">
                  <w:pPr>
                    <w:spacing w:line="276" w:lineRule="auto"/>
                    <w:rPr>
                      <w:rFonts w:ascii="Arial" w:hAnsi="Arial" w:cs="Arial"/>
                      <w:b/>
                      <w:bCs/>
                      <w:sz w:val="24"/>
                      <w:szCs w:val="24"/>
                    </w:rPr>
                  </w:pPr>
                </w:p>
                <w:p w14:paraId="04EC7509" w14:textId="77777777" w:rsidR="000908A0" w:rsidRPr="00D03016" w:rsidRDefault="000908A0" w:rsidP="00444EAC">
                  <w:pPr>
                    <w:spacing w:line="276" w:lineRule="auto"/>
                    <w:rPr>
                      <w:rFonts w:ascii="Arial" w:hAnsi="Arial" w:cs="Arial"/>
                      <w:b/>
                      <w:bCs/>
                      <w:sz w:val="24"/>
                      <w:szCs w:val="24"/>
                    </w:rPr>
                  </w:pPr>
                  <w:r w:rsidRPr="00D03016">
                    <w:rPr>
                      <w:rFonts w:ascii="Arial" w:hAnsi="Arial" w:cs="Arial"/>
                      <w:b/>
                      <w:bCs/>
                      <w:sz w:val="24"/>
                      <w:szCs w:val="24"/>
                    </w:rPr>
                    <w:t>Ημερομηνία</w:t>
                  </w:r>
                </w:p>
                <w:p w14:paraId="7E528640" w14:textId="77777777" w:rsidR="000908A0" w:rsidRPr="00D03016" w:rsidRDefault="000908A0" w:rsidP="00444EAC">
                  <w:pPr>
                    <w:spacing w:line="276" w:lineRule="auto"/>
                    <w:rPr>
                      <w:rFonts w:ascii="Arial" w:hAnsi="Arial" w:cs="Arial"/>
                      <w:b/>
                      <w:bCs/>
                      <w:sz w:val="24"/>
                      <w:szCs w:val="24"/>
                    </w:rPr>
                  </w:pPr>
                </w:p>
              </w:tc>
            </w:tr>
            <w:tr w:rsidR="000908A0" w14:paraId="0559F098" w14:textId="77777777" w:rsidTr="00444EAC">
              <w:tc>
                <w:tcPr>
                  <w:tcW w:w="4412" w:type="dxa"/>
                </w:tcPr>
                <w:p w14:paraId="604B7DEC" w14:textId="77777777" w:rsidR="000908A0" w:rsidRDefault="000908A0" w:rsidP="00444EAC">
                  <w:pPr>
                    <w:spacing w:line="276" w:lineRule="auto"/>
                    <w:rPr>
                      <w:rFonts w:ascii="Arial" w:hAnsi="Arial" w:cs="Arial"/>
                      <w:sz w:val="24"/>
                      <w:szCs w:val="24"/>
                    </w:rPr>
                  </w:pPr>
                </w:p>
                <w:p w14:paraId="4B2AA3CC" w14:textId="77777777" w:rsidR="000908A0" w:rsidRDefault="000908A0" w:rsidP="00444EAC">
                  <w:pPr>
                    <w:spacing w:line="276" w:lineRule="auto"/>
                    <w:rPr>
                      <w:rFonts w:ascii="Arial" w:hAnsi="Arial" w:cs="Arial"/>
                      <w:sz w:val="24"/>
                      <w:szCs w:val="24"/>
                    </w:rPr>
                  </w:pPr>
                </w:p>
              </w:tc>
              <w:tc>
                <w:tcPr>
                  <w:tcW w:w="4412" w:type="dxa"/>
                </w:tcPr>
                <w:p w14:paraId="3DDA9383" w14:textId="77777777" w:rsidR="000908A0" w:rsidRDefault="000908A0" w:rsidP="00444EAC">
                  <w:pPr>
                    <w:spacing w:line="276" w:lineRule="auto"/>
                    <w:rPr>
                      <w:rFonts w:ascii="Arial" w:hAnsi="Arial" w:cs="Arial"/>
                      <w:sz w:val="24"/>
                      <w:szCs w:val="24"/>
                    </w:rPr>
                  </w:pPr>
                </w:p>
              </w:tc>
            </w:tr>
            <w:tr w:rsidR="000908A0" w14:paraId="624F6D3E" w14:textId="77777777" w:rsidTr="00444EAC">
              <w:tc>
                <w:tcPr>
                  <w:tcW w:w="4412" w:type="dxa"/>
                </w:tcPr>
                <w:p w14:paraId="666FAF30" w14:textId="77777777" w:rsidR="000908A0" w:rsidRDefault="000908A0" w:rsidP="00444EAC">
                  <w:pPr>
                    <w:spacing w:line="276" w:lineRule="auto"/>
                    <w:rPr>
                      <w:rFonts w:ascii="Arial" w:hAnsi="Arial" w:cs="Arial"/>
                      <w:sz w:val="24"/>
                      <w:szCs w:val="24"/>
                    </w:rPr>
                  </w:pPr>
                </w:p>
                <w:p w14:paraId="65A0B893" w14:textId="77777777" w:rsidR="000908A0" w:rsidRDefault="000908A0" w:rsidP="00444EAC">
                  <w:pPr>
                    <w:spacing w:line="276" w:lineRule="auto"/>
                    <w:rPr>
                      <w:rFonts w:ascii="Arial" w:hAnsi="Arial" w:cs="Arial"/>
                      <w:sz w:val="24"/>
                      <w:szCs w:val="24"/>
                    </w:rPr>
                  </w:pPr>
                </w:p>
              </w:tc>
              <w:tc>
                <w:tcPr>
                  <w:tcW w:w="4412" w:type="dxa"/>
                </w:tcPr>
                <w:p w14:paraId="61D5CE12" w14:textId="77777777" w:rsidR="000908A0" w:rsidRDefault="000908A0" w:rsidP="00444EAC">
                  <w:pPr>
                    <w:spacing w:line="276" w:lineRule="auto"/>
                    <w:rPr>
                      <w:rFonts w:ascii="Arial" w:hAnsi="Arial" w:cs="Arial"/>
                      <w:sz w:val="24"/>
                      <w:szCs w:val="24"/>
                    </w:rPr>
                  </w:pPr>
                </w:p>
              </w:tc>
            </w:tr>
          </w:tbl>
          <w:p w14:paraId="1C1EC229" w14:textId="77777777" w:rsidR="000908A0" w:rsidRPr="00D03016" w:rsidRDefault="000908A0" w:rsidP="00444EAC">
            <w:pPr>
              <w:spacing w:line="276" w:lineRule="auto"/>
              <w:rPr>
                <w:rFonts w:ascii="Arial" w:hAnsi="Arial" w:cs="Arial"/>
                <w:sz w:val="24"/>
                <w:szCs w:val="24"/>
              </w:rPr>
            </w:pPr>
          </w:p>
          <w:p w14:paraId="630B622E" w14:textId="77777777" w:rsidR="000908A0" w:rsidRPr="00BC3EC5" w:rsidRDefault="000908A0" w:rsidP="000908A0">
            <w:pPr>
              <w:pStyle w:val="ListParagraph"/>
              <w:numPr>
                <w:ilvl w:val="0"/>
                <w:numId w:val="21"/>
              </w:numPr>
              <w:spacing w:after="0" w:line="276" w:lineRule="auto"/>
              <w:ind w:left="380" w:hanging="346"/>
              <w:rPr>
                <w:rFonts w:ascii="Arial" w:hAnsi="Arial" w:cs="Arial"/>
                <w:sz w:val="24"/>
                <w:szCs w:val="24"/>
                <w:lang w:val="el-GR"/>
              </w:rPr>
            </w:pPr>
            <w:r w:rsidRPr="00493700">
              <w:rPr>
                <w:rFonts w:ascii="Arial" w:hAnsi="Arial" w:cs="Arial"/>
                <w:sz w:val="24"/>
                <w:szCs w:val="24"/>
                <w:lang w:val="el-GR"/>
              </w:rPr>
              <w:t xml:space="preserve">Πιστεύω ότι απαιτούνται περαιτέρω οδηγίες πριν από τη διεξαγωγή της δίκης.  </w:t>
            </w:r>
          </w:p>
          <w:p w14:paraId="46C25CE5" w14:textId="77777777" w:rsidR="000908A0" w:rsidRPr="00D03016" w:rsidRDefault="000908A0" w:rsidP="00444EAC">
            <w:pPr>
              <w:pStyle w:val="ListParagraph"/>
              <w:spacing w:line="276" w:lineRule="auto"/>
              <w:ind w:left="346"/>
              <w:rPr>
                <w:rFonts w:ascii="Arial" w:hAnsi="Arial" w:cs="Arial"/>
                <w:sz w:val="24"/>
                <w:szCs w:val="24"/>
                <w:lang w:val="el-GR"/>
              </w:rPr>
            </w:pP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2972A365" w14:textId="77777777" w:rsidR="000908A0" w:rsidRPr="00BC3EC5" w:rsidRDefault="000908A0" w:rsidP="00444EAC">
            <w:pPr>
              <w:spacing w:line="276" w:lineRule="auto"/>
              <w:rPr>
                <w:rFonts w:ascii="Arial" w:hAnsi="Arial" w:cs="Arial"/>
                <w:sz w:val="24"/>
                <w:szCs w:val="24"/>
                <w:lang w:val="el-GR"/>
              </w:rPr>
            </w:pPr>
          </w:p>
          <w:p w14:paraId="2DF32A3E" w14:textId="77777777" w:rsidR="000908A0" w:rsidRPr="00BC3EC5" w:rsidRDefault="000908A0" w:rsidP="00444EAC">
            <w:pPr>
              <w:spacing w:line="276" w:lineRule="auto"/>
              <w:rPr>
                <w:rFonts w:ascii="Arial" w:hAnsi="Arial" w:cs="Arial"/>
                <w:sz w:val="24"/>
                <w:szCs w:val="24"/>
                <w:lang w:val="el-GR"/>
              </w:rPr>
            </w:pPr>
            <w:r w:rsidRPr="00BC3EC5">
              <w:rPr>
                <w:rFonts w:ascii="Arial" w:hAnsi="Arial" w:cs="Arial"/>
                <w:sz w:val="24"/>
                <w:szCs w:val="24"/>
                <w:lang w:val="el-GR"/>
              </w:rPr>
              <w:t xml:space="preserve">   Εάν ναι, πρέπει να επισυνάψετε αίτηση και προσχέδιο διατάγματος.</w:t>
            </w:r>
          </w:p>
          <w:p w14:paraId="64A84A1D" w14:textId="77777777" w:rsidR="000908A0" w:rsidRPr="00BC3EC5" w:rsidRDefault="000908A0" w:rsidP="00444EAC">
            <w:pPr>
              <w:spacing w:line="276" w:lineRule="auto"/>
              <w:ind w:left="346" w:right="131"/>
              <w:jc w:val="both"/>
              <w:rPr>
                <w:rFonts w:ascii="Arial" w:hAnsi="Arial" w:cs="Arial"/>
                <w:i/>
                <w:sz w:val="24"/>
                <w:szCs w:val="24"/>
                <w:lang w:val="el-GR"/>
              </w:rPr>
            </w:pPr>
          </w:p>
          <w:p w14:paraId="27302037" w14:textId="77777777" w:rsidR="000908A0" w:rsidRPr="00BC3EC5" w:rsidRDefault="000908A0" w:rsidP="00444EAC">
            <w:pPr>
              <w:spacing w:line="276" w:lineRule="auto"/>
              <w:ind w:left="346" w:right="131"/>
              <w:jc w:val="both"/>
              <w:rPr>
                <w:rFonts w:ascii="Arial" w:hAnsi="Arial" w:cs="Arial"/>
                <w:i/>
                <w:sz w:val="24"/>
                <w:szCs w:val="24"/>
                <w:lang w:val="el-GR"/>
              </w:rPr>
            </w:pPr>
            <w:r w:rsidRPr="00BC3EC5">
              <w:rPr>
                <w:rFonts w:ascii="Arial" w:hAnsi="Arial" w:cs="Arial"/>
                <w:i/>
                <w:sz w:val="24"/>
                <w:szCs w:val="24"/>
                <w:lang w:val="el-GR"/>
              </w:rPr>
              <w:t xml:space="preserve">Να συμπεριλάβετε στην αίτησή σας όλες τις οδηγίες που απαιτούνται για να καταστεί δυνατή </w:t>
            </w:r>
            <w:r w:rsidRPr="00BC3EC5">
              <w:rPr>
                <w:rFonts w:ascii="Arial" w:hAnsi="Arial" w:cs="Arial"/>
                <w:b/>
                <w:i/>
                <w:sz w:val="24"/>
                <w:szCs w:val="24"/>
                <w:lang w:val="el-GR"/>
              </w:rPr>
              <w:t xml:space="preserve">η εκδίκαση της υπόθεσης κατά την ημερομηνία, ή εντός της περιόδου  κατά την οποία θα διεξαχθεί η δίκη ή ακρόαση, που έχει ήδη καθοριστεί. </w:t>
            </w:r>
            <w:r w:rsidRPr="00BC3EC5">
              <w:rPr>
                <w:rFonts w:ascii="Arial" w:hAnsi="Arial" w:cs="Arial"/>
                <w:bCs/>
                <w:i/>
                <w:sz w:val="24"/>
                <w:szCs w:val="24"/>
                <w:lang w:val="el-GR"/>
              </w:rPr>
              <w:t xml:space="preserve">Σε </w:t>
            </w:r>
            <w:r w:rsidRPr="00BC3EC5">
              <w:rPr>
                <w:rFonts w:ascii="Arial" w:hAnsi="Arial" w:cs="Arial"/>
                <w:i/>
                <w:sz w:val="24"/>
                <w:szCs w:val="24"/>
                <w:lang w:val="el-GR"/>
              </w:rPr>
              <w:t xml:space="preserve">αυτές θα πρέπει να περιλαμβάνονται όλα τα ζητήματα που αφορούν τους πραγματογνώμονες και την μαρτυρία τους, καθώς και τυχόν διατάγματα που απαιτούνται σε σχέση με οδηγίες που εξακολουθούν να απαιτούν την λήψη ενεργειών από οποιονδήποτε άλλο διάδικο. </w:t>
            </w:r>
          </w:p>
          <w:p w14:paraId="7C50A41C" w14:textId="77777777" w:rsidR="000908A0" w:rsidRPr="00BC3EC5" w:rsidRDefault="000908A0" w:rsidP="00444EAC">
            <w:pPr>
              <w:spacing w:line="276" w:lineRule="auto"/>
              <w:rPr>
                <w:rFonts w:ascii="Arial" w:hAnsi="Arial" w:cs="Arial"/>
                <w:sz w:val="24"/>
                <w:szCs w:val="24"/>
                <w:lang w:val="el-GR"/>
              </w:rPr>
            </w:pPr>
          </w:p>
          <w:p w14:paraId="3CB4C6F9" w14:textId="77777777" w:rsidR="000908A0" w:rsidRPr="00D03016" w:rsidRDefault="000908A0" w:rsidP="000908A0">
            <w:pPr>
              <w:pStyle w:val="ListParagraph"/>
              <w:numPr>
                <w:ilvl w:val="0"/>
                <w:numId w:val="21"/>
              </w:numPr>
              <w:spacing w:after="0" w:line="276" w:lineRule="auto"/>
              <w:ind w:left="346" w:hanging="346"/>
              <w:rPr>
                <w:rFonts w:ascii="Arial" w:hAnsi="Arial" w:cs="Arial"/>
                <w:sz w:val="24"/>
                <w:szCs w:val="24"/>
                <w:lang w:val="el-GR"/>
              </w:rPr>
            </w:pPr>
            <w:r w:rsidRPr="00BC3EC5">
              <w:rPr>
                <w:rFonts w:ascii="Arial" w:hAnsi="Arial" w:cs="Arial"/>
                <w:sz w:val="24"/>
                <w:szCs w:val="24"/>
                <w:lang w:val="el-GR"/>
              </w:rPr>
              <w:t xml:space="preserve">Έχετε συμφωνήσει </w:t>
            </w:r>
            <w:r>
              <w:rPr>
                <w:rFonts w:ascii="Arial" w:hAnsi="Arial" w:cs="Arial"/>
                <w:sz w:val="24"/>
                <w:szCs w:val="24"/>
                <w:lang w:val="el-GR"/>
              </w:rPr>
              <w:t xml:space="preserve">με τους άλλους διάδικους </w:t>
            </w:r>
            <w:r w:rsidRPr="00BC3EC5">
              <w:rPr>
                <w:rFonts w:ascii="Arial" w:hAnsi="Arial" w:cs="Arial"/>
                <w:sz w:val="24"/>
                <w:szCs w:val="24"/>
                <w:lang w:val="el-GR"/>
              </w:rPr>
              <w:t>τις περαιτέρω οδηγίες που ζητάτε</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7E422195" w14:textId="77777777" w:rsidR="000908A0" w:rsidRPr="00493700" w:rsidRDefault="000908A0" w:rsidP="00444EAC">
            <w:pPr>
              <w:spacing w:line="276" w:lineRule="auto"/>
              <w:ind w:left="346"/>
              <w:rPr>
                <w:rFonts w:ascii="Arial" w:hAnsi="Arial" w:cs="Arial"/>
                <w:sz w:val="24"/>
                <w:szCs w:val="24"/>
              </w:rPr>
            </w:pPr>
          </w:p>
          <w:p w14:paraId="4A0F5D3F" w14:textId="77777777" w:rsidR="000908A0" w:rsidRDefault="000908A0" w:rsidP="00444EAC">
            <w:pPr>
              <w:spacing w:line="276" w:lineRule="auto"/>
              <w:rPr>
                <w:rFonts w:ascii="Arial" w:hAnsi="Arial" w:cs="Arial"/>
                <w:sz w:val="24"/>
                <w:szCs w:val="24"/>
              </w:rPr>
            </w:pPr>
          </w:p>
        </w:tc>
      </w:tr>
      <w:tr w:rsidR="000908A0" w:rsidRPr="002925C6" w14:paraId="5405A015" w14:textId="77777777" w:rsidTr="00444EAC">
        <w:trPr>
          <w:trHeight w:val="3531"/>
        </w:trPr>
        <w:tc>
          <w:tcPr>
            <w:tcW w:w="9356" w:type="dxa"/>
            <w:tcBorders>
              <w:top w:val="single" w:sz="4" w:space="0" w:color="auto"/>
            </w:tcBorders>
          </w:tcPr>
          <w:p w14:paraId="2013ADF9" w14:textId="77777777" w:rsidR="000908A0" w:rsidRDefault="000908A0" w:rsidP="00444EAC">
            <w:pPr>
              <w:rPr>
                <w:rFonts w:ascii="Arial" w:hAnsi="Arial" w:cs="Arial"/>
              </w:rPr>
            </w:pPr>
            <w:r>
              <w:rPr>
                <w:rFonts w:ascii="Arial" w:hAnsi="Arial" w:cs="Arial"/>
              </w:rPr>
              <w:t xml:space="preserve"> </w:t>
            </w:r>
          </w:p>
          <w:p w14:paraId="2E05DE48" w14:textId="77777777" w:rsidR="000908A0" w:rsidRPr="00CF4AFA" w:rsidRDefault="000908A0" w:rsidP="00444EAC">
            <w:pPr>
              <w:spacing w:line="276" w:lineRule="auto"/>
              <w:jc w:val="both"/>
              <w:rPr>
                <w:rFonts w:ascii="Arial" w:hAnsi="Arial" w:cs="Arial"/>
                <w:b/>
                <w:bCs/>
                <w:sz w:val="24"/>
                <w:szCs w:val="24"/>
              </w:rPr>
            </w:pPr>
            <w:r>
              <w:rPr>
                <w:rFonts w:ascii="Arial" w:hAnsi="Arial" w:cs="Arial"/>
                <w:b/>
                <w:bCs/>
                <w:sz w:val="24"/>
                <w:szCs w:val="24"/>
              </w:rPr>
              <w:t>ΕΝΟΤΗΤΑ Β – Μάρτυρες</w:t>
            </w:r>
          </w:p>
          <w:p w14:paraId="322D4C2B" w14:textId="77777777" w:rsidR="000908A0" w:rsidRDefault="000908A0" w:rsidP="00444EAC">
            <w:pPr>
              <w:rPr>
                <w:rFonts w:ascii="Arial" w:hAnsi="Arial" w:cs="Arial"/>
              </w:rPr>
            </w:pPr>
          </w:p>
          <w:p w14:paraId="0ECFE990" w14:textId="77777777" w:rsidR="000908A0" w:rsidRPr="00E11B62" w:rsidRDefault="000908A0" w:rsidP="000908A0">
            <w:pPr>
              <w:pStyle w:val="ListParagraph"/>
              <w:numPr>
                <w:ilvl w:val="0"/>
                <w:numId w:val="22"/>
              </w:numPr>
              <w:spacing w:after="551" w:line="276" w:lineRule="auto"/>
              <w:ind w:right="-99"/>
              <w:rPr>
                <w:rFonts w:ascii="Arial" w:hAnsi="Arial" w:cs="Arial"/>
                <w:sz w:val="24"/>
                <w:szCs w:val="24"/>
                <w:lang w:val="el-GR"/>
              </w:rPr>
            </w:pPr>
            <w:r w:rsidRPr="00E11B62">
              <w:rPr>
                <w:rFonts w:ascii="Arial" w:hAnsi="Arial" w:cs="Arial"/>
                <w:sz w:val="24"/>
                <w:szCs w:val="24"/>
                <w:lang w:val="el-GR"/>
              </w:rPr>
              <w:t>Πόσοι μάρτυρες (συμπεριλαμβανομένου του εαυτού σας) θα καταθέσουν</w:t>
            </w:r>
          </w:p>
          <w:p w14:paraId="593FE7EB" w14:textId="77777777" w:rsidR="000908A0" w:rsidRDefault="000908A0" w:rsidP="00444EAC">
            <w:pPr>
              <w:pStyle w:val="ListParagraph"/>
              <w:spacing w:after="551" w:line="276" w:lineRule="auto"/>
              <w:ind w:left="392" w:right="43"/>
              <w:rPr>
                <w:rFonts w:ascii="Arial" w:hAnsi="Arial" w:cs="Arial"/>
                <w:sz w:val="24"/>
                <w:szCs w:val="24"/>
                <w:lang w:val="el-GR"/>
              </w:rPr>
            </w:pPr>
            <w:r w:rsidRPr="00E11B62">
              <w:rPr>
                <w:rFonts w:ascii="Arial" w:hAnsi="Arial" w:cs="Arial"/>
                <w:sz w:val="24"/>
                <w:szCs w:val="24"/>
                <w:lang w:val="el-GR"/>
              </w:rPr>
              <w:t xml:space="preserve">για λογαριασμό σας στη δίκη; </w:t>
            </w:r>
          </w:p>
          <w:p w14:paraId="03B0FB77" w14:textId="77777777" w:rsidR="000908A0" w:rsidRPr="00E11B62" w:rsidRDefault="000908A0" w:rsidP="00444EAC">
            <w:pPr>
              <w:pStyle w:val="ListParagraph"/>
              <w:spacing w:after="551" w:line="276" w:lineRule="auto"/>
              <w:ind w:left="392" w:right="43"/>
              <w:rPr>
                <w:rFonts w:ascii="Arial" w:hAnsi="Arial" w:cs="Arial"/>
                <w:i/>
                <w:iCs/>
                <w:lang w:val="el-GR"/>
              </w:rPr>
            </w:pPr>
            <w:r w:rsidRPr="00E11B62">
              <w:rPr>
                <w:rFonts w:ascii="Arial" w:hAnsi="Arial" w:cs="Arial"/>
                <w:i/>
                <w:iCs/>
                <w:lang w:val="el-GR"/>
              </w:rPr>
              <w:t>(Μην συμπεριλάβετε πραγματογνώμονες — βλ.</w:t>
            </w:r>
            <w:r>
              <w:rPr>
                <w:rFonts w:ascii="Arial" w:hAnsi="Arial" w:cs="Arial"/>
                <w:i/>
                <w:iCs/>
                <w:lang w:val="el-GR"/>
              </w:rPr>
              <w:t xml:space="preserve"> </w:t>
            </w:r>
            <w:r w:rsidRPr="00E11B62">
              <w:rPr>
                <w:rFonts w:ascii="Arial" w:hAnsi="Arial" w:cs="Arial"/>
                <w:i/>
                <w:iCs/>
                <w:lang w:val="el-GR"/>
              </w:rPr>
              <w:t xml:space="preserve">Μέρος Γ)    </w:t>
            </w:r>
          </w:p>
          <w:p w14:paraId="37ABB695" w14:textId="77777777" w:rsidR="000908A0" w:rsidRPr="00E11B62" w:rsidRDefault="000908A0" w:rsidP="00444EAC">
            <w:pPr>
              <w:pStyle w:val="ListParagraph"/>
              <w:spacing w:after="551" w:line="276" w:lineRule="auto"/>
              <w:ind w:left="392" w:right="43"/>
              <w:rPr>
                <w:rFonts w:ascii="Arial" w:hAnsi="Arial" w:cs="Arial"/>
                <w:sz w:val="24"/>
                <w:szCs w:val="24"/>
                <w:lang w:val="el-GR"/>
              </w:rPr>
            </w:pPr>
          </w:p>
          <w:p w14:paraId="51884E5D" w14:textId="77777777" w:rsidR="000908A0" w:rsidRPr="00E11B62" w:rsidRDefault="000908A0" w:rsidP="00444EAC">
            <w:pPr>
              <w:pStyle w:val="ListParagraph"/>
              <w:spacing w:after="551" w:line="276" w:lineRule="auto"/>
              <w:ind w:left="392" w:right="43"/>
              <w:rPr>
                <w:rFonts w:ascii="Arial" w:hAnsi="Arial" w:cs="Arial"/>
                <w:sz w:val="24"/>
                <w:szCs w:val="24"/>
                <w:lang w:val="el-GR"/>
              </w:rPr>
            </w:pPr>
            <w:r w:rsidRPr="00E11B62">
              <w:rPr>
                <w:rFonts w:ascii="Arial" w:hAnsi="Arial" w:cs="Arial"/>
                <w:noProof/>
                <w:sz w:val="24"/>
                <w:szCs w:val="24"/>
                <w:lang w:val="el-GR"/>
              </w:rPr>
              <mc:AlternateContent>
                <mc:Choice Requires="wpg">
                  <w:drawing>
                    <wp:inline distT="0" distB="0" distL="0" distR="0" wp14:anchorId="6A671551" wp14:editId="0FA9BBB7">
                      <wp:extent cx="563880" cy="252095"/>
                      <wp:effectExtent l="0" t="0" r="7620" b="14605"/>
                      <wp:docPr id="270" name="Ομάδα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3880" cy="252095"/>
                                <a:chOff x="0" y="0"/>
                                <a:chExt cx="5636" cy="2519"/>
                              </a:xfrm>
                            </wpg:grpSpPr>
                            <wps:wsp>
                              <wps:cNvPr id="271" name="Σχήμα 15"/>
                              <wps:cNvSpPr>
                                <a:spLocks/>
                              </wps:cNvSpPr>
                              <wps:spPr bwMode="auto">
                                <a:xfrm>
                                  <a:off x="0" y="0"/>
                                  <a:ext cx="5636" cy="2519"/>
                                </a:xfrm>
                                <a:custGeom>
                                  <a:avLst/>
                                  <a:gdLst>
                                    <a:gd name="T0" fmla="*/ 0 w 563651"/>
                                    <a:gd name="T1" fmla="*/ 0 h 251904"/>
                                    <a:gd name="T2" fmla="*/ 5636 w 563651"/>
                                    <a:gd name="T3" fmla="*/ 0 h 251904"/>
                                    <a:gd name="T4" fmla="*/ 5636 w 563651"/>
                                    <a:gd name="T5" fmla="*/ 2519 h 251904"/>
                                    <a:gd name="T6" fmla="*/ 0 w 563651"/>
                                    <a:gd name="T7" fmla="*/ 2519 h 251904"/>
                                    <a:gd name="T8" fmla="*/ 0 w 563651"/>
                                    <a:gd name="T9" fmla="*/ 0 h 251904"/>
                                    <a:gd name="T10" fmla="*/ 0 60000 65536"/>
                                    <a:gd name="T11" fmla="*/ 0 60000 65536"/>
                                    <a:gd name="T12" fmla="*/ 0 60000 65536"/>
                                    <a:gd name="T13" fmla="*/ 0 60000 65536"/>
                                    <a:gd name="T14" fmla="*/ 0 60000 65536"/>
                                    <a:gd name="T15" fmla="*/ 0 w 563651"/>
                                    <a:gd name="T16" fmla="*/ 0 h 251904"/>
                                    <a:gd name="T17" fmla="*/ 563651 w 563651"/>
                                    <a:gd name="T18" fmla="*/ 251904 h 251904"/>
                                  </a:gdLst>
                                  <a:ahLst/>
                                  <a:cxnLst>
                                    <a:cxn ang="T10">
                                      <a:pos x="T0" y="T1"/>
                                    </a:cxn>
                                    <a:cxn ang="T11">
                                      <a:pos x="T2" y="T3"/>
                                    </a:cxn>
                                    <a:cxn ang="T12">
                                      <a:pos x="T4" y="T5"/>
                                    </a:cxn>
                                    <a:cxn ang="T13">
                                      <a:pos x="T6" y="T7"/>
                                    </a:cxn>
                                    <a:cxn ang="T14">
                                      <a:pos x="T8" y="T9"/>
                                    </a:cxn>
                                  </a:cxnLst>
                                  <a:rect l="T15" t="T16" r="T17" b="T18"/>
                                  <a:pathLst>
                                    <a:path w="563651" h="251904">
                                      <a:moveTo>
                                        <a:pt x="0" y="0"/>
                                      </a:moveTo>
                                      <a:lnTo>
                                        <a:pt x="563651" y="0"/>
                                      </a:lnTo>
                                      <a:lnTo>
                                        <a:pt x="563651" y="251904"/>
                                      </a:lnTo>
                                      <a:lnTo>
                                        <a:pt x="0" y="251904"/>
                                      </a:lnTo>
                                      <a:lnTo>
                                        <a:pt x="0" y="0"/>
                                      </a:lnTo>
                                      <a:close/>
                                    </a:path>
                                  </a:pathLst>
                                </a:custGeom>
                                <a:noFill/>
                                <a:ln w="6350">
                                  <a:solidFill>
                                    <a:srgbClr val="007A4D"/>
                                  </a:solidFill>
                                  <a:miter lim="100000"/>
                                  <a:headEnd/>
                                  <a:tailEnd/>
                                </a:ln>
                                <a:extLst>
                                  <a:ext uri="{909E8E84-426E-40DD-AFC4-6F175D3DCCD1}">
                                    <a14:hiddenFill xmlns:a14="http://schemas.microsoft.com/office/drawing/2010/main">
                                      <a:solidFill>
                                        <a:srgbClr val="FFFFFF"/>
                                      </a:solidFill>
                                    </a14:hiddenFill>
                                  </a:ext>
                                </a:extLst>
                              </wps:spPr>
                              <wps:txbx>
                                <w:txbxContent>
                                  <w:p w14:paraId="414D87BF" w14:textId="77777777" w:rsidR="009A1DE5" w:rsidRPr="00E11B62" w:rsidRDefault="009A1DE5" w:rsidP="00444EAC">
                                    <w:pPr>
                                      <w:jc w:val="center"/>
                                      <w:rPr>
                                        <w:lang w:val="el-GR"/>
                                      </w:rPr>
                                    </w:pPr>
                                  </w:p>
                                </w:txbxContent>
                              </wps:txbx>
                              <wps:bodyPr rot="0" vert="horz" wrap="square" lIns="91440" tIns="45720" rIns="91440" bIns="45720" anchor="t" anchorCtr="0" upright="1">
                                <a:noAutofit/>
                              </wps:bodyPr>
                            </wps:wsp>
                          </wpg:wgp>
                        </a:graphicData>
                      </a:graphic>
                    </wp:inline>
                  </w:drawing>
                </mc:Choice>
                <mc:Fallback>
                  <w:pict>
                    <v:group w14:anchorId="6A671551" id="Ομάδα 1" o:spid="_x0000_s1032" style="width:44.4pt;height:19.85pt;mso-position-horizontal-relative:char;mso-position-vertical-relative:line" coordsize="5636,25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">
                      <v:shape id="Σχήμα 15" o:spid="_x0000_s1033" style="position:absolute;width:5636;height:2519;visibility:visible;mso-wrap-style:square;v-text-anchor:top" coordsize="563651,25190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" adj="-11796480,,5400" path="m,l563651,r,251904l,251904,,xe" filled="f" strokecolor="#007a4d" strokeweight=".5pt">
                        <v:stroke miterlimit="1" joinstyle="miter"/>
                        <v:formulas/>
                        <v:path arrowok="t" o:connecttype="custom" o:connectlocs="0,0;56,0;56,25;0,25;0,0" o:connectangles="0,0,0,0,0" textboxrect="0,0,563651,251904"/>
                        <v:textbox>
                          <w:txbxContent>
                            <w:p w14:paraId="414D87BF" w14:textId="77777777" w:rsidR="009A1DE5" w:rsidRPr="00E11B62" w:rsidRDefault="009A1DE5" w:rsidP="00444EAC">
                              <w:pPr>
                                <w:jc w:val="center"/>
                                <w:rPr>
                                  <w:lang w:val="el-GR"/>
                                </w:rPr>
                              </w:pPr>
                            </w:p>
                          </w:txbxContent>
                        </v:textbox>
                      </v:shape>
                      <w10:anchorlock/>
                    </v:group>
                  </w:pict>
                </mc:Fallback>
              </mc:AlternateContent>
            </w:r>
          </w:p>
          <w:p w14:paraId="753336A0"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48C38718"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10227E03" w14:textId="77777777" w:rsidR="000908A0" w:rsidRDefault="000908A0" w:rsidP="000908A0">
            <w:pPr>
              <w:pStyle w:val="ListParagraph"/>
              <w:numPr>
                <w:ilvl w:val="0"/>
                <w:numId w:val="22"/>
              </w:numPr>
              <w:spacing w:after="364" w:line="276" w:lineRule="auto"/>
              <w:ind w:right="142"/>
              <w:jc w:val="both"/>
              <w:rPr>
                <w:rFonts w:ascii="Arial" w:hAnsi="Arial" w:cs="Arial"/>
                <w:sz w:val="24"/>
                <w:szCs w:val="24"/>
                <w:lang w:val="el-GR"/>
              </w:rPr>
            </w:pPr>
            <w:r w:rsidRPr="00E11B62">
              <w:rPr>
                <w:rFonts w:ascii="Arial" w:hAnsi="Arial" w:cs="Arial"/>
                <w:sz w:val="24"/>
                <w:szCs w:val="24"/>
                <w:lang w:val="el-GR"/>
              </w:rPr>
              <w:t xml:space="preserve">Εάν η ημερομηνία της δίκης δεν έχει ακόμη καθοριστεί, υπάρχουν οποιεσδήποτε </w:t>
            </w:r>
            <w:r>
              <w:rPr>
                <w:rFonts w:ascii="Arial" w:hAnsi="Arial" w:cs="Arial"/>
                <w:sz w:val="24"/>
                <w:szCs w:val="24"/>
                <w:lang w:val="el-GR"/>
              </w:rPr>
              <w:t>η</w:t>
            </w:r>
            <w:r w:rsidRPr="00E11B62">
              <w:rPr>
                <w:rFonts w:ascii="Arial" w:hAnsi="Arial" w:cs="Arial"/>
                <w:sz w:val="24"/>
                <w:szCs w:val="24"/>
                <w:lang w:val="el-GR"/>
              </w:rPr>
              <w:t xml:space="preserve">μέρες εντός της περιόδου κατά της οποία θα διεξαχθεί η δίκη που οι μάρτυρες σας θα ήθελαν να αποφύγουν εάν αυτό είναι δυνατό; </w:t>
            </w:r>
          </w:p>
          <w:p w14:paraId="1648E7D9" w14:textId="77777777" w:rsidR="000908A0" w:rsidRPr="00E11B62" w:rsidRDefault="000908A0" w:rsidP="00444EAC">
            <w:pPr>
              <w:pStyle w:val="ListParagraph"/>
              <w:spacing w:after="364" w:line="276" w:lineRule="auto"/>
              <w:ind w:left="426" w:right="142"/>
              <w:jc w:val="both"/>
              <w:rPr>
                <w:rFonts w:ascii="Arial" w:hAnsi="Arial" w:cs="Arial"/>
                <w:sz w:val="24"/>
                <w:szCs w:val="24"/>
                <w:lang w:val="el-GR"/>
              </w:rPr>
            </w:pPr>
            <w:r w:rsidRPr="00E11B62">
              <w:rPr>
                <w:rFonts w:ascii="Arial" w:hAnsi="Arial" w:cs="Arial"/>
                <w:i/>
                <w:iCs/>
                <w:sz w:val="24"/>
                <w:szCs w:val="24"/>
                <w:lang w:val="el-GR"/>
              </w:rPr>
              <w:t>(Μην συμπεριλάβετε πραγματογνώμονες — βλ. Μέρος Γ)</w:t>
            </w:r>
          </w:p>
          <w:p w14:paraId="05F33080"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5D98489C" w14:textId="77777777" w:rsidR="000908A0" w:rsidRDefault="000908A0" w:rsidP="00444EAC">
            <w:pPr>
              <w:pStyle w:val="ListParagraph"/>
              <w:spacing w:after="364" w:line="276" w:lineRule="auto"/>
              <w:ind w:left="392" w:right="3"/>
              <w:rPr>
                <w:rFonts w:ascii="Arial" w:hAnsi="Arial" w:cs="Arial"/>
                <w:sz w:val="24"/>
                <w:szCs w:val="24"/>
                <w:lang w:val="el-GR"/>
              </w:rPr>
            </w:pPr>
            <w:r w:rsidRPr="00E11B62">
              <w:rPr>
                <w:rFonts w:ascii="Arial" w:hAnsi="Arial" w:cs="Arial"/>
                <w:sz w:val="24"/>
                <w:szCs w:val="24"/>
                <w:lang w:val="el-GR"/>
              </w:rPr>
              <w:t>Παρακαλώ δώστε πληροφορίες</w:t>
            </w:r>
          </w:p>
          <w:p w14:paraId="362665A9"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tbl>
            <w:tblPr>
              <w:tblStyle w:val="TableGrid"/>
              <w:tblW w:w="0" w:type="auto"/>
              <w:tblInd w:w="392" w:type="dxa"/>
              <w:tblLook w:val="04A0" w:firstRow="1" w:lastRow="0" w:firstColumn="1" w:lastColumn="0" w:noHBand="0" w:noVBand="1"/>
            </w:tblPr>
            <w:tblGrid>
              <w:gridCol w:w="2810"/>
              <w:gridCol w:w="3030"/>
              <w:gridCol w:w="2590"/>
            </w:tblGrid>
            <w:tr w:rsidR="000908A0" w:rsidRPr="00487716" w14:paraId="3793A604" w14:textId="77777777" w:rsidTr="00444EAC">
              <w:tc>
                <w:tcPr>
                  <w:tcW w:w="2810" w:type="dxa"/>
                  <w:shd w:val="clear" w:color="auto" w:fill="E7E6E6" w:themeFill="background2"/>
                </w:tcPr>
                <w:p w14:paraId="7A16C7D4" w14:textId="77777777" w:rsidR="000908A0" w:rsidRPr="00E11B62" w:rsidRDefault="000908A0" w:rsidP="00444EAC">
                  <w:pPr>
                    <w:pStyle w:val="ListParagraph"/>
                    <w:spacing w:after="364" w:line="276" w:lineRule="auto"/>
                    <w:ind w:left="0" w:right="3"/>
                    <w:rPr>
                      <w:rFonts w:ascii="Arial" w:hAnsi="Arial" w:cs="Arial"/>
                      <w:b/>
                      <w:bCs/>
                      <w:sz w:val="24"/>
                      <w:szCs w:val="24"/>
                      <w:lang w:val="el-GR"/>
                    </w:rPr>
                  </w:pPr>
                  <w:r w:rsidRPr="00E11B62">
                    <w:rPr>
                      <w:rFonts w:ascii="Arial" w:hAnsi="Arial" w:cs="Arial"/>
                      <w:b/>
                      <w:bCs/>
                      <w:sz w:val="24"/>
                      <w:szCs w:val="24"/>
                      <w:lang w:val="el-GR"/>
                    </w:rPr>
                    <w:t>Όνομα μάρτυρα</w:t>
                  </w:r>
                </w:p>
              </w:tc>
              <w:tc>
                <w:tcPr>
                  <w:tcW w:w="3030" w:type="dxa"/>
                  <w:shd w:val="clear" w:color="auto" w:fill="E7E6E6" w:themeFill="background2"/>
                </w:tcPr>
                <w:p w14:paraId="56FCFC23" w14:textId="77777777" w:rsidR="000908A0" w:rsidRPr="00E11B62" w:rsidRDefault="000908A0" w:rsidP="00444EAC">
                  <w:pPr>
                    <w:pStyle w:val="ListParagraph"/>
                    <w:spacing w:after="364" w:line="276" w:lineRule="auto"/>
                    <w:ind w:left="0" w:right="3"/>
                    <w:rPr>
                      <w:rFonts w:ascii="Arial" w:hAnsi="Arial" w:cs="Arial"/>
                      <w:b/>
                      <w:bCs/>
                      <w:sz w:val="24"/>
                      <w:szCs w:val="24"/>
                      <w:lang w:val="el-GR"/>
                    </w:rPr>
                  </w:pPr>
                  <w:r w:rsidRPr="00E11B62">
                    <w:rPr>
                      <w:rFonts w:ascii="Arial" w:hAnsi="Arial" w:cs="Arial"/>
                      <w:b/>
                      <w:bCs/>
                      <w:sz w:val="24"/>
                      <w:szCs w:val="24"/>
                      <w:lang w:val="el-GR"/>
                    </w:rPr>
                    <w:t>Ημερομηνίες που πρέπει να αποφευχθούν, ε</w:t>
                  </w:r>
                  <w:r>
                    <w:rPr>
                      <w:rFonts w:ascii="Arial" w:hAnsi="Arial" w:cs="Arial"/>
                      <w:b/>
                      <w:bCs/>
                      <w:sz w:val="24"/>
                      <w:szCs w:val="24"/>
                      <w:lang w:val="el-GR"/>
                    </w:rPr>
                    <w:t>ά</w:t>
                  </w:r>
                  <w:r w:rsidRPr="00E11B62">
                    <w:rPr>
                      <w:rFonts w:ascii="Arial" w:hAnsi="Arial" w:cs="Arial"/>
                      <w:b/>
                      <w:bCs/>
                      <w:sz w:val="24"/>
                      <w:szCs w:val="24"/>
                      <w:lang w:val="el-GR"/>
                    </w:rPr>
                    <w:t>ν είναι δυνατό</w:t>
                  </w:r>
                </w:p>
              </w:tc>
              <w:tc>
                <w:tcPr>
                  <w:tcW w:w="2590" w:type="dxa"/>
                  <w:shd w:val="clear" w:color="auto" w:fill="E7E6E6" w:themeFill="background2"/>
                </w:tcPr>
                <w:p w14:paraId="4261A8C0" w14:textId="77777777" w:rsidR="000908A0" w:rsidRPr="00E11B62" w:rsidRDefault="000908A0" w:rsidP="00444EAC">
                  <w:pPr>
                    <w:pStyle w:val="ListParagraph"/>
                    <w:spacing w:after="364" w:line="276" w:lineRule="auto"/>
                    <w:ind w:left="0" w:right="3"/>
                    <w:rPr>
                      <w:rFonts w:ascii="Arial" w:hAnsi="Arial" w:cs="Arial"/>
                      <w:b/>
                      <w:bCs/>
                      <w:sz w:val="24"/>
                      <w:szCs w:val="24"/>
                      <w:lang w:val="el-GR"/>
                    </w:rPr>
                  </w:pPr>
                  <w:r w:rsidRPr="00E11B62">
                    <w:rPr>
                      <w:rFonts w:ascii="Arial" w:hAnsi="Arial" w:cs="Arial"/>
                      <w:b/>
                      <w:bCs/>
                      <w:sz w:val="24"/>
                      <w:szCs w:val="24"/>
                      <w:lang w:val="el-GR"/>
                    </w:rPr>
                    <w:t>Αιτιολογία</w:t>
                  </w:r>
                </w:p>
              </w:tc>
            </w:tr>
            <w:tr w:rsidR="000908A0" w:rsidRPr="00487716" w14:paraId="437C374D" w14:textId="77777777" w:rsidTr="00444EAC">
              <w:tc>
                <w:tcPr>
                  <w:tcW w:w="2810" w:type="dxa"/>
                </w:tcPr>
                <w:p w14:paraId="3654C03E"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3030" w:type="dxa"/>
                </w:tcPr>
                <w:p w14:paraId="6C5FEDBA"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2590" w:type="dxa"/>
                </w:tcPr>
                <w:p w14:paraId="372FE54B"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r>
            <w:tr w:rsidR="000908A0" w:rsidRPr="00487716" w14:paraId="0ACF9002" w14:textId="77777777" w:rsidTr="00444EAC">
              <w:tc>
                <w:tcPr>
                  <w:tcW w:w="2810" w:type="dxa"/>
                </w:tcPr>
                <w:p w14:paraId="0F6262A3"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3030" w:type="dxa"/>
                </w:tcPr>
                <w:p w14:paraId="4C6EBCA3"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2590" w:type="dxa"/>
                </w:tcPr>
                <w:p w14:paraId="4F47A69C"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r>
            <w:tr w:rsidR="000908A0" w:rsidRPr="00487716" w14:paraId="2463978C" w14:textId="77777777" w:rsidTr="00444EAC">
              <w:tc>
                <w:tcPr>
                  <w:tcW w:w="2810" w:type="dxa"/>
                </w:tcPr>
                <w:p w14:paraId="57D44E54"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3030" w:type="dxa"/>
                </w:tcPr>
                <w:p w14:paraId="06CDCFCD"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c>
                <w:tcPr>
                  <w:tcW w:w="2590" w:type="dxa"/>
                </w:tcPr>
                <w:p w14:paraId="20A99270" w14:textId="77777777" w:rsidR="000908A0" w:rsidRPr="00E11B62" w:rsidRDefault="000908A0" w:rsidP="00444EAC">
                  <w:pPr>
                    <w:pStyle w:val="ListParagraph"/>
                    <w:spacing w:after="364" w:line="276" w:lineRule="auto"/>
                    <w:ind w:left="0" w:right="3"/>
                    <w:rPr>
                      <w:rFonts w:ascii="Arial" w:hAnsi="Arial" w:cs="Arial"/>
                      <w:sz w:val="24"/>
                      <w:szCs w:val="24"/>
                      <w:lang w:val="el-GR"/>
                    </w:rPr>
                  </w:pPr>
                </w:p>
              </w:tc>
            </w:tr>
          </w:tbl>
          <w:p w14:paraId="1BB9ACEE" w14:textId="77777777" w:rsidR="000908A0" w:rsidRPr="00E11B62" w:rsidRDefault="000908A0" w:rsidP="00444EAC">
            <w:pPr>
              <w:pStyle w:val="ListParagraph"/>
              <w:spacing w:after="364" w:line="276" w:lineRule="auto"/>
              <w:ind w:left="392" w:right="3"/>
              <w:rPr>
                <w:rFonts w:ascii="Arial" w:hAnsi="Arial" w:cs="Arial"/>
                <w:sz w:val="24"/>
                <w:szCs w:val="24"/>
                <w:lang w:val="el-GR"/>
              </w:rPr>
            </w:pPr>
          </w:p>
          <w:p w14:paraId="3D2BDC7C" w14:textId="77777777" w:rsidR="000908A0" w:rsidRDefault="000908A0" w:rsidP="00444EAC">
            <w:pPr>
              <w:pStyle w:val="ListParagraph"/>
              <w:spacing w:after="364" w:line="276" w:lineRule="auto"/>
              <w:ind w:left="392" w:right="3"/>
              <w:rPr>
                <w:rFonts w:ascii="Arial" w:hAnsi="Arial" w:cs="Arial"/>
                <w:sz w:val="24"/>
                <w:szCs w:val="24"/>
                <w:lang w:val="el-GR"/>
              </w:rPr>
            </w:pPr>
          </w:p>
          <w:p w14:paraId="56B65976" w14:textId="77777777" w:rsidR="000908A0" w:rsidRDefault="000908A0" w:rsidP="00444EAC">
            <w:pPr>
              <w:pStyle w:val="ListParagraph"/>
              <w:spacing w:after="364" w:line="276" w:lineRule="auto"/>
              <w:ind w:left="392" w:right="3"/>
              <w:rPr>
                <w:rFonts w:ascii="Arial" w:hAnsi="Arial" w:cs="Arial"/>
                <w:sz w:val="24"/>
                <w:szCs w:val="24"/>
                <w:lang w:val="el-GR"/>
              </w:rPr>
            </w:pPr>
          </w:p>
          <w:p w14:paraId="2C92EA98" w14:textId="77777777" w:rsidR="000908A0" w:rsidRPr="00BC3EC5" w:rsidRDefault="000908A0" w:rsidP="00444EAC">
            <w:pPr>
              <w:spacing w:after="364" w:line="276" w:lineRule="auto"/>
              <w:ind w:right="3"/>
              <w:rPr>
                <w:rFonts w:ascii="Arial" w:hAnsi="Arial" w:cs="Arial"/>
                <w:sz w:val="24"/>
                <w:szCs w:val="24"/>
                <w:lang w:val="el-GR"/>
              </w:rPr>
            </w:pPr>
          </w:p>
          <w:p w14:paraId="1B3EA42F" w14:textId="77777777" w:rsidR="000908A0" w:rsidRDefault="000908A0" w:rsidP="00444EAC">
            <w:pPr>
              <w:pStyle w:val="ListParagraph"/>
              <w:spacing w:after="364" w:line="276" w:lineRule="auto"/>
              <w:ind w:left="392" w:right="3"/>
              <w:rPr>
                <w:rFonts w:ascii="Arial" w:hAnsi="Arial" w:cs="Arial"/>
                <w:sz w:val="24"/>
                <w:szCs w:val="24"/>
                <w:lang w:val="el-GR"/>
              </w:rPr>
            </w:pPr>
            <w:r w:rsidRPr="00E11B62">
              <w:rPr>
                <w:rFonts w:ascii="Arial" w:hAnsi="Arial" w:cs="Arial"/>
                <w:sz w:val="24"/>
                <w:szCs w:val="24"/>
                <w:lang w:val="el-GR"/>
              </w:rPr>
              <w:t>Διευκρινίστε τυχόν ειδικές διευκολύνσεις ή ρυθμίσεις που απαιτούνται στο δικαστήριο για</w:t>
            </w:r>
            <w:r>
              <w:rPr>
                <w:rFonts w:ascii="Arial" w:hAnsi="Arial" w:cs="Arial"/>
                <w:sz w:val="24"/>
                <w:szCs w:val="24"/>
                <w:lang w:val="el-GR"/>
              </w:rPr>
              <w:t xml:space="preserve"> </w:t>
            </w:r>
            <w:r w:rsidRPr="00E11B62">
              <w:rPr>
                <w:rFonts w:ascii="Arial" w:hAnsi="Arial" w:cs="Arial"/>
                <w:sz w:val="24"/>
                <w:szCs w:val="24"/>
                <w:lang w:val="el-GR"/>
              </w:rPr>
              <w:t>τον διάδικο ή οποιοδήποτε μάρτυρα (π.χ. μάρτυρας με κάποια αναπηρία).</w:t>
            </w:r>
          </w:p>
          <w:p w14:paraId="4D2D662E" w14:textId="77777777" w:rsidR="000908A0" w:rsidRPr="00391F08" w:rsidRDefault="000908A0" w:rsidP="00444EAC">
            <w:pPr>
              <w:pStyle w:val="ListParagraph"/>
              <w:spacing w:after="364" w:line="276" w:lineRule="auto"/>
              <w:ind w:left="392" w:right="3"/>
              <w:rPr>
                <w:rFonts w:ascii="Arial" w:hAnsi="Arial" w:cs="Arial"/>
                <w:sz w:val="24"/>
                <w:szCs w:val="24"/>
                <w:lang w:val="el-GR"/>
              </w:rPr>
            </w:pPr>
          </w:p>
          <w:tbl>
            <w:tblPr>
              <w:tblStyle w:val="TableGrid"/>
              <w:tblW w:w="0" w:type="auto"/>
              <w:tblInd w:w="392" w:type="dxa"/>
              <w:tblLook w:val="04A0" w:firstRow="1" w:lastRow="0" w:firstColumn="1" w:lastColumn="0" w:noHBand="0" w:noVBand="1"/>
            </w:tblPr>
            <w:tblGrid>
              <w:gridCol w:w="8578"/>
            </w:tblGrid>
            <w:tr w:rsidR="000908A0" w:rsidRPr="00487716" w14:paraId="7747D97C" w14:textId="77777777" w:rsidTr="00444EAC">
              <w:tc>
                <w:tcPr>
                  <w:tcW w:w="8578" w:type="dxa"/>
                </w:tcPr>
                <w:p w14:paraId="61B5DB02" w14:textId="77777777" w:rsidR="000908A0" w:rsidRDefault="000908A0" w:rsidP="00444EAC">
                  <w:pPr>
                    <w:pStyle w:val="ListParagraph"/>
                    <w:spacing w:line="276" w:lineRule="auto"/>
                    <w:ind w:left="0"/>
                    <w:rPr>
                      <w:rFonts w:ascii="Arial" w:hAnsi="Arial" w:cs="Arial"/>
                      <w:sz w:val="24"/>
                      <w:szCs w:val="24"/>
                      <w:lang w:val="el-GR"/>
                    </w:rPr>
                  </w:pPr>
                </w:p>
                <w:p w14:paraId="189FD5F0" w14:textId="77777777" w:rsidR="000908A0" w:rsidRDefault="000908A0" w:rsidP="00444EAC">
                  <w:pPr>
                    <w:pStyle w:val="ListParagraph"/>
                    <w:spacing w:line="276" w:lineRule="auto"/>
                    <w:ind w:left="0"/>
                    <w:rPr>
                      <w:rFonts w:ascii="Arial" w:hAnsi="Arial" w:cs="Arial"/>
                      <w:sz w:val="24"/>
                      <w:szCs w:val="24"/>
                      <w:lang w:val="el-GR"/>
                    </w:rPr>
                  </w:pPr>
                </w:p>
                <w:p w14:paraId="46DF157B" w14:textId="77777777" w:rsidR="000908A0" w:rsidRDefault="000908A0" w:rsidP="00444EAC">
                  <w:pPr>
                    <w:pStyle w:val="ListParagraph"/>
                    <w:spacing w:line="276" w:lineRule="auto"/>
                    <w:ind w:left="0"/>
                    <w:rPr>
                      <w:rFonts w:ascii="Arial" w:hAnsi="Arial" w:cs="Arial"/>
                      <w:sz w:val="24"/>
                      <w:szCs w:val="24"/>
                      <w:lang w:val="el-GR"/>
                    </w:rPr>
                  </w:pPr>
                </w:p>
              </w:tc>
            </w:tr>
          </w:tbl>
          <w:p w14:paraId="1A6F6708" w14:textId="77777777" w:rsidR="000908A0" w:rsidRPr="00E11B62" w:rsidRDefault="000908A0" w:rsidP="00444EAC">
            <w:pPr>
              <w:pStyle w:val="ListParagraph"/>
              <w:spacing w:line="276" w:lineRule="auto"/>
              <w:ind w:left="392"/>
              <w:rPr>
                <w:rFonts w:ascii="Arial" w:hAnsi="Arial" w:cs="Arial"/>
                <w:sz w:val="24"/>
                <w:szCs w:val="24"/>
                <w:lang w:val="el-GR"/>
              </w:rPr>
            </w:pPr>
          </w:p>
          <w:p w14:paraId="3ED0507C" w14:textId="77777777" w:rsidR="000908A0" w:rsidRDefault="000908A0" w:rsidP="000908A0">
            <w:pPr>
              <w:pStyle w:val="ListParagraph"/>
              <w:numPr>
                <w:ilvl w:val="0"/>
                <w:numId w:val="22"/>
              </w:numPr>
              <w:spacing w:after="7" w:line="276" w:lineRule="auto"/>
              <w:rPr>
                <w:rFonts w:ascii="Arial" w:hAnsi="Arial" w:cs="Arial"/>
                <w:sz w:val="24"/>
                <w:szCs w:val="24"/>
                <w:lang w:val="el-GR"/>
              </w:rPr>
            </w:pPr>
            <w:r w:rsidRPr="00E11B62">
              <w:rPr>
                <w:rFonts w:ascii="Arial" w:hAnsi="Arial" w:cs="Arial"/>
                <w:sz w:val="24"/>
                <w:szCs w:val="24"/>
                <w:lang w:val="el-GR"/>
              </w:rPr>
              <w:t>Θα παρέχετε διερμηνέα για οποιονδήποτε από τους μάρτυρες σας;</w:t>
            </w:r>
            <w:r w:rsidRPr="00E11B62">
              <w:rPr>
                <w:rFonts w:ascii="Arial" w:hAnsi="Arial" w:cs="Arial"/>
                <w:sz w:val="24"/>
                <w:szCs w:val="24"/>
                <w:lang w:val="el-GR"/>
              </w:rPr>
              <w:tab/>
            </w:r>
          </w:p>
          <w:p w14:paraId="58AC6FD3" w14:textId="77777777" w:rsidR="000908A0" w:rsidRPr="00D03016" w:rsidRDefault="000908A0" w:rsidP="00444EAC">
            <w:pPr>
              <w:pStyle w:val="ListParagraph"/>
              <w:spacing w:line="276" w:lineRule="auto"/>
              <w:ind w:left="392"/>
              <w:rPr>
                <w:rFonts w:ascii="Arial" w:hAnsi="Arial" w:cs="Arial"/>
                <w:sz w:val="24"/>
                <w:szCs w:val="24"/>
                <w:lang w:val="el-GR"/>
              </w:rPr>
            </w:pP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w:t>
            </w:r>
            <w:r>
              <w:rPr>
                <w:rFonts w:ascii="Arial" w:hAnsi="Arial" w:cs="Arial"/>
                <w:sz w:val="24"/>
                <w:szCs w:val="24"/>
                <w:lang w:val="el-GR"/>
              </w:rPr>
              <w:t>Ό</w:t>
            </w:r>
            <w:r w:rsidRPr="00493700">
              <w:rPr>
                <w:rFonts w:ascii="Arial" w:hAnsi="Arial" w:cs="Arial"/>
                <w:sz w:val="24"/>
                <w:szCs w:val="24"/>
                <w:lang w:val="el-GR"/>
              </w:rPr>
              <w:t>χι</w:t>
            </w:r>
          </w:p>
          <w:p w14:paraId="6A4AD621" w14:textId="77777777" w:rsidR="000908A0" w:rsidRPr="00391F08" w:rsidRDefault="000908A0" w:rsidP="00444EAC">
            <w:pPr>
              <w:pStyle w:val="ListParagraph"/>
              <w:spacing w:after="7" w:line="276" w:lineRule="auto"/>
              <w:ind w:left="392"/>
              <w:rPr>
                <w:rFonts w:ascii="Arial" w:hAnsi="Arial" w:cs="Arial"/>
                <w:sz w:val="24"/>
                <w:szCs w:val="24"/>
                <w:lang w:val="el-GR"/>
              </w:rPr>
            </w:pPr>
          </w:p>
        </w:tc>
      </w:tr>
      <w:tr w:rsidR="000908A0" w:rsidRPr="002925C6" w14:paraId="6CB439EB" w14:textId="77777777" w:rsidTr="00444EAC">
        <w:trPr>
          <w:trHeight w:val="2825"/>
        </w:trPr>
        <w:tc>
          <w:tcPr>
            <w:tcW w:w="9356" w:type="dxa"/>
            <w:tcBorders>
              <w:top w:val="single" w:sz="4" w:space="0" w:color="auto"/>
            </w:tcBorders>
          </w:tcPr>
          <w:p w14:paraId="76DB1546" w14:textId="77777777" w:rsidR="000908A0" w:rsidRPr="00BC3EC5" w:rsidRDefault="000908A0" w:rsidP="00444EAC">
            <w:pPr>
              <w:rPr>
                <w:rFonts w:ascii="Arial" w:hAnsi="Arial" w:cs="Arial"/>
                <w:lang w:val="el-GR"/>
              </w:rPr>
            </w:pPr>
          </w:p>
          <w:p w14:paraId="4DCC21DA" w14:textId="77777777" w:rsidR="000908A0" w:rsidRPr="00BC3EC5" w:rsidRDefault="000908A0" w:rsidP="00444EAC">
            <w:pPr>
              <w:rPr>
                <w:rFonts w:ascii="Arial" w:hAnsi="Arial" w:cs="Arial"/>
                <w:b/>
                <w:bCs/>
                <w:sz w:val="24"/>
                <w:szCs w:val="24"/>
                <w:lang w:val="el-GR"/>
              </w:rPr>
            </w:pPr>
            <w:r w:rsidRPr="00BC3EC5">
              <w:rPr>
                <w:rFonts w:ascii="Arial" w:hAnsi="Arial" w:cs="Arial"/>
                <w:b/>
                <w:bCs/>
                <w:sz w:val="24"/>
                <w:szCs w:val="24"/>
                <w:lang w:val="el-GR"/>
              </w:rPr>
              <w:t>ΕΝΟΤΗΤΑ Γ – Πραγματογνώμονες</w:t>
            </w:r>
          </w:p>
          <w:p w14:paraId="2B3B991D" w14:textId="77777777" w:rsidR="000908A0" w:rsidRPr="00BC3EC5" w:rsidRDefault="000908A0" w:rsidP="00444EAC">
            <w:pPr>
              <w:rPr>
                <w:rFonts w:ascii="Arial" w:hAnsi="Arial" w:cs="Arial"/>
                <w:b/>
                <w:bCs/>
                <w:lang w:val="el-GR"/>
              </w:rPr>
            </w:pPr>
          </w:p>
          <w:p w14:paraId="286DBD1C" w14:textId="77777777" w:rsidR="000908A0" w:rsidRPr="00E37056" w:rsidRDefault="000908A0" w:rsidP="00444EAC">
            <w:pPr>
              <w:spacing w:line="276" w:lineRule="auto"/>
              <w:ind w:right="142"/>
              <w:jc w:val="both"/>
              <w:rPr>
                <w:rFonts w:ascii="Arial" w:hAnsi="Arial" w:cs="Arial"/>
                <w:sz w:val="24"/>
                <w:szCs w:val="24"/>
              </w:rPr>
            </w:pPr>
            <w:r w:rsidRPr="00BC3EC5">
              <w:rPr>
                <w:rFonts w:ascii="Arial" w:hAnsi="Arial" w:cs="Arial"/>
                <w:sz w:val="24"/>
                <w:szCs w:val="24"/>
                <w:lang w:val="el-GR"/>
              </w:rPr>
              <w:t xml:space="preserve">Υπενθυμίζεστε ότι δεν μπορείτε να χρησιμοποιήσετε μαρτυρία πραγματογνώμονα ή να ζητήσετε από τον πραγματογνώμονα να καταθέσει προφορικά, εκτός εάν το δικαστήριο δώσει σχετική άδεια. Εάν δεν έχετε εξασφαλίσει τέτοια άδεια, πρέπει να υποβάλετε αίτηση (βλ. </w:t>
            </w:r>
            <w:r w:rsidRPr="00E37056">
              <w:rPr>
                <w:rFonts w:ascii="Arial" w:hAnsi="Arial" w:cs="Arial"/>
                <w:sz w:val="24"/>
                <w:szCs w:val="24"/>
              </w:rPr>
              <w:t>Ενότητα Α2 πιο πάνω)</w:t>
            </w:r>
          </w:p>
          <w:p w14:paraId="14FCB144" w14:textId="77777777" w:rsidR="000908A0" w:rsidRPr="00E11B62" w:rsidRDefault="000908A0" w:rsidP="00444EAC">
            <w:pPr>
              <w:spacing w:line="276" w:lineRule="auto"/>
              <w:jc w:val="both"/>
              <w:rPr>
                <w:rFonts w:ascii="Arial" w:hAnsi="Arial" w:cs="Arial"/>
                <w:sz w:val="24"/>
                <w:szCs w:val="24"/>
              </w:rPr>
            </w:pPr>
          </w:p>
          <w:p w14:paraId="3D294C3A" w14:textId="77777777" w:rsidR="000908A0" w:rsidRDefault="000908A0" w:rsidP="000908A0">
            <w:pPr>
              <w:pStyle w:val="ListParagraph"/>
              <w:numPr>
                <w:ilvl w:val="0"/>
                <w:numId w:val="23"/>
              </w:numPr>
              <w:tabs>
                <w:tab w:val="left" w:pos="426"/>
                <w:tab w:val="left" w:pos="567"/>
              </w:tabs>
              <w:spacing w:after="364" w:line="276" w:lineRule="auto"/>
              <w:ind w:left="346" w:right="3" w:hanging="346"/>
              <w:rPr>
                <w:rFonts w:ascii="Arial" w:hAnsi="Arial" w:cs="Arial"/>
                <w:sz w:val="24"/>
                <w:szCs w:val="24"/>
                <w:lang w:val="el-GR"/>
              </w:rPr>
            </w:pPr>
            <w:r w:rsidRPr="00E11B62">
              <w:rPr>
                <w:rFonts w:ascii="Arial" w:hAnsi="Arial" w:cs="Arial"/>
                <w:sz w:val="24"/>
                <w:szCs w:val="24"/>
                <w:lang w:val="el-GR"/>
              </w:rPr>
              <w:t xml:space="preserve">Δώστε τις πληροφορίες που ζητούνται για τον (τους) πραγματογνώμονα (-ες) </w:t>
            </w:r>
            <w:r>
              <w:rPr>
                <w:rFonts w:ascii="Arial" w:hAnsi="Arial" w:cs="Arial"/>
                <w:sz w:val="24"/>
                <w:szCs w:val="24"/>
                <w:lang w:val="el-GR"/>
              </w:rPr>
              <w:t>σας</w:t>
            </w:r>
          </w:p>
          <w:tbl>
            <w:tblPr>
              <w:tblStyle w:val="TableGrid"/>
              <w:tblW w:w="0" w:type="auto"/>
              <w:tblLook w:val="04A0" w:firstRow="1" w:lastRow="0" w:firstColumn="1" w:lastColumn="0" w:noHBand="0" w:noVBand="1"/>
            </w:tblPr>
            <w:tblGrid>
              <w:gridCol w:w="978"/>
              <w:gridCol w:w="2633"/>
              <w:gridCol w:w="2429"/>
              <w:gridCol w:w="1552"/>
              <w:gridCol w:w="1538"/>
            </w:tblGrid>
            <w:tr w:rsidR="000908A0" w:rsidRPr="00487716" w14:paraId="688FCDE6" w14:textId="77777777" w:rsidTr="00444EAC">
              <w:tc>
                <w:tcPr>
                  <w:tcW w:w="1047" w:type="dxa"/>
                  <w:shd w:val="clear" w:color="auto" w:fill="D9D9D9" w:themeFill="background1" w:themeFillShade="D9"/>
                </w:tcPr>
                <w:p w14:paraId="745E34B1"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Όνομα</w:t>
                  </w:r>
                </w:p>
              </w:tc>
              <w:tc>
                <w:tcPr>
                  <w:tcW w:w="2633" w:type="dxa"/>
                  <w:shd w:val="clear" w:color="auto" w:fill="D9D9D9" w:themeFill="background1" w:themeFillShade="D9"/>
                </w:tcPr>
                <w:p w14:paraId="5D187285"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 xml:space="preserve">Πεδίο  πραγματογνωμοσύνης   </w:t>
                  </w:r>
                </w:p>
              </w:tc>
              <w:tc>
                <w:tcPr>
                  <w:tcW w:w="2429" w:type="dxa"/>
                  <w:shd w:val="clear" w:color="auto" w:fill="D9D9D9" w:themeFill="background1" w:themeFillShade="D9"/>
                </w:tcPr>
                <w:p w14:paraId="0DEE3ADA"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Κοινός πραγματογνώμονας;</w:t>
                  </w:r>
                </w:p>
              </w:tc>
              <w:tc>
                <w:tcPr>
                  <w:tcW w:w="1603" w:type="dxa"/>
                  <w:shd w:val="clear" w:color="auto" w:fill="D9D9D9" w:themeFill="background1" w:themeFillShade="D9"/>
                </w:tcPr>
                <w:p w14:paraId="07546B34" w14:textId="77777777" w:rsidR="000908A0" w:rsidRPr="00C43987" w:rsidRDefault="000908A0" w:rsidP="00444EAC">
                  <w:pPr>
                    <w:tabs>
                      <w:tab w:val="left" w:pos="426"/>
                      <w:tab w:val="left" w:pos="567"/>
                    </w:tabs>
                    <w:spacing w:after="364"/>
                    <w:ind w:right="3"/>
                    <w:rPr>
                      <w:rFonts w:ascii="Arial" w:hAnsi="Arial" w:cs="Arial"/>
                      <w:b/>
                      <w:bCs/>
                    </w:rPr>
                  </w:pPr>
                  <w:r w:rsidRPr="00C43987">
                    <w:rPr>
                      <w:rFonts w:ascii="Arial" w:hAnsi="Arial" w:cs="Arial"/>
                      <w:b/>
                      <w:bCs/>
                    </w:rPr>
                    <w:t>Έχει συμφωνηθεί η έκθεση;</w:t>
                  </w:r>
                </w:p>
              </w:tc>
              <w:tc>
                <w:tcPr>
                  <w:tcW w:w="1730" w:type="dxa"/>
                  <w:shd w:val="clear" w:color="auto" w:fill="D9D9D9" w:themeFill="background1" w:themeFillShade="D9"/>
                </w:tcPr>
                <w:p w14:paraId="4CA17199" w14:textId="77777777" w:rsidR="000908A0" w:rsidRPr="00BC3EC5" w:rsidRDefault="000908A0" w:rsidP="00444EAC">
                  <w:pPr>
                    <w:tabs>
                      <w:tab w:val="left" w:pos="426"/>
                      <w:tab w:val="left" w:pos="567"/>
                    </w:tabs>
                    <w:spacing w:after="364"/>
                    <w:ind w:right="3"/>
                    <w:rPr>
                      <w:rFonts w:ascii="Arial" w:hAnsi="Arial" w:cs="Arial"/>
                      <w:b/>
                      <w:bCs/>
                      <w:lang w:val="el-GR"/>
                    </w:rPr>
                  </w:pPr>
                  <w:r w:rsidRPr="00BC3EC5">
                    <w:rPr>
                      <w:rFonts w:ascii="Arial" w:hAnsi="Arial" w:cs="Arial"/>
                      <w:b/>
                      <w:bCs/>
                      <w:lang w:val="el-GR"/>
                    </w:rPr>
                    <w:t>Έχει δοθεί άδεια για προφορική εξέταση;</w:t>
                  </w:r>
                </w:p>
              </w:tc>
            </w:tr>
            <w:tr w:rsidR="000908A0" w14:paraId="70AD76DB" w14:textId="77777777" w:rsidTr="00444EAC">
              <w:tc>
                <w:tcPr>
                  <w:tcW w:w="1047" w:type="dxa"/>
                  <w:vAlign w:val="center"/>
                </w:tcPr>
                <w:p w14:paraId="6FDAF028" w14:textId="77777777" w:rsidR="000908A0" w:rsidRPr="00BC3EC5" w:rsidRDefault="000908A0" w:rsidP="00444EAC">
                  <w:pPr>
                    <w:tabs>
                      <w:tab w:val="left" w:pos="426"/>
                      <w:tab w:val="left" w:pos="567"/>
                    </w:tabs>
                    <w:spacing w:after="364"/>
                    <w:ind w:right="3"/>
                    <w:rPr>
                      <w:rFonts w:ascii="Arial" w:hAnsi="Arial" w:cs="Arial"/>
                      <w:sz w:val="24"/>
                      <w:szCs w:val="24"/>
                      <w:lang w:val="el-GR"/>
                    </w:rPr>
                  </w:pPr>
                </w:p>
              </w:tc>
              <w:tc>
                <w:tcPr>
                  <w:tcW w:w="2633" w:type="dxa"/>
                  <w:vAlign w:val="center"/>
                </w:tcPr>
                <w:p w14:paraId="3D3C152F" w14:textId="77777777" w:rsidR="000908A0" w:rsidRPr="00BC3EC5" w:rsidRDefault="000908A0" w:rsidP="00444EAC">
                  <w:pPr>
                    <w:tabs>
                      <w:tab w:val="left" w:pos="426"/>
                      <w:tab w:val="left" w:pos="567"/>
                    </w:tabs>
                    <w:spacing w:after="364"/>
                    <w:ind w:right="3"/>
                    <w:rPr>
                      <w:rFonts w:ascii="Arial" w:hAnsi="Arial" w:cs="Arial"/>
                      <w:sz w:val="24"/>
                      <w:szCs w:val="24"/>
                      <w:lang w:val="el-GR"/>
                    </w:rPr>
                  </w:pPr>
                </w:p>
              </w:tc>
              <w:tc>
                <w:tcPr>
                  <w:tcW w:w="2429" w:type="dxa"/>
                  <w:vAlign w:val="center"/>
                </w:tcPr>
                <w:p w14:paraId="45058038" w14:textId="77777777" w:rsidR="000908A0" w:rsidRPr="00BC3EC5" w:rsidRDefault="000908A0" w:rsidP="00444EAC">
                  <w:pPr>
                    <w:tabs>
                      <w:tab w:val="left" w:pos="426"/>
                      <w:tab w:val="left" w:pos="567"/>
                    </w:tabs>
                    <w:spacing w:after="364"/>
                    <w:ind w:right="3"/>
                    <w:rPr>
                      <w:rFonts w:ascii="Arial" w:hAnsi="Arial" w:cs="Arial"/>
                      <w:lang w:val="el-GR"/>
                    </w:rPr>
                  </w:pPr>
                </w:p>
                <w:p w14:paraId="7F14BD81" w14:textId="77777777" w:rsidR="000908A0" w:rsidRPr="00BC3EC5" w:rsidRDefault="000908A0" w:rsidP="00444EAC">
                  <w:pPr>
                    <w:spacing w:line="276" w:lineRule="auto"/>
                    <w:rPr>
                      <w:rFonts w:ascii="Arial" w:hAnsi="Arial" w:cs="Arial"/>
                      <w:lang w:val="el-GR"/>
                    </w:rPr>
                  </w:pPr>
                  <w:r w:rsidRPr="00BC3EC5">
                    <w:rPr>
                      <w:rFonts w:ascii="Arial" w:hAnsi="Arial" w:cs="Arial"/>
                      <w:lang w:val="el-GR"/>
                    </w:rPr>
                    <w:t xml:space="preserve">     </w:t>
                  </w:r>
                </w:p>
                <w:p w14:paraId="59B703E9" w14:textId="77777777" w:rsidR="000908A0" w:rsidRPr="00493700" w:rsidRDefault="000908A0" w:rsidP="00444EAC">
                  <w:pPr>
                    <w:spacing w:line="276" w:lineRule="auto"/>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p w14:paraId="5D1DD9D5" w14:textId="77777777" w:rsidR="000908A0" w:rsidRPr="00493700" w:rsidRDefault="000908A0" w:rsidP="00444EAC">
                  <w:pPr>
                    <w:tabs>
                      <w:tab w:val="left" w:pos="426"/>
                      <w:tab w:val="left" w:pos="567"/>
                    </w:tabs>
                    <w:spacing w:after="364"/>
                    <w:ind w:right="3"/>
                    <w:rPr>
                      <w:rFonts w:ascii="Arial" w:hAnsi="Arial" w:cs="Arial"/>
                    </w:rPr>
                  </w:pPr>
                </w:p>
              </w:tc>
              <w:tc>
                <w:tcPr>
                  <w:tcW w:w="1603" w:type="dxa"/>
                  <w:vAlign w:val="center"/>
                </w:tcPr>
                <w:p w14:paraId="5D3AB890" w14:textId="77777777" w:rsidR="000908A0" w:rsidRPr="00493700" w:rsidRDefault="000908A0" w:rsidP="00444EAC">
                  <w:pPr>
                    <w:tabs>
                      <w:tab w:val="left" w:pos="426"/>
                      <w:tab w:val="left" w:pos="567"/>
                    </w:tabs>
                    <w:spacing w:after="364"/>
                    <w:ind w:right="3"/>
                    <w:rPr>
                      <w:rFonts w:ascii="Arial" w:hAnsi="Arial" w:cs="Arial"/>
                    </w:rPr>
                  </w:pPr>
                </w:p>
                <w:p w14:paraId="30C753A4"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730" w:type="dxa"/>
                  <w:vAlign w:val="center"/>
                </w:tcPr>
                <w:p w14:paraId="69E0808F"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p>
                <w:p w14:paraId="64B0E0D0"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w:t>
                  </w:r>
                </w:p>
              </w:tc>
            </w:tr>
            <w:tr w:rsidR="000908A0" w14:paraId="5B0E318D" w14:textId="77777777" w:rsidTr="00444EAC">
              <w:tc>
                <w:tcPr>
                  <w:tcW w:w="1047" w:type="dxa"/>
                  <w:vAlign w:val="center"/>
                </w:tcPr>
                <w:p w14:paraId="49B5B3F5" w14:textId="77777777" w:rsidR="000908A0" w:rsidRDefault="000908A0" w:rsidP="00444EAC">
                  <w:pPr>
                    <w:tabs>
                      <w:tab w:val="left" w:pos="426"/>
                      <w:tab w:val="left" w:pos="567"/>
                    </w:tabs>
                    <w:spacing w:after="364"/>
                    <w:ind w:right="3"/>
                    <w:rPr>
                      <w:rFonts w:ascii="Arial" w:hAnsi="Arial" w:cs="Arial"/>
                      <w:sz w:val="24"/>
                      <w:szCs w:val="24"/>
                    </w:rPr>
                  </w:pPr>
                </w:p>
              </w:tc>
              <w:tc>
                <w:tcPr>
                  <w:tcW w:w="2633" w:type="dxa"/>
                  <w:vAlign w:val="center"/>
                </w:tcPr>
                <w:p w14:paraId="5AC59658" w14:textId="77777777" w:rsidR="000908A0" w:rsidRDefault="000908A0" w:rsidP="00444EAC">
                  <w:pPr>
                    <w:tabs>
                      <w:tab w:val="left" w:pos="426"/>
                      <w:tab w:val="left" w:pos="567"/>
                    </w:tabs>
                    <w:spacing w:after="364"/>
                    <w:ind w:right="3"/>
                    <w:rPr>
                      <w:rFonts w:ascii="Arial" w:hAnsi="Arial" w:cs="Arial"/>
                      <w:sz w:val="24"/>
                      <w:szCs w:val="24"/>
                    </w:rPr>
                  </w:pPr>
                </w:p>
              </w:tc>
              <w:tc>
                <w:tcPr>
                  <w:tcW w:w="2429" w:type="dxa"/>
                  <w:vAlign w:val="center"/>
                </w:tcPr>
                <w:p w14:paraId="69258DBA" w14:textId="77777777" w:rsidR="000908A0" w:rsidRPr="00493700" w:rsidRDefault="000908A0" w:rsidP="00444EAC">
                  <w:pPr>
                    <w:tabs>
                      <w:tab w:val="left" w:pos="426"/>
                      <w:tab w:val="left" w:pos="567"/>
                    </w:tabs>
                    <w:spacing w:after="364"/>
                    <w:ind w:right="3"/>
                    <w:rPr>
                      <w:rFonts w:ascii="Arial" w:hAnsi="Arial" w:cs="Arial"/>
                    </w:rPr>
                  </w:pPr>
                </w:p>
                <w:p w14:paraId="60BAF7A7"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603" w:type="dxa"/>
                  <w:vAlign w:val="center"/>
                </w:tcPr>
                <w:p w14:paraId="7FBBAEC3" w14:textId="77777777" w:rsidR="000908A0" w:rsidRPr="00493700" w:rsidRDefault="000908A0" w:rsidP="00444EAC">
                  <w:pPr>
                    <w:tabs>
                      <w:tab w:val="left" w:pos="426"/>
                      <w:tab w:val="left" w:pos="567"/>
                    </w:tabs>
                    <w:spacing w:after="364"/>
                    <w:ind w:right="3"/>
                    <w:rPr>
                      <w:rFonts w:ascii="Arial" w:hAnsi="Arial" w:cs="Arial"/>
                    </w:rPr>
                  </w:pPr>
                </w:p>
                <w:p w14:paraId="5E2C5AA9"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730" w:type="dxa"/>
                  <w:vAlign w:val="center"/>
                </w:tcPr>
                <w:p w14:paraId="669EEDEB" w14:textId="77777777" w:rsidR="000908A0" w:rsidRPr="00493700" w:rsidRDefault="000908A0" w:rsidP="00444EAC">
                  <w:pPr>
                    <w:tabs>
                      <w:tab w:val="left" w:pos="426"/>
                      <w:tab w:val="left" w:pos="567"/>
                    </w:tabs>
                    <w:spacing w:after="364"/>
                    <w:ind w:right="3"/>
                    <w:rPr>
                      <w:rFonts w:ascii="Arial" w:hAnsi="Arial" w:cs="Arial"/>
                    </w:rPr>
                  </w:pPr>
                </w:p>
                <w:p w14:paraId="7A1A391E"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r>
            <w:tr w:rsidR="000908A0" w14:paraId="02C6F329" w14:textId="77777777" w:rsidTr="00444EAC">
              <w:tc>
                <w:tcPr>
                  <w:tcW w:w="1047" w:type="dxa"/>
                  <w:vAlign w:val="center"/>
                </w:tcPr>
                <w:p w14:paraId="4A8FDF97" w14:textId="77777777" w:rsidR="000908A0" w:rsidRDefault="000908A0" w:rsidP="00444EAC">
                  <w:pPr>
                    <w:tabs>
                      <w:tab w:val="left" w:pos="426"/>
                      <w:tab w:val="left" w:pos="567"/>
                    </w:tabs>
                    <w:spacing w:after="364"/>
                    <w:ind w:right="3"/>
                    <w:rPr>
                      <w:rFonts w:ascii="Arial" w:hAnsi="Arial" w:cs="Arial"/>
                      <w:sz w:val="24"/>
                      <w:szCs w:val="24"/>
                    </w:rPr>
                  </w:pPr>
                </w:p>
              </w:tc>
              <w:tc>
                <w:tcPr>
                  <w:tcW w:w="2633" w:type="dxa"/>
                  <w:vAlign w:val="center"/>
                </w:tcPr>
                <w:p w14:paraId="0C8176E1" w14:textId="77777777" w:rsidR="000908A0" w:rsidRDefault="000908A0" w:rsidP="00444EAC">
                  <w:pPr>
                    <w:tabs>
                      <w:tab w:val="left" w:pos="426"/>
                      <w:tab w:val="left" w:pos="567"/>
                    </w:tabs>
                    <w:spacing w:after="364"/>
                    <w:ind w:right="3"/>
                    <w:rPr>
                      <w:rFonts w:ascii="Arial" w:hAnsi="Arial" w:cs="Arial"/>
                      <w:sz w:val="24"/>
                      <w:szCs w:val="24"/>
                    </w:rPr>
                  </w:pPr>
                </w:p>
              </w:tc>
              <w:tc>
                <w:tcPr>
                  <w:tcW w:w="2429" w:type="dxa"/>
                  <w:vAlign w:val="center"/>
                </w:tcPr>
                <w:p w14:paraId="5DBA531A" w14:textId="77777777" w:rsidR="000908A0" w:rsidRPr="00493700" w:rsidRDefault="000908A0" w:rsidP="00444EAC">
                  <w:pPr>
                    <w:tabs>
                      <w:tab w:val="left" w:pos="426"/>
                      <w:tab w:val="left" w:pos="567"/>
                    </w:tabs>
                    <w:spacing w:after="364"/>
                    <w:ind w:right="3"/>
                    <w:rPr>
                      <w:rFonts w:ascii="Arial" w:hAnsi="Arial" w:cs="Arial"/>
                    </w:rPr>
                  </w:pPr>
                </w:p>
                <w:p w14:paraId="50130395"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w:t>
                  </w:r>
                </w:p>
              </w:tc>
              <w:tc>
                <w:tcPr>
                  <w:tcW w:w="1603" w:type="dxa"/>
                  <w:vAlign w:val="center"/>
                </w:tcPr>
                <w:p w14:paraId="047D3DA1" w14:textId="77777777" w:rsidR="000908A0" w:rsidRPr="00493700" w:rsidRDefault="000908A0" w:rsidP="00444EAC">
                  <w:pPr>
                    <w:tabs>
                      <w:tab w:val="left" w:pos="426"/>
                      <w:tab w:val="left" w:pos="567"/>
                    </w:tabs>
                    <w:spacing w:after="364"/>
                    <w:ind w:right="3"/>
                    <w:rPr>
                      <w:rFonts w:ascii="Arial" w:hAnsi="Arial" w:cs="Arial"/>
                    </w:rPr>
                  </w:pPr>
                </w:p>
                <w:p w14:paraId="53B1FC70"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t xml:space="preserve">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   </w:t>
                  </w:r>
                </w:p>
              </w:tc>
              <w:tc>
                <w:tcPr>
                  <w:tcW w:w="1730" w:type="dxa"/>
                  <w:vAlign w:val="center"/>
                </w:tcPr>
                <w:p w14:paraId="6E2E424E" w14:textId="77777777" w:rsidR="000908A0" w:rsidRDefault="000908A0" w:rsidP="00444EAC">
                  <w:pPr>
                    <w:tabs>
                      <w:tab w:val="left" w:pos="426"/>
                      <w:tab w:val="left" w:pos="567"/>
                    </w:tabs>
                    <w:spacing w:after="364"/>
                    <w:ind w:right="3"/>
                    <w:rPr>
                      <w:rFonts w:ascii="Arial" w:hAnsi="Arial" w:cs="Arial"/>
                    </w:rPr>
                  </w:pPr>
                </w:p>
                <w:p w14:paraId="7FB2A092" w14:textId="77777777" w:rsidR="000908A0" w:rsidRPr="00493700" w:rsidRDefault="000908A0" w:rsidP="00444EAC">
                  <w:pPr>
                    <w:tabs>
                      <w:tab w:val="left" w:pos="426"/>
                      <w:tab w:val="left" w:pos="567"/>
                    </w:tabs>
                    <w:spacing w:after="364"/>
                    <w:ind w:right="3"/>
                    <w:rPr>
                      <w:rFonts w:ascii="Arial" w:hAnsi="Arial" w:cs="Arial"/>
                    </w:rPr>
                  </w:pP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Ναι </w:t>
                  </w:r>
                  <w:r w:rsidRPr="00493700">
                    <w:rPr>
                      <w:rFonts w:ascii="Arial" w:hAnsi="Arial" w:cs="Arial"/>
                    </w:rPr>
                    <w:fldChar w:fldCharType="begin">
                      <w:ffData>
                        <w:name w:val="Check1"/>
                        <w:enabled/>
                        <w:calcOnExit w:val="0"/>
                        <w:checkBox>
                          <w:sizeAuto/>
                          <w:default w:val="0"/>
                        </w:checkBox>
                      </w:ffData>
                    </w:fldChar>
                  </w:r>
                  <w:r w:rsidRPr="00493700">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493700">
                    <w:rPr>
                      <w:rFonts w:ascii="Arial" w:hAnsi="Arial" w:cs="Arial"/>
                    </w:rPr>
                    <w:t xml:space="preserve"> Όχι</w:t>
                  </w:r>
                </w:p>
              </w:tc>
            </w:tr>
          </w:tbl>
          <w:p w14:paraId="256B1196" w14:textId="77777777" w:rsidR="000908A0" w:rsidRPr="00E11B62" w:rsidRDefault="000908A0" w:rsidP="00444EAC">
            <w:pPr>
              <w:rPr>
                <w:rFonts w:ascii="Arial" w:hAnsi="Arial" w:cs="Arial"/>
                <w:sz w:val="24"/>
                <w:szCs w:val="24"/>
              </w:rPr>
            </w:pPr>
          </w:p>
          <w:p w14:paraId="178E68FC" w14:textId="77777777" w:rsidR="000908A0" w:rsidRPr="00E11B62" w:rsidRDefault="000908A0" w:rsidP="000908A0">
            <w:pPr>
              <w:pStyle w:val="ListParagraph"/>
              <w:numPr>
                <w:ilvl w:val="0"/>
                <w:numId w:val="23"/>
              </w:numPr>
              <w:spacing w:after="7" w:line="276" w:lineRule="auto"/>
              <w:ind w:left="426" w:hanging="426"/>
              <w:rPr>
                <w:rFonts w:ascii="Arial" w:hAnsi="Arial" w:cs="Arial"/>
                <w:sz w:val="24"/>
                <w:szCs w:val="24"/>
                <w:lang w:val="el-GR"/>
              </w:rPr>
            </w:pPr>
            <w:r w:rsidRPr="00E11B62">
              <w:rPr>
                <w:rFonts w:ascii="Arial" w:hAnsi="Arial" w:cs="Arial"/>
                <w:sz w:val="24"/>
                <w:szCs w:val="24"/>
                <w:lang w:val="el-GR"/>
              </w:rPr>
              <w:t>Υπήρξε συζήτηση μεταξύ πραγματογνωμόνων;</w:t>
            </w:r>
            <w:r>
              <w:rPr>
                <w:rFonts w:ascii="Arial" w:hAnsi="Arial" w:cs="Arial"/>
                <w:sz w:val="24"/>
                <w:szCs w:val="24"/>
                <w:lang w:val="el-GR"/>
              </w:rPr>
              <w:t xml:space="preserve"> </w:t>
            </w:r>
            <w:r w:rsidRPr="00E11B62">
              <w:rPr>
                <w:rFonts w:ascii="Arial" w:hAnsi="Arial" w:cs="Arial"/>
                <w:sz w:val="24"/>
                <w:szCs w:val="24"/>
                <w:lang w:val="el-GR"/>
              </w:rPr>
              <w:t xml:space="preserve"> </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4D5E4C96" w14:textId="77777777" w:rsidR="000908A0" w:rsidRDefault="000908A0" w:rsidP="00444EAC">
            <w:pPr>
              <w:pStyle w:val="ListParagraph"/>
              <w:spacing w:line="276" w:lineRule="auto"/>
              <w:ind w:left="752"/>
              <w:rPr>
                <w:rFonts w:ascii="Arial" w:hAnsi="Arial" w:cs="Arial"/>
                <w:sz w:val="24"/>
                <w:szCs w:val="24"/>
                <w:lang w:val="el-GR"/>
              </w:rPr>
            </w:pPr>
          </w:p>
          <w:p w14:paraId="35ACE372" w14:textId="77777777" w:rsidR="000908A0" w:rsidRPr="00BC3EC5" w:rsidRDefault="000908A0" w:rsidP="00444EAC">
            <w:pPr>
              <w:spacing w:line="276" w:lineRule="auto"/>
              <w:rPr>
                <w:rFonts w:ascii="Arial" w:hAnsi="Arial" w:cs="Arial"/>
                <w:sz w:val="24"/>
                <w:szCs w:val="24"/>
                <w:lang w:val="el-GR"/>
              </w:rPr>
            </w:pPr>
          </w:p>
          <w:p w14:paraId="449E54CB" w14:textId="77777777" w:rsidR="000908A0" w:rsidRDefault="000908A0" w:rsidP="000908A0">
            <w:pPr>
              <w:pStyle w:val="ListParagraph"/>
              <w:numPr>
                <w:ilvl w:val="0"/>
                <w:numId w:val="23"/>
              </w:numPr>
              <w:spacing w:after="7" w:line="276" w:lineRule="auto"/>
              <w:ind w:left="426" w:hanging="426"/>
              <w:rPr>
                <w:rFonts w:ascii="Arial" w:hAnsi="Arial" w:cs="Arial"/>
                <w:sz w:val="24"/>
                <w:szCs w:val="24"/>
                <w:lang w:val="el-GR"/>
              </w:rPr>
            </w:pPr>
            <w:r w:rsidRPr="00E11B62">
              <w:rPr>
                <w:rFonts w:ascii="Arial" w:hAnsi="Arial" w:cs="Arial"/>
                <w:sz w:val="24"/>
                <w:szCs w:val="24"/>
                <w:lang w:val="el-GR"/>
              </w:rPr>
              <w:t>Έχουν υπογράψει οι πραγματογνώμονες κοινή δήλωση;</w:t>
            </w:r>
            <w:r w:rsidRPr="00E11B62">
              <w:rPr>
                <w:rFonts w:ascii="Arial" w:hAnsi="Arial" w:cs="Arial"/>
                <w:sz w:val="24"/>
                <w:szCs w:val="24"/>
                <w:lang w:val="el-GR"/>
              </w:rPr>
              <w:tab/>
              <w:t xml:space="preserve"> </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0927DB6C" w14:textId="77777777" w:rsidR="000908A0" w:rsidRPr="00E37056" w:rsidRDefault="000908A0" w:rsidP="00444EAC">
            <w:pPr>
              <w:rPr>
                <w:rFonts w:ascii="Arial" w:hAnsi="Arial" w:cs="Arial"/>
                <w:sz w:val="24"/>
                <w:szCs w:val="24"/>
              </w:rPr>
            </w:pPr>
          </w:p>
          <w:p w14:paraId="59197262" w14:textId="77777777" w:rsidR="000908A0" w:rsidRPr="00E37056" w:rsidRDefault="000908A0" w:rsidP="000908A0">
            <w:pPr>
              <w:pStyle w:val="ListParagraph"/>
              <w:numPr>
                <w:ilvl w:val="0"/>
                <w:numId w:val="23"/>
              </w:numPr>
              <w:spacing w:after="7" w:line="276" w:lineRule="auto"/>
              <w:ind w:left="426" w:hanging="426"/>
              <w:rPr>
                <w:rFonts w:ascii="Arial" w:hAnsi="Arial" w:cs="Arial"/>
                <w:sz w:val="24"/>
                <w:szCs w:val="24"/>
                <w:lang w:val="el-GR"/>
              </w:rPr>
            </w:pPr>
            <w:r w:rsidRPr="00E37056">
              <w:rPr>
                <w:rFonts w:ascii="Arial" w:hAnsi="Arial" w:cs="Arial"/>
                <w:sz w:val="24"/>
                <w:szCs w:val="24"/>
                <w:lang w:val="el-GR"/>
              </w:rPr>
              <w:t xml:space="preserve">Εάν ο πραγματογνώμονας σας δίδει μαρτυρία προφορικά και η ημερομηνία της </w:t>
            </w:r>
            <w:r>
              <w:rPr>
                <w:rFonts w:ascii="Arial" w:hAnsi="Arial" w:cs="Arial"/>
                <w:sz w:val="24"/>
                <w:szCs w:val="24"/>
                <w:lang w:val="el-GR"/>
              </w:rPr>
              <w:t>δίκης</w:t>
            </w:r>
            <w:r w:rsidRPr="00E37056">
              <w:rPr>
                <w:rFonts w:ascii="Arial" w:hAnsi="Arial" w:cs="Arial"/>
                <w:sz w:val="24"/>
                <w:szCs w:val="24"/>
                <w:lang w:val="el-GR"/>
              </w:rPr>
              <w:t xml:space="preserve"> δεν έχει ακόμη καθοριστεί, υπάρχουν οποιεσδήποτε </w:t>
            </w:r>
            <w:r>
              <w:rPr>
                <w:rFonts w:ascii="Arial" w:hAnsi="Arial" w:cs="Arial"/>
                <w:sz w:val="24"/>
                <w:szCs w:val="24"/>
                <w:lang w:val="el-GR"/>
              </w:rPr>
              <w:t>η</w:t>
            </w:r>
            <w:r w:rsidRPr="00E37056">
              <w:rPr>
                <w:rFonts w:ascii="Arial" w:hAnsi="Arial" w:cs="Arial"/>
                <w:sz w:val="24"/>
                <w:szCs w:val="24"/>
                <w:lang w:val="el-GR"/>
              </w:rPr>
              <w:t xml:space="preserve">μέρες εντός της περιόδου κατά την οποία θα διεξαχθεί </w:t>
            </w:r>
            <w:r>
              <w:rPr>
                <w:rFonts w:ascii="Arial" w:hAnsi="Arial" w:cs="Arial"/>
                <w:sz w:val="24"/>
                <w:szCs w:val="24"/>
                <w:lang w:val="el-GR"/>
              </w:rPr>
              <w:t>η</w:t>
            </w:r>
            <w:r w:rsidRPr="00E37056">
              <w:rPr>
                <w:rFonts w:ascii="Arial" w:hAnsi="Arial" w:cs="Arial"/>
                <w:sz w:val="24"/>
                <w:szCs w:val="24"/>
                <w:lang w:val="el-GR"/>
              </w:rPr>
              <w:t xml:space="preserve"> </w:t>
            </w:r>
            <w:r>
              <w:rPr>
                <w:rFonts w:ascii="Arial" w:hAnsi="Arial" w:cs="Arial"/>
                <w:sz w:val="24"/>
                <w:szCs w:val="24"/>
                <w:lang w:val="el-GR"/>
              </w:rPr>
              <w:t>δίκη</w:t>
            </w:r>
            <w:r w:rsidRPr="00E37056">
              <w:rPr>
                <w:rFonts w:ascii="Arial" w:hAnsi="Arial" w:cs="Arial"/>
                <w:sz w:val="24"/>
                <w:szCs w:val="24"/>
                <w:lang w:val="el-GR"/>
              </w:rPr>
              <w:t xml:space="preserve"> που ο πραγματογνώμονας θα ήθελε να αποφύγει</w:t>
            </w:r>
            <w:r>
              <w:rPr>
                <w:rFonts w:ascii="Arial" w:hAnsi="Arial" w:cs="Arial"/>
                <w:sz w:val="24"/>
                <w:szCs w:val="24"/>
                <w:lang w:val="el-GR"/>
              </w:rPr>
              <w:t>,</w:t>
            </w:r>
            <w:r w:rsidRPr="00E37056">
              <w:rPr>
                <w:rFonts w:ascii="Arial" w:hAnsi="Arial" w:cs="Arial"/>
                <w:sz w:val="24"/>
                <w:szCs w:val="24"/>
                <w:lang w:val="el-GR"/>
              </w:rPr>
              <w:t xml:space="preserve"> εάν αυτό είναι δυνατό;      </w:t>
            </w:r>
            <w:r w:rsidRPr="00E37056">
              <w:rPr>
                <w:rFonts w:ascii="Arial" w:hAnsi="Arial" w:cs="Arial"/>
                <w:sz w:val="24"/>
                <w:szCs w:val="24"/>
                <w:lang w:val="el-GR"/>
              </w:rPr>
              <w:fldChar w:fldCharType="begin">
                <w:ffData>
                  <w:name w:val="Check1"/>
                  <w:enabled/>
                  <w:calcOnExit w:val="0"/>
                  <w:checkBox>
                    <w:sizeAuto/>
                    <w:default w:val="0"/>
                  </w:checkBox>
                </w:ffData>
              </w:fldChar>
            </w:r>
            <w:r w:rsidRPr="00E37056">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E37056">
              <w:rPr>
                <w:rFonts w:ascii="Arial" w:hAnsi="Arial" w:cs="Arial"/>
                <w:sz w:val="24"/>
                <w:szCs w:val="24"/>
                <w:lang w:val="el-GR"/>
              </w:rPr>
              <w:fldChar w:fldCharType="end"/>
            </w:r>
            <w:r w:rsidRPr="00E37056">
              <w:rPr>
                <w:rFonts w:ascii="Arial" w:hAnsi="Arial" w:cs="Arial"/>
                <w:sz w:val="24"/>
                <w:szCs w:val="24"/>
                <w:lang w:val="el-GR"/>
              </w:rPr>
              <w:t xml:space="preserve"> Ναι </w:t>
            </w:r>
            <w:r w:rsidRPr="00E37056">
              <w:rPr>
                <w:rFonts w:ascii="Arial" w:hAnsi="Arial" w:cs="Arial"/>
                <w:sz w:val="24"/>
                <w:szCs w:val="24"/>
                <w:lang w:val="el-GR"/>
              </w:rPr>
              <w:fldChar w:fldCharType="begin">
                <w:ffData>
                  <w:name w:val="Check1"/>
                  <w:enabled/>
                  <w:calcOnExit w:val="0"/>
                  <w:checkBox>
                    <w:sizeAuto/>
                    <w:default w:val="0"/>
                  </w:checkBox>
                </w:ffData>
              </w:fldChar>
            </w:r>
            <w:r w:rsidRPr="00E37056">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E37056">
              <w:rPr>
                <w:rFonts w:ascii="Arial" w:hAnsi="Arial" w:cs="Arial"/>
                <w:sz w:val="24"/>
                <w:szCs w:val="24"/>
                <w:lang w:val="el-GR"/>
              </w:rPr>
              <w:fldChar w:fldCharType="end"/>
            </w:r>
            <w:r w:rsidRPr="00E37056">
              <w:rPr>
                <w:rFonts w:ascii="Arial" w:hAnsi="Arial" w:cs="Arial"/>
                <w:sz w:val="24"/>
                <w:szCs w:val="24"/>
                <w:lang w:val="el-GR"/>
              </w:rPr>
              <w:t xml:space="preserve"> Όχι</w:t>
            </w:r>
          </w:p>
          <w:p w14:paraId="404603A0" w14:textId="77777777" w:rsidR="000908A0" w:rsidRDefault="000908A0" w:rsidP="00444EAC">
            <w:pPr>
              <w:pStyle w:val="ListParagraph"/>
              <w:spacing w:after="364" w:line="276" w:lineRule="auto"/>
              <w:ind w:left="392" w:right="3"/>
              <w:rPr>
                <w:rFonts w:ascii="Arial" w:hAnsi="Arial" w:cs="Arial"/>
                <w:sz w:val="24"/>
                <w:szCs w:val="24"/>
                <w:lang w:val="el-GR"/>
              </w:rPr>
            </w:pPr>
          </w:p>
          <w:p w14:paraId="5905EBC9" w14:textId="77777777" w:rsidR="000908A0" w:rsidRPr="00E11B62" w:rsidRDefault="000908A0" w:rsidP="00444EAC">
            <w:pPr>
              <w:pStyle w:val="ListParagraph"/>
              <w:spacing w:after="364" w:line="276" w:lineRule="auto"/>
              <w:ind w:left="392" w:right="3"/>
              <w:rPr>
                <w:rFonts w:ascii="Arial" w:hAnsi="Arial" w:cs="Arial"/>
                <w:sz w:val="24"/>
                <w:szCs w:val="24"/>
                <w:lang w:val="el-GR"/>
              </w:rPr>
            </w:pPr>
            <w:r w:rsidRPr="00E11B62">
              <w:rPr>
                <w:rFonts w:ascii="Arial" w:hAnsi="Arial" w:cs="Arial"/>
                <w:sz w:val="24"/>
                <w:szCs w:val="24"/>
                <w:lang w:val="el-GR"/>
              </w:rPr>
              <w:t>Εάν ναι, δώστε λεπτομέρειες</w:t>
            </w:r>
          </w:p>
          <w:tbl>
            <w:tblPr>
              <w:tblStyle w:val="TableGrid"/>
              <w:tblW w:w="0" w:type="auto"/>
              <w:tblInd w:w="392" w:type="dxa"/>
              <w:tblLook w:val="04A0" w:firstRow="1" w:lastRow="0" w:firstColumn="1" w:lastColumn="0" w:noHBand="0" w:noVBand="1"/>
            </w:tblPr>
            <w:tblGrid>
              <w:gridCol w:w="2810"/>
              <w:gridCol w:w="3030"/>
              <w:gridCol w:w="2590"/>
            </w:tblGrid>
            <w:tr w:rsidR="000908A0" w:rsidRPr="00E11B62" w14:paraId="7AFBC47B" w14:textId="77777777" w:rsidTr="00444EAC">
              <w:tc>
                <w:tcPr>
                  <w:tcW w:w="2810" w:type="dxa"/>
                  <w:shd w:val="clear" w:color="auto" w:fill="E7E6E6" w:themeFill="background2"/>
                </w:tcPr>
                <w:p w14:paraId="533375FB" w14:textId="77777777" w:rsidR="000908A0" w:rsidRPr="001F5B39" w:rsidRDefault="000908A0" w:rsidP="00444EAC">
                  <w:pPr>
                    <w:pStyle w:val="ListParagraph"/>
                    <w:spacing w:after="364" w:line="240" w:lineRule="auto"/>
                    <w:ind w:left="0" w:right="3"/>
                    <w:rPr>
                      <w:rFonts w:ascii="Arial" w:hAnsi="Arial" w:cs="Arial"/>
                      <w:b/>
                      <w:bCs/>
                      <w:sz w:val="24"/>
                      <w:szCs w:val="24"/>
                      <w:lang w:val="el-GR"/>
                    </w:rPr>
                  </w:pPr>
                  <w:r w:rsidRPr="001F5B39">
                    <w:rPr>
                      <w:rFonts w:ascii="Arial" w:hAnsi="Arial" w:cs="Arial"/>
                      <w:b/>
                      <w:bCs/>
                      <w:sz w:val="24"/>
                      <w:szCs w:val="24"/>
                      <w:lang w:val="el-GR"/>
                    </w:rPr>
                    <w:t>Όνομα πραγματογνώμονα</w:t>
                  </w:r>
                </w:p>
              </w:tc>
              <w:tc>
                <w:tcPr>
                  <w:tcW w:w="3030" w:type="dxa"/>
                  <w:shd w:val="clear" w:color="auto" w:fill="E7E6E6" w:themeFill="background2"/>
                </w:tcPr>
                <w:p w14:paraId="7841F09A" w14:textId="77777777" w:rsidR="000908A0" w:rsidRPr="001F5B39" w:rsidRDefault="000908A0" w:rsidP="00444EAC">
                  <w:pPr>
                    <w:pStyle w:val="ListParagraph"/>
                    <w:spacing w:after="364" w:line="240" w:lineRule="auto"/>
                    <w:ind w:left="0" w:right="3"/>
                    <w:rPr>
                      <w:rFonts w:ascii="Arial" w:hAnsi="Arial" w:cs="Arial"/>
                      <w:b/>
                      <w:bCs/>
                      <w:sz w:val="24"/>
                      <w:szCs w:val="24"/>
                      <w:lang w:val="el-GR"/>
                    </w:rPr>
                  </w:pPr>
                  <w:r w:rsidRPr="001F5B39">
                    <w:rPr>
                      <w:rFonts w:ascii="Arial" w:hAnsi="Arial" w:cs="Arial"/>
                      <w:b/>
                      <w:bCs/>
                      <w:sz w:val="24"/>
                      <w:szCs w:val="24"/>
                      <w:lang w:val="el-GR"/>
                    </w:rPr>
                    <w:t>Ημερομηνίες που πρέπει να αποφευχθούν, ε</w:t>
                  </w:r>
                  <w:r>
                    <w:rPr>
                      <w:rFonts w:ascii="Arial" w:hAnsi="Arial" w:cs="Arial"/>
                      <w:b/>
                      <w:bCs/>
                      <w:sz w:val="24"/>
                      <w:szCs w:val="24"/>
                      <w:lang w:val="el-GR"/>
                    </w:rPr>
                    <w:t>ά</w:t>
                  </w:r>
                  <w:r w:rsidRPr="001F5B39">
                    <w:rPr>
                      <w:rFonts w:ascii="Arial" w:hAnsi="Arial" w:cs="Arial"/>
                      <w:b/>
                      <w:bCs/>
                      <w:sz w:val="24"/>
                      <w:szCs w:val="24"/>
                      <w:lang w:val="el-GR"/>
                    </w:rPr>
                    <w:t>ν είναι δυνατό</w:t>
                  </w:r>
                </w:p>
              </w:tc>
              <w:tc>
                <w:tcPr>
                  <w:tcW w:w="2590" w:type="dxa"/>
                  <w:shd w:val="clear" w:color="auto" w:fill="E7E6E6" w:themeFill="background2"/>
                </w:tcPr>
                <w:p w14:paraId="14B83CA8" w14:textId="77777777" w:rsidR="000908A0" w:rsidRPr="001F5B39" w:rsidRDefault="000908A0" w:rsidP="00444EAC">
                  <w:pPr>
                    <w:pStyle w:val="ListParagraph"/>
                    <w:spacing w:after="364" w:line="240" w:lineRule="auto"/>
                    <w:ind w:left="0" w:right="3"/>
                    <w:rPr>
                      <w:rFonts w:ascii="Arial" w:hAnsi="Arial" w:cs="Arial"/>
                      <w:b/>
                      <w:bCs/>
                      <w:sz w:val="24"/>
                      <w:szCs w:val="24"/>
                      <w:lang w:val="el-GR"/>
                    </w:rPr>
                  </w:pPr>
                  <w:r w:rsidRPr="001F5B39">
                    <w:rPr>
                      <w:rFonts w:ascii="Arial" w:hAnsi="Arial" w:cs="Arial"/>
                      <w:b/>
                      <w:bCs/>
                      <w:sz w:val="24"/>
                      <w:szCs w:val="24"/>
                      <w:lang w:val="el-GR"/>
                    </w:rPr>
                    <w:t>Αιτιολογία</w:t>
                  </w:r>
                </w:p>
              </w:tc>
            </w:tr>
            <w:tr w:rsidR="000908A0" w:rsidRPr="00E11B62" w14:paraId="710E7CB0" w14:textId="77777777" w:rsidTr="00444EAC">
              <w:tc>
                <w:tcPr>
                  <w:tcW w:w="2810" w:type="dxa"/>
                </w:tcPr>
                <w:p w14:paraId="27AD9F84"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3030" w:type="dxa"/>
                </w:tcPr>
                <w:p w14:paraId="4ACD561B"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2590" w:type="dxa"/>
                </w:tcPr>
                <w:p w14:paraId="426D2AC4"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r>
            <w:tr w:rsidR="000908A0" w:rsidRPr="00E11B62" w14:paraId="415AB1CC" w14:textId="77777777" w:rsidTr="00444EAC">
              <w:tc>
                <w:tcPr>
                  <w:tcW w:w="2810" w:type="dxa"/>
                </w:tcPr>
                <w:p w14:paraId="53D263D2"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3030" w:type="dxa"/>
                </w:tcPr>
                <w:p w14:paraId="494C611B"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2590" w:type="dxa"/>
                </w:tcPr>
                <w:p w14:paraId="12361F47"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r>
            <w:tr w:rsidR="000908A0" w:rsidRPr="00E11B62" w14:paraId="73C62DE4" w14:textId="77777777" w:rsidTr="00444EAC">
              <w:tc>
                <w:tcPr>
                  <w:tcW w:w="2810" w:type="dxa"/>
                </w:tcPr>
                <w:p w14:paraId="4F63B221"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3030" w:type="dxa"/>
                </w:tcPr>
                <w:p w14:paraId="3EB57FB8"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c>
                <w:tcPr>
                  <w:tcW w:w="2590" w:type="dxa"/>
                </w:tcPr>
                <w:p w14:paraId="53F1869E" w14:textId="77777777" w:rsidR="000908A0" w:rsidRPr="00E11B62" w:rsidRDefault="000908A0" w:rsidP="00444EAC">
                  <w:pPr>
                    <w:pStyle w:val="ListParagraph"/>
                    <w:spacing w:after="364" w:line="240" w:lineRule="auto"/>
                    <w:ind w:left="0" w:right="3"/>
                    <w:rPr>
                      <w:rFonts w:ascii="Arial" w:hAnsi="Arial" w:cs="Arial"/>
                      <w:sz w:val="24"/>
                      <w:szCs w:val="24"/>
                      <w:lang w:val="el-GR"/>
                    </w:rPr>
                  </w:pPr>
                </w:p>
              </w:tc>
            </w:tr>
          </w:tbl>
          <w:p w14:paraId="14DB8382" w14:textId="77777777" w:rsidR="000908A0" w:rsidRDefault="000908A0" w:rsidP="00444EAC">
            <w:pPr>
              <w:spacing w:line="276" w:lineRule="auto"/>
              <w:rPr>
                <w:rFonts w:ascii="Arial" w:hAnsi="Arial" w:cs="Arial"/>
                <w:b/>
                <w:bCs/>
                <w:sz w:val="24"/>
                <w:szCs w:val="24"/>
              </w:rPr>
            </w:pPr>
          </w:p>
          <w:p w14:paraId="4450D97C" w14:textId="77777777" w:rsidR="000908A0" w:rsidRPr="00913B77" w:rsidRDefault="000908A0" w:rsidP="00444EAC">
            <w:pPr>
              <w:spacing w:line="276" w:lineRule="auto"/>
              <w:rPr>
                <w:rFonts w:ascii="Arial" w:hAnsi="Arial" w:cs="Arial"/>
                <w:b/>
                <w:bCs/>
                <w:sz w:val="24"/>
                <w:szCs w:val="24"/>
              </w:rPr>
            </w:pPr>
          </w:p>
        </w:tc>
      </w:tr>
      <w:tr w:rsidR="000908A0" w:rsidRPr="002925C6" w14:paraId="7E5E1C3C" w14:textId="77777777" w:rsidTr="00444EAC">
        <w:trPr>
          <w:trHeight w:val="1131"/>
        </w:trPr>
        <w:tc>
          <w:tcPr>
            <w:tcW w:w="9356" w:type="dxa"/>
          </w:tcPr>
          <w:p w14:paraId="591EDE56" w14:textId="77777777" w:rsidR="000908A0" w:rsidRDefault="000908A0" w:rsidP="00444EAC">
            <w:pPr>
              <w:jc w:val="both"/>
              <w:rPr>
                <w:rFonts w:ascii="Arial" w:hAnsi="Arial" w:cs="Arial"/>
              </w:rPr>
            </w:pPr>
          </w:p>
          <w:p w14:paraId="10446DB9" w14:textId="77777777" w:rsidR="000908A0" w:rsidRPr="001F5B39" w:rsidRDefault="000908A0" w:rsidP="00444EAC">
            <w:pPr>
              <w:jc w:val="both"/>
              <w:rPr>
                <w:rFonts w:ascii="Arial" w:hAnsi="Arial" w:cs="Arial"/>
                <w:b/>
                <w:bCs/>
                <w:sz w:val="24"/>
                <w:szCs w:val="24"/>
              </w:rPr>
            </w:pPr>
            <w:r>
              <w:rPr>
                <w:rFonts w:ascii="Arial" w:hAnsi="Arial" w:cs="Arial"/>
                <w:b/>
                <w:bCs/>
                <w:sz w:val="24"/>
                <w:szCs w:val="24"/>
              </w:rPr>
              <w:t xml:space="preserve">ΕΝΟΤΗΤΑ Δ - </w:t>
            </w:r>
            <w:r w:rsidRPr="001F5B39">
              <w:rPr>
                <w:rFonts w:ascii="Arial" w:hAnsi="Arial" w:cs="Arial"/>
                <w:b/>
                <w:bCs/>
                <w:sz w:val="24"/>
                <w:szCs w:val="24"/>
              </w:rPr>
              <w:t xml:space="preserve">Νομική </w:t>
            </w:r>
            <w:r w:rsidRPr="001F5B39">
              <w:rPr>
                <w:rFonts w:ascii="Arial" w:hAnsi="Arial" w:cs="Arial"/>
                <w:b/>
                <w:bCs/>
                <w:sz w:val="24"/>
                <w:szCs w:val="24"/>
                <w:lang w:val="fr-FR"/>
              </w:rPr>
              <w:t>E</w:t>
            </w:r>
            <w:r w:rsidRPr="001F5B39">
              <w:rPr>
                <w:rFonts w:ascii="Arial" w:hAnsi="Arial" w:cs="Arial"/>
                <w:b/>
                <w:bCs/>
                <w:sz w:val="24"/>
                <w:szCs w:val="24"/>
              </w:rPr>
              <w:t>κπροσώπηση</w:t>
            </w:r>
          </w:p>
          <w:p w14:paraId="2C321BF0" w14:textId="77777777" w:rsidR="000908A0" w:rsidRDefault="000908A0" w:rsidP="00444EAC">
            <w:pPr>
              <w:jc w:val="both"/>
              <w:rPr>
                <w:rFonts w:ascii="Arial" w:hAnsi="Arial" w:cs="Arial"/>
                <w:sz w:val="24"/>
                <w:szCs w:val="24"/>
              </w:rPr>
            </w:pPr>
          </w:p>
          <w:p w14:paraId="196695D7" w14:textId="77777777" w:rsidR="000908A0" w:rsidRPr="001F5B39" w:rsidRDefault="000908A0" w:rsidP="000908A0">
            <w:pPr>
              <w:pStyle w:val="ListParagraph"/>
              <w:numPr>
                <w:ilvl w:val="0"/>
                <w:numId w:val="24"/>
              </w:numPr>
              <w:spacing w:after="0" w:line="240" w:lineRule="auto"/>
              <w:ind w:left="346" w:hanging="284"/>
              <w:jc w:val="both"/>
              <w:rPr>
                <w:rFonts w:ascii="Arial" w:hAnsi="Arial" w:cs="Arial"/>
                <w:sz w:val="24"/>
                <w:szCs w:val="24"/>
                <w:lang w:val="el-GR"/>
              </w:rPr>
            </w:pPr>
            <w:r w:rsidRPr="001F5B39">
              <w:rPr>
                <w:rFonts w:ascii="Arial" w:hAnsi="Arial" w:cs="Arial"/>
                <w:sz w:val="24"/>
                <w:szCs w:val="24"/>
                <w:lang w:val="el-GR"/>
              </w:rPr>
              <w:t>Ποιος θα παρουσιάσει την υπόθεσή σας στη δίκη</w:t>
            </w:r>
            <w:r>
              <w:rPr>
                <w:rFonts w:ascii="Arial" w:hAnsi="Arial" w:cs="Arial"/>
                <w:sz w:val="24"/>
                <w:szCs w:val="24"/>
                <w:lang w:val="el-GR"/>
              </w:rPr>
              <w:t>;</w:t>
            </w:r>
            <w:r w:rsidRPr="001F5B39">
              <w:rPr>
                <w:rFonts w:ascii="Arial" w:hAnsi="Arial" w:cs="Arial"/>
                <w:sz w:val="24"/>
                <w:szCs w:val="24"/>
                <w:lang w:val="el-GR"/>
              </w:rPr>
              <w:tab/>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Pr>
                <w:rFonts w:ascii="Arial" w:hAnsi="Arial" w:cs="Arial"/>
                <w:sz w:val="24"/>
                <w:szCs w:val="24"/>
                <w:lang w:val="el-GR"/>
              </w:rPr>
              <w:t xml:space="preserve">   Εσείς </w:t>
            </w:r>
            <w:r w:rsidRPr="001F5B39">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Pr>
                <w:rFonts w:ascii="Arial" w:hAnsi="Arial" w:cs="Arial"/>
                <w:sz w:val="24"/>
                <w:szCs w:val="24"/>
                <w:lang w:val="el-GR"/>
              </w:rPr>
              <w:t xml:space="preserve">  </w:t>
            </w:r>
            <w:r w:rsidRPr="001F5B39">
              <w:rPr>
                <w:rFonts w:ascii="Arial" w:hAnsi="Arial" w:cs="Arial"/>
                <w:sz w:val="24"/>
                <w:szCs w:val="24"/>
                <w:lang w:val="el-GR"/>
              </w:rPr>
              <w:t>Δικηγόρος</w:t>
            </w:r>
          </w:p>
          <w:p w14:paraId="0F8F0FCE" w14:textId="77777777" w:rsidR="000908A0" w:rsidRDefault="000908A0" w:rsidP="00444EAC">
            <w:pPr>
              <w:jc w:val="both"/>
              <w:rPr>
                <w:rFonts w:ascii="Arial" w:hAnsi="Arial" w:cs="Arial"/>
              </w:rPr>
            </w:pPr>
          </w:p>
        </w:tc>
      </w:tr>
      <w:tr w:rsidR="000908A0" w:rsidRPr="002925C6" w14:paraId="2DD08C69" w14:textId="77777777" w:rsidTr="00444EAC">
        <w:trPr>
          <w:trHeight w:val="1131"/>
        </w:trPr>
        <w:tc>
          <w:tcPr>
            <w:tcW w:w="9356" w:type="dxa"/>
          </w:tcPr>
          <w:p w14:paraId="7B6E3828" w14:textId="77777777" w:rsidR="000908A0" w:rsidRDefault="000908A0" w:rsidP="00444EAC">
            <w:pPr>
              <w:jc w:val="both"/>
              <w:rPr>
                <w:rFonts w:ascii="Arial" w:hAnsi="Arial" w:cs="Arial"/>
              </w:rPr>
            </w:pPr>
          </w:p>
          <w:p w14:paraId="4E6D5B3B" w14:textId="77777777" w:rsidR="000908A0" w:rsidRDefault="000908A0" w:rsidP="00444EAC">
            <w:pPr>
              <w:jc w:val="both"/>
              <w:rPr>
                <w:rFonts w:ascii="Arial" w:hAnsi="Arial" w:cs="Arial"/>
              </w:rPr>
            </w:pPr>
            <w:r>
              <w:rPr>
                <w:rFonts w:ascii="Arial" w:hAnsi="Arial" w:cs="Arial"/>
                <w:b/>
                <w:bCs/>
                <w:sz w:val="24"/>
                <w:szCs w:val="24"/>
              </w:rPr>
              <w:t>ΕΝΟΤΗΤΑ Ε – Η δίκη</w:t>
            </w:r>
          </w:p>
          <w:p w14:paraId="5451B448" w14:textId="77777777" w:rsidR="000908A0" w:rsidRDefault="000908A0" w:rsidP="00444EAC">
            <w:pPr>
              <w:jc w:val="both"/>
              <w:rPr>
                <w:rFonts w:ascii="Arial" w:hAnsi="Arial" w:cs="Arial"/>
              </w:rPr>
            </w:pPr>
          </w:p>
          <w:p w14:paraId="5D7E23CB" w14:textId="77777777" w:rsidR="000908A0" w:rsidRPr="007F20EC" w:rsidRDefault="000908A0" w:rsidP="000908A0">
            <w:pPr>
              <w:pStyle w:val="ListParagraph"/>
              <w:numPr>
                <w:ilvl w:val="0"/>
                <w:numId w:val="25"/>
              </w:numPr>
              <w:spacing w:after="7" w:line="276" w:lineRule="auto"/>
              <w:ind w:left="346" w:hanging="284"/>
              <w:rPr>
                <w:rFonts w:ascii="Arial" w:hAnsi="Arial" w:cs="Arial"/>
                <w:sz w:val="24"/>
                <w:szCs w:val="24"/>
                <w:lang w:val="el-GR"/>
              </w:rPr>
            </w:pPr>
            <w:r w:rsidRPr="007F20EC">
              <w:rPr>
                <w:rFonts w:ascii="Arial" w:hAnsi="Arial" w:cs="Arial"/>
                <w:sz w:val="24"/>
                <w:szCs w:val="24"/>
                <w:lang w:val="el-GR"/>
              </w:rPr>
              <w:t>Έχει αλλαξει η εκτίμηση τού χρόνου που απαιτείται για τη δίκη</w:t>
            </w:r>
            <w:r w:rsidRPr="007F20EC">
              <w:rPr>
                <w:rFonts w:ascii="Arial" w:hAnsi="Arial" w:cs="Arial"/>
                <w:sz w:val="24"/>
                <w:szCs w:val="24"/>
                <w:lang w:val="el-GR"/>
              </w:rPr>
              <w:tab/>
            </w:r>
            <w:r>
              <w:rPr>
                <w:rFonts w:ascii="Arial" w:hAnsi="Arial" w:cs="Arial"/>
                <w:sz w:val="24"/>
                <w:szCs w:val="24"/>
                <w:lang w:val="el-GR"/>
              </w:rPr>
              <w:t xml:space="preserve">  </w:t>
            </w:r>
            <w:r w:rsidRPr="007F20EC">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4B300354" w14:textId="77777777" w:rsidR="000908A0" w:rsidRPr="007F20EC" w:rsidRDefault="000908A0" w:rsidP="00444EAC">
            <w:pPr>
              <w:pStyle w:val="ListParagraph"/>
              <w:spacing w:line="276" w:lineRule="auto"/>
              <w:ind w:left="786" w:hanging="582"/>
              <w:rPr>
                <w:rFonts w:ascii="Arial" w:hAnsi="Arial" w:cs="Arial"/>
                <w:sz w:val="24"/>
                <w:szCs w:val="24"/>
                <w:lang w:val="el-GR"/>
              </w:rPr>
            </w:pPr>
          </w:p>
          <w:p w14:paraId="0BFC8C87" w14:textId="77777777" w:rsidR="000908A0" w:rsidRPr="00BC3EC5" w:rsidRDefault="000908A0" w:rsidP="00444EAC">
            <w:pPr>
              <w:spacing w:line="276" w:lineRule="auto"/>
              <w:ind w:left="346"/>
              <w:jc w:val="both"/>
              <w:rPr>
                <w:rFonts w:ascii="Arial" w:hAnsi="Arial" w:cs="Arial"/>
                <w:sz w:val="24"/>
                <w:szCs w:val="24"/>
                <w:lang w:val="el-GR"/>
              </w:rPr>
            </w:pPr>
            <w:r w:rsidRPr="00BC3EC5">
              <w:rPr>
                <w:rFonts w:ascii="Arial" w:hAnsi="Arial" w:cs="Arial"/>
                <w:sz w:val="24"/>
                <w:szCs w:val="24"/>
                <w:lang w:val="el-GR"/>
              </w:rPr>
              <w:t xml:space="preserve">Εάν ναι, δηλώστε πόσος χρόνος εκτιμάτε ότι θα διαρκέσει ολόκληρη η δίκη,  συμπεριλαμβανομένης της αντεξέτασης και των τελικών αγορεύσεων όλων των  πλευρών  </w:t>
            </w: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μέρες  </w:t>
            </w: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ώρες   </w:t>
            </w: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λεπτά</w:t>
            </w:r>
          </w:p>
          <w:p w14:paraId="72A7D6CE" w14:textId="77777777" w:rsidR="000908A0" w:rsidRPr="00BC3EC5" w:rsidRDefault="000908A0" w:rsidP="00444EAC">
            <w:pPr>
              <w:spacing w:line="276" w:lineRule="auto"/>
              <w:ind w:left="720" w:hanging="582"/>
              <w:rPr>
                <w:rFonts w:ascii="Arial" w:hAnsi="Arial" w:cs="Arial"/>
                <w:sz w:val="24"/>
                <w:szCs w:val="24"/>
                <w:lang w:val="el-GR"/>
              </w:rPr>
            </w:pPr>
          </w:p>
          <w:p w14:paraId="2BE88CC8" w14:textId="77777777" w:rsidR="000908A0" w:rsidRPr="007F20EC" w:rsidRDefault="000908A0" w:rsidP="000908A0">
            <w:pPr>
              <w:pStyle w:val="ListParagraph"/>
              <w:numPr>
                <w:ilvl w:val="0"/>
                <w:numId w:val="25"/>
              </w:numPr>
              <w:spacing w:after="7" w:line="276" w:lineRule="auto"/>
              <w:ind w:left="346" w:hanging="284"/>
              <w:jc w:val="both"/>
              <w:rPr>
                <w:rFonts w:ascii="Arial" w:hAnsi="Arial" w:cs="Arial"/>
                <w:sz w:val="24"/>
                <w:szCs w:val="24"/>
                <w:lang w:val="el-GR"/>
              </w:rPr>
            </w:pPr>
            <w:r w:rsidRPr="007F20EC">
              <w:rPr>
                <w:rFonts w:ascii="Arial" w:hAnsi="Arial" w:cs="Arial"/>
                <w:sz w:val="24"/>
                <w:szCs w:val="24"/>
                <w:lang w:val="el-GR"/>
              </w:rPr>
              <w:t xml:space="preserve">Εάν </w:t>
            </w:r>
            <w:r>
              <w:rPr>
                <w:rFonts w:ascii="Arial" w:hAnsi="Arial" w:cs="Arial"/>
                <w:sz w:val="24"/>
                <w:szCs w:val="24"/>
                <w:lang w:val="el-GR"/>
              </w:rPr>
              <w:t xml:space="preserve">ο χρόνος </w:t>
            </w:r>
            <w:r w:rsidRPr="007F20EC">
              <w:rPr>
                <w:rFonts w:ascii="Arial" w:hAnsi="Arial" w:cs="Arial"/>
                <w:sz w:val="24"/>
                <w:szCs w:val="24"/>
                <w:lang w:val="el-GR"/>
              </w:rPr>
              <w:t>διαφέρει από την αρχική εκτίμηση, έχετε συμφωνήσει με τους άλλους διαδίκους ότι αυτός είναι τώρα ο συνολικός χρόνος που χρειάζεται;</w:t>
            </w:r>
          </w:p>
          <w:p w14:paraId="136D9685" w14:textId="77777777" w:rsidR="000908A0" w:rsidRPr="007F20EC" w:rsidRDefault="000908A0" w:rsidP="00444EAC">
            <w:pPr>
              <w:pStyle w:val="ListParagraph"/>
              <w:spacing w:line="276" w:lineRule="auto"/>
              <w:ind w:left="786" w:hanging="582"/>
              <w:rPr>
                <w:rFonts w:ascii="Arial" w:hAnsi="Arial" w:cs="Arial"/>
                <w:sz w:val="24"/>
                <w:szCs w:val="24"/>
                <w:lang w:val="el-GR"/>
              </w:rPr>
            </w:pP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6E343931" w14:textId="77777777" w:rsidR="000908A0" w:rsidRPr="007F20EC" w:rsidRDefault="000908A0" w:rsidP="00444EAC">
            <w:pPr>
              <w:pStyle w:val="ListParagraph"/>
              <w:spacing w:line="276" w:lineRule="auto"/>
              <w:ind w:left="786" w:hanging="582"/>
              <w:rPr>
                <w:rFonts w:ascii="Arial" w:hAnsi="Arial" w:cs="Arial"/>
                <w:sz w:val="24"/>
                <w:szCs w:val="24"/>
                <w:lang w:val="el-GR"/>
              </w:rPr>
            </w:pPr>
          </w:p>
          <w:p w14:paraId="6482F493" w14:textId="77777777" w:rsidR="000908A0" w:rsidRPr="007F20EC" w:rsidRDefault="000908A0" w:rsidP="000908A0">
            <w:pPr>
              <w:pStyle w:val="ListParagraph"/>
              <w:numPr>
                <w:ilvl w:val="0"/>
                <w:numId w:val="25"/>
              </w:numPr>
              <w:spacing w:after="7" w:line="276" w:lineRule="auto"/>
              <w:ind w:left="346" w:hanging="284"/>
              <w:jc w:val="both"/>
              <w:rPr>
                <w:rFonts w:ascii="Arial" w:hAnsi="Arial" w:cs="Arial"/>
                <w:sz w:val="24"/>
                <w:szCs w:val="24"/>
                <w:lang w:val="el-GR"/>
              </w:rPr>
            </w:pPr>
            <w:r w:rsidRPr="007F20EC">
              <w:rPr>
                <w:rFonts w:ascii="Arial" w:hAnsi="Arial" w:cs="Arial"/>
                <w:sz w:val="24"/>
                <w:szCs w:val="24"/>
                <w:lang w:val="el-GR"/>
              </w:rPr>
              <w:t>Έχετε συμφωνήσει το επισυνημμένο χρονοδιάγραμμα της δίκης</w:t>
            </w:r>
            <w:r w:rsidRPr="007F20EC" w:rsidDel="00F40F00">
              <w:rPr>
                <w:rFonts w:ascii="Arial" w:hAnsi="Arial" w:cs="Arial"/>
                <w:sz w:val="24"/>
                <w:szCs w:val="24"/>
                <w:lang w:val="el-GR"/>
              </w:rPr>
              <w:t xml:space="preserve"> </w:t>
            </w:r>
            <w:r w:rsidRPr="007F20EC">
              <w:rPr>
                <w:rFonts w:ascii="Arial" w:hAnsi="Arial" w:cs="Arial"/>
                <w:sz w:val="24"/>
                <w:szCs w:val="24"/>
                <w:lang w:val="el-GR"/>
              </w:rPr>
              <w:t xml:space="preserve">με τους άλλους διαδίκους;    </w:t>
            </w:r>
            <w:r>
              <w:rPr>
                <w:rFonts w:ascii="Arial" w:hAnsi="Arial" w:cs="Arial"/>
                <w:sz w:val="24"/>
                <w:szCs w:val="24"/>
                <w:lang w:val="el-GR"/>
              </w:rPr>
              <w:t xml:space="preserve">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Ναι </w:t>
            </w:r>
            <w:r w:rsidRPr="00493700">
              <w:rPr>
                <w:rFonts w:ascii="Arial" w:hAnsi="Arial" w:cs="Arial"/>
                <w:sz w:val="24"/>
                <w:szCs w:val="24"/>
                <w:lang w:val="el-GR"/>
              </w:rPr>
              <w:fldChar w:fldCharType="begin">
                <w:ffData>
                  <w:name w:val="Check1"/>
                  <w:enabled/>
                  <w:calcOnExit w:val="0"/>
                  <w:checkBox>
                    <w:sizeAuto/>
                    <w:default w:val="0"/>
                  </w:checkBox>
                </w:ffData>
              </w:fldChar>
            </w:r>
            <w:r w:rsidRPr="00493700">
              <w:rPr>
                <w:rFonts w:ascii="Arial" w:hAnsi="Arial" w:cs="Arial"/>
                <w:sz w:val="24"/>
                <w:szCs w:val="24"/>
                <w:lang w:val="el-GR"/>
              </w:rPr>
              <w:instrText xml:space="preserve"> FORMCHECKBOX </w:instrText>
            </w:r>
            <w:r w:rsidR="00D45E9B">
              <w:rPr>
                <w:rFonts w:ascii="Arial" w:hAnsi="Arial" w:cs="Arial"/>
                <w:sz w:val="24"/>
                <w:szCs w:val="24"/>
                <w:lang w:val="el-GR"/>
              </w:rPr>
            </w:r>
            <w:r w:rsidR="00D45E9B">
              <w:rPr>
                <w:rFonts w:ascii="Arial" w:hAnsi="Arial" w:cs="Arial"/>
                <w:sz w:val="24"/>
                <w:szCs w:val="24"/>
                <w:lang w:val="el-GR"/>
              </w:rPr>
              <w:fldChar w:fldCharType="separate"/>
            </w:r>
            <w:r w:rsidRPr="00493700">
              <w:rPr>
                <w:rFonts w:ascii="Arial" w:hAnsi="Arial" w:cs="Arial"/>
                <w:sz w:val="24"/>
                <w:szCs w:val="24"/>
                <w:lang w:val="el-GR"/>
              </w:rPr>
              <w:fldChar w:fldCharType="end"/>
            </w:r>
            <w:r w:rsidRPr="00493700">
              <w:rPr>
                <w:rFonts w:ascii="Arial" w:hAnsi="Arial" w:cs="Arial"/>
                <w:sz w:val="24"/>
                <w:szCs w:val="24"/>
                <w:lang w:val="el-GR"/>
              </w:rPr>
              <w:t xml:space="preserve"> Όχι</w:t>
            </w:r>
          </w:p>
          <w:p w14:paraId="4C6A872C" w14:textId="77777777" w:rsidR="000908A0" w:rsidRDefault="000908A0" w:rsidP="00444EAC">
            <w:pPr>
              <w:jc w:val="both"/>
              <w:rPr>
                <w:rFonts w:ascii="Arial" w:hAnsi="Arial" w:cs="Arial"/>
              </w:rPr>
            </w:pPr>
          </w:p>
        </w:tc>
      </w:tr>
      <w:tr w:rsidR="000908A0" w:rsidRPr="0058777A" w14:paraId="0357E5AA" w14:textId="77777777" w:rsidTr="00444EAC">
        <w:trPr>
          <w:trHeight w:val="4243"/>
        </w:trPr>
        <w:tc>
          <w:tcPr>
            <w:tcW w:w="9356" w:type="dxa"/>
          </w:tcPr>
          <w:p w14:paraId="34A7616D" w14:textId="77777777" w:rsidR="000908A0" w:rsidRDefault="000908A0" w:rsidP="00444EAC">
            <w:pPr>
              <w:jc w:val="both"/>
              <w:rPr>
                <w:rFonts w:ascii="Arial" w:hAnsi="Arial" w:cs="Arial"/>
              </w:rPr>
            </w:pPr>
          </w:p>
          <w:p w14:paraId="14515ECD" w14:textId="77777777" w:rsidR="000908A0" w:rsidRPr="00BC3EC5" w:rsidRDefault="000908A0" w:rsidP="00444EAC">
            <w:pPr>
              <w:jc w:val="both"/>
              <w:rPr>
                <w:rFonts w:ascii="Arial" w:hAnsi="Arial" w:cs="Arial"/>
                <w:b/>
                <w:bCs/>
                <w:sz w:val="24"/>
                <w:szCs w:val="24"/>
                <w:lang w:val="el-GR"/>
              </w:rPr>
            </w:pPr>
            <w:r w:rsidRPr="00BC3EC5">
              <w:rPr>
                <w:rFonts w:ascii="Arial" w:hAnsi="Arial" w:cs="Arial"/>
                <w:b/>
                <w:bCs/>
                <w:sz w:val="24"/>
                <w:szCs w:val="24"/>
                <w:lang w:val="el-GR"/>
              </w:rPr>
              <w:t>ΕΝΟΤΗΤΑ ΣΤ – Λίστα ελέγχου εγγράφων</w:t>
            </w:r>
          </w:p>
          <w:p w14:paraId="10AEADE6" w14:textId="77777777" w:rsidR="000908A0" w:rsidRPr="00BC3EC5" w:rsidRDefault="000908A0" w:rsidP="00444EAC">
            <w:pPr>
              <w:jc w:val="both"/>
              <w:rPr>
                <w:rFonts w:ascii="Arial" w:hAnsi="Arial" w:cs="Arial"/>
                <w:lang w:val="el-GR"/>
              </w:rPr>
            </w:pPr>
          </w:p>
          <w:p w14:paraId="185218B7" w14:textId="77777777" w:rsidR="000908A0" w:rsidRPr="00BC3EC5" w:rsidRDefault="000908A0" w:rsidP="00444EAC">
            <w:pPr>
              <w:rPr>
                <w:rFonts w:ascii="Arial" w:hAnsi="Arial" w:cs="Arial"/>
                <w:sz w:val="24"/>
                <w:szCs w:val="24"/>
                <w:lang w:val="el-GR"/>
              </w:rPr>
            </w:pPr>
            <w:r w:rsidRPr="00BC3EC5">
              <w:rPr>
                <w:rFonts w:ascii="Arial" w:hAnsi="Arial" w:cs="Arial"/>
                <w:sz w:val="24"/>
                <w:szCs w:val="24"/>
                <w:lang w:val="el-GR"/>
              </w:rPr>
              <w:t>Να συμπληρωθεί κατά περίπτωση</w:t>
            </w:r>
          </w:p>
          <w:p w14:paraId="208AD4E3" w14:textId="77777777" w:rsidR="000908A0" w:rsidRPr="00BC3EC5" w:rsidRDefault="000908A0" w:rsidP="00444EAC">
            <w:pPr>
              <w:rPr>
                <w:rFonts w:ascii="Arial" w:hAnsi="Arial" w:cs="Arial"/>
                <w:sz w:val="24"/>
                <w:szCs w:val="24"/>
                <w:lang w:val="el-GR"/>
              </w:rPr>
            </w:pPr>
          </w:p>
          <w:p w14:paraId="0915C8FB" w14:textId="77777777" w:rsidR="000908A0" w:rsidRPr="00BC3EC5" w:rsidRDefault="000908A0" w:rsidP="00444EAC">
            <w:pPr>
              <w:rPr>
                <w:rFonts w:ascii="Arial" w:hAnsi="Arial" w:cs="Arial"/>
                <w:sz w:val="24"/>
                <w:szCs w:val="24"/>
                <w:lang w:val="el-GR"/>
              </w:rPr>
            </w:pPr>
            <w:r w:rsidRPr="00BC3EC5">
              <w:rPr>
                <w:rFonts w:ascii="Arial" w:hAnsi="Arial" w:cs="Arial"/>
                <w:sz w:val="24"/>
                <w:szCs w:val="24"/>
                <w:lang w:val="el-GR"/>
              </w:rPr>
              <w:t>Επισυνάπτω στο παρόν ερωτηματολόγιο</w:t>
            </w:r>
          </w:p>
          <w:p w14:paraId="23CC07B9" w14:textId="77777777" w:rsidR="000908A0" w:rsidRPr="00BC3EC5" w:rsidRDefault="000908A0" w:rsidP="00444EAC">
            <w:pPr>
              <w:jc w:val="both"/>
              <w:rPr>
                <w:rFonts w:ascii="Arial" w:hAnsi="Arial" w:cs="Arial"/>
                <w:sz w:val="24"/>
                <w:szCs w:val="24"/>
                <w:lang w:val="el-GR"/>
              </w:rPr>
            </w:pPr>
          </w:p>
          <w:p w14:paraId="65510312" w14:textId="77777777" w:rsidR="000908A0" w:rsidRPr="00BC3EC5"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Αίτηση για περαιτέρω οδηγίες  </w:t>
            </w:r>
          </w:p>
          <w:p w14:paraId="6FEFB296" w14:textId="77777777" w:rsidR="000908A0" w:rsidRPr="00BC3EC5" w:rsidRDefault="000908A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59A317A8" w14:textId="77777777" w:rsidR="000908A0" w:rsidRPr="00BC3EC5"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Προτεινόμενο χρονοδιάγραμμα για τη δίκη</w:t>
            </w:r>
          </w:p>
          <w:p w14:paraId="60CF68E9" w14:textId="77777777" w:rsidR="000908A0" w:rsidRPr="00BC3EC5" w:rsidRDefault="000908A0" w:rsidP="00444EAC">
            <w:pPr>
              <w:spacing w:line="276" w:lineRule="auto"/>
              <w:jc w:val="both"/>
              <w:rPr>
                <w:rFonts w:ascii="Arial" w:hAnsi="Arial" w:cs="Arial"/>
                <w:sz w:val="24"/>
                <w:szCs w:val="24"/>
                <w:lang w:val="el-GR"/>
              </w:rPr>
            </w:pPr>
          </w:p>
          <w:p w14:paraId="0FF8AD88" w14:textId="77777777" w:rsidR="000908A0" w:rsidRPr="00BC3EC5"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493700">
              <w:rPr>
                <w:rFonts w:ascii="Arial" w:hAnsi="Arial" w:cs="Arial"/>
                <w:sz w:val="24"/>
                <w:szCs w:val="24"/>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BC3EC5">
              <w:rPr>
                <w:rFonts w:ascii="Arial" w:hAnsi="Arial" w:cs="Arial"/>
                <w:sz w:val="24"/>
                <w:szCs w:val="24"/>
                <w:lang w:val="el-GR"/>
              </w:rPr>
              <w:t xml:space="preserve">    Προσχέδιο διατάγματος</w:t>
            </w:r>
          </w:p>
          <w:p w14:paraId="5225E9AF" w14:textId="77777777" w:rsidR="000908A0" w:rsidRPr="00BC3EC5" w:rsidRDefault="000908A0" w:rsidP="00444EAC">
            <w:pPr>
              <w:spacing w:line="276" w:lineRule="auto"/>
              <w:jc w:val="both"/>
              <w:rPr>
                <w:rFonts w:ascii="Arial" w:hAnsi="Arial" w:cs="Arial"/>
                <w:sz w:val="24"/>
                <w:szCs w:val="24"/>
                <w:lang w:val="el-GR"/>
              </w:rPr>
            </w:pPr>
          </w:p>
          <w:p w14:paraId="1382D005" w14:textId="77777777" w:rsidR="000908A0" w:rsidRPr="0058777A" w:rsidRDefault="000908A0" w:rsidP="00444EAC">
            <w:pPr>
              <w:spacing w:line="276" w:lineRule="auto"/>
              <w:jc w:val="both"/>
              <w:rPr>
                <w:rFonts w:ascii="Arial" w:hAnsi="Arial" w:cs="Arial"/>
                <w:sz w:val="24"/>
                <w:szCs w:val="24"/>
                <w:lang w:val="el-GR"/>
              </w:rPr>
            </w:pPr>
            <w:r w:rsidRPr="00493700">
              <w:rPr>
                <w:rFonts w:ascii="Arial" w:hAnsi="Arial" w:cs="Arial"/>
              </w:rPr>
              <w:fldChar w:fldCharType="begin">
                <w:ffData>
                  <w:name w:val="Check1"/>
                  <w:enabled/>
                  <w:calcOnExit w:val="0"/>
                  <w:checkBox>
                    <w:sizeAuto/>
                    <w:default w:val="0"/>
                  </w:checkBox>
                </w:ffData>
              </w:fldChar>
            </w:r>
            <w:r w:rsidRPr="0058777A">
              <w:rPr>
                <w:rFonts w:ascii="Arial" w:hAnsi="Arial" w:cs="Arial"/>
                <w:sz w:val="24"/>
                <w:szCs w:val="24"/>
                <w:lang w:val="el-GR"/>
              </w:rPr>
              <w:instrText xml:space="preserve"> </w:instrText>
            </w:r>
            <w:r w:rsidRPr="00493700">
              <w:rPr>
                <w:rFonts w:ascii="Arial" w:hAnsi="Arial" w:cs="Arial"/>
                <w:sz w:val="24"/>
                <w:szCs w:val="24"/>
              </w:rPr>
              <w:instrText>FORMCHECKBOX</w:instrText>
            </w:r>
            <w:r w:rsidRPr="0058777A">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493700">
              <w:rPr>
                <w:rFonts w:ascii="Arial" w:hAnsi="Arial" w:cs="Arial"/>
              </w:rPr>
              <w:fldChar w:fldCharType="end"/>
            </w:r>
            <w:r w:rsidRPr="0058777A">
              <w:rPr>
                <w:rFonts w:ascii="Arial" w:hAnsi="Arial" w:cs="Arial"/>
                <w:sz w:val="24"/>
                <w:szCs w:val="24"/>
                <w:lang w:val="el-GR"/>
              </w:rPr>
              <w:t xml:space="preserve">     Εκτίμηση των εξόδων</w:t>
            </w:r>
          </w:p>
          <w:p w14:paraId="1C730372" w14:textId="77777777" w:rsidR="000908A0" w:rsidRPr="0058777A" w:rsidRDefault="000908A0" w:rsidP="00444EAC">
            <w:pPr>
              <w:ind w:left="-80" w:right="-99" w:firstLine="80"/>
              <w:jc w:val="both"/>
              <w:rPr>
                <w:rFonts w:ascii="Arial" w:hAnsi="Arial" w:cs="Arial"/>
                <w:lang w:val="el-GR"/>
              </w:rPr>
            </w:pPr>
          </w:p>
        </w:tc>
      </w:tr>
    </w:tbl>
    <w:p w14:paraId="5E12558A" w14:textId="77777777" w:rsidR="000908A0" w:rsidRPr="0058777A" w:rsidRDefault="000908A0" w:rsidP="00444EAC">
      <w:pPr>
        <w:spacing w:line="276" w:lineRule="auto"/>
        <w:rPr>
          <w:rFonts w:ascii="Arial" w:eastAsia="Times New Roman" w:hAnsi="Arial" w:cs="Arial"/>
          <w:lang w:val="el-GR"/>
        </w:rPr>
      </w:pPr>
    </w:p>
    <w:tbl>
      <w:tblPr>
        <w:tblStyle w:val="TableGrid"/>
        <w:tblW w:w="9493" w:type="dxa"/>
        <w:jc w:val="center"/>
        <w:tblLook w:val="04A0" w:firstRow="1" w:lastRow="0" w:firstColumn="1" w:lastColumn="0" w:noHBand="0" w:noVBand="1"/>
      </w:tblPr>
      <w:tblGrid>
        <w:gridCol w:w="9493"/>
      </w:tblGrid>
      <w:tr w:rsidR="000908A0" w:rsidRPr="002925C6" w14:paraId="1C541FCF" w14:textId="77777777" w:rsidTr="00444EAC">
        <w:trPr>
          <w:trHeight w:val="6390"/>
          <w:jc w:val="center"/>
        </w:trPr>
        <w:tc>
          <w:tcPr>
            <w:tcW w:w="9493" w:type="dxa"/>
          </w:tcPr>
          <w:p w14:paraId="0068847A" w14:textId="77777777" w:rsidR="000908A0" w:rsidRPr="00BC3EC5" w:rsidRDefault="000908A0" w:rsidP="00444EAC">
            <w:pPr>
              <w:spacing w:before="60"/>
              <w:jc w:val="center"/>
              <w:rPr>
                <w:rFonts w:ascii="Arial" w:hAnsi="Arial" w:cs="Arial"/>
                <w:b/>
                <w:bCs/>
                <w:sz w:val="24"/>
                <w:szCs w:val="24"/>
                <w:lang w:val="el-GR"/>
              </w:rPr>
            </w:pPr>
            <w:r w:rsidRPr="00BC3EC5">
              <w:rPr>
                <w:rFonts w:ascii="Arial" w:hAnsi="Arial" w:cs="Arial"/>
                <w:b/>
                <w:bCs/>
                <w:sz w:val="24"/>
                <w:szCs w:val="24"/>
                <w:lang w:val="el-GR"/>
              </w:rPr>
              <w:t>Υπογραφή και Στοιχεία Επίδοσης Διαδίκου ή Δικηγόρου Διαδίκου</w:t>
            </w:r>
          </w:p>
          <w:p w14:paraId="44AEDAAB" w14:textId="77777777" w:rsidR="000908A0" w:rsidRPr="00BC3EC5" w:rsidRDefault="000908A0"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0908A0" w:rsidRPr="00487716" w14:paraId="55DBD944" w14:textId="77777777" w:rsidTr="00444EAC">
              <w:trPr>
                <w:trHeight w:val="417"/>
              </w:trPr>
              <w:tc>
                <w:tcPr>
                  <w:tcW w:w="4957" w:type="dxa"/>
                </w:tcPr>
                <w:p w14:paraId="03079B42" w14:textId="77777777" w:rsidR="000908A0" w:rsidRPr="00BC3EC5" w:rsidRDefault="000908A0" w:rsidP="00444EAC">
                  <w:pPr>
                    <w:rPr>
                      <w:rFonts w:ascii="Arial" w:hAnsi="Arial" w:cs="Arial"/>
                      <w:lang w:val="el-GR"/>
                    </w:rPr>
                  </w:pPr>
                </w:p>
              </w:tc>
            </w:tr>
            <w:tr w:rsidR="000908A0" w:rsidRPr="00487716" w14:paraId="7CC36C32" w14:textId="77777777" w:rsidTr="00444EAC">
              <w:trPr>
                <w:trHeight w:val="417"/>
              </w:trPr>
              <w:tc>
                <w:tcPr>
                  <w:tcW w:w="4957" w:type="dxa"/>
                </w:tcPr>
                <w:p w14:paraId="6E2AD893" w14:textId="77777777" w:rsidR="000908A0" w:rsidRPr="00BC3EC5" w:rsidRDefault="000908A0" w:rsidP="00444EAC">
                  <w:pPr>
                    <w:rPr>
                      <w:rFonts w:ascii="Arial" w:hAnsi="Arial" w:cs="Arial"/>
                      <w:lang w:val="el-GR"/>
                    </w:rPr>
                  </w:pPr>
                </w:p>
              </w:tc>
            </w:tr>
          </w:tbl>
          <w:p w14:paraId="701AB079" w14:textId="77777777" w:rsidR="000908A0" w:rsidRPr="00BC3EC5" w:rsidRDefault="000908A0" w:rsidP="00444EAC">
            <w:pPr>
              <w:rPr>
                <w:rFonts w:ascii="Arial" w:hAnsi="Arial" w:cs="Arial"/>
                <w:b/>
                <w:bCs/>
                <w:lang w:val="el-GR"/>
              </w:rPr>
            </w:pPr>
            <w:r w:rsidRPr="00BC3EC5">
              <w:rPr>
                <w:rFonts w:ascii="Arial" w:hAnsi="Arial" w:cs="Arial"/>
                <w:b/>
                <w:bCs/>
                <w:lang w:val="el-GR"/>
              </w:rPr>
              <w:t xml:space="preserve">Όνομα διαδίκου </w:t>
            </w:r>
          </w:p>
          <w:p w14:paraId="4AF10AF7" w14:textId="77777777" w:rsidR="000908A0" w:rsidRPr="00BC3EC5" w:rsidRDefault="000908A0" w:rsidP="00444EAC">
            <w:pPr>
              <w:rPr>
                <w:rFonts w:ascii="Arial" w:hAnsi="Arial" w:cs="Arial"/>
                <w:b/>
                <w:bCs/>
                <w:lang w:val="el-GR"/>
              </w:rPr>
            </w:pPr>
          </w:p>
          <w:p w14:paraId="1C3E8D0F" w14:textId="77777777" w:rsidR="000908A0" w:rsidRPr="00BC3EC5" w:rsidRDefault="000908A0" w:rsidP="00444EAC">
            <w:pPr>
              <w:rPr>
                <w:rFonts w:ascii="Arial" w:hAnsi="Arial" w:cs="Arial"/>
                <w:lang w:val="el-GR"/>
              </w:rPr>
            </w:pPr>
            <w:r w:rsidRPr="00BC3EC5">
              <w:rPr>
                <w:rFonts w:ascii="Arial" w:hAnsi="Arial" w:cs="Arial"/>
                <w:b/>
                <w:bCs/>
                <w:lang w:val="el-GR"/>
              </w:rPr>
              <w:t>Όνομα δικηγόρου του διαδίκου</w:t>
            </w:r>
          </w:p>
          <w:p w14:paraId="26B63E6F" w14:textId="77777777" w:rsidR="000908A0" w:rsidRPr="00BC3EC5" w:rsidRDefault="000908A0" w:rsidP="00444EAC">
            <w:pPr>
              <w:rPr>
                <w:rFonts w:ascii="Arial" w:hAnsi="Arial" w:cs="Arial"/>
                <w:lang w:val="el-GR"/>
              </w:rPr>
            </w:pPr>
            <w:r w:rsidRPr="00BC3EC5">
              <w:rPr>
                <w:lang w:val="el-GR"/>
              </w:rP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38"/>
              <w:gridCol w:w="1905"/>
              <w:gridCol w:w="335"/>
              <w:gridCol w:w="344"/>
              <w:gridCol w:w="293"/>
              <w:gridCol w:w="344"/>
              <w:gridCol w:w="344"/>
              <w:gridCol w:w="293"/>
              <w:gridCol w:w="344"/>
              <w:gridCol w:w="344"/>
              <w:gridCol w:w="344"/>
              <w:gridCol w:w="344"/>
              <w:gridCol w:w="241"/>
            </w:tblGrid>
            <w:tr w:rsidR="000908A0" w:rsidRPr="00487716" w14:paraId="5F05394E" w14:textId="77777777" w:rsidTr="00444EAC">
              <w:trPr>
                <w:trHeight w:hRule="exact" w:val="1288"/>
              </w:trPr>
              <w:tc>
                <w:tcPr>
                  <w:tcW w:w="1366" w:type="dxa"/>
                  <w:tcBorders>
                    <w:top w:val="nil"/>
                    <w:left w:val="nil"/>
                    <w:bottom w:val="nil"/>
                    <w:right w:val="single" w:sz="4" w:space="0" w:color="000000"/>
                  </w:tcBorders>
                  <w:hideMark/>
                </w:tcPr>
                <w:p w14:paraId="3885F4D4" w14:textId="77777777" w:rsidR="000908A0" w:rsidRDefault="000908A0" w:rsidP="00444EAC">
                  <w:pPr>
                    <w:adjustRightInd w:val="0"/>
                    <w:rPr>
                      <w:rFonts w:ascii="Arial" w:hAnsi="Arial" w:cs="Arial"/>
                    </w:rPr>
                  </w:pPr>
                  <w:r>
                    <w:rPr>
                      <w:rFonts w:ascii="Arial" w:hAnsi="Arial" w:cs="Arial"/>
                      <w:b/>
                      <w:bCs/>
                      <w:sz w:val="22"/>
                      <w:szCs w:val="22"/>
                    </w:rPr>
                    <w:t>Υπογραφή</w:t>
                  </w:r>
                </w:p>
              </w:tc>
              <w:tc>
                <w:tcPr>
                  <w:tcW w:w="1938" w:type="dxa"/>
                  <w:tcBorders>
                    <w:top w:val="single" w:sz="4" w:space="0" w:color="000000"/>
                    <w:left w:val="single" w:sz="4" w:space="0" w:color="000000"/>
                    <w:bottom w:val="single" w:sz="4" w:space="0" w:color="000000"/>
                    <w:right w:val="single" w:sz="4" w:space="0" w:color="000000"/>
                  </w:tcBorders>
                </w:tcPr>
                <w:p w14:paraId="060E2DF4" w14:textId="77777777" w:rsidR="000908A0" w:rsidRDefault="000908A0" w:rsidP="00444EAC">
                  <w:pPr>
                    <w:adjustRightInd w:val="0"/>
                    <w:spacing w:before="60"/>
                    <w:rPr>
                      <w:rFonts w:ascii="Arial" w:hAnsi="Arial" w:cs="Arial"/>
                    </w:rPr>
                  </w:pPr>
                </w:p>
              </w:tc>
              <w:tc>
                <w:tcPr>
                  <w:tcW w:w="1905" w:type="dxa"/>
                  <w:tcBorders>
                    <w:top w:val="nil"/>
                    <w:left w:val="single" w:sz="4" w:space="0" w:color="000000"/>
                    <w:bottom w:val="nil"/>
                    <w:right w:val="single" w:sz="4" w:space="0" w:color="000000"/>
                  </w:tcBorders>
                  <w:hideMark/>
                </w:tcPr>
                <w:p w14:paraId="6905A14F" w14:textId="56B178A1" w:rsidR="000908A0" w:rsidRPr="00BC3EC5" w:rsidRDefault="000908A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70" w:type="dxa"/>
                  <w:gridSpan w:val="11"/>
                  <w:tcBorders>
                    <w:top w:val="single" w:sz="4" w:space="0" w:color="000000"/>
                    <w:left w:val="single" w:sz="4" w:space="0" w:color="000000"/>
                    <w:bottom w:val="single" w:sz="4" w:space="0" w:color="000000"/>
                    <w:right w:val="single" w:sz="4" w:space="0" w:color="000000"/>
                  </w:tcBorders>
                  <w:hideMark/>
                </w:tcPr>
                <w:p w14:paraId="180A5255" w14:textId="77777777" w:rsidR="000908A0" w:rsidRPr="00F30413" w:rsidRDefault="000908A0" w:rsidP="00444EAC">
                  <w:pPr>
                    <w:adjustRightInd w:val="0"/>
                    <w:spacing w:before="60"/>
                    <w:rPr>
                      <w:rFonts w:ascii="Arial" w:hAnsi="Arial" w:cs="Arial"/>
                      <w:lang w:val="el-GR"/>
                    </w:rPr>
                  </w:pPr>
                </w:p>
              </w:tc>
            </w:tr>
            <w:tr w:rsidR="000908A0" w14:paraId="72B14418" w14:textId="77777777" w:rsidTr="00444EAC">
              <w:trPr>
                <w:trHeight w:val="198"/>
              </w:trPr>
              <w:tc>
                <w:tcPr>
                  <w:tcW w:w="1366" w:type="dxa"/>
                  <w:vMerge w:val="restart"/>
                </w:tcPr>
                <w:p w14:paraId="6674488A" w14:textId="77777777" w:rsidR="000908A0" w:rsidRPr="00BC3EC5" w:rsidRDefault="000908A0" w:rsidP="00444EAC">
                  <w:pPr>
                    <w:adjustRightInd w:val="0"/>
                    <w:rPr>
                      <w:rFonts w:ascii="Arial" w:hAnsi="Arial" w:cs="Arial"/>
                      <w:lang w:val="el-GR"/>
                    </w:rPr>
                  </w:pPr>
                </w:p>
              </w:tc>
              <w:tc>
                <w:tcPr>
                  <w:tcW w:w="1938" w:type="dxa"/>
                  <w:vMerge w:val="restart"/>
                  <w:tcBorders>
                    <w:top w:val="single" w:sz="4" w:space="0" w:color="000000"/>
                    <w:left w:val="nil"/>
                    <w:bottom w:val="nil"/>
                    <w:right w:val="nil"/>
                  </w:tcBorders>
                  <w:vAlign w:val="center"/>
                  <w:hideMark/>
                </w:tcPr>
                <w:p w14:paraId="160FC2DB" w14:textId="77777777" w:rsidR="000908A0" w:rsidRPr="003C49E3" w:rsidRDefault="000908A0" w:rsidP="00444EAC">
                  <w:pPr>
                    <w:adjustRightInd w:val="0"/>
                    <w:rPr>
                      <w:rFonts w:ascii="Arial" w:hAnsi="Arial" w:cs="Arial"/>
                      <w:sz w:val="22"/>
                      <w:szCs w:val="22"/>
                      <w:lang w:val="el-GR"/>
                    </w:rPr>
                  </w:pPr>
                  <w:r>
                    <w:rPr>
                      <w:rFonts w:ascii="Arial" w:hAnsi="Arial" w:cs="Arial"/>
                      <w:sz w:val="22"/>
                      <w:szCs w:val="22"/>
                      <w:lang w:val="el-GR"/>
                    </w:rPr>
                    <w:t>(Διάδικος)</w:t>
                  </w:r>
                </w:p>
                <w:p w14:paraId="75B31489" w14:textId="77777777" w:rsidR="000908A0" w:rsidRDefault="000908A0" w:rsidP="00444EAC">
                  <w:pPr>
                    <w:adjustRightInd w:val="0"/>
                    <w:rPr>
                      <w:rFonts w:ascii="Arial" w:hAnsi="Arial" w:cs="Arial"/>
                      <w:sz w:val="22"/>
                      <w:szCs w:val="22"/>
                    </w:rPr>
                  </w:pPr>
                  <w:r>
                    <w:rPr>
                      <w:rFonts w:ascii="Arial" w:hAnsi="Arial" w:cs="Arial"/>
                      <w:sz w:val="22"/>
                      <w:szCs w:val="22"/>
                    </w:rPr>
                    <w:t xml:space="preserve">(Δικηγόρος </w:t>
                  </w:r>
                </w:p>
                <w:p w14:paraId="7227C8D2" w14:textId="77777777" w:rsidR="000908A0" w:rsidRPr="00F30413" w:rsidRDefault="000908A0"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7B5026A2" w14:textId="77777777" w:rsidR="000908A0" w:rsidRDefault="000908A0" w:rsidP="00444EAC">
                  <w:pPr>
                    <w:adjustRightInd w:val="0"/>
                    <w:rPr>
                      <w:rFonts w:ascii="Arial" w:hAnsi="Arial" w:cs="Arial"/>
                      <w:sz w:val="22"/>
                      <w:szCs w:val="22"/>
                    </w:rPr>
                  </w:pPr>
                </w:p>
              </w:tc>
              <w:tc>
                <w:tcPr>
                  <w:tcW w:w="1905" w:type="dxa"/>
                </w:tcPr>
                <w:p w14:paraId="4CE708EA" w14:textId="77777777" w:rsidR="000908A0" w:rsidRDefault="000908A0" w:rsidP="00444EAC">
                  <w:pPr>
                    <w:adjustRightInd w:val="0"/>
                    <w:rPr>
                      <w:rFonts w:ascii="Arial" w:hAnsi="Arial" w:cs="Arial"/>
                      <w:sz w:val="4"/>
                      <w:szCs w:val="4"/>
                    </w:rPr>
                  </w:pPr>
                </w:p>
              </w:tc>
              <w:tc>
                <w:tcPr>
                  <w:tcW w:w="335" w:type="dxa"/>
                  <w:tcBorders>
                    <w:top w:val="single" w:sz="4" w:space="0" w:color="000000"/>
                    <w:left w:val="nil"/>
                    <w:bottom w:val="single" w:sz="4" w:space="0" w:color="000000"/>
                    <w:right w:val="nil"/>
                  </w:tcBorders>
                </w:tcPr>
                <w:p w14:paraId="564DE0C8"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4B54874" w14:textId="77777777" w:rsidR="000908A0" w:rsidRDefault="000908A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9A93DEB"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CB9278E"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562F3B7D" w14:textId="77777777" w:rsidR="000908A0" w:rsidRDefault="000908A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D0A207F"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388D8C2B"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94713FB"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26D64D2A" w14:textId="77777777" w:rsidR="000908A0" w:rsidRDefault="000908A0" w:rsidP="00444EAC">
                  <w:pPr>
                    <w:adjustRightInd w:val="0"/>
                    <w:rPr>
                      <w:rFonts w:ascii="Arial" w:hAnsi="Arial" w:cs="Arial"/>
                      <w:sz w:val="4"/>
                      <w:szCs w:val="4"/>
                    </w:rPr>
                  </w:pPr>
                </w:p>
              </w:tc>
              <w:tc>
                <w:tcPr>
                  <w:tcW w:w="344" w:type="dxa"/>
                  <w:tcBorders>
                    <w:top w:val="single" w:sz="4" w:space="0" w:color="000000"/>
                    <w:left w:val="nil"/>
                    <w:bottom w:val="single" w:sz="4" w:space="0" w:color="000000"/>
                    <w:right w:val="nil"/>
                  </w:tcBorders>
                </w:tcPr>
                <w:p w14:paraId="065B1AF4" w14:textId="77777777" w:rsidR="000908A0" w:rsidRDefault="000908A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025BC2F" w14:textId="77777777" w:rsidR="000908A0" w:rsidRDefault="000908A0" w:rsidP="00444EAC">
                  <w:pPr>
                    <w:adjustRightInd w:val="0"/>
                    <w:rPr>
                      <w:rFonts w:ascii="Arial" w:hAnsi="Arial" w:cs="Arial"/>
                      <w:sz w:val="4"/>
                      <w:szCs w:val="4"/>
                    </w:rPr>
                  </w:pPr>
                </w:p>
              </w:tc>
            </w:tr>
            <w:tr w:rsidR="000908A0" w14:paraId="45254E9B" w14:textId="77777777" w:rsidTr="00444EAC">
              <w:trPr>
                <w:trHeight w:hRule="exact" w:val="820"/>
              </w:trPr>
              <w:tc>
                <w:tcPr>
                  <w:tcW w:w="1366" w:type="dxa"/>
                  <w:vMerge/>
                  <w:vAlign w:val="center"/>
                  <w:hideMark/>
                </w:tcPr>
                <w:p w14:paraId="158E31A6" w14:textId="77777777" w:rsidR="000908A0" w:rsidRDefault="000908A0" w:rsidP="00444EAC">
                  <w:pPr>
                    <w:rPr>
                      <w:rFonts w:ascii="Arial" w:hAnsi="Arial" w:cs="Arial"/>
                    </w:rPr>
                  </w:pPr>
                </w:p>
              </w:tc>
              <w:tc>
                <w:tcPr>
                  <w:tcW w:w="1938" w:type="dxa"/>
                  <w:vMerge/>
                  <w:tcBorders>
                    <w:top w:val="single" w:sz="4" w:space="0" w:color="000000"/>
                    <w:left w:val="nil"/>
                    <w:bottom w:val="nil"/>
                    <w:right w:val="nil"/>
                  </w:tcBorders>
                  <w:vAlign w:val="center"/>
                  <w:hideMark/>
                </w:tcPr>
                <w:p w14:paraId="0B137A8F" w14:textId="77777777" w:rsidR="000908A0" w:rsidRDefault="000908A0" w:rsidP="00444EAC">
                  <w:pPr>
                    <w:rPr>
                      <w:rFonts w:ascii="Arial" w:hAnsi="Arial" w:cs="Arial"/>
                      <w:sz w:val="22"/>
                      <w:szCs w:val="22"/>
                    </w:rPr>
                  </w:pPr>
                </w:p>
              </w:tc>
              <w:tc>
                <w:tcPr>
                  <w:tcW w:w="1905" w:type="dxa"/>
                  <w:tcBorders>
                    <w:top w:val="nil"/>
                    <w:left w:val="nil"/>
                    <w:bottom w:val="nil"/>
                    <w:right w:val="single" w:sz="4" w:space="0" w:color="000000"/>
                  </w:tcBorders>
                  <w:vAlign w:val="center"/>
                  <w:hideMark/>
                </w:tcPr>
                <w:p w14:paraId="05517DD8" w14:textId="77777777" w:rsidR="000908A0" w:rsidRPr="00391F08" w:rsidRDefault="000908A0" w:rsidP="00444EAC">
                  <w:pPr>
                    <w:adjustRightInd w:val="0"/>
                    <w:rPr>
                      <w:rFonts w:ascii="Arial" w:hAnsi="Arial" w:cs="Arial"/>
                    </w:rPr>
                  </w:pPr>
                  <w:r w:rsidRPr="00391F08">
                    <w:rPr>
                      <w:rFonts w:ascii="Arial" w:hAnsi="Arial" w:cs="Arial"/>
                      <w:b/>
                      <w:bCs/>
                      <w:sz w:val="22"/>
                      <w:szCs w:val="22"/>
                    </w:rPr>
                    <w:t>Ημερομηνία</w:t>
                  </w:r>
                </w:p>
              </w:tc>
              <w:tc>
                <w:tcPr>
                  <w:tcW w:w="335" w:type="dxa"/>
                  <w:tcBorders>
                    <w:top w:val="single" w:sz="4" w:space="0" w:color="000000"/>
                    <w:left w:val="single" w:sz="4" w:space="0" w:color="000000"/>
                    <w:bottom w:val="single" w:sz="4" w:space="0" w:color="000000"/>
                    <w:right w:val="single" w:sz="4" w:space="0" w:color="000000"/>
                  </w:tcBorders>
                  <w:vAlign w:val="center"/>
                  <w:hideMark/>
                </w:tcPr>
                <w:p w14:paraId="22557C4C"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448E2542" w14:textId="77777777" w:rsidR="000908A0" w:rsidRPr="00391F08" w:rsidRDefault="000908A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3830EB" w14:textId="77777777" w:rsidR="000908A0" w:rsidRPr="00391F08" w:rsidRDefault="000908A0" w:rsidP="00444EAC">
                  <w:pPr>
                    <w:adjustRightInd w:val="0"/>
                    <w:rPr>
                      <w:rFonts w:ascii="Arial" w:hAnsi="Arial" w:cs="Arial"/>
                    </w:rPr>
                  </w:pPr>
                  <w:r w:rsidRPr="00391F08">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32B955FA"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B2430EA" w14:textId="77777777" w:rsidR="000908A0" w:rsidRPr="00391F08" w:rsidRDefault="000908A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675335D" w14:textId="77777777" w:rsidR="000908A0" w:rsidRPr="00391F08" w:rsidRDefault="000908A0" w:rsidP="00444EAC">
                  <w:pPr>
                    <w:adjustRightInd w:val="0"/>
                    <w:rPr>
                      <w:rFonts w:ascii="Arial" w:hAnsi="Arial" w:cs="Arial"/>
                    </w:rPr>
                  </w:pPr>
                  <w:r w:rsidRPr="00391F08">
                    <w:rPr>
                      <w:rFonts w:ascii="Arial" w:hAnsi="Arial" w:cs="Arial"/>
                    </w:rPr>
                    <w:t>/</w:t>
                  </w: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59402CA8"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0DFE19E0"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68336EFA" w14:textId="77777777" w:rsidR="000908A0" w:rsidRPr="00391F08" w:rsidRDefault="000908A0" w:rsidP="00444EAC">
                  <w:pPr>
                    <w:adjustRightInd w:val="0"/>
                    <w:rPr>
                      <w:rFonts w:ascii="Arial" w:hAnsi="Arial" w:cs="Arial"/>
                    </w:rPr>
                  </w:pPr>
                </w:p>
              </w:tc>
              <w:tc>
                <w:tcPr>
                  <w:tcW w:w="344" w:type="dxa"/>
                  <w:tcBorders>
                    <w:top w:val="single" w:sz="4" w:space="0" w:color="000000"/>
                    <w:left w:val="single" w:sz="4" w:space="0" w:color="000000"/>
                    <w:bottom w:val="single" w:sz="4" w:space="0" w:color="000000"/>
                    <w:right w:val="single" w:sz="4" w:space="0" w:color="000000"/>
                  </w:tcBorders>
                  <w:vAlign w:val="center"/>
                  <w:hideMark/>
                </w:tcPr>
                <w:p w14:paraId="18356D66" w14:textId="77777777" w:rsidR="000908A0" w:rsidRPr="003C49E3" w:rsidRDefault="000908A0"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54B2B034" w14:textId="77777777" w:rsidR="000908A0" w:rsidRDefault="000908A0" w:rsidP="00444EAC">
                  <w:pPr>
                    <w:adjustRightInd w:val="0"/>
                    <w:rPr>
                      <w:rFonts w:ascii="Arial" w:hAnsi="Arial" w:cs="Arial"/>
                    </w:rPr>
                  </w:pPr>
                </w:p>
                <w:p w14:paraId="661EA609" w14:textId="77777777" w:rsidR="000908A0" w:rsidRDefault="000908A0" w:rsidP="00444EAC">
                  <w:pPr>
                    <w:adjustRightInd w:val="0"/>
                    <w:rPr>
                      <w:rFonts w:ascii="Arial" w:hAnsi="Arial" w:cs="Arial"/>
                    </w:rPr>
                  </w:pPr>
                </w:p>
                <w:p w14:paraId="40D49DBB" w14:textId="77777777" w:rsidR="000908A0" w:rsidRDefault="000908A0" w:rsidP="00444EAC">
                  <w:pPr>
                    <w:adjustRightInd w:val="0"/>
                    <w:rPr>
                      <w:rFonts w:ascii="Arial" w:hAnsi="Arial" w:cs="Arial"/>
                    </w:rPr>
                  </w:pPr>
                </w:p>
                <w:p w14:paraId="37B3EF71" w14:textId="77777777" w:rsidR="000908A0" w:rsidRDefault="000908A0" w:rsidP="00444EAC">
                  <w:pPr>
                    <w:adjustRightInd w:val="0"/>
                    <w:rPr>
                      <w:rFonts w:ascii="Arial" w:hAnsi="Arial" w:cs="Arial"/>
                    </w:rPr>
                  </w:pPr>
                </w:p>
                <w:p w14:paraId="0CF59A18" w14:textId="77777777" w:rsidR="000908A0" w:rsidRDefault="000908A0" w:rsidP="00444EAC">
                  <w:pPr>
                    <w:adjustRightInd w:val="0"/>
                    <w:rPr>
                      <w:rFonts w:ascii="Arial" w:hAnsi="Arial" w:cs="Arial"/>
                    </w:rPr>
                  </w:pPr>
                </w:p>
              </w:tc>
            </w:tr>
          </w:tbl>
          <w:tbl>
            <w:tblPr>
              <w:tblpPr w:leftFromText="141" w:rightFromText="141" w:vertAnchor="text" w:horzAnchor="margin" w:tblpY="264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0908A0" w14:paraId="21B91CF5" w14:textId="77777777" w:rsidTr="00444EAC">
              <w:trPr>
                <w:cantSplit/>
                <w:trHeight w:hRule="exact" w:val="246"/>
              </w:trPr>
              <w:tc>
                <w:tcPr>
                  <w:tcW w:w="1678" w:type="dxa"/>
                  <w:vMerge w:val="restart"/>
                  <w:tcBorders>
                    <w:top w:val="nil"/>
                    <w:left w:val="nil"/>
                    <w:bottom w:val="nil"/>
                    <w:right w:val="single" w:sz="4" w:space="0" w:color="auto"/>
                  </w:tcBorders>
                </w:tcPr>
                <w:p w14:paraId="43455983" w14:textId="77777777" w:rsidR="000908A0" w:rsidRPr="00BC3EC5" w:rsidRDefault="000908A0"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687E230" w14:textId="77777777" w:rsidR="000908A0" w:rsidRPr="00BC3EC5" w:rsidRDefault="000908A0"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5FD1EFC" w14:textId="77777777" w:rsidR="000908A0" w:rsidRPr="001A6599" w:rsidRDefault="000908A0"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A9A7154" w14:textId="77777777" w:rsidR="000908A0" w:rsidRPr="00BC3EC5" w:rsidRDefault="000908A0"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1FA7DCE" w14:textId="77777777" w:rsidR="000908A0" w:rsidRPr="007C5423" w:rsidRDefault="000908A0"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0908A0" w14:paraId="73099868" w14:textId="77777777" w:rsidTr="00444EAC">
              <w:trPr>
                <w:cantSplit/>
                <w:trHeight w:hRule="exact" w:val="319"/>
              </w:trPr>
              <w:tc>
                <w:tcPr>
                  <w:tcW w:w="1678" w:type="dxa"/>
                  <w:vMerge/>
                  <w:tcBorders>
                    <w:top w:val="nil"/>
                    <w:left w:val="nil"/>
                    <w:bottom w:val="nil"/>
                    <w:right w:val="single" w:sz="4" w:space="0" w:color="auto"/>
                  </w:tcBorders>
                </w:tcPr>
                <w:p w14:paraId="5598A3AB" w14:textId="77777777" w:rsidR="000908A0" w:rsidRDefault="000908A0"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BCBA798" w14:textId="77777777" w:rsidR="000908A0" w:rsidRDefault="000908A0"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EE94F35" w14:textId="77777777" w:rsidR="000908A0" w:rsidRDefault="000908A0"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79067B0" w14:textId="77777777" w:rsidR="000908A0" w:rsidRDefault="000908A0"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E6B710" w14:textId="77777777" w:rsidR="000908A0" w:rsidRDefault="000908A0" w:rsidP="00444EAC">
                  <w:pPr>
                    <w:adjustRightInd w:val="0"/>
                    <w:spacing w:before="60" w:after="60"/>
                    <w:rPr>
                      <w:rFonts w:ascii="Arial" w:hAnsi="Arial" w:cs="Arial"/>
                      <w:sz w:val="21"/>
                      <w:szCs w:val="21"/>
                    </w:rPr>
                  </w:pPr>
                </w:p>
              </w:tc>
            </w:tr>
            <w:tr w:rsidR="000908A0" w14:paraId="2C844F4B" w14:textId="77777777" w:rsidTr="00444EAC">
              <w:trPr>
                <w:cantSplit/>
                <w:trHeight w:hRule="exact" w:val="495"/>
              </w:trPr>
              <w:tc>
                <w:tcPr>
                  <w:tcW w:w="1678" w:type="dxa"/>
                  <w:vMerge/>
                  <w:tcBorders>
                    <w:top w:val="nil"/>
                    <w:left w:val="nil"/>
                    <w:bottom w:val="nil"/>
                    <w:right w:val="single" w:sz="4" w:space="0" w:color="auto"/>
                  </w:tcBorders>
                </w:tcPr>
                <w:p w14:paraId="5228C571" w14:textId="77777777" w:rsidR="000908A0" w:rsidRDefault="000908A0"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12B5D0A" w14:textId="77777777" w:rsidR="000908A0" w:rsidRDefault="000908A0"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779D0C11" w14:textId="77777777" w:rsidR="000908A0" w:rsidRDefault="000908A0"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EE4D44C" w14:textId="77777777" w:rsidR="000908A0" w:rsidRPr="007C5423" w:rsidRDefault="000908A0"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B15130" w14:textId="77777777" w:rsidR="000908A0" w:rsidRDefault="000908A0" w:rsidP="00444EAC">
                  <w:pPr>
                    <w:adjustRightInd w:val="0"/>
                    <w:spacing w:before="60" w:after="60"/>
                    <w:rPr>
                      <w:rFonts w:ascii="Arial" w:hAnsi="Arial" w:cs="Arial"/>
                      <w:sz w:val="21"/>
                      <w:szCs w:val="21"/>
                    </w:rPr>
                  </w:pPr>
                </w:p>
              </w:tc>
            </w:tr>
            <w:tr w:rsidR="000908A0" w14:paraId="0F3205E8" w14:textId="77777777" w:rsidTr="00444EAC">
              <w:trPr>
                <w:cantSplit/>
                <w:trHeight w:hRule="exact" w:val="802"/>
              </w:trPr>
              <w:tc>
                <w:tcPr>
                  <w:tcW w:w="1678" w:type="dxa"/>
                  <w:vMerge/>
                  <w:tcBorders>
                    <w:top w:val="nil"/>
                    <w:left w:val="nil"/>
                    <w:bottom w:val="nil"/>
                    <w:right w:val="single" w:sz="4" w:space="0" w:color="auto"/>
                  </w:tcBorders>
                </w:tcPr>
                <w:p w14:paraId="6AE2B434" w14:textId="77777777" w:rsidR="000908A0" w:rsidRDefault="000908A0"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628256E" w14:textId="77777777" w:rsidR="000908A0" w:rsidRDefault="000908A0"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1D30AE3A" w14:textId="77777777" w:rsidR="000908A0" w:rsidRDefault="000908A0"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F98A290" w14:textId="77777777" w:rsidR="000908A0" w:rsidRDefault="000908A0"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4DA150B1" w14:textId="77777777" w:rsidR="000908A0" w:rsidRPr="00E9205B" w:rsidRDefault="000908A0"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0A1832C" w14:textId="77777777" w:rsidR="000908A0" w:rsidRDefault="000908A0" w:rsidP="00444EAC">
                  <w:pPr>
                    <w:adjustRightInd w:val="0"/>
                    <w:spacing w:before="60" w:after="60"/>
                    <w:rPr>
                      <w:rFonts w:ascii="Arial" w:hAnsi="Arial" w:cs="Arial"/>
                      <w:sz w:val="21"/>
                      <w:szCs w:val="21"/>
                    </w:rPr>
                  </w:pPr>
                </w:p>
              </w:tc>
            </w:tr>
          </w:tbl>
          <w:p w14:paraId="0D193D5F" w14:textId="77777777" w:rsidR="000908A0" w:rsidRPr="002925C6" w:rsidRDefault="000908A0" w:rsidP="00444EAC">
            <w:pPr>
              <w:rPr>
                <w:rFonts w:ascii="Arial" w:hAnsi="Arial" w:cs="Arial"/>
                <w:b/>
                <w:bCs/>
                <w:sz w:val="24"/>
                <w:szCs w:val="24"/>
              </w:rPr>
            </w:pPr>
          </w:p>
        </w:tc>
      </w:tr>
    </w:tbl>
    <w:p w14:paraId="625507D0" w14:textId="77777777" w:rsidR="000908A0" w:rsidRDefault="000908A0" w:rsidP="00444EAC">
      <w:pPr>
        <w:spacing w:line="276" w:lineRule="auto"/>
        <w:rPr>
          <w:rFonts w:ascii="Arial" w:eastAsia="Times New Roman" w:hAnsi="Arial" w:cs="Arial"/>
        </w:rPr>
      </w:pPr>
    </w:p>
    <w:tbl>
      <w:tblPr>
        <w:tblStyle w:val="TableGrid"/>
        <w:tblW w:w="0" w:type="auto"/>
        <w:tblInd w:w="-147" w:type="dxa"/>
        <w:tblLook w:val="04A0" w:firstRow="1" w:lastRow="0" w:firstColumn="1" w:lastColumn="0" w:noHBand="0" w:noVBand="1"/>
      </w:tblPr>
      <w:tblGrid>
        <w:gridCol w:w="9163"/>
      </w:tblGrid>
      <w:tr w:rsidR="000908A0" w:rsidRPr="00487716" w14:paraId="369F7A83" w14:textId="77777777" w:rsidTr="00444EAC">
        <w:trPr>
          <w:trHeight w:val="1056"/>
        </w:trPr>
        <w:tc>
          <w:tcPr>
            <w:tcW w:w="9163" w:type="dxa"/>
          </w:tcPr>
          <w:tbl>
            <w:tblPr>
              <w:tblStyle w:val="TableGrid"/>
              <w:tblpPr w:vertAnchor="text" w:tblpXSpec="center" w:tblpY="1"/>
              <w:tblOverlap w:val="never"/>
              <w:tblW w:w="9356" w:type="dxa"/>
              <w:tblLook w:val="04A0" w:firstRow="1" w:lastRow="0" w:firstColumn="1" w:lastColumn="0" w:noHBand="0" w:noVBand="1"/>
            </w:tblPr>
            <w:tblGrid>
              <w:gridCol w:w="9356"/>
            </w:tblGrid>
            <w:tr w:rsidR="000908A0" w:rsidRPr="00E37056" w14:paraId="37FEE2FE" w14:textId="77777777" w:rsidTr="00444EAC">
              <w:trPr>
                <w:trHeight w:val="567"/>
              </w:trPr>
              <w:tc>
                <w:tcPr>
                  <w:tcW w:w="9356" w:type="dxa"/>
                  <w:tcBorders>
                    <w:bottom w:val="single" w:sz="4" w:space="0" w:color="auto"/>
                  </w:tcBorders>
                </w:tcPr>
                <w:p w14:paraId="73199891" w14:textId="77777777" w:rsidR="000908A0" w:rsidRPr="00E37056" w:rsidRDefault="000908A0" w:rsidP="00444EAC">
                  <w:pPr>
                    <w:spacing w:line="276" w:lineRule="auto"/>
                    <w:jc w:val="center"/>
                    <w:rPr>
                      <w:rFonts w:ascii="Arial" w:hAnsi="Arial" w:cs="Arial"/>
                      <w:b/>
                      <w:bCs/>
                      <w:sz w:val="24"/>
                      <w:szCs w:val="24"/>
                      <w:lang w:eastAsia="en-GB"/>
                    </w:rPr>
                  </w:pPr>
                  <w:r w:rsidRPr="00E37056">
                    <w:rPr>
                      <w:rFonts w:ascii="Arial" w:hAnsi="Arial" w:cs="Arial"/>
                      <w:b/>
                      <w:bCs/>
                      <w:sz w:val="24"/>
                      <w:szCs w:val="24"/>
                      <w:lang w:eastAsia="en-GB"/>
                    </w:rPr>
                    <w:t>Για δικαστηριακή χρήση</w:t>
                  </w:r>
                </w:p>
              </w:tc>
            </w:tr>
            <w:tr w:rsidR="000908A0" w:rsidRPr="00487716" w14:paraId="0A6EC0E7" w14:textId="77777777" w:rsidTr="00444EAC">
              <w:trPr>
                <w:trHeight w:val="567"/>
              </w:trPr>
              <w:tc>
                <w:tcPr>
                  <w:tcW w:w="9356" w:type="dxa"/>
                </w:tcPr>
                <w:p w14:paraId="48570EE7" w14:textId="77777777" w:rsidR="000908A0" w:rsidRPr="00BC3EC5" w:rsidRDefault="000908A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EE38B95" w14:textId="77777777" w:rsidR="000908A0" w:rsidRPr="00BC3EC5" w:rsidRDefault="000908A0"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5EB155D" w14:textId="77777777" w:rsidR="000908A0" w:rsidRPr="00BC3EC5" w:rsidRDefault="000908A0" w:rsidP="00444EAC">
            <w:pPr>
              <w:spacing w:line="276" w:lineRule="auto"/>
              <w:jc w:val="center"/>
              <w:rPr>
                <w:rFonts w:ascii="Arial" w:hAnsi="Arial" w:cs="Arial"/>
                <w:b/>
                <w:bCs/>
                <w:sz w:val="24"/>
                <w:szCs w:val="24"/>
                <w:lang w:val="el-GR"/>
              </w:rPr>
            </w:pPr>
          </w:p>
        </w:tc>
      </w:tr>
    </w:tbl>
    <w:p w14:paraId="1F2BB262" w14:textId="77777777" w:rsidR="000908A0" w:rsidRPr="00BC3EC5" w:rsidRDefault="000908A0">
      <w:pPr>
        <w:spacing w:line="276" w:lineRule="auto"/>
        <w:rPr>
          <w:rFonts w:ascii="Arial" w:eastAsia="Times New Roman" w:hAnsi="Arial" w:cs="Arial"/>
          <w:lang w:val="el-GR"/>
        </w:rPr>
      </w:pPr>
    </w:p>
    <w:p w14:paraId="64820C2D" w14:textId="77777777" w:rsidR="009C4980" w:rsidRPr="00BC3EC5" w:rsidRDefault="009C4980">
      <w:pPr>
        <w:jc w:val="both"/>
        <w:rPr>
          <w:rFonts w:ascii="Arial" w:eastAsia="Times New Roman" w:hAnsi="Arial" w:cs="Arial"/>
          <w:b/>
          <w:bCs/>
          <w:lang w:val="el-GR"/>
        </w:rPr>
      </w:pPr>
    </w:p>
    <w:p w14:paraId="6FA9CBE5" w14:textId="77777777" w:rsidR="001A2EBA" w:rsidRPr="00BC3EC5" w:rsidRDefault="001A2EBA">
      <w:pPr>
        <w:rPr>
          <w:rFonts w:ascii="Arial" w:eastAsia="Times New Roman" w:hAnsi="Arial" w:cs="Arial"/>
          <w:lang w:val="el-GR"/>
        </w:rPr>
      </w:pPr>
      <w:r w:rsidRPr="00BC3EC5">
        <w:rPr>
          <w:rFonts w:ascii="Arial" w:eastAsia="Times New Roman" w:hAnsi="Arial" w:cs="Arial"/>
          <w:lang w:val="el-GR"/>
        </w:rPr>
        <w:br w:type="page"/>
      </w:r>
    </w:p>
    <w:p w14:paraId="1A0F7C88" w14:textId="555D2211" w:rsidR="001C282F" w:rsidRPr="00BC3EC5" w:rsidRDefault="001C282F" w:rsidP="00E408C8">
      <w:pPr>
        <w:pStyle w:val="Heading1"/>
        <w:rPr>
          <w:rFonts w:eastAsia="Times New Roman"/>
          <w:lang w:val="el-GR"/>
        </w:rPr>
      </w:pPr>
      <w:bookmarkStart w:id="48" w:name="_Toc138760176"/>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.43</w:t>
      </w:r>
      <w:r w:rsidR="00E408C8">
        <w:rPr>
          <w:rFonts w:eastAsia="Times New Roman"/>
          <w:lang w:val="el-GR"/>
        </w:rPr>
        <w:t>:</w:t>
      </w:r>
      <w:r w:rsidR="007229FC" w:rsidRPr="00F77A69">
        <w:rPr>
          <w:rFonts w:eastAsia="Times New Roman"/>
          <w:lang w:val="el-GR"/>
        </w:rPr>
        <w:t xml:space="preserve"> </w:t>
      </w:r>
      <w:r w:rsidR="007229FC" w:rsidRPr="00BC3EC5">
        <w:rPr>
          <w:lang w:val="el-GR"/>
        </w:rPr>
        <w:tab/>
      </w:r>
      <w:r>
        <w:rPr>
          <w:rFonts w:eastAsia="Times New Roman"/>
          <w:lang w:val="el-GR"/>
        </w:rPr>
        <w:t>Γενική Αποκάλυψη Εγγράφων</w:t>
      </w:r>
      <w:bookmarkEnd w:id="48"/>
    </w:p>
    <w:p w14:paraId="5F293962" w14:textId="77777777" w:rsidR="001C282F" w:rsidRPr="00BC3EC5" w:rsidRDefault="001C282F" w:rsidP="00444EAC">
      <w:pPr>
        <w:spacing w:line="276" w:lineRule="auto"/>
        <w:jc w:val="center"/>
        <w:rPr>
          <w:rFonts w:ascii="Arial" w:eastAsia="Times New Roman" w:hAnsi="Arial" w:cs="Arial"/>
          <w:lang w:val="el-GR"/>
        </w:rPr>
      </w:pPr>
      <w:r w:rsidRPr="00BC3EC5">
        <w:rPr>
          <w:rFonts w:ascii="Arial" w:eastAsia="Times New Roman" w:hAnsi="Arial" w:cs="Arial"/>
          <w:lang w:val="el-GR"/>
        </w:rPr>
        <w:t xml:space="preserve">Μέρος </w:t>
      </w:r>
      <w:r>
        <w:rPr>
          <w:rFonts w:ascii="Arial" w:eastAsia="Times New Roman" w:hAnsi="Arial" w:cs="Arial"/>
          <w:lang w:val="el-GR"/>
        </w:rPr>
        <w:t>31</w:t>
      </w:r>
      <w:r w:rsidRPr="00BC3EC5">
        <w:rPr>
          <w:rFonts w:ascii="Arial" w:eastAsia="Times New Roman" w:hAnsi="Arial" w:cs="Arial"/>
          <w:lang w:val="el-GR"/>
        </w:rPr>
        <w:t xml:space="preserve"> Κανονισμός </w:t>
      </w:r>
      <w:r>
        <w:rPr>
          <w:rFonts w:ascii="Arial" w:eastAsia="Times New Roman" w:hAnsi="Arial" w:cs="Arial"/>
          <w:lang w:val="el-GR"/>
        </w:rPr>
        <w:t>3</w:t>
      </w:r>
      <w:r w:rsidRPr="00BC3EC5">
        <w:rPr>
          <w:rFonts w:ascii="Arial" w:eastAsia="Times New Roman" w:hAnsi="Arial" w:cs="Arial"/>
          <w:lang w:val="el-GR"/>
        </w:rPr>
        <w:t>(</w:t>
      </w:r>
      <w:r>
        <w:rPr>
          <w:rFonts w:ascii="Arial" w:eastAsia="Times New Roman" w:hAnsi="Arial" w:cs="Arial"/>
          <w:lang w:val="el-GR"/>
        </w:rPr>
        <w:t>2</w:t>
      </w:r>
      <w:r w:rsidRPr="00BC3EC5">
        <w:rPr>
          <w:rFonts w:ascii="Arial" w:eastAsia="Times New Roman" w:hAnsi="Arial" w:cs="Arial"/>
          <w:lang w:val="el-GR"/>
        </w:rPr>
        <w:t>)</w:t>
      </w:r>
      <w:r>
        <w:rPr>
          <w:rFonts w:ascii="Arial" w:eastAsia="Times New Roman" w:hAnsi="Arial" w:cs="Arial"/>
          <w:lang w:val="el-GR"/>
        </w:rPr>
        <w:t xml:space="preserve"> και 4 </w:t>
      </w:r>
      <w:r w:rsidR="00D45E9B">
        <w:rPr>
          <w:rFonts w:ascii="Arial" w:eastAsia="Times New Roman" w:hAnsi="Arial" w:cs="Arial"/>
          <w:noProof/>
        </w:rPr>
        <w:pict w14:anchorId="3AA5A4A7">
          <v:rect id="_x0000_i1050" alt="" style="width:451.3pt;height:.05pt;mso-width-percent:0;mso-height-percent:0;mso-width-percent:0;mso-height-percent:0" o:hralign="center" o:hrstd="t" o:hr="t" fillcolor="#a0a0a0" stroked="f"/>
        </w:pict>
      </w:r>
    </w:p>
    <w:p w14:paraId="4B8B457C" w14:textId="77777777" w:rsidR="001C282F" w:rsidRPr="00BC3EC5" w:rsidRDefault="001C282F" w:rsidP="00444EAC">
      <w:pPr>
        <w:spacing w:line="276" w:lineRule="auto"/>
        <w:jc w:val="both"/>
        <w:rPr>
          <w:rFonts w:ascii="Arial" w:eastAsia="Times New Roman" w:hAnsi="Arial" w:cs="Arial"/>
          <w:lang w:val="el-GR"/>
        </w:rPr>
      </w:pPr>
    </w:p>
    <w:tbl>
      <w:tblPr>
        <w:tblStyle w:val="TableGrid"/>
        <w:tblW w:w="0" w:type="auto"/>
        <w:tblLook w:val="04A0" w:firstRow="1" w:lastRow="0" w:firstColumn="1" w:lastColumn="0" w:noHBand="0" w:noVBand="1"/>
      </w:tblPr>
      <w:tblGrid>
        <w:gridCol w:w="4508"/>
        <w:gridCol w:w="4508"/>
      </w:tblGrid>
      <w:tr w:rsidR="001C282F" w14:paraId="60D0D4A3" w14:textId="77777777" w:rsidTr="00444EAC">
        <w:tc>
          <w:tcPr>
            <w:tcW w:w="9016" w:type="dxa"/>
            <w:gridSpan w:val="2"/>
          </w:tcPr>
          <w:p w14:paraId="38F57A91" w14:textId="77777777" w:rsidR="001C282F" w:rsidRPr="00BC3EC5" w:rsidRDefault="001C282F"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C6BE252" w14:textId="77777777" w:rsidR="001C282F" w:rsidRPr="00BC3EC5" w:rsidRDefault="001C282F"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11D62EDF" w14:textId="77777777" w:rsidR="001C282F" w:rsidRDefault="001C282F"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4"/>
            </w:r>
          </w:p>
        </w:tc>
      </w:tr>
      <w:tr w:rsidR="001C282F" w14:paraId="65E2AA72" w14:textId="77777777" w:rsidTr="00444EAC">
        <w:tc>
          <w:tcPr>
            <w:tcW w:w="4508" w:type="dxa"/>
          </w:tcPr>
          <w:p w14:paraId="467A50D3" w14:textId="77777777" w:rsidR="001C282F" w:rsidRDefault="001C282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5D7B7FCC" w14:textId="77777777" w:rsidR="001C282F" w:rsidRDefault="001C282F" w:rsidP="00444EAC">
            <w:pPr>
              <w:spacing w:line="276" w:lineRule="auto"/>
              <w:jc w:val="both"/>
              <w:rPr>
                <w:rFonts w:ascii="Arial" w:hAnsi="Arial" w:cs="Arial"/>
                <w:sz w:val="24"/>
                <w:szCs w:val="24"/>
              </w:rPr>
            </w:pPr>
          </w:p>
        </w:tc>
      </w:tr>
      <w:tr w:rsidR="001C282F" w14:paraId="43F7D8C3" w14:textId="77777777" w:rsidTr="00444EAC">
        <w:tc>
          <w:tcPr>
            <w:tcW w:w="4508" w:type="dxa"/>
            <w:vAlign w:val="center"/>
          </w:tcPr>
          <w:p w14:paraId="43B1C27D" w14:textId="77777777" w:rsidR="001C282F" w:rsidRDefault="001C282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157EFE8B" w14:textId="77777777" w:rsidR="001C282F" w:rsidRDefault="001C282F" w:rsidP="00444EAC">
            <w:pPr>
              <w:spacing w:line="276" w:lineRule="auto"/>
              <w:jc w:val="both"/>
              <w:rPr>
                <w:rFonts w:ascii="Arial" w:hAnsi="Arial" w:cs="Arial"/>
                <w:sz w:val="24"/>
                <w:szCs w:val="24"/>
              </w:rPr>
            </w:pPr>
          </w:p>
        </w:tc>
      </w:tr>
      <w:tr w:rsidR="001C282F" w:rsidRPr="007F1683" w14:paraId="0E16E6AA" w14:textId="77777777" w:rsidTr="00444EAC">
        <w:tc>
          <w:tcPr>
            <w:tcW w:w="4508" w:type="dxa"/>
          </w:tcPr>
          <w:p w14:paraId="16438882" w14:textId="77777777" w:rsidR="001C282F" w:rsidRPr="007F1683" w:rsidRDefault="001C282F" w:rsidP="00444EAC">
            <w:pPr>
              <w:spacing w:before="60" w:after="60" w:line="276" w:lineRule="auto"/>
              <w:jc w:val="both"/>
              <w:rPr>
                <w:rFonts w:ascii="Arial" w:hAnsi="Arial" w:cs="Arial"/>
                <w:sz w:val="24"/>
                <w:szCs w:val="24"/>
              </w:rPr>
            </w:pPr>
            <w:r w:rsidRPr="007F1683">
              <w:rPr>
                <w:rFonts w:ascii="Arial" w:hAnsi="Arial" w:cs="Arial"/>
                <w:b/>
                <w:bCs/>
                <w:sz w:val="24"/>
                <w:szCs w:val="24"/>
                <w:lang w:eastAsia="en-GB"/>
              </w:rPr>
              <w:t>Εναγόμενος (-μενοι</w:t>
            </w:r>
          </w:p>
        </w:tc>
        <w:tc>
          <w:tcPr>
            <w:tcW w:w="4508" w:type="dxa"/>
          </w:tcPr>
          <w:p w14:paraId="37D8AAA2" w14:textId="77777777" w:rsidR="001C282F" w:rsidRPr="007F1683" w:rsidRDefault="001C282F" w:rsidP="00444EAC">
            <w:pPr>
              <w:spacing w:line="276" w:lineRule="auto"/>
              <w:jc w:val="both"/>
              <w:rPr>
                <w:rFonts w:ascii="Arial" w:hAnsi="Arial" w:cs="Arial"/>
                <w:sz w:val="24"/>
                <w:szCs w:val="24"/>
              </w:rPr>
            </w:pPr>
          </w:p>
        </w:tc>
      </w:tr>
    </w:tbl>
    <w:p w14:paraId="1F9BCB1F" w14:textId="77777777" w:rsidR="001C282F" w:rsidRPr="007F1683" w:rsidRDefault="001C282F"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1C282F" w:rsidRPr="00487716" w14:paraId="7C252EC1" w14:textId="77777777" w:rsidTr="00444EAC">
        <w:tc>
          <w:tcPr>
            <w:tcW w:w="4531" w:type="dxa"/>
          </w:tcPr>
          <w:p w14:paraId="36CC230D" w14:textId="77777777" w:rsidR="001C282F" w:rsidRPr="00BC3EC5" w:rsidRDefault="001C282F" w:rsidP="00444EAC">
            <w:pPr>
              <w:tabs>
                <w:tab w:val="left" w:pos="990"/>
              </w:tabs>
              <w:spacing w:before="120" w:after="120"/>
              <w:rPr>
                <w:rFonts w:cstheme="minorHAnsi"/>
                <w:b/>
                <w:lang w:val="el-GR"/>
              </w:rPr>
            </w:pPr>
            <w:r w:rsidRPr="00BC3EC5">
              <w:rPr>
                <w:rFonts w:ascii="Arial" w:hAnsi="Arial" w:cs="Arial"/>
                <w:b/>
                <w:bCs/>
                <w:sz w:val="24"/>
                <w:szCs w:val="24"/>
                <w:lang w:val="el-GR" w:eastAsia="en-GB"/>
              </w:rPr>
              <w:t>Διάδικος που καταχωρίζει την παρούσα δήλωση</w:t>
            </w:r>
          </w:p>
        </w:tc>
        <w:tc>
          <w:tcPr>
            <w:tcW w:w="4536" w:type="dxa"/>
          </w:tcPr>
          <w:p w14:paraId="50698BCE" w14:textId="77777777" w:rsidR="001C282F" w:rsidRPr="00BC3EC5" w:rsidRDefault="001C282F" w:rsidP="00444EAC">
            <w:pPr>
              <w:tabs>
                <w:tab w:val="left" w:pos="990"/>
              </w:tabs>
              <w:spacing w:before="120" w:after="120"/>
              <w:rPr>
                <w:rFonts w:cstheme="minorHAnsi"/>
                <w:bCs/>
                <w:lang w:val="el-GR"/>
              </w:rPr>
            </w:pPr>
          </w:p>
        </w:tc>
      </w:tr>
    </w:tbl>
    <w:p w14:paraId="397FA8E9" w14:textId="77777777" w:rsidR="001C282F" w:rsidRPr="00BC3EC5" w:rsidRDefault="001C282F" w:rsidP="00444EAC">
      <w:pPr>
        <w:spacing w:line="276" w:lineRule="auto"/>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1C282F" w:rsidRPr="00487716" w14:paraId="41386263" w14:textId="77777777" w:rsidTr="00444EAC">
        <w:tc>
          <w:tcPr>
            <w:tcW w:w="9067" w:type="dxa"/>
          </w:tcPr>
          <w:p w14:paraId="717FC3CA" w14:textId="77777777" w:rsidR="001C282F" w:rsidRPr="00BC3EC5" w:rsidRDefault="001C282F" w:rsidP="00444EAC">
            <w:pPr>
              <w:tabs>
                <w:tab w:val="left" w:pos="990"/>
              </w:tabs>
              <w:spacing w:before="120" w:after="120" w:line="276" w:lineRule="auto"/>
              <w:rPr>
                <w:rFonts w:ascii="Arial" w:hAnsi="Arial" w:cs="Arial"/>
                <w:sz w:val="24"/>
                <w:szCs w:val="24"/>
                <w:lang w:val="el-GR" w:eastAsia="en-GB"/>
              </w:rPr>
            </w:pPr>
            <w:r w:rsidRPr="00BC3EC5">
              <w:rPr>
                <w:rFonts w:ascii="Arial" w:hAnsi="Arial" w:cs="Arial"/>
                <w:sz w:val="24"/>
                <w:szCs w:val="24"/>
                <w:lang w:val="el-GR" w:eastAsia="en-GB"/>
              </w:rPr>
              <w:t>Εγώ, [όνομα], αναφέρω τα εξής:</w:t>
            </w:r>
          </w:p>
          <w:p w14:paraId="4D8711B8" w14:textId="77777777" w:rsidR="001C282F" w:rsidRPr="00BD1915" w:rsidRDefault="001C282F" w:rsidP="001C282F">
            <w:pPr>
              <w:numPr>
                <w:ilvl w:val="0"/>
                <w:numId w:val="26"/>
              </w:numPr>
              <w:tabs>
                <w:tab w:val="left" w:pos="990"/>
              </w:tabs>
              <w:spacing w:before="120" w:after="120" w:line="276" w:lineRule="auto"/>
              <w:rPr>
                <w:rFonts w:ascii="Arial" w:hAnsi="Arial" w:cs="Arial"/>
                <w:sz w:val="24"/>
                <w:szCs w:val="24"/>
                <w:lang w:eastAsia="en-GB"/>
              </w:rPr>
            </w:pPr>
            <w:r w:rsidRPr="00BD1915">
              <w:rPr>
                <w:rFonts w:ascii="Arial" w:hAnsi="Arial" w:cs="Arial"/>
                <w:sz w:val="24"/>
                <w:szCs w:val="24"/>
                <w:lang w:eastAsia="en-GB"/>
              </w:rPr>
              <w:t>Είμαι [...].</w:t>
            </w:r>
          </w:p>
          <w:p w14:paraId="51BFAB11"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Εγώ ο ………………………………… Ενάγων/Εναγόμενος έχω ή είχα στην κατοχή, φύλαξη, έλεγχο ή εξουσία μου τα έγγραφα που απαριθμούνται στην παρούσα δήλωση μάρτυρα, και στα οποία προτίθεμαι να στηριχτώ για την υπόθεσή μου ή τα οποία είναι αναγκαία ώστε οι άλλοι διάδικοι και το Δικαστήριο να κατανοήσουν την υπόθεσή μου.</w:t>
            </w:r>
          </w:p>
          <w:p w14:paraId="4112823E"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Δεν έχω ένσταση να προσκομίσω τα έγγραφα που απαριθμούνται στον Πίνακα Α της παρούσας δήλωσης μάρτυρα.</w:t>
            </w:r>
          </w:p>
          <w:p w14:paraId="7E1B60E8"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Έχω τις ακόλουθες ενστάσεις για την προσαγωγή των εγγράφων που απαριθμούνται στον Πίνακα Β της παρούσας δήλωσης μάρτυρα: [...]</w:t>
            </w:r>
          </w:p>
          <w:p w14:paraId="7B61A30E" w14:textId="77777777" w:rsidR="001C282F" w:rsidRPr="00BC3EC5" w:rsidRDefault="001C282F" w:rsidP="001C282F">
            <w:pPr>
              <w:numPr>
                <w:ilvl w:val="0"/>
                <w:numId w:val="26"/>
              </w:numPr>
              <w:tabs>
                <w:tab w:val="left" w:pos="990"/>
              </w:tabs>
              <w:spacing w:before="120" w:after="120" w:line="276" w:lineRule="auto"/>
              <w:ind w:right="29"/>
              <w:jc w:val="both"/>
              <w:rPr>
                <w:rFonts w:ascii="Arial" w:hAnsi="Arial" w:cs="Arial"/>
                <w:sz w:val="24"/>
                <w:szCs w:val="24"/>
                <w:lang w:val="el-GR" w:eastAsia="en-GB"/>
              </w:rPr>
            </w:pPr>
            <w:r w:rsidRPr="00BC3EC5">
              <w:rPr>
                <w:rFonts w:ascii="Arial" w:hAnsi="Arial" w:cs="Arial"/>
                <w:sz w:val="24"/>
                <w:szCs w:val="24"/>
                <w:lang w:val="el-GR" w:eastAsia="en-GB"/>
              </w:rPr>
              <w:t>Εξ όσων καλύτερα γνωρίζω, πληροφορούμαι και πιστεύω, [εγώ/Ενάγων/Εναγόμενος] δεν έχω, και ουδέποτε είχα στην κατοχή, φύλαξη, έλεγχο ή εξουσία μου, ή κατοχή, φύλαξη, έλεγχο ή εξουσία του δικηγόρου μου, ή κατοχή, φύλαξη, έλεγχο ή εξουσία οποιουδήποτε άλλου προσώπου εξ ονόματός μου, οποιοδήποτε έγγραφο στο οποίο προτίθεμαι να στηριχθώ για την υπόθεσή μου ή που είναι αναγκαίο για τους άλλους διαδίκους και το Δικαστήριο να κατανοήσουν την υπόθεσή μου, εκτός από τα έγγραφα που απαριθμούνται στην παρούσα δήλωση μάρτυρα.</w:t>
            </w:r>
          </w:p>
          <w:p w14:paraId="6BB95D2C" w14:textId="77777777" w:rsidR="001C282F" w:rsidRPr="00BC3EC5" w:rsidRDefault="001C282F" w:rsidP="00444EAC">
            <w:pPr>
              <w:spacing w:line="276" w:lineRule="auto"/>
              <w:jc w:val="both"/>
              <w:rPr>
                <w:rFonts w:ascii="Arial" w:hAnsi="Arial" w:cs="Arial"/>
                <w:sz w:val="24"/>
                <w:szCs w:val="24"/>
                <w:lang w:val="el-GR"/>
              </w:rPr>
            </w:pPr>
          </w:p>
        </w:tc>
      </w:tr>
    </w:tbl>
    <w:p w14:paraId="2B233E1E" w14:textId="77777777" w:rsidR="001C282F" w:rsidRPr="00BC3EC5" w:rsidRDefault="001C282F"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1C282F" w14:paraId="7600FF54" w14:textId="77777777" w:rsidTr="00444EAC">
        <w:trPr>
          <w:trHeight w:val="7461"/>
        </w:trPr>
        <w:tc>
          <w:tcPr>
            <w:tcW w:w="9050" w:type="dxa"/>
          </w:tcPr>
          <w:p w14:paraId="0212C9B0" w14:textId="77777777" w:rsidR="001C282F" w:rsidRPr="00BC3EC5" w:rsidRDefault="001C282F"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25D00EAD" w14:textId="77777777" w:rsidR="001C282F" w:rsidRPr="00BC3EC5" w:rsidRDefault="001C282F" w:rsidP="00444EAC">
            <w:pPr>
              <w:pStyle w:val="CommentText"/>
              <w:spacing w:line="276" w:lineRule="auto"/>
              <w:jc w:val="both"/>
              <w:rPr>
                <w:lang w:val="el-GR"/>
              </w:rPr>
            </w:pPr>
            <w:r w:rsidRPr="00BC3EC5">
              <w:rPr>
                <w:rFonts w:ascii="Arial" w:hAnsi="Arial" w:cs="Arial"/>
                <w:sz w:val="24"/>
                <w:szCs w:val="24"/>
                <w:lang w:val="el-GR"/>
              </w:rPr>
              <w:t>Πιστεύω</w:t>
            </w:r>
            <w:r w:rsidRPr="00BC3EC5">
              <w:rPr>
                <w:rFonts w:ascii="Arial" w:hAnsi="Arial" w:cs="Arial"/>
                <w:i/>
                <w:iCs/>
                <w:sz w:val="24"/>
                <w:szCs w:val="24"/>
                <w:lang w:val="el-GR"/>
              </w:rPr>
              <w:t xml:space="preserve"> </w:t>
            </w:r>
            <w:r w:rsidRPr="00BC3EC5">
              <w:rPr>
                <w:rFonts w:ascii="Arial" w:hAnsi="Arial" w:cs="Arial"/>
                <w:sz w:val="24"/>
                <w:szCs w:val="24"/>
                <w:lang w:val="el-GR"/>
              </w:rPr>
              <w:t>ότι τα γεγονότα τα οποία δηλώνονται στην παρούσα δήλωση μάρτυρα είναι αληθή.</w:t>
            </w:r>
          </w:p>
          <w:p w14:paraId="39CFBCFF" w14:textId="77777777" w:rsidR="001C282F" w:rsidRPr="00BC3EC5" w:rsidRDefault="001C282F" w:rsidP="00444EAC">
            <w:pPr>
              <w:pStyle w:val="CommentText"/>
              <w:spacing w:line="276" w:lineRule="auto"/>
              <w:jc w:val="both"/>
              <w:rPr>
                <w:rFonts w:ascii="Arial" w:hAnsi="Arial" w:cs="Arial"/>
                <w:sz w:val="24"/>
                <w:szCs w:val="24"/>
                <w:lang w:val="el-GR"/>
              </w:rPr>
            </w:pPr>
          </w:p>
          <w:p w14:paraId="71924B51" w14:textId="77777777" w:rsidR="001C282F" w:rsidRPr="00BC3EC5" w:rsidRDefault="001C282F"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460439C" w14:textId="77777777" w:rsidR="001C282F" w:rsidRPr="00BC3EC5" w:rsidRDefault="001C282F"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C0E81C7" w14:textId="77777777" w:rsidR="001C282F" w:rsidRPr="00BC3EC5" w:rsidRDefault="001C282F"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[αναφέρετε πρόσωπο/διάδικο]</w:t>
            </w:r>
            <w:r>
              <w:rPr>
                <w:rStyle w:val="FootnoteReference"/>
                <w:rFonts w:ascii="Arial" w:hAnsi="Arial" w:cs="Arial"/>
                <w:i/>
                <w:iCs/>
                <w:sz w:val="24"/>
                <w:szCs w:val="24"/>
              </w:rPr>
              <w:footnoteReference w:id="105"/>
            </w:r>
            <w:r w:rsidRPr="00BC3EC5">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1C282F" w14:paraId="49203CFB"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1C282F" w:rsidRPr="00487716" w14:paraId="78ACA6B0" w14:textId="77777777" w:rsidTr="00444EAC">
                    <w:trPr>
                      <w:trHeight w:val="421"/>
                    </w:trPr>
                    <w:tc>
                      <w:tcPr>
                        <w:tcW w:w="5385" w:type="dxa"/>
                      </w:tcPr>
                      <w:p w14:paraId="63957B6B" w14:textId="77777777" w:rsidR="001C282F" w:rsidRPr="00BC3EC5" w:rsidRDefault="001C282F" w:rsidP="00444EAC">
                        <w:pPr>
                          <w:spacing w:before="100" w:beforeAutospacing="1" w:after="100" w:afterAutospacing="1"/>
                          <w:jc w:val="both"/>
                          <w:rPr>
                            <w:rFonts w:ascii="Arial" w:hAnsi="Arial" w:cs="Arial"/>
                            <w:lang w:val="el-GR"/>
                          </w:rPr>
                        </w:pPr>
                      </w:p>
                    </w:tc>
                  </w:tr>
                </w:tbl>
                <w:p w14:paraId="1283A095" w14:textId="77777777" w:rsidR="001C282F" w:rsidRPr="00BC3EC5" w:rsidRDefault="001C282F"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5EB4244E" w14:textId="77777777" w:rsidR="001C282F" w:rsidRPr="00BC3EC5" w:rsidRDefault="001C282F"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FE1BCAC" w14:textId="77777777" w:rsidR="001C282F" w:rsidRPr="00BC3EC5" w:rsidRDefault="001C282F"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520FE162" w14:textId="77777777" w:rsidR="001C282F" w:rsidRPr="00BC3EC5" w:rsidRDefault="001C282F"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1C282F" w:rsidRPr="00487716" w14:paraId="1292FD02" w14:textId="77777777" w:rsidTr="00444EAC">
                    <w:trPr>
                      <w:trHeight w:val="421"/>
                    </w:trPr>
                    <w:tc>
                      <w:tcPr>
                        <w:tcW w:w="5385" w:type="dxa"/>
                      </w:tcPr>
                      <w:p w14:paraId="464650B5" w14:textId="77777777" w:rsidR="001C282F" w:rsidRPr="00BC3EC5" w:rsidRDefault="001C282F" w:rsidP="00444EAC">
                        <w:pPr>
                          <w:spacing w:before="100" w:beforeAutospacing="1" w:after="100" w:afterAutospacing="1"/>
                          <w:jc w:val="both"/>
                          <w:rPr>
                            <w:rFonts w:ascii="Arial" w:hAnsi="Arial" w:cs="Arial"/>
                            <w:lang w:val="el-GR"/>
                          </w:rPr>
                        </w:pPr>
                      </w:p>
                    </w:tc>
                  </w:tr>
                </w:tbl>
                <w:p w14:paraId="2C00F39E" w14:textId="77777777" w:rsidR="001C282F" w:rsidRPr="00BC3EC5" w:rsidRDefault="001C282F"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6"/>
                    <w:gridCol w:w="1888"/>
                    <w:gridCol w:w="337"/>
                    <w:gridCol w:w="345"/>
                    <w:gridCol w:w="293"/>
                    <w:gridCol w:w="345"/>
                    <w:gridCol w:w="345"/>
                    <w:gridCol w:w="293"/>
                    <w:gridCol w:w="345"/>
                    <w:gridCol w:w="345"/>
                    <w:gridCol w:w="345"/>
                    <w:gridCol w:w="345"/>
                    <w:gridCol w:w="241"/>
                  </w:tblGrid>
                  <w:tr w:rsidR="001C282F" w:rsidRPr="00487716" w14:paraId="4A573E03" w14:textId="77777777" w:rsidTr="00444EAC">
                    <w:trPr>
                      <w:trHeight w:hRule="exact" w:val="1288"/>
                      <w:jc w:val="center"/>
                    </w:trPr>
                    <w:tc>
                      <w:tcPr>
                        <w:tcW w:w="1276" w:type="dxa"/>
                        <w:tcBorders>
                          <w:top w:val="nil"/>
                          <w:left w:val="nil"/>
                          <w:bottom w:val="nil"/>
                          <w:right w:val="single" w:sz="4" w:space="0" w:color="000000"/>
                        </w:tcBorders>
                        <w:hideMark/>
                      </w:tcPr>
                      <w:p w14:paraId="3B8ECF96" w14:textId="77777777" w:rsidR="001C282F" w:rsidRDefault="001C282F"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0BE8980" w14:textId="77777777" w:rsidR="001C282F" w:rsidRDefault="001C282F"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8ADF5CD" w14:textId="178D0469" w:rsidR="001C282F" w:rsidRPr="00BC3EC5" w:rsidRDefault="001C282F"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4BB8E85" w14:textId="77777777" w:rsidR="001C282F" w:rsidRPr="00F30413" w:rsidRDefault="001C282F" w:rsidP="00444EAC">
                        <w:pPr>
                          <w:adjustRightInd w:val="0"/>
                          <w:spacing w:before="60"/>
                          <w:rPr>
                            <w:rFonts w:ascii="Arial" w:hAnsi="Arial" w:cs="Arial"/>
                            <w:lang w:val="el-GR"/>
                          </w:rPr>
                        </w:pPr>
                      </w:p>
                    </w:tc>
                  </w:tr>
                  <w:tr w:rsidR="001C282F" w14:paraId="600CE64C" w14:textId="77777777" w:rsidTr="00444EAC">
                    <w:trPr>
                      <w:trHeight w:val="198"/>
                      <w:jc w:val="center"/>
                    </w:trPr>
                    <w:tc>
                      <w:tcPr>
                        <w:tcW w:w="1276" w:type="dxa"/>
                        <w:vMerge w:val="restart"/>
                      </w:tcPr>
                      <w:p w14:paraId="0FF2CDB0" w14:textId="77777777" w:rsidR="001C282F" w:rsidRPr="00BC3EC5" w:rsidRDefault="001C282F"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70C98F2F" w14:textId="77777777" w:rsidR="001C282F" w:rsidRPr="00BC3EC5" w:rsidRDefault="001C282F" w:rsidP="00444EAC">
                        <w:pPr>
                          <w:adjustRightInd w:val="0"/>
                          <w:rPr>
                            <w:rFonts w:ascii="Arial" w:hAnsi="Arial" w:cs="Arial"/>
                            <w:sz w:val="22"/>
                            <w:szCs w:val="22"/>
                            <w:lang w:val="el-GR"/>
                          </w:rPr>
                        </w:pPr>
                      </w:p>
                      <w:p w14:paraId="7F86EB64" w14:textId="77777777" w:rsidR="001C282F" w:rsidRDefault="001C282F"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Μάρτυρας)</w:t>
                        </w:r>
                        <w:r w:rsidRPr="00CB57C1">
                          <w:rPr>
                            <w:rFonts w:ascii="Arial" w:hAnsi="Arial" w:cs="Arial"/>
                            <w:i/>
                            <w:iCs/>
                            <w:sz w:val="22"/>
                            <w:szCs w:val="22"/>
                          </w:rPr>
                          <w:t xml:space="preserve"> </w:t>
                        </w:r>
                      </w:p>
                      <w:p w14:paraId="76015C20" w14:textId="77777777" w:rsidR="001C282F" w:rsidRPr="005A2B2C" w:rsidRDefault="001C282F" w:rsidP="00444EAC">
                        <w:pPr>
                          <w:adjustRightInd w:val="0"/>
                          <w:rPr>
                            <w:rFonts w:ascii="Arial" w:hAnsi="Arial" w:cs="Arial"/>
                            <w:i/>
                            <w:iCs/>
                            <w:sz w:val="22"/>
                            <w:szCs w:val="22"/>
                          </w:rPr>
                        </w:pPr>
                        <w:r>
                          <w:rPr>
                            <w:rFonts w:ascii="Arial" w:hAnsi="Arial" w:cs="Arial"/>
                            <w:i/>
                            <w:iCs/>
                            <w:sz w:val="22"/>
                            <w:szCs w:val="22"/>
                            <w:lang w:val="el-GR"/>
                          </w:rPr>
                          <w:t>(Δικηγόρος Μάρτυρας</w:t>
                        </w:r>
                        <w:r w:rsidRPr="00CB57C1">
                          <w:rPr>
                            <w:rFonts w:ascii="Arial" w:hAnsi="Arial" w:cs="Arial"/>
                            <w:i/>
                            <w:iCs/>
                            <w:sz w:val="22"/>
                            <w:szCs w:val="22"/>
                          </w:rPr>
                          <w:t>)</w:t>
                        </w:r>
                      </w:p>
                      <w:p w14:paraId="2D38411F" w14:textId="77777777" w:rsidR="001C282F" w:rsidRDefault="001C282F" w:rsidP="00444EAC">
                        <w:pPr>
                          <w:adjustRightInd w:val="0"/>
                          <w:rPr>
                            <w:rFonts w:ascii="Arial" w:hAnsi="Arial" w:cs="Arial"/>
                            <w:sz w:val="22"/>
                            <w:szCs w:val="22"/>
                          </w:rPr>
                        </w:pPr>
                      </w:p>
                    </w:tc>
                    <w:tc>
                      <w:tcPr>
                        <w:tcW w:w="1909" w:type="dxa"/>
                      </w:tcPr>
                      <w:p w14:paraId="622701B9" w14:textId="77777777" w:rsidR="001C282F" w:rsidRDefault="001C282F"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D7A10A5"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EDD35C7" w14:textId="77777777" w:rsidR="001C282F" w:rsidRDefault="001C282F"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764D0BC"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1A89409"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441203" w14:textId="77777777" w:rsidR="001C282F" w:rsidRDefault="001C282F"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73B06B"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A43BC9A"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A767F1"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84B561B" w14:textId="77777777" w:rsidR="001C282F" w:rsidRDefault="001C282F"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32FD36" w14:textId="77777777" w:rsidR="001C282F" w:rsidRDefault="001C282F"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828CB52" w14:textId="77777777" w:rsidR="001C282F" w:rsidRDefault="001C282F" w:rsidP="00444EAC">
                        <w:pPr>
                          <w:adjustRightInd w:val="0"/>
                          <w:rPr>
                            <w:rFonts w:ascii="Arial" w:hAnsi="Arial" w:cs="Arial"/>
                            <w:sz w:val="4"/>
                            <w:szCs w:val="4"/>
                          </w:rPr>
                        </w:pPr>
                      </w:p>
                    </w:tc>
                  </w:tr>
                  <w:tr w:rsidR="001C282F" w14:paraId="3F6A8950" w14:textId="77777777" w:rsidTr="00444EAC">
                    <w:trPr>
                      <w:trHeight w:hRule="exact" w:val="820"/>
                      <w:jc w:val="center"/>
                    </w:trPr>
                    <w:tc>
                      <w:tcPr>
                        <w:tcW w:w="1276" w:type="dxa"/>
                        <w:vMerge/>
                        <w:hideMark/>
                      </w:tcPr>
                      <w:p w14:paraId="69EBE5D2" w14:textId="77777777" w:rsidR="001C282F" w:rsidRDefault="001C282F" w:rsidP="00444EAC">
                        <w:pPr>
                          <w:rPr>
                            <w:rFonts w:ascii="Arial" w:hAnsi="Arial" w:cs="Arial"/>
                          </w:rPr>
                        </w:pPr>
                      </w:p>
                    </w:tc>
                    <w:tc>
                      <w:tcPr>
                        <w:tcW w:w="1975" w:type="dxa"/>
                        <w:vMerge/>
                        <w:tcBorders>
                          <w:top w:val="single" w:sz="4" w:space="0" w:color="000000"/>
                          <w:left w:val="nil"/>
                          <w:bottom w:val="nil"/>
                          <w:right w:val="nil"/>
                        </w:tcBorders>
                        <w:hideMark/>
                      </w:tcPr>
                      <w:p w14:paraId="19DC9EEE" w14:textId="77777777" w:rsidR="001C282F" w:rsidRDefault="001C282F" w:rsidP="00444EAC">
                        <w:pPr>
                          <w:rPr>
                            <w:rFonts w:ascii="Arial" w:hAnsi="Arial" w:cs="Arial"/>
                            <w:sz w:val="22"/>
                            <w:szCs w:val="22"/>
                          </w:rPr>
                        </w:pPr>
                      </w:p>
                    </w:tc>
                    <w:tc>
                      <w:tcPr>
                        <w:tcW w:w="1909" w:type="dxa"/>
                        <w:tcBorders>
                          <w:top w:val="nil"/>
                          <w:left w:val="nil"/>
                          <w:bottom w:val="nil"/>
                          <w:right w:val="single" w:sz="4" w:space="0" w:color="000000"/>
                        </w:tcBorders>
                        <w:hideMark/>
                      </w:tcPr>
                      <w:p w14:paraId="3FC9CAAE" w14:textId="77777777" w:rsidR="001C282F" w:rsidRDefault="001C282F"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3B715438"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5B8CE7A" w14:textId="77777777" w:rsidR="001C282F" w:rsidRDefault="001C282F"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DD5C18A" w14:textId="77777777" w:rsidR="001C282F" w:rsidRDefault="001C282F"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C6E8CD9"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81E1FC6" w14:textId="77777777" w:rsidR="001C282F" w:rsidRDefault="001C282F"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26B5B896" w14:textId="77777777" w:rsidR="001C282F" w:rsidRDefault="001C282F"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4771B2D"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85A482C"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A8F63A7" w14:textId="77777777" w:rsidR="001C282F" w:rsidRDefault="001C282F"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9EEC2D4" w14:textId="77777777" w:rsidR="001C282F" w:rsidRDefault="001C282F" w:rsidP="00444EAC">
                        <w:pPr>
                          <w:adjustRightInd w:val="0"/>
                          <w:rPr>
                            <w:rFonts w:ascii="Arial" w:hAnsi="Arial" w:cs="Arial"/>
                          </w:rPr>
                        </w:pPr>
                      </w:p>
                    </w:tc>
                    <w:tc>
                      <w:tcPr>
                        <w:tcW w:w="241" w:type="dxa"/>
                        <w:tcBorders>
                          <w:top w:val="nil"/>
                          <w:left w:val="single" w:sz="4" w:space="0" w:color="000000"/>
                          <w:bottom w:val="nil"/>
                          <w:right w:val="nil"/>
                        </w:tcBorders>
                      </w:tcPr>
                      <w:p w14:paraId="17B50B98" w14:textId="77777777" w:rsidR="001C282F" w:rsidRDefault="001C282F" w:rsidP="00444EAC">
                        <w:pPr>
                          <w:adjustRightInd w:val="0"/>
                          <w:rPr>
                            <w:rFonts w:ascii="Arial" w:hAnsi="Arial" w:cs="Arial"/>
                          </w:rPr>
                        </w:pPr>
                      </w:p>
                      <w:p w14:paraId="178A9220" w14:textId="77777777" w:rsidR="001C282F" w:rsidRDefault="001C282F" w:rsidP="00444EAC">
                        <w:pPr>
                          <w:adjustRightInd w:val="0"/>
                          <w:rPr>
                            <w:rFonts w:ascii="Arial" w:hAnsi="Arial" w:cs="Arial"/>
                          </w:rPr>
                        </w:pPr>
                      </w:p>
                      <w:p w14:paraId="3A14892D" w14:textId="77777777" w:rsidR="001C282F" w:rsidRDefault="001C282F" w:rsidP="00444EAC">
                        <w:pPr>
                          <w:adjustRightInd w:val="0"/>
                          <w:rPr>
                            <w:rFonts w:ascii="Arial" w:hAnsi="Arial" w:cs="Arial"/>
                          </w:rPr>
                        </w:pPr>
                      </w:p>
                      <w:p w14:paraId="40DF5BFD" w14:textId="77777777" w:rsidR="001C282F" w:rsidRDefault="001C282F" w:rsidP="00444EAC">
                        <w:pPr>
                          <w:adjustRightInd w:val="0"/>
                          <w:rPr>
                            <w:rFonts w:ascii="Arial" w:hAnsi="Arial" w:cs="Arial"/>
                          </w:rPr>
                        </w:pPr>
                      </w:p>
                      <w:p w14:paraId="53D8CE2D" w14:textId="77777777" w:rsidR="001C282F" w:rsidRDefault="001C282F" w:rsidP="00444EAC">
                        <w:pPr>
                          <w:adjustRightInd w:val="0"/>
                          <w:rPr>
                            <w:rFonts w:ascii="Arial" w:hAnsi="Arial" w:cs="Arial"/>
                          </w:rPr>
                        </w:pPr>
                      </w:p>
                    </w:tc>
                  </w:tr>
                </w:tbl>
                <w:p w14:paraId="75228A4A" w14:textId="77777777" w:rsidR="001C282F" w:rsidRDefault="001C282F" w:rsidP="00444EAC">
                  <w:pPr>
                    <w:spacing w:before="100" w:beforeAutospacing="1" w:after="100" w:afterAutospacing="1"/>
                    <w:jc w:val="both"/>
                    <w:rPr>
                      <w:rFonts w:ascii="Arial" w:hAnsi="Arial" w:cs="Arial"/>
                    </w:rPr>
                  </w:pPr>
                </w:p>
              </w:tc>
            </w:tr>
          </w:tbl>
          <w:p w14:paraId="74D04C03" w14:textId="77777777" w:rsidR="001C282F" w:rsidRPr="00E9205B" w:rsidRDefault="001C282F" w:rsidP="00444EAC">
            <w:pPr>
              <w:spacing w:line="276" w:lineRule="auto"/>
              <w:jc w:val="both"/>
              <w:rPr>
                <w:rFonts w:ascii="Arial" w:hAnsi="Arial" w:cs="Arial"/>
                <w:b/>
                <w:bCs/>
                <w:sz w:val="24"/>
                <w:szCs w:val="24"/>
              </w:rPr>
            </w:pPr>
          </w:p>
        </w:tc>
      </w:tr>
    </w:tbl>
    <w:p w14:paraId="1F503D9E" w14:textId="77777777" w:rsidR="001C282F" w:rsidRDefault="001C282F"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1C282F" w14:paraId="6C44D0A0" w14:textId="77777777" w:rsidTr="00444EAC">
        <w:tc>
          <w:tcPr>
            <w:tcW w:w="9016" w:type="dxa"/>
          </w:tcPr>
          <w:p w14:paraId="645892DD" w14:textId="77777777" w:rsidR="001C282F" w:rsidRDefault="001C282F"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35071887" w14:textId="77777777" w:rsidR="001C282F" w:rsidRDefault="001C282F" w:rsidP="00444EAC">
            <w:pPr>
              <w:spacing w:line="276" w:lineRule="auto"/>
              <w:jc w:val="center"/>
              <w:rPr>
                <w:rFonts w:ascii="Arial" w:hAnsi="Arial" w:cs="Arial"/>
                <w:sz w:val="24"/>
                <w:szCs w:val="24"/>
              </w:rPr>
            </w:pPr>
          </w:p>
        </w:tc>
      </w:tr>
      <w:tr w:rsidR="001C282F" w:rsidRPr="00487716" w14:paraId="4EC37627" w14:textId="77777777" w:rsidTr="00444EAC">
        <w:tc>
          <w:tcPr>
            <w:tcW w:w="9016" w:type="dxa"/>
          </w:tcPr>
          <w:p w14:paraId="2704854F" w14:textId="77777777" w:rsidR="001C282F" w:rsidRPr="00BC3EC5" w:rsidRDefault="001C282F"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37AF2D9" w14:textId="77777777" w:rsidR="001C282F" w:rsidRPr="00BC3EC5" w:rsidRDefault="001C282F"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3B9891CE" w14:textId="77777777" w:rsidR="001C282F" w:rsidRPr="00BC3EC5" w:rsidRDefault="001C282F" w:rsidP="00444EAC">
      <w:pPr>
        <w:spacing w:line="276" w:lineRule="auto"/>
        <w:rPr>
          <w:rFonts w:ascii="Arial" w:eastAsia="Times New Roman" w:hAnsi="Arial" w:cs="Arial"/>
          <w:lang w:val="el-GR"/>
        </w:rPr>
      </w:pPr>
    </w:p>
    <w:p w14:paraId="671E6B4B" w14:textId="77777777" w:rsidR="001C282F" w:rsidRPr="00BC3EC5" w:rsidRDefault="001C282F" w:rsidP="00444EAC">
      <w:pPr>
        <w:spacing w:line="276" w:lineRule="auto"/>
        <w:rPr>
          <w:rFonts w:ascii="Arial" w:eastAsia="Times New Roman" w:hAnsi="Arial" w:cs="Arial"/>
          <w:lang w:val="el-GR"/>
        </w:rPr>
      </w:pPr>
    </w:p>
    <w:p w14:paraId="150705D3" w14:textId="77777777" w:rsidR="001C282F" w:rsidRPr="00BC3EC5" w:rsidRDefault="001C282F" w:rsidP="00444EAC">
      <w:pPr>
        <w:spacing w:line="276" w:lineRule="auto"/>
        <w:rPr>
          <w:rFonts w:ascii="Arial" w:eastAsia="Times New Roman" w:hAnsi="Arial" w:cs="Arial"/>
          <w:lang w:val="el-GR"/>
        </w:rPr>
      </w:pPr>
    </w:p>
    <w:p w14:paraId="49772081" w14:textId="77777777" w:rsidR="001C282F" w:rsidRPr="00BC3EC5" w:rsidRDefault="001C282F" w:rsidP="00444EAC">
      <w:pPr>
        <w:spacing w:line="276" w:lineRule="auto"/>
        <w:rPr>
          <w:rFonts w:ascii="Arial" w:eastAsia="Times New Roman" w:hAnsi="Arial" w:cs="Arial"/>
          <w:lang w:val="el-GR"/>
        </w:rPr>
      </w:pPr>
    </w:p>
    <w:p w14:paraId="7A26DF2F" w14:textId="77777777" w:rsidR="001C282F" w:rsidRPr="00BC3EC5" w:rsidRDefault="001C282F" w:rsidP="00444EAC">
      <w:pPr>
        <w:spacing w:line="276" w:lineRule="auto"/>
        <w:rPr>
          <w:rFonts w:ascii="Arial" w:eastAsia="Times New Roman" w:hAnsi="Arial" w:cs="Arial"/>
          <w:lang w:val="el-GR"/>
        </w:rPr>
      </w:pPr>
    </w:p>
    <w:p w14:paraId="404D049C" w14:textId="77777777" w:rsidR="001C282F" w:rsidRPr="00BC3EC5" w:rsidRDefault="001C282F" w:rsidP="00444EAC">
      <w:pPr>
        <w:spacing w:line="276" w:lineRule="auto"/>
        <w:rPr>
          <w:rFonts w:ascii="Arial" w:eastAsia="Times New Roman" w:hAnsi="Arial" w:cs="Arial"/>
          <w:lang w:val="el-GR"/>
        </w:rPr>
      </w:pPr>
    </w:p>
    <w:p w14:paraId="65B6BC4C" w14:textId="77777777" w:rsidR="001C282F" w:rsidRPr="00BC3EC5" w:rsidRDefault="001C282F" w:rsidP="00444EAC">
      <w:pPr>
        <w:spacing w:line="276" w:lineRule="auto"/>
        <w:rPr>
          <w:rFonts w:ascii="Arial" w:eastAsia="Times New Roman" w:hAnsi="Arial" w:cs="Arial"/>
          <w:lang w:val="el-GR"/>
        </w:rPr>
      </w:pPr>
    </w:p>
    <w:p w14:paraId="2E629178" w14:textId="213D998F" w:rsidR="001C282F" w:rsidRPr="00BC3EC5" w:rsidRDefault="001C282F" w:rsidP="00444EAC">
      <w:pPr>
        <w:spacing w:line="276" w:lineRule="auto"/>
        <w:rPr>
          <w:rFonts w:ascii="Arial" w:eastAsia="Times New Roman" w:hAnsi="Arial" w:cs="Arial"/>
          <w:lang w:val="el-GR"/>
        </w:rPr>
      </w:pPr>
    </w:p>
    <w:p w14:paraId="5338D778" w14:textId="46AEEC3D" w:rsidR="00E408C8" w:rsidRPr="00BC3EC5" w:rsidRDefault="00E408C8" w:rsidP="00444EAC">
      <w:pPr>
        <w:spacing w:line="276" w:lineRule="auto"/>
        <w:rPr>
          <w:rFonts w:ascii="Arial" w:eastAsia="Times New Roman" w:hAnsi="Arial" w:cs="Arial"/>
          <w:lang w:val="el-GR"/>
        </w:rPr>
      </w:pPr>
    </w:p>
    <w:p w14:paraId="3FA9AB3D" w14:textId="6B1B1D26" w:rsidR="00E408C8" w:rsidRPr="00BC3EC5" w:rsidRDefault="00E408C8" w:rsidP="00444EAC">
      <w:pPr>
        <w:spacing w:line="276" w:lineRule="auto"/>
        <w:rPr>
          <w:rFonts w:ascii="Arial" w:eastAsia="Times New Roman" w:hAnsi="Arial" w:cs="Arial"/>
          <w:lang w:val="el-GR"/>
        </w:rPr>
      </w:pPr>
    </w:p>
    <w:p w14:paraId="0A3A1A6B" w14:textId="721425A7" w:rsidR="00E408C8" w:rsidRPr="00BC3EC5" w:rsidRDefault="00E408C8" w:rsidP="00444EAC">
      <w:pPr>
        <w:spacing w:line="276" w:lineRule="auto"/>
        <w:rPr>
          <w:rFonts w:ascii="Arial" w:eastAsia="Times New Roman" w:hAnsi="Arial" w:cs="Arial"/>
          <w:lang w:val="el-GR"/>
        </w:rPr>
      </w:pPr>
    </w:p>
    <w:p w14:paraId="09F56D02" w14:textId="77777777" w:rsidR="00E408C8" w:rsidRPr="00BC3EC5" w:rsidRDefault="00E408C8"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1213"/>
        <w:gridCol w:w="1473"/>
        <w:gridCol w:w="1415"/>
        <w:gridCol w:w="1343"/>
        <w:gridCol w:w="1538"/>
        <w:gridCol w:w="1554"/>
      </w:tblGrid>
      <w:tr w:rsidR="001C282F" w14:paraId="482A488B" w14:textId="77777777" w:rsidTr="00444EAC">
        <w:tc>
          <w:tcPr>
            <w:tcW w:w="8536" w:type="dxa"/>
            <w:gridSpan w:val="6"/>
          </w:tcPr>
          <w:p w14:paraId="1673649D" w14:textId="77777777" w:rsidR="001C282F" w:rsidRDefault="001C282F" w:rsidP="00444EAC">
            <w:pPr>
              <w:tabs>
                <w:tab w:val="left" w:pos="990"/>
              </w:tabs>
              <w:spacing w:before="120" w:after="120"/>
              <w:rPr>
                <w:rFonts w:ascii="Arial" w:hAnsi="Arial" w:cs="Arial"/>
                <w:b/>
                <w:u w:val="single"/>
              </w:rPr>
            </w:pPr>
            <w:r w:rsidRPr="00BD1915">
              <w:rPr>
                <w:rFonts w:ascii="Arial" w:hAnsi="Arial" w:cs="Arial"/>
                <w:b/>
                <w:u w:val="single"/>
              </w:rPr>
              <w:t>Κατάλογος εγγράφων</w:t>
            </w:r>
          </w:p>
          <w:p w14:paraId="63E7A177" w14:textId="77777777" w:rsidR="001C282F" w:rsidRPr="00BD1915" w:rsidRDefault="001C282F" w:rsidP="00444EAC">
            <w:pPr>
              <w:tabs>
                <w:tab w:val="left" w:pos="990"/>
              </w:tabs>
              <w:spacing w:before="120" w:after="120"/>
              <w:rPr>
                <w:rFonts w:ascii="Arial" w:hAnsi="Arial" w:cs="Arial"/>
                <w:b/>
                <w:u w:val="single"/>
              </w:rPr>
            </w:pPr>
          </w:p>
        </w:tc>
      </w:tr>
      <w:tr w:rsidR="001C282F" w14:paraId="0D6D9F76" w14:textId="77777777" w:rsidTr="00444EAC">
        <w:tc>
          <w:tcPr>
            <w:tcW w:w="8536" w:type="dxa"/>
            <w:gridSpan w:val="6"/>
          </w:tcPr>
          <w:p w14:paraId="192DCF12" w14:textId="77777777" w:rsidR="001C282F" w:rsidRPr="00BD1915" w:rsidRDefault="001C282F" w:rsidP="00444EAC">
            <w:pPr>
              <w:tabs>
                <w:tab w:val="left" w:pos="990"/>
              </w:tabs>
              <w:spacing w:before="120" w:after="120"/>
              <w:rPr>
                <w:rFonts w:ascii="Arial" w:hAnsi="Arial" w:cs="Arial"/>
                <w:b/>
                <w:u w:val="single"/>
              </w:rPr>
            </w:pPr>
            <w:r w:rsidRPr="00BD1915">
              <w:rPr>
                <w:rFonts w:ascii="Arial" w:hAnsi="Arial" w:cs="Arial"/>
                <w:b/>
                <w:u w:val="single"/>
              </w:rPr>
              <w:t>Πίνακας A</w:t>
            </w:r>
          </w:p>
        </w:tc>
      </w:tr>
      <w:tr w:rsidR="001C282F" w14:paraId="236A0E1F" w14:textId="77777777" w:rsidTr="00444EAC">
        <w:tc>
          <w:tcPr>
            <w:tcW w:w="1213" w:type="dxa"/>
          </w:tcPr>
          <w:p w14:paraId="418B3501"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Αρ.</w:t>
            </w:r>
          </w:p>
        </w:tc>
        <w:tc>
          <w:tcPr>
            <w:tcW w:w="1473" w:type="dxa"/>
          </w:tcPr>
          <w:p w14:paraId="147D379D"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Ημερομηνία</w:t>
            </w:r>
          </w:p>
        </w:tc>
        <w:tc>
          <w:tcPr>
            <w:tcW w:w="1415" w:type="dxa"/>
          </w:tcPr>
          <w:p w14:paraId="22CB4A1E"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43" w:type="dxa"/>
          </w:tcPr>
          <w:p w14:paraId="6BE730B2"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Συντάκτης</w:t>
            </w:r>
          </w:p>
        </w:tc>
        <w:tc>
          <w:tcPr>
            <w:tcW w:w="1538" w:type="dxa"/>
          </w:tcPr>
          <w:p w14:paraId="1F4407AA"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Αποστολέας</w:t>
            </w:r>
          </w:p>
        </w:tc>
        <w:tc>
          <w:tcPr>
            <w:tcW w:w="1554" w:type="dxa"/>
          </w:tcPr>
          <w:p w14:paraId="0FE6C6EC"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Παραλήπτης</w:t>
            </w:r>
          </w:p>
        </w:tc>
      </w:tr>
      <w:tr w:rsidR="001C282F" w14:paraId="11933289" w14:textId="77777777" w:rsidTr="00444EAC">
        <w:tc>
          <w:tcPr>
            <w:tcW w:w="1213" w:type="dxa"/>
          </w:tcPr>
          <w:p w14:paraId="36AC928E" w14:textId="77777777" w:rsidR="001C282F" w:rsidRPr="00BD1915" w:rsidRDefault="001C282F" w:rsidP="00444EAC">
            <w:pPr>
              <w:tabs>
                <w:tab w:val="left" w:pos="990"/>
              </w:tabs>
              <w:spacing w:before="120" w:after="120"/>
              <w:rPr>
                <w:rFonts w:ascii="Arial" w:hAnsi="Arial" w:cs="Arial"/>
                <w:b/>
              </w:rPr>
            </w:pPr>
          </w:p>
        </w:tc>
        <w:tc>
          <w:tcPr>
            <w:tcW w:w="1473" w:type="dxa"/>
          </w:tcPr>
          <w:p w14:paraId="157F1C84" w14:textId="77777777" w:rsidR="001C282F" w:rsidRPr="00BD1915" w:rsidRDefault="001C282F" w:rsidP="00444EAC">
            <w:pPr>
              <w:tabs>
                <w:tab w:val="left" w:pos="990"/>
              </w:tabs>
              <w:spacing w:before="120" w:after="120"/>
              <w:rPr>
                <w:rFonts w:ascii="Arial" w:hAnsi="Arial" w:cs="Arial"/>
                <w:b/>
              </w:rPr>
            </w:pPr>
          </w:p>
        </w:tc>
        <w:tc>
          <w:tcPr>
            <w:tcW w:w="1415" w:type="dxa"/>
          </w:tcPr>
          <w:p w14:paraId="4875C001" w14:textId="77777777" w:rsidR="001C282F" w:rsidRPr="00BD1915" w:rsidRDefault="001C282F" w:rsidP="00444EAC">
            <w:pPr>
              <w:tabs>
                <w:tab w:val="left" w:pos="990"/>
              </w:tabs>
              <w:spacing w:before="120" w:after="120"/>
              <w:rPr>
                <w:rFonts w:ascii="Arial" w:hAnsi="Arial" w:cs="Arial"/>
                <w:b/>
              </w:rPr>
            </w:pPr>
          </w:p>
        </w:tc>
        <w:tc>
          <w:tcPr>
            <w:tcW w:w="1343" w:type="dxa"/>
          </w:tcPr>
          <w:p w14:paraId="6853CE36" w14:textId="77777777" w:rsidR="001C282F" w:rsidRPr="00BD1915" w:rsidRDefault="001C282F" w:rsidP="00444EAC">
            <w:pPr>
              <w:tabs>
                <w:tab w:val="left" w:pos="990"/>
              </w:tabs>
              <w:spacing w:before="120" w:after="120"/>
              <w:rPr>
                <w:rFonts w:ascii="Arial" w:hAnsi="Arial" w:cs="Arial"/>
                <w:b/>
              </w:rPr>
            </w:pPr>
          </w:p>
        </w:tc>
        <w:tc>
          <w:tcPr>
            <w:tcW w:w="1538" w:type="dxa"/>
          </w:tcPr>
          <w:p w14:paraId="721AE460" w14:textId="77777777" w:rsidR="001C282F" w:rsidRPr="00BD1915" w:rsidRDefault="001C282F" w:rsidP="00444EAC">
            <w:pPr>
              <w:tabs>
                <w:tab w:val="left" w:pos="990"/>
              </w:tabs>
              <w:spacing w:before="120" w:after="120"/>
              <w:rPr>
                <w:rFonts w:ascii="Arial" w:hAnsi="Arial" w:cs="Arial"/>
                <w:b/>
              </w:rPr>
            </w:pPr>
          </w:p>
        </w:tc>
        <w:tc>
          <w:tcPr>
            <w:tcW w:w="1554" w:type="dxa"/>
          </w:tcPr>
          <w:p w14:paraId="0CB83342" w14:textId="77777777" w:rsidR="001C282F" w:rsidRPr="00BD1915" w:rsidRDefault="001C282F" w:rsidP="00444EAC">
            <w:pPr>
              <w:tabs>
                <w:tab w:val="left" w:pos="990"/>
              </w:tabs>
              <w:spacing w:before="120" w:after="120"/>
              <w:rPr>
                <w:rFonts w:ascii="Arial" w:hAnsi="Arial" w:cs="Arial"/>
                <w:b/>
              </w:rPr>
            </w:pPr>
          </w:p>
        </w:tc>
      </w:tr>
      <w:tr w:rsidR="001C282F" w14:paraId="13D08051" w14:textId="77777777" w:rsidTr="00444EAC">
        <w:tc>
          <w:tcPr>
            <w:tcW w:w="1213" w:type="dxa"/>
          </w:tcPr>
          <w:p w14:paraId="57067727" w14:textId="77777777" w:rsidR="001C282F" w:rsidRPr="00BD1915" w:rsidRDefault="001C282F" w:rsidP="00444EAC">
            <w:pPr>
              <w:tabs>
                <w:tab w:val="left" w:pos="990"/>
              </w:tabs>
              <w:spacing w:before="120" w:after="120"/>
              <w:rPr>
                <w:rFonts w:ascii="Arial" w:hAnsi="Arial" w:cs="Arial"/>
                <w:b/>
              </w:rPr>
            </w:pPr>
          </w:p>
        </w:tc>
        <w:tc>
          <w:tcPr>
            <w:tcW w:w="1473" w:type="dxa"/>
          </w:tcPr>
          <w:p w14:paraId="2E15F4A7" w14:textId="77777777" w:rsidR="001C282F" w:rsidRPr="00BD1915" w:rsidRDefault="001C282F" w:rsidP="00444EAC">
            <w:pPr>
              <w:tabs>
                <w:tab w:val="left" w:pos="990"/>
              </w:tabs>
              <w:spacing w:before="120" w:after="120"/>
              <w:rPr>
                <w:rFonts w:ascii="Arial" w:hAnsi="Arial" w:cs="Arial"/>
                <w:b/>
              </w:rPr>
            </w:pPr>
          </w:p>
        </w:tc>
        <w:tc>
          <w:tcPr>
            <w:tcW w:w="1415" w:type="dxa"/>
          </w:tcPr>
          <w:p w14:paraId="1B576A36" w14:textId="77777777" w:rsidR="001C282F" w:rsidRPr="00BD1915" w:rsidRDefault="001C282F" w:rsidP="00444EAC">
            <w:pPr>
              <w:tabs>
                <w:tab w:val="left" w:pos="990"/>
              </w:tabs>
              <w:spacing w:before="120" w:after="120"/>
              <w:rPr>
                <w:rFonts w:ascii="Arial" w:hAnsi="Arial" w:cs="Arial"/>
                <w:b/>
              </w:rPr>
            </w:pPr>
          </w:p>
        </w:tc>
        <w:tc>
          <w:tcPr>
            <w:tcW w:w="1343" w:type="dxa"/>
          </w:tcPr>
          <w:p w14:paraId="03924E4C" w14:textId="77777777" w:rsidR="001C282F" w:rsidRPr="00BD1915" w:rsidRDefault="001C282F" w:rsidP="00444EAC">
            <w:pPr>
              <w:tabs>
                <w:tab w:val="left" w:pos="990"/>
              </w:tabs>
              <w:spacing w:before="120" w:after="120"/>
              <w:rPr>
                <w:rFonts w:ascii="Arial" w:hAnsi="Arial" w:cs="Arial"/>
                <w:b/>
              </w:rPr>
            </w:pPr>
          </w:p>
        </w:tc>
        <w:tc>
          <w:tcPr>
            <w:tcW w:w="1538" w:type="dxa"/>
          </w:tcPr>
          <w:p w14:paraId="1ED26153" w14:textId="77777777" w:rsidR="001C282F" w:rsidRPr="00BD1915" w:rsidRDefault="001C282F" w:rsidP="00444EAC">
            <w:pPr>
              <w:tabs>
                <w:tab w:val="left" w:pos="990"/>
              </w:tabs>
              <w:spacing w:before="120" w:after="120"/>
              <w:rPr>
                <w:rFonts w:ascii="Arial" w:hAnsi="Arial" w:cs="Arial"/>
                <w:b/>
              </w:rPr>
            </w:pPr>
          </w:p>
        </w:tc>
        <w:tc>
          <w:tcPr>
            <w:tcW w:w="1554" w:type="dxa"/>
          </w:tcPr>
          <w:p w14:paraId="07EC6AF9" w14:textId="77777777" w:rsidR="001C282F" w:rsidRPr="00BD1915" w:rsidRDefault="001C282F" w:rsidP="00444EAC">
            <w:pPr>
              <w:tabs>
                <w:tab w:val="left" w:pos="990"/>
              </w:tabs>
              <w:spacing w:before="120" w:after="120"/>
              <w:rPr>
                <w:rFonts w:ascii="Arial" w:hAnsi="Arial" w:cs="Arial"/>
                <w:b/>
              </w:rPr>
            </w:pPr>
          </w:p>
        </w:tc>
      </w:tr>
    </w:tbl>
    <w:p w14:paraId="40D75D32" w14:textId="77777777" w:rsidR="001C282F" w:rsidRDefault="001C282F"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1196"/>
        <w:gridCol w:w="1473"/>
        <w:gridCol w:w="1422"/>
        <w:gridCol w:w="1332"/>
        <w:gridCol w:w="1533"/>
        <w:gridCol w:w="1554"/>
      </w:tblGrid>
      <w:tr w:rsidR="001C282F" w:rsidRPr="00BD1915" w14:paraId="42841210" w14:textId="77777777" w:rsidTr="00444EAC">
        <w:tc>
          <w:tcPr>
            <w:tcW w:w="8296" w:type="dxa"/>
            <w:gridSpan w:val="6"/>
          </w:tcPr>
          <w:p w14:paraId="211F22BB"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u w:val="single"/>
              </w:rPr>
              <w:t>Πίνακας B</w:t>
            </w:r>
          </w:p>
        </w:tc>
      </w:tr>
      <w:tr w:rsidR="001C282F" w:rsidRPr="00BD1915" w14:paraId="529B7BB3" w14:textId="77777777" w:rsidTr="00444EAC">
        <w:tc>
          <w:tcPr>
            <w:tcW w:w="1196" w:type="dxa"/>
          </w:tcPr>
          <w:p w14:paraId="5FB5B725"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Αρ.</w:t>
            </w:r>
          </w:p>
        </w:tc>
        <w:tc>
          <w:tcPr>
            <w:tcW w:w="1432" w:type="dxa"/>
          </w:tcPr>
          <w:p w14:paraId="593FDD48"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Ημερομηνία</w:t>
            </w:r>
          </w:p>
        </w:tc>
        <w:tc>
          <w:tcPr>
            <w:tcW w:w="1422" w:type="dxa"/>
          </w:tcPr>
          <w:p w14:paraId="02190101"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32" w:type="dxa"/>
          </w:tcPr>
          <w:p w14:paraId="144841C8"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Συντάκτης</w:t>
            </w:r>
          </w:p>
        </w:tc>
        <w:tc>
          <w:tcPr>
            <w:tcW w:w="1460" w:type="dxa"/>
          </w:tcPr>
          <w:p w14:paraId="331054E6"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Αποστολέας</w:t>
            </w:r>
          </w:p>
        </w:tc>
        <w:tc>
          <w:tcPr>
            <w:tcW w:w="1454" w:type="dxa"/>
          </w:tcPr>
          <w:p w14:paraId="1495D1BA" w14:textId="77777777" w:rsidR="001C282F" w:rsidRPr="00BD1915" w:rsidRDefault="001C282F" w:rsidP="00444EAC">
            <w:pPr>
              <w:tabs>
                <w:tab w:val="left" w:pos="990"/>
              </w:tabs>
              <w:spacing w:before="120" w:after="120"/>
              <w:rPr>
                <w:rFonts w:ascii="Arial" w:hAnsi="Arial" w:cs="Arial"/>
                <w:b/>
              </w:rPr>
            </w:pPr>
            <w:r w:rsidRPr="00BD1915">
              <w:rPr>
                <w:rFonts w:ascii="Arial" w:hAnsi="Arial" w:cs="Arial"/>
                <w:b/>
              </w:rPr>
              <w:t>Παραλήπτης</w:t>
            </w:r>
          </w:p>
        </w:tc>
      </w:tr>
      <w:tr w:rsidR="001C282F" w14:paraId="0DA834DB" w14:textId="77777777" w:rsidTr="00444EAC">
        <w:tc>
          <w:tcPr>
            <w:tcW w:w="1196" w:type="dxa"/>
          </w:tcPr>
          <w:p w14:paraId="31E56589" w14:textId="77777777" w:rsidR="001C282F" w:rsidRDefault="001C282F" w:rsidP="00444EAC">
            <w:pPr>
              <w:tabs>
                <w:tab w:val="left" w:pos="990"/>
              </w:tabs>
              <w:spacing w:before="120" w:after="120"/>
              <w:rPr>
                <w:rFonts w:cstheme="minorHAnsi"/>
                <w:bCs/>
              </w:rPr>
            </w:pPr>
          </w:p>
        </w:tc>
        <w:tc>
          <w:tcPr>
            <w:tcW w:w="1432" w:type="dxa"/>
          </w:tcPr>
          <w:p w14:paraId="4874F4A3" w14:textId="77777777" w:rsidR="001C282F" w:rsidRDefault="001C282F" w:rsidP="00444EAC">
            <w:pPr>
              <w:tabs>
                <w:tab w:val="left" w:pos="990"/>
              </w:tabs>
              <w:spacing w:before="120" w:after="120"/>
              <w:rPr>
                <w:rFonts w:cstheme="minorHAnsi"/>
                <w:bCs/>
              </w:rPr>
            </w:pPr>
          </w:p>
        </w:tc>
        <w:tc>
          <w:tcPr>
            <w:tcW w:w="1422" w:type="dxa"/>
          </w:tcPr>
          <w:p w14:paraId="49D9F013" w14:textId="77777777" w:rsidR="001C282F" w:rsidRDefault="001C282F" w:rsidP="00444EAC">
            <w:pPr>
              <w:tabs>
                <w:tab w:val="left" w:pos="990"/>
              </w:tabs>
              <w:spacing w:before="120" w:after="120"/>
              <w:rPr>
                <w:rFonts w:cstheme="minorHAnsi"/>
                <w:bCs/>
              </w:rPr>
            </w:pPr>
          </w:p>
        </w:tc>
        <w:tc>
          <w:tcPr>
            <w:tcW w:w="1332" w:type="dxa"/>
          </w:tcPr>
          <w:p w14:paraId="48DBE118" w14:textId="77777777" w:rsidR="001C282F" w:rsidRDefault="001C282F" w:rsidP="00444EAC">
            <w:pPr>
              <w:tabs>
                <w:tab w:val="left" w:pos="990"/>
              </w:tabs>
              <w:spacing w:before="120" w:after="120"/>
              <w:rPr>
                <w:rFonts w:cstheme="minorHAnsi"/>
                <w:bCs/>
              </w:rPr>
            </w:pPr>
          </w:p>
        </w:tc>
        <w:tc>
          <w:tcPr>
            <w:tcW w:w="1460" w:type="dxa"/>
          </w:tcPr>
          <w:p w14:paraId="3657278B" w14:textId="77777777" w:rsidR="001C282F" w:rsidRDefault="001C282F" w:rsidP="00444EAC">
            <w:pPr>
              <w:tabs>
                <w:tab w:val="left" w:pos="990"/>
              </w:tabs>
              <w:spacing w:before="120" w:after="120"/>
              <w:rPr>
                <w:rFonts w:cstheme="minorHAnsi"/>
                <w:bCs/>
              </w:rPr>
            </w:pPr>
          </w:p>
        </w:tc>
        <w:tc>
          <w:tcPr>
            <w:tcW w:w="1454" w:type="dxa"/>
          </w:tcPr>
          <w:p w14:paraId="4894C075" w14:textId="77777777" w:rsidR="001C282F" w:rsidRDefault="001C282F" w:rsidP="00444EAC">
            <w:pPr>
              <w:tabs>
                <w:tab w:val="left" w:pos="990"/>
              </w:tabs>
              <w:spacing w:before="120" w:after="120"/>
              <w:rPr>
                <w:rFonts w:cstheme="minorHAnsi"/>
                <w:bCs/>
              </w:rPr>
            </w:pPr>
          </w:p>
        </w:tc>
      </w:tr>
      <w:tr w:rsidR="001C282F" w14:paraId="0EC04ED6" w14:textId="77777777" w:rsidTr="00444EAC">
        <w:tc>
          <w:tcPr>
            <w:tcW w:w="1196" w:type="dxa"/>
          </w:tcPr>
          <w:p w14:paraId="09005BB3" w14:textId="77777777" w:rsidR="001C282F" w:rsidRDefault="001C282F" w:rsidP="00444EAC">
            <w:pPr>
              <w:tabs>
                <w:tab w:val="left" w:pos="990"/>
              </w:tabs>
              <w:spacing w:before="120" w:after="120"/>
              <w:rPr>
                <w:rFonts w:cstheme="minorHAnsi"/>
                <w:bCs/>
              </w:rPr>
            </w:pPr>
          </w:p>
        </w:tc>
        <w:tc>
          <w:tcPr>
            <w:tcW w:w="1432" w:type="dxa"/>
          </w:tcPr>
          <w:p w14:paraId="6DCAA6F5" w14:textId="77777777" w:rsidR="001C282F" w:rsidRDefault="001C282F" w:rsidP="00444EAC">
            <w:pPr>
              <w:tabs>
                <w:tab w:val="left" w:pos="990"/>
              </w:tabs>
              <w:spacing w:before="120" w:after="120"/>
              <w:rPr>
                <w:rFonts w:cstheme="minorHAnsi"/>
                <w:bCs/>
              </w:rPr>
            </w:pPr>
          </w:p>
        </w:tc>
        <w:tc>
          <w:tcPr>
            <w:tcW w:w="1422" w:type="dxa"/>
          </w:tcPr>
          <w:p w14:paraId="12740968" w14:textId="77777777" w:rsidR="001C282F" w:rsidRDefault="001C282F" w:rsidP="00444EAC">
            <w:pPr>
              <w:tabs>
                <w:tab w:val="left" w:pos="990"/>
              </w:tabs>
              <w:spacing w:before="120" w:after="120"/>
              <w:rPr>
                <w:rFonts w:cstheme="minorHAnsi"/>
                <w:bCs/>
              </w:rPr>
            </w:pPr>
          </w:p>
        </w:tc>
        <w:tc>
          <w:tcPr>
            <w:tcW w:w="1332" w:type="dxa"/>
          </w:tcPr>
          <w:p w14:paraId="08998CC3" w14:textId="77777777" w:rsidR="001C282F" w:rsidRDefault="001C282F" w:rsidP="00444EAC">
            <w:pPr>
              <w:tabs>
                <w:tab w:val="left" w:pos="990"/>
              </w:tabs>
              <w:spacing w:before="120" w:after="120"/>
              <w:rPr>
                <w:rFonts w:cstheme="minorHAnsi"/>
                <w:bCs/>
              </w:rPr>
            </w:pPr>
          </w:p>
        </w:tc>
        <w:tc>
          <w:tcPr>
            <w:tcW w:w="1460" w:type="dxa"/>
          </w:tcPr>
          <w:p w14:paraId="05B9CE3D" w14:textId="77777777" w:rsidR="001C282F" w:rsidRDefault="001C282F" w:rsidP="00444EAC">
            <w:pPr>
              <w:tabs>
                <w:tab w:val="left" w:pos="990"/>
              </w:tabs>
              <w:spacing w:before="120" w:after="120"/>
              <w:rPr>
                <w:rFonts w:cstheme="minorHAnsi"/>
                <w:bCs/>
              </w:rPr>
            </w:pPr>
          </w:p>
        </w:tc>
        <w:tc>
          <w:tcPr>
            <w:tcW w:w="1454" w:type="dxa"/>
          </w:tcPr>
          <w:p w14:paraId="4429B2E2" w14:textId="77777777" w:rsidR="001C282F" w:rsidRDefault="001C282F" w:rsidP="00444EAC">
            <w:pPr>
              <w:tabs>
                <w:tab w:val="left" w:pos="990"/>
              </w:tabs>
              <w:spacing w:before="120" w:after="120"/>
              <w:rPr>
                <w:rFonts w:cstheme="minorHAnsi"/>
                <w:bCs/>
              </w:rPr>
            </w:pPr>
          </w:p>
        </w:tc>
      </w:tr>
    </w:tbl>
    <w:p w14:paraId="029D2D34" w14:textId="77777777" w:rsidR="001C282F" w:rsidRPr="00372C51" w:rsidRDefault="001C282F" w:rsidP="00444EAC">
      <w:pPr>
        <w:spacing w:line="276" w:lineRule="auto"/>
        <w:rPr>
          <w:rFonts w:ascii="Arial" w:eastAsia="Times New Roman" w:hAnsi="Arial" w:cs="Arial"/>
        </w:rPr>
      </w:pPr>
    </w:p>
    <w:p w14:paraId="7B5FEC24" w14:textId="2763AA96" w:rsidR="00E408C8" w:rsidRDefault="00E408C8">
      <w:pPr>
        <w:rPr>
          <w:rFonts w:ascii="Arial" w:eastAsia="Times New Roman" w:hAnsi="Arial" w:cs="Arial"/>
        </w:rPr>
      </w:pPr>
      <w:r>
        <w:rPr>
          <w:rFonts w:ascii="Arial" w:eastAsia="Times New Roman" w:hAnsi="Arial" w:cs="Arial"/>
        </w:rPr>
        <w:br w:type="page"/>
      </w:r>
    </w:p>
    <w:p w14:paraId="0B514F91" w14:textId="4B96FE8E" w:rsidR="00C608C4" w:rsidRPr="002A5745" w:rsidRDefault="00C608C4" w:rsidP="002A5745">
      <w:pPr>
        <w:pStyle w:val="Heading1"/>
        <w:rPr>
          <w:rFonts w:eastAsia="Times New Roman"/>
        </w:rPr>
      </w:pPr>
      <w:bookmarkStart w:id="49" w:name="_Toc138760177"/>
      <w:r>
        <w:rPr>
          <w:rFonts w:eastAsia="Times New Roman"/>
        </w:rPr>
        <w:t>Έντυπο Aρ</w:t>
      </w:r>
      <w:r>
        <w:rPr>
          <w:rFonts w:eastAsia="Times New Roman"/>
          <w:lang w:val="el-GR"/>
        </w:rPr>
        <w:t>.44</w:t>
      </w:r>
      <w:r w:rsidR="002A5745">
        <w:rPr>
          <w:rFonts w:eastAsia="Times New Roman"/>
          <w:lang w:val="el-GR"/>
        </w:rPr>
        <w:t>:</w:t>
      </w:r>
      <w:r w:rsidR="00651BC2" w:rsidRPr="00651BC2">
        <w:rPr>
          <w:rFonts w:eastAsia="Times New Roman"/>
          <w:lang w:val="el-GR"/>
        </w:rPr>
        <w:t xml:space="preserve"> </w:t>
      </w:r>
      <w:r w:rsidR="00651BC2" w:rsidRPr="003E56B1">
        <w:tab/>
      </w:r>
      <w:r>
        <w:rPr>
          <w:rFonts w:eastAsia="Times New Roman"/>
          <w:lang w:val="el-GR"/>
        </w:rPr>
        <w:t>Ειδική Αποκάλυψη Εγγράφων</w:t>
      </w:r>
      <w:bookmarkEnd w:id="49"/>
    </w:p>
    <w:p w14:paraId="49662BB7" w14:textId="77777777" w:rsidR="00C608C4" w:rsidRDefault="00C608C4"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3</w:t>
      </w:r>
      <w:r w:rsidRPr="002A5745">
        <w:rPr>
          <w:rFonts w:ascii="Arial" w:eastAsia="Times New Roman" w:hAnsi="Arial" w:cs="Arial"/>
          <w:lang w:val="el-GR"/>
        </w:rPr>
        <w:t>(2)</w:t>
      </w:r>
      <w:r>
        <w:rPr>
          <w:rFonts w:ascii="Arial" w:eastAsia="Times New Roman" w:hAnsi="Arial" w:cs="Arial"/>
          <w:lang w:val="el-GR"/>
        </w:rPr>
        <w:t xml:space="preserve"> και 5 </w:t>
      </w:r>
      <w:r w:rsidR="00D45E9B">
        <w:rPr>
          <w:rFonts w:ascii="Arial" w:eastAsia="Times New Roman" w:hAnsi="Arial" w:cs="Arial"/>
          <w:noProof/>
        </w:rPr>
        <w:pict w14:anchorId="69AA43AA">
          <v:rect id="_x0000_i1051" alt="" style="width:451.3pt;height:.05pt;mso-width-percent:0;mso-height-percent:0;mso-width-percent:0;mso-height-percent:0" o:hralign="center" o:hrstd="t" o:hr="t" fillcolor="#a0a0a0" stroked="f"/>
        </w:pict>
      </w:r>
    </w:p>
    <w:p w14:paraId="6FA7F49A" w14:textId="77777777" w:rsidR="00C608C4" w:rsidRDefault="00C608C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C608C4" w14:paraId="7DA2F7B2" w14:textId="77777777" w:rsidTr="00444EAC">
        <w:tc>
          <w:tcPr>
            <w:tcW w:w="9016" w:type="dxa"/>
            <w:gridSpan w:val="2"/>
          </w:tcPr>
          <w:p w14:paraId="195FB215" w14:textId="77777777" w:rsidR="00C608C4" w:rsidRPr="00BC3EC5" w:rsidRDefault="00C608C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73F861B" w14:textId="77777777" w:rsidR="00C608C4" w:rsidRPr="00BC3EC5" w:rsidRDefault="00C608C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B086F4F" w14:textId="77777777" w:rsidR="00C608C4" w:rsidRDefault="00C608C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6"/>
            </w:r>
          </w:p>
        </w:tc>
      </w:tr>
      <w:tr w:rsidR="00C608C4" w14:paraId="7EC49D54" w14:textId="77777777" w:rsidTr="00444EAC">
        <w:tc>
          <w:tcPr>
            <w:tcW w:w="4508" w:type="dxa"/>
          </w:tcPr>
          <w:p w14:paraId="70056B3C" w14:textId="77777777" w:rsidR="00C608C4" w:rsidRDefault="00C608C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1AEFDB81" w14:textId="77777777" w:rsidR="00C608C4" w:rsidRDefault="00C608C4" w:rsidP="00444EAC">
            <w:pPr>
              <w:spacing w:line="276" w:lineRule="auto"/>
              <w:jc w:val="both"/>
              <w:rPr>
                <w:rFonts w:ascii="Arial" w:hAnsi="Arial" w:cs="Arial"/>
                <w:sz w:val="24"/>
                <w:szCs w:val="24"/>
              </w:rPr>
            </w:pPr>
          </w:p>
        </w:tc>
      </w:tr>
      <w:tr w:rsidR="00C608C4" w14:paraId="3ED3F843" w14:textId="77777777" w:rsidTr="00444EAC">
        <w:tc>
          <w:tcPr>
            <w:tcW w:w="4508" w:type="dxa"/>
            <w:vAlign w:val="center"/>
          </w:tcPr>
          <w:p w14:paraId="57D4ABEE" w14:textId="77777777" w:rsidR="00C608C4" w:rsidRDefault="00C608C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14D4B297" w14:textId="77777777" w:rsidR="00C608C4" w:rsidRDefault="00C608C4" w:rsidP="00444EAC">
            <w:pPr>
              <w:spacing w:line="276" w:lineRule="auto"/>
              <w:jc w:val="both"/>
              <w:rPr>
                <w:rFonts w:ascii="Arial" w:hAnsi="Arial" w:cs="Arial"/>
                <w:sz w:val="24"/>
                <w:szCs w:val="24"/>
              </w:rPr>
            </w:pPr>
          </w:p>
        </w:tc>
      </w:tr>
      <w:tr w:rsidR="00C608C4" w14:paraId="3FED3AD6" w14:textId="77777777" w:rsidTr="00444EAC">
        <w:tc>
          <w:tcPr>
            <w:tcW w:w="4508" w:type="dxa"/>
          </w:tcPr>
          <w:p w14:paraId="64E7FF06" w14:textId="77777777" w:rsidR="00C608C4" w:rsidRDefault="00C608C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332F7D78" w14:textId="77777777" w:rsidR="00C608C4" w:rsidRDefault="00C608C4" w:rsidP="00444EAC">
            <w:pPr>
              <w:spacing w:line="276" w:lineRule="auto"/>
              <w:jc w:val="both"/>
              <w:rPr>
                <w:rFonts w:ascii="Arial" w:hAnsi="Arial" w:cs="Arial"/>
                <w:sz w:val="24"/>
                <w:szCs w:val="24"/>
              </w:rPr>
            </w:pPr>
          </w:p>
        </w:tc>
      </w:tr>
    </w:tbl>
    <w:p w14:paraId="0AF70035" w14:textId="77777777" w:rsidR="00C608C4" w:rsidRDefault="00C608C4" w:rsidP="00444EAC">
      <w:pPr>
        <w:jc w:val="both"/>
        <w:rPr>
          <w:rFonts w:ascii="Arial" w:eastAsia="Times New Roman" w:hAnsi="Arial" w:cs="Arial"/>
        </w:rPr>
      </w:pPr>
    </w:p>
    <w:tbl>
      <w:tblPr>
        <w:tblStyle w:val="TableGrid"/>
        <w:tblW w:w="9067" w:type="dxa"/>
        <w:tblLook w:val="04A0" w:firstRow="1" w:lastRow="0" w:firstColumn="1" w:lastColumn="0" w:noHBand="0" w:noVBand="1"/>
      </w:tblPr>
      <w:tblGrid>
        <w:gridCol w:w="1696"/>
        <w:gridCol w:w="3919"/>
        <w:gridCol w:w="3452"/>
      </w:tblGrid>
      <w:tr w:rsidR="00C608C4" w:rsidRPr="004C6024" w14:paraId="511DBA55" w14:textId="77777777" w:rsidTr="00444EAC">
        <w:tc>
          <w:tcPr>
            <w:tcW w:w="1696" w:type="dxa"/>
          </w:tcPr>
          <w:p w14:paraId="40CFAA46" w14:textId="77777777" w:rsidR="00C608C4" w:rsidRPr="004C6024" w:rsidRDefault="00C608C4" w:rsidP="00444EAC">
            <w:pPr>
              <w:spacing w:after="160" w:line="276" w:lineRule="auto"/>
              <w:jc w:val="both"/>
              <w:rPr>
                <w:rFonts w:ascii="Arial" w:hAnsi="Arial" w:cs="Arial"/>
                <w:b/>
                <w:sz w:val="24"/>
                <w:szCs w:val="24"/>
                <w:u w:val="single"/>
              </w:rPr>
            </w:pPr>
          </w:p>
        </w:tc>
        <w:tc>
          <w:tcPr>
            <w:tcW w:w="3919" w:type="dxa"/>
          </w:tcPr>
          <w:p w14:paraId="79C42208" w14:textId="77777777" w:rsidR="00C608C4" w:rsidRPr="004C6024" w:rsidRDefault="00C608C4" w:rsidP="00444EAC">
            <w:pPr>
              <w:spacing w:after="160" w:line="276" w:lineRule="auto"/>
              <w:jc w:val="both"/>
              <w:rPr>
                <w:rFonts w:ascii="Arial" w:hAnsi="Arial" w:cs="Arial"/>
                <w:b/>
                <w:sz w:val="24"/>
                <w:szCs w:val="24"/>
              </w:rPr>
            </w:pPr>
            <w:r w:rsidRPr="004C6024">
              <w:rPr>
                <w:rFonts w:ascii="Arial" w:hAnsi="Arial" w:cs="Arial"/>
                <w:b/>
                <w:sz w:val="24"/>
                <w:szCs w:val="24"/>
              </w:rPr>
              <w:t>Όνομα</w:t>
            </w:r>
          </w:p>
        </w:tc>
        <w:tc>
          <w:tcPr>
            <w:tcW w:w="3452" w:type="dxa"/>
          </w:tcPr>
          <w:p w14:paraId="745A8E9B" w14:textId="77777777" w:rsidR="00C608C4" w:rsidRPr="004C6024" w:rsidRDefault="00C608C4" w:rsidP="00444EAC">
            <w:pPr>
              <w:spacing w:after="160" w:line="276" w:lineRule="auto"/>
              <w:jc w:val="both"/>
              <w:rPr>
                <w:rFonts w:ascii="Arial" w:hAnsi="Arial" w:cs="Arial"/>
                <w:b/>
                <w:sz w:val="24"/>
                <w:szCs w:val="24"/>
              </w:rPr>
            </w:pPr>
            <w:r w:rsidRPr="004C6024">
              <w:rPr>
                <w:rFonts w:ascii="Arial" w:hAnsi="Arial" w:cs="Arial"/>
                <w:b/>
                <w:sz w:val="24"/>
                <w:szCs w:val="24"/>
              </w:rPr>
              <w:t>Διεύθυνση Επίδοσης</w:t>
            </w:r>
          </w:p>
        </w:tc>
      </w:tr>
      <w:tr w:rsidR="00C608C4" w:rsidRPr="004C6024" w14:paraId="08368AA3" w14:textId="77777777" w:rsidTr="00444EAC">
        <w:tc>
          <w:tcPr>
            <w:tcW w:w="1696" w:type="dxa"/>
          </w:tcPr>
          <w:p w14:paraId="7C82299D" w14:textId="77777777" w:rsidR="00C608C4" w:rsidRPr="00BC3EC5" w:rsidRDefault="00C608C4"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 xml:space="preserve">Διάδικος ο οποίος καταχωρίζει το Αίτημα </w:t>
            </w:r>
          </w:p>
        </w:tc>
        <w:tc>
          <w:tcPr>
            <w:tcW w:w="3919" w:type="dxa"/>
            <w:hideMark/>
          </w:tcPr>
          <w:p w14:paraId="28836AF7" w14:textId="77777777" w:rsidR="00C608C4" w:rsidRPr="004C6024" w:rsidRDefault="00C608C4" w:rsidP="00C608C4">
            <w:pPr>
              <w:numPr>
                <w:ilvl w:val="0"/>
                <w:numId w:val="14"/>
              </w:numPr>
              <w:spacing w:after="160" w:line="276" w:lineRule="auto"/>
              <w:jc w:val="both"/>
              <w:rPr>
                <w:rFonts w:ascii="Arial" w:hAnsi="Arial" w:cs="Arial"/>
                <w:bCs/>
                <w:sz w:val="24"/>
                <w:szCs w:val="24"/>
              </w:rPr>
            </w:pPr>
            <w:r w:rsidRPr="004C6024">
              <w:rPr>
                <w:rFonts w:ascii="Arial" w:hAnsi="Arial" w:cs="Arial"/>
                <w:bCs/>
                <w:sz w:val="24"/>
                <w:szCs w:val="24"/>
              </w:rPr>
              <w:t>[...],</w:t>
            </w:r>
          </w:p>
          <w:p w14:paraId="54AB542E" w14:textId="77777777" w:rsidR="00C608C4" w:rsidRPr="004C6024" w:rsidRDefault="00C608C4" w:rsidP="00C608C4">
            <w:pPr>
              <w:numPr>
                <w:ilvl w:val="0"/>
                <w:numId w:val="14"/>
              </w:numPr>
              <w:spacing w:after="160" w:line="276" w:lineRule="auto"/>
              <w:jc w:val="both"/>
              <w:rPr>
                <w:rFonts w:ascii="Arial" w:hAnsi="Arial" w:cs="Arial"/>
                <w:bCs/>
                <w:sz w:val="24"/>
                <w:szCs w:val="24"/>
              </w:rPr>
            </w:pPr>
            <w:r w:rsidRPr="004C6024">
              <w:rPr>
                <w:rFonts w:ascii="Arial" w:hAnsi="Arial" w:cs="Arial"/>
                <w:bCs/>
                <w:sz w:val="24"/>
                <w:szCs w:val="24"/>
              </w:rPr>
              <w:t>[...],</w:t>
            </w:r>
          </w:p>
        </w:tc>
        <w:tc>
          <w:tcPr>
            <w:tcW w:w="3452" w:type="dxa"/>
            <w:hideMark/>
          </w:tcPr>
          <w:p w14:paraId="4BC9495E" w14:textId="77777777" w:rsidR="00C608C4" w:rsidRPr="004C6024" w:rsidRDefault="00C608C4" w:rsidP="00C608C4">
            <w:pPr>
              <w:numPr>
                <w:ilvl w:val="0"/>
                <w:numId w:val="15"/>
              </w:numPr>
              <w:spacing w:after="160" w:line="276" w:lineRule="auto"/>
              <w:jc w:val="both"/>
              <w:rPr>
                <w:rFonts w:ascii="Arial" w:hAnsi="Arial" w:cs="Arial"/>
                <w:bCs/>
                <w:sz w:val="24"/>
                <w:szCs w:val="24"/>
              </w:rPr>
            </w:pPr>
            <w:r w:rsidRPr="004C6024">
              <w:rPr>
                <w:rFonts w:ascii="Arial" w:hAnsi="Arial" w:cs="Arial"/>
                <w:bCs/>
                <w:sz w:val="24"/>
                <w:szCs w:val="24"/>
              </w:rPr>
              <w:t>[...],</w:t>
            </w:r>
          </w:p>
          <w:p w14:paraId="04108121" w14:textId="77777777" w:rsidR="00C608C4" w:rsidRPr="004C6024" w:rsidRDefault="00C608C4" w:rsidP="00C608C4">
            <w:pPr>
              <w:numPr>
                <w:ilvl w:val="0"/>
                <w:numId w:val="15"/>
              </w:numPr>
              <w:spacing w:after="160" w:line="276" w:lineRule="auto"/>
              <w:jc w:val="both"/>
              <w:rPr>
                <w:rFonts w:ascii="Arial" w:hAnsi="Arial" w:cs="Arial"/>
                <w:bCs/>
                <w:sz w:val="24"/>
                <w:szCs w:val="24"/>
              </w:rPr>
            </w:pPr>
            <w:r w:rsidRPr="004C6024">
              <w:rPr>
                <w:rFonts w:ascii="Arial" w:hAnsi="Arial" w:cs="Arial"/>
                <w:bCs/>
                <w:sz w:val="24"/>
                <w:szCs w:val="24"/>
              </w:rPr>
              <w:t>[...],</w:t>
            </w:r>
          </w:p>
        </w:tc>
      </w:tr>
      <w:tr w:rsidR="00C608C4" w:rsidRPr="004C6024" w14:paraId="46CF46B4" w14:textId="77777777" w:rsidTr="00444EAC">
        <w:tc>
          <w:tcPr>
            <w:tcW w:w="1696" w:type="dxa"/>
            <w:tcBorders>
              <w:bottom w:val="single" w:sz="4" w:space="0" w:color="auto"/>
            </w:tcBorders>
          </w:tcPr>
          <w:p w14:paraId="2F7132CF" w14:textId="77777777" w:rsidR="00C608C4" w:rsidRPr="00BC3EC5" w:rsidRDefault="00C608C4"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Διάδικος στον οποίο απευθύνεται το Αίτημα</w:t>
            </w:r>
          </w:p>
        </w:tc>
        <w:tc>
          <w:tcPr>
            <w:tcW w:w="3919" w:type="dxa"/>
            <w:tcBorders>
              <w:bottom w:val="single" w:sz="4" w:space="0" w:color="auto"/>
            </w:tcBorders>
            <w:hideMark/>
          </w:tcPr>
          <w:p w14:paraId="24B6ED64" w14:textId="77777777" w:rsidR="00C608C4" w:rsidRPr="004C6024" w:rsidRDefault="00C608C4" w:rsidP="00C608C4">
            <w:pPr>
              <w:numPr>
                <w:ilvl w:val="0"/>
                <w:numId w:val="16"/>
              </w:numPr>
              <w:spacing w:after="160" w:line="276" w:lineRule="auto"/>
              <w:jc w:val="both"/>
              <w:rPr>
                <w:rFonts w:ascii="Arial" w:hAnsi="Arial" w:cs="Arial"/>
                <w:bCs/>
                <w:sz w:val="24"/>
                <w:szCs w:val="24"/>
              </w:rPr>
            </w:pPr>
            <w:r w:rsidRPr="004C6024">
              <w:rPr>
                <w:rFonts w:ascii="Arial" w:hAnsi="Arial" w:cs="Arial"/>
                <w:bCs/>
                <w:sz w:val="24"/>
                <w:szCs w:val="24"/>
              </w:rPr>
              <w:t>[...],</w:t>
            </w:r>
          </w:p>
          <w:p w14:paraId="18BDE607" w14:textId="77777777" w:rsidR="00C608C4" w:rsidRPr="004C6024" w:rsidRDefault="00C608C4" w:rsidP="00C608C4">
            <w:pPr>
              <w:numPr>
                <w:ilvl w:val="0"/>
                <w:numId w:val="16"/>
              </w:numPr>
              <w:spacing w:after="160" w:line="276" w:lineRule="auto"/>
              <w:jc w:val="both"/>
              <w:rPr>
                <w:rFonts w:ascii="Arial" w:hAnsi="Arial" w:cs="Arial"/>
                <w:bCs/>
                <w:sz w:val="24"/>
                <w:szCs w:val="24"/>
              </w:rPr>
            </w:pPr>
            <w:r w:rsidRPr="004C6024">
              <w:rPr>
                <w:rFonts w:ascii="Arial" w:hAnsi="Arial" w:cs="Arial"/>
                <w:bCs/>
                <w:sz w:val="24"/>
                <w:szCs w:val="24"/>
              </w:rPr>
              <w:t>[...],</w:t>
            </w:r>
          </w:p>
        </w:tc>
        <w:tc>
          <w:tcPr>
            <w:tcW w:w="3452" w:type="dxa"/>
            <w:tcBorders>
              <w:bottom w:val="single" w:sz="4" w:space="0" w:color="auto"/>
            </w:tcBorders>
            <w:hideMark/>
          </w:tcPr>
          <w:p w14:paraId="482E6612" w14:textId="77777777" w:rsidR="00C608C4" w:rsidRPr="004C6024" w:rsidRDefault="00C608C4" w:rsidP="00C608C4">
            <w:pPr>
              <w:numPr>
                <w:ilvl w:val="0"/>
                <w:numId w:val="17"/>
              </w:numPr>
              <w:spacing w:after="160" w:line="276" w:lineRule="auto"/>
              <w:jc w:val="both"/>
              <w:rPr>
                <w:rFonts w:ascii="Arial" w:hAnsi="Arial" w:cs="Arial"/>
                <w:bCs/>
                <w:sz w:val="24"/>
                <w:szCs w:val="24"/>
              </w:rPr>
            </w:pPr>
            <w:r w:rsidRPr="004C6024">
              <w:rPr>
                <w:rFonts w:ascii="Arial" w:hAnsi="Arial" w:cs="Arial"/>
                <w:bCs/>
                <w:sz w:val="24"/>
                <w:szCs w:val="24"/>
              </w:rPr>
              <w:t>[...],</w:t>
            </w:r>
          </w:p>
          <w:p w14:paraId="370E9DFA" w14:textId="77777777" w:rsidR="00C608C4" w:rsidRPr="004C6024" w:rsidRDefault="00C608C4" w:rsidP="00C608C4">
            <w:pPr>
              <w:numPr>
                <w:ilvl w:val="0"/>
                <w:numId w:val="17"/>
              </w:numPr>
              <w:spacing w:after="160" w:line="276" w:lineRule="auto"/>
              <w:jc w:val="both"/>
              <w:rPr>
                <w:rFonts w:ascii="Arial" w:hAnsi="Arial" w:cs="Arial"/>
                <w:bCs/>
                <w:sz w:val="24"/>
                <w:szCs w:val="24"/>
              </w:rPr>
            </w:pPr>
            <w:r w:rsidRPr="004C6024">
              <w:rPr>
                <w:rFonts w:ascii="Arial" w:hAnsi="Arial" w:cs="Arial"/>
                <w:bCs/>
                <w:sz w:val="24"/>
                <w:szCs w:val="24"/>
              </w:rPr>
              <w:t>[...],</w:t>
            </w:r>
          </w:p>
        </w:tc>
      </w:tr>
    </w:tbl>
    <w:p w14:paraId="18D83ACA" w14:textId="77777777" w:rsidR="00C608C4" w:rsidRDefault="00C608C4" w:rsidP="00444EAC">
      <w:pPr>
        <w:jc w:val="both"/>
        <w:rPr>
          <w:rFonts w:ascii="Arial" w:eastAsia="Times New Roman" w:hAnsi="Arial" w:cs="Arial"/>
        </w:rPr>
      </w:pPr>
    </w:p>
    <w:tbl>
      <w:tblPr>
        <w:tblStyle w:val="TableGrid"/>
        <w:tblW w:w="9067" w:type="dxa"/>
        <w:tblLook w:val="04A0" w:firstRow="1" w:lastRow="0" w:firstColumn="1" w:lastColumn="0" w:noHBand="0" w:noVBand="1"/>
      </w:tblPr>
      <w:tblGrid>
        <w:gridCol w:w="4531"/>
        <w:gridCol w:w="4536"/>
      </w:tblGrid>
      <w:tr w:rsidR="00C608C4" w:rsidRPr="00487716" w14:paraId="315AA851" w14:textId="77777777" w:rsidTr="00444EAC">
        <w:tc>
          <w:tcPr>
            <w:tcW w:w="4531" w:type="dxa"/>
          </w:tcPr>
          <w:p w14:paraId="3A54113A" w14:textId="77777777" w:rsidR="00C608C4" w:rsidRPr="00BC3EC5" w:rsidRDefault="00C608C4" w:rsidP="00444EAC">
            <w:pPr>
              <w:tabs>
                <w:tab w:val="left" w:pos="990"/>
              </w:tabs>
              <w:spacing w:before="120" w:after="120"/>
              <w:rPr>
                <w:rFonts w:cstheme="minorHAnsi"/>
                <w:b/>
                <w:lang w:val="el-GR"/>
              </w:rPr>
            </w:pPr>
            <w:r w:rsidRPr="00BC3EC5">
              <w:rPr>
                <w:rFonts w:ascii="Arial" w:hAnsi="Arial" w:cs="Arial"/>
                <w:b/>
                <w:bCs/>
                <w:sz w:val="24"/>
                <w:szCs w:val="24"/>
                <w:lang w:val="el-GR" w:eastAsia="en-GB"/>
              </w:rPr>
              <w:t>Διάδικος που καταχωρίζει την παρούσα Δήλωση</w:t>
            </w:r>
          </w:p>
        </w:tc>
        <w:tc>
          <w:tcPr>
            <w:tcW w:w="4536" w:type="dxa"/>
          </w:tcPr>
          <w:p w14:paraId="4625C09A" w14:textId="77777777" w:rsidR="00C608C4" w:rsidRPr="00BC3EC5" w:rsidRDefault="00C608C4" w:rsidP="00444EAC">
            <w:pPr>
              <w:tabs>
                <w:tab w:val="left" w:pos="990"/>
              </w:tabs>
              <w:spacing w:before="120" w:after="120"/>
              <w:rPr>
                <w:rFonts w:cstheme="minorHAnsi"/>
                <w:bCs/>
                <w:lang w:val="el-GR"/>
              </w:rPr>
            </w:pPr>
          </w:p>
        </w:tc>
      </w:tr>
    </w:tbl>
    <w:p w14:paraId="7DF7F321" w14:textId="77777777" w:rsidR="00C608C4" w:rsidRPr="00BC3EC5" w:rsidRDefault="00C608C4" w:rsidP="00444EAC">
      <w:pPr>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C608C4" w14:paraId="0F4FA36E" w14:textId="77777777" w:rsidTr="00444EAC">
        <w:tc>
          <w:tcPr>
            <w:tcW w:w="9067" w:type="dxa"/>
          </w:tcPr>
          <w:p w14:paraId="2C3732AC" w14:textId="77777777" w:rsidR="00C608C4" w:rsidRPr="00BC3EC5" w:rsidRDefault="00C608C4" w:rsidP="00444EAC">
            <w:pPr>
              <w:tabs>
                <w:tab w:val="left" w:pos="990"/>
              </w:tabs>
              <w:spacing w:before="120" w:after="120" w:line="276" w:lineRule="auto"/>
              <w:jc w:val="both"/>
              <w:rPr>
                <w:rFonts w:ascii="Arial" w:hAnsi="Arial" w:cs="Arial"/>
                <w:bCs/>
                <w:sz w:val="24"/>
                <w:szCs w:val="24"/>
                <w:lang w:val="el-GR" w:eastAsia="en-GB"/>
              </w:rPr>
            </w:pPr>
            <w:r w:rsidRPr="00BC3EC5">
              <w:rPr>
                <w:rFonts w:ascii="Arial" w:hAnsi="Arial" w:cs="Arial"/>
                <w:bCs/>
                <w:sz w:val="24"/>
                <w:szCs w:val="24"/>
                <w:lang w:val="el-GR" w:eastAsia="en-GB"/>
              </w:rPr>
              <w:t>Εγώ, [όνομα], αναφέρω τα εξής:</w:t>
            </w:r>
          </w:p>
          <w:p w14:paraId="5C9FC9B9" w14:textId="77777777" w:rsidR="00C608C4" w:rsidRPr="004C6024" w:rsidRDefault="00C608C4" w:rsidP="00C608C4">
            <w:pPr>
              <w:numPr>
                <w:ilvl w:val="0"/>
                <w:numId w:val="26"/>
              </w:numPr>
              <w:tabs>
                <w:tab w:val="left" w:pos="990"/>
              </w:tabs>
              <w:spacing w:before="120" w:after="120" w:line="276" w:lineRule="auto"/>
              <w:jc w:val="both"/>
              <w:rPr>
                <w:rFonts w:ascii="Arial" w:hAnsi="Arial" w:cs="Arial"/>
                <w:bCs/>
                <w:sz w:val="24"/>
                <w:szCs w:val="24"/>
                <w:lang w:eastAsia="en-GB"/>
              </w:rPr>
            </w:pPr>
            <w:r w:rsidRPr="004C6024">
              <w:rPr>
                <w:rFonts w:ascii="Arial" w:hAnsi="Arial" w:cs="Arial"/>
                <w:bCs/>
                <w:sz w:val="24"/>
                <w:szCs w:val="24"/>
                <w:lang w:eastAsia="en-GB"/>
              </w:rPr>
              <w:t>Είμαι [...].</w:t>
            </w:r>
          </w:p>
          <w:p w14:paraId="790AA4DB" w14:textId="77777777" w:rsidR="00C608C4" w:rsidRPr="00BC3EC5" w:rsidRDefault="00C608C4" w:rsidP="00C608C4">
            <w:pPr>
              <w:numPr>
                <w:ilvl w:val="0"/>
                <w:numId w:val="26"/>
              </w:numPr>
              <w:tabs>
                <w:tab w:val="left" w:pos="990"/>
              </w:tabs>
              <w:spacing w:before="120" w:after="120" w:line="276" w:lineRule="auto"/>
              <w:ind w:right="31"/>
              <w:jc w:val="both"/>
              <w:rPr>
                <w:rFonts w:ascii="Arial" w:hAnsi="Arial" w:cs="Arial"/>
                <w:bCs/>
                <w:sz w:val="24"/>
                <w:szCs w:val="24"/>
                <w:lang w:val="el-GR" w:eastAsia="en-GB"/>
              </w:rPr>
            </w:pPr>
            <w:r w:rsidRPr="00BC3EC5">
              <w:rPr>
                <w:rFonts w:ascii="Arial" w:hAnsi="Arial" w:cs="Arial"/>
                <w:bCs/>
                <w:sz w:val="24"/>
                <w:szCs w:val="24"/>
                <w:lang w:val="el-GR" w:eastAsia="en-GB"/>
              </w:rPr>
              <w:t>Αναφορικά με το αίτημα για Ειδική Αποκάλυψη που καταχωρίστηκε από [...] στις [...], προβαίνω σε Ειδική Αποκάλυψη στους Πίνακες Α και Β [σύμφωνα με το διάταγμα του Δικαστηρίου ημερομηνίας [...].</w:t>
            </w:r>
          </w:p>
          <w:p w14:paraId="28635FEB" w14:textId="77777777" w:rsidR="00C608C4" w:rsidRPr="00BC3EC5" w:rsidRDefault="00C608C4" w:rsidP="00C608C4">
            <w:pPr>
              <w:numPr>
                <w:ilvl w:val="0"/>
                <w:numId w:val="26"/>
              </w:numPr>
              <w:tabs>
                <w:tab w:val="left" w:pos="990"/>
              </w:tabs>
              <w:spacing w:before="120" w:after="120" w:line="276" w:lineRule="auto"/>
              <w:ind w:right="29"/>
              <w:jc w:val="both"/>
              <w:rPr>
                <w:rFonts w:ascii="Arial" w:hAnsi="Arial" w:cs="Arial"/>
                <w:bCs/>
                <w:sz w:val="24"/>
                <w:szCs w:val="24"/>
                <w:lang w:val="el-GR" w:eastAsia="en-GB"/>
              </w:rPr>
            </w:pPr>
            <w:r w:rsidRPr="00BC3EC5">
              <w:rPr>
                <w:rFonts w:ascii="Arial" w:hAnsi="Arial" w:cs="Arial"/>
                <w:bCs/>
                <w:sz w:val="24"/>
                <w:szCs w:val="24"/>
                <w:lang w:val="el-GR" w:eastAsia="en-GB"/>
              </w:rPr>
              <w:t>Επιβεβαιώνω ότι γνωρίζω την υποχρέωσή μου να πραγματοποιήσω Εύλογη Έρευνα και έχω προβεί σε Εύλογη Έρευνα προκειμένου να συμμορφωθώ με τις υποχρεώσεις μου που απορρέουν από το Αίτημα για Ειδική Αποκάλυψη.</w:t>
            </w:r>
          </w:p>
          <w:p w14:paraId="076385AE" w14:textId="77777777" w:rsidR="00C608C4" w:rsidRPr="00BC3EC5" w:rsidRDefault="00C608C4" w:rsidP="00444EAC">
            <w:pPr>
              <w:tabs>
                <w:tab w:val="left" w:pos="990"/>
              </w:tabs>
              <w:spacing w:before="120" w:after="120" w:line="276" w:lineRule="auto"/>
              <w:ind w:left="720" w:right="29"/>
              <w:jc w:val="both"/>
              <w:rPr>
                <w:rFonts w:ascii="Arial" w:hAnsi="Arial" w:cs="Arial"/>
                <w:bCs/>
                <w:sz w:val="24"/>
                <w:szCs w:val="24"/>
                <w:lang w:val="el-GR" w:eastAsia="en-GB"/>
              </w:rPr>
            </w:pPr>
          </w:p>
          <w:p w14:paraId="100C0662" w14:textId="77777777" w:rsidR="00C608C4" w:rsidRPr="00BC3EC5" w:rsidRDefault="00C608C4" w:rsidP="00C608C4">
            <w:pPr>
              <w:numPr>
                <w:ilvl w:val="0"/>
                <w:numId w:val="26"/>
              </w:numPr>
              <w:tabs>
                <w:tab w:val="left" w:pos="990"/>
              </w:tabs>
              <w:spacing w:before="120" w:after="120" w:line="276" w:lineRule="auto"/>
              <w:ind w:right="29"/>
              <w:jc w:val="both"/>
              <w:rPr>
                <w:rFonts w:ascii="Arial" w:hAnsi="Arial" w:cs="Arial"/>
                <w:bCs/>
                <w:sz w:val="24"/>
                <w:szCs w:val="24"/>
                <w:lang w:val="el-GR" w:eastAsia="en-GB"/>
              </w:rPr>
            </w:pPr>
            <w:r w:rsidRPr="00BC3EC5">
              <w:rPr>
                <w:rFonts w:ascii="Arial" w:hAnsi="Arial" w:cs="Arial"/>
                <w:bCs/>
                <w:sz w:val="24"/>
                <w:szCs w:val="24"/>
                <w:lang w:val="el-GR" w:eastAsia="en-GB"/>
              </w:rPr>
              <w:t>Επιβεβαιώνω ότι έχω πραγματοποιήσει τις ακόλουθες έρευνες σε σχέση με κάθε αίτημα:</w:t>
            </w:r>
          </w:p>
          <w:p w14:paraId="385D8A7C" w14:textId="77777777" w:rsidR="00C608C4" w:rsidRPr="00BC3EC5" w:rsidRDefault="00C608C4" w:rsidP="00444EAC">
            <w:pPr>
              <w:tabs>
                <w:tab w:val="left" w:pos="990"/>
              </w:tabs>
              <w:spacing w:before="120" w:after="120" w:line="276" w:lineRule="auto"/>
              <w:jc w:val="both"/>
              <w:rPr>
                <w:rFonts w:ascii="Arial" w:hAnsi="Arial" w:cs="Arial"/>
                <w:bCs/>
                <w:sz w:val="24"/>
                <w:szCs w:val="24"/>
                <w:lang w:val="el-GR" w:eastAsia="en-GB"/>
              </w:rPr>
            </w:pPr>
          </w:p>
          <w:p w14:paraId="77968951" w14:textId="77777777" w:rsidR="00C608C4" w:rsidRPr="004C6024" w:rsidRDefault="00C608C4" w:rsidP="00C608C4">
            <w:pPr>
              <w:numPr>
                <w:ilvl w:val="0"/>
                <w:numId w:val="27"/>
              </w:numPr>
              <w:tabs>
                <w:tab w:val="left" w:pos="990"/>
              </w:tabs>
              <w:spacing w:before="120" w:after="120" w:line="276" w:lineRule="auto"/>
              <w:jc w:val="both"/>
              <w:rPr>
                <w:rFonts w:ascii="Arial" w:hAnsi="Arial" w:cs="Arial"/>
                <w:bCs/>
                <w:sz w:val="24"/>
                <w:szCs w:val="24"/>
                <w:lang w:eastAsia="en-GB"/>
              </w:rPr>
            </w:pPr>
            <w:r w:rsidRPr="004C6024">
              <w:rPr>
                <w:rFonts w:ascii="Arial" w:hAnsi="Arial" w:cs="Arial"/>
                <w:bCs/>
                <w:sz w:val="24"/>
                <w:szCs w:val="24"/>
                <w:lang w:eastAsia="en-GB"/>
              </w:rPr>
              <w:t>Αίτημα [χ]</w:t>
            </w:r>
          </w:p>
          <w:p w14:paraId="651ED332" w14:textId="77777777" w:rsidR="00C608C4" w:rsidRPr="004C6024" w:rsidRDefault="00C608C4" w:rsidP="00444EAC">
            <w:pPr>
              <w:tabs>
                <w:tab w:val="left" w:pos="990"/>
              </w:tabs>
              <w:spacing w:before="120" w:after="120" w:line="276" w:lineRule="auto"/>
              <w:jc w:val="both"/>
              <w:rPr>
                <w:rFonts w:ascii="Arial" w:hAnsi="Arial" w:cs="Arial"/>
                <w:bCs/>
                <w:sz w:val="24"/>
                <w:szCs w:val="24"/>
                <w:lang w:eastAsia="en-GB"/>
              </w:rPr>
            </w:pPr>
          </w:p>
          <w:p w14:paraId="6A991F38" w14:textId="77777777" w:rsidR="00C608C4" w:rsidRPr="005A40EB" w:rsidRDefault="00C608C4" w:rsidP="00C608C4">
            <w:pPr>
              <w:numPr>
                <w:ilvl w:val="0"/>
                <w:numId w:val="27"/>
              </w:numPr>
              <w:tabs>
                <w:tab w:val="left" w:pos="990"/>
              </w:tabs>
              <w:spacing w:before="120" w:after="120" w:line="276" w:lineRule="auto"/>
              <w:jc w:val="both"/>
              <w:rPr>
                <w:rFonts w:ascii="Arial" w:hAnsi="Arial" w:cs="Arial"/>
                <w:bCs/>
                <w:sz w:val="24"/>
                <w:szCs w:val="24"/>
                <w:lang w:eastAsia="en-GB"/>
              </w:rPr>
            </w:pPr>
            <w:r w:rsidRPr="004C6024">
              <w:rPr>
                <w:rFonts w:ascii="Arial" w:hAnsi="Arial" w:cs="Arial"/>
                <w:bCs/>
                <w:sz w:val="24"/>
                <w:szCs w:val="24"/>
                <w:lang w:eastAsia="en-GB"/>
              </w:rPr>
              <w:t>Αίτημα [ψ]</w:t>
            </w:r>
          </w:p>
        </w:tc>
      </w:tr>
    </w:tbl>
    <w:p w14:paraId="7D3D5EA4" w14:textId="77777777" w:rsidR="00C608C4" w:rsidRPr="00811076" w:rsidRDefault="00C608C4"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C608C4" w14:paraId="1DAA1FD0" w14:textId="77777777" w:rsidTr="00444EAC">
        <w:trPr>
          <w:trHeight w:val="7461"/>
        </w:trPr>
        <w:tc>
          <w:tcPr>
            <w:tcW w:w="9050" w:type="dxa"/>
          </w:tcPr>
          <w:p w14:paraId="3664B5CF" w14:textId="77777777" w:rsidR="00C608C4" w:rsidRPr="00E9205B" w:rsidRDefault="00C608C4" w:rsidP="00444EAC">
            <w:pPr>
              <w:spacing w:line="276" w:lineRule="auto"/>
              <w:jc w:val="center"/>
              <w:rPr>
                <w:rFonts w:ascii="Arial" w:hAnsi="Arial" w:cs="Arial"/>
                <w:b/>
                <w:bCs/>
                <w:sz w:val="24"/>
                <w:szCs w:val="24"/>
              </w:rPr>
            </w:pPr>
            <w:r w:rsidRPr="00E9205B">
              <w:rPr>
                <w:rFonts w:ascii="Arial" w:hAnsi="Arial" w:cs="Arial"/>
                <w:b/>
                <w:bCs/>
                <w:sz w:val="24"/>
                <w:szCs w:val="24"/>
              </w:rPr>
              <w:t>Δήλωση Αληθείας</w:t>
            </w:r>
          </w:p>
          <w:p w14:paraId="509FA655" w14:textId="77777777" w:rsidR="00C608C4" w:rsidRPr="00BC3EC5" w:rsidRDefault="00C608C4" w:rsidP="00444EAC">
            <w:pPr>
              <w:pStyle w:val="CommentText"/>
              <w:spacing w:line="276" w:lineRule="auto"/>
              <w:jc w:val="both"/>
              <w:rPr>
                <w:lang w:val="el-GR"/>
              </w:rPr>
            </w:pPr>
            <w:r w:rsidRPr="00BC3EC5">
              <w:rPr>
                <w:rFonts w:ascii="Arial" w:hAnsi="Arial" w:cs="Arial"/>
                <w:sz w:val="24"/>
                <w:szCs w:val="24"/>
                <w:lang w:val="el-GR"/>
              </w:rPr>
              <w:t>Πιστεύω</w:t>
            </w:r>
            <w:r w:rsidRPr="00BC3EC5">
              <w:rPr>
                <w:rFonts w:ascii="Arial" w:hAnsi="Arial" w:cs="Arial"/>
                <w:i/>
                <w:iCs/>
                <w:sz w:val="24"/>
                <w:szCs w:val="24"/>
                <w:lang w:val="el-GR"/>
              </w:rPr>
              <w:t xml:space="preserve"> </w:t>
            </w:r>
            <w:r w:rsidRPr="00BC3EC5">
              <w:rPr>
                <w:rFonts w:ascii="Arial" w:hAnsi="Arial" w:cs="Arial"/>
                <w:sz w:val="24"/>
                <w:szCs w:val="24"/>
                <w:lang w:val="el-GR"/>
              </w:rPr>
              <w:t>ότι τα γεγονότα τα οποία δηλώνονται στην παρούσα δήλωση μάρτυρα είναι αληθή.</w:t>
            </w:r>
          </w:p>
          <w:p w14:paraId="17BCE672" w14:textId="77777777" w:rsidR="00C608C4" w:rsidRPr="00BC3EC5" w:rsidRDefault="00C608C4" w:rsidP="00444EAC">
            <w:pPr>
              <w:pStyle w:val="CommentText"/>
              <w:spacing w:line="276" w:lineRule="auto"/>
              <w:jc w:val="both"/>
              <w:rPr>
                <w:rFonts w:ascii="Arial" w:hAnsi="Arial" w:cs="Arial"/>
                <w:sz w:val="24"/>
                <w:szCs w:val="24"/>
                <w:lang w:val="el-GR"/>
              </w:rPr>
            </w:pPr>
          </w:p>
          <w:p w14:paraId="44E1558B" w14:textId="77777777" w:rsidR="00C608C4" w:rsidRPr="00BC3EC5" w:rsidRDefault="00C608C4"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39B7CD5" w14:textId="77777777" w:rsidR="00C608C4" w:rsidRPr="00BC3EC5" w:rsidRDefault="00C608C4"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F10A7DB" w14:textId="77777777" w:rsidR="00C608C4" w:rsidRPr="00BC3EC5" w:rsidRDefault="00C608C4"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[αναφέρετε πρόσωπο/διάδικο]</w:t>
            </w:r>
            <w:r>
              <w:rPr>
                <w:rStyle w:val="FootnoteReference"/>
                <w:rFonts w:ascii="Arial" w:hAnsi="Arial" w:cs="Arial"/>
                <w:i/>
                <w:iCs/>
                <w:sz w:val="24"/>
                <w:szCs w:val="24"/>
              </w:rPr>
              <w:footnoteReference w:id="107"/>
            </w:r>
            <w:r w:rsidRPr="00BC3EC5">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C608C4" w14:paraId="04B96910"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608C4" w:rsidRPr="00487716" w14:paraId="3D72D632" w14:textId="77777777" w:rsidTr="00444EAC">
                    <w:trPr>
                      <w:trHeight w:val="421"/>
                    </w:trPr>
                    <w:tc>
                      <w:tcPr>
                        <w:tcW w:w="5385" w:type="dxa"/>
                      </w:tcPr>
                      <w:p w14:paraId="4D046A67" w14:textId="77777777" w:rsidR="00C608C4" w:rsidRPr="00BC3EC5" w:rsidRDefault="00C608C4" w:rsidP="00444EAC">
                        <w:pPr>
                          <w:spacing w:before="100" w:beforeAutospacing="1" w:after="100" w:afterAutospacing="1"/>
                          <w:jc w:val="both"/>
                          <w:rPr>
                            <w:rFonts w:ascii="Arial" w:hAnsi="Arial" w:cs="Arial"/>
                            <w:lang w:val="el-GR"/>
                          </w:rPr>
                        </w:pPr>
                      </w:p>
                    </w:tc>
                  </w:tr>
                </w:tbl>
                <w:p w14:paraId="799021C3" w14:textId="77777777" w:rsidR="00C608C4" w:rsidRPr="00BC3EC5" w:rsidRDefault="00C608C4"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96C41BC" w14:textId="77777777" w:rsidR="00C608C4" w:rsidRPr="00BC3EC5" w:rsidRDefault="00C608C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9228192" w14:textId="77777777" w:rsidR="00C608C4" w:rsidRPr="00BC3EC5" w:rsidRDefault="00C608C4"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BD18152" w14:textId="77777777" w:rsidR="00C608C4" w:rsidRPr="00BC3EC5" w:rsidRDefault="00C608C4"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608C4" w:rsidRPr="00487716" w14:paraId="579A6885" w14:textId="77777777" w:rsidTr="00444EAC">
                    <w:trPr>
                      <w:trHeight w:val="421"/>
                    </w:trPr>
                    <w:tc>
                      <w:tcPr>
                        <w:tcW w:w="5385" w:type="dxa"/>
                      </w:tcPr>
                      <w:p w14:paraId="2F5B2B57" w14:textId="77777777" w:rsidR="00C608C4" w:rsidRPr="00BC3EC5" w:rsidRDefault="00C608C4" w:rsidP="00444EAC">
                        <w:pPr>
                          <w:spacing w:before="100" w:beforeAutospacing="1" w:after="100" w:afterAutospacing="1"/>
                          <w:jc w:val="both"/>
                          <w:rPr>
                            <w:rFonts w:ascii="Arial" w:hAnsi="Arial" w:cs="Arial"/>
                            <w:lang w:val="el-GR"/>
                          </w:rPr>
                        </w:pPr>
                      </w:p>
                    </w:tc>
                  </w:tr>
                </w:tbl>
                <w:p w14:paraId="59A88DD5" w14:textId="77777777" w:rsidR="00C608C4" w:rsidRPr="00BC3EC5" w:rsidRDefault="00C608C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6"/>
                    <w:gridCol w:w="1888"/>
                    <w:gridCol w:w="337"/>
                    <w:gridCol w:w="345"/>
                    <w:gridCol w:w="293"/>
                    <w:gridCol w:w="345"/>
                    <w:gridCol w:w="345"/>
                    <w:gridCol w:w="293"/>
                    <w:gridCol w:w="345"/>
                    <w:gridCol w:w="345"/>
                    <w:gridCol w:w="345"/>
                    <w:gridCol w:w="345"/>
                    <w:gridCol w:w="241"/>
                  </w:tblGrid>
                  <w:tr w:rsidR="00C608C4" w:rsidRPr="00487716" w14:paraId="0714AFF1" w14:textId="77777777" w:rsidTr="00444EAC">
                    <w:trPr>
                      <w:trHeight w:hRule="exact" w:val="1288"/>
                      <w:jc w:val="center"/>
                    </w:trPr>
                    <w:tc>
                      <w:tcPr>
                        <w:tcW w:w="1276" w:type="dxa"/>
                        <w:tcBorders>
                          <w:top w:val="nil"/>
                          <w:left w:val="nil"/>
                          <w:bottom w:val="nil"/>
                          <w:right w:val="single" w:sz="4" w:space="0" w:color="000000"/>
                        </w:tcBorders>
                        <w:hideMark/>
                      </w:tcPr>
                      <w:p w14:paraId="32560437" w14:textId="77777777" w:rsidR="00C608C4" w:rsidRDefault="00C608C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8EC71AC" w14:textId="77777777" w:rsidR="00C608C4" w:rsidRDefault="00C608C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1D19619" w14:textId="42659F05" w:rsidR="00C608C4" w:rsidRPr="00BC3EC5" w:rsidRDefault="00C608C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07802EB" w14:textId="77777777" w:rsidR="00C608C4" w:rsidRPr="00F30413" w:rsidRDefault="00C608C4" w:rsidP="00444EAC">
                        <w:pPr>
                          <w:adjustRightInd w:val="0"/>
                          <w:spacing w:before="60"/>
                          <w:rPr>
                            <w:rFonts w:ascii="Arial" w:hAnsi="Arial" w:cs="Arial"/>
                            <w:lang w:val="el-GR"/>
                          </w:rPr>
                        </w:pPr>
                      </w:p>
                    </w:tc>
                  </w:tr>
                  <w:tr w:rsidR="00C608C4" w14:paraId="6F30A3BE" w14:textId="77777777" w:rsidTr="00444EAC">
                    <w:trPr>
                      <w:trHeight w:val="198"/>
                      <w:jc w:val="center"/>
                    </w:trPr>
                    <w:tc>
                      <w:tcPr>
                        <w:tcW w:w="1276" w:type="dxa"/>
                        <w:vMerge w:val="restart"/>
                      </w:tcPr>
                      <w:p w14:paraId="3FAE575D" w14:textId="77777777" w:rsidR="00C608C4" w:rsidRPr="00BC3EC5" w:rsidRDefault="00C608C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E5A6813" w14:textId="77777777" w:rsidR="00C608C4" w:rsidRPr="00BC3EC5" w:rsidRDefault="00C608C4" w:rsidP="00444EAC">
                        <w:pPr>
                          <w:adjustRightInd w:val="0"/>
                          <w:rPr>
                            <w:rFonts w:ascii="Arial" w:hAnsi="Arial" w:cs="Arial"/>
                            <w:sz w:val="22"/>
                            <w:szCs w:val="22"/>
                            <w:lang w:val="el-GR"/>
                          </w:rPr>
                        </w:pPr>
                      </w:p>
                      <w:p w14:paraId="0D5759DA" w14:textId="77777777" w:rsidR="00C608C4" w:rsidRDefault="00C608C4"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Μάρτυρας)</w:t>
                        </w:r>
                        <w:r w:rsidRPr="00CB57C1">
                          <w:rPr>
                            <w:rFonts w:ascii="Arial" w:hAnsi="Arial" w:cs="Arial"/>
                            <w:i/>
                            <w:iCs/>
                            <w:sz w:val="22"/>
                            <w:szCs w:val="22"/>
                          </w:rPr>
                          <w:t xml:space="preserve"> </w:t>
                        </w:r>
                      </w:p>
                      <w:p w14:paraId="6B1EB578" w14:textId="77777777" w:rsidR="00C608C4" w:rsidRPr="005A2B2C" w:rsidRDefault="00C608C4" w:rsidP="00444EAC">
                        <w:pPr>
                          <w:adjustRightInd w:val="0"/>
                          <w:rPr>
                            <w:rFonts w:ascii="Arial" w:hAnsi="Arial" w:cs="Arial"/>
                            <w:i/>
                            <w:iCs/>
                            <w:sz w:val="22"/>
                            <w:szCs w:val="22"/>
                          </w:rPr>
                        </w:pPr>
                        <w:r>
                          <w:rPr>
                            <w:rFonts w:ascii="Arial" w:hAnsi="Arial" w:cs="Arial"/>
                            <w:i/>
                            <w:iCs/>
                            <w:sz w:val="22"/>
                            <w:szCs w:val="22"/>
                            <w:lang w:val="el-GR"/>
                          </w:rPr>
                          <w:t>(Δικηγόρος Μάρτυρας</w:t>
                        </w:r>
                        <w:r w:rsidRPr="00CB57C1">
                          <w:rPr>
                            <w:rFonts w:ascii="Arial" w:hAnsi="Arial" w:cs="Arial"/>
                            <w:i/>
                            <w:iCs/>
                            <w:sz w:val="22"/>
                            <w:szCs w:val="22"/>
                          </w:rPr>
                          <w:t>)</w:t>
                        </w:r>
                      </w:p>
                      <w:p w14:paraId="14249C0E" w14:textId="77777777" w:rsidR="00C608C4" w:rsidRDefault="00C608C4" w:rsidP="00444EAC">
                        <w:pPr>
                          <w:adjustRightInd w:val="0"/>
                          <w:rPr>
                            <w:rFonts w:ascii="Arial" w:hAnsi="Arial" w:cs="Arial"/>
                            <w:sz w:val="22"/>
                            <w:szCs w:val="22"/>
                          </w:rPr>
                        </w:pPr>
                      </w:p>
                    </w:tc>
                    <w:tc>
                      <w:tcPr>
                        <w:tcW w:w="1909" w:type="dxa"/>
                      </w:tcPr>
                      <w:p w14:paraId="5B838872" w14:textId="77777777" w:rsidR="00C608C4" w:rsidRDefault="00C608C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0166291"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D036C2" w14:textId="77777777" w:rsidR="00C608C4" w:rsidRDefault="00C608C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FD18167"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5E067E"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2BBA7C" w14:textId="77777777" w:rsidR="00C608C4" w:rsidRDefault="00C608C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D9DEF0E"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E8B4EA"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0716420"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1B07DA" w14:textId="77777777" w:rsidR="00C608C4" w:rsidRDefault="00C608C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D090326" w14:textId="77777777" w:rsidR="00C608C4" w:rsidRDefault="00C608C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DCA912F" w14:textId="77777777" w:rsidR="00C608C4" w:rsidRDefault="00C608C4" w:rsidP="00444EAC">
                        <w:pPr>
                          <w:adjustRightInd w:val="0"/>
                          <w:rPr>
                            <w:rFonts w:ascii="Arial" w:hAnsi="Arial" w:cs="Arial"/>
                            <w:sz w:val="4"/>
                            <w:szCs w:val="4"/>
                          </w:rPr>
                        </w:pPr>
                      </w:p>
                    </w:tc>
                  </w:tr>
                  <w:tr w:rsidR="00C608C4" w14:paraId="2B890B75" w14:textId="77777777" w:rsidTr="00444EAC">
                    <w:trPr>
                      <w:trHeight w:hRule="exact" w:val="820"/>
                      <w:jc w:val="center"/>
                    </w:trPr>
                    <w:tc>
                      <w:tcPr>
                        <w:tcW w:w="1276" w:type="dxa"/>
                        <w:vMerge/>
                        <w:hideMark/>
                      </w:tcPr>
                      <w:p w14:paraId="3806B0E7" w14:textId="77777777" w:rsidR="00C608C4" w:rsidRDefault="00C608C4" w:rsidP="00444EAC">
                        <w:pPr>
                          <w:rPr>
                            <w:rFonts w:ascii="Arial" w:hAnsi="Arial" w:cs="Arial"/>
                          </w:rPr>
                        </w:pPr>
                      </w:p>
                    </w:tc>
                    <w:tc>
                      <w:tcPr>
                        <w:tcW w:w="1975" w:type="dxa"/>
                        <w:vMerge/>
                        <w:tcBorders>
                          <w:top w:val="single" w:sz="4" w:space="0" w:color="000000"/>
                          <w:left w:val="nil"/>
                          <w:bottom w:val="nil"/>
                          <w:right w:val="nil"/>
                        </w:tcBorders>
                        <w:hideMark/>
                      </w:tcPr>
                      <w:p w14:paraId="73BD5193" w14:textId="77777777" w:rsidR="00C608C4" w:rsidRDefault="00C608C4" w:rsidP="00444EAC">
                        <w:pPr>
                          <w:rPr>
                            <w:rFonts w:ascii="Arial" w:hAnsi="Arial" w:cs="Arial"/>
                            <w:sz w:val="22"/>
                            <w:szCs w:val="22"/>
                          </w:rPr>
                        </w:pPr>
                      </w:p>
                    </w:tc>
                    <w:tc>
                      <w:tcPr>
                        <w:tcW w:w="1909" w:type="dxa"/>
                        <w:tcBorders>
                          <w:top w:val="nil"/>
                          <w:left w:val="nil"/>
                          <w:bottom w:val="nil"/>
                          <w:right w:val="single" w:sz="4" w:space="0" w:color="000000"/>
                        </w:tcBorders>
                        <w:hideMark/>
                      </w:tcPr>
                      <w:p w14:paraId="40EF756E" w14:textId="77777777" w:rsidR="00C608C4" w:rsidRDefault="00C608C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3D78CEB5"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E9ED61C" w14:textId="77777777" w:rsidR="00C608C4" w:rsidRDefault="00C608C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E88E0A5" w14:textId="77777777" w:rsidR="00C608C4" w:rsidRDefault="00C608C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41EBFB5"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AAD4B36" w14:textId="77777777" w:rsidR="00C608C4" w:rsidRDefault="00C608C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52B22E6" w14:textId="77777777" w:rsidR="00C608C4" w:rsidRDefault="00C608C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2E68195"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0061B87"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55AE12F" w14:textId="77777777" w:rsidR="00C608C4" w:rsidRDefault="00C608C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A7DAB6E" w14:textId="77777777" w:rsidR="00C608C4" w:rsidRDefault="00C608C4" w:rsidP="00444EAC">
                        <w:pPr>
                          <w:adjustRightInd w:val="0"/>
                          <w:rPr>
                            <w:rFonts w:ascii="Arial" w:hAnsi="Arial" w:cs="Arial"/>
                          </w:rPr>
                        </w:pPr>
                      </w:p>
                    </w:tc>
                    <w:tc>
                      <w:tcPr>
                        <w:tcW w:w="241" w:type="dxa"/>
                        <w:tcBorders>
                          <w:top w:val="nil"/>
                          <w:left w:val="single" w:sz="4" w:space="0" w:color="000000"/>
                          <w:bottom w:val="nil"/>
                          <w:right w:val="nil"/>
                        </w:tcBorders>
                      </w:tcPr>
                      <w:p w14:paraId="52266F41" w14:textId="77777777" w:rsidR="00C608C4" w:rsidRDefault="00C608C4" w:rsidP="00444EAC">
                        <w:pPr>
                          <w:adjustRightInd w:val="0"/>
                          <w:rPr>
                            <w:rFonts w:ascii="Arial" w:hAnsi="Arial" w:cs="Arial"/>
                          </w:rPr>
                        </w:pPr>
                      </w:p>
                      <w:p w14:paraId="2786F7B7" w14:textId="77777777" w:rsidR="00C608C4" w:rsidRDefault="00C608C4" w:rsidP="00444EAC">
                        <w:pPr>
                          <w:adjustRightInd w:val="0"/>
                          <w:rPr>
                            <w:rFonts w:ascii="Arial" w:hAnsi="Arial" w:cs="Arial"/>
                          </w:rPr>
                        </w:pPr>
                      </w:p>
                      <w:p w14:paraId="7FD9FEEB" w14:textId="77777777" w:rsidR="00C608C4" w:rsidRDefault="00C608C4" w:rsidP="00444EAC">
                        <w:pPr>
                          <w:adjustRightInd w:val="0"/>
                          <w:rPr>
                            <w:rFonts w:ascii="Arial" w:hAnsi="Arial" w:cs="Arial"/>
                          </w:rPr>
                        </w:pPr>
                      </w:p>
                      <w:p w14:paraId="69157C99" w14:textId="77777777" w:rsidR="00C608C4" w:rsidRDefault="00C608C4" w:rsidP="00444EAC">
                        <w:pPr>
                          <w:adjustRightInd w:val="0"/>
                          <w:rPr>
                            <w:rFonts w:ascii="Arial" w:hAnsi="Arial" w:cs="Arial"/>
                          </w:rPr>
                        </w:pPr>
                      </w:p>
                      <w:p w14:paraId="7859E3E7" w14:textId="77777777" w:rsidR="00C608C4" w:rsidRDefault="00C608C4" w:rsidP="00444EAC">
                        <w:pPr>
                          <w:adjustRightInd w:val="0"/>
                          <w:rPr>
                            <w:rFonts w:ascii="Arial" w:hAnsi="Arial" w:cs="Arial"/>
                          </w:rPr>
                        </w:pPr>
                      </w:p>
                    </w:tc>
                  </w:tr>
                </w:tbl>
                <w:p w14:paraId="438948C4" w14:textId="77777777" w:rsidR="00C608C4" w:rsidRDefault="00C608C4" w:rsidP="00444EAC">
                  <w:pPr>
                    <w:spacing w:before="100" w:beforeAutospacing="1" w:after="100" w:afterAutospacing="1"/>
                    <w:jc w:val="both"/>
                    <w:rPr>
                      <w:rFonts w:ascii="Arial" w:hAnsi="Arial" w:cs="Arial"/>
                    </w:rPr>
                  </w:pPr>
                </w:p>
              </w:tc>
            </w:tr>
          </w:tbl>
          <w:p w14:paraId="580046D4" w14:textId="77777777" w:rsidR="00C608C4" w:rsidRPr="00E9205B" w:rsidRDefault="00C608C4" w:rsidP="00444EAC">
            <w:pPr>
              <w:spacing w:line="276" w:lineRule="auto"/>
              <w:jc w:val="both"/>
              <w:rPr>
                <w:rFonts w:ascii="Arial" w:hAnsi="Arial" w:cs="Arial"/>
                <w:b/>
                <w:bCs/>
                <w:sz w:val="24"/>
                <w:szCs w:val="24"/>
              </w:rPr>
            </w:pPr>
          </w:p>
        </w:tc>
      </w:tr>
    </w:tbl>
    <w:p w14:paraId="22933E83" w14:textId="77777777" w:rsidR="00C608C4" w:rsidRDefault="00C608C4"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608C4" w14:paraId="6129C2D8" w14:textId="77777777" w:rsidTr="00444EAC">
        <w:tc>
          <w:tcPr>
            <w:tcW w:w="9016" w:type="dxa"/>
          </w:tcPr>
          <w:p w14:paraId="05D1FA2A" w14:textId="77777777" w:rsidR="00C608C4" w:rsidRDefault="00C608C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6376D72D" w14:textId="77777777" w:rsidR="00C608C4" w:rsidRDefault="00C608C4" w:rsidP="00444EAC">
            <w:pPr>
              <w:spacing w:line="276" w:lineRule="auto"/>
              <w:jc w:val="center"/>
              <w:rPr>
                <w:rFonts w:ascii="Arial" w:hAnsi="Arial" w:cs="Arial"/>
                <w:sz w:val="24"/>
                <w:szCs w:val="24"/>
              </w:rPr>
            </w:pPr>
          </w:p>
        </w:tc>
      </w:tr>
      <w:tr w:rsidR="00C608C4" w:rsidRPr="00487716" w14:paraId="71D8B5EA" w14:textId="77777777" w:rsidTr="00444EAC">
        <w:tc>
          <w:tcPr>
            <w:tcW w:w="9016" w:type="dxa"/>
          </w:tcPr>
          <w:p w14:paraId="1A24CF15" w14:textId="77777777" w:rsidR="00C608C4" w:rsidRPr="00BC3EC5" w:rsidRDefault="00C608C4"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12920B7" w14:textId="77777777" w:rsidR="00C608C4" w:rsidRPr="00BC3EC5" w:rsidRDefault="00C608C4"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1C7BD02" w14:textId="77777777" w:rsidR="00C608C4" w:rsidRPr="00BC3EC5" w:rsidRDefault="00C608C4"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2A5745" w:rsidRPr="00487716" w14:paraId="79050161" w14:textId="77777777" w:rsidTr="00444EAC">
        <w:tc>
          <w:tcPr>
            <w:tcW w:w="9016" w:type="dxa"/>
          </w:tcPr>
          <w:p w14:paraId="7BFE8DC4" w14:textId="77777777" w:rsidR="002A5745" w:rsidRPr="00BC3EC5" w:rsidRDefault="002A5745"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Σημείωση</w:t>
            </w:r>
          </w:p>
          <w:p w14:paraId="6F919927" w14:textId="77777777" w:rsidR="002A5745" w:rsidRPr="00BC3EC5" w:rsidRDefault="002A5745" w:rsidP="00444EAC">
            <w:pPr>
              <w:spacing w:line="276" w:lineRule="auto"/>
              <w:rPr>
                <w:rFonts w:ascii="Arial" w:hAnsi="Arial" w:cs="Arial"/>
                <w:bCs/>
                <w:sz w:val="24"/>
                <w:szCs w:val="24"/>
                <w:lang w:val="el-GR"/>
              </w:rPr>
            </w:pPr>
            <w:r w:rsidRPr="00BC3EC5">
              <w:rPr>
                <w:rFonts w:ascii="Arial" w:hAnsi="Arial" w:cs="Arial"/>
                <w:bCs/>
                <w:sz w:val="24"/>
                <w:szCs w:val="24"/>
                <w:lang w:val="el-GR"/>
              </w:rPr>
              <w:t>Ένα δεν γίνεται αποκάλυψη σχετικά με ένα ή περισσότερα αιτήματα, αυτό πρέπει να αναφέρεται ρητά.</w:t>
            </w:r>
          </w:p>
          <w:p w14:paraId="3FAD5E3C" w14:textId="77777777" w:rsidR="002A5745" w:rsidRPr="00BC3EC5" w:rsidRDefault="002A5745" w:rsidP="00444EAC">
            <w:pPr>
              <w:spacing w:line="276" w:lineRule="auto"/>
              <w:rPr>
                <w:rFonts w:ascii="Arial" w:hAnsi="Arial" w:cs="Arial"/>
                <w:sz w:val="24"/>
                <w:szCs w:val="24"/>
                <w:lang w:val="el-GR"/>
              </w:rPr>
            </w:pPr>
          </w:p>
        </w:tc>
      </w:tr>
    </w:tbl>
    <w:p w14:paraId="06AAB7E4" w14:textId="3E940661" w:rsidR="00C608C4" w:rsidRPr="00BC3EC5" w:rsidRDefault="00C608C4" w:rsidP="00444EAC">
      <w:pPr>
        <w:spacing w:line="276" w:lineRule="auto"/>
        <w:rPr>
          <w:rFonts w:ascii="Arial" w:eastAsia="Times New Roman" w:hAnsi="Arial" w:cs="Arial"/>
          <w:lang w:val="el-GR"/>
        </w:rPr>
      </w:pPr>
    </w:p>
    <w:p w14:paraId="6A509EAA" w14:textId="77777777" w:rsidR="002A5745" w:rsidRPr="00BC3EC5" w:rsidRDefault="002A574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1188"/>
        <w:gridCol w:w="17"/>
        <w:gridCol w:w="1462"/>
        <w:gridCol w:w="47"/>
        <w:gridCol w:w="1382"/>
        <w:gridCol w:w="33"/>
        <w:gridCol w:w="1306"/>
        <w:gridCol w:w="42"/>
        <w:gridCol w:w="1538"/>
        <w:gridCol w:w="1911"/>
      </w:tblGrid>
      <w:tr w:rsidR="00C608C4" w:rsidRPr="005A40EB" w14:paraId="4073DD46" w14:textId="77777777" w:rsidTr="00444EAC">
        <w:tc>
          <w:tcPr>
            <w:tcW w:w="8926" w:type="dxa"/>
            <w:gridSpan w:val="10"/>
          </w:tcPr>
          <w:p w14:paraId="5E5D6837"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Πίνακας Α</w:t>
            </w:r>
          </w:p>
        </w:tc>
      </w:tr>
      <w:tr w:rsidR="00C608C4" w:rsidRPr="005A40EB" w14:paraId="6F614279" w14:textId="77777777" w:rsidTr="00444EAC">
        <w:tc>
          <w:tcPr>
            <w:tcW w:w="8926" w:type="dxa"/>
            <w:gridSpan w:val="10"/>
          </w:tcPr>
          <w:p w14:paraId="37FC915C"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Αίτημα Αριθ. [χ]</w:t>
            </w:r>
          </w:p>
        </w:tc>
      </w:tr>
      <w:tr w:rsidR="00C608C4" w:rsidRPr="005A40EB" w14:paraId="5E6461D3" w14:textId="77777777" w:rsidTr="00444EAC">
        <w:tc>
          <w:tcPr>
            <w:tcW w:w="1205" w:type="dxa"/>
            <w:gridSpan w:val="2"/>
          </w:tcPr>
          <w:p w14:paraId="014003D0"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Αρ.</w:t>
            </w:r>
          </w:p>
        </w:tc>
        <w:tc>
          <w:tcPr>
            <w:tcW w:w="1509" w:type="dxa"/>
            <w:gridSpan w:val="2"/>
          </w:tcPr>
          <w:p w14:paraId="0FDEECC0"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Ημερομηνία</w:t>
            </w:r>
          </w:p>
        </w:tc>
        <w:tc>
          <w:tcPr>
            <w:tcW w:w="1415" w:type="dxa"/>
            <w:gridSpan w:val="2"/>
          </w:tcPr>
          <w:p w14:paraId="762D3F57"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Τίτλος ή Περιγραφή</w:t>
            </w:r>
          </w:p>
        </w:tc>
        <w:tc>
          <w:tcPr>
            <w:tcW w:w="1348" w:type="dxa"/>
            <w:gridSpan w:val="2"/>
          </w:tcPr>
          <w:p w14:paraId="40E3DDC9"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Συντάκτης</w:t>
            </w:r>
          </w:p>
        </w:tc>
        <w:tc>
          <w:tcPr>
            <w:tcW w:w="1538" w:type="dxa"/>
          </w:tcPr>
          <w:p w14:paraId="00C03CEB"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Αποστολέας</w:t>
            </w:r>
          </w:p>
        </w:tc>
        <w:tc>
          <w:tcPr>
            <w:tcW w:w="1911" w:type="dxa"/>
          </w:tcPr>
          <w:p w14:paraId="69EDAF21"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Παραλήπτης</w:t>
            </w:r>
          </w:p>
        </w:tc>
      </w:tr>
      <w:tr w:rsidR="00C608C4" w:rsidRPr="005A40EB" w14:paraId="39493D5A" w14:textId="77777777" w:rsidTr="00444EAC">
        <w:tc>
          <w:tcPr>
            <w:tcW w:w="1205" w:type="dxa"/>
            <w:gridSpan w:val="2"/>
          </w:tcPr>
          <w:p w14:paraId="4C09C2FA" w14:textId="77777777" w:rsidR="00C608C4" w:rsidRPr="005A40EB" w:rsidRDefault="00C608C4" w:rsidP="00444EAC">
            <w:pPr>
              <w:tabs>
                <w:tab w:val="left" w:pos="990"/>
              </w:tabs>
              <w:spacing w:before="120" w:after="120"/>
              <w:rPr>
                <w:rFonts w:ascii="Arial" w:hAnsi="Arial" w:cs="Arial"/>
                <w:b/>
                <w:u w:val="single"/>
              </w:rPr>
            </w:pPr>
          </w:p>
        </w:tc>
        <w:tc>
          <w:tcPr>
            <w:tcW w:w="1509" w:type="dxa"/>
            <w:gridSpan w:val="2"/>
          </w:tcPr>
          <w:p w14:paraId="2D89DD2B" w14:textId="77777777" w:rsidR="00C608C4" w:rsidRPr="005A40EB" w:rsidRDefault="00C608C4" w:rsidP="00444EAC">
            <w:pPr>
              <w:tabs>
                <w:tab w:val="left" w:pos="990"/>
              </w:tabs>
              <w:spacing w:before="120" w:after="120"/>
              <w:rPr>
                <w:rFonts w:ascii="Arial" w:hAnsi="Arial" w:cs="Arial"/>
                <w:b/>
                <w:u w:val="single"/>
              </w:rPr>
            </w:pPr>
          </w:p>
        </w:tc>
        <w:tc>
          <w:tcPr>
            <w:tcW w:w="1415" w:type="dxa"/>
            <w:gridSpan w:val="2"/>
          </w:tcPr>
          <w:p w14:paraId="1CF68720" w14:textId="77777777" w:rsidR="00C608C4" w:rsidRPr="005A40EB" w:rsidRDefault="00C608C4" w:rsidP="00444EAC">
            <w:pPr>
              <w:tabs>
                <w:tab w:val="left" w:pos="990"/>
              </w:tabs>
              <w:spacing w:before="120" w:after="120"/>
              <w:rPr>
                <w:rFonts w:ascii="Arial" w:hAnsi="Arial" w:cs="Arial"/>
                <w:b/>
                <w:u w:val="single"/>
              </w:rPr>
            </w:pPr>
          </w:p>
        </w:tc>
        <w:tc>
          <w:tcPr>
            <w:tcW w:w="1348" w:type="dxa"/>
            <w:gridSpan w:val="2"/>
          </w:tcPr>
          <w:p w14:paraId="38AA9B8F" w14:textId="77777777" w:rsidR="00C608C4" w:rsidRPr="005A40EB" w:rsidRDefault="00C608C4" w:rsidP="00444EAC">
            <w:pPr>
              <w:tabs>
                <w:tab w:val="left" w:pos="990"/>
              </w:tabs>
              <w:spacing w:before="120" w:after="120"/>
              <w:rPr>
                <w:rFonts w:ascii="Arial" w:hAnsi="Arial" w:cs="Arial"/>
                <w:b/>
                <w:u w:val="single"/>
              </w:rPr>
            </w:pPr>
          </w:p>
        </w:tc>
        <w:tc>
          <w:tcPr>
            <w:tcW w:w="1538" w:type="dxa"/>
          </w:tcPr>
          <w:p w14:paraId="041E9AFD" w14:textId="77777777" w:rsidR="00C608C4" w:rsidRPr="005A40EB" w:rsidRDefault="00C608C4" w:rsidP="00444EAC">
            <w:pPr>
              <w:tabs>
                <w:tab w:val="left" w:pos="990"/>
              </w:tabs>
              <w:spacing w:before="120" w:after="120"/>
              <w:rPr>
                <w:rFonts w:ascii="Arial" w:hAnsi="Arial" w:cs="Arial"/>
                <w:b/>
                <w:u w:val="single"/>
              </w:rPr>
            </w:pPr>
          </w:p>
        </w:tc>
        <w:tc>
          <w:tcPr>
            <w:tcW w:w="1911" w:type="dxa"/>
          </w:tcPr>
          <w:p w14:paraId="252C8DD0" w14:textId="77777777" w:rsidR="00C608C4" w:rsidRPr="005A40EB" w:rsidRDefault="00C608C4" w:rsidP="00444EAC">
            <w:pPr>
              <w:tabs>
                <w:tab w:val="left" w:pos="990"/>
              </w:tabs>
              <w:spacing w:before="120" w:after="120"/>
              <w:rPr>
                <w:rFonts w:ascii="Arial" w:hAnsi="Arial" w:cs="Arial"/>
                <w:b/>
                <w:u w:val="single"/>
              </w:rPr>
            </w:pPr>
          </w:p>
        </w:tc>
      </w:tr>
      <w:tr w:rsidR="00C608C4" w:rsidRPr="005A40EB" w14:paraId="6D67CC46" w14:textId="77777777" w:rsidTr="00444EAC">
        <w:tc>
          <w:tcPr>
            <w:tcW w:w="8926" w:type="dxa"/>
            <w:gridSpan w:val="10"/>
          </w:tcPr>
          <w:p w14:paraId="49C388E6" w14:textId="77777777" w:rsidR="00C608C4" w:rsidRPr="005A40EB" w:rsidRDefault="00C608C4" w:rsidP="00444EAC">
            <w:pPr>
              <w:tabs>
                <w:tab w:val="left" w:pos="990"/>
              </w:tabs>
              <w:spacing w:before="120" w:after="120"/>
              <w:rPr>
                <w:rFonts w:ascii="Arial" w:hAnsi="Arial" w:cs="Arial"/>
                <w:b/>
                <w:u w:val="single"/>
              </w:rPr>
            </w:pPr>
            <w:r w:rsidRPr="005A40EB">
              <w:rPr>
                <w:rFonts w:ascii="Arial" w:hAnsi="Arial" w:cs="Arial"/>
                <w:b/>
                <w:u w:val="single"/>
              </w:rPr>
              <w:t>Αίτημα Αριθ. [ψ]</w:t>
            </w:r>
          </w:p>
        </w:tc>
      </w:tr>
      <w:tr w:rsidR="00C608C4" w:rsidRPr="0056028D" w14:paraId="29634C21" w14:textId="77777777" w:rsidTr="00444EAC">
        <w:tc>
          <w:tcPr>
            <w:tcW w:w="1188" w:type="dxa"/>
          </w:tcPr>
          <w:p w14:paraId="421488C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Αρ.</w:t>
            </w:r>
          </w:p>
        </w:tc>
        <w:tc>
          <w:tcPr>
            <w:tcW w:w="1479" w:type="dxa"/>
            <w:gridSpan w:val="2"/>
          </w:tcPr>
          <w:p w14:paraId="28CFEAC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Ημερομηνία</w:t>
            </w:r>
          </w:p>
        </w:tc>
        <w:tc>
          <w:tcPr>
            <w:tcW w:w="1429" w:type="dxa"/>
            <w:gridSpan w:val="2"/>
          </w:tcPr>
          <w:p w14:paraId="4B6E7569"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Τίτλος ή Περιγραφή</w:t>
            </w:r>
          </w:p>
        </w:tc>
        <w:tc>
          <w:tcPr>
            <w:tcW w:w="1339" w:type="dxa"/>
            <w:gridSpan w:val="2"/>
          </w:tcPr>
          <w:p w14:paraId="679B21EC"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Συντάκτης</w:t>
            </w:r>
          </w:p>
        </w:tc>
        <w:tc>
          <w:tcPr>
            <w:tcW w:w="1580" w:type="dxa"/>
            <w:gridSpan w:val="2"/>
          </w:tcPr>
          <w:p w14:paraId="4571405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Αποστολέας</w:t>
            </w:r>
          </w:p>
        </w:tc>
        <w:tc>
          <w:tcPr>
            <w:tcW w:w="1911" w:type="dxa"/>
          </w:tcPr>
          <w:p w14:paraId="24BE08C6" w14:textId="77777777" w:rsidR="00C608C4" w:rsidRPr="0056028D" w:rsidRDefault="00C608C4" w:rsidP="00444EAC">
            <w:pPr>
              <w:tabs>
                <w:tab w:val="left" w:pos="990"/>
              </w:tabs>
              <w:spacing w:before="120" w:after="120"/>
              <w:rPr>
                <w:rFonts w:ascii="Arial" w:hAnsi="Arial" w:cs="Arial"/>
                <w:b/>
                <w:u w:val="single"/>
              </w:rPr>
            </w:pPr>
            <w:r w:rsidRPr="0056028D">
              <w:rPr>
                <w:rFonts w:ascii="Arial" w:hAnsi="Arial" w:cs="Arial"/>
                <w:b/>
                <w:u w:val="single"/>
              </w:rPr>
              <w:t>Παραλήπτης</w:t>
            </w:r>
          </w:p>
        </w:tc>
      </w:tr>
      <w:tr w:rsidR="00C608C4" w:rsidRPr="0056028D" w14:paraId="36F9AF18" w14:textId="77777777" w:rsidTr="00444EAC">
        <w:tc>
          <w:tcPr>
            <w:tcW w:w="1188" w:type="dxa"/>
          </w:tcPr>
          <w:p w14:paraId="616C4A4E" w14:textId="77777777" w:rsidR="00C608C4" w:rsidRPr="0056028D" w:rsidRDefault="00C608C4" w:rsidP="00444EAC">
            <w:pPr>
              <w:tabs>
                <w:tab w:val="left" w:pos="990"/>
              </w:tabs>
              <w:spacing w:before="120" w:after="120"/>
              <w:rPr>
                <w:rFonts w:ascii="Calibri" w:hAnsi="Calibri" w:cs="Calibri"/>
                <w:bCs/>
                <w:sz w:val="24"/>
                <w:szCs w:val="24"/>
              </w:rPr>
            </w:pPr>
          </w:p>
        </w:tc>
        <w:tc>
          <w:tcPr>
            <w:tcW w:w="1479" w:type="dxa"/>
            <w:gridSpan w:val="2"/>
          </w:tcPr>
          <w:p w14:paraId="126B74A5" w14:textId="77777777" w:rsidR="00C608C4" w:rsidRPr="0056028D" w:rsidRDefault="00C608C4" w:rsidP="00444EAC">
            <w:pPr>
              <w:tabs>
                <w:tab w:val="left" w:pos="990"/>
              </w:tabs>
              <w:spacing w:before="120" w:after="120"/>
              <w:rPr>
                <w:rFonts w:ascii="Calibri" w:hAnsi="Calibri" w:cs="Calibri"/>
                <w:bCs/>
                <w:sz w:val="24"/>
                <w:szCs w:val="24"/>
              </w:rPr>
            </w:pPr>
          </w:p>
        </w:tc>
        <w:tc>
          <w:tcPr>
            <w:tcW w:w="1429" w:type="dxa"/>
            <w:gridSpan w:val="2"/>
          </w:tcPr>
          <w:p w14:paraId="3F669D68" w14:textId="77777777" w:rsidR="00C608C4" w:rsidRPr="0056028D" w:rsidRDefault="00C608C4" w:rsidP="00444EAC">
            <w:pPr>
              <w:tabs>
                <w:tab w:val="left" w:pos="990"/>
              </w:tabs>
              <w:spacing w:before="120" w:after="120"/>
              <w:rPr>
                <w:rFonts w:ascii="Calibri" w:hAnsi="Calibri" w:cs="Calibri"/>
                <w:bCs/>
                <w:sz w:val="24"/>
                <w:szCs w:val="24"/>
              </w:rPr>
            </w:pPr>
          </w:p>
        </w:tc>
        <w:tc>
          <w:tcPr>
            <w:tcW w:w="1339" w:type="dxa"/>
            <w:gridSpan w:val="2"/>
          </w:tcPr>
          <w:p w14:paraId="5EB172D9" w14:textId="77777777" w:rsidR="00C608C4" w:rsidRPr="0056028D" w:rsidRDefault="00C608C4" w:rsidP="00444EAC">
            <w:pPr>
              <w:tabs>
                <w:tab w:val="left" w:pos="990"/>
              </w:tabs>
              <w:spacing w:before="120" w:after="120"/>
              <w:rPr>
                <w:rFonts w:ascii="Calibri" w:hAnsi="Calibri" w:cs="Calibri"/>
                <w:bCs/>
                <w:sz w:val="24"/>
                <w:szCs w:val="24"/>
              </w:rPr>
            </w:pPr>
          </w:p>
        </w:tc>
        <w:tc>
          <w:tcPr>
            <w:tcW w:w="1580" w:type="dxa"/>
            <w:gridSpan w:val="2"/>
          </w:tcPr>
          <w:p w14:paraId="588FE764" w14:textId="77777777" w:rsidR="00C608C4" w:rsidRPr="0056028D" w:rsidRDefault="00C608C4" w:rsidP="00444EAC">
            <w:pPr>
              <w:tabs>
                <w:tab w:val="left" w:pos="990"/>
              </w:tabs>
              <w:spacing w:before="120" w:after="120"/>
              <w:rPr>
                <w:rFonts w:ascii="Calibri" w:hAnsi="Calibri" w:cs="Calibri"/>
                <w:bCs/>
                <w:sz w:val="24"/>
                <w:szCs w:val="24"/>
              </w:rPr>
            </w:pPr>
          </w:p>
        </w:tc>
        <w:tc>
          <w:tcPr>
            <w:tcW w:w="1911" w:type="dxa"/>
          </w:tcPr>
          <w:p w14:paraId="23ACCB22" w14:textId="77777777" w:rsidR="00C608C4" w:rsidRPr="0056028D" w:rsidRDefault="00C608C4" w:rsidP="00444EAC">
            <w:pPr>
              <w:tabs>
                <w:tab w:val="left" w:pos="990"/>
              </w:tabs>
              <w:spacing w:before="120" w:after="120"/>
              <w:rPr>
                <w:rFonts w:ascii="Calibri" w:hAnsi="Calibri" w:cs="Calibri"/>
                <w:bCs/>
                <w:sz w:val="24"/>
                <w:szCs w:val="24"/>
              </w:rPr>
            </w:pPr>
          </w:p>
        </w:tc>
      </w:tr>
    </w:tbl>
    <w:p w14:paraId="23BEFA19" w14:textId="77777777" w:rsidR="00C608C4" w:rsidRPr="0056028D" w:rsidRDefault="00C608C4" w:rsidP="00444EAC">
      <w:pPr>
        <w:spacing w:line="276" w:lineRule="auto"/>
        <w:rPr>
          <w:rFonts w:ascii="Arial" w:eastAsia="Times New Roman" w:hAnsi="Arial" w:cs="Arial"/>
        </w:rPr>
      </w:pPr>
    </w:p>
    <w:p w14:paraId="708D4468" w14:textId="77777777" w:rsidR="00C608C4" w:rsidRPr="0056028D" w:rsidRDefault="00C608C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1196"/>
        <w:gridCol w:w="1473"/>
        <w:gridCol w:w="1422"/>
        <w:gridCol w:w="1332"/>
        <w:gridCol w:w="1538"/>
        <w:gridCol w:w="1965"/>
      </w:tblGrid>
      <w:tr w:rsidR="00C608C4" w:rsidRPr="0056028D" w14:paraId="1581205F" w14:textId="77777777" w:rsidTr="00444EAC">
        <w:tc>
          <w:tcPr>
            <w:tcW w:w="8926" w:type="dxa"/>
            <w:gridSpan w:val="6"/>
          </w:tcPr>
          <w:p w14:paraId="768633E0"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u w:val="single"/>
              </w:rPr>
              <w:t>Πίνακας B</w:t>
            </w:r>
          </w:p>
        </w:tc>
      </w:tr>
      <w:tr w:rsidR="00C608C4" w:rsidRPr="00BD1915" w14:paraId="6B8FDDB4" w14:textId="77777777" w:rsidTr="00444EAC">
        <w:tc>
          <w:tcPr>
            <w:tcW w:w="1196" w:type="dxa"/>
          </w:tcPr>
          <w:p w14:paraId="15C3AA11" w14:textId="77777777" w:rsidR="00C608C4" w:rsidRPr="0056028D" w:rsidRDefault="00C608C4" w:rsidP="00444EAC">
            <w:pPr>
              <w:tabs>
                <w:tab w:val="left" w:pos="990"/>
              </w:tabs>
              <w:spacing w:before="120" w:after="120"/>
              <w:rPr>
                <w:rFonts w:ascii="Arial" w:hAnsi="Arial" w:cs="Arial"/>
                <w:b/>
              </w:rPr>
            </w:pPr>
            <w:r w:rsidRPr="008C34E7">
              <w:rPr>
                <w:rFonts w:ascii="Arial" w:hAnsi="Arial" w:cs="Arial"/>
                <w:b/>
              </w:rPr>
              <w:t>Αρ.</w:t>
            </w:r>
          </w:p>
        </w:tc>
        <w:tc>
          <w:tcPr>
            <w:tcW w:w="1473" w:type="dxa"/>
          </w:tcPr>
          <w:p w14:paraId="0E600194"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Ημερομηνία</w:t>
            </w:r>
          </w:p>
        </w:tc>
        <w:tc>
          <w:tcPr>
            <w:tcW w:w="1422" w:type="dxa"/>
          </w:tcPr>
          <w:p w14:paraId="14295579"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Τίτλος ή Περιγραφή</w:t>
            </w:r>
          </w:p>
        </w:tc>
        <w:tc>
          <w:tcPr>
            <w:tcW w:w="1332" w:type="dxa"/>
          </w:tcPr>
          <w:p w14:paraId="10C0BA1C"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Συντάκτης</w:t>
            </w:r>
          </w:p>
        </w:tc>
        <w:tc>
          <w:tcPr>
            <w:tcW w:w="1538" w:type="dxa"/>
          </w:tcPr>
          <w:p w14:paraId="4CB06BA9"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Αποστολέας</w:t>
            </w:r>
          </w:p>
        </w:tc>
        <w:tc>
          <w:tcPr>
            <w:tcW w:w="1965" w:type="dxa"/>
          </w:tcPr>
          <w:p w14:paraId="271F01AC" w14:textId="77777777" w:rsidR="00C608C4" w:rsidRPr="008C34E7" w:rsidRDefault="00C608C4" w:rsidP="00444EAC">
            <w:pPr>
              <w:tabs>
                <w:tab w:val="left" w:pos="990"/>
              </w:tabs>
              <w:spacing w:before="120" w:after="120"/>
              <w:rPr>
                <w:rFonts w:ascii="Arial" w:hAnsi="Arial" w:cs="Arial"/>
                <w:b/>
              </w:rPr>
            </w:pPr>
            <w:r w:rsidRPr="008C34E7">
              <w:rPr>
                <w:rFonts w:ascii="Arial" w:hAnsi="Arial" w:cs="Arial"/>
                <w:b/>
              </w:rPr>
              <w:t>Παραλήπτης</w:t>
            </w:r>
          </w:p>
        </w:tc>
      </w:tr>
      <w:tr w:rsidR="00C608C4" w14:paraId="5B2E2512" w14:textId="77777777" w:rsidTr="00444EAC">
        <w:tc>
          <w:tcPr>
            <w:tcW w:w="1196" w:type="dxa"/>
          </w:tcPr>
          <w:p w14:paraId="09392167" w14:textId="77777777" w:rsidR="00C608C4" w:rsidRDefault="00C608C4" w:rsidP="00444EAC">
            <w:pPr>
              <w:tabs>
                <w:tab w:val="left" w:pos="990"/>
              </w:tabs>
              <w:spacing w:before="120" w:after="120"/>
              <w:rPr>
                <w:rFonts w:cstheme="minorHAnsi"/>
                <w:bCs/>
              </w:rPr>
            </w:pPr>
          </w:p>
        </w:tc>
        <w:tc>
          <w:tcPr>
            <w:tcW w:w="1473" w:type="dxa"/>
          </w:tcPr>
          <w:p w14:paraId="6FC32C2E" w14:textId="77777777" w:rsidR="00C608C4" w:rsidRDefault="00C608C4" w:rsidP="00444EAC">
            <w:pPr>
              <w:tabs>
                <w:tab w:val="left" w:pos="990"/>
              </w:tabs>
              <w:spacing w:before="120" w:after="120"/>
              <w:rPr>
                <w:rFonts w:cstheme="minorHAnsi"/>
                <w:bCs/>
              </w:rPr>
            </w:pPr>
          </w:p>
        </w:tc>
        <w:tc>
          <w:tcPr>
            <w:tcW w:w="1422" w:type="dxa"/>
          </w:tcPr>
          <w:p w14:paraId="2D82D0A8" w14:textId="77777777" w:rsidR="00C608C4" w:rsidRDefault="00C608C4" w:rsidP="00444EAC">
            <w:pPr>
              <w:tabs>
                <w:tab w:val="left" w:pos="990"/>
              </w:tabs>
              <w:spacing w:before="120" w:after="120"/>
              <w:rPr>
                <w:rFonts w:cstheme="minorHAnsi"/>
                <w:bCs/>
              </w:rPr>
            </w:pPr>
          </w:p>
        </w:tc>
        <w:tc>
          <w:tcPr>
            <w:tcW w:w="1332" w:type="dxa"/>
          </w:tcPr>
          <w:p w14:paraId="0E8B7EE6" w14:textId="77777777" w:rsidR="00C608C4" w:rsidRDefault="00C608C4" w:rsidP="00444EAC">
            <w:pPr>
              <w:tabs>
                <w:tab w:val="left" w:pos="990"/>
              </w:tabs>
              <w:spacing w:before="120" w:after="120"/>
              <w:rPr>
                <w:rFonts w:cstheme="minorHAnsi"/>
                <w:bCs/>
              </w:rPr>
            </w:pPr>
          </w:p>
        </w:tc>
        <w:tc>
          <w:tcPr>
            <w:tcW w:w="1538" w:type="dxa"/>
          </w:tcPr>
          <w:p w14:paraId="188FE412" w14:textId="77777777" w:rsidR="00C608C4" w:rsidRDefault="00C608C4" w:rsidP="00444EAC">
            <w:pPr>
              <w:tabs>
                <w:tab w:val="left" w:pos="990"/>
              </w:tabs>
              <w:spacing w:before="120" w:after="120"/>
              <w:rPr>
                <w:rFonts w:cstheme="minorHAnsi"/>
                <w:bCs/>
              </w:rPr>
            </w:pPr>
          </w:p>
        </w:tc>
        <w:tc>
          <w:tcPr>
            <w:tcW w:w="1965" w:type="dxa"/>
          </w:tcPr>
          <w:p w14:paraId="632D47F3" w14:textId="77777777" w:rsidR="00C608C4" w:rsidRDefault="00C608C4" w:rsidP="00444EAC">
            <w:pPr>
              <w:tabs>
                <w:tab w:val="left" w:pos="990"/>
              </w:tabs>
              <w:spacing w:before="120" w:after="120"/>
              <w:rPr>
                <w:rFonts w:cstheme="minorHAnsi"/>
                <w:bCs/>
              </w:rPr>
            </w:pPr>
          </w:p>
        </w:tc>
      </w:tr>
      <w:tr w:rsidR="00C608C4" w14:paraId="0FC95384" w14:textId="77777777" w:rsidTr="00444EAC">
        <w:tc>
          <w:tcPr>
            <w:tcW w:w="1196" w:type="dxa"/>
          </w:tcPr>
          <w:p w14:paraId="1450FDAE" w14:textId="77777777" w:rsidR="00C608C4" w:rsidRDefault="00C608C4" w:rsidP="00444EAC">
            <w:pPr>
              <w:tabs>
                <w:tab w:val="left" w:pos="990"/>
              </w:tabs>
              <w:spacing w:before="120" w:after="120"/>
              <w:rPr>
                <w:rFonts w:cstheme="minorHAnsi"/>
                <w:bCs/>
              </w:rPr>
            </w:pPr>
          </w:p>
        </w:tc>
        <w:tc>
          <w:tcPr>
            <w:tcW w:w="1473" w:type="dxa"/>
          </w:tcPr>
          <w:p w14:paraId="0220C366" w14:textId="77777777" w:rsidR="00C608C4" w:rsidRDefault="00C608C4" w:rsidP="00444EAC">
            <w:pPr>
              <w:tabs>
                <w:tab w:val="left" w:pos="990"/>
              </w:tabs>
              <w:spacing w:before="120" w:after="120"/>
              <w:rPr>
                <w:rFonts w:cstheme="minorHAnsi"/>
                <w:bCs/>
              </w:rPr>
            </w:pPr>
          </w:p>
        </w:tc>
        <w:tc>
          <w:tcPr>
            <w:tcW w:w="1422" w:type="dxa"/>
          </w:tcPr>
          <w:p w14:paraId="3DF4C299" w14:textId="77777777" w:rsidR="00C608C4" w:rsidRDefault="00C608C4" w:rsidP="00444EAC">
            <w:pPr>
              <w:tabs>
                <w:tab w:val="left" w:pos="990"/>
              </w:tabs>
              <w:spacing w:before="120" w:after="120"/>
              <w:rPr>
                <w:rFonts w:cstheme="minorHAnsi"/>
                <w:bCs/>
              </w:rPr>
            </w:pPr>
          </w:p>
        </w:tc>
        <w:tc>
          <w:tcPr>
            <w:tcW w:w="1332" w:type="dxa"/>
          </w:tcPr>
          <w:p w14:paraId="71DA374E" w14:textId="77777777" w:rsidR="00C608C4" w:rsidRDefault="00C608C4" w:rsidP="00444EAC">
            <w:pPr>
              <w:tabs>
                <w:tab w:val="left" w:pos="990"/>
              </w:tabs>
              <w:spacing w:before="120" w:after="120"/>
              <w:rPr>
                <w:rFonts w:cstheme="minorHAnsi"/>
                <w:bCs/>
              </w:rPr>
            </w:pPr>
          </w:p>
        </w:tc>
        <w:tc>
          <w:tcPr>
            <w:tcW w:w="1538" w:type="dxa"/>
          </w:tcPr>
          <w:p w14:paraId="5B88A65E" w14:textId="77777777" w:rsidR="00C608C4" w:rsidRDefault="00C608C4" w:rsidP="00444EAC">
            <w:pPr>
              <w:tabs>
                <w:tab w:val="left" w:pos="990"/>
              </w:tabs>
              <w:spacing w:before="120" w:after="120"/>
              <w:rPr>
                <w:rFonts w:cstheme="minorHAnsi"/>
                <w:bCs/>
              </w:rPr>
            </w:pPr>
          </w:p>
        </w:tc>
        <w:tc>
          <w:tcPr>
            <w:tcW w:w="1965" w:type="dxa"/>
          </w:tcPr>
          <w:p w14:paraId="246347E1" w14:textId="77777777" w:rsidR="00C608C4" w:rsidRDefault="00C608C4" w:rsidP="00444EAC">
            <w:pPr>
              <w:tabs>
                <w:tab w:val="left" w:pos="990"/>
              </w:tabs>
              <w:spacing w:before="120" w:after="120"/>
              <w:rPr>
                <w:rFonts w:cstheme="minorHAnsi"/>
                <w:bCs/>
              </w:rPr>
            </w:pPr>
          </w:p>
        </w:tc>
      </w:tr>
    </w:tbl>
    <w:p w14:paraId="39959B16" w14:textId="77777777" w:rsidR="00C608C4" w:rsidRDefault="00C608C4" w:rsidP="00444EAC">
      <w:pPr>
        <w:spacing w:line="276" w:lineRule="auto"/>
        <w:rPr>
          <w:rFonts w:ascii="Arial" w:eastAsia="Times New Roman" w:hAnsi="Arial" w:cs="Arial"/>
        </w:rPr>
      </w:pPr>
    </w:p>
    <w:p w14:paraId="2DCA8003" w14:textId="7D074A0B" w:rsidR="002A5745" w:rsidRDefault="002A5745">
      <w:pPr>
        <w:rPr>
          <w:rFonts w:ascii="Arial" w:eastAsia="Times New Roman" w:hAnsi="Arial" w:cs="Arial"/>
        </w:rPr>
      </w:pPr>
      <w:r>
        <w:rPr>
          <w:rFonts w:ascii="Arial" w:eastAsia="Times New Roman" w:hAnsi="Arial" w:cs="Arial"/>
        </w:rPr>
        <w:br w:type="page"/>
      </w:r>
    </w:p>
    <w:p w14:paraId="0F011D8F" w14:textId="6EAD6FEE" w:rsidR="00CB09C5" w:rsidRPr="00BC3EC5" w:rsidRDefault="00CB09C5" w:rsidP="00CB09C5">
      <w:pPr>
        <w:pStyle w:val="Heading1"/>
        <w:rPr>
          <w:rFonts w:eastAsia="Times New Roman"/>
          <w:lang w:val="el-GR"/>
        </w:rPr>
      </w:pPr>
      <w:bookmarkStart w:id="50" w:name="_Toc138760178"/>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.45:</w:t>
      </w:r>
      <w:r w:rsidR="00651BC2" w:rsidRPr="00651BC2">
        <w:rPr>
          <w:rFonts w:eastAsia="Times New Roman"/>
          <w:lang w:val="el-GR"/>
        </w:rPr>
        <w:t xml:space="preserve"> </w:t>
      </w:r>
      <w:r w:rsidR="00651BC2" w:rsidRPr="00BC3EC5">
        <w:rPr>
          <w:lang w:val="el-GR"/>
        </w:rPr>
        <w:tab/>
      </w:r>
      <w:r>
        <w:rPr>
          <w:rFonts w:eastAsia="Times New Roman"/>
          <w:lang w:val="el-GR"/>
        </w:rPr>
        <w:t>Συμπληρωματική Γενική Αποκάλυψη Εγγράφων</w:t>
      </w:r>
      <w:bookmarkEnd w:id="50"/>
    </w:p>
    <w:p w14:paraId="38D7BD88" w14:textId="77777777" w:rsidR="00CB09C5" w:rsidRDefault="00CB09C5"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4</w:t>
      </w:r>
      <w:r w:rsidRPr="008F000F">
        <w:rPr>
          <w:rFonts w:ascii="Arial" w:eastAsia="Times New Roman" w:hAnsi="Arial" w:cs="Arial"/>
        </w:rPr>
        <w:t>(</w:t>
      </w:r>
      <w:r>
        <w:rPr>
          <w:rFonts w:ascii="Arial" w:eastAsia="Times New Roman" w:hAnsi="Arial" w:cs="Arial"/>
          <w:lang w:val="el-GR"/>
        </w:rPr>
        <w:t>2</w:t>
      </w:r>
      <w:r w:rsidRPr="008F000F">
        <w:rPr>
          <w:rFonts w:ascii="Arial" w:eastAsia="Times New Roman" w:hAnsi="Arial" w:cs="Arial"/>
        </w:rPr>
        <w:t>)</w:t>
      </w:r>
      <w:r>
        <w:rPr>
          <w:rFonts w:ascii="Arial" w:eastAsia="Times New Roman" w:hAnsi="Arial" w:cs="Arial"/>
          <w:lang w:val="el-GR"/>
        </w:rPr>
        <w:t xml:space="preserve"> </w:t>
      </w:r>
      <w:r w:rsidR="00D45E9B">
        <w:rPr>
          <w:rFonts w:ascii="Arial" w:eastAsia="Times New Roman" w:hAnsi="Arial" w:cs="Arial"/>
          <w:noProof/>
        </w:rPr>
        <w:pict w14:anchorId="5FCE1A6F">
          <v:rect id="_x0000_i1052" alt="" style="width:451.3pt;height:.05pt;mso-width-percent:0;mso-height-percent:0;mso-width-percent:0;mso-height-percent:0" o:hralign="center" o:hrstd="t" o:hr="t" fillcolor="#a0a0a0" stroked="f"/>
        </w:pict>
      </w:r>
    </w:p>
    <w:p w14:paraId="478EE84B" w14:textId="77777777" w:rsidR="00CB09C5" w:rsidRDefault="00CB09C5"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CB09C5" w14:paraId="7F1F6D0E" w14:textId="77777777" w:rsidTr="00444EAC">
        <w:tc>
          <w:tcPr>
            <w:tcW w:w="9016" w:type="dxa"/>
            <w:gridSpan w:val="2"/>
          </w:tcPr>
          <w:p w14:paraId="50724F93" w14:textId="77777777" w:rsidR="00CB09C5" w:rsidRPr="00BC3EC5" w:rsidRDefault="00CB09C5"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C639B6F" w14:textId="77777777" w:rsidR="00CB09C5" w:rsidRPr="00BC3EC5" w:rsidRDefault="00CB09C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44ED3C8" w14:textId="77777777" w:rsidR="00CB09C5" w:rsidRDefault="00CB09C5"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08"/>
            </w:r>
          </w:p>
        </w:tc>
      </w:tr>
      <w:tr w:rsidR="00CB09C5" w14:paraId="5CE6D17F" w14:textId="77777777" w:rsidTr="00444EAC">
        <w:tc>
          <w:tcPr>
            <w:tcW w:w="4508" w:type="dxa"/>
          </w:tcPr>
          <w:p w14:paraId="73A7A446" w14:textId="77777777" w:rsidR="00CB09C5" w:rsidRDefault="00CB09C5"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01560ABE" w14:textId="77777777" w:rsidR="00CB09C5" w:rsidRDefault="00CB09C5" w:rsidP="00444EAC">
            <w:pPr>
              <w:spacing w:line="276" w:lineRule="auto"/>
              <w:jc w:val="both"/>
              <w:rPr>
                <w:rFonts w:ascii="Arial" w:hAnsi="Arial" w:cs="Arial"/>
                <w:sz w:val="24"/>
                <w:szCs w:val="24"/>
              </w:rPr>
            </w:pPr>
          </w:p>
        </w:tc>
      </w:tr>
      <w:tr w:rsidR="00CB09C5" w14:paraId="3127986D" w14:textId="77777777" w:rsidTr="00444EAC">
        <w:tc>
          <w:tcPr>
            <w:tcW w:w="4508" w:type="dxa"/>
            <w:vAlign w:val="center"/>
          </w:tcPr>
          <w:p w14:paraId="1DFFD101" w14:textId="77777777" w:rsidR="00CB09C5" w:rsidRDefault="00CB09C5"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A01C676" w14:textId="77777777" w:rsidR="00CB09C5" w:rsidRDefault="00CB09C5" w:rsidP="00444EAC">
            <w:pPr>
              <w:spacing w:line="276" w:lineRule="auto"/>
              <w:jc w:val="both"/>
              <w:rPr>
                <w:rFonts w:ascii="Arial" w:hAnsi="Arial" w:cs="Arial"/>
                <w:sz w:val="24"/>
                <w:szCs w:val="24"/>
              </w:rPr>
            </w:pPr>
          </w:p>
        </w:tc>
      </w:tr>
      <w:tr w:rsidR="00CB09C5" w14:paraId="2E4A5A46" w14:textId="77777777" w:rsidTr="00444EAC">
        <w:tc>
          <w:tcPr>
            <w:tcW w:w="4508" w:type="dxa"/>
          </w:tcPr>
          <w:p w14:paraId="570F554E" w14:textId="77777777" w:rsidR="00CB09C5" w:rsidRDefault="00CB09C5"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024864A9" w14:textId="77777777" w:rsidR="00CB09C5" w:rsidRDefault="00CB09C5" w:rsidP="00444EAC">
            <w:pPr>
              <w:spacing w:line="276" w:lineRule="auto"/>
              <w:jc w:val="both"/>
              <w:rPr>
                <w:rFonts w:ascii="Arial" w:hAnsi="Arial" w:cs="Arial"/>
                <w:sz w:val="24"/>
                <w:szCs w:val="24"/>
              </w:rPr>
            </w:pPr>
          </w:p>
        </w:tc>
      </w:tr>
    </w:tbl>
    <w:p w14:paraId="7575EFB8" w14:textId="77777777" w:rsidR="00CB09C5" w:rsidRDefault="00CB09C5" w:rsidP="00444EAC">
      <w:pPr>
        <w:jc w:val="both"/>
        <w:rPr>
          <w:rFonts w:ascii="Arial" w:eastAsia="Times New Roman" w:hAnsi="Arial" w:cs="Arial"/>
        </w:rPr>
      </w:pPr>
    </w:p>
    <w:tbl>
      <w:tblPr>
        <w:tblStyle w:val="TableGrid"/>
        <w:tblW w:w="9067" w:type="dxa"/>
        <w:tblLook w:val="04A0" w:firstRow="1" w:lastRow="0" w:firstColumn="1" w:lastColumn="0" w:noHBand="0" w:noVBand="1"/>
      </w:tblPr>
      <w:tblGrid>
        <w:gridCol w:w="4248"/>
        <w:gridCol w:w="4819"/>
      </w:tblGrid>
      <w:tr w:rsidR="00CB09C5" w:rsidRPr="00487716" w14:paraId="1262793E" w14:textId="77777777" w:rsidTr="00444EAC">
        <w:tc>
          <w:tcPr>
            <w:tcW w:w="4248" w:type="dxa"/>
          </w:tcPr>
          <w:p w14:paraId="487A50D7" w14:textId="77777777" w:rsidR="00CB09C5" w:rsidRPr="00BC3EC5" w:rsidRDefault="00CB09C5"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Διάδικος που καταχωρίζει την παρούσα Δήλωση</w:t>
            </w:r>
          </w:p>
        </w:tc>
        <w:tc>
          <w:tcPr>
            <w:tcW w:w="4819" w:type="dxa"/>
          </w:tcPr>
          <w:p w14:paraId="177C30A2" w14:textId="77777777" w:rsidR="00CB09C5" w:rsidRPr="00BC3EC5" w:rsidRDefault="00CB09C5" w:rsidP="00444EAC">
            <w:pPr>
              <w:spacing w:after="160" w:line="276" w:lineRule="auto"/>
              <w:jc w:val="both"/>
              <w:rPr>
                <w:rFonts w:ascii="Arial" w:hAnsi="Arial" w:cs="Arial"/>
                <w:bCs/>
                <w:sz w:val="24"/>
                <w:szCs w:val="24"/>
                <w:lang w:val="el-GR"/>
              </w:rPr>
            </w:pPr>
          </w:p>
        </w:tc>
      </w:tr>
      <w:tr w:rsidR="00CB09C5" w:rsidRPr="00487716" w14:paraId="38B94798" w14:textId="77777777" w:rsidTr="00444EAC">
        <w:tc>
          <w:tcPr>
            <w:tcW w:w="4248" w:type="dxa"/>
          </w:tcPr>
          <w:p w14:paraId="66D1F073" w14:textId="77777777" w:rsidR="00CB09C5" w:rsidRPr="00BC3EC5" w:rsidRDefault="00CB09C5"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Ημερομηνία (-ες) προηγούμενων Γενικών Αποκαλύψεων Εγγράφων</w:t>
            </w:r>
          </w:p>
        </w:tc>
        <w:tc>
          <w:tcPr>
            <w:tcW w:w="4819" w:type="dxa"/>
          </w:tcPr>
          <w:p w14:paraId="1F025D12" w14:textId="77777777" w:rsidR="00CB09C5" w:rsidRPr="00BC3EC5" w:rsidRDefault="00CB09C5" w:rsidP="00444EAC">
            <w:pPr>
              <w:spacing w:after="160" w:line="276" w:lineRule="auto"/>
              <w:jc w:val="both"/>
              <w:rPr>
                <w:rFonts w:ascii="Arial" w:hAnsi="Arial" w:cs="Arial"/>
                <w:bCs/>
                <w:sz w:val="24"/>
                <w:szCs w:val="24"/>
                <w:lang w:val="el-GR"/>
              </w:rPr>
            </w:pPr>
          </w:p>
        </w:tc>
      </w:tr>
      <w:tr w:rsidR="00CB09C5" w:rsidRPr="00487716" w14:paraId="4899092F" w14:textId="77777777" w:rsidTr="00444EAC">
        <w:tc>
          <w:tcPr>
            <w:tcW w:w="4248" w:type="dxa"/>
          </w:tcPr>
          <w:p w14:paraId="36FC53B5" w14:textId="77777777" w:rsidR="00CB09C5" w:rsidRPr="00BC3EC5" w:rsidRDefault="00CB09C5" w:rsidP="00444EAC">
            <w:pPr>
              <w:spacing w:after="160" w:line="276" w:lineRule="auto"/>
              <w:jc w:val="both"/>
              <w:rPr>
                <w:rFonts w:ascii="Arial" w:hAnsi="Arial" w:cs="Arial"/>
                <w:b/>
                <w:sz w:val="24"/>
                <w:szCs w:val="24"/>
                <w:lang w:val="el-GR"/>
              </w:rPr>
            </w:pPr>
            <w:r w:rsidRPr="00BC3EC5">
              <w:rPr>
                <w:rFonts w:ascii="Arial" w:hAnsi="Arial" w:cs="Arial"/>
                <w:b/>
                <w:sz w:val="24"/>
                <w:szCs w:val="24"/>
                <w:lang w:val="el-GR"/>
              </w:rPr>
              <w:t>Ημερομηνία Ακρόασης (εάν έχει καθοριστεί)</w:t>
            </w:r>
          </w:p>
        </w:tc>
        <w:tc>
          <w:tcPr>
            <w:tcW w:w="4819" w:type="dxa"/>
          </w:tcPr>
          <w:p w14:paraId="09241728" w14:textId="77777777" w:rsidR="00CB09C5" w:rsidRPr="00BC3EC5" w:rsidRDefault="00CB09C5" w:rsidP="00444EAC">
            <w:pPr>
              <w:spacing w:after="160" w:line="276" w:lineRule="auto"/>
              <w:jc w:val="both"/>
              <w:rPr>
                <w:rFonts w:ascii="Arial" w:hAnsi="Arial" w:cs="Arial"/>
                <w:bCs/>
                <w:sz w:val="24"/>
                <w:szCs w:val="24"/>
                <w:lang w:val="el-GR"/>
              </w:rPr>
            </w:pPr>
          </w:p>
        </w:tc>
      </w:tr>
    </w:tbl>
    <w:p w14:paraId="32023DFF" w14:textId="77777777" w:rsidR="00CB09C5" w:rsidRPr="00BC3EC5" w:rsidRDefault="00CB09C5" w:rsidP="00444EAC">
      <w:pPr>
        <w:jc w:val="both"/>
        <w:rPr>
          <w:rFonts w:ascii="Arial" w:eastAsia="Times New Roman" w:hAnsi="Arial" w:cs="Arial"/>
          <w:lang w:val="el-GR"/>
        </w:rPr>
      </w:pPr>
    </w:p>
    <w:tbl>
      <w:tblPr>
        <w:tblStyle w:val="TableGrid"/>
        <w:tblW w:w="9067" w:type="dxa"/>
        <w:tblLook w:val="04A0" w:firstRow="1" w:lastRow="0" w:firstColumn="1" w:lastColumn="0" w:noHBand="0" w:noVBand="1"/>
      </w:tblPr>
      <w:tblGrid>
        <w:gridCol w:w="9067"/>
      </w:tblGrid>
      <w:tr w:rsidR="00CB09C5" w:rsidRPr="00487716" w14:paraId="21B1325A" w14:textId="77777777" w:rsidTr="00444EAC">
        <w:tc>
          <w:tcPr>
            <w:tcW w:w="9067" w:type="dxa"/>
          </w:tcPr>
          <w:p w14:paraId="1B112506" w14:textId="77777777" w:rsidR="00CB09C5" w:rsidRPr="00BC3EC5" w:rsidRDefault="00CB09C5" w:rsidP="00444EAC">
            <w:pPr>
              <w:tabs>
                <w:tab w:val="left" w:pos="990"/>
              </w:tabs>
              <w:spacing w:before="120" w:after="120" w:line="276" w:lineRule="auto"/>
              <w:rPr>
                <w:rFonts w:ascii="Arial" w:eastAsia="Calibri" w:hAnsi="Arial" w:cs="Arial"/>
                <w:sz w:val="24"/>
                <w:szCs w:val="24"/>
                <w:lang w:val="el-GR"/>
              </w:rPr>
            </w:pPr>
            <w:r w:rsidRPr="00BC3EC5">
              <w:rPr>
                <w:rFonts w:ascii="Arial" w:eastAsia="Calibri" w:hAnsi="Arial" w:cs="Arial"/>
                <w:sz w:val="24"/>
                <w:szCs w:val="24"/>
                <w:lang w:val="el-GR"/>
              </w:rPr>
              <w:t>Εγώ, [όνομα], αναφέρω τα εξής:</w:t>
            </w:r>
          </w:p>
          <w:p w14:paraId="7BC6124B" w14:textId="77777777" w:rsidR="00CB09C5" w:rsidRPr="00E06665" w:rsidRDefault="00CB09C5" w:rsidP="00CB09C5">
            <w:pPr>
              <w:numPr>
                <w:ilvl w:val="0"/>
                <w:numId w:val="26"/>
              </w:numPr>
              <w:tabs>
                <w:tab w:val="left" w:pos="990"/>
              </w:tabs>
              <w:spacing w:before="120" w:after="120" w:line="276" w:lineRule="auto"/>
              <w:rPr>
                <w:rFonts w:ascii="Arial" w:eastAsia="Calibri" w:hAnsi="Arial" w:cs="Arial"/>
                <w:sz w:val="24"/>
                <w:szCs w:val="24"/>
              </w:rPr>
            </w:pPr>
            <w:r w:rsidRPr="00E06665">
              <w:rPr>
                <w:rFonts w:ascii="Arial" w:eastAsia="Calibri" w:hAnsi="Arial" w:cs="Arial"/>
                <w:sz w:val="24"/>
                <w:szCs w:val="24"/>
              </w:rPr>
              <w:t>Είμαι [...].</w:t>
            </w:r>
          </w:p>
          <w:p w14:paraId="78B8D382"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Εγώ/Ενάγων/Εναγόμενος έχω ή είχα στην κατοχή, φύλαξη, έλεγχο ή εξουσία μου τα έγγραφα που απαριθμούνται στην παρούσα δήλωση μάρτυρα, και στα οποία προτίθεμαι να στηριχτώ για την υπόθεσή μου ή τα οποία είναι αναγκαία ώστε οι άλλοι διάδικοι και το Δικαστήριο να κατανοήσουν την υπόθεσή μου.</w:t>
            </w:r>
          </w:p>
          <w:p w14:paraId="659723A0"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Δεν έχω ένσταση να προσκομίσω τα έγγραφα που απαριθμούνται στον Πίνακα Α της παρούσας δήλωσης μάρτυρα.</w:t>
            </w:r>
          </w:p>
          <w:p w14:paraId="723EA5A3"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Έχω τις ακόλουθες ενστάσεις για την προσαγωγή των εγγράφων που απαριθμούνται στον Πίνακα Β της παρούσας δήλωσης μάρτυρα: [...]</w:t>
            </w:r>
          </w:p>
          <w:p w14:paraId="6865495C" w14:textId="77777777" w:rsidR="00CB09C5" w:rsidRPr="00BC3EC5" w:rsidRDefault="00CB09C5" w:rsidP="00CB09C5">
            <w:pPr>
              <w:numPr>
                <w:ilvl w:val="0"/>
                <w:numId w:val="26"/>
              </w:numPr>
              <w:tabs>
                <w:tab w:val="left" w:pos="990"/>
              </w:tabs>
              <w:spacing w:before="120" w:after="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Η παρούσα δήλωση αποτελεί Συμπληρωματική Γενική Αποκάλυψη Εγγράφων σύμφωνα με τον Κανονισμό 31.4 (2). Ο λόγος για τον οποίο δεν συμπεριέλαβα τα έγγραφα στους Πίνακες Α και Β σε προηγούμενες Γενικές Αποκαλύψεις Εγγράφων  είναι: (εκθέσετε εν συντομία τους λόγους για τους οποίους τα έγγραφα δεν είχαν συμπεριληφθεί σε προηγούμενες αποκαλύψεις).</w:t>
            </w:r>
          </w:p>
          <w:p w14:paraId="41226522" w14:textId="77777777" w:rsidR="00CB09C5" w:rsidRPr="00BC3EC5" w:rsidRDefault="00CB09C5" w:rsidP="00CB09C5">
            <w:pPr>
              <w:numPr>
                <w:ilvl w:val="0"/>
                <w:numId w:val="26"/>
              </w:numPr>
              <w:tabs>
                <w:tab w:val="left" w:pos="990"/>
              </w:tabs>
              <w:spacing w:before="120" w:after="120" w:line="276" w:lineRule="auto"/>
              <w:jc w:val="both"/>
              <w:rPr>
                <w:rFonts w:cstheme="minorHAnsi"/>
                <w:bCs/>
                <w:lang w:val="el-GR"/>
              </w:rPr>
            </w:pPr>
            <w:r w:rsidRPr="00BC3EC5">
              <w:rPr>
                <w:rFonts w:ascii="Arial" w:eastAsia="Calibri" w:hAnsi="Arial" w:cs="Arial"/>
                <w:sz w:val="24"/>
                <w:szCs w:val="24"/>
                <w:lang w:val="el-GR"/>
              </w:rPr>
              <w:t>Εξ όσων καλύτερα γνωρίζω, πληροφορούμαι και πιστεύω, δεν έχω, και ουδέποτε είχα στην κατοχή, φύλαξη, έλεγχο ή εξουσία μου, ή κατοχή, φύλαξη, έλεγχο ή εξουσία του δικηγόρου μου, ή κατοχή, φύλαξη, έλεγχο ή εξουσία οποιουδήποτε άλλου προσώπου εξ ονόματός μου, οποιοδήποτε έγγραφο στο οποίο προτίθεμαι να στηριχθώ για την υπόθεσή μου ή που είναι αναγκαίο για τους άλλους διαδίκους και το Δικαστήριο να κατανοήσουν την υπόθεσή μου, εκτός από τα έγγραφα που απαριθμούνται στην παρούσα δήλωση μάρτυρα</w:t>
            </w:r>
            <w:r w:rsidRPr="00BC3EC5">
              <w:rPr>
                <w:rFonts w:cstheme="minorHAnsi"/>
                <w:bCs/>
                <w:lang w:val="el-GR"/>
              </w:rPr>
              <w:t>.</w:t>
            </w:r>
          </w:p>
          <w:p w14:paraId="10BC4509" w14:textId="101CEFA6" w:rsidR="00CB09C5" w:rsidRPr="00BC3EC5" w:rsidRDefault="00CB09C5" w:rsidP="00CB09C5">
            <w:pPr>
              <w:tabs>
                <w:tab w:val="left" w:pos="990"/>
              </w:tabs>
              <w:spacing w:before="120" w:after="120" w:line="276" w:lineRule="auto"/>
              <w:ind w:left="720"/>
              <w:jc w:val="both"/>
              <w:rPr>
                <w:rFonts w:cstheme="minorHAnsi"/>
                <w:bCs/>
                <w:lang w:val="el-GR"/>
              </w:rPr>
            </w:pPr>
          </w:p>
        </w:tc>
      </w:tr>
    </w:tbl>
    <w:p w14:paraId="25E5767F" w14:textId="77777777" w:rsidR="00CB09C5" w:rsidRPr="00BC3EC5" w:rsidRDefault="00CB09C5"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09C5" w14:paraId="025DA8D1" w14:textId="77777777" w:rsidTr="00444EAC">
        <w:trPr>
          <w:trHeight w:val="7461"/>
        </w:trPr>
        <w:tc>
          <w:tcPr>
            <w:tcW w:w="9050" w:type="dxa"/>
          </w:tcPr>
          <w:p w14:paraId="6EFFAAC5" w14:textId="77777777" w:rsidR="00CB09C5" w:rsidRPr="00BC3EC5" w:rsidRDefault="00CB09C5"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61473017" w14:textId="77777777" w:rsidR="00CB09C5" w:rsidRPr="00BC3EC5" w:rsidRDefault="00CB09C5" w:rsidP="00444EAC">
            <w:pPr>
              <w:pStyle w:val="CommentText"/>
              <w:spacing w:line="276" w:lineRule="auto"/>
              <w:jc w:val="both"/>
              <w:rPr>
                <w:lang w:val="el-GR"/>
              </w:rPr>
            </w:pPr>
            <w:r w:rsidRPr="00BC3EC5">
              <w:rPr>
                <w:rFonts w:ascii="Arial" w:hAnsi="Arial" w:cs="Arial"/>
                <w:sz w:val="24"/>
                <w:szCs w:val="24"/>
                <w:lang w:val="el-GR"/>
              </w:rPr>
              <w:t>Πιστεύω</w:t>
            </w:r>
            <w:r w:rsidRPr="00BC3EC5">
              <w:rPr>
                <w:rFonts w:ascii="Arial" w:hAnsi="Arial" w:cs="Arial"/>
                <w:i/>
                <w:iCs/>
                <w:sz w:val="24"/>
                <w:szCs w:val="24"/>
                <w:lang w:val="el-GR"/>
              </w:rPr>
              <w:t xml:space="preserve"> </w:t>
            </w:r>
            <w:r w:rsidRPr="00BC3EC5">
              <w:rPr>
                <w:rFonts w:ascii="Arial" w:hAnsi="Arial" w:cs="Arial"/>
                <w:sz w:val="24"/>
                <w:szCs w:val="24"/>
                <w:lang w:val="el-GR"/>
              </w:rPr>
              <w:t>ότι τα γεγονότα τα οποία δηλώνονται στην παρούσα δήλωση μάρτυρα είναι αληθή.</w:t>
            </w:r>
          </w:p>
          <w:p w14:paraId="030CCB2F" w14:textId="77777777" w:rsidR="00CB09C5" w:rsidRPr="00BC3EC5" w:rsidRDefault="00CB09C5" w:rsidP="00444EAC">
            <w:pPr>
              <w:pStyle w:val="CommentText"/>
              <w:spacing w:line="276" w:lineRule="auto"/>
              <w:jc w:val="both"/>
              <w:rPr>
                <w:rFonts w:ascii="Arial" w:hAnsi="Arial" w:cs="Arial"/>
                <w:sz w:val="24"/>
                <w:szCs w:val="24"/>
                <w:lang w:val="el-GR"/>
              </w:rPr>
            </w:pPr>
          </w:p>
          <w:p w14:paraId="1CDB81F9" w14:textId="77777777" w:rsidR="00CB09C5" w:rsidRPr="00BC3EC5" w:rsidRDefault="00CB09C5"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C15F445" w14:textId="77777777" w:rsidR="00CB09C5" w:rsidRPr="00BC3EC5" w:rsidRDefault="00CB09C5"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6148B822" w14:textId="77777777" w:rsidR="00CB09C5" w:rsidRPr="00BC3EC5" w:rsidRDefault="00CB09C5"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[αναφέρετε πρόσωπο/διάδικο]</w:t>
            </w:r>
            <w:r>
              <w:rPr>
                <w:rStyle w:val="FootnoteReference"/>
                <w:rFonts w:ascii="Arial" w:hAnsi="Arial" w:cs="Arial"/>
                <w:i/>
                <w:iCs/>
                <w:sz w:val="24"/>
                <w:szCs w:val="24"/>
              </w:rPr>
              <w:footnoteReference w:id="109"/>
            </w:r>
            <w:r w:rsidRPr="00BC3EC5">
              <w:rPr>
                <w:rFonts w:ascii="Arial" w:hAnsi="Arial" w:cs="Arial"/>
                <w:bCs/>
                <w:i/>
                <w:iCs/>
                <w:sz w:val="24"/>
                <w:szCs w:val="24"/>
                <w:lang w:val="el-GR"/>
              </w:rPr>
              <w:t xml:space="preserve">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CB09C5" w14:paraId="04A7F2D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09C5" w:rsidRPr="00487716" w14:paraId="74AC2903" w14:textId="77777777" w:rsidTr="00444EAC">
                    <w:trPr>
                      <w:trHeight w:val="421"/>
                    </w:trPr>
                    <w:tc>
                      <w:tcPr>
                        <w:tcW w:w="5385" w:type="dxa"/>
                      </w:tcPr>
                      <w:p w14:paraId="3DCCCB9D" w14:textId="77777777" w:rsidR="00CB09C5" w:rsidRPr="00BC3EC5" w:rsidRDefault="00CB09C5" w:rsidP="00444EAC">
                        <w:pPr>
                          <w:spacing w:before="100" w:beforeAutospacing="1" w:after="100" w:afterAutospacing="1"/>
                          <w:jc w:val="both"/>
                          <w:rPr>
                            <w:rFonts w:ascii="Arial" w:hAnsi="Arial" w:cs="Arial"/>
                            <w:lang w:val="el-GR"/>
                          </w:rPr>
                        </w:pPr>
                      </w:p>
                    </w:tc>
                  </w:tr>
                </w:tbl>
                <w:p w14:paraId="0BAE5646" w14:textId="77777777" w:rsidR="00CB09C5" w:rsidRPr="00BC3EC5" w:rsidRDefault="00CB09C5"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A306A69" w14:textId="77777777" w:rsidR="00CB09C5" w:rsidRPr="00BC3EC5" w:rsidRDefault="00CB09C5"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E6F13B6" w14:textId="77777777" w:rsidR="00CB09C5" w:rsidRPr="00BC3EC5" w:rsidRDefault="00CB09C5"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6541797" w14:textId="77777777" w:rsidR="00CB09C5" w:rsidRPr="00BC3EC5" w:rsidRDefault="00CB09C5"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09C5" w:rsidRPr="00487716" w14:paraId="21CE97D6" w14:textId="77777777" w:rsidTr="00444EAC">
                    <w:trPr>
                      <w:trHeight w:val="421"/>
                    </w:trPr>
                    <w:tc>
                      <w:tcPr>
                        <w:tcW w:w="5385" w:type="dxa"/>
                      </w:tcPr>
                      <w:p w14:paraId="5319DA0A" w14:textId="77777777" w:rsidR="00CB09C5" w:rsidRPr="00BC3EC5" w:rsidRDefault="00CB09C5" w:rsidP="00444EAC">
                        <w:pPr>
                          <w:spacing w:before="100" w:beforeAutospacing="1" w:after="100" w:afterAutospacing="1"/>
                          <w:jc w:val="both"/>
                          <w:rPr>
                            <w:rFonts w:ascii="Arial" w:hAnsi="Arial" w:cs="Arial"/>
                            <w:lang w:val="el-GR"/>
                          </w:rPr>
                        </w:pPr>
                      </w:p>
                    </w:tc>
                  </w:tr>
                </w:tbl>
                <w:p w14:paraId="0DA3BD4B" w14:textId="77777777" w:rsidR="00CB09C5" w:rsidRPr="00BC3EC5" w:rsidRDefault="00CB09C5"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6"/>
                    <w:gridCol w:w="1888"/>
                    <w:gridCol w:w="337"/>
                    <w:gridCol w:w="345"/>
                    <w:gridCol w:w="293"/>
                    <w:gridCol w:w="345"/>
                    <w:gridCol w:w="345"/>
                    <w:gridCol w:w="293"/>
                    <w:gridCol w:w="345"/>
                    <w:gridCol w:w="345"/>
                    <w:gridCol w:w="345"/>
                    <w:gridCol w:w="345"/>
                    <w:gridCol w:w="241"/>
                  </w:tblGrid>
                  <w:tr w:rsidR="00CB09C5" w:rsidRPr="00487716" w14:paraId="008DD08D" w14:textId="77777777" w:rsidTr="00444EAC">
                    <w:trPr>
                      <w:trHeight w:hRule="exact" w:val="1288"/>
                      <w:jc w:val="center"/>
                    </w:trPr>
                    <w:tc>
                      <w:tcPr>
                        <w:tcW w:w="1276" w:type="dxa"/>
                        <w:tcBorders>
                          <w:top w:val="nil"/>
                          <w:left w:val="nil"/>
                          <w:bottom w:val="nil"/>
                          <w:right w:val="single" w:sz="4" w:space="0" w:color="000000"/>
                        </w:tcBorders>
                        <w:hideMark/>
                      </w:tcPr>
                      <w:p w14:paraId="5DA1A3D6" w14:textId="77777777" w:rsidR="00CB09C5" w:rsidRDefault="00CB09C5"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D172E6C" w14:textId="77777777" w:rsidR="00CB09C5" w:rsidRDefault="00CB09C5"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D5CAB5F" w14:textId="3DC2A1A7" w:rsidR="00CB09C5" w:rsidRPr="00BC3EC5" w:rsidRDefault="00CB09C5"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07270F97" w14:textId="77777777" w:rsidR="00CB09C5" w:rsidRPr="00F30413" w:rsidRDefault="00CB09C5" w:rsidP="00444EAC">
                        <w:pPr>
                          <w:adjustRightInd w:val="0"/>
                          <w:spacing w:before="60"/>
                          <w:rPr>
                            <w:rFonts w:ascii="Arial" w:hAnsi="Arial" w:cs="Arial"/>
                            <w:lang w:val="el-GR"/>
                          </w:rPr>
                        </w:pPr>
                      </w:p>
                    </w:tc>
                  </w:tr>
                  <w:tr w:rsidR="00CB09C5" w14:paraId="2A297BD5" w14:textId="77777777" w:rsidTr="00444EAC">
                    <w:trPr>
                      <w:trHeight w:val="198"/>
                      <w:jc w:val="center"/>
                    </w:trPr>
                    <w:tc>
                      <w:tcPr>
                        <w:tcW w:w="1276" w:type="dxa"/>
                        <w:vMerge w:val="restart"/>
                      </w:tcPr>
                      <w:p w14:paraId="5B8669A4" w14:textId="77777777" w:rsidR="00CB09C5" w:rsidRPr="00BC3EC5" w:rsidRDefault="00CB09C5"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4E8FB02A" w14:textId="77777777" w:rsidR="00CB09C5" w:rsidRPr="00BC3EC5" w:rsidRDefault="00CB09C5" w:rsidP="00444EAC">
                        <w:pPr>
                          <w:adjustRightInd w:val="0"/>
                          <w:rPr>
                            <w:rFonts w:ascii="Arial" w:hAnsi="Arial" w:cs="Arial"/>
                            <w:sz w:val="22"/>
                            <w:szCs w:val="22"/>
                            <w:lang w:val="el-GR"/>
                          </w:rPr>
                        </w:pPr>
                      </w:p>
                      <w:p w14:paraId="79661CA9" w14:textId="77777777" w:rsidR="00CB09C5" w:rsidRDefault="00CB09C5"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Μάρτυρας)</w:t>
                        </w:r>
                        <w:r w:rsidRPr="00CB57C1">
                          <w:rPr>
                            <w:rFonts w:ascii="Arial" w:hAnsi="Arial" w:cs="Arial"/>
                            <w:i/>
                            <w:iCs/>
                            <w:sz w:val="22"/>
                            <w:szCs w:val="22"/>
                          </w:rPr>
                          <w:t xml:space="preserve"> </w:t>
                        </w:r>
                      </w:p>
                      <w:p w14:paraId="5D6684B1" w14:textId="77777777" w:rsidR="00CB09C5" w:rsidRPr="005A2B2C" w:rsidRDefault="00CB09C5" w:rsidP="00444EAC">
                        <w:pPr>
                          <w:adjustRightInd w:val="0"/>
                          <w:rPr>
                            <w:rFonts w:ascii="Arial" w:hAnsi="Arial" w:cs="Arial"/>
                            <w:i/>
                            <w:iCs/>
                            <w:sz w:val="22"/>
                            <w:szCs w:val="22"/>
                          </w:rPr>
                        </w:pPr>
                        <w:r>
                          <w:rPr>
                            <w:rFonts w:ascii="Arial" w:hAnsi="Arial" w:cs="Arial"/>
                            <w:i/>
                            <w:iCs/>
                            <w:sz w:val="22"/>
                            <w:szCs w:val="22"/>
                            <w:lang w:val="el-GR"/>
                          </w:rPr>
                          <w:t>(Δικηγόρος Μάρτυρας</w:t>
                        </w:r>
                        <w:r w:rsidRPr="00CB57C1">
                          <w:rPr>
                            <w:rFonts w:ascii="Arial" w:hAnsi="Arial" w:cs="Arial"/>
                            <w:i/>
                            <w:iCs/>
                            <w:sz w:val="22"/>
                            <w:szCs w:val="22"/>
                          </w:rPr>
                          <w:t>)</w:t>
                        </w:r>
                      </w:p>
                      <w:p w14:paraId="40FD5989" w14:textId="77777777" w:rsidR="00CB09C5" w:rsidRDefault="00CB09C5" w:rsidP="00444EAC">
                        <w:pPr>
                          <w:adjustRightInd w:val="0"/>
                          <w:rPr>
                            <w:rFonts w:ascii="Arial" w:hAnsi="Arial" w:cs="Arial"/>
                            <w:sz w:val="22"/>
                            <w:szCs w:val="22"/>
                          </w:rPr>
                        </w:pPr>
                      </w:p>
                    </w:tc>
                    <w:tc>
                      <w:tcPr>
                        <w:tcW w:w="1909" w:type="dxa"/>
                      </w:tcPr>
                      <w:p w14:paraId="5260B170" w14:textId="77777777" w:rsidR="00CB09C5" w:rsidRDefault="00CB09C5"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283F944"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BFE8EE6" w14:textId="77777777" w:rsidR="00CB09C5" w:rsidRDefault="00CB0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FBD0EA7"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2E81BAC"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D7A6AD4" w14:textId="77777777" w:rsidR="00CB09C5" w:rsidRDefault="00CB09C5"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C611C96"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4926A99"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10740E"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411C53" w14:textId="77777777" w:rsidR="00CB09C5" w:rsidRDefault="00CB09C5"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E84A76" w14:textId="77777777" w:rsidR="00CB09C5" w:rsidRDefault="00CB09C5"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87D4E15" w14:textId="77777777" w:rsidR="00CB09C5" w:rsidRDefault="00CB09C5" w:rsidP="00444EAC">
                        <w:pPr>
                          <w:adjustRightInd w:val="0"/>
                          <w:rPr>
                            <w:rFonts w:ascii="Arial" w:hAnsi="Arial" w:cs="Arial"/>
                            <w:sz w:val="4"/>
                            <w:szCs w:val="4"/>
                          </w:rPr>
                        </w:pPr>
                      </w:p>
                    </w:tc>
                  </w:tr>
                  <w:tr w:rsidR="00CB09C5" w14:paraId="49AFDFF9" w14:textId="77777777" w:rsidTr="00444EAC">
                    <w:trPr>
                      <w:trHeight w:hRule="exact" w:val="820"/>
                      <w:jc w:val="center"/>
                    </w:trPr>
                    <w:tc>
                      <w:tcPr>
                        <w:tcW w:w="1276" w:type="dxa"/>
                        <w:vMerge/>
                        <w:hideMark/>
                      </w:tcPr>
                      <w:p w14:paraId="14806C0E" w14:textId="77777777" w:rsidR="00CB09C5" w:rsidRDefault="00CB09C5" w:rsidP="00444EAC">
                        <w:pPr>
                          <w:rPr>
                            <w:rFonts w:ascii="Arial" w:hAnsi="Arial" w:cs="Arial"/>
                          </w:rPr>
                        </w:pPr>
                      </w:p>
                    </w:tc>
                    <w:tc>
                      <w:tcPr>
                        <w:tcW w:w="1975" w:type="dxa"/>
                        <w:vMerge/>
                        <w:tcBorders>
                          <w:top w:val="single" w:sz="4" w:space="0" w:color="000000"/>
                          <w:left w:val="nil"/>
                          <w:bottom w:val="nil"/>
                          <w:right w:val="nil"/>
                        </w:tcBorders>
                        <w:hideMark/>
                      </w:tcPr>
                      <w:p w14:paraId="1DBE081D" w14:textId="77777777" w:rsidR="00CB09C5" w:rsidRDefault="00CB09C5" w:rsidP="00444EAC">
                        <w:pPr>
                          <w:rPr>
                            <w:rFonts w:ascii="Arial" w:hAnsi="Arial" w:cs="Arial"/>
                            <w:sz w:val="22"/>
                            <w:szCs w:val="22"/>
                          </w:rPr>
                        </w:pPr>
                      </w:p>
                    </w:tc>
                    <w:tc>
                      <w:tcPr>
                        <w:tcW w:w="1909" w:type="dxa"/>
                        <w:tcBorders>
                          <w:top w:val="nil"/>
                          <w:left w:val="nil"/>
                          <w:bottom w:val="nil"/>
                          <w:right w:val="single" w:sz="4" w:space="0" w:color="000000"/>
                        </w:tcBorders>
                        <w:hideMark/>
                      </w:tcPr>
                      <w:p w14:paraId="1E4A0EC3" w14:textId="77777777" w:rsidR="00CB09C5" w:rsidRDefault="00CB09C5"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1A251A98"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C7A0533" w14:textId="77777777" w:rsidR="00CB09C5" w:rsidRDefault="00CB09C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1026300D" w14:textId="77777777" w:rsidR="00CB09C5" w:rsidRDefault="00CB0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40E10E1"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AAA5D62" w14:textId="77777777" w:rsidR="00CB09C5" w:rsidRDefault="00CB09C5"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4CD43AF" w14:textId="77777777" w:rsidR="00CB09C5" w:rsidRDefault="00CB09C5"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1AA4433"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C073824"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C0167DE" w14:textId="77777777" w:rsidR="00CB09C5" w:rsidRDefault="00CB09C5"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CFA5843" w14:textId="77777777" w:rsidR="00CB09C5" w:rsidRDefault="00CB09C5" w:rsidP="00444EAC">
                        <w:pPr>
                          <w:adjustRightInd w:val="0"/>
                          <w:rPr>
                            <w:rFonts w:ascii="Arial" w:hAnsi="Arial" w:cs="Arial"/>
                          </w:rPr>
                        </w:pPr>
                      </w:p>
                    </w:tc>
                    <w:tc>
                      <w:tcPr>
                        <w:tcW w:w="241" w:type="dxa"/>
                        <w:tcBorders>
                          <w:top w:val="nil"/>
                          <w:left w:val="single" w:sz="4" w:space="0" w:color="000000"/>
                          <w:bottom w:val="nil"/>
                          <w:right w:val="nil"/>
                        </w:tcBorders>
                      </w:tcPr>
                      <w:p w14:paraId="1B18C70D" w14:textId="77777777" w:rsidR="00CB09C5" w:rsidRDefault="00CB09C5" w:rsidP="00444EAC">
                        <w:pPr>
                          <w:adjustRightInd w:val="0"/>
                          <w:rPr>
                            <w:rFonts w:ascii="Arial" w:hAnsi="Arial" w:cs="Arial"/>
                          </w:rPr>
                        </w:pPr>
                      </w:p>
                      <w:p w14:paraId="209906DB" w14:textId="77777777" w:rsidR="00CB09C5" w:rsidRDefault="00CB09C5" w:rsidP="00444EAC">
                        <w:pPr>
                          <w:adjustRightInd w:val="0"/>
                          <w:rPr>
                            <w:rFonts w:ascii="Arial" w:hAnsi="Arial" w:cs="Arial"/>
                          </w:rPr>
                        </w:pPr>
                      </w:p>
                      <w:p w14:paraId="29A8BDD3" w14:textId="77777777" w:rsidR="00CB09C5" w:rsidRDefault="00CB09C5" w:rsidP="00444EAC">
                        <w:pPr>
                          <w:adjustRightInd w:val="0"/>
                          <w:rPr>
                            <w:rFonts w:ascii="Arial" w:hAnsi="Arial" w:cs="Arial"/>
                          </w:rPr>
                        </w:pPr>
                      </w:p>
                      <w:p w14:paraId="49871F51" w14:textId="77777777" w:rsidR="00CB09C5" w:rsidRDefault="00CB09C5" w:rsidP="00444EAC">
                        <w:pPr>
                          <w:adjustRightInd w:val="0"/>
                          <w:rPr>
                            <w:rFonts w:ascii="Arial" w:hAnsi="Arial" w:cs="Arial"/>
                          </w:rPr>
                        </w:pPr>
                      </w:p>
                      <w:p w14:paraId="5FC95432" w14:textId="77777777" w:rsidR="00CB09C5" w:rsidRDefault="00CB09C5" w:rsidP="00444EAC">
                        <w:pPr>
                          <w:adjustRightInd w:val="0"/>
                          <w:rPr>
                            <w:rFonts w:ascii="Arial" w:hAnsi="Arial" w:cs="Arial"/>
                          </w:rPr>
                        </w:pPr>
                      </w:p>
                    </w:tc>
                  </w:tr>
                </w:tbl>
                <w:p w14:paraId="7B303D2D" w14:textId="77777777" w:rsidR="00CB09C5" w:rsidRDefault="00CB09C5" w:rsidP="00444EAC">
                  <w:pPr>
                    <w:spacing w:before="100" w:beforeAutospacing="1" w:after="100" w:afterAutospacing="1"/>
                    <w:jc w:val="both"/>
                    <w:rPr>
                      <w:rFonts w:ascii="Arial" w:hAnsi="Arial" w:cs="Arial"/>
                    </w:rPr>
                  </w:pPr>
                </w:p>
              </w:tc>
            </w:tr>
          </w:tbl>
          <w:p w14:paraId="3A1CEA84" w14:textId="77777777" w:rsidR="00CB09C5" w:rsidRPr="00E9205B" w:rsidRDefault="00CB09C5" w:rsidP="00444EAC">
            <w:pPr>
              <w:spacing w:line="276" w:lineRule="auto"/>
              <w:jc w:val="both"/>
              <w:rPr>
                <w:rFonts w:ascii="Arial" w:hAnsi="Arial" w:cs="Arial"/>
                <w:b/>
                <w:bCs/>
                <w:sz w:val="24"/>
                <w:szCs w:val="24"/>
              </w:rPr>
            </w:pPr>
          </w:p>
        </w:tc>
      </w:tr>
    </w:tbl>
    <w:p w14:paraId="5E220BC0" w14:textId="77777777" w:rsidR="00CB09C5" w:rsidRDefault="00CB09C5"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B09C5" w14:paraId="62188A72" w14:textId="77777777" w:rsidTr="00444EAC">
        <w:tc>
          <w:tcPr>
            <w:tcW w:w="9016" w:type="dxa"/>
          </w:tcPr>
          <w:p w14:paraId="5B29BCF0" w14:textId="77777777" w:rsidR="00CB09C5" w:rsidRDefault="00CB09C5"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6B421B27" w14:textId="77777777" w:rsidR="00CB09C5" w:rsidRDefault="00CB09C5" w:rsidP="00444EAC">
            <w:pPr>
              <w:spacing w:line="276" w:lineRule="auto"/>
              <w:jc w:val="center"/>
              <w:rPr>
                <w:rFonts w:ascii="Arial" w:hAnsi="Arial" w:cs="Arial"/>
                <w:sz w:val="24"/>
                <w:szCs w:val="24"/>
              </w:rPr>
            </w:pPr>
          </w:p>
        </w:tc>
      </w:tr>
      <w:tr w:rsidR="00CB09C5" w:rsidRPr="00487716" w14:paraId="5FED3414" w14:textId="77777777" w:rsidTr="00444EAC">
        <w:tc>
          <w:tcPr>
            <w:tcW w:w="9016" w:type="dxa"/>
          </w:tcPr>
          <w:p w14:paraId="62842B2D" w14:textId="77777777" w:rsidR="00CB09C5" w:rsidRPr="00BC3EC5" w:rsidRDefault="00CB09C5"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03794F8B" w14:textId="77777777" w:rsidR="00CB09C5" w:rsidRPr="00BC3EC5" w:rsidRDefault="00CB09C5"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9F3C007" w14:textId="5F5B691B" w:rsidR="00CB09C5" w:rsidRPr="00BC3EC5" w:rsidRDefault="00CB09C5" w:rsidP="00444EAC">
      <w:pPr>
        <w:spacing w:line="276" w:lineRule="auto"/>
        <w:rPr>
          <w:rFonts w:ascii="Arial" w:eastAsia="Times New Roman" w:hAnsi="Arial" w:cs="Arial"/>
          <w:lang w:val="el-GR"/>
        </w:rPr>
      </w:pPr>
    </w:p>
    <w:p w14:paraId="50DC1B95" w14:textId="271AF6C0" w:rsidR="00CB09C5" w:rsidRPr="00BC3EC5" w:rsidRDefault="00CB09C5" w:rsidP="00444EAC">
      <w:pPr>
        <w:spacing w:line="276" w:lineRule="auto"/>
        <w:rPr>
          <w:rFonts w:ascii="Arial" w:eastAsia="Times New Roman" w:hAnsi="Arial" w:cs="Arial"/>
          <w:lang w:val="el-GR"/>
        </w:rPr>
      </w:pPr>
    </w:p>
    <w:p w14:paraId="5078F280" w14:textId="4AFBEEAB" w:rsidR="00CB09C5" w:rsidRPr="00BC3EC5" w:rsidRDefault="00CB09C5" w:rsidP="00444EAC">
      <w:pPr>
        <w:spacing w:line="276" w:lineRule="auto"/>
        <w:rPr>
          <w:rFonts w:ascii="Arial" w:eastAsia="Times New Roman" w:hAnsi="Arial" w:cs="Arial"/>
          <w:lang w:val="el-GR"/>
        </w:rPr>
      </w:pPr>
    </w:p>
    <w:p w14:paraId="3DFFEB9D" w14:textId="1DFEC98B" w:rsidR="00CB09C5" w:rsidRPr="00BC3EC5" w:rsidRDefault="00CB09C5" w:rsidP="00444EAC">
      <w:pPr>
        <w:spacing w:line="276" w:lineRule="auto"/>
        <w:rPr>
          <w:rFonts w:ascii="Arial" w:eastAsia="Times New Roman" w:hAnsi="Arial" w:cs="Arial"/>
          <w:lang w:val="el-GR"/>
        </w:rPr>
      </w:pPr>
    </w:p>
    <w:p w14:paraId="5286955D" w14:textId="77777777" w:rsidR="00CB09C5" w:rsidRPr="00BC3EC5" w:rsidRDefault="00CB09C5"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1213"/>
        <w:gridCol w:w="1473"/>
        <w:gridCol w:w="1415"/>
        <w:gridCol w:w="1343"/>
        <w:gridCol w:w="1538"/>
        <w:gridCol w:w="1944"/>
      </w:tblGrid>
      <w:tr w:rsidR="00CB09C5" w14:paraId="358E3D09" w14:textId="77777777" w:rsidTr="00444EAC">
        <w:tc>
          <w:tcPr>
            <w:tcW w:w="8926" w:type="dxa"/>
            <w:gridSpan w:val="6"/>
          </w:tcPr>
          <w:p w14:paraId="071AA171" w14:textId="77777777" w:rsidR="00CB09C5" w:rsidRDefault="00CB09C5" w:rsidP="00444EAC">
            <w:pPr>
              <w:tabs>
                <w:tab w:val="left" w:pos="990"/>
              </w:tabs>
              <w:spacing w:before="120" w:after="120"/>
              <w:rPr>
                <w:rFonts w:ascii="Arial" w:hAnsi="Arial" w:cs="Arial"/>
                <w:b/>
                <w:u w:val="single"/>
              </w:rPr>
            </w:pPr>
            <w:r w:rsidRPr="00BD1915">
              <w:rPr>
                <w:rFonts w:ascii="Arial" w:hAnsi="Arial" w:cs="Arial"/>
                <w:b/>
                <w:u w:val="single"/>
              </w:rPr>
              <w:t>Κατάλογος εγγράφων</w:t>
            </w:r>
          </w:p>
          <w:p w14:paraId="23B017D0" w14:textId="77777777" w:rsidR="00CB09C5" w:rsidRPr="00BD1915" w:rsidRDefault="00CB09C5" w:rsidP="00444EAC">
            <w:pPr>
              <w:tabs>
                <w:tab w:val="left" w:pos="990"/>
              </w:tabs>
              <w:spacing w:before="120" w:after="120"/>
              <w:rPr>
                <w:rFonts w:ascii="Arial" w:hAnsi="Arial" w:cs="Arial"/>
                <w:b/>
                <w:u w:val="single"/>
              </w:rPr>
            </w:pPr>
          </w:p>
        </w:tc>
      </w:tr>
      <w:tr w:rsidR="00CB09C5" w14:paraId="1DD00C5B" w14:textId="77777777" w:rsidTr="00444EAC">
        <w:tc>
          <w:tcPr>
            <w:tcW w:w="8926" w:type="dxa"/>
            <w:gridSpan w:val="6"/>
          </w:tcPr>
          <w:p w14:paraId="2CC85E22" w14:textId="77777777" w:rsidR="00CB09C5" w:rsidRPr="00BD1915" w:rsidRDefault="00CB09C5" w:rsidP="00444EAC">
            <w:pPr>
              <w:tabs>
                <w:tab w:val="left" w:pos="990"/>
              </w:tabs>
              <w:spacing w:before="120" w:after="120"/>
              <w:rPr>
                <w:rFonts w:ascii="Arial" w:hAnsi="Arial" w:cs="Arial"/>
                <w:b/>
                <w:u w:val="single"/>
              </w:rPr>
            </w:pPr>
            <w:r w:rsidRPr="00BD1915">
              <w:rPr>
                <w:rFonts w:ascii="Arial" w:hAnsi="Arial" w:cs="Arial"/>
                <w:b/>
                <w:u w:val="single"/>
              </w:rPr>
              <w:t>Πίνακας A</w:t>
            </w:r>
          </w:p>
        </w:tc>
      </w:tr>
      <w:tr w:rsidR="00CB09C5" w14:paraId="214C8EA7" w14:textId="77777777" w:rsidTr="00444EAC">
        <w:tc>
          <w:tcPr>
            <w:tcW w:w="1213" w:type="dxa"/>
          </w:tcPr>
          <w:p w14:paraId="5176B5E8"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Αρ.</w:t>
            </w:r>
          </w:p>
        </w:tc>
        <w:tc>
          <w:tcPr>
            <w:tcW w:w="1473" w:type="dxa"/>
          </w:tcPr>
          <w:p w14:paraId="522D5D9F"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Ημερομηνία</w:t>
            </w:r>
          </w:p>
        </w:tc>
        <w:tc>
          <w:tcPr>
            <w:tcW w:w="1415" w:type="dxa"/>
          </w:tcPr>
          <w:p w14:paraId="316D7C85"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43" w:type="dxa"/>
          </w:tcPr>
          <w:p w14:paraId="504ED966"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Συντάκτης</w:t>
            </w:r>
          </w:p>
        </w:tc>
        <w:tc>
          <w:tcPr>
            <w:tcW w:w="1538" w:type="dxa"/>
          </w:tcPr>
          <w:p w14:paraId="7BF70B26"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Αποστολέας</w:t>
            </w:r>
          </w:p>
        </w:tc>
        <w:tc>
          <w:tcPr>
            <w:tcW w:w="1944" w:type="dxa"/>
          </w:tcPr>
          <w:p w14:paraId="4F739CA0"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Παραλήπτης</w:t>
            </w:r>
          </w:p>
        </w:tc>
      </w:tr>
      <w:tr w:rsidR="00CB09C5" w14:paraId="33344AAC" w14:textId="77777777" w:rsidTr="00444EAC">
        <w:tc>
          <w:tcPr>
            <w:tcW w:w="1213" w:type="dxa"/>
          </w:tcPr>
          <w:p w14:paraId="11095F0F" w14:textId="77777777" w:rsidR="00CB09C5" w:rsidRPr="00BD1915" w:rsidRDefault="00CB09C5" w:rsidP="00444EAC">
            <w:pPr>
              <w:tabs>
                <w:tab w:val="left" w:pos="990"/>
              </w:tabs>
              <w:spacing w:before="120" w:after="120"/>
              <w:rPr>
                <w:rFonts w:ascii="Arial" w:hAnsi="Arial" w:cs="Arial"/>
                <w:b/>
              </w:rPr>
            </w:pPr>
          </w:p>
        </w:tc>
        <w:tc>
          <w:tcPr>
            <w:tcW w:w="1473" w:type="dxa"/>
          </w:tcPr>
          <w:p w14:paraId="2F907361" w14:textId="77777777" w:rsidR="00CB09C5" w:rsidRPr="00BD1915" w:rsidRDefault="00CB09C5" w:rsidP="00444EAC">
            <w:pPr>
              <w:tabs>
                <w:tab w:val="left" w:pos="990"/>
              </w:tabs>
              <w:spacing w:before="120" w:after="120"/>
              <w:rPr>
                <w:rFonts w:ascii="Arial" w:hAnsi="Arial" w:cs="Arial"/>
                <w:b/>
              </w:rPr>
            </w:pPr>
          </w:p>
        </w:tc>
        <w:tc>
          <w:tcPr>
            <w:tcW w:w="1415" w:type="dxa"/>
          </w:tcPr>
          <w:p w14:paraId="53A71B2A" w14:textId="77777777" w:rsidR="00CB09C5" w:rsidRPr="00BD1915" w:rsidRDefault="00CB09C5" w:rsidP="00444EAC">
            <w:pPr>
              <w:tabs>
                <w:tab w:val="left" w:pos="990"/>
              </w:tabs>
              <w:spacing w:before="120" w:after="120"/>
              <w:rPr>
                <w:rFonts w:ascii="Arial" w:hAnsi="Arial" w:cs="Arial"/>
                <w:b/>
              </w:rPr>
            </w:pPr>
          </w:p>
        </w:tc>
        <w:tc>
          <w:tcPr>
            <w:tcW w:w="1343" w:type="dxa"/>
          </w:tcPr>
          <w:p w14:paraId="4CCA0CAC" w14:textId="77777777" w:rsidR="00CB09C5" w:rsidRPr="00BD1915" w:rsidRDefault="00CB09C5" w:rsidP="00444EAC">
            <w:pPr>
              <w:tabs>
                <w:tab w:val="left" w:pos="990"/>
              </w:tabs>
              <w:spacing w:before="120" w:after="120"/>
              <w:rPr>
                <w:rFonts w:ascii="Arial" w:hAnsi="Arial" w:cs="Arial"/>
                <w:b/>
              </w:rPr>
            </w:pPr>
          </w:p>
        </w:tc>
        <w:tc>
          <w:tcPr>
            <w:tcW w:w="1538" w:type="dxa"/>
          </w:tcPr>
          <w:p w14:paraId="7E550A55" w14:textId="77777777" w:rsidR="00CB09C5" w:rsidRPr="00BD1915" w:rsidRDefault="00CB09C5" w:rsidP="00444EAC">
            <w:pPr>
              <w:tabs>
                <w:tab w:val="left" w:pos="990"/>
              </w:tabs>
              <w:spacing w:before="120" w:after="120"/>
              <w:rPr>
                <w:rFonts w:ascii="Arial" w:hAnsi="Arial" w:cs="Arial"/>
                <w:b/>
              </w:rPr>
            </w:pPr>
          </w:p>
        </w:tc>
        <w:tc>
          <w:tcPr>
            <w:tcW w:w="1944" w:type="dxa"/>
          </w:tcPr>
          <w:p w14:paraId="1F7A55A4" w14:textId="77777777" w:rsidR="00CB09C5" w:rsidRPr="00BD1915" w:rsidRDefault="00CB09C5" w:rsidP="00444EAC">
            <w:pPr>
              <w:tabs>
                <w:tab w:val="left" w:pos="990"/>
              </w:tabs>
              <w:spacing w:before="120" w:after="120"/>
              <w:rPr>
                <w:rFonts w:ascii="Arial" w:hAnsi="Arial" w:cs="Arial"/>
                <w:b/>
              </w:rPr>
            </w:pPr>
          </w:p>
        </w:tc>
      </w:tr>
      <w:tr w:rsidR="00CB09C5" w14:paraId="677EB265" w14:textId="77777777" w:rsidTr="00444EAC">
        <w:tc>
          <w:tcPr>
            <w:tcW w:w="1213" w:type="dxa"/>
          </w:tcPr>
          <w:p w14:paraId="78217702" w14:textId="77777777" w:rsidR="00CB09C5" w:rsidRPr="00BD1915" w:rsidRDefault="00CB09C5" w:rsidP="00444EAC">
            <w:pPr>
              <w:tabs>
                <w:tab w:val="left" w:pos="990"/>
              </w:tabs>
              <w:spacing w:before="120" w:after="120"/>
              <w:rPr>
                <w:rFonts w:ascii="Arial" w:hAnsi="Arial" w:cs="Arial"/>
                <w:b/>
              </w:rPr>
            </w:pPr>
          </w:p>
        </w:tc>
        <w:tc>
          <w:tcPr>
            <w:tcW w:w="1473" w:type="dxa"/>
          </w:tcPr>
          <w:p w14:paraId="36DF6F5A" w14:textId="77777777" w:rsidR="00CB09C5" w:rsidRPr="00BD1915" w:rsidRDefault="00CB09C5" w:rsidP="00444EAC">
            <w:pPr>
              <w:tabs>
                <w:tab w:val="left" w:pos="990"/>
              </w:tabs>
              <w:spacing w:before="120" w:after="120"/>
              <w:rPr>
                <w:rFonts w:ascii="Arial" w:hAnsi="Arial" w:cs="Arial"/>
                <w:b/>
              </w:rPr>
            </w:pPr>
          </w:p>
        </w:tc>
        <w:tc>
          <w:tcPr>
            <w:tcW w:w="1415" w:type="dxa"/>
          </w:tcPr>
          <w:p w14:paraId="34BFB1A1" w14:textId="77777777" w:rsidR="00CB09C5" w:rsidRPr="00BD1915" w:rsidRDefault="00CB09C5" w:rsidP="00444EAC">
            <w:pPr>
              <w:tabs>
                <w:tab w:val="left" w:pos="990"/>
              </w:tabs>
              <w:spacing w:before="120" w:after="120"/>
              <w:rPr>
                <w:rFonts w:ascii="Arial" w:hAnsi="Arial" w:cs="Arial"/>
                <w:b/>
              </w:rPr>
            </w:pPr>
          </w:p>
        </w:tc>
        <w:tc>
          <w:tcPr>
            <w:tcW w:w="1343" w:type="dxa"/>
          </w:tcPr>
          <w:p w14:paraId="390E307A" w14:textId="77777777" w:rsidR="00CB09C5" w:rsidRPr="00BD1915" w:rsidRDefault="00CB09C5" w:rsidP="00444EAC">
            <w:pPr>
              <w:tabs>
                <w:tab w:val="left" w:pos="990"/>
              </w:tabs>
              <w:spacing w:before="120" w:after="120"/>
              <w:rPr>
                <w:rFonts w:ascii="Arial" w:hAnsi="Arial" w:cs="Arial"/>
                <w:b/>
              </w:rPr>
            </w:pPr>
          </w:p>
        </w:tc>
        <w:tc>
          <w:tcPr>
            <w:tcW w:w="1538" w:type="dxa"/>
          </w:tcPr>
          <w:p w14:paraId="70667AA1" w14:textId="77777777" w:rsidR="00CB09C5" w:rsidRPr="00BD1915" w:rsidRDefault="00CB09C5" w:rsidP="00444EAC">
            <w:pPr>
              <w:tabs>
                <w:tab w:val="left" w:pos="990"/>
              </w:tabs>
              <w:spacing w:before="120" w:after="120"/>
              <w:rPr>
                <w:rFonts w:ascii="Arial" w:hAnsi="Arial" w:cs="Arial"/>
                <w:b/>
              </w:rPr>
            </w:pPr>
          </w:p>
        </w:tc>
        <w:tc>
          <w:tcPr>
            <w:tcW w:w="1944" w:type="dxa"/>
          </w:tcPr>
          <w:p w14:paraId="267B692D" w14:textId="77777777" w:rsidR="00CB09C5" w:rsidRPr="00BD1915" w:rsidRDefault="00CB09C5" w:rsidP="00444EAC">
            <w:pPr>
              <w:tabs>
                <w:tab w:val="left" w:pos="990"/>
              </w:tabs>
              <w:spacing w:before="120" w:after="120"/>
              <w:rPr>
                <w:rFonts w:ascii="Arial" w:hAnsi="Arial" w:cs="Arial"/>
                <w:b/>
              </w:rPr>
            </w:pPr>
          </w:p>
        </w:tc>
      </w:tr>
    </w:tbl>
    <w:p w14:paraId="028EBEBD" w14:textId="77777777" w:rsidR="00CB09C5" w:rsidRDefault="00CB09C5"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1196"/>
        <w:gridCol w:w="1473"/>
        <w:gridCol w:w="1422"/>
        <w:gridCol w:w="1332"/>
        <w:gridCol w:w="1538"/>
        <w:gridCol w:w="1965"/>
      </w:tblGrid>
      <w:tr w:rsidR="00CB09C5" w:rsidRPr="00BD1915" w14:paraId="33175058" w14:textId="77777777" w:rsidTr="00444EAC">
        <w:tc>
          <w:tcPr>
            <w:tcW w:w="8926" w:type="dxa"/>
            <w:gridSpan w:val="6"/>
          </w:tcPr>
          <w:p w14:paraId="3937F74E"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u w:val="single"/>
              </w:rPr>
              <w:t>Πίνακας B</w:t>
            </w:r>
          </w:p>
        </w:tc>
      </w:tr>
      <w:tr w:rsidR="00CB09C5" w:rsidRPr="00BD1915" w14:paraId="4EB991CC" w14:textId="77777777" w:rsidTr="00444EAC">
        <w:tc>
          <w:tcPr>
            <w:tcW w:w="1196" w:type="dxa"/>
          </w:tcPr>
          <w:p w14:paraId="207204C1"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Αρ.</w:t>
            </w:r>
          </w:p>
        </w:tc>
        <w:tc>
          <w:tcPr>
            <w:tcW w:w="1473" w:type="dxa"/>
          </w:tcPr>
          <w:p w14:paraId="512D3036"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Ημερομηνία</w:t>
            </w:r>
          </w:p>
        </w:tc>
        <w:tc>
          <w:tcPr>
            <w:tcW w:w="1422" w:type="dxa"/>
          </w:tcPr>
          <w:p w14:paraId="4D9F6820"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Τίτλος ή Περιγραφή</w:t>
            </w:r>
          </w:p>
        </w:tc>
        <w:tc>
          <w:tcPr>
            <w:tcW w:w="1332" w:type="dxa"/>
          </w:tcPr>
          <w:p w14:paraId="776A6BAA"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Συντάκτης</w:t>
            </w:r>
          </w:p>
        </w:tc>
        <w:tc>
          <w:tcPr>
            <w:tcW w:w="1538" w:type="dxa"/>
          </w:tcPr>
          <w:p w14:paraId="48B14302"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Αποστολέας</w:t>
            </w:r>
          </w:p>
        </w:tc>
        <w:tc>
          <w:tcPr>
            <w:tcW w:w="1965" w:type="dxa"/>
          </w:tcPr>
          <w:p w14:paraId="53646D15" w14:textId="77777777" w:rsidR="00CB09C5" w:rsidRPr="00BD1915" w:rsidRDefault="00CB09C5" w:rsidP="00444EAC">
            <w:pPr>
              <w:tabs>
                <w:tab w:val="left" w:pos="990"/>
              </w:tabs>
              <w:spacing w:before="120" w:after="120"/>
              <w:rPr>
                <w:rFonts w:ascii="Arial" w:hAnsi="Arial" w:cs="Arial"/>
                <w:b/>
              </w:rPr>
            </w:pPr>
            <w:r w:rsidRPr="00BD1915">
              <w:rPr>
                <w:rFonts w:ascii="Arial" w:hAnsi="Arial" w:cs="Arial"/>
                <w:b/>
              </w:rPr>
              <w:t>Παραλήπτης</w:t>
            </w:r>
          </w:p>
        </w:tc>
      </w:tr>
      <w:tr w:rsidR="00CB09C5" w14:paraId="740FE95E" w14:textId="77777777" w:rsidTr="00444EAC">
        <w:tc>
          <w:tcPr>
            <w:tcW w:w="1196" w:type="dxa"/>
          </w:tcPr>
          <w:p w14:paraId="401B30C7" w14:textId="77777777" w:rsidR="00CB09C5" w:rsidRDefault="00CB09C5" w:rsidP="00444EAC">
            <w:pPr>
              <w:tabs>
                <w:tab w:val="left" w:pos="990"/>
              </w:tabs>
              <w:spacing w:before="120" w:after="120"/>
              <w:rPr>
                <w:rFonts w:cstheme="minorHAnsi"/>
                <w:bCs/>
              </w:rPr>
            </w:pPr>
          </w:p>
        </w:tc>
        <w:tc>
          <w:tcPr>
            <w:tcW w:w="1473" w:type="dxa"/>
          </w:tcPr>
          <w:p w14:paraId="6E2B0AD2" w14:textId="77777777" w:rsidR="00CB09C5" w:rsidRDefault="00CB09C5" w:rsidP="00444EAC">
            <w:pPr>
              <w:tabs>
                <w:tab w:val="left" w:pos="990"/>
              </w:tabs>
              <w:spacing w:before="120" w:after="120"/>
              <w:rPr>
                <w:rFonts w:cstheme="minorHAnsi"/>
                <w:bCs/>
              </w:rPr>
            </w:pPr>
          </w:p>
        </w:tc>
        <w:tc>
          <w:tcPr>
            <w:tcW w:w="1422" w:type="dxa"/>
          </w:tcPr>
          <w:p w14:paraId="044B13E7" w14:textId="77777777" w:rsidR="00CB09C5" w:rsidRDefault="00CB09C5" w:rsidP="00444EAC">
            <w:pPr>
              <w:tabs>
                <w:tab w:val="left" w:pos="990"/>
              </w:tabs>
              <w:spacing w:before="120" w:after="120"/>
              <w:rPr>
                <w:rFonts w:cstheme="minorHAnsi"/>
                <w:bCs/>
              </w:rPr>
            </w:pPr>
          </w:p>
        </w:tc>
        <w:tc>
          <w:tcPr>
            <w:tcW w:w="1332" w:type="dxa"/>
          </w:tcPr>
          <w:p w14:paraId="4F4730E6" w14:textId="77777777" w:rsidR="00CB09C5" w:rsidRDefault="00CB09C5" w:rsidP="00444EAC">
            <w:pPr>
              <w:tabs>
                <w:tab w:val="left" w:pos="990"/>
              </w:tabs>
              <w:spacing w:before="120" w:after="120"/>
              <w:rPr>
                <w:rFonts w:cstheme="minorHAnsi"/>
                <w:bCs/>
              </w:rPr>
            </w:pPr>
          </w:p>
        </w:tc>
        <w:tc>
          <w:tcPr>
            <w:tcW w:w="1538" w:type="dxa"/>
          </w:tcPr>
          <w:p w14:paraId="792BD94B" w14:textId="77777777" w:rsidR="00CB09C5" w:rsidRDefault="00CB09C5" w:rsidP="00444EAC">
            <w:pPr>
              <w:tabs>
                <w:tab w:val="left" w:pos="990"/>
              </w:tabs>
              <w:spacing w:before="120" w:after="120"/>
              <w:rPr>
                <w:rFonts w:cstheme="minorHAnsi"/>
                <w:bCs/>
              </w:rPr>
            </w:pPr>
          </w:p>
        </w:tc>
        <w:tc>
          <w:tcPr>
            <w:tcW w:w="1965" w:type="dxa"/>
          </w:tcPr>
          <w:p w14:paraId="223C081C" w14:textId="77777777" w:rsidR="00CB09C5" w:rsidRDefault="00CB09C5" w:rsidP="00444EAC">
            <w:pPr>
              <w:tabs>
                <w:tab w:val="left" w:pos="990"/>
              </w:tabs>
              <w:spacing w:before="120" w:after="120"/>
              <w:rPr>
                <w:rFonts w:cstheme="minorHAnsi"/>
                <w:bCs/>
              </w:rPr>
            </w:pPr>
          </w:p>
        </w:tc>
      </w:tr>
      <w:tr w:rsidR="00CB09C5" w14:paraId="13A09D77" w14:textId="77777777" w:rsidTr="00444EAC">
        <w:tc>
          <w:tcPr>
            <w:tcW w:w="1196" w:type="dxa"/>
          </w:tcPr>
          <w:p w14:paraId="2178BB21" w14:textId="77777777" w:rsidR="00CB09C5" w:rsidRDefault="00CB09C5" w:rsidP="00444EAC">
            <w:pPr>
              <w:tabs>
                <w:tab w:val="left" w:pos="990"/>
              </w:tabs>
              <w:spacing w:before="120" w:after="120"/>
              <w:rPr>
                <w:rFonts w:cstheme="minorHAnsi"/>
                <w:bCs/>
              </w:rPr>
            </w:pPr>
          </w:p>
        </w:tc>
        <w:tc>
          <w:tcPr>
            <w:tcW w:w="1473" w:type="dxa"/>
          </w:tcPr>
          <w:p w14:paraId="2FAF9DC2" w14:textId="77777777" w:rsidR="00CB09C5" w:rsidRDefault="00CB09C5" w:rsidP="00444EAC">
            <w:pPr>
              <w:tabs>
                <w:tab w:val="left" w:pos="990"/>
              </w:tabs>
              <w:spacing w:before="120" w:after="120"/>
              <w:rPr>
                <w:rFonts w:cstheme="minorHAnsi"/>
                <w:bCs/>
              </w:rPr>
            </w:pPr>
          </w:p>
        </w:tc>
        <w:tc>
          <w:tcPr>
            <w:tcW w:w="1422" w:type="dxa"/>
          </w:tcPr>
          <w:p w14:paraId="7F43DADD" w14:textId="77777777" w:rsidR="00CB09C5" w:rsidRDefault="00CB09C5" w:rsidP="00444EAC">
            <w:pPr>
              <w:tabs>
                <w:tab w:val="left" w:pos="990"/>
              </w:tabs>
              <w:spacing w:before="120" w:after="120"/>
              <w:rPr>
                <w:rFonts w:cstheme="minorHAnsi"/>
                <w:bCs/>
              </w:rPr>
            </w:pPr>
          </w:p>
        </w:tc>
        <w:tc>
          <w:tcPr>
            <w:tcW w:w="1332" w:type="dxa"/>
          </w:tcPr>
          <w:p w14:paraId="693043BF" w14:textId="77777777" w:rsidR="00CB09C5" w:rsidRDefault="00CB09C5" w:rsidP="00444EAC">
            <w:pPr>
              <w:tabs>
                <w:tab w:val="left" w:pos="990"/>
              </w:tabs>
              <w:spacing w:before="120" w:after="120"/>
              <w:rPr>
                <w:rFonts w:cstheme="minorHAnsi"/>
                <w:bCs/>
              </w:rPr>
            </w:pPr>
          </w:p>
        </w:tc>
        <w:tc>
          <w:tcPr>
            <w:tcW w:w="1538" w:type="dxa"/>
          </w:tcPr>
          <w:p w14:paraId="7BA3F324" w14:textId="77777777" w:rsidR="00CB09C5" w:rsidRDefault="00CB09C5" w:rsidP="00444EAC">
            <w:pPr>
              <w:tabs>
                <w:tab w:val="left" w:pos="990"/>
              </w:tabs>
              <w:spacing w:before="120" w:after="120"/>
              <w:rPr>
                <w:rFonts w:cstheme="minorHAnsi"/>
                <w:bCs/>
              </w:rPr>
            </w:pPr>
          </w:p>
        </w:tc>
        <w:tc>
          <w:tcPr>
            <w:tcW w:w="1965" w:type="dxa"/>
          </w:tcPr>
          <w:p w14:paraId="5BB3967A" w14:textId="77777777" w:rsidR="00CB09C5" w:rsidRDefault="00CB09C5" w:rsidP="00444EAC">
            <w:pPr>
              <w:tabs>
                <w:tab w:val="left" w:pos="990"/>
              </w:tabs>
              <w:spacing w:before="120" w:after="120"/>
              <w:rPr>
                <w:rFonts w:cstheme="minorHAnsi"/>
                <w:bCs/>
              </w:rPr>
            </w:pPr>
          </w:p>
        </w:tc>
      </w:tr>
    </w:tbl>
    <w:p w14:paraId="13C59B3A" w14:textId="4A6E990C" w:rsidR="00CB09C5" w:rsidRDefault="00CB09C5" w:rsidP="00444EAC">
      <w:pPr>
        <w:spacing w:line="276" w:lineRule="auto"/>
        <w:rPr>
          <w:rFonts w:ascii="Arial" w:eastAsia="Times New Roman" w:hAnsi="Arial" w:cs="Arial"/>
        </w:rPr>
      </w:pPr>
    </w:p>
    <w:p w14:paraId="0FF22E04" w14:textId="77777777" w:rsidR="00CB09C5" w:rsidRDefault="00CB09C5">
      <w:pPr>
        <w:rPr>
          <w:rFonts w:ascii="Arial" w:eastAsia="Times New Roman" w:hAnsi="Arial" w:cs="Arial"/>
        </w:rPr>
      </w:pPr>
      <w:r>
        <w:rPr>
          <w:rFonts w:ascii="Arial" w:eastAsia="Times New Roman" w:hAnsi="Arial" w:cs="Arial"/>
        </w:rPr>
        <w:br w:type="page"/>
      </w:r>
    </w:p>
    <w:p w14:paraId="76C03152" w14:textId="7582E7D9" w:rsidR="00902844" w:rsidRPr="00902844" w:rsidRDefault="00902844" w:rsidP="00902844">
      <w:pPr>
        <w:pStyle w:val="Heading1"/>
        <w:rPr>
          <w:rFonts w:eastAsia="Times New Roman"/>
        </w:rPr>
      </w:pPr>
      <w:bookmarkStart w:id="51" w:name="_Toc138760179"/>
      <w:r>
        <w:rPr>
          <w:rFonts w:eastAsia="Times New Roman"/>
        </w:rPr>
        <w:t>Έντυπο Aρ</w:t>
      </w:r>
      <w:r>
        <w:rPr>
          <w:rFonts w:eastAsia="Times New Roman"/>
          <w:lang w:val="el-GR"/>
        </w:rPr>
        <w:t>.46:</w:t>
      </w:r>
      <w:r w:rsidR="00651BC2" w:rsidRPr="00651BC2">
        <w:rPr>
          <w:rFonts w:eastAsia="Times New Roman"/>
          <w:lang w:val="el-GR"/>
        </w:rPr>
        <w:t xml:space="preserve"> </w:t>
      </w:r>
      <w:r w:rsidR="00651BC2" w:rsidRPr="003E56B1">
        <w:tab/>
      </w:r>
      <w:r w:rsidRPr="000F5537">
        <w:rPr>
          <w:rFonts w:eastAsia="Times New Roman"/>
          <w:lang w:val="el-GR"/>
        </w:rPr>
        <w:t>Αίτημα Ειδικής Αποκάλυψης</w:t>
      </w:r>
      <w:bookmarkEnd w:id="51"/>
    </w:p>
    <w:p w14:paraId="46311A4A" w14:textId="77777777" w:rsidR="00902844" w:rsidRDefault="00902844"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5(2)</w:t>
      </w:r>
      <w:r w:rsidR="00D45E9B">
        <w:rPr>
          <w:rFonts w:ascii="Arial" w:eastAsia="Times New Roman" w:hAnsi="Arial" w:cs="Arial"/>
          <w:noProof/>
        </w:rPr>
        <w:pict w14:anchorId="188CB836">
          <v:rect id="_x0000_i1053" alt="" style="width:451.3pt;height:.05pt;mso-width-percent:0;mso-height-percent:0;mso-width-percent:0;mso-height-percent:0" o:hralign="center" o:hrstd="t" o:hr="t" fillcolor="#a0a0a0" stroked="f"/>
        </w:pict>
      </w:r>
    </w:p>
    <w:p w14:paraId="64CA5A54" w14:textId="77777777" w:rsidR="00902844" w:rsidRDefault="0090284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902844" w14:paraId="7C891D67" w14:textId="77777777" w:rsidTr="00444EAC">
        <w:tc>
          <w:tcPr>
            <w:tcW w:w="9016" w:type="dxa"/>
            <w:gridSpan w:val="2"/>
          </w:tcPr>
          <w:p w14:paraId="41F8335D" w14:textId="77777777" w:rsidR="00902844" w:rsidRPr="00BC3EC5" w:rsidRDefault="0090284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9D7515F" w14:textId="77777777" w:rsidR="00902844" w:rsidRPr="00BC3EC5" w:rsidRDefault="0090284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4599A82" w14:textId="77777777" w:rsidR="00902844" w:rsidRDefault="0090284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0"/>
            </w:r>
          </w:p>
        </w:tc>
      </w:tr>
      <w:tr w:rsidR="00902844" w14:paraId="39AB75F0" w14:textId="77777777" w:rsidTr="00444EAC">
        <w:tc>
          <w:tcPr>
            <w:tcW w:w="4508" w:type="dxa"/>
          </w:tcPr>
          <w:p w14:paraId="3339F0C1" w14:textId="77777777" w:rsidR="00902844" w:rsidRDefault="0090284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50D5EB29" w14:textId="77777777" w:rsidR="00902844" w:rsidRDefault="00902844" w:rsidP="00444EAC">
            <w:pPr>
              <w:spacing w:line="276" w:lineRule="auto"/>
              <w:jc w:val="both"/>
              <w:rPr>
                <w:rFonts w:ascii="Arial" w:hAnsi="Arial" w:cs="Arial"/>
                <w:sz w:val="24"/>
                <w:szCs w:val="24"/>
              </w:rPr>
            </w:pPr>
          </w:p>
        </w:tc>
      </w:tr>
      <w:tr w:rsidR="00902844" w14:paraId="12FE21C5" w14:textId="77777777" w:rsidTr="00444EAC">
        <w:tc>
          <w:tcPr>
            <w:tcW w:w="4508" w:type="dxa"/>
            <w:vAlign w:val="center"/>
          </w:tcPr>
          <w:p w14:paraId="01D83D33" w14:textId="77777777" w:rsidR="00902844" w:rsidRDefault="0090284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5FB08C2A" w14:textId="77777777" w:rsidR="00902844" w:rsidRDefault="00902844" w:rsidP="00444EAC">
            <w:pPr>
              <w:spacing w:line="276" w:lineRule="auto"/>
              <w:jc w:val="both"/>
              <w:rPr>
                <w:rFonts w:ascii="Arial" w:hAnsi="Arial" w:cs="Arial"/>
                <w:sz w:val="24"/>
                <w:szCs w:val="24"/>
              </w:rPr>
            </w:pPr>
          </w:p>
        </w:tc>
      </w:tr>
      <w:tr w:rsidR="00902844" w14:paraId="16035DEE" w14:textId="77777777" w:rsidTr="00444EAC">
        <w:tc>
          <w:tcPr>
            <w:tcW w:w="4508" w:type="dxa"/>
          </w:tcPr>
          <w:p w14:paraId="3A624C5F" w14:textId="77777777" w:rsidR="00902844" w:rsidRDefault="0090284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6818AF20" w14:textId="77777777" w:rsidR="00902844" w:rsidRDefault="00902844" w:rsidP="00444EAC">
            <w:pPr>
              <w:spacing w:line="276" w:lineRule="auto"/>
              <w:jc w:val="both"/>
              <w:rPr>
                <w:rFonts w:ascii="Arial" w:hAnsi="Arial" w:cs="Arial"/>
                <w:sz w:val="24"/>
                <w:szCs w:val="24"/>
              </w:rPr>
            </w:pPr>
          </w:p>
        </w:tc>
      </w:tr>
    </w:tbl>
    <w:p w14:paraId="1A373E3E" w14:textId="77777777" w:rsidR="00902844" w:rsidRDefault="00902844"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902844" w14:paraId="1B6B4C65" w14:textId="77777777" w:rsidTr="00444EAC">
        <w:tc>
          <w:tcPr>
            <w:tcW w:w="2835" w:type="dxa"/>
            <w:tcBorders>
              <w:top w:val="single" w:sz="4" w:space="0" w:color="000000"/>
              <w:left w:val="single" w:sz="4" w:space="0" w:color="000000"/>
              <w:bottom w:val="single" w:sz="4" w:space="0" w:color="000000"/>
            </w:tcBorders>
            <w:shd w:val="clear" w:color="auto" w:fill="auto"/>
          </w:tcPr>
          <w:p w14:paraId="545B8EA3" w14:textId="77777777" w:rsidR="00902844" w:rsidRPr="00CE51B9" w:rsidRDefault="00902844"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577BF34E"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931ED59"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902844" w14:paraId="4519342F" w14:textId="77777777" w:rsidTr="00444EAC">
        <w:tc>
          <w:tcPr>
            <w:tcW w:w="2835" w:type="dxa"/>
            <w:tcBorders>
              <w:top w:val="single" w:sz="4" w:space="0" w:color="000000"/>
              <w:left w:val="single" w:sz="4" w:space="0" w:color="000000"/>
              <w:bottom w:val="single" w:sz="4" w:space="0" w:color="000000"/>
            </w:tcBorders>
            <w:shd w:val="clear" w:color="auto" w:fill="auto"/>
          </w:tcPr>
          <w:p w14:paraId="7E5E8917"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0BBE45B9" w14:textId="77777777" w:rsidR="00902844" w:rsidRPr="00BD267E" w:rsidRDefault="00902844" w:rsidP="00902844">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D85822E" w14:textId="77777777" w:rsidR="00902844" w:rsidRPr="00BD267E" w:rsidRDefault="00902844" w:rsidP="00902844">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5DFEC7D" w14:textId="77777777" w:rsidR="00902844" w:rsidRPr="00BD267E" w:rsidRDefault="00902844" w:rsidP="00902844">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A803FB8" w14:textId="77777777" w:rsidR="00902844" w:rsidRPr="00BD267E" w:rsidRDefault="00902844" w:rsidP="00902844">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902844" w14:paraId="69CE2821" w14:textId="77777777" w:rsidTr="00444EAC">
        <w:tc>
          <w:tcPr>
            <w:tcW w:w="2835" w:type="dxa"/>
            <w:tcBorders>
              <w:top w:val="single" w:sz="4" w:space="0" w:color="000000"/>
              <w:left w:val="single" w:sz="4" w:space="0" w:color="000000"/>
              <w:bottom w:val="single" w:sz="4" w:space="0" w:color="000000"/>
            </w:tcBorders>
            <w:shd w:val="clear" w:color="auto" w:fill="auto"/>
          </w:tcPr>
          <w:p w14:paraId="72F3CDB5" w14:textId="77777777" w:rsidR="00902844" w:rsidRPr="00BD267E" w:rsidRDefault="00902844"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0E278268" w14:textId="77777777" w:rsidR="00902844" w:rsidRPr="00BD267E" w:rsidRDefault="00902844" w:rsidP="00902844">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CC287C1" w14:textId="77777777" w:rsidR="00902844" w:rsidRPr="00BD267E" w:rsidRDefault="00902844" w:rsidP="00902844">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DDEC4E3" w14:textId="77777777" w:rsidR="00902844" w:rsidRPr="00BD267E" w:rsidRDefault="00902844" w:rsidP="00902844">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6342723" w14:textId="77777777" w:rsidR="00902844" w:rsidRPr="00BD267E" w:rsidRDefault="00902844" w:rsidP="00902844">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24E65F98" w14:textId="77777777" w:rsidR="00902844" w:rsidRDefault="00902844"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902844" w:rsidRPr="00487716" w14:paraId="768260D9" w14:textId="77777777" w:rsidTr="00444EAC">
        <w:tc>
          <w:tcPr>
            <w:tcW w:w="9067" w:type="dxa"/>
          </w:tcPr>
          <w:p w14:paraId="34EE0962" w14:textId="77777777" w:rsidR="00902844" w:rsidRPr="00BC3EC5" w:rsidRDefault="00902844"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333"/>
            </w:tblGrid>
            <w:tr w:rsidR="00902844" w:rsidRPr="00487716" w14:paraId="3D0A8BCE" w14:textId="77777777" w:rsidTr="00444EAC">
              <w:tc>
                <w:tcPr>
                  <w:tcW w:w="8333" w:type="dxa"/>
                </w:tcPr>
                <w:p w14:paraId="2AEAD32A" w14:textId="77777777" w:rsidR="00902844" w:rsidRPr="00BC3EC5" w:rsidRDefault="00902844" w:rsidP="00444EAC">
                  <w:pPr>
                    <w:spacing w:before="120" w:after="120" w:line="276" w:lineRule="auto"/>
                    <w:jc w:val="both"/>
                    <w:rPr>
                      <w:rFonts w:ascii="Arial" w:hAnsi="Arial" w:cs="Arial"/>
                      <w:b/>
                      <w:bCs/>
                      <w:sz w:val="24"/>
                      <w:szCs w:val="24"/>
                      <w:lang w:val="el-GR"/>
                    </w:rPr>
                  </w:pPr>
                </w:p>
                <w:p w14:paraId="0DB3AE94" w14:textId="77777777" w:rsidR="00902844" w:rsidRPr="00BC3EC5" w:rsidRDefault="00902844" w:rsidP="00444EAC">
                  <w:pPr>
                    <w:spacing w:before="120" w:after="120" w:line="276" w:lineRule="auto"/>
                    <w:jc w:val="both"/>
                    <w:rPr>
                      <w:rFonts w:ascii="Arial" w:hAnsi="Arial" w:cs="Arial"/>
                      <w:b/>
                      <w:bCs/>
                      <w:sz w:val="24"/>
                      <w:szCs w:val="24"/>
                      <w:lang w:val="el-GR"/>
                    </w:rPr>
                  </w:pPr>
                </w:p>
                <w:p w14:paraId="413D1FB5" w14:textId="77777777" w:rsidR="00902844" w:rsidRPr="00BC3EC5" w:rsidRDefault="00902844" w:rsidP="00444EAC">
                  <w:pPr>
                    <w:spacing w:before="120" w:after="120" w:line="276" w:lineRule="auto"/>
                    <w:jc w:val="both"/>
                    <w:rPr>
                      <w:rFonts w:ascii="Arial" w:hAnsi="Arial" w:cs="Arial"/>
                      <w:b/>
                      <w:bCs/>
                      <w:sz w:val="24"/>
                      <w:szCs w:val="24"/>
                      <w:lang w:val="el-GR"/>
                    </w:rPr>
                  </w:pPr>
                </w:p>
                <w:p w14:paraId="60F64894" w14:textId="77777777" w:rsidR="00902844" w:rsidRPr="00BC3EC5" w:rsidRDefault="00902844" w:rsidP="00444EAC">
                  <w:pPr>
                    <w:spacing w:before="120" w:after="120" w:line="276" w:lineRule="auto"/>
                    <w:jc w:val="both"/>
                    <w:rPr>
                      <w:rFonts w:ascii="Arial" w:hAnsi="Arial" w:cs="Arial"/>
                      <w:b/>
                      <w:bCs/>
                      <w:sz w:val="24"/>
                      <w:szCs w:val="24"/>
                      <w:lang w:val="el-GR"/>
                    </w:rPr>
                  </w:pPr>
                </w:p>
                <w:p w14:paraId="634B5032" w14:textId="77777777" w:rsidR="00902844" w:rsidRPr="00BC3EC5" w:rsidRDefault="00902844" w:rsidP="00444EAC">
                  <w:pPr>
                    <w:spacing w:before="120" w:after="120" w:line="276" w:lineRule="auto"/>
                    <w:jc w:val="both"/>
                    <w:rPr>
                      <w:rFonts w:ascii="Arial" w:hAnsi="Arial" w:cs="Arial"/>
                      <w:b/>
                      <w:bCs/>
                      <w:sz w:val="24"/>
                      <w:szCs w:val="24"/>
                      <w:lang w:val="el-GR"/>
                    </w:rPr>
                  </w:pPr>
                </w:p>
                <w:p w14:paraId="5B5086B9" w14:textId="77777777" w:rsidR="00902844" w:rsidRPr="00BC3EC5" w:rsidRDefault="00902844" w:rsidP="00444EAC">
                  <w:pPr>
                    <w:spacing w:before="120" w:after="120" w:line="276" w:lineRule="auto"/>
                    <w:jc w:val="both"/>
                    <w:rPr>
                      <w:rFonts w:ascii="Arial" w:hAnsi="Arial" w:cs="Arial"/>
                      <w:b/>
                      <w:bCs/>
                      <w:sz w:val="24"/>
                      <w:szCs w:val="24"/>
                      <w:lang w:val="el-GR"/>
                    </w:rPr>
                  </w:pPr>
                </w:p>
                <w:p w14:paraId="3B4D4B03" w14:textId="77777777" w:rsidR="00902844" w:rsidRPr="00BC3EC5" w:rsidRDefault="00902844" w:rsidP="00444EAC">
                  <w:pPr>
                    <w:spacing w:before="120" w:after="120" w:line="276" w:lineRule="auto"/>
                    <w:jc w:val="both"/>
                    <w:rPr>
                      <w:rFonts w:ascii="Arial" w:hAnsi="Arial" w:cs="Arial"/>
                      <w:b/>
                      <w:bCs/>
                      <w:sz w:val="24"/>
                      <w:szCs w:val="24"/>
                      <w:lang w:val="el-GR"/>
                    </w:rPr>
                  </w:pPr>
                </w:p>
                <w:p w14:paraId="1F4389D5" w14:textId="77777777" w:rsidR="00902844" w:rsidRPr="00BC3EC5" w:rsidRDefault="00902844" w:rsidP="00444EAC">
                  <w:pPr>
                    <w:spacing w:before="120" w:after="120" w:line="276" w:lineRule="auto"/>
                    <w:jc w:val="both"/>
                    <w:rPr>
                      <w:rFonts w:ascii="Arial" w:hAnsi="Arial" w:cs="Arial"/>
                      <w:b/>
                      <w:bCs/>
                      <w:sz w:val="24"/>
                      <w:szCs w:val="24"/>
                      <w:lang w:val="el-GR"/>
                    </w:rPr>
                  </w:pPr>
                </w:p>
                <w:p w14:paraId="7D0B7EC0" w14:textId="77777777" w:rsidR="00902844" w:rsidRPr="00BC3EC5" w:rsidRDefault="00902844" w:rsidP="00444EAC">
                  <w:pPr>
                    <w:spacing w:before="120" w:after="120" w:line="276" w:lineRule="auto"/>
                    <w:jc w:val="both"/>
                    <w:rPr>
                      <w:rFonts w:ascii="Arial" w:hAnsi="Arial" w:cs="Arial"/>
                      <w:b/>
                      <w:bCs/>
                      <w:sz w:val="24"/>
                      <w:szCs w:val="24"/>
                      <w:lang w:val="el-GR"/>
                    </w:rPr>
                  </w:pPr>
                </w:p>
              </w:tc>
            </w:tr>
          </w:tbl>
          <w:p w14:paraId="58A221A5" w14:textId="77777777" w:rsidR="00902844" w:rsidRPr="00BC3EC5" w:rsidRDefault="00902844" w:rsidP="00444EAC">
            <w:pPr>
              <w:spacing w:before="120" w:after="120" w:line="276" w:lineRule="auto"/>
              <w:ind w:left="198"/>
              <w:jc w:val="both"/>
              <w:rPr>
                <w:rFonts w:ascii="Arial" w:hAnsi="Arial" w:cs="Arial"/>
                <w:b/>
                <w:bCs/>
                <w:sz w:val="24"/>
                <w:szCs w:val="24"/>
                <w:lang w:val="el-GR"/>
              </w:rPr>
            </w:pPr>
          </w:p>
          <w:p w14:paraId="5EF19F8A" w14:textId="77777777" w:rsidR="00902844" w:rsidRPr="00BC3EC5" w:rsidRDefault="00902844" w:rsidP="00444EAC">
            <w:pPr>
              <w:spacing w:line="276" w:lineRule="auto"/>
              <w:ind w:right="170"/>
              <w:jc w:val="both"/>
              <w:rPr>
                <w:rFonts w:ascii="Arial" w:hAnsi="Arial" w:cs="Arial"/>
                <w:b/>
                <w:bCs/>
                <w:sz w:val="24"/>
                <w:szCs w:val="24"/>
                <w:lang w:val="el-GR"/>
              </w:rPr>
            </w:pPr>
          </w:p>
        </w:tc>
      </w:tr>
      <w:tr w:rsidR="00902844" w:rsidRPr="00487716" w14:paraId="6C8C9AAD" w14:textId="77777777" w:rsidTr="00444EAC">
        <w:tc>
          <w:tcPr>
            <w:tcW w:w="9067" w:type="dxa"/>
          </w:tcPr>
          <w:p w14:paraId="02CA5E5F" w14:textId="77777777" w:rsidR="00902844" w:rsidRPr="00BC3EC5" w:rsidRDefault="00902844" w:rsidP="00444EAC">
            <w:pPr>
              <w:spacing w:before="160" w:line="276" w:lineRule="auto"/>
              <w:jc w:val="both"/>
              <w:rPr>
                <w:rFonts w:ascii="Arial" w:hAnsi="Arial" w:cs="Arial"/>
                <w:b/>
                <w:bCs/>
                <w:sz w:val="24"/>
                <w:szCs w:val="24"/>
                <w:lang w:val="el-GR"/>
              </w:rPr>
            </w:pPr>
            <w:r w:rsidRPr="00BC3EC5">
              <w:rPr>
                <w:rFonts w:ascii="Arial" w:hAnsi="Arial" w:cs="Arial"/>
                <w:b/>
                <w:bCs/>
                <w:sz w:val="24"/>
                <w:szCs w:val="24"/>
                <w:lang w:val="el-GR"/>
              </w:rPr>
              <w:t>Γεγονότα στα οποία βασίζεται ο αιτών διάδικος (εάν δεν περιλαμβάνονται στον Πίνακα Α ή σε συνημμένη δήλωση μάρτυρα)</w:t>
            </w:r>
          </w:p>
          <w:p w14:paraId="2893079A" w14:textId="77777777" w:rsidR="00902844" w:rsidRPr="00BC3EC5" w:rsidRDefault="00902844" w:rsidP="00444EAC">
            <w:pPr>
              <w:spacing w:line="480" w:lineRule="auto"/>
              <w:jc w:val="both"/>
              <w:rPr>
                <w:rFonts w:ascii="Arial" w:hAnsi="Arial" w:cs="Arial"/>
                <w:sz w:val="24"/>
                <w:szCs w:val="24"/>
                <w:lang w:val="el-GR"/>
              </w:rPr>
            </w:pPr>
          </w:p>
          <w:tbl>
            <w:tblPr>
              <w:tblStyle w:val="TableGrid"/>
              <w:tblW w:w="0" w:type="auto"/>
              <w:tblInd w:w="168" w:type="dxa"/>
              <w:tblLook w:val="04A0" w:firstRow="1" w:lastRow="0" w:firstColumn="1" w:lastColumn="0" w:noHBand="0" w:noVBand="1"/>
            </w:tblPr>
            <w:tblGrid>
              <w:gridCol w:w="8505"/>
            </w:tblGrid>
            <w:tr w:rsidR="00902844" w:rsidRPr="00487716" w14:paraId="7EF6903A" w14:textId="77777777" w:rsidTr="00444EAC">
              <w:tc>
                <w:tcPr>
                  <w:tcW w:w="8505" w:type="dxa"/>
                </w:tcPr>
                <w:p w14:paraId="2B97756B" w14:textId="77777777" w:rsidR="00902844" w:rsidRPr="00BC3EC5" w:rsidRDefault="00902844" w:rsidP="00444EAC">
                  <w:pPr>
                    <w:spacing w:line="480" w:lineRule="auto"/>
                    <w:jc w:val="both"/>
                    <w:rPr>
                      <w:rFonts w:ascii="Arial" w:hAnsi="Arial" w:cs="Arial"/>
                      <w:sz w:val="24"/>
                      <w:szCs w:val="24"/>
                      <w:lang w:val="el-GR"/>
                    </w:rPr>
                  </w:pPr>
                </w:p>
                <w:p w14:paraId="6C804583" w14:textId="77777777" w:rsidR="00902844" w:rsidRPr="00BC3EC5" w:rsidRDefault="00902844" w:rsidP="00444EAC">
                  <w:pPr>
                    <w:spacing w:line="480" w:lineRule="auto"/>
                    <w:jc w:val="both"/>
                    <w:rPr>
                      <w:rFonts w:ascii="Arial" w:hAnsi="Arial" w:cs="Arial"/>
                      <w:sz w:val="24"/>
                      <w:szCs w:val="24"/>
                      <w:lang w:val="el-GR"/>
                    </w:rPr>
                  </w:pPr>
                </w:p>
                <w:p w14:paraId="0FF7A2E9" w14:textId="77777777" w:rsidR="00902844" w:rsidRPr="00BC3EC5" w:rsidRDefault="00902844" w:rsidP="00444EAC">
                  <w:pPr>
                    <w:spacing w:line="480" w:lineRule="auto"/>
                    <w:jc w:val="both"/>
                    <w:rPr>
                      <w:rFonts w:ascii="Arial" w:hAnsi="Arial" w:cs="Arial"/>
                      <w:sz w:val="24"/>
                      <w:szCs w:val="24"/>
                      <w:lang w:val="el-GR"/>
                    </w:rPr>
                  </w:pPr>
                </w:p>
                <w:p w14:paraId="2A3182E9" w14:textId="77777777" w:rsidR="00902844" w:rsidRPr="00BC3EC5" w:rsidRDefault="00902844" w:rsidP="00444EAC">
                  <w:pPr>
                    <w:spacing w:line="480" w:lineRule="auto"/>
                    <w:jc w:val="both"/>
                    <w:rPr>
                      <w:rFonts w:ascii="Arial" w:hAnsi="Arial" w:cs="Arial"/>
                      <w:sz w:val="24"/>
                      <w:szCs w:val="24"/>
                      <w:lang w:val="el-GR"/>
                    </w:rPr>
                  </w:pPr>
                </w:p>
                <w:p w14:paraId="4877FC4F" w14:textId="77777777" w:rsidR="00902844" w:rsidRPr="00BC3EC5" w:rsidRDefault="00902844" w:rsidP="00444EAC">
                  <w:pPr>
                    <w:spacing w:line="480" w:lineRule="auto"/>
                    <w:jc w:val="both"/>
                    <w:rPr>
                      <w:rFonts w:ascii="Arial" w:hAnsi="Arial" w:cs="Arial"/>
                      <w:sz w:val="24"/>
                      <w:szCs w:val="24"/>
                      <w:lang w:val="el-GR"/>
                    </w:rPr>
                  </w:pPr>
                </w:p>
                <w:p w14:paraId="3E175078" w14:textId="77777777" w:rsidR="00902844" w:rsidRPr="00BC3EC5" w:rsidRDefault="00902844" w:rsidP="00444EAC">
                  <w:pPr>
                    <w:spacing w:line="480" w:lineRule="auto"/>
                    <w:jc w:val="both"/>
                    <w:rPr>
                      <w:rFonts w:ascii="Arial" w:hAnsi="Arial" w:cs="Arial"/>
                      <w:sz w:val="24"/>
                      <w:szCs w:val="24"/>
                      <w:lang w:val="el-GR"/>
                    </w:rPr>
                  </w:pPr>
                </w:p>
                <w:p w14:paraId="1F76E968" w14:textId="77777777" w:rsidR="00902844" w:rsidRPr="00BC3EC5" w:rsidRDefault="00902844" w:rsidP="00444EAC">
                  <w:pPr>
                    <w:spacing w:line="480" w:lineRule="auto"/>
                    <w:jc w:val="both"/>
                    <w:rPr>
                      <w:rFonts w:ascii="Arial" w:hAnsi="Arial" w:cs="Arial"/>
                      <w:sz w:val="24"/>
                      <w:szCs w:val="24"/>
                      <w:lang w:val="el-GR"/>
                    </w:rPr>
                  </w:pPr>
                </w:p>
                <w:p w14:paraId="2FE4FE25" w14:textId="77777777" w:rsidR="00902844" w:rsidRPr="00BC3EC5" w:rsidRDefault="00902844" w:rsidP="00444EAC">
                  <w:pPr>
                    <w:spacing w:line="480" w:lineRule="auto"/>
                    <w:jc w:val="both"/>
                    <w:rPr>
                      <w:rFonts w:ascii="Arial" w:hAnsi="Arial" w:cs="Arial"/>
                      <w:sz w:val="24"/>
                      <w:szCs w:val="24"/>
                      <w:lang w:val="el-GR"/>
                    </w:rPr>
                  </w:pPr>
                </w:p>
              </w:tc>
            </w:tr>
          </w:tbl>
          <w:p w14:paraId="54080984" w14:textId="77777777" w:rsidR="00902844" w:rsidRPr="00BC3EC5" w:rsidRDefault="00902844" w:rsidP="00444EAC">
            <w:pPr>
              <w:spacing w:line="480" w:lineRule="auto"/>
              <w:jc w:val="both"/>
              <w:rPr>
                <w:rFonts w:ascii="Arial" w:hAnsi="Arial" w:cs="Arial"/>
                <w:sz w:val="24"/>
                <w:szCs w:val="24"/>
                <w:lang w:val="el-GR"/>
              </w:rPr>
            </w:pPr>
          </w:p>
          <w:p w14:paraId="5361DDF3" w14:textId="77777777" w:rsidR="00902844" w:rsidRPr="00BC3EC5" w:rsidRDefault="00902844" w:rsidP="00444EAC">
            <w:pPr>
              <w:spacing w:line="276" w:lineRule="auto"/>
              <w:ind w:left="200"/>
              <w:jc w:val="both"/>
              <w:rPr>
                <w:rFonts w:ascii="Arial" w:hAnsi="Arial" w:cs="Arial"/>
                <w:b/>
                <w:bCs/>
                <w:sz w:val="24"/>
                <w:szCs w:val="24"/>
                <w:lang w:val="el-GR"/>
              </w:rPr>
            </w:pPr>
          </w:p>
        </w:tc>
      </w:tr>
    </w:tbl>
    <w:p w14:paraId="6916D229" w14:textId="77777777" w:rsidR="00902844" w:rsidRPr="003B322A" w:rsidRDefault="00902844" w:rsidP="00444EAC">
      <w:pPr>
        <w:spacing w:line="276" w:lineRule="auto"/>
        <w:ind w:left="200"/>
        <w:jc w:val="both"/>
        <w:rPr>
          <w:rFonts w:ascii="Arial" w:eastAsia="Times New Roman" w:hAnsi="Arial" w:cs="Arial"/>
          <w:lang w:val="el-GR"/>
        </w:rPr>
      </w:pPr>
    </w:p>
    <w:p w14:paraId="2B895DB7" w14:textId="77777777" w:rsidR="00902844" w:rsidRPr="003B322A" w:rsidRDefault="00902844"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902844" w:rsidRPr="00487716" w14:paraId="25048335"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902844" w:rsidRPr="00487716" w14:paraId="587F88DB" w14:textId="77777777" w:rsidTr="00444EAC">
              <w:trPr>
                <w:trHeight w:hRule="exact" w:val="1551"/>
              </w:trPr>
              <w:tc>
                <w:tcPr>
                  <w:tcW w:w="1735" w:type="dxa"/>
                  <w:tcBorders>
                    <w:top w:val="nil"/>
                    <w:left w:val="nil"/>
                    <w:bottom w:val="nil"/>
                    <w:right w:val="single" w:sz="4" w:space="0" w:color="000000"/>
                  </w:tcBorders>
                  <w:hideMark/>
                </w:tcPr>
                <w:p w14:paraId="4FDD01C2" w14:textId="77777777" w:rsidR="00902844" w:rsidRPr="0003564F" w:rsidRDefault="00902844"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6C9945DE" w14:textId="77777777" w:rsidR="00902844" w:rsidRPr="0003564F" w:rsidRDefault="00902844"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F1A400C" w14:textId="61C23913" w:rsidR="00902844" w:rsidRPr="00BC3EC5" w:rsidRDefault="0090284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D17E380" w14:textId="77777777" w:rsidR="00902844" w:rsidRPr="0003564F" w:rsidRDefault="00902844" w:rsidP="00444EAC">
                  <w:pPr>
                    <w:adjustRightInd w:val="0"/>
                    <w:spacing w:before="60"/>
                    <w:rPr>
                      <w:rFonts w:ascii="Arial" w:hAnsi="Arial" w:cs="Arial"/>
                      <w:lang w:val="el-GR"/>
                    </w:rPr>
                  </w:pPr>
                </w:p>
              </w:tc>
            </w:tr>
            <w:tr w:rsidR="00902844" w:rsidRPr="00487716" w14:paraId="5A5C5A55" w14:textId="77777777" w:rsidTr="00444EAC">
              <w:trPr>
                <w:gridAfter w:val="1"/>
                <w:wAfter w:w="7" w:type="dxa"/>
                <w:trHeight w:val="188"/>
              </w:trPr>
              <w:tc>
                <w:tcPr>
                  <w:tcW w:w="1735" w:type="dxa"/>
                  <w:vMerge w:val="restart"/>
                </w:tcPr>
                <w:p w14:paraId="2FB20DDB" w14:textId="77777777" w:rsidR="00902844" w:rsidRPr="00BC3EC5" w:rsidRDefault="00902844"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5CCA4B4C" w14:textId="77777777" w:rsidR="00902844" w:rsidRDefault="00902844"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57B77A0D" w14:textId="77777777" w:rsidR="00902844" w:rsidRPr="00811076" w:rsidRDefault="00902844"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ούντος)</w:t>
                  </w:r>
                </w:p>
                <w:p w14:paraId="34D21D97" w14:textId="77777777" w:rsidR="00902844" w:rsidRPr="00BC3EC5" w:rsidRDefault="00902844" w:rsidP="00444EAC">
                  <w:pPr>
                    <w:adjustRightInd w:val="0"/>
                    <w:rPr>
                      <w:rFonts w:ascii="Arial" w:hAnsi="Arial" w:cs="Arial"/>
                      <w:lang w:val="el-GR"/>
                    </w:rPr>
                  </w:pPr>
                </w:p>
              </w:tc>
              <w:tc>
                <w:tcPr>
                  <w:tcW w:w="1722" w:type="dxa"/>
                </w:tcPr>
                <w:p w14:paraId="7BC5EDAA" w14:textId="77777777" w:rsidR="00902844" w:rsidRPr="00BC3EC5" w:rsidRDefault="00902844"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33B7B5B"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BF841C7" w14:textId="77777777" w:rsidR="00902844" w:rsidRPr="00BC3EC5" w:rsidRDefault="00902844"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E00428B"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B057A68"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C35AC30" w14:textId="77777777" w:rsidR="00902844" w:rsidRPr="00BC3EC5" w:rsidRDefault="00902844"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121BA76D"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9F2A8FC"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D49A1B6"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CCDBEFA" w14:textId="77777777" w:rsidR="00902844" w:rsidRPr="00BC3EC5" w:rsidRDefault="00902844"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C243A09" w14:textId="77777777" w:rsidR="00902844" w:rsidRPr="00BC3EC5" w:rsidRDefault="00902844"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24D35479" w14:textId="77777777" w:rsidR="00902844" w:rsidRPr="00BC3EC5" w:rsidRDefault="00902844" w:rsidP="00444EAC">
                  <w:pPr>
                    <w:adjustRightInd w:val="0"/>
                    <w:rPr>
                      <w:rFonts w:ascii="Arial" w:hAnsi="Arial" w:cs="Arial"/>
                      <w:sz w:val="4"/>
                      <w:szCs w:val="4"/>
                      <w:lang w:val="el-GR"/>
                    </w:rPr>
                  </w:pPr>
                </w:p>
              </w:tc>
            </w:tr>
            <w:tr w:rsidR="00902844" w:rsidRPr="00487716" w14:paraId="760D9A49" w14:textId="77777777" w:rsidTr="00444EAC">
              <w:trPr>
                <w:gridAfter w:val="1"/>
                <w:wAfter w:w="7" w:type="dxa"/>
                <w:trHeight w:hRule="exact" w:val="951"/>
              </w:trPr>
              <w:tc>
                <w:tcPr>
                  <w:tcW w:w="1735" w:type="dxa"/>
                  <w:vMerge/>
                  <w:vAlign w:val="center"/>
                  <w:hideMark/>
                </w:tcPr>
                <w:p w14:paraId="24024772" w14:textId="77777777" w:rsidR="00902844" w:rsidRPr="00BC3EC5" w:rsidRDefault="00902844"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067BAEB8" w14:textId="77777777" w:rsidR="00902844" w:rsidRPr="00BC3EC5" w:rsidRDefault="00902844"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51EA7533" w14:textId="77777777" w:rsidR="00902844" w:rsidRPr="00BC3EC5" w:rsidRDefault="00902844"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A9F13C0"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3C567A5" w14:textId="77777777" w:rsidR="00902844" w:rsidRPr="00BC3EC5" w:rsidRDefault="00902844"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725F5F1" w14:textId="77777777" w:rsidR="00902844" w:rsidRPr="00BC3EC5" w:rsidRDefault="00902844"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58DF97"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A8670CE" w14:textId="77777777" w:rsidR="00902844" w:rsidRPr="00BC3EC5" w:rsidRDefault="00902844"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2A27D94" w14:textId="77777777" w:rsidR="00902844" w:rsidRPr="00BC3EC5" w:rsidRDefault="00902844"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EB88270"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770DD46"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FE5B76B" w14:textId="77777777" w:rsidR="00902844" w:rsidRPr="00BC3EC5" w:rsidRDefault="00902844"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ABA80C6" w14:textId="77777777" w:rsidR="00902844" w:rsidRPr="00BC3EC5" w:rsidRDefault="00902844"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FEB2457" w14:textId="77777777" w:rsidR="00902844" w:rsidRPr="00BC3EC5" w:rsidRDefault="00902844" w:rsidP="00444EAC">
                  <w:pPr>
                    <w:adjustRightInd w:val="0"/>
                    <w:rPr>
                      <w:rFonts w:ascii="Arial" w:hAnsi="Arial" w:cs="Arial"/>
                      <w:lang w:val="el-GR"/>
                    </w:rPr>
                  </w:pPr>
                </w:p>
                <w:p w14:paraId="3ADDF379" w14:textId="77777777" w:rsidR="00902844" w:rsidRPr="00BC3EC5" w:rsidRDefault="00902844" w:rsidP="00444EAC">
                  <w:pPr>
                    <w:adjustRightInd w:val="0"/>
                    <w:rPr>
                      <w:rFonts w:ascii="Arial" w:hAnsi="Arial" w:cs="Arial"/>
                      <w:lang w:val="el-GR"/>
                    </w:rPr>
                  </w:pPr>
                </w:p>
                <w:p w14:paraId="6FD248F0" w14:textId="77777777" w:rsidR="00902844" w:rsidRPr="00BC3EC5" w:rsidRDefault="00902844" w:rsidP="00444EAC">
                  <w:pPr>
                    <w:adjustRightInd w:val="0"/>
                    <w:rPr>
                      <w:rFonts w:ascii="Arial" w:hAnsi="Arial" w:cs="Arial"/>
                      <w:lang w:val="el-GR"/>
                    </w:rPr>
                  </w:pPr>
                </w:p>
                <w:p w14:paraId="7145132C" w14:textId="77777777" w:rsidR="00902844" w:rsidRPr="00BC3EC5" w:rsidRDefault="00902844" w:rsidP="00444EAC">
                  <w:pPr>
                    <w:adjustRightInd w:val="0"/>
                    <w:rPr>
                      <w:rFonts w:ascii="Arial" w:hAnsi="Arial" w:cs="Arial"/>
                      <w:lang w:val="el-GR"/>
                    </w:rPr>
                  </w:pPr>
                </w:p>
                <w:p w14:paraId="01FD8616" w14:textId="77777777" w:rsidR="00902844" w:rsidRPr="00BC3EC5" w:rsidRDefault="00902844" w:rsidP="00444EAC">
                  <w:pPr>
                    <w:adjustRightInd w:val="0"/>
                    <w:rPr>
                      <w:rFonts w:ascii="Arial" w:hAnsi="Arial" w:cs="Arial"/>
                      <w:lang w:val="el-GR"/>
                    </w:rPr>
                  </w:pPr>
                </w:p>
              </w:tc>
            </w:tr>
          </w:tbl>
          <w:p w14:paraId="02E4C761" w14:textId="77777777" w:rsidR="00902844" w:rsidRPr="00BC3EC5" w:rsidRDefault="00902844"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(Αιτών Διάδικος) (Δικηγόρος Αιτούντος Διαδίκου)</w:t>
            </w:r>
          </w:p>
          <w:p w14:paraId="1DC18B2A" w14:textId="77777777" w:rsidR="00902844" w:rsidRPr="00BC3EC5" w:rsidRDefault="00902844" w:rsidP="00444EAC">
            <w:pPr>
              <w:spacing w:before="120" w:line="276" w:lineRule="auto"/>
              <w:jc w:val="both"/>
              <w:rPr>
                <w:rFonts w:ascii="Arial" w:hAnsi="Arial" w:cs="Arial"/>
                <w:lang w:val="el-GR"/>
              </w:rPr>
            </w:pPr>
          </w:p>
        </w:tc>
      </w:tr>
    </w:tbl>
    <w:p w14:paraId="392A5488" w14:textId="77777777" w:rsidR="00902844" w:rsidRPr="00BC3EC5" w:rsidRDefault="00902844"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902844" w14:paraId="50344635" w14:textId="77777777" w:rsidTr="00444EAC">
        <w:trPr>
          <w:trHeight w:val="7461"/>
        </w:trPr>
        <w:tc>
          <w:tcPr>
            <w:tcW w:w="9050" w:type="dxa"/>
          </w:tcPr>
          <w:p w14:paraId="27F9BBCD" w14:textId="77777777" w:rsidR="00902844" w:rsidRPr="00BC3EC5" w:rsidRDefault="00902844"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32A66B82" w14:textId="77777777" w:rsidR="00902844" w:rsidRPr="00BC3EC5" w:rsidRDefault="00902844"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11"/>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12"/>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Αίτημα</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3577315E" w14:textId="77777777" w:rsidR="00902844" w:rsidRPr="00BC3EC5" w:rsidRDefault="00902844" w:rsidP="00444EAC">
            <w:pPr>
              <w:pStyle w:val="CommentText"/>
              <w:spacing w:line="276" w:lineRule="auto"/>
              <w:jc w:val="both"/>
              <w:rPr>
                <w:rFonts w:ascii="Arial" w:hAnsi="Arial" w:cs="Arial"/>
                <w:sz w:val="24"/>
                <w:szCs w:val="24"/>
                <w:lang w:val="el-GR"/>
              </w:rPr>
            </w:pPr>
          </w:p>
          <w:p w14:paraId="38ADC681" w14:textId="77777777" w:rsidR="00902844" w:rsidRPr="00BC3EC5" w:rsidRDefault="00902844"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DA51727" w14:textId="77777777" w:rsidR="00902844" w:rsidRPr="00BC3EC5" w:rsidRDefault="00902844"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17640A2" w14:textId="77777777" w:rsidR="00902844" w:rsidRPr="00BC3EC5" w:rsidRDefault="00902844"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902844" w14:paraId="46650DDA"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902844" w:rsidRPr="00487716" w14:paraId="6D203C1C" w14:textId="77777777" w:rsidTr="00444EAC">
                    <w:trPr>
                      <w:trHeight w:val="421"/>
                    </w:trPr>
                    <w:tc>
                      <w:tcPr>
                        <w:tcW w:w="5385" w:type="dxa"/>
                      </w:tcPr>
                      <w:p w14:paraId="709A5E4A" w14:textId="77777777" w:rsidR="00902844" w:rsidRPr="00BC3EC5" w:rsidRDefault="00902844" w:rsidP="00444EAC">
                        <w:pPr>
                          <w:spacing w:before="100" w:beforeAutospacing="1" w:after="100" w:afterAutospacing="1"/>
                          <w:jc w:val="both"/>
                          <w:rPr>
                            <w:rFonts w:ascii="Arial" w:hAnsi="Arial" w:cs="Arial"/>
                            <w:lang w:val="el-GR"/>
                          </w:rPr>
                        </w:pPr>
                      </w:p>
                    </w:tc>
                  </w:tr>
                </w:tbl>
                <w:p w14:paraId="08AEE880" w14:textId="77777777" w:rsidR="00902844" w:rsidRPr="00BC3EC5" w:rsidRDefault="00902844"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91A2063" w14:textId="77777777" w:rsidR="00902844" w:rsidRPr="00BC3EC5" w:rsidRDefault="0090284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A593E0C" w14:textId="77777777" w:rsidR="00902844" w:rsidRPr="00BC3EC5" w:rsidRDefault="00902844"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0CAE2229" w14:textId="77777777" w:rsidR="00902844" w:rsidRPr="00BC3EC5" w:rsidRDefault="00902844"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902844" w:rsidRPr="00487716" w14:paraId="21687A92" w14:textId="77777777" w:rsidTr="00444EAC">
                    <w:trPr>
                      <w:trHeight w:val="421"/>
                    </w:trPr>
                    <w:tc>
                      <w:tcPr>
                        <w:tcW w:w="5385" w:type="dxa"/>
                      </w:tcPr>
                      <w:p w14:paraId="0F614388" w14:textId="77777777" w:rsidR="00902844" w:rsidRPr="00BC3EC5" w:rsidRDefault="00902844" w:rsidP="00444EAC">
                        <w:pPr>
                          <w:spacing w:before="100" w:beforeAutospacing="1" w:after="100" w:afterAutospacing="1"/>
                          <w:jc w:val="both"/>
                          <w:rPr>
                            <w:rFonts w:ascii="Arial" w:hAnsi="Arial" w:cs="Arial"/>
                            <w:lang w:val="el-GR"/>
                          </w:rPr>
                        </w:pPr>
                      </w:p>
                    </w:tc>
                  </w:tr>
                </w:tbl>
                <w:p w14:paraId="4032F56D" w14:textId="77777777" w:rsidR="00902844" w:rsidRPr="00BC3EC5" w:rsidRDefault="0090284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902844" w:rsidRPr="00487716" w14:paraId="26FA4F97" w14:textId="77777777" w:rsidTr="00444EAC">
                    <w:trPr>
                      <w:trHeight w:hRule="exact" w:val="1288"/>
                      <w:jc w:val="center"/>
                    </w:trPr>
                    <w:tc>
                      <w:tcPr>
                        <w:tcW w:w="1276" w:type="dxa"/>
                        <w:tcBorders>
                          <w:top w:val="nil"/>
                          <w:left w:val="nil"/>
                          <w:bottom w:val="nil"/>
                          <w:right w:val="single" w:sz="4" w:space="0" w:color="000000"/>
                        </w:tcBorders>
                        <w:hideMark/>
                      </w:tcPr>
                      <w:p w14:paraId="7DFE2DE3" w14:textId="77777777" w:rsidR="00902844" w:rsidRDefault="0090284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B334EC2" w14:textId="77777777" w:rsidR="00902844" w:rsidRDefault="0090284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A613488" w14:textId="721327BA" w:rsidR="00902844" w:rsidRPr="00BC3EC5" w:rsidRDefault="0090284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E2906E5" w14:textId="77777777" w:rsidR="00902844" w:rsidRPr="00F30413" w:rsidRDefault="00902844" w:rsidP="00444EAC">
                        <w:pPr>
                          <w:adjustRightInd w:val="0"/>
                          <w:spacing w:before="60"/>
                          <w:rPr>
                            <w:rFonts w:ascii="Arial" w:hAnsi="Arial" w:cs="Arial"/>
                            <w:lang w:val="el-GR"/>
                          </w:rPr>
                        </w:pPr>
                      </w:p>
                    </w:tc>
                  </w:tr>
                  <w:tr w:rsidR="00902844" w14:paraId="2490D79D" w14:textId="77777777" w:rsidTr="00444EAC">
                    <w:trPr>
                      <w:trHeight w:val="198"/>
                      <w:jc w:val="center"/>
                    </w:trPr>
                    <w:tc>
                      <w:tcPr>
                        <w:tcW w:w="1276" w:type="dxa"/>
                        <w:vMerge w:val="restart"/>
                      </w:tcPr>
                      <w:p w14:paraId="6BCC29DF" w14:textId="77777777" w:rsidR="00902844" w:rsidRPr="00BC3EC5" w:rsidRDefault="0090284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126F3DEF" w14:textId="77777777" w:rsidR="00902844" w:rsidRPr="00BC3EC5" w:rsidRDefault="00902844" w:rsidP="00444EAC">
                        <w:pPr>
                          <w:adjustRightInd w:val="0"/>
                          <w:rPr>
                            <w:rFonts w:ascii="Arial" w:hAnsi="Arial" w:cs="Arial"/>
                            <w:sz w:val="22"/>
                            <w:szCs w:val="22"/>
                            <w:lang w:val="el-GR"/>
                          </w:rPr>
                        </w:pPr>
                      </w:p>
                      <w:p w14:paraId="50A7BF48" w14:textId="77777777" w:rsidR="00902844" w:rsidRDefault="00902844"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4E62159B" w14:textId="77777777" w:rsidR="00902844" w:rsidRPr="005A2B2C" w:rsidRDefault="00902844"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23E3BD18" w14:textId="77777777" w:rsidR="00902844" w:rsidRDefault="00902844" w:rsidP="00444EAC">
                        <w:pPr>
                          <w:adjustRightInd w:val="0"/>
                          <w:rPr>
                            <w:rFonts w:ascii="Arial" w:hAnsi="Arial" w:cs="Arial"/>
                            <w:sz w:val="22"/>
                            <w:szCs w:val="22"/>
                          </w:rPr>
                        </w:pPr>
                      </w:p>
                    </w:tc>
                    <w:tc>
                      <w:tcPr>
                        <w:tcW w:w="1909" w:type="dxa"/>
                      </w:tcPr>
                      <w:p w14:paraId="72D9F6C4" w14:textId="77777777" w:rsidR="00902844" w:rsidRDefault="0090284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EDCAE1F"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10AAE9" w14:textId="77777777" w:rsidR="00902844" w:rsidRDefault="0090284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17989B5"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A4AF27"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E07989" w14:textId="77777777" w:rsidR="00902844" w:rsidRDefault="0090284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4A334BD"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2B2ACD"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715C2C7"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8DE30FE" w14:textId="77777777" w:rsidR="00902844" w:rsidRDefault="0090284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0A8545" w14:textId="77777777" w:rsidR="00902844" w:rsidRDefault="0090284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1A791CA" w14:textId="77777777" w:rsidR="00902844" w:rsidRDefault="00902844" w:rsidP="00444EAC">
                        <w:pPr>
                          <w:adjustRightInd w:val="0"/>
                          <w:rPr>
                            <w:rFonts w:ascii="Arial" w:hAnsi="Arial" w:cs="Arial"/>
                            <w:sz w:val="4"/>
                            <w:szCs w:val="4"/>
                          </w:rPr>
                        </w:pPr>
                      </w:p>
                    </w:tc>
                  </w:tr>
                  <w:tr w:rsidR="00902844" w14:paraId="0724F217" w14:textId="77777777" w:rsidTr="00444EAC">
                    <w:trPr>
                      <w:trHeight w:hRule="exact" w:val="820"/>
                      <w:jc w:val="center"/>
                    </w:trPr>
                    <w:tc>
                      <w:tcPr>
                        <w:tcW w:w="1276" w:type="dxa"/>
                        <w:vMerge/>
                        <w:hideMark/>
                      </w:tcPr>
                      <w:p w14:paraId="63AC64B8" w14:textId="77777777" w:rsidR="00902844" w:rsidRDefault="00902844" w:rsidP="00444EAC">
                        <w:pPr>
                          <w:rPr>
                            <w:rFonts w:ascii="Arial" w:hAnsi="Arial" w:cs="Arial"/>
                          </w:rPr>
                        </w:pPr>
                      </w:p>
                    </w:tc>
                    <w:tc>
                      <w:tcPr>
                        <w:tcW w:w="1975" w:type="dxa"/>
                        <w:vMerge/>
                        <w:tcBorders>
                          <w:top w:val="single" w:sz="4" w:space="0" w:color="000000"/>
                          <w:left w:val="nil"/>
                          <w:bottom w:val="nil"/>
                          <w:right w:val="nil"/>
                        </w:tcBorders>
                        <w:hideMark/>
                      </w:tcPr>
                      <w:p w14:paraId="67A0DA02" w14:textId="77777777" w:rsidR="00902844" w:rsidRDefault="00902844" w:rsidP="00444EAC">
                        <w:pPr>
                          <w:rPr>
                            <w:rFonts w:ascii="Arial" w:hAnsi="Arial" w:cs="Arial"/>
                            <w:sz w:val="22"/>
                            <w:szCs w:val="22"/>
                          </w:rPr>
                        </w:pPr>
                      </w:p>
                    </w:tc>
                    <w:tc>
                      <w:tcPr>
                        <w:tcW w:w="1909" w:type="dxa"/>
                        <w:tcBorders>
                          <w:top w:val="nil"/>
                          <w:left w:val="nil"/>
                          <w:bottom w:val="nil"/>
                          <w:right w:val="single" w:sz="4" w:space="0" w:color="000000"/>
                        </w:tcBorders>
                        <w:hideMark/>
                      </w:tcPr>
                      <w:p w14:paraId="20D85F89" w14:textId="77777777" w:rsidR="00902844" w:rsidRDefault="0090284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27D5D852"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1D89B8D" w14:textId="77777777" w:rsidR="00902844" w:rsidRDefault="0090284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DD46149" w14:textId="77777777" w:rsidR="00902844" w:rsidRDefault="0090284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7A53164"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764BD8A" w14:textId="77777777" w:rsidR="00902844" w:rsidRDefault="00902844"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EC84CC5" w14:textId="77777777" w:rsidR="00902844" w:rsidRDefault="0090284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536024D"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4030AA1"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3BBA758" w14:textId="77777777" w:rsidR="00902844" w:rsidRDefault="0090284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10FA12E" w14:textId="77777777" w:rsidR="00902844" w:rsidRDefault="00902844" w:rsidP="00444EAC">
                        <w:pPr>
                          <w:adjustRightInd w:val="0"/>
                          <w:rPr>
                            <w:rFonts w:ascii="Arial" w:hAnsi="Arial" w:cs="Arial"/>
                          </w:rPr>
                        </w:pPr>
                      </w:p>
                    </w:tc>
                    <w:tc>
                      <w:tcPr>
                        <w:tcW w:w="241" w:type="dxa"/>
                        <w:tcBorders>
                          <w:top w:val="nil"/>
                          <w:left w:val="single" w:sz="4" w:space="0" w:color="000000"/>
                          <w:bottom w:val="nil"/>
                          <w:right w:val="nil"/>
                        </w:tcBorders>
                      </w:tcPr>
                      <w:p w14:paraId="6FA71CC0" w14:textId="77777777" w:rsidR="00902844" w:rsidRDefault="00902844" w:rsidP="00444EAC">
                        <w:pPr>
                          <w:adjustRightInd w:val="0"/>
                          <w:rPr>
                            <w:rFonts w:ascii="Arial" w:hAnsi="Arial" w:cs="Arial"/>
                          </w:rPr>
                        </w:pPr>
                      </w:p>
                      <w:p w14:paraId="7906F70B" w14:textId="77777777" w:rsidR="00902844" w:rsidRDefault="00902844" w:rsidP="00444EAC">
                        <w:pPr>
                          <w:adjustRightInd w:val="0"/>
                          <w:rPr>
                            <w:rFonts w:ascii="Arial" w:hAnsi="Arial" w:cs="Arial"/>
                          </w:rPr>
                        </w:pPr>
                      </w:p>
                      <w:p w14:paraId="1B406699" w14:textId="77777777" w:rsidR="00902844" w:rsidRDefault="00902844" w:rsidP="00444EAC">
                        <w:pPr>
                          <w:adjustRightInd w:val="0"/>
                          <w:rPr>
                            <w:rFonts w:ascii="Arial" w:hAnsi="Arial" w:cs="Arial"/>
                          </w:rPr>
                        </w:pPr>
                      </w:p>
                      <w:p w14:paraId="10ACA9F7" w14:textId="77777777" w:rsidR="00902844" w:rsidRDefault="00902844" w:rsidP="00444EAC">
                        <w:pPr>
                          <w:adjustRightInd w:val="0"/>
                          <w:rPr>
                            <w:rFonts w:ascii="Arial" w:hAnsi="Arial" w:cs="Arial"/>
                          </w:rPr>
                        </w:pPr>
                      </w:p>
                      <w:p w14:paraId="4B012CEA" w14:textId="77777777" w:rsidR="00902844" w:rsidRDefault="00902844" w:rsidP="00444EAC">
                        <w:pPr>
                          <w:adjustRightInd w:val="0"/>
                          <w:rPr>
                            <w:rFonts w:ascii="Arial" w:hAnsi="Arial" w:cs="Arial"/>
                          </w:rPr>
                        </w:pPr>
                      </w:p>
                    </w:tc>
                  </w:tr>
                </w:tbl>
                <w:p w14:paraId="2F68111B" w14:textId="77777777" w:rsidR="00902844" w:rsidRDefault="00902844" w:rsidP="00444EAC">
                  <w:pPr>
                    <w:spacing w:before="100" w:beforeAutospacing="1" w:after="100" w:afterAutospacing="1"/>
                    <w:jc w:val="both"/>
                    <w:rPr>
                      <w:rFonts w:ascii="Arial" w:hAnsi="Arial" w:cs="Arial"/>
                    </w:rPr>
                  </w:pPr>
                </w:p>
              </w:tc>
            </w:tr>
          </w:tbl>
          <w:p w14:paraId="2DD14441" w14:textId="77777777" w:rsidR="00902844" w:rsidRPr="00E9205B" w:rsidRDefault="00902844" w:rsidP="00444EAC">
            <w:pPr>
              <w:spacing w:line="276" w:lineRule="auto"/>
              <w:jc w:val="both"/>
              <w:rPr>
                <w:rFonts w:ascii="Arial" w:hAnsi="Arial" w:cs="Arial"/>
                <w:b/>
                <w:bCs/>
                <w:sz w:val="24"/>
                <w:szCs w:val="24"/>
              </w:rPr>
            </w:pPr>
          </w:p>
        </w:tc>
      </w:tr>
    </w:tbl>
    <w:p w14:paraId="00763BDF" w14:textId="77777777" w:rsidR="00902844" w:rsidRDefault="0090284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902844" w14:paraId="5DE6BC09" w14:textId="77777777" w:rsidTr="00444EAC">
        <w:tc>
          <w:tcPr>
            <w:tcW w:w="9016" w:type="dxa"/>
          </w:tcPr>
          <w:p w14:paraId="52E37A9B" w14:textId="77777777" w:rsidR="00902844" w:rsidRDefault="00902844"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7BE366AC" w14:textId="77777777" w:rsidR="00902844" w:rsidRDefault="00902844" w:rsidP="00444EAC">
            <w:pPr>
              <w:spacing w:line="276" w:lineRule="auto"/>
              <w:jc w:val="center"/>
              <w:rPr>
                <w:rFonts w:ascii="Arial" w:hAnsi="Arial" w:cs="Arial"/>
                <w:sz w:val="24"/>
                <w:szCs w:val="24"/>
              </w:rPr>
            </w:pPr>
          </w:p>
        </w:tc>
      </w:tr>
      <w:tr w:rsidR="00902844" w:rsidRPr="00487716" w14:paraId="2E62A443" w14:textId="77777777" w:rsidTr="00444EAC">
        <w:tc>
          <w:tcPr>
            <w:tcW w:w="9016" w:type="dxa"/>
          </w:tcPr>
          <w:p w14:paraId="77C8804E" w14:textId="77777777" w:rsidR="00902844" w:rsidRPr="00BC3EC5" w:rsidRDefault="00902844"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1EF24C6" w14:textId="77777777" w:rsidR="00902844" w:rsidRPr="00BC3EC5" w:rsidRDefault="00902844"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19445A23" w14:textId="77777777" w:rsidR="00902844" w:rsidRPr="00477062" w:rsidRDefault="00902844"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902844" w:rsidRPr="00487716" w14:paraId="7F16321B" w14:textId="77777777" w:rsidTr="00444EAC">
        <w:trPr>
          <w:trHeight w:val="1334"/>
        </w:trPr>
        <w:tc>
          <w:tcPr>
            <w:tcW w:w="10116" w:type="dxa"/>
          </w:tcPr>
          <w:p w14:paraId="6E42A23D" w14:textId="77777777" w:rsidR="00902844" w:rsidRPr="00BC3EC5" w:rsidRDefault="00902844"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0D5700D7" w14:textId="77777777" w:rsidR="00902844" w:rsidRPr="00BC3EC5" w:rsidRDefault="00902844" w:rsidP="00444EAC">
            <w:pPr>
              <w:jc w:val="both"/>
              <w:rPr>
                <w:rFonts w:ascii="Arial" w:eastAsia="Calibri" w:hAnsi="Arial" w:cs="Arial"/>
                <w:sz w:val="24"/>
                <w:szCs w:val="24"/>
                <w:lang w:val="el-GR"/>
              </w:rPr>
            </w:pPr>
            <w:r w:rsidRPr="00BC3EC5">
              <w:rPr>
                <w:rFonts w:ascii="Arial" w:eastAsia="Calibri" w:hAnsi="Arial" w:cs="Arial"/>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5DC7E330" w14:textId="77777777" w:rsidR="00902844" w:rsidRPr="00BC3EC5" w:rsidRDefault="00902844" w:rsidP="00444EAC">
            <w:pPr>
              <w:tabs>
                <w:tab w:val="left" w:pos="1096"/>
              </w:tabs>
              <w:jc w:val="both"/>
              <w:rPr>
                <w:rFonts w:ascii="Arial" w:eastAsia="Calibri" w:hAnsi="Arial" w:cs="Arial"/>
                <w:sz w:val="24"/>
                <w:szCs w:val="24"/>
                <w:lang w:val="el-GR"/>
              </w:rPr>
            </w:pPr>
          </w:p>
          <w:p w14:paraId="58639349" w14:textId="77777777" w:rsidR="00902844" w:rsidRPr="00BC3EC5" w:rsidRDefault="00902844" w:rsidP="00444EAC">
            <w:pPr>
              <w:jc w:val="both"/>
              <w:rPr>
                <w:rFonts w:ascii="Arial" w:eastAsia="Calibri" w:hAnsi="Arial" w:cs="Arial"/>
                <w:sz w:val="24"/>
                <w:szCs w:val="24"/>
                <w:lang w:val="el-GR"/>
              </w:rPr>
            </w:pPr>
            <w:r w:rsidRPr="00BC3EC5">
              <w:rPr>
                <w:rFonts w:ascii="Arial" w:eastAsia="Calibri" w:hAnsi="Arial" w:cs="Arial"/>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118D26CE" w14:textId="77777777" w:rsidR="00902844" w:rsidRPr="00BC3EC5" w:rsidRDefault="00902844" w:rsidP="00444EAC">
      <w:pPr>
        <w:spacing w:line="276" w:lineRule="auto"/>
        <w:rPr>
          <w:rFonts w:ascii="Arial" w:eastAsia="Times New Roman" w:hAnsi="Arial" w:cs="Arial"/>
          <w:lang w:val="el-GR"/>
        </w:rPr>
        <w:sectPr w:rsidR="00902844" w:rsidRPr="00BC3EC5" w:rsidSect="00487716">
          <w:footerReference w:type="even" r:id="rId8"/>
          <w:footerReference w:type="default" r:id="rId9"/>
          <w:pgSz w:w="11906" w:h="16838"/>
          <w:pgMar w:top="1440" w:right="1440" w:bottom="1440" w:left="1440" w:header="708" w:footer="708" w:gutter="0"/>
          <w:pgNumType w:start="1"/>
          <w:cols w:space="708"/>
          <w:docGrid w:linePitch="360"/>
        </w:sectPr>
      </w:pPr>
    </w:p>
    <w:p w14:paraId="6F165D03" w14:textId="77777777" w:rsidR="00902844" w:rsidRPr="00A75965" w:rsidRDefault="00902844" w:rsidP="00444EAC">
      <w:pPr>
        <w:tabs>
          <w:tab w:val="left" w:pos="990"/>
        </w:tabs>
        <w:spacing w:before="120" w:after="120"/>
        <w:rPr>
          <w:rFonts w:ascii="Arial" w:hAnsi="Arial" w:cs="Arial"/>
          <w:b/>
        </w:rPr>
      </w:pPr>
      <w:r w:rsidRPr="00A75965">
        <w:rPr>
          <w:rFonts w:ascii="Arial" w:hAnsi="Arial" w:cs="Arial"/>
          <w:b/>
        </w:rPr>
        <w:t>Παράρτημα Α</w:t>
      </w:r>
    </w:p>
    <w:p w14:paraId="47FB346D" w14:textId="77777777" w:rsidR="00902844" w:rsidRDefault="00902844"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902844" w:rsidRPr="0024106D" w14:paraId="7F32FF96" w14:textId="77777777" w:rsidTr="00444EAC">
        <w:tc>
          <w:tcPr>
            <w:tcW w:w="2410" w:type="dxa"/>
          </w:tcPr>
          <w:p w14:paraId="0B1708A7" w14:textId="77777777" w:rsidR="00902844" w:rsidRPr="0024106D" w:rsidRDefault="00902844" w:rsidP="00444EAC">
            <w:pPr>
              <w:spacing w:before="120" w:after="120"/>
              <w:rPr>
                <w:rFonts w:ascii="Arial" w:hAnsi="Arial" w:cs="Arial"/>
                <w:b/>
                <w:u w:val="single"/>
              </w:rPr>
            </w:pPr>
          </w:p>
        </w:tc>
        <w:tc>
          <w:tcPr>
            <w:tcW w:w="3205" w:type="dxa"/>
          </w:tcPr>
          <w:p w14:paraId="0DB393FC" w14:textId="77777777" w:rsidR="00902844" w:rsidRPr="0024106D" w:rsidRDefault="00902844" w:rsidP="00444EAC">
            <w:pPr>
              <w:spacing w:before="120" w:after="120"/>
              <w:jc w:val="both"/>
              <w:rPr>
                <w:rFonts w:ascii="Arial" w:hAnsi="Arial" w:cs="Arial"/>
                <w:b/>
              </w:rPr>
            </w:pPr>
            <w:r w:rsidRPr="0024106D">
              <w:rPr>
                <w:rFonts w:ascii="Arial" w:hAnsi="Arial" w:cs="Arial"/>
                <w:b/>
              </w:rPr>
              <w:t>Όνομα</w:t>
            </w:r>
          </w:p>
        </w:tc>
        <w:tc>
          <w:tcPr>
            <w:tcW w:w="8130" w:type="dxa"/>
          </w:tcPr>
          <w:p w14:paraId="3D40EF8E" w14:textId="77777777" w:rsidR="00902844" w:rsidRPr="0024106D" w:rsidRDefault="00902844" w:rsidP="00444EAC">
            <w:pPr>
              <w:spacing w:before="120" w:after="120"/>
              <w:jc w:val="both"/>
              <w:rPr>
                <w:rFonts w:ascii="Arial" w:hAnsi="Arial" w:cs="Arial"/>
                <w:b/>
              </w:rPr>
            </w:pPr>
            <w:r w:rsidRPr="0024106D">
              <w:rPr>
                <w:rFonts w:ascii="Arial" w:hAnsi="Arial" w:cs="Arial"/>
                <w:b/>
              </w:rPr>
              <w:t>Ανάλυση των Αιτημάτων</w:t>
            </w:r>
          </w:p>
        </w:tc>
      </w:tr>
      <w:tr w:rsidR="00902844" w:rsidRPr="00487716" w14:paraId="02746163" w14:textId="77777777" w:rsidTr="00444EAC">
        <w:tc>
          <w:tcPr>
            <w:tcW w:w="2410" w:type="dxa"/>
          </w:tcPr>
          <w:p w14:paraId="62841800" w14:textId="77777777" w:rsidR="00902844" w:rsidRPr="00BC3EC5" w:rsidRDefault="00902844"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0099913E" w14:textId="77777777" w:rsidR="00902844" w:rsidRPr="0024106D" w:rsidRDefault="00902844" w:rsidP="00444EAC">
            <w:pPr>
              <w:spacing w:before="120" w:after="120"/>
              <w:jc w:val="both"/>
              <w:rPr>
                <w:rFonts w:ascii="Arial" w:hAnsi="Arial" w:cs="Arial"/>
                <w:bCs/>
              </w:rPr>
            </w:pPr>
            <w:r w:rsidRPr="0024106D">
              <w:rPr>
                <w:rFonts w:ascii="Arial" w:hAnsi="Arial" w:cs="Arial"/>
                <w:bCs/>
              </w:rPr>
              <w:t>1.</w:t>
            </w:r>
          </w:p>
          <w:p w14:paraId="1E65B7D0" w14:textId="77777777" w:rsidR="00902844" w:rsidRPr="0024106D" w:rsidRDefault="00902844" w:rsidP="00444EAC">
            <w:pPr>
              <w:spacing w:before="120" w:after="120"/>
              <w:jc w:val="both"/>
              <w:rPr>
                <w:rFonts w:ascii="Arial" w:hAnsi="Arial" w:cs="Arial"/>
                <w:bCs/>
              </w:rPr>
            </w:pPr>
            <w:r w:rsidRPr="0024106D">
              <w:rPr>
                <w:rFonts w:ascii="Arial" w:hAnsi="Arial" w:cs="Arial"/>
                <w:bCs/>
              </w:rPr>
              <w:t>2.</w:t>
            </w:r>
          </w:p>
        </w:tc>
        <w:tc>
          <w:tcPr>
            <w:tcW w:w="8130" w:type="dxa"/>
          </w:tcPr>
          <w:p w14:paraId="3F497A8F" w14:textId="54714806" w:rsidR="00902844" w:rsidRPr="00BC3EC5" w:rsidRDefault="00902844"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00EF96AF" w14:textId="2496CC19" w:rsidR="00902844" w:rsidRPr="00BC3EC5" w:rsidRDefault="00902844"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902844" w:rsidRPr="00487716" w14:paraId="3B0B5595" w14:textId="77777777" w:rsidTr="00444EAC">
        <w:tc>
          <w:tcPr>
            <w:tcW w:w="2410" w:type="dxa"/>
            <w:tcBorders>
              <w:bottom w:val="single" w:sz="4" w:space="0" w:color="auto"/>
            </w:tcBorders>
          </w:tcPr>
          <w:p w14:paraId="45C8D414" w14:textId="77777777" w:rsidR="00902844" w:rsidRPr="00BC3EC5" w:rsidRDefault="00902844"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447CE2AF" w14:textId="77777777" w:rsidR="00902844" w:rsidRPr="0024106D" w:rsidRDefault="00902844" w:rsidP="00444EAC">
            <w:pPr>
              <w:spacing w:before="120" w:after="120"/>
              <w:jc w:val="both"/>
              <w:rPr>
                <w:rFonts w:ascii="Arial" w:hAnsi="Arial" w:cs="Arial"/>
                <w:bCs/>
              </w:rPr>
            </w:pPr>
            <w:r w:rsidRPr="0024106D">
              <w:rPr>
                <w:rFonts w:ascii="Arial" w:hAnsi="Arial" w:cs="Arial"/>
                <w:bCs/>
              </w:rPr>
              <w:t>1.</w:t>
            </w:r>
          </w:p>
          <w:p w14:paraId="061135E2" w14:textId="77777777" w:rsidR="00902844" w:rsidRPr="0024106D" w:rsidRDefault="00902844" w:rsidP="00444EAC">
            <w:pPr>
              <w:spacing w:before="120" w:after="120"/>
              <w:jc w:val="both"/>
              <w:rPr>
                <w:rFonts w:ascii="Arial" w:hAnsi="Arial" w:cs="Arial"/>
                <w:bCs/>
              </w:rPr>
            </w:pPr>
            <w:r w:rsidRPr="0024106D">
              <w:rPr>
                <w:rFonts w:ascii="Arial" w:hAnsi="Arial" w:cs="Arial"/>
                <w:bCs/>
              </w:rPr>
              <w:t>2.</w:t>
            </w:r>
          </w:p>
        </w:tc>
        <w:tc>
          <w:tcPr>
            <w:tcW w:w="8130" w:type="dxa"/>
            <w:tcBorders>
              <w:bottom w:val="single" w:sz="4" w:space="0" w:color="auto"/>
            </w:tcBorders>
          </w:tcPr>
          <w:p w14:paraId="5D4CDE90" w14:textId="77777777" w:rsidR="00902844" w:rsidRPr="00BC3EC5" w:rsidRDefault="00902844"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690334BE" w14:textId="77777777" w:rsidR="00902844" w:rsidRPr="00BC3EC5" w:rsidRDefault="00902844"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3CDF18EF" w14:textId="77777777" w:rsidR="00902844" w:rsidRPr="00BC3EC5" w:rsidRDefault="00902844"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902844" w:rsidRPr="0024106D" w14:paraId="4F6FD181" w14:textId="77777777" w:rsidTr="00444EAC">
        <w:tc>
          <w:tcPr>
            <w:tcW w:w="704" w:type="dxa"/>
            <w:shd w:val="pct5" w:color="auto" w:fill="auto"/>
          </w:tcPr>
          <w:p w14:paraId="55CC6090" w14:textId="77777777" w:rsidR="00902844" w:rsidRPr="0024106D" w:rsidRDefault="00902844" w:rsidP="00444EAC">
            <w:pPr>
              <w:tabs>
                <w:tab w:val="left" w:pos="990"/>
              </w:tabs>
              <w:spacing w:before="120" w:after="120"/>
              <w:rPr>
                <w:rFonts w:ascii="Arial" w:hAnsi="Arial" w:cs="Arial"/>
                <w:bCs/>
              </w:rPr>
            </w:pPr>
            <w:r w:rsidRPr="0024106D">
              <w:rPr>
                <w:rFonts w:ascii="Arial" w:hAnsi="Arial" w:cs="Arial"/>
                <w:bCs/>
              </w:rPr>
              <w:t>Αρ.</w:t>
            </w:r>
          </w:p>
        </w:tc>
        <w:tc>
          <w:tcPr>
            <w:tcW w:w="1308" w:type="dxa"/>
            <w:shd w:val="pct5" w:color="auto" w:fill="auto"/>
          </w:tcPr>
          <w:p w14:paraId="1CA1690E"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7747F169"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1E05333F"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488BB328"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3264D302" w14:textId="77777777" w:rsidR="00902844" w:rsidRPr="00BC3EC5" w:rsidRDefault="00902844"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60FFC685" w14:textId="77777777" w:rsidR="00902844" w:rsidRPr="0024106D" w:rsidRDefault="00902844" w:rsidP="00444EAC">
            <w:pPr>
              <w:tabs>
                <w:tab w:val="left" w:pos="990"/>
              </w:tabs>
              <w:spacing w:before="120" w:after="120"/>
              <w:rPr>
                <w:rFonts w:ascii="Arial" w:hAnsi="Arial" w:cs="Arial"/>
                <w:bCs/>
              </w:rPr>
            </w:pPr>
            <w:r w:rsidRPr="0024106D">
              <w:rPr>
                <w:rFonts w:ascii="Arial" w:hAnsi="Arial" w:cs="Arial"/>
                <w:bCs/>
              </w:rPr>
              <w:t>Απόφαση του Δικαστηρίου</w:t>
            </w:r>
          </w:p>
        </w:tc>
      </w:tr>
      <w:tr w:rsidR="00902844" w:rsidRPr="0024106D" w14:paraId="7BA021AD" w14:textId="77777777" w:rsidTr="00444EAC">
        <w:tc>
          <w:tcPr>
            <w:tcW w:w="704" w:type="dxa"/>
          </w:tcPr>
          <w:p w14:paraId="0FC51F01" w14:textId="77777777" w:rsidR="00902844" w:rsidRPr="0024106D" w:rsidRDefault="00902844" w:rsidP="00902844">
            <w:pPr>
              <w:numPr>
                <w:ilvl w:val="0"/>
                <w:numId w:val="28"/>
              </w:numPr>
              <w:tabs>
                <w:tab w:val="left" w:pos="990"/>
              </w:tabs>
              <w:spacing w:before="120" w:after="120"/>
              <w:rPr>
                <w:rFonts w:cstheme="minorHAnsi"/>
                <w:bCs/>
              </w:rPr>
            </w:pPr>
          </w:p>
        </w:tc>
        <w:tc>
          <w:tcPr>
            <w:tcW w:w="1308" w:type="dxa"/>
          </w:tcPr>
          <w:p w14:paraId="18431460" w14:textId="77777777" w:rsidR="00902844" w:rsidRPr="0024106D" w:rsidRDefault="00902844" w:rsidP="00444EAC">
            <w:pPr>
              <w:tabs>
                <w:tab w:val="left" w:pos="990"/>
              </w:tabs>
              <w:spacing w:before="120" w:after="120"/>
              <w:rPr>
                <w:rFonts w:cstheme="minorHAnsi"/>
                <w:bCs/>
              </w:rPr>
            </w:pPr>
          </w:p>
        </w:tc>
        <w:tc>
          <w:tcPr>
            <w:tcW w:w="2378" w:type="dxa"/>
          </w:tcPr>
          <w:p w14:paraId="60716464" w14:textId="77777777" w:rsidR="00902844" w:rsidRPr="0024106D" w:rsidRDefault="00902844" w:rsidP="00444EAC">
            <w:pPr>
              <w:tabs>
                <w:tab w:val="left" w:pos="990"/>
              </w:tabs>
              <w:spacing w:before="120" w:after="120"/>
              <w:rPr>
                <w:rFonts w:cstheme="minorHAnsi"/>
                <w:bCs/>
              </w:rPr>
            </w:pPr>
          </w:p>
        </w:tc>
        <w:tc>
          <w:tcPr>
            <w:tcW w:w="2584" w:type="dxa"/>
          </w:tcPr>
          <w:p w14:paraId="79252F09" w14:textId="77777777" w:rsidR="00902844" w:rsidRPr="0024106D" w:rsidRDefault="00902844" w:rsidP="00444EAC">
            <w:pPr>
              <w:tabs>
                <w:tab w:val="left" w:pos="990"/>
              </w:tabs>
              <w:spacing w:before="120" w:after="120"/>
              <w:rPr>
                <w:rFonts w:cstheme="minorHAnsi"/>
                <w:bCs/>
              </w:rPr>
            </w:pPr>
          </w:p>
        </w:tc>
        <w:tc>
          <w:tcPr>
            <w:tcW w:w="1701" w:type="dxa"/>
          </w:tcPr>
          <w:p w14:paraId="228A5CE4" w14:textId="77777777" w:rsidR="00902844" w:rsidRPr="0024106D" w:rsidRDefault="00902844" w:rsidP="00444EAC">
            <w:pPr>
              <w:tabs>
                <w:tab w:val="left" w:pos="990"/>
              </w:tabs>
              <w:spacing w:before="120" w:after="120"/>
              <w:rPr>
                <w:rFonts w:cstheme="minorHAnsi"/>
                <w:bCs/>
              </w:rPr>
            </w:pPr>
          </w:p>
        </w:tc>
        <w:tc>
          <w:tcPr>
            <w:tcW w:w="1700" w:type="dxa"/>
          </w:tcPr>
          <w:p w14:paraId="311A4A9B" w14:textId="77777777" w:rsidR="00902844" w:rsidRPr="0024106D" w:rsidRDefault="00902844" w:rsidP="00444EAC">
            <w:pPr>
              <w:tabs>
                <w:tab w:val="left" w:pos="990"/>
              </w:tabs>
              <w:spacing w:before="120" w:after="120"/>
              <w:rPr>
                <w:rFonts w:cstheme="minorHAnsi"/>
                <w:bCs/>
              </w:rPr>
            </w:pPr>
          </w:p>
        </w:tc>
        <w:tc>
          <w:tcPr>
            <w:tcW w:w="2945" w:type="dxa"/>
          </w:tcPr>
          <w:p w14:paraId="58ACE37D" w14:textId="77777777" w:rsidR="00902844" w:rsidRPr="0024106D" w:rsidRDefault="00902844" w:rsidP="00444EAC">
            <w:pPr>
              <w:tabs>
                <w:tab w:val="left" w:pos="990"/>
              </w:tabs>
              <w:spacing w:before="120" w:after="120"/>
              <w:rPr>
                <w:rFonts w:cstheme="minorHAnsi"/>
                <w:bCs/>
              </w:rPr>
            </w:pPr>
          </w:p>
        </w:tc>
      </w:tr>
      <w:tr w:rsidR="00902844" w:rsidRPr="0024106D" w14:paraId="7583AB26" w14:textId="77777777" w:rsidTr="00444EAC">
        <w:tc>
          <w:tcPr>
            <w:tcW w:w="704" w:type="dxa"/>
          </w:tcPr>
          <w:p w14:paraId="4938DFEF" w14:textId="77777777" w:rsidR="00902844" w:rsidRPr="0024106D" w:rsidRDefault="00902844" w:rsidP="00902844">
            <w:pPr>
              <w:numPr>
                <w:ilvl w:val="0"/>
                <w:numId w:val="28"/>
              </w:numPr>
              <w:tabs>
                <w:tab w:val="left" w:pos="990"/>
              </w:tabs>
              <w:spacing w:before="120" w:after="120"/>
              <w:rPr>
                <w:rFonts w:cstheme="minorHAnsi"/>
                <w:bCs/>
              </w:rPr>
            </w:pPr>
          </w:p>
        </w:tc>
        <w:tc>
          <w:tcPr>
            <w:tcW w:w="1308" w:type="dxa"/>
          </w:tcPr>
          <w:p w14:paraId="25F3B7DB" w14:textId="77777777" w:rsidR="00902844" w:rsidRPr="0024106D" w:rsidRDefault="00902844" w:rsidP="00444EAC">
            <w:pPr>
              <w:tabs>
                <w:tab w:val="left" w:pos="990"/>
              </w:tabs>
              <w:spacing w:before="120" w:after="120"/>
              <w:rPr>
                <w:rFonts w:cstheme="minorHAnsi"/>
                <w:bCs/>
              </w:rPr>
            </w:pPr>
          </w:p>
        </w:tc>
        <w:tc>
          <w:tcPr>
            <w:tcW w:w="2378" w:type="dxa"/>
          </w:tcPr>
          <w:p w14:paraId="11E112D8" w14:textId="77777777" w:rsidR="00902844" w:rsidRPr="0024106D" w:rsidRDefault="00902844" w:rsidP="00444EAC">
            <w:pPr>
              <w:tabs>
                <w:tab w:val="left" w:pos="990"/>
              </w:tabs>
              <w:spacing w:before="120" w:after="120"/>
              <w:rPr>
                <w:rFonts w:cstheme="minorHAnsi"/>
                <w:bCs/>
              </w:rPr>
            </w:pPr>
          </w:p>
        </w:tc>
        <w:tc>
          <w:tcPr>
            <w:tcW w:w="2584" w:type="dxa"/>
          </w:tcPr>
          <w:p w14:paraId="029CAA7C" w14:textId="77777777" w:rsidR="00902844" w:rsidRPr="0024106D" w:rsidRDefault="00902844" w:rsidP="00444EAC">
            <w:pPr>
              <w:tabs>
                <w:tab w:val="left" w:pos="990"/>
              </w:tabs>
              <w:spacing w:before="120" w:after="120"/>
              <w:rPr>
                <w:rFonts w:cstheme="minorHAnsi"/>
                <w:bCs/>
              </w:rPr>
            </w:pPr>
          </w:p>
        </w:tc>
        <w:tc>
          <w:tcPr>
            <w:tcW w:w="1701" w:type="dxa"/>
          </w:tcPr>
          <w:p w14:paraId="4F450B7F" w14:textId="77777777" w:rsidR="00902844" w:rsidRPr="0024106D" w:rsidRDefault="00902844" w:rsidP="00444EAC">
            <w:pPr>
              <w:tabs>
                <w:tab w:val="left" w:pos="990"/>
              </w:tabs>
              <w:spacing w:before="120" w:after="120"/>
              <w:rPr>
                <w:rFonts w:cstheme="minorHAnsi"/>
                <w:bCs/>
              </w:rPr>
            </w:pPr>
          </w:p>
        </w:tc>
        <w:tc>
          <w:tcPr>
            <w:tcW w:w="1700" w:type="dxa"/>
          </w:tcPr>
          <w:p w14:paraId="26D6E6AD" w14:textId="77777777" w:rsidR="00902844" w:rsidRPr="0024106D" w:rsidRDefault="00902844" w:rsidP="00444EAC">
            <w:pPr>
              <w:tabs>
                <w:tab w:val="left" w:pos="990"/>
              </w:tabs>
              <w:spacing w:before="120" w:after="120"/>
              <w:rPr>
                <w:rFonts w:cstheme="minorHAnsi"/>
                <w:bCs/>
              </w:rPr>
            </w:pPr>
          </w:p>
        </w:tc>
        <w:tc>
          <w:tcPr>
            <w:tcW w:w="2945" w:type="dxa"/>
          </w:tcPr>
          <w:p w14:paraId="1D5C35AB" w14:textId="77777777" w:rsidR="00902844" w:rsidRPr="0024106D" w:rsidRDefault="00902844" w:rsidP="00444EAC">
            <w:pPr>
              <w:tabs>
                <w:tab w:val="left" w:pos="990"/>
              </w:tabs>
              <w:spacing w:before="120" w:after="120"/>
              <w:rPr>
                <w:rFonts w:cstheme="minorHAnsi"/>
                <w:bCs/>
              </w:rPr>
            </w:pPr>
          </w:p>
        </w:tc>
      </w:tr>
    </w:tbl>
    <w:p w14:paraId="5749BC53" w14:textId="77777777" w:rsidR="00902844" w:rsidRDefault="00902844" w:rsidP="00444EAC">
      <w:pPr>
        <w:rPr>
          <w:rFonts w:ascii="Arial" w:eastAsia="Times New Roman" w:hAnsi="Arial" w:cs="Arial"/>
        </w:rPr>
        <w:sectPr w:rsidR="00902844" w:rsidSect="00444EAC">
          <w:pgSz w:w="16838" w:h="11906" w:orient="landscape"/>
          <w:pgMar w:top="1440" w:right="1440" w:bottom="1440" w:left="1440" w:header="708" w:footer="708" w:gutter="0"/>
          <w:cols w:space="708"/>
          <w:docGrid w:linePitch="360"/>
        </w:sectPr>
      </w:pPr>
    </w:p>
    <w:p w14:paraId="04A331B1" w14:textId="205DBE77" w:rsidR="00DA0A50" w:rsidRPr="00BC3EC5" w:rsidRDefault="00DA0A50" w:rsidP="00DA0A50">
      <w:pPr>
        <w:pStyle w:val="Heading1"/>
        <w:rPr>
          <w:rFonts w:eastAsia="Times New Roman"/>
          <w:lang w:val="el-GR"/>
        </w:rPr>
      </w:pPr>
      <w:bookmarkStart w:id="52" w:name="_Toc138760180"/>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.47:</w:t>
      </w:r>
      <w:r w:rsidR="00A86219" w:rsidRPr="00A86219">
        <w:rPr>
          <w:rFonts w:eastAsia="Times New Roman"/>
          <w:lang w:val="el-GR"/>
        </w:rPr>
        <w:t xml:space="preserve"> </w:t>
      </w:r>
      <w:r w:rsidR="00A86219" w:rsidRPr="00BC3EC5">
        <w:rPr>
          <w:lang w:val="el-GR"/>
        </w:rPr>
        <w:tab/>
      </w:r>
      <w:r>
        <w:rPr>
          <w:rFonts w:eastAsia="Times New Roman"/>
          <w:lang w:val="el-GR"/>
        </w:rPr>
        <w:t xml:space="preserve">Ένσταση στο </w:t>
      </w:r>
      <w:r w:rsidRPr="000F5537">
        <w:rPr>
          <w:rFonts w:eastAsia="Times New Roman"/>
          <w:lang w:val="el-GR"/>
        </w:rPr>
        <w:t>Αίτημα Ειδικής Αποκάλυψης</w:t>
      </w:r>
      <w:bookmarkEnd w:id="52"/>
    </w:p>
    <w:p w14:paraId="03B5FBC4" w14:textId="77777777" w:rsidR="00DA0A50" w:rsidRDefault="00DA0A50"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 xml:space="preserve">5(4)(α) </w:t>
      </w:r>
      <w:r w:rsidR="00D45E9B">
        <w:rPr>
          <w:rFonts w:ascii="Arial" w:eastAsia="Times New Roman" w:hAnsi="Arial" w:cs="Arial"/>
          <w:noProof/>
        </w:rPr>
        <w:pict w14:anchorId="5C12C354">
          <v:rect id="_x0000_i1054" alt="" style="width:451.3pt;height:.05pt;mso-width-percent:0;mso-height-percent:0;mso-width-percent:0;mso-height-percent:0" o:hralign="center" o:hrstd="t" o:hr="t" fillcolor="#a0a0a0" stroked="f"/>
        </w:pict>
      </w:r>
    </w:p>
    <w:p w14:paraId="778844F9" w14:textId="77777777" w:rsidR="00DA0A50" w:rsidRDefault="00DA0A50"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DA0A50" w14:paraId="65F0C7C5" w14:textId="77777777" w:rsidTr="00444EAC">
        <w:tc>
          <w:tcPr>
            <w:tcW w:w="9016" w:type="dxa"/>
            <w:gridSpan w:val="2"/>
          </w:tcPr>
          <w:p w14:paraId="41CAFC31" w14:textId="77777777" w:rsidR="00DA0A50" w:rsidRPr="00BC3EC5" w:rsidRDefault="00DA0A5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339C7D5" w14:textId="77777777" w:rsidR="00DA0A50" w:rsidRPr="00BC3EC5" w:rsidRDefault="00DA0A50"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AB3FCA9" w14:textId="77777777" w:rsidR="00DA0A50" w:rsidRDefault="00DA0A50"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3"/>
            </w:r>
          </w:p>
        </w:tc>
      </w:tr>
      <w:tr w:rsidR="00DA0A50" w14:paraId="4F26EB00" w14:textId="77777777" w:rsidTr="00444EAC">
        <w:tc>
          <w:tcPr>
            <w:tcW w:w="4508" w:type="dxa"/>
          </w:tcPr>
          <w:p w14:paraId="612CAB74"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09BA67A5" w14:textId="77777777" w:rsidR="00DA0A50" w:rsidRDefault="00DA0A50" w:rsidP="00444EAC">
            <w:pPr>
              <w:spacing w:line="276" w:lineRule="auto"/>
              <w:jc w:val="both"/>
              <w:rPr>
                <w:rFonts w:ascii="Arial" w:hAnsi="Arial" w:cs="Arial"/>
                <w:sz w:val="24"/>
                <w:szCs w:val="24"/>
              </w:rPr>
            </w:pPr>
          </w:p>
        </w:tc>
      </w:tr>
      <w:tr w:rsidR="00DA0A50" w14:paraId="5121BFFA" w14:textId="77777777" w:rsidTr="00444EAC">
        <w:tc>
          <w:tcPr>
            <w:tcW w:w="4508" w:type="dxa"/>
            <w:vAlign w:val="center"/>
          </w:tcPr>
          <w:p w14:paraId="23123279"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C270CC6" w14:textId="77777777" w:rsidR="00DA0A50" w:rsidRDefault="00DA0A50" w:rsidP="00444EAC">
            <w:pPr>
              <w:spacing w:line="276" w:lineRule="auto"/>
              <w:jc w:val="both"/>
              <w:rPr>
                <w:rFonts w:ascii="Arial" w:hAnsi="Arial" w:cs="Arial"/>
                <w:sz w:val="24"/>
                <w:szCs w:val="24"/>
              </w:rPr>
            </w:pPr>
          </w:p>
        </w:tc>
      </w:tr>
      <w:tr w:rsidR="00DA0A50" w14:paraId="66264100" w14:textId="77777777" w:rsidTr="00444EAC">
        <w:tc>
          <w:tcPr>
            <w:tcW w:w="4508" w:type="dxa"/>
          </w:tcPr>
          <w:p w14:paraId="16CEAE91"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20BB4DD" w14:textId="77777777" w:rsidR="00DA0A50" w:rsidRDefault="00DA0A50" w:rsidP="00444EAC">
            <w:pPr>
              <w:spacing w:line="276" w:lineRule="auto"/>
              <w:jc w:val="both"/>
              <w:rPr>
                <w:rFonts w:ascii="Arial" w:hAnsi="Arial" w:cs="Arial"/>
                <w:sz w:val="24"/>
                <w:szCs w:val="24"/>
              </w:rPr>
            </w:pPr>
          </w:p>
        </w:tc>
      </w:tr>
    </w:tbl>
    <w:p w14:paraId="6498781C" w14:textId="77777777" w:rsidR="00DA0A50" w:rsidRDefault="00DA0A50"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DA0A50" w14:paraId="77AC227F" w14:textId="77777777" w:rsidTr="00444EAC">
        <w:tc>
          <w:tcPr>
            <w:tcW w:w="2835" w:type="dxa"/>
            <w:tcBorders>
              <w:top w:val="single" w:sz="4" w:space="0" w:color="000000"/>
              <w:left w:val="single" w:sz="4" w:space="0" w:color="000000"/>
              <w:bottom w:val="single" w:sz="4" w:space="0" w:color="000000"/>
            </w:tcBorders>
            <w:shd w:val="clear" w:color="auto" w:fill="auto"/>
          </w:tcPr>
          <w:p w14:paraId="4844C594" w14:textId="77777777" w:rsidR="00DA0A50" w:rsidRPr="00CE51B9" w:rsidRDefault="00DA0A50"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115C9ED4"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945D940"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DA0A50" w14:paraId="39AEBE5D" w14:textId="77777777" w:rsidTr="00444EAC">
        <w:tc>
          <w:tcPr>
            <w:tcW w:w="2835" w:type="dxa"/>
            <w:tcBorders>
              <w:top w:val="single" w:sz="4" w:space="0" w:color="000000"/>
              <w:left w:val="single" w:sz="4" w:space="0" w:color="000000"/>
              <w:bottom w:val="single" w:sz="4" w:space="0" w:color="000000"/>
            </w:tcBorders>
            <w:shd w:val="clear" w:color="auto" w:fill="auto"/>
          </w:tcPr>
          <w:p w14:paraId="21B44F76"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D5915F2" w14:textId="77777777" w:rsidR="00DA0A50" w:rsidRPr="00BD267E" w:rsidRDefault="00DA0A50" w:rsidP="00DA0A50">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7DABA19A" w14:textId="77777777" w:rsidR="00DA0A50" w:rsidRPr="00BD267E" w:rsidRDefault="00DA0A50" w:rsidP="00DA0A50">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C639618" w14:textId="77777777" w:rsidR="00DA0A50" w:rsidRPr="00BD267E" w:rsidRDefault="00DA0A50" w:rsidP="00DA0A50">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381E804" w14:textId="77777777" w:rsidR="00DA0A50" w:rsidRPr="00BD267E" w:rsidRDefault="00DA0A50" w:rsidP="00DA0A50">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DA0A50" w14:paraId="03391334" w14:textId="77777777" w:rsidTr="00444EAC">
        <w:tc>
          <w:tcPr>
            <w:tcW w:w="2835" w:type="dxa"/>
            <w:tcBorders>
              <w:top w:val="single" w:sz="4" w:space="0" w:color="000000"/>
              <w:left w:val="single" w:sz="4" w:space="0" w:color="000000"/>
              <w:bottom w:val="single" w:sz="4" w:space="0" w:color="000000"/>
            </w:tcBorders>
            <w:shd w:val="clear" w:color="auto" w:fill="auto"/>
          </w:tcPr>
          <w:p w14:paraId="7FC9D89D"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7D87EF46" w14:textId="77777777" w:rsidR="00DA0A50" w:rsidRPr="00BD267E" w:rsidRDefault="00DA0A50" w:rsidP="00DA0A50">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2F35487" w14:textId="77777777" w:rsidR="00DA0A50" w:rsidRPr="00BD267E" w:rsidRDefault="00DA0A50" w:rsidP="00DA0A50">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BFEA1E0" w14:textId="77777777" w:rsidR="00DA0A50" w:rsidRPr="00BD267E" w:rsidRDefault="00DA0A50" w:rsidP="00DA0A50">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294D841" w14:textId="77777777" w:rsidR="00DA0A50" w:rsidRPr="00BD267E" w:rsidRDefault="00DA0A50" w:rsidP="00DA0A50">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3FA26059" w14:textId="77777777" w:rsidR="00DA0A50" w:rsidRDefault="00DA0A50"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DA0A50" w:rsidRPr="00487716" w14:paraId="1D697F1E" w14:textId="77777777" w:rsidTr="00444EAC">
        <w:tc>
          <w:tcPr>
            <w:tcW w:w="9067" w:type="dxa"/>
            <w:tcBorders>
              <w:top w:val="single" w:sz="4" w:space="0" w:color="auto"/>
            </w:tcBorders>
          </w:tcPr>
          <w:p w14:paraId="5357017D"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στον οποίο απευθύνεται το Αίτημα που καταχωρίζει αυτή την Απάντηση</w:t>
            </w:r>
          </w:p>
          <w:p w14:paraId="4BE0EA02"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23554A5C" w14:textId="77777777" w:rsidTr="00444EAC">
              <w:tc>
                <w:tcPr>
                  <w:tcW w:w="8673" w:type="dxa"/>
                </w:tcPr>
                <w:p w14:paraId="0E7E2127" w14:textId="77777777" w:rsidR="00DA0A50" w:rsidRPr="00BC3EC5" w:rsidRDefault="00DA0A50" w:rsidP="00444EAC">
                  <w:pPr>
                    <w:spacing w:before="120" w:line="276" w:lineRule="auto"/>
                    <w:jc w:val="both"/>
                    <w:rPr>
                      <w:rFonts w:ascii="Arial" w:hAnsi="Arial" w:cs="Arial"/>
                      <w:bCs/>
                      <w:sz w:val="24"/>
                      <w:szCs w:val="24"/>
                      <w:lang w:val="el-GR"/>
                    </w:rPr>
                  </w:pPr>
                </w:p>
                <w:p w14:paraId="17CA8127" w14:textId="77777777" w:rsidR="00DA0A50" w:rsidRPr="00BC3EC5" w:rsidRDefault="00DA0A50" w:rsidP="00444EAC">
                  <w:pPr>
                    <w:spacing w:before="120" w:line="276" w:lineRule="auto"/>
                    <w:jc w:val="both"/>
                    <w:rPr>
                      <w:rFonts w:ascii="Arial" w:hAnsi="Arial" w:cs="Arial"/>
                      <w:bCs/>
                      <w:sz w:val="24"/>
                      <w:szCs w:val="24"/>
                      <w:lang w:val="el-GR"/>
                    </w:rPr>
                  </w:pPr>
                </w:p>
                <w:p w14:paraId="4EC9808C" w14:textId="77777777" w:rsidR="00DA0A50" w:rsidRPr="00BC3EC5" w:rsidRDefault="00DA0A50" w:rsidP="00444EAC">
                  <w:pPr>
                    <w:spacing w:before="120" w:line="276" w:lineRule="auto"/>
                    <w:jc w:val="both"/>
                    <w:rPr>
                      <w:rFonts w:ascii="Arial" w:hAnsi="Arial" w:cs="Arial"/>
                      <w:bCs/>
                      <w:sz w:val="24"/>
                      <w:szCs w:val="24"/>
                      <w:lang w:val="el-GR"/>
                    </w:rPr>
                  </w:pPr>
                </w:p>
              </w:tc>
            </w:tr>
          </w:tbl>
          <w:p w14:paraId="1A127A8C" w14:textId="77777777" w:rsidR="00DA0A50" w:rsidRPr="00BC3EC5" w:rsidRDefault="00DA0A50" w:rsidP="00444EAC">
            <w:pPr>
              <w:spacing w:before="120" w:line="276" w:lineRule="auto"/>
              <w:jc w:val="both"/>
              <w:rPr>
                <w:rFonts w:ascii="Arial" w:hAnsi="Arial" w:cs="Arial"/>
                <w:bCs/>
                <w:sz w:val="24"/>
                <w:szCs w:val="24"/>
                <w:lang w:val="el-GR"/>
              </w:rPr>
            </w:pPr>
          </w:p>
          <w:p w14:paraId="51F41F81" w14:textId="77777777" w:rsidR="00DA0A50" w:rsidRPr="00BC3EC5" w:rsidRDefault="00DA0A50" w:rsidP="00444EAC">
            <w:pPr>
              <w:spacing w:before="120" w:line="276" w:lineRule="auto"/>
              <w:jc w:val="both"/>
              <w:rPr>
                <w:rFonts w:ascii="Arial" w:hAnsi="Arial" w:cs="Arial"/>
                <w:bCs/>
                <w:sz w:val="24"/>
                <w:szCs w:val="24"/>
                <w:lang w:val="el-GR"/>
              </w:rPr>
            </w:pPr>
          </w:p>
        </w:tc>
      </w:tr>
      <w:tr w:rsidR="00DA0A50" w:rsidRPr="00487716" w14:paraId="7689B2D0" w14:textId="77777777" w:rsidTr="00444EAC">
        <w:tc>
          <w:tcPr>
            <w:tcW w:w="9067" w:type="dxa"/>
            <w:tcBorders>
              <w:top w:val="single" w:sz="4" w:space="0" w:color="auto"/>
            </w:tcBorders>
          </w:tcPr>
          <w:p w14:paraId="733E60E9"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Αιτήματα του Παραρτήματος Α για τα οποία δεν προβάλλεται ένσταση</w:t>
            </w:r>
          </w:p>
          <w:p w14:paraId="3B18C1A2"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4987BE79" w14:textId="77777777" w:rsidTr="00444EAC">
              <w:tc>
                <w:tcPr>
                  <w:tcW w:w="8673" w:type="dxa"/>
                </w:tcPr>
                <w:p w14:paraId="3FC92869" w14:textId="77777777" w:rsidR="00DA0A50" w:rsidRPr="00BC3EC5" w:rsidRDefault="00DA0A50" w:rsidP="00444EAC">
                  <w:pPr>
                    <w:spacing w:before="120" w:line="276" w:lineRule="auto"/>
                    <w:jc w:val="both"/>
                    <w:rPr>
                      <w:rFonts w:ascii="Arial" w:hAnsi="Arial" w:cs="Arial"/>
                      <w:b/>
                      <w:sz w:val="24"/>
                      <w:szCs w:val="24"/>
                      <w:lang w:val="el-GR"/>
                    </w:rPr>
                  </w:pPr>
                </w:p>
                <w:p w14:paraId="232025B4" w14:textId="77777777" w:rsidR="00DA0A50" w:rsidRPr="00BC3EC5" w:rsidRDefault="00DA0A50" w:rsidP="00444EAC">
                  <w:pPr>
                    <w:spacing w:before="120" w:line="276" w:lineRule="auto"/>
                    <w:jc w:val="both"/>
                    <w:rPr>
                      <w:rFonts w:ascii="Arial" w:hAnsi="Arial" w:cs="Arial"/>
                      <w:b/>
                      <w:sz w:val="24"/>
                      <w:szCs w:val="24"/>
                      <w:lang w:val="el-GR"/>
                    </w:rPr>
                  </w:pPr>
                </w:p>
                <w:p w14:paraId="235330E6" w14:textId="77777777" w:rsidR="00DA0A50" w:rsidRPr="00BC3EC5" w:rsidRDefault="00DA0A50" w:rsidP="00444EAC">
                  <w:pPr>
                    <w:spacing w:before="120" w:line="276" w:lineRule="auto"/>
                    <w:jc w:val="both"/>
                    <w:rPr>
                      <w:rFonts w:ascii="Arial" w:hAnsi="Arial" w:cs="Arial"/>
                      <w:b/>
                      <w:sz w:val="24"/>
                      <w:szCs w:val="24"/>
                      <w:lang w:val="el-GR"/>
                    </w:rPr>
                  </w:pPr>
                </w:p>
              </w:tc>
            </w:tr>
          </w:tbl>
          <w:p w14:paraId="77A2F667" w14:textId="77777777" w:rsidR="00DA0A50" w:rsidRPr="00BC3EC5" w:rsidRDefault="00DA0A50" w:rsidP="00444EAC">
            <w:pPr>
              <w:spacing w:before="120" w:line="276" w:lineRule="auto"/>
              <w:jc w:val="both"/>
              <w:rPr>
                <w:rFonts w:ascii="Arial" w:hAnsi="Arial" w:cs="Arial"/>
                <w:b/>
                <w:sz w:val="24"/>
                <w:szCs w:val="24"/>
                <w:lang w:val="el-GR"/>
              </w:rPr>
            </w:pPr>
          </w:p>
          <w:p w14:paraId="41D3D470" w14:textId="77777777" w:rsidR="00DA0A50" w:rsidRPr="00BC3EC5" w:rsidRDefault="00DA0A50" w:rsidP="00444EAC">
            <w:pPr>
              <w:spacing w:before="120" w:line="276" w:lineRule="auto"/>
              <w:jc w:val="both"/>
              <w:rPr>
                <w:rFonts w:ascii="Arial" w:hAnsi="Arial" w:cs="Arial"/>
                <w:b/>
                <w:sz w:val="24"/>
                <w:szCs w:val="24"/>
                <w:lang w:val="el-GR"/>
              </w:rPr>
            </w:pPr>
          </w:p>
        </w:tc>
      </w:tr>
      <w:tr w:rsidR="00DA0A50" w:rsidRPr="00487716" w14:paraId="75302468" w14:textId="77777777" w:rsidTr="00444EAC">
        <w:tc>
          <w:tcPr>
            <w:tcW w:w="9067" w:type="dxa"/>
            <w:tcBorders>
              <w:top w:val="single" w:sz="4" w:space="0" w:color="auto"/>
            </w:tcBorders>
          </w:tcPr>
          <w:p w14:paraId="1B9DC582"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Αιτήματα του Παραρτήματος Α για τα οποία προβάλλεται ένσταση</w:t>
            </w:r>
          </w:p>
          <w:p w14:paraId="0EAECE18"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1541C380" w14:textId="77777777" w:rsidTr="00444EAC">
              <w:tc>
                <w:tcPr>
                  <w:tcW w:w="8673" w:type="dxa"/>
                </w:tcPr>
                <w:p w14:paraId="6325153B" w14:textId="77777777" w:rsidR="00DA0A50" w:rsidRPr="00BC3EC5" w:rsidRDefault="00DA0A50" w:rsidP="00444EAC">
                  <w:pPr>
                    <w:spacing w:before="120" w:line="276" w:lineRule="auto"/>
                    <w:jc w:val="both"/>
                    <w:rPr>
                      <w:rFonts w:ascii="Arial" w:hAnsi="Arial" w:cs="Arial"/>
                      <w:bCs/>
                      <w:sz w:val="24"/>
                      <w:szCs w:val="24"/>
                      <w:lang w:val="el-GR"/>
                    </w:rPr>
                  </w:pPr>
                </w:p>
                <w:p w14:paraId="20AC6036" w14:textId="77777777" w:rsidR="00DA0A50" w:rsidRPr="00BC3EC5" w:rsidRDefault="00DA0A50" w:rsidP="00444EAC">
                  <w:pPr>
                    <w:spacing w:before="120" w:line="276" w:lineRule="auto"/>
                    <w:jc w:val="both"/>
                    <w:rPr>
                      <w:rFonts w:ascii="Arial" w:hAnsi="Arial" w:cs="Arial"/>
                      <w:bCs/>
                      <w:sz w:val="24"/>
                      <w:szCs w:val="24"/>
                      <w:lang w:val="el-GR"/>
                    </w:rPr>
                  </w:pPr>
                </w:p>
                <w:p w14:paraId="0FF3C10D" w14:textId="77777777" w:rsidR="00DA0A50" w:rsidRPr="00BC3EC5" w:rsidRDefault="00DA0A50" w:rsidP="00444EAC">
                  <w:pPr>
                    <w:spacing w:before="120" w:line="276" w:lineRule="auto"/>
                    <w:jc w:val="both"/>
                    <w:rPr>
                      <w:rFonts w:ascii="Arial" w:hAnsi="Arial" w:cs="Arial"/>
                      <w:bCs/>
                      <w:sz w:val="24"/>
                      <w:szCs w:val="24"/>
                      <w:lang w:val="el-GR"/>
                    </w:rPr>
                  </w:pPr>
                </w:p>
              </w:tc>
            </w:tr>
          </w:tbl>
          <w:p w14:paraId="16F5CCAF" w14:textId="77777777" w:rsidR="00DA0A50" w:rsidRPr="00BC3EC5" w:rsidRDefault="00DA0A50" w:rsidP="00444EAC">
            <w:pPr>
              <w:spacing w:before="120" w:line="276" w:lineRule="auto"/>
              <w:jc w:val="both"/>
              <w:rPr>
                <w:rFonts w:ascii="Arial" w:hAnsi="Arial" w:cs="Arial"/>
                <w:bCs/>
                <w:sz w:val="24"/>
                <w:szCs w:val="24"/>
                <w:lang w:val="el-GR"/>
              </w:rPr>
            </w:pPr>
          </w:p>
          <w:p w14:paraId="6EBA1E7A" w14:textId="77777777" w:rsidR="00DA0A50" w:rsidRPr="00BC3EC5" w:rsidRDefault="00DA0A50" w:rsidP="00444EAC">
            <w:pPr>
              <w:spacing w:before="120" w:line="276" w:lineRule="auto"/>
              <w:jc w:val="both"/>
              <w:rPr>
                <w:rFonts w:ascii="Arial" w:hAnsi="Arial" w:cs="Arial"/>
                <w:bCs/>
                <w:sz w:val="24"/>
                <w:szCs w:val="24"/>
                <w:lang w:val="el-GR"/>
              </w:rPr>
            </w:pPr>
          </w:p>
        </w:tc>
      </w:tr>
      <w:tr w:rsidR="00DA0A50" w:rsidRPr="00487716" w14:paraId="770A7757" w14:textId="77777777" w:rsidTr="00444EAC">
        <w:tc>
          <w:tcPr>
            <w:tcW w:w="9067" w:type="dxa"/>
          </w:tcPr>
          <w:p w14:paraId="52F18DCF"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w:t>
            </w:r>
            <w:r w:rsidRPr="00BC3EC5">
              <w:rPr>
                <w:rFonts w:ascii="Arial" w:hAnsi="Arial" w:cs="Arial"/>
                <w:b/>
                <w:sz w:val="24"/>
                <w:szCs w:val="24"/>
                <w:lang w:val="el-GR"/>
              </w:rPr>
              <w:t>) Γεγονότα στα οποία βασίζεται ο Διάδικος στον οποίο απευθύνεται το Αίτημα (εάν δεν περιλαμβάνονται στο Παράρτημα Α ή σε συνημμένη  μαρτυρία)</w:t>
            </w:r>
          </w:p>
          <w:p w14:paraId="17DA2AEC"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ii</w:t>
            </w:r>
            <w:r w:rsidRPr="00BC3EC5">
              <w:rPr>
                <w:rFonts w:ascii="Arial" w:hAnsi="Arial" w:cs="Arial"/>
                <w:b/>
                <w:sz w:val="24"/>
                <w:szCs w:val="24"/>
                <w:lang w:val="el-GR"/>
              </w:rPr>
              <w:t>) Δηλώστε περιεκτικά, αλλά συγκεκριμένα τους λόγους της ένστασης στο  Αίτημα Ειδικής Αποκάλυψης (εάν δεν περιλαμβάνονται στο Παράρτημα Α)</w:t>
            </w:r>
          </w:p>
          <w:p w14:paraId="27AD68B7" w14:textId="77777777" w:rsidR="00DA0A50" w:rsidRPr="00BC3EC5" w:rsidRDefault="00DA0A50"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70CC6E19" w14:textId="77777777" w:rsidTr="00444EAC">
              <w:tc>
                <w:tcPr>
                  <w:tcW w:w="8673" w:type="dxa"/>
                </w:tcPr>
                <w:p w14:paraId="42970B2C" w14:textId="77777777" w:rsidR="00DA0A50" w:rsidRPr="00BC3EC5" w:rsidRDefault="00DA0A50" w:rsidP="00444EAC">
                  <w:pPr>
                    <w:spacing w:before="120" w:line="276" w:lineRule="auto"/>
                    <w:jc w:val="both"/>
                    <w:rPr>
                      <w:rFonts w:ascii="Arial" w:hAnsi="Arial" w:cs="Arial"/>
                      <w:bCs/>
                      <w:sz w:val="24"/>
                      <w:szCs w:val="24"/>
                      <w:lang w:val="el-GR"/>
                    </w:rPr>
                  </w:pPr>
                </w:p>
                <w:p w14:paraId="379476E5" w14:textId="77777777" w:rsidR="00DA0A50" w:rsidRPr="00BC3EC5" w:rsidRDefault="00DA0A50" w:rsidP="00444EAC">
                  <w:pPr>
                    <w:spacing w:before="120" w:line="276" w:lineRule="auto"/>
                    <w:jc w:val="both"/>
                    <w:rPr>
                      <w:rFonts w:ascii="Arial" w:hAnsi="Arial" w:cs="Arial"/>
                      <w:bCs/>
                      <w:sz w:val="24"/>
                      <w:szCs w:val="24"/>
                      <w:lang w:val="el-GR"/>
                    </w:rPr>
                  </w:pPr>
                </w:p>
                <w:p w14:paraId="55A1F5D9" w14:textId="77777777" w:rsidR="00DA0A50" w:rsidRPr="00BC3EC5" w:rsidRDefault="00DA0A50" w:rsidP="00444EAC">
                  <w:pPr>
                    <w:spacing w:before="120" w:line="276" w:lineRule="auto"/>
                    <w:jc w:val="both"/>
                    <w:rPr>
                      <w:rFonts w:ascii="Arial" w:hAnsi="Arial" w:cs="Arial"/>
                      <w:bCs/>
                      <w:sz w:val="24"/>
                      <w:szCs w:val="24"/>
                      <w:lang w:val="el-GR"/>
                    </w:rPr>
                  </w:pPr>
                </w:p>
                <w:p w14:paraId="41616AB0" w14:textId="77777777" w:rsidR="00DA0A50" w:rsidRPr="00BC3EC5" w:rsidRDefault="00DA0A50" w:rsidP="00444EAC">
                  <w:pPr>
                    <w:spacing w:before="120" w:line="276" w:lineRule="auto"/>
                    <w:jc w:val="both"/>
                    <w:rPr>
                      <w:rFonts w:ascii="Arial" w:hAnsi="Arial" w:cs="Arial"/>
                      <w:bCs/>
                      <w:sz w:val="24"/>
                      <w:szCs w:val="24"/>
                      <w:lang w:val="el-GR"/>
                    </w:rPr>
                  </w:pPr>
                </w:p>
                <w:p w14:paraId="5146A825" w14:textId="77777777" w:rsidR="00DA0A50" w:rsidRPr="00BC3EC5" w:rsidRDefault="00DA0A50" w:rsidP="00444EAC">
                  <w:pPr>
                    <w:spacing w:before="120" w:line="276" w:lineRule="auto"/>
                    <w:jc w:val="both"/>
                    <w:rPr>
                      <w:rFonts w:ascii="Arial" w:hAnsi="Arial" w:cs="Arial"/>
                      <w:bCs/>
                      <w:sz w:val="24"/>
                      <w:szCs w:val="24"/>
                      <w:lang w:val="el-GR"/>
                    </w:rPr>
                  </w:pPr>
                </w:p>
                <w:p w14:paraId="1EAD74DA" w14:textId="77777777" w:rsidR="00DA0A50" w:rsidRPr="00BC3EC5" w:rsidRDefault="00DA0A50" w:rsidP="00444EAC">
                  <w:pPr>
                    <w:spacing w:before="120" w:line="276" w:lineRule="auto"/>
                    <w:jc w:val="both"/>
                    <w:rPr>
                      <w:rFonts w:ascii="Arial" w:hAnsi="Arial" w:cs="Arial"/>
                      <w:bCs/>
                      <w:sz w:val="24"/>
                      <w:szCs w:val="24"/>
                      <w:lang w:val="el-GR"/>
                    </w:rPr>
                  </w:pPr>
                </w:p>
                <w:p w14:paraId="7F6887C3" w14:textId="77777777" w:rsidR="00DA0A50" w:rsidRPr="00BC3EC5" w:rsidRDefault="00DA0A50" w:rsidP="00444EAC">
                  <w:pPr>
                    <w:spacing w:before="120" w:line="276" w:lineRule="auto"/>
                    <w:jc w:val="both"/>
                    <w:rPr>
                      <w:rFonts w:ascii="Arial" w:hAnsi="Arial" w:cs="Arial"/>
                      <w:bCs/>
                      <w:sz w:val="24"/>
                      <w:szCs w:val="24"/>
                      <w:lang w:val="el-GR"/>
                    </w:rPr>
                  </w:pPr>
                </w:p>
                <w:p w14:paraId="682D495C" w14:textId="77777777" w:rsidR="00DA0A50" w:rsidRPr="00BC3EC5" w:rsidRDefault="00DA0A50" w:rsidP="00444EAC">
                  <w:pPr>
                    <w:spacing w:before="120" w:line="276" w:lineRule="auto"/>
                    <w:jc w:val="both"/>
                    <w:rPr>
                      <w:rFonts w:ascii="Arial" w:hAnsi="Arial" w:cs="Arial"/>
                      <w:bCs/>
                      <w:sz w:val="24"/>
                      <w:szCs w:val="24"/>
                      <w:lang w:val="el-GR"/>
                    </w:rPr>
                  </w:pPr>
                </w:p>
                <w:p w14:paraId="2C6442A3" w14:textId="77777777" w:rsidR="00DA0A50" w:rsidRPr="00BC3EC5" w:rsidRDefault="00DA0A50" w:rsidP="00444EAC">
                  <w:pPr>
                    <w:spacing w:before="120" w:line="276" w:lineRule="auto"/>
                    <w:jc w:val="both"/>
                    <w:rPr>
                      <w:rFonts w:ascii="Arial" w:hAnsi="Arial" w:cs="Arial"/>
                      <w:bCs/>
                      <w:sz w:val="24"/>
                      <w:szCs w:val="24"/>
                      <w:lang w:val="el-GR"/>
                    </w:rPr>
                  </w:pPr>
                </w:p>
                <w:p w14:paraId="1D5D367E" w14:textId="77777777" w:rsidR="00DA0A50" w:rsidRPr="00BC3EC5" w:rsidRDefault="00DA0A50" w:rsidP="00444EAC">
                  <w:pPr>
                    <w:spacing w:before="120" w:line="276" w:lineRule="auto"/>
                    <w:jc w:val="both"/>
                    <w:rPr>
                      <w:rFonts w:ascii="Arial" w:hAnsi="Arial" w:cs="Arial"/>
                      <w:bCs/>
                      <w:sz w:val="24"/>
                      <w:szCs w:val="24"/>
                      <w:lang w:val="el-GR"/>
                    </w:rPr>
                  </w:pPr>
                </w:p>
                <w:p w14:paraId="1C0039FF" w14:textId="77777777" w:rsidR="00DA0A50" w:rsidRPr="00BC3EC5" w:rsidRDefault="00DA0A50" w:rsidP="00444EAC">
                  <w:pPr>
                    <w:spacing w:before="120" w:line="276" w:lineRule="auto"/>
                    <w:jc w:val="both"/>
                    <w:rPr>
                      <w:rFonts w:ascii="Arial" w:hAnsi="Arial" w:cs="Arial"/>
                      <w:bCs/>
                      <w:sz w:val="24"/>
                      <w:szCs w:val="24"/>
                      <w:lang w:val="el-GR"/>
                    </w:rPr>
                  </w:pPr>
                </w:p>
                <w:p w14:paraId="4FBDA448" w14:textId="77777777" w:rsidR="00DA0A50" w:rsidRPr="00BC3EC5" w:rsidRDefault="00DA0A50" w:rsidP="00444EAC">
                  <w:pPr>
                    <w:spacing w:before="120" w:line="276" w:lineRule="auto"/>
                    <w:jc w:val="both"/>
                    <w:rPr>
                      <w:rFonts w:ascii="Arial" w:hAnsi="Arial" w:cs="Arial"/>
                      <w:bCs/>
                      <w:sz w:val="24"/>
                      <w:szCs w:val="24"/>
                      <w:lang w:val="el-GR"/>
                    </w:rPr>
                  </w:pPr>
                </w:p>
                <w:p w14:paraId="39544449" w14:textId="77777777" w:rsidR="00DA0A50" w:rsidRPr="00BC3EC5" w:rsidRDefault="00DA0A50" w:rsidP="00444EAC">
                  <w:pPr>
                    <w:spacing w:before="120" w:line="276" w:lineRule="auto"/>
                    <w:jc w:val="both"/>
                    <w:rPr>
                      <w:rFonts w:ascii="Arial" w:hAnsi="Arial" w:cs="Arial"/>
                      <w:bCs/>
                      <w:sz w:val="24"/>
                      <w:szCs w:val="24"/>
                      <w:lang w:val="el-GR"/>
                    </w:rPr>
                  </w:pPr>
                </w:p>
              </w:tc>
            </w:tr>
          </w:tbl>
          <w:p w14:paraId="6DA89D28" w14:textId="77777777" w:rsidR="00DA0A50" w:rsidRPr="00BC3EC5" w:rsidRDefault="00DA0A50" w:rsidP="00444EAC">
            <w:pPr>
              <w:spacing w:before="120" w:line="276" w:lineRule="auto"/>
              <w:jc w:val="both"/>
              <w:rPr>
                <w:rFonts w:ascii="Arial" w:hAnsi="Arial" w:cs="Arial"/>
                <w:bCs/>
                <w:sz w:val="24"/>
                <w:szCs w:val="24"/>
                <w:lang w:val="el-GR"/>
              </w:rPr>
            </w:pPr>
          </w:p>
          <w:p w14:paraId="78A1ECE8" w14:textId="77777777" w:rsidR="00DA0A50" w:rsidRPr="00BC3EC5" w:rsidRDefault="00DA0A50" w:rsidP="00444EAC">
            <w:pPr>
              <w:spacing w:before="120" w:line="276" w:lineRule="auto"/>
              <w:jc w:val="both"/>
              <w:rPr>
                <w:rFonts w:ascii="Arial" w:hAnsi="Arial" w:cs="Arial"/>
                <w:bCs/>
                <w:sz w:val="24"/>
                <w:szCs w:val="24"/>
                <w:lang w:val="el-GR"/>
              </w:rPr>
            </w:pPr>
          </w:p>
        </w:tc>
      </w:tr>
    </w:tbl>
    <w:p w14:paraId="67913692" w14:textId="77777777" w:rsidR="00DA0A50" w:rsidRPr="003B322A" w:rsidRDefault="00DA0A50"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A0A50" w14:paraId="458527CA" w14:textId="77777777" w:rsidTr="00444EAC">
        <w:trPr>
          <w:trHeight w:val="3910"/>
        </w:trPr>
        <w:tc>
          <w:tcPr>
            <w:tcW w:w="9084" w:type="dxa"/>
          </w:tcPr>
          <w:p w14:paraId="48E76385" w14:textId="77777777" w:rsidR="00DA0A50" w:rsidRPr="00BC3EC5" w:rsidRDefault="00DA0A50" w:rsidP="00444EAC">
            <w:pPr>
              <w:spacing w:before="120"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 xml:space="preserve">(Διάδικος στον οποίο απευθύνεται το Αίτημα)  </w:t>
            </w:r>
          </w:p>
          <w:p w14:paraId="6FE1AF0B" w14:textId="77777777" w:rsidR="00DA0A50" w:rsidRPr="00E205C2" w:rsidRDefault="00DA0A50" w:rsidP="00444EAC">
            <w:pPr>
              <w:spacing w:line="276" w:lineRule="auto"/>
              <w:jc w:val="center"/>
              <w:rPr>
                <w:rFonts w:ascii="Arial" w:eastAsia="SimSun" w:hAnsi="Arial" w:cs="Arial"/>
                <w:lang w:eastAsia="en-GB"/>
              </w:rPr>
            </w:pPr>
            <w:r w:rsidRPr="00BC3EC5">
              <w:rPr>
                <w:rFonts w:ascii="Arial" w:eastAsia="SimSun" w:hAnsi="Arial" w:cs="Arial"/>
                <w:lang w:val="el-GR" w:eastAsia="en-GB"/>
              </w:rPr>
              <w:t xml:space="preserve">                            </w:t>
            </w:r>
            <w:r w:rsidRPr="00811076">
              <w:rPr>
                <w:rFonts w:ascii="Arial" w:eastAsia="SimSun" w:hAnsi="Arial" w:cs="Arial"/>
                <w:lang w:eastAsia="en-GB"/>
              </w:rPr>
              <w:t xml:space="preserve">(Δικηγόρος </w:t>
            </w:r>
            <w:r>
              <w:rPr>
                <w:rFonts w:ascii="Arial" w:eastAsia="SimSun" w:hAnsi="Arial" w:cs="Arial"/>
                <w:lang w:eastAsia="en-GB"/>
              </w:rPr>
              <w:t>Διαδίκου)</w:t>
            </w: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A0A50" w:rsidRPr="00487716" w14:paraId="04556C5C" w14:textId="77777777" w:rsidTr="00444EAC">
              <w:trPr>
                <w:trHeight w:hRule="exact" w:val="1551"/>
              </w:trPr>
              <w:tc>
                <w:tcPr>
                  <w:tcW w:w="1735" w:type="dxa"/>
                  <w:tcBorders>
                    <w:top w:val="nil"/>
                    <w:left w:val="nil"/>
                    <w:bottom w:val="nil"/>
                    <w:right w:val="single" w:sz="4" w:space="0" w:color="000000"/>
                  </w:tcBorders>
                  <w:hideMark/>
                </w:tcPr>
                <w:p w14:paraId="40052F02" w14:textId="77777777" w:rsidR="00DA0A50" w:rsidRPr="0003564F" w:rsidRDefault="00DA0A50"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21E93CDD" w14:textId="77777777" w:rsidR="00DA0A50" w:rsidRPr="0003564F" w:rsidRDefault="00DA0A50"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BD0BBA9" w14:textId="25AAA2DF"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1BBFFE9" w14:textId="77777777" w:rsidR="00DA0A50" w:rsidRPr="0003564F" w:rsidRDefault="00DA0A50" w:rsidP="00444EAC">
                  <w:pPr>
                    <w:adjustRightInd w:val="0"/>
                    <w:spacing w:before="60"/>
                    <w:rPr>
                      <w:rFonts w:ascii="Arial" w:hAnsi="Arial" w:cs="Arial"/>
                      <w:lang w:val="el-GR"/>
                    </w:rPr>
                  </w:pPr>
                </w:p>
              </w:tc>
            </w:tr>
            <w:tr w:rsidR="00DA0A50" w:rsidRPr="0003564F" w14:paraId="4DA3F67F" w14:textId="77777777" w:rsidTr="00444EAC">
              <w:trPr>
                <w:gridAfter w:val="1"/>
                <w:wAfter w:w="7" w:type="dxa"/>
                <w:trHeight w:val="188"/>
              </w:trPr>
              <w:tc>
                <w:tcPr>
                  <w:tcW w:w="1735" w:type="dxa"/>
                  <w:vMerge w:val="restart"/>
                </w:tcPr>
                <w:p w14:paraId="5C2AA950" w14:textId="77777777" w:rsidR="00DA0A50" w:rsidRPr="00BC3EC5" w:rsidRDefault="00DA0A50"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BAE3C20" w14:textId="77777777" w:rsidR="00DA0A50" w:rsidRDefault="00DA0A50"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16457E34" w14:textId="77777777" w:rsidR="00DA0A50" w:rsidRPr="00811076" w:rsidRDefault="00DA0A50"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03075DFF" w14:textId="77777777" w:rsidR="00DA0A50" w:rsidRPr="0003564F" w:rsidRDefault="00DA0A50" w:rsidP="00444EAC">
                  <w:pPr>
                    <w:adjustRightInd w:val="0"/>
                    <w:rPr>
                      <w:rFonts w:ascii="Arial" w:hAnsi="Arial" w:cs="Arial"/>
                    </w:rPr>
                  </w:pPr>
                </w:p>
              </w:tc>
              <w:tc>
                <w:tcPr>
                  <w:tcW w:w="1722" w:type="dxa"/>
                </w:tcPr>
                <w:p w14:paraId="4CADAF97" w14:textId="77777777" w:rsidR="00DA0A50" w:rsidRPr="0003564F" w:rsidRDefault="00DA0A50"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3E36174A"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C283DC9"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6ED721EE"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E3DA677"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E27F893"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E77F4F8"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AFDB891"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29E70CA"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359AE41"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27EC849" w14:textId="77777777" w:rsidR="00DA0A50" w:rsidRPr="0003564F" w:rsidRDefault="00DA0A50"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24D655BD" w14:textId="77777777" w:rsidR="00DA0A50" w:rsidRPr="0003564F" w:rsidRDefault="00DA0A50" w:rsidP="00444EAC">
                  <w:pPr>
                    <w:adjustRightInd w:val="0"/>
                    <w:rPr>
                      <w:rFonts w:ascii="Arial" w:hAnsi="Arial" w:cs="Arial"/>
                      <w:sz w:val="4"/>
                      <w:szCs w:val="4"/>
                    </w:rPr>
                  </w:pPr>
                </w:p>
              </w:tc>
            </w:tr>
            <w:tr w:rsidR="00DA0A50" w14:paraId="6BD40B86" w14:textId="77777777" w:rsidTr="00444EAC">
              <w:trPr>
                <w:gridAfter w:val="1"/>
                <w:wAfter w:w="7" w:type="dxa"/>
                <w:trHeight w:hRule="exact" w:val="951"/>
              </w:trPr>
              <w:tc>
                <w:tcPr>
                  <w:tcW w:w="1735" w:type="dxa"/>
                  <w:vMerge/>
                  <w:vAlign w:val="center"/>
                  <w:hideMark/>
                </w:tcPr>
                <w:p w14:paraId="263440E0" w14:textId="77777777" w:rsidR="00DA0A50" w:rsidRPr="0003564F" w:rsidRDefault="00DA0A50" w:rsidP="00444EAC">
                  <w:pPr>
                    <w:rPr>
                      <w:rFonts w:ascii="Arial" w:hAnsi="Arial" w:cs="Arial"/>
                    </w:rPr>
                  </w:pPr>
                </w:p>
              </w:tc>
              <w:tc>
                <w:tcPr>
                  <w:tcW w:w="1867" w:type="dxa"/>
                  <w:vMerge/>
                  <w:tcBorders>
                    <w:top w:val="single" w:sz="4" w:space="0" w:color="000000"/>
                    <w:left w:val="nil"/>
                    <w:bottom w:val="nil"/>
                    <w:right w:val="nil"/>
                  </w:tcBorders>
                  <w:vAlign w:val="center"/>
                  <w:hideMark/>
                </w:tcPr>
                <w:p w14:paraId="3DA9A9F1" w14:textId="77777777" w:rsidR="00DA0A50" w:rsidRPr="0003564F" w:rsidRDefault="00DA0A50"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30E950DA" w14:textId="77777777" w:rsidR="00DA0A50" w:rsidRPr="0003564F" w:rsidRDefault="00DA0A50"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1CF8DEC"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284383B"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56DEA54" w14:textId="77777777" w:rsidR="00DA0A50" w:rsidRPr="0003564F"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4C38085"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B26264A"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197B2A8" w14:textId="77777777" w:rsidR="00DA0A50"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3ADC5B3"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C8648CF"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A3EC70"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9B26A37" w14:textId="77777777" w:rsidR="00DA0A50" w:rsidRDefault="00DA0A50"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0CA19E8B" w14:textId="77777777" w:rsidR="00DA0A50" w:rsidRDefault="00DA0A50" w:rsidP="00444EAC">
                  <w:pPr>
                    <w:adjustRightInd w:val="0"/>
                    <w:rPr>
                      <w:rFonts w:ascii="Arial" w:hAnsi="Arial" w:cs="Arial"/>
                    </w:rPr>
                  </w:pPr>
                </w:p>
                <w:p w14:paraId="2F4BF6D1" w14:textId="77777777" w:rsidR="00DA0A50" w:rsidRDefault="00DA0A50" w:rsidP="00444EAC">
                  <w:pPr>
                    <w:adjustRightInd w:val="0"/>
                    <w:rPr>
                      <w:rFonts w:ascii="Arial" w:hAnsi="Arial" w:cs="Arial"/>
                    </w:rPr>
                  </w:pPr>
                </w:p>
                <w:p w14:paraId="10486BDF" w14:textId="77777777" w:rsidR="00DA0A50" w:rsidRDefault="00DA0A50" w:rsidP="00444EAC">
                  <w:pPr>
                    <w:adjustRightInd w:val="0"/>
                    <w:rPr>
                      <w:rFonts w:ascii="Arial" w:hAnsi="Arial" w:cs="Arial"/>
                    </w:rPr>
                  </w:pPr>
                </w:p>
                <w:p w14:paraId="455F097A" w14:textId="77777777" w:rsidR="00DA0A50" w:rsidRDefault="00DA0A50" w:rsidP="00444EAC">
                  <w:pPr>
                    <w:adjustRightInd w:val="0"/>
                    <w:rPr>
                      <w:rFonts w:ascii="Arial" w:hAnsi="Arial" w:cs="Arial"/>
                    </w:rPr>
                  </w:pPr>
                </w:p>
                <w:p w14:paraId="69FB6163" w14:textId="77777777" w:rsidR="00DA0A50" w:rsidRDefault="00DA0A50" w:rsidP="00444EAC">
                  <w:pPr>
                    <w:adjustRightInd w:val="0"/>
                    <w:rPr>
                      <w:rFonts w:ascii="Arial" w:hAnsi="Arial" w:cs="Arial"/>
                    </w:rPr>
                  </w:pPr>
                </w:p>
              </w:tc>
            </w:tr>
          </w:tbl>
          <w:p w14:paraId="40CAF77C" w14:textId="77777777" w:rsidR="00DA0A50" w:rsidRPr="00811076" w:rsidRDefault="00DA0A50" w:rsidP="00444EAC">
            <w:pPr>
              <w:spacing w:before="120" w:line="276" w:lineRule="auto"/>
              <w:jc w:val="both"/>
              <w:rPr>
                <w:rFonts w:ascii="Arial" w:hAnsi="Arial" w:cs="Arial"/>
              </w:rPr>
            </w:pPr>
          </w:p>
        </w:tc>
      </w:tr>
    </w:tbl>
    <w:p w14:paraId="20543EC3" w14:textId="77777777" w:rsidR="00DA0A50" w:rsidRPr="00811076" w:rsidRDefault="00DA0A50"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DA0A50" w14:paraId="41CA541A" w14:textId="77777777" w:rsidTr="00444EAC">
        <w:trPr>
          <w:trHeight w:val="7461"/>
        </w:trPr>
        <w:tc>
          <w:tcPr>
            <w:tcW w:w="9050" w:type="dxa"/>
          </w:tcPr>
          <w:p w14:paraId="5AF8722A" w14:textId="77777777" w:rsidR="00DA0A50" w:rsidRPr="00BC3EC5" w:rsidRDefault="00DA0A50"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08409F5C" w14:textId="77777777" w:rsidR="00DA0A50" w:rsidRPr="00BC3EC5" w:rsidRDefault="00DA0A50"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14"/>
            </w:r>
            <w:r w:rsidRPr="00BC3EC5">
              <w:rPr>
                <w:rFonts w:ascii="Arial" w:hAnsi="Arial" w:cs="Arial"/>
                <w:i/>
                <w:iCs/>
                <w:sz w:val="24"/>
                <w:szCs w:val="24"/>
                <w:lang w:val="el-GR"/>
              </w:rPr>
              <w:t>) (Ο παραλήπτης διάδικος πιστεύει</w:t>
            </w:r>
            <w:r>
              <w:rPr>
                <w:rStyle w:val="FootnoteReference"/>
                <w:rFonts w:ascii="Arial" w:hAnsi="Arial" w:cs="Arial"/>
                <w:i/>
                <w:iCs/>
                <w:sz w:val="24"/>
                <w:szCs w:val="24"/>
              </w:rPr>
              <w:footnoteReference w:id="11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Ένσταση και στο Παράρτημα Α </w:t>
            </w:r>
            <w:r w:rsidRPr="00BC3EC5">
              <w:rPr>
                <w:rFonts w:ascii="Arial" w:hAnsi="Arial" w:cs="Arial"/>
                <w:sz w:val="24"/>
                <w:szCs w:val="24"/>
                <w:lang w:val="el-GR"/>
              </w:rPr>
              <w:t>είναι αληθή.</w:t>
            </w:r>
          </w:p>
          <w:p w14:paraId="322E47B1" w14:textId="77777777" w:rsidR="00DA0A50" w:rsidRPr="00BC3EC5" w:rsidRDefault="00DA0A50" w:rsidP="00444EAC">
            <w:pPr>
              <w:pStyle w:val="CommentText"/>
              <w:spacing w:line="276" w:lineRule="auto"/>
              <w:jc w:val="both"/>
              <w:rPr>
                <w:rFonts w:ascii="Arial" w:hAnsi="Arial" w:cs="Arial"/>
                <w:sz w:val="24"/>
                <w:szCs w:val="24"/>
                <w:lang w:val="el-GR"/>
              </w:rPr>
            </w:pPr>
          </w:p>
          <w:p w14:paraId="34811EC7" w14:textId="77777777" w:rsidR="00DA0A50" w:rsidRPr="00BC3EC5" w:rsidRDefault="00DA0A50"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8868B16" w14:textId="77777777" w:rsidR="00DA0A50" w:rsidRPr="00BC3EC5" w:rsidRDefault="00DA0A50"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C92C02E" w14:textId="77777777" w:rsidR="00DA0A50" w:rsidRPr="00BC3EC5" w:rsidRDefault="00DA0A50"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DA0A50" w14:paraId="68A9A61C"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DA0A50" w:rsidRPr="00487716" w14:paraId="06F93335" w14:textId="77777777" w:rsidTr="00444EAC">
                    <w:trPr>
                      <w:trHeight w:val="421"/>
                    </w:trPr>
                    <w:tc>
                      <w:tcPr>
                        <w:tcW w:w="5385" w:type="dxa"/>
                      </w:tcPr>
                      <w:p w14:paraId="64E381D8" w14:textId="77777777" w:rsidR="00DA0A50" w:rsidRPr="00BC3EC5" w:rsidRDefault="00DA0A50" w:rsidP="00444EAC">
                        <w:pPr>
                          <w:spacing w:before="100" w:beforeAutospacing="1" w:after="100" w:afterAutospacing="1"/>
                          <w:jc w:val="both"/>
                          <w:rPr>
                            <w:rFonts w:ascii="Arial" w:hAnsi="Arial" w:cs="Arial"/>
                            <w:lang w:val="el-GR"/>
                          </w:rPr>
                        </w:pPr>
                      </w:p>
                    </w:tc>
                  </w:tr>
                </w:tbl>
                <w:p w14:paraId="212E35C6" w14:textId="77777777" w:rsidR="00DA0A50" w:rsidRPr="00BC3EC5" w:rsidRDefault="00DA0A50"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04D1A548"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9BE5F0B"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1751296D" w14:textId="77777777" w:rsidR="00DA0A50" w:rsidRPr="00BC3EC5" w:rsidRDefault="00DA0A50"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DA0A50" w:rsidRPr="00487716" w14:paraId="16DE8A55" w14:textId="77777777" w:rsidTr="00444EAC">
                    <w:trPr>
                      <w:trHeight w:val="421"/>
                    </w:trPr>
                    <w:tc>
                      <w:tcPr>
                        <w:tcW w:w="5385" w:type="dxa"/>
                      </w:tcPr>
                      <w:p w14:paraId="1FAEFAF7" w14:textId="77777777" w:rsidR="00DA0A50" w:rsidRPr="00BC3EC5" w:rsidRDefault="00DA0A50" w:rsidP="00444EAC">
                        <w:pPr>
                          <w:spacing w:before="100" w:beforeAutospacing="1" w:after="100" w:afterAutospacing="1"/>
                          <w:jc w:val="both"/>
                          <w:rPr>
                            <w:rFonts w:ascii="Arial" w:hAnsi="Arial" w:cs="Arial"/>
                            <w:lang w:val="el-GR"/>
                          </w:rPr>
                        </w:pPr>
                      </w:p>
                    </w:tc>
                  </w:tr>
                </w:tbl>
                <w:p w14:paraId="726DA5FC" w14:textId="77777777" w:rsidR="00DA0A50" w:rsidRPr="00BC3EC5" w:rsidRDefault="00DA0A50"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DA0A50" w:rsidRPr="00487716" w14:paraId="60102AC7" w14:textId="77777777" w:rsidTr="00444EAC">
                    <w:trPr>
                      <w:trHeight w:hRule="exact" w:val="1288"/>
                      <w:jc w:val="center"/>
                    </w:trPr>
                    <w:tc>
                      <w:tcPr>
                        <w:tcW w:w="1276" w:type="dxa"/>
                        <w:tcBorders>
                          <w:top w:val="nil"/>
                          <w:left w:val="nil"/>
                          <w:bottom w:val="nil"/>
                          <w:right w:val="single" w:sz="4" w:space="0" w:color="000000"/>
                        </w:tcBorders>
                        <w:hideMark/>
                      </w:tcPr>
                      <w:p w14:paraId="73859CD8" w14:textId="77777777" w:rsidR="00DA0A50" w:rsidRDefault="00DA0A50"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7DF04AD" w14:textId="77777777" w:rsidR="00DA0A50" w:rsidRDefault="00DA0A50"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1C34493" w14:textId="404629CB"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B2AB289" w14:textId="77777777" w:rsidR="00DA0A50" w:rsidRPr="00F30413" w:rsidRDefault="00DA0A50" w:rsidP="00444EAC">
                        <w:pPr>
                          <w:adjustRightInd w:val="0"/>
                          <w:spacing w:before="60"/>
                          <w:rPr>
                            <w:rFonts w:ascii="Arial" w:hAnsi="Arial" w:cs="Arial"/>
                            <w:lang w:val="el-GR"/>
                          </w:rPr>
                        </w:pPr>
                      </w:p>
                    </w:tc>
                  </w:tr>
                  <w:tr w:rsidR="00DA0A50" w14:paraId="77240DC3" w14:textId="77777777" w:rsidTr="00444EAC">
                    <w:trPr>
                      <w:trHeight w:val="198"/>
                      <w:jc w:val="center"/>
                    </w:trPr>
                    <w:tc>
                      <w:tcPr>
                        <w:tcW w:w="1276" w:type="dxa"/>
                        <w:vMerge w:val="restart"/>
                      </w:tcPr>
                      <w:p w14:paraId="6745FB9E" w14:textId="77777777" w:rsidR="00DA0A50" w:rsidRPr="00BC3EC5" w:rsidRDefault="00DA0A50"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02D2C8C0" w14:textId="77777777" w:rsidR="00DA0A50" w:rsidRPr="00BC3EC5" w:rsidRDefault="00DA0A50" w:rsidP="00444EAC">
                        <w:pPr>
                          <w:adjustRightInd w:val="0"/>
                          <w:rPr>
                            <w:rFonts w:ascii="Arial" w:hAnsi="Arial" w:cs="Arial"/>
                            <w:sz w:val="22"/>
                            <w:szCs w:val="22"/>
                            <w:lang w:val="el-GR"/>
                          </w:rPr>
                        </w:pPr>
                      </w:p>
                      <w:p w14:paraId="6B6C13E3" w14:textId="77777777" w:rsidR="00DA0A50" w:rsidRDefault="00DA0A50"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2C43D6C4" w14:textId="77777777" w:rsidR="00DA0A50" w:rsidRPr="005A2B2C" w:rsidRDefault="00DA0A50"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4192EBF4" w14:textId="77777777" w:rsidR="00DA0A50" w:rsidRDefault="00DA0A50" w:rsidP="00444EAC">
                        <w:pPr>
                          <w:adjustRightInd w:val="0"/>
                          <w:rPr>
                            <w:rFonts w:ascii="Arial" w:hAnsi="Arial" w:cs="Arial"/>
                            <w:sz w:val="22"/>
                            <w:szCs w:val="22"/>
                          </w:rPr>
                        </w:pPr>
                      </w:p>
                    </w:tc>
                    <w:tc>
                      <w:tcPr>
                        <w:tcW w:w="1909" w:type="dxa"/>
                      </w:tcPr>
                      <w:p w14:paraId="3C72C5CF" w14:textId="77777777" w:rsidR="00DA0A50" w:rsidRDefault="00DA0A50"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A1B6BB2"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8FF48CF"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498E911"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9321009"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09E0175"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8AADDB0"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079043"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3646C4"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4457A50"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8720FE1" w14:textId="77777777" w:rsidR="00DA0A50" w:rsidRDefault="00DA0A5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AD7E2C8" w14:textId="77777777" w:rsidR="00DA0A50" w:rsidRDefault="00DA0A50" w:rsidP="00444EAC">
                        <w:pPr>
                          <w:adjustRightInd w:val="0"/>
                          <w:rPr>
                            <w:rFonts w:ascii="Arial" w:hAnsi="Arial" w:cs="Arial"/>
                            <w:sz w:val="4"/>
                            <w:szCs w:val="4"/>
                          </w:rPr>
                        </w:pPr>
                      </w:p>
                    </w:tc>
                  </w:tr>
                  <w:tr w:rsidR="00DA0A50" w14:paraId="5A92FBB9" w14:textId="77777777" w:rsidTr="00444EAC">
                    <w:trPr>
                      <w:trHeight w:hRule="exact" w:val="820"/>
                      <w:jc w:val="center"/>
                    </w:trPr>
                    <w:tc>
                      <w:tcPr>
                        <w:tcW w:w="1276" w:type="dxa"/>
                        <w:vMerge/>
                        <w:hideMark/>
                      </w:tcPr>
                      <w:p w14:paraId="3D30DC77" w14:textId="77777777" w:rsidR="00DA0A50" w:rsidRDefault="00DA0A50" w:rsidP="00444EAC">
                        <w:pPr>
                          <w:rPr>
                            <w:rFonts w:ascii="Arial" w:hAnsi="Arial" w:cs="Arial"/>
                          </w:rPr>
                        </w:pPr>
                      </w:p>
                    </w:tc>
                    <w:tc>
                      <w:tcPr>
                        <w:tcW w:w="1975" w:type="dxa"/>
                        <w:vMerge/>
                        <w:tcBorders>
                          <w:top w:val="single" w:sz="4" w:space="0" w:color="000000"/>
                          <w:left w:val="nil"/>
                          <w:bottom w:val="nil"/>
                          <w:right w:val="nil"/>
                        </w:tcBorders>
                        <w:hideMark/>
                      </w:tcPr>
                      <w:p w14:paraId="168686FE" w14:textId="77777777" w:rsidR="00DA0A50" w:rsidRDefault="00DA0A50" w:rsidP="00444EAC">
                        <w:pPr>
                          <w:rPr>
                            <w:rFonts w:ascii="Arial" w:hAnsi="Arial" w:cs="Arial"/>
                            <w:sz w:val="22"/>
                            <w:szCs w:val="22"/>
                          </w:rPr>
                        </w:pPr>
                      </w:p>
                    </w:tc>
                    <w:tc>
                      <w:tcPr>
                        <w:tcW w:w="1909" w:type="dxa"/>
                        <w:tcBorders>
                          <w:top w:val="nil"/>
                          <w:left w:val="nil"/>
                          <w:bottom w:val="nil"/>
                          <w:right w:val="single" w:sz="4" w:space="0" w:color="000000"/>
                        </w:tcBorders>
                        <w:hideMark/>
                      </w:tcPr>
                      <w:p w14:paraId="41F575DF" w14:textId="77777777" w:rsidR="00DA0A50" w:rsidRDefault="00DA0A50"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00B7BD50"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3E65C9D"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77BAF81"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F08BD3F"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D50DFB8"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32A37AC6"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4A9CB1B"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0E1A818"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BFA8007"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40E682E" w14:textId="77777777" w:rsidR="00DA0A50" w:rsidRDefault="00DA0A50" w:rsidP="00444EAC">
                        <w:pPr>
                          <w:adjustRightInd w:val="0"/>
                          <w:rPr>
                            <w:rFonts w:ascii="Arial" w:hAnsi="Arial" w:cs="Arial"/>
                          </w:rPr>
                        </w:pPr>
                      </w:p>
                    </w:tc>
                    <w:tc>
                      <w:tcPr>
                        <w:tcW w:w="241" w:type="dxa"/>
                        <w:tcBorders>
                          <w:top w:val="nil"/>
                          <w:left w:val="single" w:sz="4" w:space="0" w:color="000000"/>
                          <w:bottom w:val="nil"/>
                          <w:right w:val="nil"/>
                        </w:tcBorders>
                      </w:tcPr>
                      <w:p w14:paraId="77BF8C2B" w14:textId="77777777" w:rsidR="00DA0A50" w:rsidRDefault="00DA0A50" w:rsidP="00444EAC">
                        <w:pPr>
                          <w:adjustRightInd w:val="0"/>
                          <w:rPr>
                            <w:rFonts w:ascii="Arial" w:hAnsi="Arial" w:cs="Arial"/>
                          </w:rPr>
                        </w:pPr>
                      </w:p>
                      <w:p w14:paraId="0A713733" w14:textId="77777777" w:rsidR="00DA0A50" w:rsidRDefault="00DA0A50" w:rsidP="00444EAC">
                        <w:pPr>
                          <w:adjustRightInd w:val="0"/>
                          <w:rPr>
                            <w:rFonts w:ascii="Arial" w:hAnsi="Arial" w:cs="Arial"/>
                          </w:rPr>
                        </w:pPr>
                      </w:p>
                      <w:p w14:paraId="345F5075" w14:textId="77777777" w:rsidR="00DA0A50" w:rsidRDefault="00DA0A50" w:rsidP="00444EAC">
                        <w:pPr>
                          <w:adjustRightInd w:val="0"/>
                          <w:rPr>
                            <w:rFonts w:ascii="Arial" w:hAnsi="Arial" w:cs="Arial"/>
                          </w:rPr>
                        </w:pPr>
                      </w:p>
                      <w:p w14:paraId="479E636F" w14:textId="77777777" w:rsidR="00DA0A50" w:rsidRDefault="00DA0A50" w:rsidP="00444EAC">
                        <w:pPr>
                          <w:adjustRightInd w:val="0"/>
                          <w:rPr>
                            <w:rFonts w:ascii="Arial" w:hAnsi="Arial" w:cs="Arial"/>
                          </w:rPr>
                        </w:pPr>
                      </w:p>
                      <w:p w14:paraId="22596561" w14:textId="77777777" w:rsidR="00DA0A50" w:rsidRDefault="00DA0A50" w:rsidP="00444EAC">
                        <w:pPr>
                          <w:adjustRightInd w:val="0"/>
                          <w:rPr>
                            <w:rFonts w:ascii="Arial" w:hAnsi="Arial" w:cs="Arial"/>
                          </w:rPr>
                        </w:pPr>
                      </w:p>
                    </w:tc>
                  </w:tr>
                </w:tbl>
                <w:p w14:paraId="53CFDEF8" w14:textId="77777777" w:rsidR="00DA0A50" w:rsidRDefault="00DA0A50" w:rsidP="00444EAC">
                  <w:pPr>
                    <w:spacing w:before="100" w:beforeAutospacing="1" w:after="100" w:afterAutospacing="1"/>
                    <w:jc w:val="both"/>
                    <w:rPr>
                      <w:rFonts w:ascii="Arial" w:hAnsi="Arial" w:cs="Arial"/>
                    </w:rPr>
                  </w:pPr>
                </w:p>
              </w:tc>
            </w:tr>
          </w:tbl>
          <w:p w14:paraId="4F566E17" w14:textId="77777777" w:rsidR="00DA0A50" w:rsidRPr="00E9205B" w:rsidRDefault="00DA0A50" w:rsidP="00444EAC">
            <w:pPr>
              <w:spacing w:line="276" w:lineRule="auto"/>
              <w:jc w:val="both"/>
              <w:rPr>
                <w:rFonts w:ascii="Arial" w:hAnsi="Arial" w:cs="Arial"/>
                <w:b/>
                <w:bCs/>
                <w:sz w:val="24"/>
                <w:szCs w:val="24"/>
              </w:rPr>
            </w:pPr>
          </w:p>
        </w:tc>
      </w:tr>
    </w:tbl>
    <w:p w14:paraId="0A094AEE" w14:textId="77777777" w:rsidR="00DA0A50" w:rsidRDefault="00DA0A50" w:rsidP="00444EAC">
      <w:pPr>
        <w:spacing w:line="276" w:lineRule="auto"/>
        <w:rPr>
          <w:rFonts w:ascii="Arial" w:eastAsia="Times New Roman" w:hAnsi="Arial" w:cs="Arial"/>
        </w:rPr>
      </w:pPr>
    </w:p>
    <w:p w14:paraId="218C4C01" w14:textId="77777777" w:rsidR="00DA0A50" w:rsidRDefault="00DA0A50"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A0A50" w14:paraId="15AC6BF0" w14:textId="77777777" w:rsidTr="00444EAC">
        <w:tc>
          <w:tcPr>
            <w:tcW w:w="9016" w:type="dxa"/>
          </w:tcPr>
          <w:p w14:paraId="1E4C770A" w14:textId="77777777" w:rsidR="00DA0A50" w:rsidRDefault="00DA0A50"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767F88B5" w14:textId="77777777" w:rsidR="00DA0A50" w:rsidRDefault="00DA0A50" w:rsidP="00444EAC">
            <w:pPr>
              <w:spacing w:line="276" w:lineRule="auto"/>
              <w:jc w:val="center"/>
              <w:rPr>
                <w:rFonts w:ascii="Arial" w:hAnsi="Arial" w:cs="Arial"/>
                <w:sz w:val="24"/>
                <w:szCs w:val="24"/>
              </w:rPr>
            </w:pPr>
          </w:p>
        </w:tc>
      </w:tr>
      <w:tr w:rsidR="00DA0A50" w:rsidRPr="00487716" w14:paraId="347B8971" w14:textId="77777777" w:rsidTr="00444EAC">
        <w:tc>
          <w:tcPr>
            <w:tcW w:w="9016" w:type="dxa"/>
          </w:tcPr>
          <w:p w14:paraId="12B5841F" w14:textId="77777777" w:rsidR="00DA0A50" w:rsidRPr="00BC3EC5" w:rsidRDefault="00DA0A5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89A5A00" w14:textId="77777777" w:rsidR="00DA0A50" w:rsidRPr="00BC3EC5" w:rsidRDefault="00DA0A50"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02548CEB" w14:textId="77777777" w:rsidR="00DA0A50" w:rsidRPr="00BC3EC5" w:rsidRDefault="00DA0A50"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DA0A50" w:rsidRPr="00487716" w14:paraId="7B719AEC" w14:textId="77777777" w:rsidTr="00444EAC">
        <w:trPr>
          <w:trHeight w:val="1334"/>
        </w:trPr>
        <w:tc>
          <w:tcPr>
            <w:tcW w:w="10116" w:type="dxa"/>
          </w:tcPr>
          <w:p w14:paraId="00AED72F" w14:textId="77777777" w:rsidR="00DA0A50" w:rsidRPr="00BC3EC5" w:rsidRDefault="00DA0A50"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4E81E850" w14:textId="77777777" w:rsidR="00DA0A50" w:rsidRPr="00BC3EC5" w:rsidRDefault="00DA0A50"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w:t>
            </w:r>
            <w:r w:rsidRPr="00BC3EC5">
              <w:rPr>
                <w:rFonts w:ascii="Arial" w:eastAsia="Calibri" w:hAnsi="Arial" w:cs="Arial"/>
                <w:sz w:val="24"/>
                <w:szCs w:val="24"/>
                <w:lang w:val="el-GR"/>
              </w:rPr>
              <w:t xml:space="preserve">ψηφιακή έκδοση σε μορφή συμβατή με το λογισμικό επεξεργασίας κειμένων που χρησιμοποιούν </w:t>
            </w:r>
            <w:r w:rsidRPr="00BC3EC5">
              <w:rPr>
                <w:rFonts w:ascii="Arial" w:eastAsia="Calibri" w:hAnsi="Arial" w:cs="Arial"/>
                <w:bCs/>
                <w:sz w:val="24"/>
                <w:szCs w:val="24"/>
                <w:lang w:val="el-GR"/>
              </w:rPr>
              <w:t xml:space="preserve"> όλα τα μέρη. </w:t>
            </w:r>
          </w:p>
          <w:p w14:paraId="68BA256A" w14:textId="77777777" w:rsidR="00DA0A50" w:rsidRPr="00BC3EC5" w:rsidRDefault="00DA0A50" w:rsidP="00444EAC">
            <w:pPr>
              <w:jc w:val="both"/>
              <w:rPr>
                <w:rFonts w:ascii="Arial" w:eastAsia="Calibri" w:hAnsi="Arial" w:cs="Arial"/>
                <w:bCs/>
                <w:sz w:val="24"/>
                <w:szCs w:val="24"/>
                <w:lang w:val="el-GR"/>
              </w:rPr>
            </w:pPr>
          </w:p>
          <w:p w14:paraId="483A30DE" w14:textId="77777777" w:rsidR="00DA0A50" w:rsidRPr="00BC3EC5" w:rsidRDefault="00DA0A50"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Το τελικό Παράρτημα Α (μόλις όλοι οι διάδικοι συμπληρώσουν όλες τις στήλες του Πίνακα Α) πρέπει επίσης να υποβληθεί στο δικαστήριο σε  </w:t>
            </w:r>
            <w:r w:rsidRPr="00BC3EC5">
              <w:rPr>
                <w:rFonts w:ascii="Arial" w:eastAsia="Calibri" w:hAnsi="Arial" w:cs="Arial"/>
                <w:sz w:val="24"/>
                <w:szCs w:val="24"/>
                <w:lang w:val="el-GR"/>
              </w:rPr>
              <w:t xml:space="preserve"> ψηφιακή έκδοση σε μορφή συμβατή με το λογισμικό επεξεργασίας κειμένων το οποίο χρησιμοποιεί το δικαστήριο.</w:t>
            </w:r>
          </w:p>
        </w:tc>
      </w:tr>
    </w:tbl>
    <w:p w14:paraId="50514D9D" w14:textId="77777777" w:rsidR="00DA0A50" w:rsidRPr="00BC3EC5" w:rsidRDefault="00DA0A50" w:rsidP="00444EAC">
      <w:pPr>
        <w:spacing w:line="276" w:lineRule="auto"/>
        <w:rPr>
          <w:rFonts w:ascii="Arial" w:eastAsia="Times New Roman" w:hAnsi="Arial" w:cs="Arial"/>
          <w:lang w:val="el-GR"/>
        </w:rPr>
        <w:sectPr w:rsidR="00DA0A50" w:rsidRPr="00BC3EC5">
          <w:pgSz w:w="11906" w:h="16838"/>
          <w:pgMar w:top="1440" w:right="1440" w:bottom="1440" w:left="1440" w:header="708" w:footer="708" w:gutter="0"/>
          <w:cols w:space="708"/>
          <w:docGrid w:linePitch="360"/>
        </w:sectPr>
      </w:pPr>
    </w:p>
    <w:p w14:paraId="5A1B5FDE" w14:textId="77777777" w:rsidR="00DA0A50" w:rsidRPr="00A75965" w:rsidRDefault="00DA0A50" w:rsidP="00444EAC">
      <w:pPr>
        <w:tabs>
          <w:tab w:val="left" w:pos="990"/>
        </w:tabs>
        <w:spacing w:before="120" w:after="120"/>
        <w:rPr>
          <w:rFonts w:ascii="Arial" w:hAnsi="Arial" w:cs="Arial"/>
          <w:b/>
        </w:rPr>
      </w:pPr>
      <w:r w:rsidRPr="00A75965">
        <w:rPr>
          <w:rFonts w:ascii="Arial" w:hAnsi="Arial" w:cs="Arial"/>
          <w:b/>
        </w:rPr>
        <w:t>Παράρτημα Α</w:t>
      </w:r>
    </w:p>
    <w:p w14:paraId="6739ADB3" w14:textId="77777777" w:rsidR="00DA0A50" w:rsidRDefault="00DA0A50"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DA0A50" w:rsidRPr="008D6712" w14:paraId="74E391E4" w14:textId="77777777" w:rsidTr="00444EAC">
        <w:tc>
          <w:tcPr>
            <w:tcW w:w="2410" w:type="dxa"/>
          </w:tcPr>
          <w:p w14:paraId="2AC99501" w14:textId="77777777" w:rsidR="00DA0A50" w:rsidRPr="008D6712" w:rsidRDefault="00DA0A50" w:rsidP="00444EAC">
            <w:pPr>
              <w:spacing w:before="120" w:after="120"/>
              <w:rPr>
                <w:rFonts w:ascii="Arial" w:hAnsi="Arial" w:cs="Arial"/>
                <w:b/>
                <w:u w:val="single"/>
              </w:rPr>
            </w:pPr>
          </w:p>
        </w:tc>
        <w:tc>
          <w:tcPr>
            <w:tcW w:w="3205" w:type="dxa"/>
          </w:tcPr>
          <w:p w14:paraId="12660D33" w14:textId="77777777" w:rsidR="00DA0A50" w:rsidRPr="008D6712" w:rsidRDefault="00DA0A50" w:rsidP="00444EAC">
            <w:pPr>
              <w:spacing w:before="120" w:after="120"/>
              <w:jc w:val="both"/>
              <w:rPr>
                <w:rFonts w:ascii="Arial" w:hAnsi="Arial" w:cs="Arial"/>
                <w:b/>
              </w:rPr>
            </w:pPr>
            <w:r w:rsidRPr="008D6712">
              <w:rPr>
                <w:rFonts w:ascii="Arial" w:hAnsi="Arial" w:cs="Arial"/>
                <w:b/>
              </w:rPr>
              <w:t>Όνομα</w:t>
            </w:r>
          </w:p>
        </w:tc>
        <w:tc>
          <w:tcPr>
            <w:tcW w:w="8130" w:type="dxa"/>
          </w:tcPr>
          <w:p w14:paraId="70151C17" w14:textId="77777777" w:rsidR="00DA0A50" w:rsidRPr="008D6712" w:rsidRDefault="00DA0A50" w:rsidP="00444EAC">
            <w:pPr>
              <w:spacing w:before="120" w:after="120"/>
              <w:jc w:val="both"/>
              <w:rPr>
                <w:rFonts w:ascii="Arial" w:hAnsi="Arial" w:cs="Arial"/>
                <w:b/>
              </w:rPr>
            </w:pPr>
            <w:r w:rsidRPr="008D6712">
              <w:rPr>
                <w:rFonts w:ascii="Arial" w:hAnsi="Arial" w:cs="Arial"/>
                <w:b/>
              </w:rPr>
              <w:t>Ανάλυση των Αιτημάτων</w:t>
            </w:r>
          </w:p>
        </w:tc>
      </w:tr>
      <w:tr w:rsidR="00DA0A50" w:rsidRPr="00487716" w14:paraId="0E740B13" w14:textId="77777777" w:rsidTr="00444EAC">
        <w:tc>
          <w:tcPr>
            <w:tcW w:w="2410" w:type="dxa"/>
          </w:tcPr>
          <w:p w14:paraId="5960DBA0"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73D67671" w14:textId="77777777" w:rsidR="00DA0A50" w:rsidRPr="008D6712" w:rsidRDefault="00DA0A50" w:rsidP="00444EAC">
            <w:pPr>
              <w:spacing w:before="120" w:after="120"/>
              <w:jc w:val="both"/>
              <w:rPr>
                <w:rFonts w:ascii="Arial" w:hAnsi="Arial" w:cs="Arial"/>
                <w:bCs/>
              </w:rPr>
            </w:pPr>
            <w:r w:rsidRPr="008D6712">
              <w:rPr>
                <w:rFonts w:ascii="Arial" w:hAnsi="Arial" w:cs="Arial"/>
                <w:bCs/>
              </w:rPr>
              <w:t>1.</w:t>
            </w:r>
          </w:p>
          <w:p w14:paraId="058ACDC8" w14:textId="77777777" w:rsidR="00DA0A50" w:rsidRPr="008D6712" w:rsidRDefault="00DA0A50" w:rsidP="00444EAC">
            <w:pPr>
              <w:spacing w:before="120" w:after="120"/>
              <w:jc w:val="both"/>
              <w:rPr>
                <w:rFonts w:ascii="Arial" w:hAnsi="Arial" w:cs="Arial"/>
                <w:bCs/>
              </w:rPr>
            </w:pPr>
            <w:r w:rsidRPr="008D6712">
              <w:rPr>
                <w:rFonts w:ascii="Arial" w:hAnsi="Arial" w:cs="Arial"/>
                <w:bCs/>
              </w:rPr>
              <w:t>2.</w:t>
            </w:r>
          </w:p>
        </w:tc>
        <w:tc>
          <w:tcPr>
            <w:tcW w:w="8130" w:type="dxa"/>
          </w:tcPr>
          <w:p w14:paraId="39052788" w14:textId="424ED8D3" w:rsidR="00DA0A50" w:rsidRPr="00BC3EC5" w:rsidRDefault="00DA0A50"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15CA56E3" w14:textId="02FAF1FE" w:rsidR="00DA0A50" w:rsidRPr="00BC3EC5" w:rsidRDefault="00DA0A50"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DA0A50" w:rsidRPr="00487716" w14:paraId="10975C1F" w14:textId="77777777" w:rsidTr="00444EAC">
        <w:tc>
          <w:tcPr>
            <w:tcW w:w="2410" w:type="dxa"/>
            <w:tcBorders>
              <w:bottom w:val="single" w:sz="4" w:space="0" w:color="auto"/>
            </w:tcBorders>
          </w:tcPr>
          <w:p w14:paraId="14D98BC1"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78D33943" w14:textId="77777777" w:rsidR="00DA0A50" w:rsidRPr="008D6712" w:rsidRDefault="00DA0A50" w:rsidP="00444EAC">
            <w:pPr>
              <w:spacing w:before="120" w:after="120"/>
              <w:jc w:val="both"/>
              <w:rPr>
                <w:rFonts w:ascii="Arial" w:hAnsi="Arial" w:cs="Arial"/>
                <w:bCs/>
              </w:rPr>
            </w:pPr>
            <w:r w:rsidRPr="008D6712">
              <w:rPr>
                <w:rFonts w:ascii="Arial" w:hAnsi="Arial" w:cs="Arial"/>
                <w:bCs/>
              </w:rPr>
              <w:t>1.</w:t>
            </w:r>
          </w:p>
          <w:p w14:paraId="5A48AA7C" w14:textId="77777777" w:rsidR="00DA0A50" w:rsidRPr="008D6712" w:rsidRDefault="00DA0A50" w:rsidP="00444EAC">
            <w:pPr>
              <w:spacing w:before="120" w:after="120"/>
              <w:jc w:val="both"/>
              <w:rPr>
                <w:rFonts w:ascii="Arial" w:hAnsi="Arial" w:cs="Arial"/>
                <w:bCs/>
              </w:rPr>
            </w:pPr>
            <w:r w:rsidRPr="008D6712">
              <w:rPr>
                <w:rFonts w:ascii="Arial" w:hAnsi="Arial" w:cs="Arial"/>
                <w:bCs/>
              </w:rPr>
              <w:t>2.</w:t>
            </w:r>
          </w:p>
        </w:tc>
        <w:tc>
          <w:tcPr>
            <w:tcW w:w="8130" w:type="dxa"/>
            <w:tcBorders>
              <w:bottom w:val="single" w:sz="4" w:space="0" w:color="auto"/>
            </w:tcBorders>
          </w:tcPr>
          <w:p w14:paraId="30C14DA9"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02CD147B"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19B5D5E7" w14:textId="77777777" w:rsidR="00DA0A50" w:rsidRPr="00BC3EC5" w:rsidRDefault="00DA0A50"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DA0A50" w:rsidRPr="008D6712" w14:paraId="575C34CA" w14:textId="77777777" w:rsidTr="00444EAC">
        <w:tc>
          <w:tcPr>
            <w:tcW w:w="704" w:type="dxa"/>
            <w:shd w:val="pct5" w:color="auto" w:fill="auto"/>
          </w:tcPr>
          <w:p w14:paraId="6FDBB1B7" w14:textId="77777777" w:rsidR="00DA0A50" w:rsidRPr="008D6712" w:rsidRDefault="00DA0A50" w:rsidP="00444EAC">
            <w:pPr>
              <w:tabs>
                <w:tab w:val="left" w:pos="990"/>
              </w:tabs>
              <w:spacing w:before="120" w:after="120"/>
              <w:rPr>
                <w:rFonts w:ascii="Arial" w:hAnsi="Arial" w:cs="Arial"/>
                <w:bCs/>
              </w:rPr>
            </w:pPr>
            <w:r w:rsidRPr="008D6712">
              <w:rPr>
                <w:rFonts w:ascii="Arial" w:hAnsi="Arial" w:cs="Arial"/>
                <w:bCs/>
              </w:rPr>
              <w:t>Αρ.</w:t>
            </w:r>
          </w:p>
        </w:tc>
        <w:tc>
          <w:tcPr>
            <w:tcW w:w="1308" w:type="dxa"/>
            <w:shd w:val="pct5" w:color="auto" w:fill="auto"/>
          </w:tcPr>
          <w:p w14:paraId="5A3DBF87"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0DE9763D"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5069AD9E"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01366DBB"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201C3E8E"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76989A16" w14:textId="77777777" w:rsidR="00DA0A50" w:rsidRPr="008D6712" w:rsidRDefault="00DA0A50" w:rsidP="00444EAC">
            <w:pPr>
              <w:tabs>
                <w:tab w:val="left" w:pos="990"/>
              </w:tabs>
              <w:spacing w:before="120" w:after="120"/>
              <w:rPr>
                <w:rFonts w:ascii="Arial" w:hAnsi="Arial" w:cs="Arial"/>
                <w:bCs/>
              </w:rPr>
            </w:pPr>
            <w:r w:rsidRPr="008D6712">
              <w:rPr>
                <w:rFonts w:ascii="Arial" w:hAnsi="Arial" w:cs="Arial"/>
                <w:bCs/>
              </w:rPr>
              <w:t>Απόφαση του Δικαστηρίου</w:t>
            </w:r>
          </w:p>
        </w:tc>
      </w:tr>
      <w:tr w:rsidR="00DA0A50" w14:paraId="54ED0072" w14:textId="77777777" w:rsidTr="00444EAC">
        <w:tc>
          <w:tcPr>
            <w:tcW w:w="704" w:type="dxa"/>
          </w:tcPr>
          <w:p w14:paraId="0762161C" w14:textId="77777777" w:rsidR="00DA0A50" w:rsidRDefault="00DA0A50" w:rsidP="00DA0A50">
            <w:pPr>
              <w:numPr>
                <w:ilvl w:val="0"/>
                <w:numId w:val="28"/>
              </w:numPr>
              <w:tabs>
                <w:tab w:val="left" w:pos="990"/>
              </w:tabs>
              <w:spacing w:before="120" w:after="120"/>
              <w:rPr>
                <w:rFonts w:cstheme="minorHAnsi"/>
                <w:bCs/>
              </w:rPr>
            </w:pPr>
          </w:p>
        </w:tc>
        <w:tc>
          <w:tcPr>
            <w:tcW w:w="1308" w:type="dxa"/>
          </w:tcPr>
          <w:p w14:paraId="58F6D2CA" w14:textId="77777777" w:rsidR="00DA0A50" w:rsidRDefault="00DA0A50" w:rsidP="00444EAC">
            <w:pPr>
              <w:tabs>
                <w:tab w:val="left" w:pos="990"/>
              </w:tabs>
              <w:spacing w:before="120" w:after="120"/>
              <w:rPr>
                <w:rFonts w:cstheme="minorHAnsi"/>
                <w:bCs/>
              </w:rPr>
            </w:pPr>
          </w:p>
        </w:tc>
        <w:tc>
          <w:tcPr>
            <w:tcW w:w="2378" w:type="dxa"/>
          </w:tcPr>
          <w:p w14:paraId="10016614" w14:textId="77777777" w:rsidR="00DA0A50" w:rsidRDefault="00DA0A50" w:rsidP="00444EAC">
            <w:pPr>
              <w:tabs>
                <w:tab w:val="left" w:pos="990"/>
              </w:tabs>
              <w:spacing w:before="120" w:after="120"/>
              <w:rPr>
                <w:rFonts w:cstheme="minorHAnsi"/>
                <w:bCs/>
              </w:rPr>
            </w:pPr>
          </w:p>
        </w:tc>
        <w:tc>
          <w:tcPr>
            <w:tcW w:w="2584" w:type="dxa"/>
          </w:tcPr>
          <w:p w14:paraId="20B5C6D0" w14:textId="77777777" w:rsidR="00DA0A50" w:rsidRDefault="00DA0A50" w:rsidP="00444EAC">
            <w:pPr>
              <w:tabs>
                <w:tab w:val="left" w:pos="990"/>
              </w:tabs>
              <w:spacing w:before="120" w:after="120"/>
              <w:rPr>
                <w:rFonts w:cstheme="minorHAnsi"/>
                <w:bCs/>
              </w:rPr>
            </w:pPr>
          </w:p>
        </w:tc>
        <w:tc>
          <w:tcPr>
            <w:tcW w:w="1701" w:type="dxa"/>
          </w:tcPr>
          <w:p w14:paraId="7898E037" w14:textId="77777777" w:rsidR="00DA0A50" w:rsidRDefault="00DA0A50" w:rsidP="00444EAC">
            <w:pPr>
              <w:tabs>
                <w:tab w:val="left" w:pos="990"/>
              </w:tabs>
              <w:spacing w:before="120" w:after="120"/>
              <w:rPr>
                <w:rFonts w:cstheme="minorHAnsi"/>
                <w:bCs/>
              </w:rPr>
            </w:pPr>
          </w:p>
        </w:tc>
        <w:tc>
          <w:tcPr>
            <w:tcW w:w="1700" w:type="dxa"/>
          </w:tcPr>
          <w:p w14:paraId="1BDEA933" w14:textId="77777777" w:rsidR="00DA0A50" w:rsidRDefault="00DA0A50" w:rsidP="00444EAC">
            <w:pPr>
              <w:tabs>
                <w:tab w:val="left" w:pos="990"/>
              </w:tabs>
              <w:spacing w:before="120" w:after="120"/>
              <w:rPr>
                <w:rFonts w:cstheme="minorHAnsi"/>
                <w:bCs/>
              </w:rPr>
            </w:pPr>
          </w:p>
        </w:tc>
        <w:tc>
          <w:tcPr>
            <w:tcW w:w="2945" w:type="dxa"/>
          </w:tcPr>
          <w:p w14:paraId="480DCFE3" w14:textId="77777777" w:rsidR="00DA0A50" w:rsidRDefault="00DA0A50" w:rsidP="00444EAC">
            <w:pPr>
              <w:tabs>
                <w:tab w:val="left" w:pos="990"/>
              </w:tabs>
              <w:spacing w:before="120" w:after="120"/>
              <w:rPr>
                <w:rFonts w:cstheme="minorHAnsi"/>
                <w:bCs/>
              </w:rPr>
            </w:pPr>
          </w:p>
        </w:tc>
      </w:tr>
      <w:tr w:rsidR="00DA0A50" w14:paraId="6A347DF7" w14:textId="77777777" w:rsidTr="00444EAC">
        <w:tc>
          <w:tcPr>
            <w:tcW w:w="704" w:type="dxa"/>
          </w:tcPr>
          <w:p w14:paraId="2336EC1C" w14:textId="77777777" w:rsidR="00DA0A50" w:rsidRDefault="00DA0A50" w:rsidP="00DA0A50">
            <w:pPr>
              <w:numPr>
                <w:ilvl w:val="0"/>
                <w:numId w:val="28"/>
              </w:numPr>
              <w:tabs>
                <w:tab w:val="left" w:pos="990"/>
              </w:tabs>
              <w:spacing w:before="120" w:after="120"/>
              <w:rPr>
                <w:rFonts w:cstheme="minorHAnsi"/>
                <w:bCs/>
              </w:rPr>
            </w:pPr>
          </w:p>
        </w:tc>
        <w:tc>
          <w:tcPr>
            <w:tcW w:w="1308" w:type="dxa"/>
          </w:tcPr>
          <w:p w14:paraId="0D0CA7B8" w14:textId="77777777" w:rsidR="00DA0A50" w:rsidRDefault="00DA0A50" w:rsidP="00444EAC">
            <w:pPr>
              <w:tabs>
                <w:tab w:val="left" w:pos="990"/>
              </w:tabs>
              <w:spacing w:before="120" w:after="120"/>
              <w:rPr>
                <w:rFonts w:cstheme="minorHAnsi"/>
                <w:bCs/>
              </w:rPr>
            </w:pPr>
          </w:p>
        </w:tc>
        <w:tc>
          <w:tcPr>
            <w:tcW w:w="2378" w:type="dxa"/>
          </w:tcPr>
          <w:p w14:paraId="398B0480" w14:textId="77777777" w:rsidR="00DA0A50" w:rsidRDefault="00DA0A50" w:rsidP="00444EAC">
            <w:pPr>
              <w:tabs>
                <w:tab w:val="left" w:pos="990"/>
              </w:tabs>
              <w:spacing w:before="120" w:after="120"/>
              <w:rPr>
                <w:rFonts w:cstheme="minorHAnsi"/>
                <w:bCs/>
              </w:rPr>
            </w:pPr>
          </w:p>
        </w:tc>
        <w:tc>
          <w:tcPr>
            <w:tcW w:w="2584" w:type="dxa"/>
          </w:tcPr>
          <w:p w14:paraId="2538875B" w14:textId="77777777" w:rsidR="00DA0A50" w:rsidRDefault="00DA0A50" w:rsidP="00444EAC">
            <w:pPr>
              <w:tabs>
                <w:tab w:val="left" w:pos="990"/>
              </w:tabs>
              <w:spacing w:before="120" w:after="120"/>
              <w:rPr>
                <w:rFonts w:cstheme="minorHAnsi"/>
                <w:bCs/>
              </w:rPr>
            </w:pPr>
          </w:p>
        </w:tc>
        <w:tc>
          <w:tcPr>
            <w:tcW w:w="1701" w:type="dxa"/>
          </w:tcPr>
          <w:p w14:paraId="04AD7445" w14:textId="77777777" w:rsidR="00DA0A50" w:rsidRDefault="00DA0A50" w:rsidP="00444EAC">
            <w:pPr>
              <w:tabs>
                <w:tab w:val="left" w:pos="990"/>
              </w:tabs>
              <w:spacing w:before="120" w:after="120"/>
              <w:rPr>
                <w:rFonts w:cstheme="minorHAnsi"/>
                <w:bCs/>
              </w:rPr>
            </w:pPr>
          </w:p>
        </w:tc>
        <w:tc>
          <w:tcPr>
            <w:tcW w:w="1700" w:type="dxa"/>
          </w:tcPr>
          <w:p w14:paraId="0D52361D" w14:textId="77777777" w:rsidR="00DA0A50" w:rsidRDefault="00DA0A50" w:rsidP="00444EAC">
            <w:pPr>
              <w:tabs>
                <w:tab w:val="left" w:pos="990"/>
              </w:tabs>
              <w:spacing w:before="120" w:after="120"/>
              <w:rPr>
                <w:rFonts w:cstheme="minorHAnsi"/>
                <w:bCs/>
              </w:rPr>
            </w:pPr>
          </w:p>
        </w:tc>
        <w:tc>
          <w:tcPr>
            <w:tcW w:w="2945" w:type="dxa"/>
          </w:tcPr>
          <w:p w14:paraId="25F2AF1C" w14:textId="77777777" w:rsidR="00DA0A50" w:rsidRDefault="00DA0A50" w:rsidP="00444EAC">
            <w:pPr>
              <w:tabs>
                <w:tab w:val="left" w:pos="990"/>
              </w:tabs>
              <w:spacing w:before="120" w:after="120"/>
              <w:rPr>
                <w:rFonts w:cstheme="minorHAnsi"/>
                <w:bCs/>
              </w:rPr>
            </w:pPr>
          </w:p>
        </w:tc>
      </w:tr>
    </w:tbl>
    <w:p w14:paraId="7AD160CB" w14:textId="77777777" w:rsidR="00DA0A50" w:rsidRDefault="00DA0A50" w:rsidP="00444EAC">
      <w:pPr>
        <w:rPr>
          <w:rFonts w:ascii="Arial" w:eastAsia="Times New Roman" w:hAnsi="Arial" w:cs="Arial"/>
        </w:rPr>
        <w:sectPr w:rsidR="00DA0A50" w:rsidSect="00444EAC">
          <w:pgSz w:w="16838" w:h="11906" w:orient="landscape"/>
          <w:pgMar w:top="1440" w:right="1440" w:bottom="1440" w:left="1440" w:header="708" w:footer="708" w:gutter="0"/>
          <w:cols w:space="708"/>
          <w:docGrid w:linePitch="360"/>
        </w:sectPr>
      </w:pPr>
    </w:p>
    <w:p w14:paraId="4AAF89CF" w14:textId="63153076" w:rsidR="00DA0A50" w:rsidRPr="000F5537" w:rsidRDefault="00DA0A50" w:rsidP="00E14D0E">
      <w:pPr>
        <w:pStyle w:val="Heading1"/>
        <w:rPr>
          <w:rFonts w:eastAsia="Times New Roman"/>
          <w:lang w:val="el-GR"/>
        </w:rPr>
      </w:pPr>
      <w:bookmarkStart w:id="53" w:name="_Toc138760181"/>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.4</w:t>
      </w:r>
      <w:r w:rsidRPr="00256E73">
        <w:rPr>
          <w:rFonts w:eastAsia="Times New Roman"/>
          <w:lang w:val="el-GR"/>
        </w:rPr>
        <w:t>8</w:t>
      </w:r>
      <w:r w:rsidR="00E14D0E">
        <w:rPr>
          <w:rFonts w:eastAsia="Times New Roman"/>
          <w:lang w:val="el-GR"/>
        </w:rPr>
        <w:t>:</w:t>
      </w:r>
      <w:r w:rsidR="00A86219" w:rsidRPr="00A86219">
        <w:rPr>
          <w:rFonts w:eastAsia="Times New Roman"/>
          <w:lang w:val="el-GR"/>
        </w:rPr>
        <w:t xml:space="preserve"> </w:t>
      </w:r>
      <w:r w:rsidR="00A86219" w:rsidRPr="00BC3EC5">
        <w:rPr>
          <w:lang w:val="el-GR"/>
        </w:rPr>
        <w:tab/>
      </w:r>
      <w:r w:rsidRPr="00DA4DC4">
        <w:rPr>
          <w:rFonts w:eastAsia="Times New Roman"/>
          <w:lang w:val="el-GR"/>
        </w:rPr>
        <w:t>Απάντηση</w:t>
      </w:r>
      <w:r w:rsidRPr="001B39E7">
        <w:rPr>
          <w:rFonts w:eastAsia="Times New Roman"/>
          <w:lang w:val="el-GR"/>
        </w:rPr>
        <w:t xml:space="preserve"> στην</w:t>
      </w:r>
      <w:r>
        <w:rPr>
          <w:rFonts w:eastAsia="Times New Roman"/>
          <w:lang w:val="el-GR"/>
        </w:rPr>
        <w:t xml:space="preserve"> Ένσταση Αιτήματος </w:t>
      </w:r>
      <w:r w:rsidRPr="000F5537">
        <w:rPr>
          <w:rFonts w:eastAsia="Times New Roman"/>
          <w:lang w:val="el-GR"/>
        </w:rPr>
        <w:t>Ειδικής Αποκάλυψης</w:t>
      </w:r>
      <w:bookmarkEnd w:id="53"/>
    </w:p>
    <w:p w14:paraId="4B46A11E" w14:textId="77777777" w:rsidR="00DA0A50" w:rsidRDefault="00DA0A50"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5(4)(β)</w:t>
      </w:r>
      <w:r w:rsidR="00D45E9B">
        <w:rPr>
          <w:rFonts w:ascii="Arial" w:eastAsia="Times New Roman" w:hAnsi="Arial" w:cs="Arial"/>
          <w:noProof/>
        </w:rPr>
        <w:pict w14:anchorId="456EF60C">
          <v:rect id="_x0000_i1055" alt="" style="width:451.3pt;height:.05pt;mso-width-percent:0;mso-height-percent:0;mso-width-percent:0;mso-height-percent:0" o:hralign="center" o:hrstd="t" o:hr="t" fillcolor="#a0a0a0" stroked="f"/>
        </w:pict>
      </w:r>
    </w:p>
    <w:p w14:paraId="6F9FCA59" w14:textId="77777777" w:rsidR="00DA0A50" w:rsidRDefault="00DA0A50"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DA0A50" w14:paraId="4BFDCCB1" w14:textId="77777777" w:rsidTr="00444EAC">
        <w:tc>
          <w:tcPr>
            <w:tcW w:w="9016" w:type="dxa"/>
            <w:gridSpan w:val="2"/>
          </w:tcPr>
          <w:p w14:paraId="602298FD" w14:textId="77777777" w:rsidR="00DA0A50" w:rsidRPr="00BC3EC5" w:rsidRDefault="00DA0A50"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A54080A" w14:textId="77777777" w:rsidR="00DA0A50" w:rsidRPr="00BC3EC5" w:rsidRDefault="00DA0A50"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4C53136" w14:textId="77777777" w:rsidR="00DA0A50" w:rsidRDefault="00DA0A50"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6"/>
            </w:r>
          </w:p>
        </w:tc>
      </w:tr>
      <w:tr w:rsidR="00DA0A50" w14:paraId="66464C4D" w14:textId="77777777" w:rsidTr="00444EAC">
        <w:tc>
          <w:tcPr>
            <w:tcW w:w="4508" w:type="dxa"/>
          </w:tcPr>
          <w:p w14:paraId="62A287AD"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103BEED6" w14:textId="77777777" w:rsidR="00DA0A50" w:rsidRDefault="00DA0A50" w:rsidP="00444EAC">
            <w:pPr>
              <w:spacing w:line="276" w:lineRule="auto"/>
              <w:jc w:val="both"/>
              <w:rPr>
                <w:rFonts w:ascii="Arial" w:hAnsi="Arial" w:cs="Arial"/>
                <w:sz w:val="24"/>
                <w:szCs w:val="24"/>
              </w:rPr>
            </w:pPr>
          </w:p>
        </w:tc>
      </w:tr>
      <w:tr w:rsidR="00DA0A50" w14:paraId="12EF91ED" w14:textId="77777777" w:rsidTr="00444EAC">
        <w:tc>
          <w:tcPr>
            <w:tcW w:w="4508" w:type="dxa"/>
            <w:vAlign w:val="center"/>
          </w:tcPr>
          <w:p w14:paraId="31EA0788"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A2FB2E9" w14:textId="77777777" w:rsidR="00DA0A50" w:rsidRDefault="00DA0A50" w:rsidP="00444EAC">
            <w:pPr>
              <w:spacing w:line="276" w:lineRule="auto"/>
              <w:jc w:val="both"/>
              <w:rPr>
                <w:rFonts w:ascii="Arial" w:hAnsi="Arial" w:cs="Arial"/>
                <w:sz w:val="24"/>
                <w:szCs w:val="24"/>
              </w:rPr>
            </w:pPr>
          </w:p>
        </w:tc>
      </w:tr>
      <w:tr w:rsidR="00DA0A50" w14:paraId="3B5F73EE" w14:textId="77777777" w:rsidTr="00444EAC">
        <w:tc>
          <w:tcPr>
            <w:tcW w:w="4508" w:type="dxa"/>
          </w:tcPr>
          <w:p w14:paraId="0BBDFF8D" w14:textId="77777777" w:rsidR="00DA0A50" w:rsidRDefault="00DA0A50"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3017E85" w14:textId="77777777" w:rsidR="00DA0A50" w:rsidRDefault="00DA0A50" w:rsidP="00444EAC">
            <w:pPr>
              <w:spacing w:line="276" w:lineRule="auto"/>
              <w:jc w:val="both"/>
              <w:rPr>
                <w:rFonts w:ascii="Arial" w:hAnsi="Arial" w:cs="Arial"/>
                <w:sz w:val="24"/>
                <w:szCs w:val="24"/>
              </w:rPr>
            </w:pPr>
          </w:p>
        </w:tc>
      </w:tr>
    </w:tbl>
    <w:p w14:paraId="57EF5377" w14:textId="77777777" w:rsidR="00DA0A50" w:rsidRDefault="00DA0A50"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DA0A50" w14:paraId="4C9876C8" w14:textId="77777777" w:rsidTr="00444EAC">
        <w:tc>
          <w:tcPr>
            <w:tcW w:w="2835" w:type="dxa"/>
            <w:tcBorders>
              <w:top w:val="single" w:sz="4" w:space="0" w:color="000000"/>
              <w:left w:val="single" w:sz="4" w:space="0" w:color="000000"/>
              <w:bottom w:val="single" w:sz="4" w:space="0" w:color="000000"/>
            </w:tcBorders>
            <w:shd w:val="clear" w:color="auto" w:fill="auto"/>
          </w:tcPr>
          <w:p w14:paraId="1361EC8D" w14:textId="77777777" w:rsidR="00DA0A50" w:rsidRPr="00CE51B9" w:rsidRDefault="00DA0A50"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2EBC9B6A"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4A30235"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DA0A50" w14:paraId="03D82A18" w14:textId="77777777" w:rsidTr="00444EAC">
        <w:tc>
          <w:tcPr>
            <w:tcW w:w="2835" w:type="dxa"/>
            <w:tcBorders>
              <w:top w:val="single" w:sz="4" w:space="0" w:color="000000"/>
              <w:left w:val="single" w:sz="4" w:space="0" w:color="000000"/>
              <w:bottom w:val="single" w:sz="4" w:space="0" w:color="000000"/>
            </w:tcBorders>
            <w:shd w:val="clear" w:color="auto" w:fill="auto"/>
          </w:tcPr>
          <w:p w14:paraId="1011B418"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236C39B" w14:textId="77777777" w:rsidR="00DA0A50" w:rsidRPr="00BD267E" w:rsidRDefault="00DA0A50" w:rsidP="00DA0A50">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9FABE57" w14:textId="77777777" w:rsidR="00DA0A50" w:rsidRPr="00BD267E" w:rsidRDefault="00DA0A50" w:rsidP="00DA0A50">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364EFD1" w14:textId="77777777" w:rsidR="00DA0A50" w:rsidRPr="00BD267E" w:rsidRDefault="00DA0A50" w:rsidP="00DA0A50">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250E118" w14:textId="77777777" w:rsidR="00DA0A50" w:rsidRPr="00BD267E" w:rsidRDefault="00DA0A50" w:rsidP="00DA0A50">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DA0A50" w14:paraId="42F41203" w14:textId="77777777" w:rsidTr="00444EAC">
        <w:tc>
          <w:tcPr>
            <w:tcW w:w="2835" w:type="dxa"/>
            <w:tcBorders>
              <w:top w:val="single" w:sz="4" w:space="0" w:color="000000"/>
              <w:left w:val="single" w:sz="4" w:space="0" w:color="000000"/>
              <w:bottom w:val="single" w:sz="4" w:space="0" w:color="000000"/>
            </w:tcBorders>
            <w:shd w:val="clear" w:color="auto" w:fill="auto"/>
          </w:tcPr>
          <w:p w14:paraId="16D37C11" w14:textId="77777777" w:rsidR="00DA0A50" w:rsidRPr="00BD267E" w:rsidRDefault="00DA0A50"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4A4B4522" w14:textId="77777777" w:rsidR="00DA0A50" w:rsidRPr="00BD267E" w:rsidRDefault="00DA0A50" w:rsidP="00DA0A50">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4A80297" w14:textId="77777777" w:rsidR="00DA0A50" w:rsidRPr="00BD267E" w:rsidRDefault="00DA0A50" w:rsidP="00DA0A50">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C784181" w14:textId="77777777" w:rsidR="00DA0A50" w:rsidRPr="00BD267E" w:rsidRDefault="00DA0A50" w:rsidP="00DA0A50">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C75EC39" w14:textId="77777777" w:rsidR="00DA0A50" w:rsidRPr="00BD267E" w:rsidRDefault="00DA0A50" w:rsidP="00DA0A50">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2863C59F" w14:textId="77777777" w:rsidR="00DA0A50" w:rsidRDefault="00DA0A50"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DA0A50" w:rsidRPr="00487716" w14:paraId="77F10CC2" w14:textId="77777777" w:rsidTr="00444EAC">
        <w:tc>
          <w:tcPr>
            <w:tcW w:w="9067" w:type="dxa"/>
            <w:tcBorders>
              <w:top w:val="single" w:sz="4" w:space="0" w:color="auto"/>
            </w:tcBorders>
          </w:tcPr>
          <w:p w14:paraId="16A13803"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ο οποίος καταχώρισε το Αίτημα και  καταχωρίζει αυτή την Απάντηση</w:t>
            </w:r>
          </w:p>
          <w:p w14:paraId="41EE76FF"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27C52895" w14:textId="77777777" w:rsidTr="00444EAC">
              <w:tc>
                <w:tcPr>
                  <w:tcW w:w="8673" w:type="dxa"/>
                </w:tcPr>
                <w:p w14:paraId="7457FF68" w14:textId="77777777" w:rsidR="00DA0A50" w:rsidRPr="00BC3EC5" w:rsidRDefault="00DA0A50" w:rsidP="00444EAC">
                  <w:pPr>
                    <w:spacing w:before="120" w:line="276" w:lineRule="auto"/>
                    <w:jc w:val="both"/>
                    <w:rPr>
                      <w:rFonts w:ascii="Arial" w:hAnsi="Arial" w:cs="Arial"/>
                      <w:bCs/>
                      <w:sz w:val="24"/>
                      <w:szCs w:val="24"/>
                      <w:lang w:val="el-GR"/>
                    </w:rPr>
                  </w:pPr>
                </w:p>
                <w:p w14:paraId="6EEE32C3" w14:textId="77777777" w:rsidR="00DA0A50" w:rsidRPr="00BC3EC5" w:rsidRDefault="00DA0A50" w:rsidP="00444EAC">
                  <w:pPr>
                    <w:spacing w:before="120" w:line="276" w:lineRule="auto"/>
                    <w:jc w:val="both"/>
                    <w:rPr>
                      <w:rFonts w:ascii="Arial" w:hAnsi="Arial" w:cs="Arial"/>
                      <w:bCs/>
                      <w:sz w:val="24"/>
                      <w:szCs w:val="24"/>
                      <w:lang w:val="el-GR"/>
                    </w:rPr>
                  </w:pPr>
                </w:p>
                <w:p w14:paraId="431E57F4" w14:textId="77777777" w:rsidR="00DA0A50" w:rsidRPr="00BC3EC5" w:rsidRDefault="00DA0A50" w:rsidP="00444EAC">
                  <w:pPr>
                    <w:spacing w:before="120" w:line="276" w:lineRule="auto"/>
                    <w:jc w:val="both"/>
                    <w:rPr>
                      <w:rFonts w:ascii="Arial" w:hAnsi="Arial" w:cs="Arial"/>
                      <w:bCs/>
                      <w:sz w:val="24"/>
                      <w:szCs w:val="24"/>
                      <w:lang w:val="el-GR"/>
                    </w:rPr>
                  </w:pPr>
                </w:p>
                <w:p w14:paraId="7E2101E1" w14:textId="77777777" w:rsidR="00DA0A50" w:rsidRPr="00BC3EC5" w:rsidRDefault="00DA0A50" w:rsidP="00444EAC">
                  <w:pPr>
                    <w:spacing w:before="120" w:line="276" w:lineRule="auto"/>
                    <w:jc w:val="both"/>
                    <w:rPr>
                      <w:rFonts w:ascii="Arial" w:hAnsi="Arial" w:cs="Arial"/>
                      <w:bCs/>
                      <w:sz w:val="24"/>
                      <w:szCs w:val="24"/>
                      <w:lang w:val="el-GR"/>
                    </w:rPr>
                  </w:pPr>
                </w:p>
                <w:p w14:paraId="53521790" w14:textId="77777777" w:rsidR="00DA0A50" w:rsidRPr="00BC3EC5" w:rsidRDefault="00DA0A50" w:rsidP="00444EAC">
                  <w:pPr>
                    <w:spacing w:before="120" w:line="276" w:lineRule="auto"/>
                    <w:jc w:val="both"/>
                    <w:rPr>
                      <w:rFonts w:ascii="Arial" w:hAnsi="Arial" w:cs="Arial"/>
                      <w:bCs/>
                      <w:sz w:val="24"/>
                      <w:szCs w:val="24"/>
                      <w:lang w:val="el-GR"/>
                    </w:rPr>
                  </w:pPr>
                </w:p>
                <w:p w14:paraId="0F5ECED9" w14:textId="77777777" w:rsidR="00DA0A50" w:rsidRPr="00BC3EC5" w:rsidRDefault="00DA0A50" w:rsidP="00444EAC">
                  <w:pPr>
                    <w:spacing w:before="120" w:line="276" w:lineRule="auto"/>
                    <w:jc w:val="both"/>
                    <w:rPr>
                      <w:rFonts w:ascii="Arial" w:hAnsi="Arial" w:cs="Arial"/>
                      <w:bCs/>
                      <w:sz w:val="24"/>
                      <w:szCs w:val="24"/>
                      <w:lang w:val="el-GR"/>
                    </w:rPr>
                  </w:pPr>
                </w:p>
                <w:p w14:paraId="43322503" w14:textId="77777777" w:rsidR="00DA0A50" w:rsidRPr="00BC3EC5" w:rsidRDefault="00DA0A50" w:rsidP="00444EAC">
                  <w:pPr>
                    <w:spacing w:before="120" w:line="276" w:lineRule="auto"/>
                    <w:jc w:val="both"/>
                    <w:rPr>
                      <w:rFonts w:ascii="Arial" w:hAnsi="Arial" w:cs="Arial"/>
                      <w:bCs/>
                      <w:sz w:val="24"/>
                      <w:szCs w:val="24"/>
                      <w:lang w:val="el-GR"/>
                    </w:rPr>
                  </w:pPr>
                </w:p>
                <w:p w14:paraId="75C2B72F" w14:textId="77777777" w:rsidR="00DA0A50" w:rsidRPr="00BC3EC5" w:rsidRDefault="00DA0A50" w:rsidP="00444EAC">
                  <w:pPr>
                    <w:spacing w:before="120" w:line="276" w:lineRule="auto"/>
                    <w:jc w:val="both"/>
                    <w:rPr>
                      <w:rFonts w:ascii="Arial" w:hAnsi="Arial" w:cs="Arial"/>
                      <w:bCs/>
                      <w:sz w:val="24"/>
                      <w:szCs w:val="24"/>
                      <w:lang w:val="el-GR"/>
                    </w:rPr>
                  </w:pPr>
                </w:p>
                <w:p w14:paraId="49FA70C6" w14:textId="77777777" w:rsidR="00DA0A50" w:rsidRPr="00BC3EC5" w:rsidRDefault="00DA0A50" w:rsidP="00444EAC">
                  <w:pPr>
                    <w:spacing w:before="120" w:line="276" w:lineRule="auto"/>
                    <w:jc w:val="both"/>
                    <w:rPr>
                      <w:rFonts w:ascii="Arial" w:hAnsi="Arial" w:cs="Arial"/>
                      <w:bCs/>
                      <w:sz w:val="24"/>
                      <w:szCs w:val="24"/>
                      <w:lang w:val="el-GR"/>
                    </w:rPr>
                  </w:pPr>
                </w:p>
              </w:tc>
            </w:tr>
          </w:tbl>
          <w:p w14:paraId="51B2AF00" w14:textId="77777777" w:rsidR="00DA0A50" w:rsidRPr="00BC3EC5" w:rsidRDefault="00DA0A50" w:rsidP="00444EAC">
            <w:pPr>
              <w:spacing w:before="120" w:line="276" w:lineRule="auto"/>
              <w:jc w:val="both"/>
              <w:rPr>
                <w:rFonts w:ascii="Arial" w:hAnsi="Arial" w:cs="Arial"/>
                <w:bCs/>
                <w:sz w:val="24"/>
                <w:szCs w:val="24"/>
                <w:lang w:val="el-GR"/>
              </w:rPr>
            </w:pPr>
          </w:p>
          <w:p w14:paraId="4EF068CB" w14:textId="77777777" w:rsidR="00DA0A50" w:rsidRPr="00BC3EC5" w:rsidRDefault="00DA0A50" w:rsidP="00444EAC">
            <w:pPr>
              <w:spacing w:before="120" w:line="276" w:lineRule="auto"/>
              <w:jc w:val="both"/>
              <w:rPr>
                <w:rFonts w:ascii="Arial" w:hAnsi="Arial" w:cs="Arial"/>
                <w:bCs/>
                <w:sz w:val="24"/>
                <w:szCs w:val="24"/>
                <w:lang w:val="el-GR"/>
              </w:rPr>
            </w:pPr>
          </w:p>
        </w:tc>
      </w:tr>
      <w:tr w:rsidR="00DA0A50" w:rsidRPr="00487716" w14:paraId="0DD3A293" w14:textId="77777777" w:rsidTr="00444EAC">
        <w:tc>
          <w:tcPr>
            <w:tcW w:w="9067" w:type="dxa"/>
            <w:tcBorders>
              <w:top w:val="single" w:sz="4" w:space="0" w:color="auto"/>
            </w:tcBorders>
          </w:tcPr>
          <w:p w14:paraId="75836695" w14:textId="77777777" w:rsidR="00DA0A50" w:rsidRPr="00BC3EC5" w:rsidRDefault="00DA0A50"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Γεγονότα στα οποία βασίζεται ο Διάδικος ο οποίος καταχωρίζει την Απάντηση(εάν δεν περιλαμβάνονται στον Πίνακα Α ή σε συνημμένη  μαρτυρία)</w:t>
            </w:r>
          </w:p>
          <w:p w14:paraId="4D0368ED" w14:textId="77777777" w:rsidR="00DA0A50" w:rsidRPr="00BC3EC5" w:rsidRDefault="00DA0A50"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DA0A50" w:rsidRPr="00487716" w14:paraId="47EB250E" w14:textId="77777777" w:rsidTr="00444EAC">
              <w:tc>
                <w:tcPr>
                  <w:tcW w:w="8673" w:type="dxa"/>
                </w:tcPr>
                <w:p w14:paraId="16DD1D3F" w14:textId="77777777" w:rsidR="00DA0A50" w:rsidRPr="00BC3EC5" w:rsidRDefault="00DA0A50" w:rsidP="00444EAC">
                  <w:pPr>
                    <w:spacing w:before="120" w:line="276" w:lineRule="auto"/>
                    <w:jc w:val="both"/>
                    <w:rPr>
                      <w:rFonts w:ascii="Arial" w:hAnsi="Arial" w:cs="Arial"/>
                      <w:b/>
                      <w:sz w:val="24"/>
                      <w:szCs w:val="24"/>
                      <w:lang w:val="el-GR"/>
                    </w:rPr>
                  </w:pPr>
                </w:p>
                <w:p w14:paraId="3BB7C8DD" w14:textId="77777777" w:rsidR="00DA0A50" w:rsidRPr="00BC3EC5" w:rsidRDefault="00DA0A50" w:rsidP="00444EAC">
                  <w:pPr>
                    <w:spacing w:before="120" w:line="276" w:lineRule="auto"/>
                    <w:jc w:val="both"/>
                    <w:rPr>
                      <w:rFonts w:ascii="Arial" w:hAnsi="Arial" w:cs="Arial"/>
                      <w:b/>
                      <w:sz w:val="24"/>
                      <w:szCs w:val="24"/>
                      <w:lang w:val="el-GR"/>
                    </w:rPr>
                  </w:pPr>
                </w:p>
                <w:p w14:paraId="14A18AFF" w14:textId="77777777" w:rsidR="00DA0A50" w:rsidRPr="00BC3EC5" w:rsidRDefault="00DA0A50" w:rsidP="00444EAC">
                  <w:pPr>
                    <w:spacing w:before="120" w:line="276" w:lineRule="auto"/>
                    <w:jc w:val="both"/>
                    <w:rPr>
                      <w:rFonts w:ascii="Arial" w:hAnsi="Arial" w:cs="Arial"/>
                      <w:b/>
                      <w:sz w:val="24"/>
                      <w:szCs w:val="24"/>
                      <w:lang w:val="el-GR"/>
                    </w:rPr>
                  </w:pPr>
                </w:p>
                <w:p w14:paraId="145E21C5" w14:textId="77777777" w:rsidR="00DA0A50" w:rsidRPr="00BC3EC5" w:rsidRDefault="00DA0A50" w:rsidP="00444EAC">
                  <w:pPr>
                    <w:spacing w:before="120" w:line="276" w:lineRule="auto"/>
                    <w:jc w:val="both"/>
                    <w:rPr>
                      <w:rFonts w:ascii="Arial" w:hAnsi="Arial" w:cs="Arial"/>
                      <w:b/>
                      <w:sz w:val="24"/>
                      <w:szCs w:val="24"/>
                      <w:lang w:val="el-GR"/>
                    </w:rPr>
                  </w:pPr>
                </w:p>
                <w:p w14:paraId="7A4240D4" w14:textId="77777777" w:rsidR="00DA0A50" w:rsidRPr="00BC3EC5" w:rsidRDefault="00DA0A50" w:rsidP="00444EAC">
                  <w:pPr>
                    <w:spacing w:before="120" w:line="276" w:lineRule="auto"/>
                    <w:jc w:val="both"/>
                    <w:rPr>
                      <w:rFonts w:ascii="Arial" w:hAnsi="Arial" w:cs="Arial"/>
                      <w:b/>
                      <w:sz w:val="24"/>
                      <w:szCs w:val="24"/>
                      <w:lang w:val="el-GR"/>
                    </w:rPr>
                  </w:pPr>
                </w:p>
                <w:p w14:paraId="5ABE030B" w14:textId="77777777" w:rsidR="00DA0A50" w:rsidRPr="00BC3EC5" w:rsidRDefault="00DA0A50" w:rsidP="00444EAC">
                  <w:pPr>
                    <w:spacing w:before="120" w:line="276" w:lineRule="auto"/>
                    <w:jc w:val="both"/>
                    <w:rPr>
                      <w:rFonts w:ascii="Arial" w:hAnsi="Arial" w:cs="Arial"/>
                      <w:b/>
                      <w:sz w:val="24"/>
                      <w:szCs w:val="24"/>
                      <w:lang w:val="el-GR"/>
                    </w:rPr>
                  </w:pPr>
                </w:p>
                <w:p w14:paraId="4687AAEA" w14:textId="77777777" w:rsidR="00DA0A50" w:rsidRPr="00BC3EC5" w:rsidRDefault="00DA0A50" w:rsidP="00444EAC">
                  <w:pPr>
                    <w:spacing w:before="120" w:line="276" w:lineRule="auto"/>
                    <w:jc w:val="both"/>
                    <w:rPr>
                      <w:rFonts w:ascii="Arial" w:hAnsi="Arial" w:cs="Arial"/>
                      <w:b/>
                      <w:sz w:val="24"/>
                      <w:szCs w:val="24"/>
                      <w:lang w:val="el-GR"/>
                    </w:rPr>
                  </w:pPr>
                </w:p>
                <w:p w14:paraId="5DB4BEC1" w14:textId="77777777" w:rsidR="00DA0A50" w:rsidRPr="00BC3EC5" w:rsidRDefault="00DA0A50" w:rsidP="00444EAC">
                  <w:pPr>
                    <w:spacing w:before="120" w:line="276" w:lineRule="auto"/>
                    <w:jc w:val="both"/>
                    <w:rPr>
                      <w:rFonts w:ascii="Arial" w:hAnsi="Arial" w:cs="Arial"/>
                      <w:b/>
                      <w:sz w:val="24"/>
                      <w:szCs w:val="24"/>
                      <w:lang w:val="el-GR"/>
                    </w:rPr>
                  </w:pPr>
                </w:p>
                <w:p w14:paraId="7A06D397" w14:textId="77777777" w:rsidR="00DA0A50" w:rsidRPr="00BC3EC5" w:rsidRDefault="00DA0A50" w:rsidP="00444EAC">
                  <w:pPr>
                    <w:spacing w:before="120" w:line="276" w:lineRule="auto"/>
                    <w:jc w:val="both"/>
                    <w:rPr>
                      <w:rFonts w:ascii="Arial" w:hAnsi="Arial" w:cs="Arial"/>
                      <w:b/>
                      <w:sz w:val="24"/>
                      <w:szCs w:val="24"/>
                      <w:lang w:val="el-GR"/>
                    </w:rPr>
                  </w:pPr>
                </w:p>
                <w:p w14:paraId="72F0541E" w14:textId="77777777" w:rsidR="00DA0A50" w:rsidRPr="00BC3EC5" w:rsidRDefault="00DA0A50" w:rsidP="00444EAC">
                  <w:pPr>
                    <w:spacing w:before="120" w:line="276" w:lineRule="auto"/>
                    <w:jc w:val="both"/>
                    <w:rPr>
                      <w:rFonts w:ascii="Arial" w:hAnsi="Arial" w:cs="Arial"/>
                      <w:b/>
                      <w:sz w:val="24"/>
                      <w:szCs w:val="24"/>
                      <w:lang w:val="el-GR"/>
                    </w:rPr>
                  </w:pPr>
                </w:p>
                <w:p w14:paraId="08D8044E" w14:textId="77777777" w:rsidR="00DA0A50" w:rsidRPr="00BC3EC5" w:rsidRDefault="00DA0A50" w:rsidP="00444EAC">
                  <w:pPr>
                    <w:spacing w:before="120" w:line="276" w:lineRule="auto"/>
                    <w:jc w:val="both"/>
                    <w:rPr>
                      <w:rFonts w:ascii="Arial" w:hAnsi="Arial" w:cs="Arial"/>
                      <w:b/>
                      <w:sz w:val="24"/>
                      <w:szCs w:val="24"/>
                      <w:lang w:val="el-GR"/>
                    </w:rPr>
                  </w:pPr>
                </w:p>
                <w:p w14:paraId="6229CC1F" w14:textId="77777777" w:rsidR="00DA0A50" w:rsidRPr="00BC3EC5" w:rsidRDefault="00DA0A50" w:rsidP="00444EAC">
                  <w:pPr>
                    <w:spacing w:before="120" w:line="276" w:lineRule="auto"/>
                    <w:jc w:val="both"/>
                    <w:rPr>
                      <w:rFonts w:ascii="Arial" w:hAnsi="Arial" w:cs="Arial"/>
                      <w:b/>
                      <w:sz w:val="24"/>
                      <w:szCs w:val="24"/>
                      <w:lang w:val="el-GR"/>
                    </w:rPr>
                  </w:pPr>
                </w:p>
                <w:p w14:paraId="7888AC68" w14:textId="77777777" w:rsidR="00DA0A50" w:rsidRPr="00BC3EC5" w:rsidRDefault="00DA0A50" w:rsidP="00444EAC">
                  <w:pPr>
                    <w:spacing w:before="120" w:line="276" w:lineRule="auto"/>
                    <w:jc w:val="both"/>
                    <w:rPr>
                      <w:rFonts w:ascii="Arial" w:hAnsi="Arial" w:cs="Arial"/>
                      <w:b/>
                      <w:sz w:val="24"/>
                      <w:szCs w:val="24"/>
                      <w:lang w:val="el-GR"/>
                    </w:rPr>
                  </w:pPr>
                </w:p>
                <w:p w14:paraId="2E4B083F" w14:textId="77777777" w:rsidR="00DA0A50" w:rsidRPr="00BC3EC5" w:rsidRDefault="00DA0A50" w:rsidP="00444EAC">
                  <w:pPr>
                    <w:spacing w:before="120" w:line="276" w:lineRule="auto"/>
                    <w:jc w:val="both"/>
                    <w:rPr>
                      <w:rFonts w:ascii="Arial" w:hAnsi="Arial" w:cs="Arial"/>
                      <w:b/>
                      <w:sz w:val="24"/>
                      <w:szCs w:val="24"/>
                      <w:lang w:val="el-GR"/>
                    </w:rPr>
                  </w:pPr>
                </w:p>
                <w:p w14:paraId="0F88131C" w14:textId="77777777" w:rsidR="00DA0A50" w:rsidRPr="00BC3EC5" w:rsidRDefault="00DA0A50" w:rsidP="00444EAC">
                  <w:pPr>
                    <w:spacing w:before="120" w:line="276" w:lineRule="auto"/>
                    <w:jc w:val="both"/>
                    <w:rPr>
                      <w:rFonts w:ascii="Arial" w:hAnsi="Arial" w:cs="Arial"/>
                      <w:b/>
                      <w:sz w:val="24"/>
                      <w:szCs w:val="24"/>
                      <w:lang w:val="el-GR"/>
                    </w:rPr>
                  </w:pPr>
                </w:p>
                <w:p w14:paraId="7251D1D1" w14:textId="77777777" w:rsidR="00DA0A50" w:rsidRPr="00BC3EC5" w:rsidRDefault="00DA0A50" w:rsidP="00444EAC">
                  <w:pPr>
                    <w:spacing w:before="120" w:line="276" w:lineRule="auto"/>
                    <w:jc w:val="both"/>
                    <w:rPr>
                      <w:rFonts w:ascii="Arial" w:hAnsi="Arial" w:cs="Arial"/>
                      <w:b/>
                      <w:sz w:val="24"/>
                      <w:szCs w:val="24"/>
                      <w:lang w:val="el-GR"/>
                    </w:rPr>
                  </w:pPr>
                </w:p>
              </w:tc>
            </w:tr>
          </w:tbl>
          <w:p w14:paraId="22F953BE" w14:textId="77777777" w:rsidR="00DA0A50" w:rsidRPr="00BC3EC5" w:rsidRDefault="00DA0A50" w:rsidP="00444EAC">
            <w:pPr>
              <w:spacing w:before="120" w:line="276" w:lineRule="auto"/>
              <w:jc w:val="both"/>
              <w:rPr>
                <w:rFonts w:ascii="Arial" w:hAnsi="Arial" w:cs="Arial"/>
                <w:b/>
                <w:sz w:val="24"/>
                <w:szCs w:val="24"/>
                <w:lang w:val="el-GR"/>
              </w:rPr>
            </w:pPr>
          </w:p>
          <w:p w14:paraId="520E68B4" w14:textId="77777777" w:rsidR="00DA0A50" w:rsidRPr="00BC3EC5" w:rsidRDefault="00DA0A50" w:rsidP="00444EAC">
            <w:pPr>
              <w:spacing w:before="120" w:line="276" w:lineRule="auto"/>
              <w:jc w:val="both"/>
              <w:rPr>
                <w:rFonts w:ascii="Arial" w:hAnsi="Arial" w:cs="Arial"/>
                <w:b/>
                <w:sz w:val="24"/>
                <w:szCs w:val="24"/>
                <w:lang w:val="el-GR"/>
              </w:rPr>
            </w:pPr>
          </w:p>
        </w:tc>
      </w:tr>
    </w:tbl>
    <w:p w14:paraId="0B10AB6F" w14:textId="77777777" w:rsidR="00DA0A50" w:rsidRPr="003B322A" w:rsidRDefault="00DA0A50"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A0A50" w14:paraId="2CCBB4A7" w14:textId="77777777" w:rsidTr="00444EAC">
        <w:trPr>
          <w:trHeight w:val="3910"/>
        </w:trPr>
        <w:tc>
          <w:tcPr>
            <w:tcW w:w="9084" w:type="dxa"/>
          </w:tcPr>
          <w:p w14:paraId="198D867C" w14:textId="77777777" w:rsidR="00DA0A50" w:rsidRPr="00BC3EC5" w:rsidRDefault="00DA0A50" w:rsidP="00444EAC">
            <w:pPr>
              <w:spacing w:line="276" w:lineRule="auto"/>
              <w:jc w:val="center"/>
              <w:rPr>
                <w:rFonts w:ascii="Arial" w:eastAsia="SimSun" w:hAnsi="Arial" w:cs="Arial"/>
                <w:b/>
                <w:bCs/>
                <w:lang w:val="el-GR" w:eastAsia="en-GB"/>
              </w:rPr>
            </w:pPr>
          </w:p>
          <w:p w14:paraId="656D0F9F" w14:textId="77777777" w:rsidR="00DA0A50" w:rsidRPr="00BC3EC5" w:rsidRDefault="00DA0A50" w:rsidP="00444EAC">
            <w:pPr>
              <w:spacing w:line="276" w:lineRule="auto"/>
              <w:rPr>
                <w:rFonts w:ascii="Arial" w:eastAsia="SimSun" w:hAnsi="Arial" w:cs="Arial"/>
                <w:lang w:val="el-GR" w:eastAsia="en-GB"/>
              </w:rPr>
            </w:pPr>
            <w:r w:rsidRPr="00BC3EC5">
              <w:rPr>
                <w:rFonts w:ascii="Arial" w:eastAsia="SimSun" w:hAnsi="Arial" w:cs="Arial"/>
                <w:b/>
                <w:bCs/>
                <w:lang w:val="el-GR" w:eastAsia="en-GB"/>
              </w:rPr>
              <w:t>Πλήρες Όνομα: ………………………</w:t>
            </w:r>
            <w:r w:rsidRPr="00BC3EC5">
              <w:rPr>
                <w:rFonts w:ascii="Arial" w:eastAsia="SimSun" w:hAnsi="Arial" w:cs="Arial"/>
                <w:lang w:val="el-GR" w:eastAsia="en-GB"/>
              </w:rPr>
              <w:t>(Αιτών Διάδικος)  (Δικηγόρος Αιτούντος Διαδίκου)</w:t>
            </w:r>
          </w:p>
          <w:p w14:paraId="23FD3908" w14:textId="77777777" w:rsidR="00DA0A50" w:rsidRPr="00BC3EC5" w:rsidRDefault="00DA0A50" w:rsidP="00444EAC">
            <w:pPr>
              <w:spacing w:line="276" w:lineRule="auto"/>
              <w:jc w:val="center"/>
              <w:rPr>
                <w:rFonts w:ascii="Arial" w:eastAsia="SimSun" w:hAnsi="Arial" w:cs="Arial"/>
                <w:lang w:val="el-GR" w:eastAsia="en-GB"/>
              </w:rPr>
            </w:pP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A0A50" w:rsidRPr="00487716" w14:paraId="07896F14" w14:textId="77777777" w:rsidTr="00444EAC">
              <w:trPr>
                <w:trHeight w:hRule="exact" w:val="1551"/>
              </w:trPr>
              <w:tc>
                <w:tcPr>
                  <w:tcW w:w="1735" w:type="dxa"/>
                  <w:tcBorders>
                    <w:top w:val="nil"/>
                    <w:left w:val="nil"/>
                    <w:bottom w:val="nil"/>
                    <w:right w:val="single" w:sz="4" w:space="0" w:color="000000"/>
                  </w:tcBorders>
                  <w:hideMark/>
                </w:tcPr>
                <w:p w14:paraId="44819B75" w14:textId="77777777" w:rsidR="00DA0A50" w:rsidRPr="0003564F" w:rsidRDefault="00DA0A50"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B35B025" w14:textId="77777777" w:rsidR="00DA0A50" w:rsidRPr="0003564F" w:rsidRDefault="00DA0A50"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5B350B6" w14:textId="6C8CA96F"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B2C24B8" w14:textId="77777777" w:rsidR="00DA0A50" w:rsidRPr="0003564F" w:rsidRDefault="00DA0A50" w:rsidP="00444EAC">
                  <w:pPr>
                    <w:adjustRightInd w:val="0"/>
                    <w:spacing w:before="60"/>
                    <w:rPr>
                      <w:rFonts w:ascii="Arial" w:hAnsi="Arial" w:cs="Arial"/>
                      <w:lang w:val="el-GR"/>
                    </w:rPr>
                  </w:pPr>
                </w:p>
              </w:tc>
            </w:tr>
            <w:tr w:rsidR="00DA0A50" w:rsidRPr="0003564F" w14:paraId="067026C3" w14:textId="77777777" w:rsidTr="00444EAC">
              <w:trPr>
                <w:gridAfter w:val="1"/>
                <w:wAfter w:w="7" w:type="dxa"/>
                <w:trHeight w:val="188"/>
              </w:trPr>
              <w:tc>
                <w:tcPr>
                  <w:tcW w:w="1735" w:type="dxa"/>
                  <w:vMerge w:val="restart"/>
                </w:tcPr>
                <w:p w14:paraId="3E7709A3" w14:textId="77777777" w:rsidR="00DA0A50" w:rsidRPr="00BC3EC5" w:rsidRDefault="00DA0A50"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77B994F8" w14:textId="77777777" w:rsidR="00DA0A50" w:rsidRDefault="00DA0A50"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2594D75F" w14:textId="77777777" w:rsidR="00DA0A50" w:rsidRPr="00811076" w:rsidRDefault="00DA0A50"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5A1712EE" w14:textId="77777777" w:rsidR="00DA0A50" w:rsidRPr="0003564F" w:rsidRDefault="00DA0A50" w:rsidP="00444EAC">
                  <w:pPr>
                    <w:adjustRightInd w:val="0"/>
                    <w:rPr>
                      <w:rFonts w:ascii="Arial" w:hAnsi="Arial" w:cs="Arial"/>
                    </w:rPr>
                  </w:pPr>
                </w:p>
              </w:tc>
              <w:tc>
                <w:tcPr>
                  <w:tcW w:w="1722" w:type="dxa"/>
                </w:tcPr>
                <w:p w14:paraId="423E0FE0" w14:textId="77777777" w:rsidR="00DA0A50" w:rsidRPr="0003564F" w:rsidRDefault="00DA0A50"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61F3CEED"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1565008"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7493F5D"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010A14F"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9093B52" w14:textId="77777777" w:rsidR="00DA0A50" w:rsidRPr="0003564F" w:rsidRDefault="00DA0A50"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7235C102"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33A4C43"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E8C546C"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88F81E9" w14:textId="77777777" w:rsidR="00DA0A50" w:rsidRPr="0003564F" w:rsidRDefault="00DA0A50"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47796D9" w14:textId="77777777" w:rsidR="00DA0A50" w:rsidRPr="0003564F" w:rsidRDefault="00DA0A50"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1AE2B616" w14:textId="77777777" w:rsidR="00DA0A50" w:rsidRPr="0003564F" w:rsidRDefault="00DA0A50" w:rsidP="00444EAC">
                  <w:pPr>
                    <w:adjustRightInd w:val="0"/>
                    <w:rPr>
                      <w:rFonts w:ascii="Arial" w:hAnsi="Arial" w:cs="Arial"/>
                      <w:sz w:val="4"/>
                      <w:szCs w:val="4"/>
                    </w:rPr>
                  </w:pPr>
                </w:p>
              </w:tc>
            </w:tr>
            <w:tr w:rsidR="00DA0A50" w14:paraId="6E17262A" w14:textId="77777777" w:rsidTr="00444EAC">
              <w:trPr>
                <w:gridAfter w:val="1"/>
                <w:wAfter w:w="7" w:type="dxa"/>
                <w:trHeight w:hRule="exact" w:val="951"/>
              </w:trPr>
              <w:tc>
                <w:tcPr>
                  <w:tcW w:w="1735" w:type="dxa"/>
                  <w:vMerge/>
                  <w:vAlign w:val="center"/>
                  <w:hideMark/>
                </w:tcPr>
                <w:p w14:paraId="178BC63B" w14:textId="77777777" w:rsidR="00DA0A50" w:rsidRPr="0003564F" w:rsidRDefault="00DA0A50" w:rsidP="00444EAC">
                  <w:pPr>
                    <w:rPr>
                      <w:rFonts w:ascii="Arial" w:hAnsi="Arial" w:cs="Arial"/>
                    </w:rPr>
                  </w:pPr>
                </w:p>
              </w:tc>
              <w:tc>
                <w:tcPr>
                  <w:tcW w:w="1867" w:type="dxa"/>
                  <w:vMerge/>
                  <w:tcBorders>
                    <w:top w:val="single" w:sz="4" w:space="0" w:color="000000"/>
                    <w:left w:val="nil"/>
                    <w:bottom w:val="nil"/>
                    <w:right w:val="nil"/>
                  </w:tcBorders>
                  <w:vAlign w:val="center"/>
                  <w:hideMark/>
                </w:tcPr>
                <w:p w14:paraId="68409288" w14:textId="77777777" w:rsidR="00DA0A50" w:rsidRPr="0003564F" w:rsidRDefault="00DA0A50"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10426817" w14:textId="77777777" w:rsidR="00DA0A50" w:rsidRPr="0003564F" w:rsidRDefault="00DA0A50"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E9FF76C"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9E3C57F"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721C7C1D" w14:textId="77777777" w:rsidR="00DA0A50" w:rsidRPr="0003564F"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9D262B7" w14:textId="77777777" w:rsidR="00DA0A50" w:rsidRPr="0003564F"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721DBD3" w14:textId="77777777" w:rsidR="00DA0A50" w:rsidRPr="0003564F" w:rsidRDefault="00DA0A50"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58FB0338" w14:textId="77777777" w:rsidR="00DA0A50" w:rsidRDefault="00DA0A50"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0B765D1"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6C9E10A"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9CAF582" w14:textId="77777777" w:rsidR="00DA0A50" w:rsidRDefault="00DA0A50"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392A88" w14:textId="77777777" w:rsidR="00DA0A50" w:rsidRDefault="00DA0A50"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0E2186FD" w14:textId="77777777" w:rsidR="00DA0A50" w:rsidRDefault="00DA0A50" w:rsidP="00444EAC">
                  <w:pPr>
                    <w:adjustRightInd w:val="0"/>
                    <w:rPr>
                      <w:rFonts w:ascii="Arial" w:hAnsi="Arial" w:cs="Arial"/>
                    </w:rPr>
                  </w:pPr>
                </w:p>
                <w:p w14:paraId="37445ABF" w14:textId="77777777" w:rsidR="00DA0A50" w:rsidRDefault="00DA0A50" w:rsidP="00444EAC">
                  <w:pPr>
                    <w:adjustRightInd w:val="0"/>
                    <w:rPr>
                      <w:rFonts w:ascii="Arial" w:hAnsi="Arial" w:cs="Arial"/>
                    </w:rPr>
                  </w:pPr>
                </w:p>
                <w:p w14:paraId="545A2C20" w14:textId="77777777" w:rsidR="00DA0A50" w:rsidRDefault="00DA0A50" w:rsidP="00444EAC">
                  <w:pPr>
                    <w:adjustRightInd w:val="0"/>
                    <w:rPr>
                      <w:rFonts w:ascii="Arial" w:hAnsi="Arial" w:cs="Arial"/>
                    </w:rPr>
                  </w:pPr>
                </w:p>
                <w:p w14:paraId="225BA031" w14:textId="77777777" w:rsidR="00DA0A50" w:rsidRDefault="00DA0A50" w:rsidP="00444EAC">
                  <w:pPr>
                    <w:adjustRightInd w:val="0"/>
                    <w:rPr>
                      <w:rFonts w:ascii="Arial" w:hAnsi="Arial" w:cs="Arial"/>
                    </w:rPr>
                  </w:pPr>
                </w:p>
                <w:p w14:paraId="301D461A" w14:textId="77777777" w:rsidR="00DA0A50" w:rsidRDefault="00DA0A50" w:rsidP="00444EAC">
                  <w:pPr>
                    <w:adjustRightInd w:val="0"/>
                    <w:rPr>
                      <w:rFonts w:ascii="Arial" w:hAnsi="Arial" w:cs="Arial"/>
                    </w:rPr>
                  </w:pPr>
                </w:p>
              </w:tc>
            </w:tr>
          </w:tbl>
          <w:p w14:paraId="0920077B" w14:textId="77777777" w:rsidR="00DA0A50" w:rsidRPr="00811076" w:rsidRDefault="00DA0A50" w:rsidP="00444EAC">
            <w:pPr>
              <w:spacing w:before="120" w:line="276" w:lineRule="auto"/>
              <w:jc w:val="both"/>
              <w:rPr>
                <w:rFonts w:ascii="Arial" w:hAnsi="Arial" w:cs="Arial"/>
              </w:rPr>
            </w:pPr>
          </w:p>
        </w:tc>
      </w:tr>
    </w:tbl>
    <w:p w14:paraId="72AF2421" w14:textId="77777777" w:rsidR="00DA0A50" w:rsidRPr="00811076" w:rsidRDefault="00DA0A50"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DA0A50" w14:paraId="1A3AC118" w14:textId="77777777" w:rsidTr="00444EAC">
        <w:trPr>
          <w:trHeight w:val="7461"/>
        </w:trPr>
        <w:tc>
          <w:tcPr>
            <w:tcW w:w="9050" w:type="dxa"/>
          </w:tcPr>
          <w:p w14:paraId="4409F9AD" w14:textId="77777777" w:rsidR="00DA0A50" w:rsidRPr="00BC3EC5" w:rsidRDefault="00DA0A50"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4DBC4D12" w14:textId="77777777" w:rsidR="00DA0A50" w:rsidRPr="00BC3EC5" w:rsidRDefault="00DA0A50"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17"/>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18"/>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Απάντηση στην Ένσταση και στο Παράρτημα Α </w:t>
            </w:r>
            <w:r w:rsidRPr="00BC3EC5">
              <w:rPr>
                <w:rFonts w:ascii="Arial" w:hAnsi="Arial" w:cs="Arial"/>
                <w:sz w:val="24"/>
                <w:szCs w:val="24"/>
                <w:lang w:val="el-GR"/>
              </w:rPr>
              <w:t>είναι αληθή.</w:t>
            </w:r>
          </w:p>
          <w:p w14:paraId="4BE5829B" w14:textId="77777777" w:rsidR="00DA0A50" w:rsidRPr="00BC3EC5" w:rsidRDefault="00DA0A50" w:rsidP="00444EAC">
            <w:pPr>
              <w:pStyle w:val="CommentText"/>
              <w:spacing w:line="276" w:lineRule="auto"/>
              <w:jc w:val="both"/>
              <w:rPr>
                <w:rFonts w:ascii="Arial" w:hAnsi="Arial" w:cs="Arial"/>
                <w:sz w:val="24"/>
                <w:szCs w:val="24"/>
                <w:lang w:val="el-GR"/>
              </w:rPr>
            </w:pPr>
          </w:p>
          <w:p w14:paraId="3ED050B2" w14:textId="77777777" w:rsidR="00DA0A50" w:rsidRPr="00BC3EC5" w:rsidRDefault="00DA0A50"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8B49514" w14:textId="77777777" w:rsidR="00DA0A50" w:rsidRPr="00BC3EC5" w:rsidRDefault="00DA0A50"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2C806FF" w14:textId="77777777" w:rsidR="00DA0A50" w:rsidRPr="00BC3EC5" w:rsidRDefault="00DA0A50"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DA0A50" w14:paraId="5B69A6FB"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DA0A50" w:rsidRPr="00487716" w14:paraId="00F20045" w14:textId="77777777" w:rsidTr="00444EAC">
                    <w:trPr>
                      <w:trHeight w:val="421"/>
                    </w:trPr>
                    <w:tc>
                      <w:tcPr>
                        <w:tcW w:w="5385" w:type="dxa"/>
                      </w:tcPr>
                      <w:p w14:paraId="6EC1193C" w14:textId="77777777" w:rsidR="00DA0A50" w:rsidRPr="00BC3EC5" w:rsidRDefault="00DA0A50" w:rsidP="00444EAC">
                        <w:pPr>
                          <w:spacing w:before="100" w:beforeAutospacing="1" w:after="100" w:afterAutospacing="1"/>
                          <w:jc w:val="both"/>
                          <w:rPr>
                            <w:rFonts w:ascii="Arial" w:hAnsi="Arial" w:cs="Arial"/>
                            <w:lang w:val="el-GR"/>
                          </w:rPr>
                        </w:pPr>
                      </w:p>
                    </w:tc>
                  </w:tr>
                </w:tbl>
                <w:p w14:paraId="5F011914" w14:textId="77777777" w:rsidR="00DA0A50" w:rsidRPr="00BC3EC5" w:rsidRDefault="00DA0A50"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482BEF14"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87FBD43" w14:textId="77777777" w:rsidR="00DA0A50" w:rsidRPr="00BC3EC5" w:rsidRDefault="00DA0A50"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78C9BDE" w14:textId="77777777" w:rsidR="00DA0A50" w:rsidRPr="00BC3EC5" w:rsidRDefault="00DA0A50"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DA0A50" w:rsidRPr="00487716" w14:paraId="60A56E8F" w14:textId="77777777" w:rsidTr="00444EAC">
                    <w:trPr>
                      <w:trHeight w:val="421"/>
                    </w:trPr>
                    <w:tc>
                      <w:tcPr>
                        <w:tcW w:w="5385" w:type="dxa"/>
                      </w:tcPr>
                      <w:p w14:paraId="28445609" w14:textId="77777777" w:rsidR="00DA0A50" w:rsidRPr="00BC3EC5" w:rsidRDefault="00DA0A50" w:rsidP="00444EAC">
                        <w:pPr>
                          <w:spacing w:before="100" w:beforeAutospacing="1" w:after="100" w:afterAutospacing="1"/>
                          <w:jc w:val="both"/>
                          <w:rPr>
                            <w:rFonts w:ascii="Arial" w:hAnsi="Arial" w:cs="Arial"/>
                            <w:lang w:val="el-GR"/>
                          </w:rPr>
                        </w:pPr>
                      </w:p>
                    </w:tc>
                  </w:tr>
                </w:tbl>
                <w:p w14:paraId="458F553E" w14:textId="77777777" w:rsidR="00DA0A50" w:rsidRPr="00BC3EC5" w:rsidRDefault="00DA0A50"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DA0A50" w:rsidRPr="00487716" w14:paraId="42AC4EBB" w14:textId="77777777" w:rsidTr="00444EAC">
                    <w:trPr>
                      <w:trHeight w:hRule="exact" w:val="1288"/>
                      <w:jc w:val="center"/>
                    </w:trPr>
                    <w:tc>
                      <w:tcPr>
                        <w:tcW w:w="1276" w:type="dxa"/>
                        <w:tcBorders>
                          <w:top w:val="nil"/>
                          <w:left w:val="nil"/>
                          <w:bottom w:val="nil"/>
                          <w:right w:val="single" w:sz="4" w:space="0" w:color="000000"/>
                        </w:tcBorders>
                        <w:hideMark/>
                      </w:tcPr>
                      <w:p w14:paraId="26C5F794" w14:textId="77777777" w:rsidR="00DA0A50" w:rsidRDefault="00DA0A50"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3B7AA42" w14:textId="77777777" w:rsidR="00DA0A50" w:rsidRDefault="00DA0A50"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80B5004" w14:textId="043AE266" w:rsidR="00DA0A50" w:rsidRPr="00BC3EC5" w:rsidRDefault="00DA0A5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509591C" w14:textId="77777777" w:rsidR="00DA0A50" w:rsidRPr="00F30413" w:rsidRDefault="00DA0A50" w:rsidP="00444EAC">
                        <w:pPr>
                          <w:adjustRightInd w:val="0"/>
                          <w:spacing w:before="60"/>
                          <w:rPr>
                            <w:rFonts w:ascii="Arial" w:hAnsi="Arial" w:cs="Arial"/>
                            <w:lang w:val="el-GR"/>
                          </w:rPr>
                        </w:pPr>
                      </w:p>
                    </w:tc>
                  </w:tr>
                  <w:tr w:rsidR="00DA0A50" w14:paraId="01341882" w14:textId="77777777" w:rsidTr="00444EAC">
                    <w:trPr>
                      <w:trHeight w:val="198"/>
                      <w:jc w:val="center"/>
                    </w:trPr>
                    <w:tc>
                      <w:tcPr>
                        <w:tcW w:w="1276" w:type="dxa"/>
                        <w:vMerge w:val="restart"/>
                      </w:tcPr>
                      <w:p w14:paraId="67552151" w14:textId="77777777" w:rsidR="00DA0A50" w:rsidRPr="00BC3EC5" w:rsidRDefault="00DA0A50"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47EC01E8" w14:textId="77777777" w:rsidR="00DA0A50" w:rsidRPr="00BC3EC5" w:rsidRDefault="00DA0A50" w:rsidP="00444EAC">
                        <w:pPr>
                          <w:adjustRightInd w:val="0"/>
                          <w:rPr>
                            <w:rFonts w:ascii="Arial" w:hAnsi="Arial" w:cs="Arial"/>
                            <w:sz w:val="22"/>
                            <w:szCs w:val="22"/>
                            <w:lang w:val="el-GR"/>
                          </w:rPr>
                        </w:pPr>
                      </w:p>
                      <w:p w14:paraId="4412072F" w14:textId="77777777" w:rsidR="00DA0A50" w:rsidRDefault="00DA0A50"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02AA711E" w14:textId="77777777" w:rsidR="00DA0A50" w:rsidRPr="005A2B2C" w:rsidRDefault="00DA0A50"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5FC2339C" w14:textId="77777777" w:rsidR="00DA0A50" w:rsidRDefault="00DA0A50" w:rsidP="00444EAC">
                        <w:pPr>
                          <w:adjustRightInd w:val="0"/>
                          <w:rPr>
                            <w:rFonts w:ascii="Arial" w:hAnsi="Arial" w:cs="Arial"/>
                            <w:sz w:val="22"/>
                            <w:szCs w:val="22"/>
                          </w:rPr>
                        </w:pPr>
                      </w:p>
                    </w:tc>
                    <w:tc>
                      <w:tcPr>
                        <w:tcW w:w="1909" w:type="dxa"/>
                      </w:tcPr>
                      <w:p w14:paraId="3842CBDB" w14:textId="77777777" w:rsidR="00DA0A50" w:rsidRDefault="00DA0A50"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7593556A"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40C0F0"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F3693B9"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BCE0690"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DE7A70" w14:textId="77777777" w:rsidR="00DA0A50" w:rsidRDefault="00DA0A5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70BD00A"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38CFB2"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84C51D"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8AE7A3" w14:textId="77777777" w:rsidR="00DA0A50" w:rsidRDefault="00DA0A5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0E54D08" w14:textId="77777777" w:rsidR="00DA0A50" w:rsidRDefault="00DA0A5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7C8E633" w14:textId="77777777" w:rsidR="00DA0A50" w:rsidRDefault="00DA0A50" w:rsidP="00444EAC">
                        <w:pPr>
                          <w:adjustRightInd w:val="0"/>
                          <w:rPr>
                            <w:rFonts w:ascii="Arial" w:hAnsi="Arial" w:cs="Arial"/>
                            <w:sz w:val="4"/>
                            <w:szCs w:val="4"/>
                          </w:rPr>
                        </w:pPr>
                      </w:p>
                    </w:tc>
                  </w:tr>
                  <w:tr w:rsidR="00DA0A50" w14:paraId="36E40910" w14:textId="77777777" w:rsidTr="00444EAC">
                    <w:trPr>
                      <w:trHeight w:hRule="exact" w:val="820"/>
                      <w:jc w:val="center"/>
                    </w:trPr>
                    <w:tc>
                      <w:tcPr>
                        <w:tcW w:w="1276" w:type="dxa"/>
                        <w:vMerge/>
                        <w:hideMark/>
                      </w:tcPr>
                      <w:p w14:paraId="469CEEDF" w14:textId="77777777" w:rsidR="00DA0A50" w:rsidRDefault="00DA0A50" w:rsidP="00444EAC">
                        <w:pPr>
                          <w:rPr>
                            <w:rFonts w:ascii="Arial" w:hAnsi="Arial" w:cs="Arial"/>
                          </w:rPr>
                        </w:pPr>
                      </w:p>
                    </w:tc>
                    <w:tc>
                      <w:tcPr>
                        <w:tcW w:w="1975" w:type="dxa"/>
                        <w:vMerge/>
                        <w:tcBorders>
                          <w:top w:val="single" w:sz="4" w:space="0" w:color="000000"/>
                          <w:left w:val="nil"/>
                          <w:bottom w:val="nil"/>
                          <w:right w:val="nil"/>
                        </w:tcBorders>
                        <w:hideMark/>
                      </w:tcPr>
                      <w:p w14:paraId="0D84AAF8" w14:textId="77777777" w:rsidR="00DA0A50" w:rsidRDefault="00DA0A50" w:rsidP="00444EAC">
                        <w:pPr>
                          <w:rPr>
                            <w:rFonts w:ascii="Arial" w:hAnsi="Arial" w:cs="Arial"/>
                            <w:sz w:val="22"/>
                            <w:szCs w:val="22"/>
                          </w:rPr>
                        </w:pPr>
                      </w:p>
                    </w:tc>
                    <w:tc>
                      <w:tcPr>
                        <w:tcW w:w="1909" w:type="dxa"/>
                        <w:tcBorders>
                          <w:top w:val="nil"/>
                          <w:left w:val="nil"/>
                          <w:bottom w:val="nil"/>
                          <w:right w:val="single" w:sz="4" w:space="0" w:color="000000"/>
                        </w:tcBorders>
                        <w:hideMark/>
                      </w:tcPr>
                      <w:p w14:paraId="359FB5C0" w14:textId="77777777" w:rsidR="00DA0A50" w:rsidRDefault="00DA0A50"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4B0C4F6E"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2501025"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4882578"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3612581E"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8CB4379" w14:textId="77777777" w:rsidR="00DA0A50" w:rsidRDefault="00DA0A50"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28E86B39" w14:textId="77777777" w:rsidR="00DA0A50" w:rsidRDefault="00DA0A5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776643B1"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93FE346"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12FEC595" w14:textId="77777777" w:rsidR="00DA0A50" w:rsidRDefault="00DA0A5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2EE8DBD" w14:textId="77777777" w:rsidR="00DA0A50" w:rsidRDefault="00DA0A50" w:rsidP="00444EAC">
                        <w:pPr>
                          <w:adjustRightInd w:val="0"/>
                          <w:rPr>
                            <w:rFonts w:ascii="Arial" w:hAnsi="Arial" w:cs="Arial"/>
                          </w:rPr>
                        </w:pPr>
                      </w:p>
                    </w:tc>
                    <w:tc>
                      <w:tcPr>
                        <w:tcW w:w="241" w:type="dxa"/>
                        <w:tcBorders>
                          <w:top w:val="nil"/>
                          <w:left w:val="single" w:sz="4" w:space="0" w:color="000000"/>
                          <w:bottom w:val="nil"/>
                          <w:right w:val="nil"/>
                        </w:tcBorders>
                      </w:tcPr>
                      <w:p w14:paraId="24C076BC" w14:textId="77777777" w:rsidR="00DA0A50" w:rsidRDefault="00DA0A50" w:rsidP="00444EAC">
                        <w:pPr>
                          <w:adjustRightInd w:val="0"/>
                          <w:rPr>
                            <w:rFonts w:ascii="Arial" w:hAnsi="Arial" w:cs="Arial"/>
                          </w:rPr>
                        </w:pPr>
                      </w:p>
                      <w:p w14:paraId="0697D36E" w14:textId="77777777" w:rsidR="00DA0A50" w:rsidRDefault="00DA0A50" w:rsidP="00444EAC">
                        <w:pPr>
                          <w:adjustRightInd w:val="0"/>
                          <w:rPr>
                            <w:rFonts w:ascii="Arial" w:hAnsi="Arial" w:cs="Arial"/>
                          </w:rPr>
                        </w:pPr>
                      </w:p>
                      <w:p w14:paraId="0996E13B" w14:textId="77777777" w:rsidR="00DA0A50" w:rsidRDefault="00DA0A50" w:rsidP="00444EAC">
                        <w:pPr>
                          <w:adjustRightInd w:val="0"/>
                          <w:rPr>
                            <w:rFonts w:ascii="Arial" w:hAnsi="Arial" w:cs="Arial"/>
                          </w:rPr>
                        </w:pPr>
                      </w:p>
                      <w:p w14:paraId="7C4B45BC" w14:textId="77777777" w:rsidR="00DA0A50" w:rsidRDefault="00DA0A50" w:rsidP="00444EAC">
                        <w:pPr>
                          <w:adjustRightInd w:val="0"/>
                          <w:rPr>
                            <w:rFonts w:ascii="Arial" w:hAnsi="Arial" w:cs="Arial"/>
                          </w:rPr>
                        </w:pPr>
                      </w:p>
                      <w:p w14:paraId="6EBF2B10" w14:textId="77777777" w:rsidR="00DA0A50" w:rsidRDefault="00DA0A50" w:rsidP="00444EAC">
                        <w:pPr>
                          <w:adjustRightInd w:val="0"/>
                          <w:rPr>
                            <w:rFonts w:ascii="Arial" w:hAnsi="Arial" w:cs="Arial"/>
                          </w:rPr>
                        </w:pPr>
                      </w:p>
                    </w:tc>
                  </w:tr>
                </w:tbl>
                <w:p w14:paraId="653C7537" w14:textId="77777777" w:rsidR="00DA0A50" w:rsidRDefault="00DA0A50" w:rsidP="00444EAC">
                  <w:pPr>
                    <w:spacing w:before="100" w:beforeAutospacing="1" w:after="100" w:afterAutospacing="1"/>
                    <w:jc w:val="both"/>
                    <w:rPr>
                      <w:rFonts w:ascii="Arial" w:hAnsi="Arial" w:cs="Arial"/>
                    </w:rPr>
                  </w:pPr>
                </w:p>
              </w:tc>
            </w:tr>
          </w:tbl>
          <w:p w14:paraId="7F37C984" w14:textId="77777777" w:rsidR="00DA0A50" w:rsidRPr="00E9205B" w:rsidRDefault="00DA0A50" w:rsidP="00444EAC">
            <w:pPr>
              <w:spacing w:line="276" w:lineRule="auto"/>
              <w:jc w:val="both"/>
              <w:rPr>
                <w:rFonts w:ascii="Arial" w:hAnsi="Arial" w:cs="Arial"/>
                <w:b/>
                <w:bCs/>
                <w:sz w:val="24"/>
                <w:szCs w:val="24"/>
              </w:rPr>
            </w:pPr>
          </w:p>
        </w:tc>
      </w:tr>
    </w:tbl>
    <w:p w14:paraId="5B0E7E2C" w14:textId="77777777" w:rsidR="00DA0A50" w:rsidRDefault="00DA0A50"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A0A50" w14:paraId="7296DDD6" w14:textId="77777777" w:rsidTr="00E14D0E">
        <w:trPr>
          <w:trHeight w:val="279"/>
        </w:trPr>
        <w:tc>
          <w:tcPr>
            <w:tcW w:w="9016" w:type="dxa"/>
          </w:tcPr>
          <w:p w14:paraId="0752125B" w14:textId="68939AF5" w:rsidR="00DA0A50" w:rsidRPr="00F569FE" w:rsidRDefault="00DA0A50" w:rsidP="00E14D0E">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tc>
      </w:tr>
      <w:tr w:rsidR="00DA0A50" w:rsidRPr="00487716" w14:paraId="78C01EB7" w14:textId="77777777" w:rsidTr="00444EAC">
        <w:tc>
          <w:tcPr>
            <w:tcW w:w="9016" w:type="dxa"/>
          </w:tcPr>
          <w:p w14:paraId="20C93E19" w14:textId="77777777" w:rsidR="00DA0A50" w:rsidRPr="00BC3EC5" w:rsidRDefault="00DA0A5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3601986" w14:textId="77777777" w:rsidR="00DA0A50" w:rsidRPr="00BC3EC5" w:rsidRDefault="00DA0A50"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D67480A" w14:textId="77777777" w:rsidR="00DA0A50" w:rsidRPr="00BC3EC5" w:rsidRDefault="00DA0A50"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DA0A50" w:rsidRPr="00487716" w14:paraId="482879C4" w14:textId="77777777" w:rsidTr="00444EAC">
        <w:trPr>
          <w:trHeight w:val="699"/>
        </w:trPr>
        <w:tc>
          <w:tcPr>
            <w:tcW w:w="10116" w:type="dxa"/>
          </w:tcPr>
          <w:p w14:paraId="7E43A7AF" w14:textId="77777777" w:rsidR="00DA0A50" w:rsidRPr="00BC3EC5" w:rsidRDefault="00DA0A50"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0484CEC0" w14:textId="77777777" w:rsidR="00DA0A50" w:rsidRPr="00BC3EC5" w:rsidRDefault="00DA0A50" w:rsidP="00444EAC">
            <w:pPr>
              <w:jc w:val="both"/>
              <w:rPr>
                <w:rFonts w:ascii="Arial" w:eastAsia="Calibri" w:hAnsi="Arial" w:cs="Arial"/>
                <w:bCs/>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6DB15C22" w14:textId="77777777" w:rsidR="00DA0A50" w:rsidRPr="00BC3EC5" w:rsidRDefault="00DA0A50" w:rsidP="00444EAC">
            <w:pPr>
              <w:jc w:val="both"/>
              <w:rPr>
                <w:rFonts w:ascii="Arial" w:eastAsia="Calibri" w:hAnsi="Arial" w:cs="Arial"/>
                <w:bCs/>
                <w:sz w:val="24"/>
                <w:szCs w:val="24"/>
                <w:lang w:val="el-GR"/>
              </w:rPr>
            </w:pPr>
            <w:r w:rsidRPr="00BC3EC5">
              <w:rPr>
                <w:rFonts w:ascii="Arial" w:eastAsia="Calibri" w:hAnsi="Arial" w:cs="Arial"/>
                <w:bCs/>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53D41FF4" w14:textId="77777777" w:rsidR="00DA0A50" w:rsidRPr="00BC3EC5" w:rsidRDefault="00DA0A50" w:rsidP="00444EAC">
      <w:pPr>
        <w:rPr>
          <w:rFonts w:ascii="Arial" w:eastAsia="Times New Roman" w:hAnsi="Arial" w:cs="Arial"/>
          <w:lang w:val="el-GR"/>
        </w:rPr>
        <w:sectPr w:rsidR="00DA0A50" w:rsidRPr="00BC3EC5">
          <w:pgSz w:w="11906" w:h="16838"/>
          <w:pgMar w:top="1440" w:right="1440" w:bottom="1440" w:left="1440" w:header="708" w:footer="708" w:gutter="0"/>
          <w:cols w:space="708"/>
          <w:docGrid w:linePitch="360"/>
        </w:sectPr>
      </w:pPr>
      <w:r w:rsidRPr="00BC3EC5">
        <w:rPr>
          <w:rFonts w:ascii="Arial" w:eastAsia="Times New Roman" w:hAnsi="Arial" w:cs="Arial"/>
          <w:lang w:val="el-GR"/>
        </w:rPr>
        <w:br w:type="page"/>
      </w:r>
    </w:p>
    <w:p w14:paraId="0BDAC5FC" w14:textId="77777777" w:rsidR="00DA0A50" w:rsidRPr="00F569FE" w:rsidRDefault="00DA0A50" w:rsidP="00444EAC">
      <w:pPr>
        <w:tabs>
          <w:tab w:val="left" w:pos="990"/>
        </w:tabs>
        <w:spacing w:before="120" w:after="120"/>
        <w:rPr>
          <w:rFonts w:ascii="Arial" w:hAnsi="Arial" w:cs="Arial"/>
          <w:b/>
        </w:rPr>
      </w:pPr>
      <w:r w:rsidRPr="00F569FE">
        <w:rPr>
          <w:rFonts w:ascii="Arial" w:hAnsi="Arial" w:cs="Arial"/>
          <w:b/>
        </w:rPr>
        <w:t>Παράρτημα Α</w:t>
      </w:r>
    </w:p>
    <w:p w14:paraId="62EA0F10" w14:textId="77777777" w:rsidR="00DA0A50" w:rsidRPr="00F569FE" w:rsidRDefault="00DA0A50"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DA0A50" w:rsidRPr="00F569FE" w14:paraId="0D6E5A49" w14:textId="77777777" w:rsidTr="00444EAC">
        <w:tc>
          <w:tcPr>
            <w:tcW w:w="2410" w:type="dxa"/>
          </w:tcPr>
          <w:p w14:paraId="4850D3B2" w14:textId="77777777" w:rsidR="00DA0A50" w:rsidRPr="00F569FE" w:rsidRDefault="00DA0A50" w:rsidP="00444EAC">
            <w:pPr>
              <w:spacing w:before="120" w:after="120"/>
              <w:rPr>
                <w:rFonts w:ascii="Arial" w:hAnsi="Arial" w:cs="Arial"/>
                <w:b/>
                <w:u w:val="single"/>
              </w:rPr>
            </w:pPr>
          </w:p>
        </w:tc>
        <w:tc>
          <w:tcPr>
            <w:tcW w:w="3205" w:type="dxa"/>
          </w:tcPr>
          <w:p w14:paraId="5FD6294E" w14:textId="77777777" w:rsidR="00DA0A50" w:rsidRPr="00F569FE" w:rsidRDefault="00DA0A50" w:rsidP="00444EAC">
            <w:pPr>
              <w:spacing w:before="120" w:after="120"/>
              <w:jc w:val="both"/>
              <w:rPr>
                <w:rFonts w:ascii="Arial" w:hAnsi="Arial" w:cs="Arial"/>
                <w:b/>
              </w:rPr>
            </w:pPr>
            <w:r w:rsidRPr="00F569FE">
              <w:rPr>
                <w:rFonts w:ascii="Arial" w:hAnsi="Arial" w:cs="Arial"/>
                <w:b/>
              </w:rPr>
              <w:t>Όνομα</w:t>
            </w:r>
          </w:p>
        </w:tc>
        <w:tc>
          <w:tcPr>
            <w:tcW w:w="8130" w:type="dxa"/>
          </w:tcPr>
          <w:p w14:paraId="35FB86C7" w14:textId="77777777" w:rsidR="00DA0A50" w:rsidRPr="00F569FE" w:rsidRDefault="00DA0A50" w:rsidP="00444EAC">
            <w:pPr>
              <w:spacing w:before="120" w:after="120"/>
              <w:jc w:val="both"/>
              <w:rPr>
                <w:rFonts w:ascii="Arial" w:hAnsi="Arial" w:cs="Arial"/>
                <w:b/>
              </w:rPr>
            </w:pPr>
            <w:r w:rsidRPr="00F569FE">
              <w:rPr>
                <w:rFonts w:ascii="Arial" w:hAnsi="Arial" w:cs="Arial"/>
                <w:b/>
              </w:rPr>
              <w:t>Ανάλυση των Αιτημάτων</w:t>
            </w:r>
          </w:p>
        </w:tc>
      </w:tr>
      <w:tr w:rsidR="00DA0A50" w:rsidRPr="00487716" w14:paraId="06A8F5E1" w14:textId="77777777" w:rsidTr="00444EAC">
        <w:tc>
          <w:tcPr>
            <w:tcW w:w="2410" w:type="dxa"/>
          </w:tcPr>
          <w:p w14:paraId="5D8A5BC3"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1FEF3F5A" w14:textId="77777777" w:rsidR="00DA0A50" w:rsidRPr="00F569FE" w:rsidRDefault="00DA0A50" w:rsidP="00444EAC">
            <w:pPr>
              <w:spacing w:before="120" w:after="120"/>
              <w:jc w:val="both"/>
              <w:rPr>
                <w:rFonts w:ascii="Arial" w:hAnsi="Arial" w:cs="Arial"/>
                <w:bCs/>
              </w:rPr>
            </w:pPr>
            <w:r w:rsidRPr="00F569FE">
              <w:rPr>
                <w:rFonts w:ascii="Arial" w:hAnsi="Arial" w:cs="Arial"/>
                <w:bCs/>
              </w:rPr>
              <w:t>1.</w:t>
            </w:r>
          </w:p>
          <w:p w14:paraId="385E2EAC" w14:textId="77777777" w:rsidR="00DA0A50" w:rsidRPr="00F569FE" w:rsidRDefault="00DA0A50" w:rsidP="00444EAC">
            <w:pPr>
              <w:spacing w:before="120" w:after="120"/>
              <w:jc w:val="both"/>
              <w:rPr>
                <w:rFonts w:ascii="Arial" w:hAnsi="Arial" w:cs="Arial"/>
                <w:bCs/>
              </w:rPr>
            </w:pPr>
            <w:r w:rsidRPr="00F569FE">
              <w:rPr>
                <w:rFonts w:ascii="Arial" w:hAnsi="Arial" w:cs="Arial"/>
                <w:bCs/>
              </w:rPr>
              <w:t>2.</w:t>
            </w:r>
          </w:p>
        </w:tc>
        <w:tc>
          <w:tcPr>
            <w:tcW w:w="8130" w:type="dxa"/>
          </w:tcPr>
          <w:p w14:paraId="10314132" w14:textId="04AC7260" w:rsidR="00DA0A50" w:rsidRPr="00BC3EC5" w:rsidRDefault="00DA0A50"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4C9EE44B" w14:textId="0320CA3C" w:rsidR="00DA0A50" w:rsidRPr="00BC3EC5" w:rsidRDefault="00DA0A50"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DA0A50" w:rsidRPr="00487716" w14:paraId="776DF3A2" w14:textId="77777777" w:rsidTr="00444EAC">
        <w:tc>
          <w:tcPr>
            <w:tcW w:w="2410" w:type="dxa"/>
            <w:tcBorders>
              <w:bottom w:val="single" w:sz="4" w:space="0" w:color="auto"/>
            </w:tcBorders>
          </w:tcPr>
          <w:p w14:paraId="1AED6A0B" w14:textId="77777777" w:rsidR="00DA0A50" w:rsidRPr="00BC3EC5" w:rsidRDefault="00DA0A50"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2109EF68" w14:textId="77777777" w:rsidR="00DA0A50" w:rsidRPr="00F569FE" w:rsidRDefault="00DA0A50" w:rsidP="00444EAC">
            <w:pPr>
              <w:spacing w:before="120" w:after="120"/>
              <w:jc w:val="both"/>
              <w:rPr>
                <w:rFonts w:ascii="Arial" w:hAnsi="Arial" w:cs="Arial"/>
                <w:bCs/>
              </w:rPr>
            </w:pPr>
            <w:r w:rsidRPr="00F569FE">
              <w:rPr>
                <w:rFonts w:ascii="Arial" w:hAnsi="Arial" w:cs="Arial"/>
                <w:bCs/>
              </w:rPr>
              <w:t>1.</w:t>
            </w:r>
          </w:p>
          <w:p w14:paraId="1532203B" w14:textId="77777777" w:rsidR="00DA0A50" w:rsidRPr="00F569FE" w:rsidRDefault="00DA0A50" w:rsidP="00444EAC">
            <w:pPr>
              <w:spacing w:before="120" w:after="120"/>
              <w:jc w:val="both"/>
              <w:rPr>
                <w:rFonts w:ascii="Arial" w:hAnsi="Arial" w:cs="Arial"/>
                <w:bCs/>
              </w:rPr>
            </w:pPr>
            <w:r w:rsidRPr="00F569FE">
              <w:rPr>
                <w:rFonts w:ascii="Arial" w:hAnsi="Arial" w:cs="Arial"/>
                <w:bCs/>
              </w:rPr>
              <w:t>2.</w:t>
            </w:r>
          </w:p>
        </w:tc>
        <w:tc>
          <w:tcPr>
            <w:tcW w:w="8130" w:type="dxa"/>
            <w:tcBorders>
              <w:bottom w:val="single" w:sz="4" w:space="0" w:color="auto"/>
            </w:tcBorders>
          </w:tcPr>
          <w:p w14:paraId="3F0B3ACB"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2CDB62E7" w14:textId="77777777" w:rsidR="00DA0A50" w:rsidRPr="00BC3EC5" w:rsidRDefault="00DA0A50"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50288523" w14:textId="77777777" w:rsidR="00DA0A50" w:rsidRPr="00BC3EC5" w:rsidRDefault="00DA0A50"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DA0A50" w:rsidRPr="00F569FE" w14:paraId="51171949" w14:textId="77777777" w:rsidTr="00444EAC">
        <w:tc>
          <w:tcPr>
            <w:tcW w:w="704" w:type="dxa"/>
            <w:shd w:val="pct5" w:color="auto" w:fill="auto"/>
          </w:tcPr>
          <w:p w14:paraId="3D887026" w14:textId="77777777" w:rsidR="00DA0A50" w:rsidRPr="00F569FE" w:rsidRDefault="00DA0A50" w:rsidP="00444EAC">
            <w:pPr>
              <w:tabs>
                <w:tab w:val="left" w:pos="990"/>
              </w:tabs>
              <w:spacing w:before="120" w:after="120"/>
              <w:rPr>
                <w:rFonts w:ascii="Arial" w:hAnsi="Arial" w:cs="Arial"/>
                <w:bCs/>
              </w:rPr>
            </w:pPr>
            <w:r w:rsidRPr="00F569FE">
              <w:rPr>
                <w:rFonts w:ascii="Arial" w:hAnsi="Arial" w:cs="Arial"/>
                <w:bCs/>
              </w:rPr>
              <w:t>Αρ.</w:t>
            </w:r>
          </w:p>
        </w:tc>
        <w:tc>
          <w:tcPr>
            <w:tcW w:w="1308" w:type="dxa"/>
            <w:shd w:val="pct5" w:color="auto" w:fill="auto"/>
          </w:tcPr>
          <w:p w14:paraId="364332E1"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4B03A9BE"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6693CD37"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4F34A619"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31D4F53C" w14:textId="77777777" w:rsidR="00DA0A50" w:rsidRPr="00BC3EC5" w:rsidRDefault="00DA0A50"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51D0C4B4" w14:textId="77777777" w:rsidR="00DA0A50" w:rsidRPr="00F569FE" w:rsidRDefault="00DA0A50" w:rsidP="00444EAC">
            <w:pPr>
              <w:tabs>
                <w:tab w:val="left" w:pos="990"/>
              </w:tabs>
              <w:spacing w:before="120" w:after="120"/>
              <w:rPr>
                <w:rFonts w:ascii="Arial" w:hAnsi="Arial" w:cs="Arial"/>
                <w:bCs/>
              </w:rPr>
            </w:pPr>
            <w:r w:rsidRPr="00F569FE">
              <w:rPr>
                <w:rFonts w:ascii="Arial" w:hAnsi="Arial" w:cs="Arial"/>
                <w:bCs/>
              </w:rPr>
              <w:t>Απόφαση του Δικαστηρίου</w:t>
            </w:r>
          </w:p>
        </w:tc>
      </w:tr>
      <w:tr w:rsidR="00DA0A50" w:rsidRPr="00F569FE" w14:paraId="0463F3B3" w14:textId="77777777" w:rsidTr="00444EAC">
        <w:tc>
          <w:tcPr>
            <w:tcW w:w="704" w:type="dxa"/>
          </w:tcPr>
          <w:p w14:paraId="7E31F4EF" w14:textId="77777777" w:rsidR="00DA0A50" w:rsidRPr="00F569FE" w:rsidRDefault="00DA0A50" w:rsidP="00DA0A50">
            <w:pPr>
              <w:numPr>
                <w:ilvl w:val="0"/>
                <w:numId w:val="28"/>
              </w:numPr>
              <w:tabs>
                <w:tab w:val="left" w:pos="990"/>
              </w:tabs>
              <w:spacing w:before="120" w:after="120"/>
              <w:rPr>
                <w:rFonts w:cstheme="minorHAnsi"/>
                <w:bCs/>
              </w:rPr>
            </w:pPr>
          </w:p>
        </w:tc>
        <w:tc>
          <w:tcPr>
            <w:tcW w:w="1308" w:type="dxa"/>
          </w:tcPr>
          <w:p w14:paraId="5D8E78D9" w14:textId="77777777" w:rsidR="00DA0A50" w:rsidRPr="00F569FE" w:rsidRDefault="00DA0A50" w:rsidP="00444EAC">
            <w:pPr>
              <w:tabs>
                <w:tab w:val="left" w:pos="990"/>
              </w:tabs>
              <w:spacing w:before="120" w:after="120"/>
              <w:rPr>
                <w:rFonts w:cstheme="minorHAnsi"/>
                <w:bCs/>
              </w:rPr>
            </w:pPr>
          </w:p>
        </w:tc>
        <w:tc>
          <w:tcPr>
            <w:tcW w:w="2378" w:type="dxa"/>
          </w:tcPr>
          <w:p w14:paraId="3DBEF8C5" w14:textId="77777777" w:rsidR="00DA0A50" w:rsidRPr="00F569FE" w:rsidRDefault="00DA0A50" w:rsidP="00444EAC">
            <w:pPr>
              <w:tabs>
                <w:tab w:val="left" w:pos="990"/>
              </w:tabs>
              <w:spacing w:before="120" w:after="120"/>
              <w:rPr>
                <w:rFonts w:cstheme="minorHAnsi"/>
                <w:bCs/>
              </w:rPr>
            </w:pPr>
          </w:p>
        </w:tc>
        <w:tc>
          <w:tcPr>
            <w:tcW w:w="2584" w:type="dxa"/>
          </w:tcPr>
          <w:p w14:paraId="625A7289" w14:textId="77777777" w:rsidR="00DA0A50" w:rsidRPr="00F569FE" w:rsidRDefault="00DA0A50" w:rsidP="00444EAC">
            <w:pPr>
              <w:tabs>
                <w:tab w:val="left" w:pos="990"/>
              </w:tabs>
              <w:spacing w:before="120" w:after="120"/>
              <w:rPr>
                <w:rFonts w:cstheme="minorHAnsi"/>
                <w:bCs/>
              </w:rPr>
            </w:pPr>
          </w:p>
        </w:tc>
        <w:tc>
          <w:tcPr>
            <w:tcW w:w="1701" w:type="dxa"/>
          </w:tcPr>
          <w:p w14:paraId="42E8CADC" w14:textId="77777777" w:rsidR="00DA0A50" w:rsidRPr="00F569FE" w:rsidRDefault="00DA0A50" w:rsidP="00444EAC">
            <w:pPr>
              <w:tabs>
                <w:tab w:val="left" w:pos="990"/>
              </w:tabs>
              <w:spacing w:before="120" w:after="120"/>
              <w:rPr>
                <w:rFonts w:cstheme="minorHAnsi"/>
                <w:bCs/>
              </w:rPr>
            </w:pPr>
          </w:p>
        </w:tc>
        <w:tc>
          <w:tcPr>
            <w:tcW w:w="1700" w:type="dxa"/>
          </w:tcPr>
          <w:p w14:paraId="77BB32A2" w14:textId="77777777" w:rsidR="00DA0A50" w:rsidRPr="00F569FE" w:rsidRDefault="00DA0A50" w:rsidP="00444EAC">
            <w:pPr>
              <w:tabs>
                <w:tab w:val="left" w:pos="990"/>
              </w:tabs>
              <w:spacing w:before="120" w:after="120"/>
              <w:rPr>
                <w:rFonts w:cstheme="minorHAnsi"/>
                <w:bCs/>
              </w:rPr>
            </w:pPr>
          </w:p>
        </w:tc>
        <w:tc>
          <w:tcPr>
            <w:tcW w:w="2945" w:type="dxa"/>
          </w:tcPr>
          <w:p w14:paraId="63927373" w14:textId="77777777" w:rsidR="00DA0A50" w:rsidRPr="00F569FE" w:rsidRDefault="00DA0A50" w:rsidP="00444EAC">
            <w:pPr>
              <w:tabs>
                <w:tab w:val="left" w:pos="990"/>
              </w:tabs>
              <w:spacing w:before="120" w:after="120"/>
              <w:rPr>
                <w:rFonts w:cstheme="minorHAnsi"/>
                <w:bCs/>
              </w:rPr>
            </w:pPr>
          </w:p>
        </w:tc>
      </w:tr>
      <w:tr w:rsidR="00DA0A50" w:rsidRPr="00F569FE" w14:paraId="17B32D65" w14:textId="77777777" w:rsidTr="00444EAC">
        <w:tc>
          <w:tcPr>
            <w:tcW w:w="704" w:type="dxa"/>
          </w:tcPr>
          <w:p w14:paraId="0988C33E" w14:textId="77777777" w:rsidR="00DA0A50" w:rsidRPr="00F569FE" w:rsidRDefault="00DA0A50" w:rsidP="00DA0A50">
            <w:pPr>
              <w:numPr>
                <w:ilvl w:val="0"/>
                <w:numId w:val="28"/>
              </w:numPr>
              <w:tabs>
                <w:tab w:val="left" w:pos="990"/>
              </w:tabs>
              <w:spacing w:before="120" w:after="120"/>
              <w:rPr>
                <w:rFonts w:cstheme="minorHAnsi"/>
                <w:bCs/>
              </w:rPr>
            </w:pPr>
          </w:p>
        </w:tc>
        <w:tc>
          <w:tcPr>
            <w:tcW w:w="1308" w:type="dxa"/>
          </w:tcPr>
          <w:p w14:paraId="5EB6D140" w14:textId="77777777" w:rsidR="00DA0A50" w:rsidRPr="00F569FE" w:rsidRDefault="00DA0A50" w:rsidP="00444EAC">
            <w:pPr>
              <w:tabs>
                <w:tab w:val="left" w:pos="990"/>
              </w:tabs>
              <w:spacing w:before="120" w:after="120"/>
              <w:rPr>
                <w:rFonts w:cstheme="minorHAnsi"/>
                <w:bCs/>
              </w:rPr>
            </w:pPr>
          </w:p>
        </w:tc>
        <w:tc>
          <w:tcPr>
            <w:tcW w:w="2378" w:type="dxa"/>
          </w:tcPr>
          <w:p w14:paraId="26867924" w14:textId="77777777" w:rsidR="00DA0A50" w:rsidRPr="00F569FE" w:rsidRDefault="00DA0A50" w:rsidP="00444EAC">
            <w:pPr>
              <w:tabs>
                <w:tab w:val="left" w:pos="990"/>
              </w:tabs>
              <w:spacing w:before="120" w:after="120"/>
              <w:rPr>
                <w:rFonts w:cstheme="minorHAnsi"/>
                <w:bCs/>
              </w:rPr>
            </w:pPr>
          </w:p>
        </w:tc>
        <w:tc>
          <w:tcPr>
            <w:tcW w:w="2584" w:type="dxa"/>
          </w:tcPr>
          <w:p w14:paraId="0FE21B58" w14:textId="77777777" w:rsidR="00DA0A50" w:rsidRPr="00F569FE" w:rsidRDefault="00DA0A50" w:rsidP="00444EAC">
            <w:pPr>
              <w:tabs>
                <w:tab w:val="left" w:pos="990"/>
              </w:tabs>
              <w:spacing w:before="120" w:after="120"/>
              <w:rPr>
                <w:rFonts w:cstheme="minorHAnsi"/>
                <w:bCs/>
              </w:rPr>
            </w:pPr>
          </w:p>
        </w:tc>
        <w:tc>
          <w:tcPr>
            <w:tcW w:w="1701" w:type="dxa"/>
          </w:tcPr>
          <w:p w14:paraId="703FBA76" w14:textId="77777777" w:rsidR="00DA0A50" w:rsidRPr="00F569FE" w:rsidRDefault="00DA0A50" w:rsidP="00444EAC">
            <w:pPr>
              <w:tabs>
                <w:tab w:val="left" w:pos="990"/>
              </w:tabs>
              <w:spacing w:before="120" w:after="120"/>
              <w:rPr>
                <w:rFonts w:cstheme="minorHAnsi"/>
                <w:bCs/>
              </w:rPr>
            </w:pPr>
          </w:p>
        </w:tc>
        <w:tc>
          <w:tcPr>
            <w:tcW w:w="1700" w:type="dxa"/>
          </w:tcPr>
          <w:p w14:paraId="57E1233F" w14:textId="77777777" w:rsidR="00DA0A50" w:rsidRPr="00F569FE" w:rsidRDefault="00DA0A50" w:rsidP="00444EAC">
            <w:pPr>
              <w:tabs>
                <w:tab w:val="left" w:pos="990"/>
              </w:tabs>
              <w:spacing w:before="120" w:after="120"/>
              <w:rPr>
                <w:rFonts w:cstheme="minorHAnsi"/>
                <w:bCs/>
              </w:rPr>
            </w:pPr>
          </w:p>
        </w:tc>
        <w:tc>
          <w:tcPr>
            <w:tcW w:w="2945" w:type="dxa"/>
          </w:tcPr>
          <w:p w14:paraId="731214C1" w14:textId="77777777" w:rsidR="00DA0A50" w:rsidRPr="00F569FE" w:rsidRDefault="00DA0A50" w:rsidP="00444EAC">
            <w:pPr>
              <w:tabs>
                <w:tab w:val="left" w:pos="990"/>
              </w:tabs>
              <w:spacing w:before="120" w:after="120"/>
              <w:rPr>
                <w:rFonts w:cstheme="minorHAnsi"/>
                <w:bCs/>
              </w:rPr>
            </w:pPr>
          </w:p>
        </w:tc>
      </w:tr>
    </w:tbl>
    <w:p w14:paraId="4FE14A24" w14:textId="77777777" w:rsidR="00DA0A50" w:rsidRDefault="00DA0A50" w:rsidP="00444EAC">
      <w:pPr>
        <w:rPr>
          <w:rFonts w:ascii="Arial" w:eastAsia="Times New Roman" w:hAnsi="Arial" w:cs="Arial"/>
        </w:rPr>
        <w:sectPr w:rsidR="00DA0A50" w:rsidSect="00444EAC">
          <w:pgSz w:w="16838" w:h="11906" w:orient="landscape"/>
          <w:pgMar w:top="1440" w:right="1440" w:bottom="1440" w:left="1440" w:header="708" w:footer="708" w:gutter="0"/>
          <w:cols w:space="708"/>
          <w:docGrid w:linePitch="360"/>
        </w:sectPr>
      </w:pPr>
    </w:p>
    <w:p w14:paraId="3C6A8B99" w14:textId="3F6D9350" w:rsidR="00E14D0E" w:rsidRPr="00E14D0E" w:rsidRDefault="00E14D0E" w:rsidP="00E14D0E">
      <w:pPr>
        <w:pStyle w:val="Heading1"/>
        <w:rPr>
          <w:rFonts w:eastAsia="Times New Roman"/>
        </w:rPr>
      </w:pPr>
      <w:bookmarkStart w:id="54" w:name="_Toc138760182"/>
      <w:r>
        <w:rPr>
          <w:rFonts w:eastAsia="Times New Roman"/>
        </w:rPr>
        <w:t>Έντυπο Aρ</w:t>
      </w:r>
      <w:r>
        <w:rPr>
          <w:rFonts w:eastAsia="Times New Roman"/>
          <w:lang w:val="el-GR"/>
        </w:rPr>
        <w:t>.49:</w:t>
      </w:r>
      <w:r w:rsidR="00A86219" w:rsidRPr="00A86219">
        <w:rPr>
          <w:rFonts w:eastAsia="Times New Roman"/>
          <w:lang w:val="el-GR"/>
        </w:rPr>
        <w:t xml:space="preserve"> </w:t>
      </w:r>
      <w:r w:rsidR="00A86219" w:rsidRPr="003E56B1">
        <w:tab/>
      </w:r>
      <w:r w:rsidRPr="000F5537">
        <w:rPr>
          <w:rFonts w:eastAsia="Times New Roman"/>
          <w:lang w:val="el-GR"/>
        </w:rPr>
        <w:t xml:space="preserve">Αίτημα </w:t>
      </w:r>
      <w:r>
        <w:rPr>
          <w:rFonts w:eastAsia="Times New Roman"/>
          <w:lang w:val="el-GR"/>
        </w:rPr>
        <w:t>Ε</w:t>
      </w:r>
      <w:r w:rsidRPr="000A7FA4">
        <w:rPr>
          <w:rFonts w:eastAsia="Times New Roman"/>
          <w:lang w:val="el-GR"/>
        </w:rPr>
        <w:t>πιθεώρησης Εγγράφων</w:t>
      </w:r>
      <w:bookmarkEnd w:id="54"/>
    </w:p>
    <w:p w14:paraId="5E7A3C3B" w14:textId="77777777" w:rsidR="00E14D0E" w:rsidRDefault="00E14D0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 xml:space="preserve">8(2) </w:t>
      </w:r>
      <w:r w:rsidR="00D45E9B">
        <w:rPr>
          <w:rFonts w:ascii="Arial" w:eastAsia="Times New Roman" w:hAnsi="Arial" w:cs="Arial"/>
          <w:noProof/>
        </w:rPr>
        <w:pict w14:anchorId="5A2D5212">
          <v:rect id="_x0000_i1056" alt="" style="width:451.3pt;height:.05pt;mso-width-percent:0;mso-height-percent:0;mso-width-percent:0;mso-height-percent:0" o:hralign="center" o:hrstd="t" o:hr="t" fillcolor="#a0a0a0" stroked="f"/>
        </w:pict>
      </w:r>
    </w:p>
    <w:p w14:paraId="1265807F" w14:textId="77777777" w:rsidR="00E14D0E" w:rsidRDefault="00E14D0E"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E14D0E" w14:paraId="735AEBB6" w14:textId="77777777" w:rsidTr="00444EAC">
        <w:tc>
          <w:tcPr>
            <w:tcW w:w="9016" w:type="dxa"/>
            <w:gridSpan w:val="2"/>
          </w:tcPr>
          <w:p w14:paraId="5AFF528A" w14:textId="77777777" w:rsidR="00E14D0E" w:rsidRPr="008C1E58" w:rsidRDefault="00E14D0E" w:rsidP="00444EAC">
            <w:pPr>
              <w:spacing w:before="60" w:line="276" w:lineRule="auto"/>
              <w:rPr>
                <w:rFonts w:ascii="Arial" w:hAnsi="Arial" w:cs="Arial"/>
                <w:b/>
                <w:bCs/>
                <w:sz w:val="24"/>
                <w:szCs w:val="24"/>
                <w:lang w:val="el-GR" w:eastAsia="en-GB"/>
              </w:rPr>
            </w:pPr>
            <w:r w:rsidRPr="008C1E58">
              <w:rPr>
                <w:rFonts w:ascii="Arial" w:hAnsi="Arial" w:cs="Arial"/>
                <w:b/>
                <w:bCs/>
                <w:sz w:val="24"/>
                <w:szCs w:val="24"/>
                <w:lang w:val="el-GR" w:eastAsia="en-GB"/>
              </w:rPr>
              <w:t>Στο Επαρχιακό Δικαστήριο της …………………..</w:t>
            </w:r>
          </w:p>
          <w:p w14:paraId="100E6023" w14:textId="77777777" w:rsidR="00E14D0E" w:rsidRPr="008C1E58" w:rsidRDefault="00E14D0E" w:rsidP="00444EAC">
            <w:pPr>
              <w:adjustRightInd w:val="0"/>
              <w:spacing w:before="60" w:line="276" w:lineRule="auto"/>
              <w:rPr>
                <w:rFonts w:ascii="Arial" w:eastAsia="SimSun" w:hAnsi="Arial" w:cs="Arial"/>
                <w:b/>
                <w:bCs/>
                <w:sz w:val="24"/>
                <w:szCs w:val="24"/>
                <w:lang w:val="el-GR" w:eastAsia="en-GB"/>
              </w:rPr>
            </w:pPr>
            <w:r w:rsidRPr="008C1E58">
              <w:rPr>
                <w:rFonts w:ascii="Arial" w:eastAsia="SimSun" w:hAnsi="Arial" w:cs="Arial"/>
                <w:b/>
                <w:bCs/>
                <w:sz w:val="24"/>
                <w:szCs w:val="24"/>
                <w:lang w:val="el-GR" w:eastAsia="en-GB"/>
              </w:rPr>
              <w:t>Κλίμακα Απαίτησης: ………………….</w:t>
            </w:r>
          </w:p>
          <w:p w14:paraId="128AD6B0" w14:textId="77777777" w:rsidR="00E14D0E" w:rsidRDefault="00E14D0E"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19"/>
            </w:r>
          </w:p>
        </w:tc>
      </w:tr>
      <w:tr w:rsidR="00E14D0E" w14:paraId="2290F9B7" w14:textId="77777777" w:rsidTr="00444EAC">
        <w:tc>
          <w:tcPr>
            <w:tcW w:w="4508" w:type="dxa"/>
          </w:tcPr>
          <w:p w14:paraId="021193CA"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75F6ACC" w14:textId="77777777" w:rsidR="00E14D0E" w:rsidRDefault="00E14D0E" w:rsidP="00444EAC">
            <w:pPr>
              <w:spacing w:line="276" w:lineRule="auto"/>
              <w:jc w:val="both"/>
              <w:rPr>
                <w:rFonts w:ascii="Arial" w:hAnsi="Arial" w:cs="Arial"/>
                <w:sz w:val="24"/>
                <w:szCs w:val="24"/>
              </w:rPr>
            </w:pPr>
          </w:p>
        </w:tc>
      </w:tr>
      <w:tr w:rsidR="00E14D0E" w14:paraId="72B54F81" w14:textId="77777777" w:rsidTr="00444EAC">
        <w:tc>
          <w:tcPr>
            <w:tcW w:w="4508" w:type="dxa"/>
            <w:vAlign w:val="center"/>
          </w:tcPr>
          <w:p w14:paraId="2EC8B7B9"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653D10AB" w14:textId="77777777" w:rsidR="00E14D0E" w:rsidRDefault="00E14D0E" w:rsidP="00444EAC">
            <w:pPr>
              <w:spacing w:line="276" w:lineRule="auto"/>
              <w:jc w:val="both"/>
              <w:rPr>
                <w:rFonts w:ascii="Arial" w:hAnsi="Arial" w:cs="Arial"/>
                <w:sz w:val="24"/>
                <w:szCs w:val="24"/>
              </w:rPr>
            </w:pPr>
          </w:p>
        </w:tc>
      </w:tr>
      <w:tr w:rsidR="00E14D0E" w14:paraId="27510C69" w14:textId="77777777" w:rsidTr="00444EAC">
        <w:tc>
          <w:tcPr>
            <w:tcW w:w="4508" w:type="dxa"/>
          </w:tcPr>
          <w:p w14:paraId="30B7EA78"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AAAD8EF" w14:textId="77777777" w:rsidR="00E14D0E" w:rsidRDefault="00E14D0E" w:rsidP="00444EAC">
            <w:pPr>
              <w:spacing w:line="276" w:lineRule="auto"/>
              <w:jc w:val="both"/>
              <w:rPr>
                <w:rFonts w:ascii="Arial" w:hAnsi="Arial" w:cs="Arial"/>
                <w:sz w:val="24"/>
                <w:szCs w:val="24"/>
              </w:rPr>
            </w:pPr>
          </w:p>
        </w:tc>
      </w:tr>
    </w:tbl>
    <w:p w14:paraId="6B55EBD6" w14:textId="77777777" w:rsidR="00E14D0E" w:rsidRDefault="00E14D0E"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E14D0E" w14:paraId="13D6452D" w14:textId="77777777" w:rsidTr="00444EAC">
        <w:tc>
          <w:tcPr>
            <w:tcW w:w="2835" w:type="dxa"/>
            <w:tcBorders>
              <w:top w:val="single" w:sz="4" w:space="0" w:color="000000"/>
              <w:left w:val="single" w:sz="4" w:space="0" w:color="000000"/>
              <w:bottom w:val="single" w:sz="4" w:space="0" w:color="000000"/>
            </w:tcBorders>
            <w:shd w:val="clear" w:color="auto" w:fill="auto"/>
          </w:tcPr>
          <w:p w14:paraId="5A456CD2" w14:textId="77777777" w:rsidR="00E14D0E" w:rsidRPr="00CE51B9" w:rsidRDefault="00E14D0E"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346CACB3"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82A24E5"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E14D0E" w14:paraId="3AC61C90" w14:textId="77777777" w:rsidTr="00444EAC">
        <w:tc>
          <w:tcPr>
            <w:tcW w:w="2835" w:type="dxa"/>
            <w:tcBorders>
              <w:top w:val="single" w:sz="4" w:space="0" w:color="000000"/>
              <w:left w:val="single" w:sz="4" w:space="0" w:color="000000"/>
              <w:bottom w:val="single" w:sz="4" w:space="0" w:color="000000"/>
            </w:tcBorders>
            <w:shd w:val="clear" w:color="auto" w:fill="auto"/>
          </w:tcPr>
          <w:p w14:paraId="1E289CFA"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171ADD31" w14:textId="77777777" w:rsidR="00E14D0E" w:rsidRPr="00BD267E" w:rsidRDefault="00E14D0E" w:rsidP="00E14D0E">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7CA46761" w14:textId="77777777" w:rsidR="00E14D0E" w:rsidRPr="00BD267E" w:rsidRDefault="00E14D0E" w:rsidP="00E14D0E">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A1EF87D" w14:textId="77777777" w:rsidR="00E14D0E" w:rsidRPr="00BD267E" w:rsidRDefault="00E14D0E" w:rsidP="00E14D0E">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12F9DD1" w14:textId="77777777" w:rsidR="00E14D0E" w:rsidRPr="00BD267E" w:rsidRDefault="00E14D0E" w:rsidP="00E14D0E">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E14D0E" w14:paraId="42B2FD7F" w14:textId="77777777" w:rsidTr="00444EAC">
        <w:tc>
          <w:tcPr>
            <w:tcW w:w="2835" w:type="dxa"/>
            <w:tcBorders>
              <w:top w:val="single" w:sz="4" w:space="0" w:color="000000"/>
              <w:left w:val="single" w:sz="4" w:space="0" w:color="000000"/>
              <w:bottom w:val="single" w:sz="4" w:space="0" w:color="000000"/>
            </w:tcBorders>
            <w:shd w:val="clear" w:color="auto" w:fill="auto"/>
          </w:tcPr>
          <w:p w14:paraId="5D429EA5"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5FCD1414" w14:textId="77777777" w:rsidR="00E14D0E" w:rsidRPr="00BD267E" w:rsidRDefault="00E14D0E" w:rsidP="00E14D0E">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98831EF" w14:textId="77777777" w:rsidR="00E14D0E" w:rsidRPr="00BD267E" w:rsidRDefault="00E14D0E" w:rsidP="00E14D0E">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8F08287" w14:textId="77777777" w:rsidR="00E14D0E" w:rsidRPr="00BD267E" w:rsidRDefault="00E14D0E" w:rsidP="00E14D0E">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DCC53AE" w14:textId="77777777" w:rsidR="00E14D0E" w:rsidRPr="00BD267E" w:rsidRDefault="00E14D0E" w:rsidP="00E14D0E">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7B3CF52" w14:textId="77777777" w:rsidR="00E14D0E" w:rsidRDefault="00E14D0E"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14D0E" w:rsidRPr="00487716" w14:paraId="49A97582" w14:textId="77777777" w:rsidTr="00444EAC">
        <w:tc>
          <w:tcPr>
            <w:tcW w:w="9067" w:type="dxa"/>
          </w:tcPr>
          <w:p w14:paraId="782562FD" w14:textId="77777777" w:rsidR="00E14D0E" w:rsidRPr="00BC3EC5" w:rsidRDefault="00E14D0E"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tbl>
            <w:tblPr>
              <w:tblStyle w:val="TableGrid"/>
              <w:tblW w:w="0" w:type="auto"/>
              <w:tblInd w:w="198" w:type="dxa"/>
              <w:tblLook w:val="04A0" w:firstRow="1" w:lastRow="0" w:firstColumn="1" w:lastColumn="0" w:noHBand="0" w:noVBand="1"/>
            </w:tblPr>
            <w:tblGrid>
              <w:gridCol w:w="8475"/>
            </w:tblGrid>
            <w:tr w:rsidR="00E14D0E" w:rsidRPr="00487716" w14:paraId="05224589" w14:textId="77777777" w:rsidTr="00444EAC">
              <w:tc>
                <w:tcPr>
                  <w:tcW w:w="8475" w:type="dxa"/>
                </w:tcPr>
                <w:p w14:paraId="4D537AD2" w14:textId="77777777" w:rsidR="00E14D0E" w:rsidRPr="00BC3EC5" w:rsidRDefault="00E14D0E" w:rsidP="00444EAC">
                  <w:pPr>
                    <w:spacing w:before="120" w:after="120" w:line="276" w:lineRule="auto"/>
                    <w:jc w:val="both"/>
                    <w:rPr>
                      <w:rFonts w:ascii="Arial" w:hAnsi="Arial" w:cs="Arial"/>
                      <w:b/>
                      <w:bCs/>
                      <w:sz w:val="24"/>
                      <w:szCs w:val="24"/>
                      <w:lang w:val="el-GR"/>
                    </w:rPr>
                  </w:pPr>
                </w:p>
                <w:p w14:paraId="169BAE52" w14:textId="77777777" w:rsidR="00E14D0E" w:rsidRPr="00BC3EC5" w:rsidRDefault="00E14D0E" w:rsidP="00444EAC">
                  <w:pPr>
                    <w:spacing w:before="120" w:after="120" w:line="276" w:lineRule="auto"/>
                    <w:jc w:val="both"/>
                    <w:rPr>
                      <w:rFonts w:ascii="Arial" w:hAnsi="Arial" w:cs="Arial"/>
                      <w:b/>
                      <w:bCs/>
                      <w:sz w:val="24"/>
                      <w:szCs w:val="24"/>
                      <w:lang w:val="el-GR"/>
                    </w:rPr>
                  </w:pPr>
                </w:p>
                <w:p w14:paraId="6D7B4612" w14:textId="77777777" w:rsidR="00E14D0E" w:rsidRPr="00BC3EC5" w:rsidRDefault="00E14D0E" w:rsidP="00444EAC">
                  <w:pPr>
                    <w:spacing w:before="120" w:after="120" w:line="276" w:lineRule="auto"/>
                    <w:jc w:val="both"/>
                    <w:rPr>
                      <w:rFonts w:ascii="Arial" w:hAnsi="Arial" w:cs="Arial"/>
                      <w:b/>
                      <w:bCs/>
                      <w:sz w:val="24"/>
                      <w:szCs w:val="24"/>
                      <w:lang w:val="el-GR"/>
                    </w:rPr>
                  </w:pPr>
                </w:p>
                <w:p w14:paraId="2D3C08EA" w14:textId="77777777" w:rsidR="00E14D0E" w:rsidRPr="00BC3EC5" w:rsidRDefault="00E14D0E" w:rsidP="00444EAC">
                  <w:pPr>
                    <w:spacing w:before="120" w:after="120" w:line="276" w:lineRule="auto"/>
                    <w:jc w:val="both"/>
                    <w:rPr>
                      <w:rFonts w:ascii="Arial" w:hAnsi="Arial" w:cs="Arial"/>
                      <w:b/>
                      <w:bCs/>
                      <w:sz w:val="24"/>
                      <w:szCs w:val="24"/>
                      <w:lang w:val="el-GR"/>
                    </w:rPr>
                  </w:pPr>
                </w:p>
                <w:p w14:paraId="732ED3E5" w14:textId="77777777" w:rsidR="00E14D0E" w:rsidRPr="00BC3EC5" w:rsidRDefault="00E14D0E" w:rsidP="00444EAC">
                  <w:pPr>
                    <w:spacing w:before="120" w:after="120" w:line="276" w:lineRule="auto"/>
                    <w:jc w:val="both"/>
                    <w:rPr>
                      <w:rFonts w:ascii="Arial" w:hAnsi="Arial" w:cs="Arial"/>
                      <w:b/>
                      <w:bCs/>
                      <w:sz w:val="24"/>
                      <w:szCs w:val="24"/>
                      <w:lang w:val="el-GR"/>
                    </w:rPr>
                  </w:pPr>
                </w:p>
                <w:p w14:paraId="6683DEB1" w14:textId="77777777" w:rsidR="00E14D0E" w:rsidRPr="00BC3EC5" w:rsidRDefault="00E14D0E" w:rsidP="00444EAC">
                  <w:pPr>
                    <w:spacing w:before="120" w:after="120" w:line="276" w:lineRule="auto"/>
                    <w:jc w:val="both"/>
                    <w:rPr>
                      <w:rFonts w:ascii="Arial" w:hAnsi="Arial" w:cs="Arial"/>
                      <w:b/>
                      <w:bCs/>
                      <w:sz w:val="24"/>
                      <w:szCs w:val="24"/>
                      <w:lang w:val="el-GR"/>
                    </w:rPr>
                  </w:pPr>
                </w:p>
                <w:p w14:paraId="6C0318B8" w14:textId="77777777" w:rsidR="00E14D0E" w:rsidRPr="00BC3EC5" w:rsidRDefault="00E14D0E" w:rsidP="00444EAC">
                  <w:pPr>
                    <w:spacing w:before="120" w:after="120" w:line="276" w:lineRule="auto"/>
                    <w:jc w:val="both"/>
                    <w:rPr>
                      <w:rFonts w:ascii="Arial" w:hAnsi="Arial" w:cs="Arial"/>
                      <w:b/>
                      <w:bCs/>
                      <w:sz w:val="24"/>
                      <w:szCs w:val="24"/>
                      <w:lang w:val="el-GR"/>
                    </w:rPr>
                  </w:pPr>
                </w:p>
                <w:p w14:paraId="4DD844AD" w14:textId="77777777" w:rsidR="00E14D0E" w:rsidRPr="00BC3EC5" w:rsidRDefault="00E14D0E" w:rsidP="00444EAC">
                  <w:pPr>
                    <w:spacing w:before="120" w:after="120" w:line="276" w:lineRule="auto"/>
                    <w:jc w:val="both"/>
                    <w:rPr>
                      <w:rFonts w:ascii="Arial" w:hAnsi="Arial" w:cs="Arial"/>
                      <w:b/>
                      <w:bCs/>
                      <w:sz w:val="24"/>
                      <w:szCs w:val="24"/>
                      <w:lang w:val="el-GR"/>
                    </w:rPr>
                  </w:pPr>
                </w:p>
                <w:p w14:paraId="7CCF882C" w14:textId="77777777" w:rsidR="00E14D0E" w:rsidRPr="00BC3EC5" w:rsidRDefault="00E14D0E" w:rsidP="00444EAC">
                  <w:pPr>
                    <w:spacing w:before="120" w:after="120" w:line="276" w:lineRule="auto"/>
                    <w:jc w:val="both"/>
                    <w:rPr>
                      <w:rFonts w:ascii="Arial" w:hAnsi="Arial" w:cs="Arial"/>
                      <w:b/>
                      <w:bCs/>
                      <w:sz w:val="24"/>
                      <w:szCs w:val="24"/>
                      <w:lang w:val="el-GR"/>
                    </w:rPr>
                  </w:pPr>
                </w:p>
                <w:p w14:paraId="40A7EC55" w14:textId="77777777" w:rsidR="00E14D0E" w:rsidRPr="00BC3EC5" w:rsidRDefault="00E14D0E" w:rsidP="00444EAC">
                  <w:pPr>
                    <w:spacing w:before="120" w:after="120" w:line="276" w:lineRule="auto"/>
                    <w:jc w:val="both"/>
                    <w:rPr>
                      <w:rFonts w:ascii="Arial" w:hAnsi="Arial" w:cs="Arial"/>
                      <w:b/>
                      <w:bCs/>
                      <w:sz w:val="24"/>
                      <w:szCs w:val="24"/>
                      <w:lang w:val="el-GR"/>
                    </w:rPr>
                  </w:pPr>
                </w:p>
              </w:tc>
            </w:tr>
          </w:tbl>
          <w:p w14:paraId="0ED24548" w14:textId="77777777" w:rsidR="00E14D0E" w:rsidRPr="00BC3EC5" w:rsidRDefault="00E14D0E" w:rsidP="00444EAC">
            <w:pPr>
              <w:spacing w:before="120" w:after="120" w:line="276" w:lineRule="auto"/>
              <w:jc w:val="both"/>
              <w:rPr>
                <w:rFonts w:ascii="Arial" w:hAnsi="Arial" w:cs="Arial"/>
                <w:b/>
                <w:bCs/>
                <w:sz w:val="24"/>
                <w:szCs w:val="24"/>
                <w:lang w:val="el-GR"/>
              </w:rPr>
            </w:pPr>
          </w:p>
          <w:p w14:paraId="33B88A96" w14:textId="77777777" w:rsidR="00E14D0E" w:rsidRPr="00BC3EC5" w:rsidRDefault="00E14D0E" w:rsidP="00444EAC">
            <w:pPr>
              <w:spacing w:line="276" w:lineRule="auto"/>
              <w:ind w:right="170"/>
              <w:jc w:val="both"/>
              <w:rPr>
                <w:rFonts w:ascii="Arial" w:hAnsi="Arial" w:cs="Arial"/>
                <w:b/>
                <w:bCs/>
                <w:sz w:val="24"/>
                <w:szCs w:val="24"/>
                <w:lang w:val="el-GR"/>
              </w:rPr>
            </w:pPr>
          </w:p>
        </w:tc>
      </w:tr>
      <w:tr w:rsidR="00E14D0E" w:rsidRPr="00487716" w14:paraId="303D9016" w14:textId="77777777" w:rsidTr="00444EAC">
        <w:tc>
          <w:tcPr>
            <w:tcW w:w="9067" w:type="dxa"/>
          </w:tcPr>
          <w:p w14:paraId="050DCDFA" w14:textId="77777777" w:rsidR="00E14D0E" w:rsidRPr="00BC3EC5" w:rsidRDefault="00E14D0E" w:rsidP="00444EAC">
            <w:pPr>
              <w:spacing w:before="160" w:line="276" w:lineRule="auto"/>
              <w:jc w:val="both"/>
              <w:rPr>
                <w:rFonts w:ascii="Arial" w:hAnsi="Arial" w:cs="Arial"/>
                <w:b/>
                <w:bCs/>
                <w:sz w:val="24"/>
                <w:szCs w:val="24"/>
                <w:lang w:val="el-GR"/>
              </w:rPr>
            </w:pPr>
            <w:r w:rsidRPr="00BC3EC5">
              <w:rPr>
                <w:rFonts w:ascii="Arial" w:hAnsi="Arial" w:cs="Arial"/>
                <w:b/>
                <w:bCs/>
                <w:sz w:val="24"/>
                <w:szCs w:val="24"/>
                <w:lang w:val="el-GR"/>
              </w:rPr>
              <w:t>Γεγονότα στα οποία βασίζεται ο αιτών διάδικος (εάν δεν περιλαμβάνονται στον Πίνακα Α ή σε συνημμένη δήλωση μάρτυρα)</w:t>
            </w:r>
          </w:p>
          <w:p w14:paraId="7DA3A9D0" w14:textId="77777777" w:rsidR="00E14D0E" w:rsidRPr="00BC3EC5" w:rsidRDefault="00E14D0E" w:rsidP="00444EAC">
            <w:pPr>
              <w:spacing w:line="480" w:lineRule="auto"/>
              <w:jc w:val="both"/>
              <w:rPr>
                <w:rFonts w:ascii="Arial" w:hAnsi="Arial" w:cs="Arial"/>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694A300E" w14:textId="77777777" w:rsidTr="00444EAC">
              <w:tc>
                <w:tcPr>
                  <w:tcW w:w="8841" w:type="dxa"/>
                </w:tcPr>
                <w:p w14:paraId="0AB68109" w14:textId="77777777" w:rsidR="00E14D0E" w:rsidRPr="00BC3EC5" w:rsidRDefault="00E14D0E" w:rsidP="00444EAC">
                  <w:pPr>
                    <w:spacing w:line="480" w:lineRule="auto"/>
                    <w:jc w:val="both"/>
                    <w:rPr>
                      <w:rFonts w:ascii="Arial" w:hAnsi="Arial" w:cs="Arial"/>
                      <w:sz w:val="24"/>
                      <w:szCs w:val="24"/>
                      <w:lang w:val="el-GR"/>
                    </w:rPr>
                  </w:pPr>
                </w:p>
                <w:p w14:paraId="1680DC1C" w14:textId="77777777" w:rsidR="00E14D0E" w:rsidRPr="00BC3EC5" w:rsidRDefault="00E14D0E" w:rsidP="00444EAC">
                  <w:pPr>
                    <w:spacing w:line="480" w:lineRule="auto"/>
                    <w:jc w:val="both"/>
                    <w:rPr>
                      <w:rFonts w:ascii="Arial" w:hAnsi="Arial" w:cs="Arial"/>
                      <w:sz w:val="24"/>
                      <w:szCs w:val="24"/>
                      <w:lang w:val="el-GR"/>
                    </w:rPr>
                  </w:pPr>
                </w:p>
                <w:p w14:paraId="6888ED98" w14:textId="77777777" w:rsidR="00E14D0E" w:rsidRPr="00BC3EC5" w:rsidRDefault="00E14D0E" w:rsidP="00444EAC">
                  <w:pPr>
                    <w:spacing w:line="480" w:lineRule="auto"/>
                    <w:jc w:val="both"/>
                    <w:rPr>
                      <w:rFonts w:ascii="Arial" w:hAnsi="Arial" w:cs="Arial"/>
                      <w:sz w:val="24"/>
                      <w:szCs w:val="24"/>
                      <w:lang w:val="el-GR"/>
                    </w:rPr>
                  </w:pPr>
                </w:p>
                <w:p w14:paraId="680FCEBC" w14:textId="77777777" w:rsidR="00E14D0E" w:rsidRPr="00BC3EC5" w:rsidRDefault="00E14D0E" w:rsidP="00444EAC">
                  <w:pPr>
                    <w:spacing w:line="480" w:lineRule="auto"/>
                    <w:jc w:val="both"/>
                    <w:rPr>
                      <w:rFonts w:ascii="Arial" w:hAnsi="Arial" w:cs="Arial"/>
                      <w:sz w:val="24"/>
                      <w:szCs w:val="24"/>
                      <w:lang w:val="el-GR"/>
                    </w:rPr>
                  </w:pPr>
                </w:p>
                <w:p w14:paraId="417AFF6D" w14:textId="77777777" w:rsidR="00E14D0E" w:rsidRPr="00BC3EC5" w:rsidRDefault="00E14D0E" w:rsidP="00444EAC">
                  <w:pPr>
                    <w:spacing w:line="480" w:lineRule="auto"/>
                    <w:jc w:val="both"/>
                    <w:rPr>
                      <w:rFonts w:ascii="Arial" w:hAnsi="Arial" w:cs="Arial"/>
                      <w:sz w:val="24"/>
                      <w:szCs w:val="24"/>
                      <w:lang w:val="el-GR"/>
                    </w:rPr>
                  </w:pPr>
                </w:p>
                <w:p w14:paraId="26A5DF7A" w14:textId="77777777" w:rsidR="00E14D0E" w:rsidRPr="00BC3EC5" w:rsidRDefault="00E14D0E" w:rsidP="00444EAC">
                  <w:pPr>
                    <w:spacing w:line="480" w:lineRule="auto"/>
                    <w:jc w:val="both"/>
                    <w:rPr>
                      <w:rFonts w:ascii="Arial" w:hAnsi="Arial" w:cs="Arial"/>
                      <w:sz w:val="24"/>
                      <w:szCs w:val="24"/>
                      <w:lang w:val="el-GR"/>
                    </w:rPr>
                  </w:pPr>
                </w:p>
                <w:p w14:paraId="447B0DDB" w14:textId="77777777" w:rsidR="00E14D0E" w:rsidRPr="00BC3EC5" w:rsidRDefault="00E14D0E" w:rsidP="00444EAC">
                  <w:pPr>
                    <w:spacing w:line="480" w:lineRule="auto"/>
                    <w:jc w:val="both"/>
                    <w:rPr>
                      <w:rFonts w:ascii="Arial" w:hAnsi="Arial" w:cs="Arial"/>
                      <w:sz w:val="24"/>
                      <w:szCs w:val="24"/>
                      <w:lang w:val="el-GR"/>
                    </w:rPr>
                  </w:pPr>
                </w:p>
                <w:p w14:paraId="3FCF6FC9" w14:textId="77777777" w:rsidR="00E14D0E" w:rsidRPr="00BC3EC5" w:rsidRDefault="00E14D0E" w:rsidP="00444EAC">
                  <w:pPr>
                    <w:spacing w:line="480" w:lineRule="auto"/>
                    <w:jc w:val="both"/>
                    <w:rPr>
                      <w:rFonts w:ascii="Arial" w:hAnsi="Arial" w:cs="Arial"/>
                      <w:sz w:val="24"/>
                      <w:szCs w:val="24"/>
                      <w:lang w:val="el-GR"/>
                    </w:rPr>
                  </w:pPr>
                </w:p>
                <w:p w14:paraId="14005B12" w14:textId="77777777" w:rsidR="00E14D0E" w:rsidRPr="00BC3EC5" w:rsidRDefault="00E14D0E" w:rsidP="00444EAC">
                  <w:pPr>
                    <w:spacing w:line="480" w:lineRule="auto"/>
                    <w:jc w:val="both"/>
                    <w:rPr>
                      <w:rFonts w:ascii="Arial" w:hAnsi="Arial" w:cs="Arial"/>
                      <w:sz w:val="24"/>
                      <w:szCs w:val="24"/>
                      <w:lang w:val="el-GR"/>
                    </w:rPr>
                  </w:pPr>
                </w:p>
                <w:p w14:paraId="6CB28E57" w14:textId="77777777" w:rsidR="00E14D0E" w:rsidRPr="00BC3EC5" w:rsidRDefault="00E14D0E" w:rsidP="00444EAC">
                  <w:pPr>
                    <w:spacing w:line="480" w:lineRule="auto"/>
                    <w:jc w:val="both"/>
                    <w:rPr>
                      <w:rFonts w:ascii="Arial" w:hAnsi="Arial" w:cs="Arial"/>
                      <w:sz w:val="24"/>
                      <w:szCs w:val="24"/>
                      <w:lang w:val="el-GR"/>
                    </w:rPr>
                  </w:pPr>
                </w:p>
                <w:p w14:paraId="190B806A" w14:textId="77777777" w:rsidR="00E14D0E" w:rsidRPr="00BC3EC5" w:rsidRDefault="00E14D0E" w:rsidP="00444EAC">
                  <w:pPr>
                    <w:spacing w:line="480" w:lineRule="auto"/>
                    <w:jc w:val="both"/>
                    <w:rPr>
                      <w:rFonts w:ascii="Arial" w:hAnsi="Arial" w:cs="Arial"/>
                      <w:sz w:val="24"/>
                      <w:szCs w:val="24"/>
                      <w:lang w:val="el-GR"/>
                    </w:rPr>
                  </w:pPr>
                </w:p>
              </w:tc>
            </w:tr>
          </w:tbl>
          <w:p w14:paraId="5E228936" w14:textId="77777777" w:rsidR="00E14D0E" w:rsidRPr="00BC3EC5" w:rsidRDefault="00E14D0E" w:rsidP="00444EAC">
            <w:pPr>
              <w:spacing w:line="480" w:lineRule="auto"/>
              <w:jc w:val="both"/>
              <w:rPr>
                <w:rFonts w:ascii="Arial" w:hAnsi="Arial" w:cs="Arial"/>
                <w:sz w:val="24"/>
                <w:szCs w:val="24"/>
                <w:lang w:val="el-GR"/>
              </w:rPr>
            </w:pPr>
          </w:p>
          <w:p w14:paraId="6DF6CDAE" w14:textId="77777777" w:rsidR="00E14D0E" w:rsidRPr="00BC3EC5" w:rsidRDefault="00E14D0E" w:rsidP="00444EAC">
            <w:pPr>
              <w:spacing w:line="276" w:lineRule="auto"/>
              <w:ind w:left="200"/>
              <w:jc w:val="both"/>
              <w:rPr>
                <w:rFonts w:ascii="Arial" w:hAnsi="Arial" w:cs="Arial"/>
                <w:b/>
                <w:bCs/>
                <w:sz w:val="24"/>
                <w:szCs w:val="24"/>
                <w:lang w:val="el-GR"/>
              </w:rPr>
            </w:pPr>
          </w:p>
        </w:tc>
      </w:tr>
    </w:tbl>
    <w:p w14:paraId="44CD69D8" w14:textId="77777777" w:rsidR="00E14D0E" w:rsidRPr="003B322A" w:rsidRDefault="00E14D0E"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14D0E" w:rsidRPr="00487716" w14:paraId="2DDE5991"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14D0E" w:rsidRPr="00487716" w14:paraId="5DF6A62A" w14:textId="77777777" w:rsidTr="00444EAC">
              <w:trPr>
                <w:trHeight w:hRule="exact" w:val="1551"/>
              </w:trPr>
              <w:tc>
                <w:tcPr>
                  <w:tcW w:w="1735" w:type="dxa"/>
                  <w:tcBorders>
                    <w:top w:val="nil"/>
                    <w:left w:val="nil"/>
                    <w:bottom w:val="nil"/>
                    <w:right w:val="single" w:sz="4" w:space="0" w:color="000000"/>
                  </w:tcBorders>
                  <w:hideMark/>
                </w:tcPr>
                <w:p w14:paraId="176252BF" w14:textId="77777777" w:rsidR="00E14D0E" w:rsidRPr="0003564F" w:rsidRDefault="00E14D0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20D239B" w14:textId="77777777" w:rsidR="00E14D0E" w:rsidRPr="0003564F" w:rsidRDefault="00E14D0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3D1BD051" w14:textId="078A13DA"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F13998D" w14:textId="77777777" w:rsidR="00E14D0E" w:rsidRPr="0003564F" w:rsidRDefault="00E14D0E" w:rsidP="00444EAC">
                  <w:pPr>
                    <w:adjustRightInd w:val="0"/>
                    <w:spacing w:before="60"/>
                    <w:rPr>
                      <w:rFonts w:ascii="Arial" w:hAnsi="Arial" w:cs="Arial"/>
                      <w:lang w:val="el-GR"/>
                    </w:rPr>
                  </w:pPr>
                </w:p>
              </w:tc>
            </w:tr>
            <w:tr w:rsidR="00E14D0E" w:rsidRPr="00487716" w14:paraId="29AE9D92" w14:textId="77777777" w:rsidTr="00444EAC">
              <w:trPr>
                <w:gridAfter w:val="1"/>
                <w:wAfter w:w="7" w:type="dxa"/>
                <w:trHeight w:val="188"/>
              </w:trPr>
              <w:tc>
                <w:tcPr>
                  <w:tcW w:w="1735" w:type="dxa"/>
                  <w:vMerge w:val="restart"/>
                </w:tcPr>
                <w:p w14:paraId="5A51817B" w14:textId="77777777" w:rsidR="00E14D0E" w:rsidRPr="00BC3EC5" w:rsidRDefault="00E14D0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3E13EED" w14:textId="77777777" w:rsidR="00E14D0E" w:rsidRDefault="00E14D0E"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7337CB82" w14:textId="77777777" w:rsidR="00E14D0E" w:rsidRPr="00811076" w:rsidRDefault="00E14D0E"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ούντος)</w:t>
                  </w:r>
                </w:p>
                <w:p w14:paraId="3E872A05" w14:textId="77777777" w:rsidR="00E14D0E" w:rsidRPr="00BC3EC5" w:rsidRDefault="00E14D0E" w:rsidP="00444EAC">
                  <w:pPr>
                    <w:adjustRightInd w:val="0"/>
                    <w:rPr>
                      <w:rFonts w:ascii="Arial" w:hAnsi="Arial" w:cs="Arial"/>
                      <w:lang w:val="el-GR"/>
                    </w:rPr>
                  </w:pPr>
                </w:p>
              </w:tc>
              <w:tc>
                <w:tcPr>
                  <w:tcW w:w="1722" w:type="dxa"/>
                </w:tcPr>
                <w:p w14:paraId="6263DBF4" w14:textId="77777777" w:rsidR="00E14D0E" w:rsidRPr="00BC3EC5" w:rsidRDefault="00E14D0E"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2BFA0D30"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2D8B358" w14:textId="77777777" w:rsidR="00E14D0E" w:rsidRPr="00BC3EC5" w:rsidRDefault="00E14D0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E6506B1"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4BE9855"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EE6BB29" w14:textId="77777777" w:rsidR="00E14D0E" w:rsidRPr="00BC3EC5" w:rsidRDefault="00E14D0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4A6FC45"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528BDE2"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7094046"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8F3879C" w14:textId="77777777" w:rsidR="00E14D0E" w:rsidRPr="00BC3EC5" w:rsidRDefault="00E14D0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1A63EC5" w14:textId="77777777" w:rsidR="00E14D0E" w:rsidRPr="00BC3EC5" w:rsidRDefault="00E14D0E"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1C2CFE8" w14:textId="77777777" w:rsidR="00E14D0E" w:rsidRPr="00BC3EC5" w:rsidRDefault="00E14D0E" w:rsidP="00444EAC">
                  <w:pPr>
                    <w:adjustRightInd w:val="0"/>
                    <w:rPr>
                      <w:rFonts w:ascii="Arial" w:hAnsi="Arial" w:cs="Arial"/>
                      <w:sz w:val="4"/>
                      <w:szCs w:val="4"/>
                      <w:lang w:val="el-GR"/>
                    </w:rPr>
                  </w:pPr>
                </w:p>
              </w:tc>
            </w:tr>
            <w:tr w:rsidR="00E14D0E" w:rsidRPr="00487716" w14:paraId="5DDEA49C" w14:textId="77777777" w:rsidTr="00444EAC">
              <w:trPr>
                <w:gridAfter w:val="1"/>
                <w:wAfter w:w="7" w:type="dxa"/>
                <w:trHeight w:hRule="exact" w:val="951"/>
              </w:trPr>
              <w:tc>
                <w:tcPr>
                  <w:tcW w:w="1735" w:type="dxa"/>
                  <w:vMerge/>
                  <w:vAlign w:val="center"/>
                  <w:hideMark/>
                </w:tcPr>
                <w:p w14:paraId="2ADFBCEA" w14:textId="77777777" w:rsidR="00E14D0E" w:rsidRPr="00BC3EC5" w:rsidRDefault="00E14D0E"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645F2370" w14:textId="77777777" w:rsidR="00E14D0E" w:rsidRPr="00BC3EC5" w:rsidRDefault="00E14D0E"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0DF7600" w14:textId="77777777" w:rsidR="00E14D0E" w:rsidRPr="00BC3EC5" w:rsidRDefault="00E14D0E"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7BEB093"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988B153" w14:textId="77777777" w:rsidR="00E14D0E" w:rsidRPr="00BC3EC5" w:rsidRDefault="00E14D0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C07804A" w14:textId="77777777" w:rsidR="00E14D0E" w:rsidRPr="00BC3EC5" w:rsidRDefault="00E14D0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6D16721"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A6E4B6F" w14:textId="77777777" w:rsidR="00E14D0E" w:rsidRPr="00BC3EC5" w:rsidRDefault="00E14D0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3450B120" w14:textId="77777777" w:rsidR="00E14D0E" w:rsidRPr="00BC3EC5" w:rsidRDefault="00E14D0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A7DD43"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0E01580"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FA5B83F" w14:textId="77777777" w:rsidR="00E14D0E" w:rsidRPr="00BC3EC5" w:rsidRDefault="00E14D0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39A468B" w14:textId="77777777" w:rsidR="00E14D0E" w:rsidRPr="00BC3EC5" w:rsidRDefault="00E14D0E"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0910D81" w14:textId="77777777" w:rsidR="00E14D0E" w:rsidRPr="00BC3EC5" w:rsidRDefault="00E14D0E" w:rsidP="00444EAC">
                  <w:pPr>
                    <w:adjustRightInd w:val="0"/>
                    <w:rPr>
                      <w:rFonts w:ascii="Arial" w:hAnsi="Arial" w:cs="Arial"/>
                      <w:lang w:val="el-GR"/>
                    </w:rPr>
                  </w:pPr>
                </w:p>
                <w:p w14:paraId="27BFBA86" w14:textId="77777777" w:rsidR="00E14D0E" w:rsidRPr="00BC3EC5" w:rsidRDefault="00E14D0E" w:rsidP="00444EAC">
                  <w:pPr>
                    <w:adjustRightInd w:val="0"/>
                    <w:rPr>
                      <w:rFonts w:ascii="Arial" w:hAnsi="Arial" w:cs="Arial"/>
                      <w:lang w:val="el-GR"/>
                    </w:rPr>
                  </w:pPr>
                </w:p>
                <w:p w14:paraId="0163640D" w14:textId="77777777" w:rsidR="00E14D0E" w:rsidRPr="00BC3EC5" w:rsidRDefault="00E14D0E" w:rsidP="00444EAC">
                  <w:pPr>
                    <w:adjustRightInd w:val="0"/>
                    <w:rPr>
                      <w:rFonts w:ascii="Arial" w:hAnsi="Arial" w:cs="Arial"/>
                      <w:lang w:val="el-GR"/>
                    </w:rPr>
                  </w:pPr>
                </w:p>
                <w:p w14:paraId="5D01F121" w14:textId="77777777" w:rsidR="00E14D0E" w:rsidRPr="00BC3EC5" w:rsidRDefault="00E14D0E" w:rsidP="00444EAC">
                  <w:pPr>
                    <w:adjustRightInd w:val="0"/>
                    <w:rPr>
                      <w:rFonts w:ascii="Arial" w:hAnsi="Arial" w:cs="Arial"/>
                      <w:lang w:val="el-GR"/>
                    </w:rPr>
                  </w:pPr>
                </w:p>
                <w:p w14:paraId="2E8C77DA" w14:textId="77777777" w:rsidR="00E14D0E" w:rsidRPr="00BC3EC5" w:rsidRDefault="00E14D0E" w:rsidP="00444EAC">
                  <w:pPr>
                    <w:adjustRightInd w:val="0"/>
                    <w:rPr>
                      <w:rFonts w:ascii="Arial" w:hAnsi="Arial" w:cs="Arial"/>
                      <w:lang w:val="el-GR"/>
                    </w:rPr>
                  </w:pPr>
                </w:p>
              </w:tc>
            </w:tr>
          </w:tbl>
          <w:p w14:paraId="415DDA46" w14:textId="77777777" w:rsidR="00E14D0E" w:rsidRPr="00BC3EC5" w:rsidRDefault="00E14D0E" w:rsidP="00444EAC">
            <w:pPr>
              <w:spacing w:before="240" w:after="100" w:afterAutospacing="1"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(Αιτών Διάδικος) (Δικηγόρος Αιτούντος Διαδίκου)</w:t>
            </w:r>
          </w:p>
          <w:p w14:paraId="488B94F5" w14:textId="77777777" w:rsidR="00E14D0E" w:rsidRPr="00BC3EC5" w:rsidRDefault="00E14D0E" w:rsidP="00444EAC">
            <w:pPr>
              <w:spacing w:before="120" w:line="276" w:lineRule="auto"/>
              <w:jc w:val="both"/>
              <w:rPr>
                <w:rFonts w:ascii="Arial" w:hAnsi="Arial" w:cs="Arial"/>
                <w:lang w:val="el-GR"/>
              </w:rPr>
            </w:pPr>
          </w:p>
        </w:tc>
      </w:tr>
    </w:tbl>
    <w:p w14:paraId="461ECBFE" w14:textId="77777777" w:rsidR="00E14D0E" w:rsidRPr="00BC3EC5" w:rsidRDefault="00E14D0E" w:rsidP="00444EAC">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E14D0E" w14:paraId="48122540" w14:textId="77777777" w:rsidTr="00444EAC">
        <w:trPr>
          <w:trHeight w:val="7461"/>
        </w:trPr>
        <w:tc>
          <w:tcPr>
            <w:tcW w:w="9050" w:type="dxa"/>
          </w:tcPr>
          <w:p w14:paraId="2684B195" w14:textId="77777777" w:rsidR="00E14D0E" w:rsidRPr="00BC3EC5" w:rsidRDefault="00E14D0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4B9D6098" w14:textId="77777777" w:rsidR="00E14D0E" w:rsidRPr="00BC3EC5" w:rsidRDefault="00E14D0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20"/>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21"/>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Αίτημα</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F8F7B49" w14:textId="77777777" w:rsidR="00E14D0E" w:rsidRPr="00BC3EC5" w:rsidRDefault="00E14D0E" w:rsidP="00444EAC">
            <w:pPr>
              <w:pStyle w:val="CommentText"/>
              <w:spacing w:line="276" w:lineRule="auto"/>
              <w:jc w:val="both"/>
              <w:rPr>
                <w:rFonts w:ascii="Arial" w:hAnsi="Arial" w:cs="Arial"/>
                <w:sz w:val="24"/>
                <w:szCs w:val="24"/>
                <w:lang w:val="el-GR"/>
              </w:rPr>
            </w:pPr>
          </w:p>
          <w:p w14:paraId="6E799814" w14:textId="77777777" w:rsidR="00E14D0E" w:rsidRPr="00BC3EC5" w:rsidRDefault="00E14D0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9CC1B25" w14:textId="77777777" w:rsidR="00E14D0E" w:rsidRPr="00BC3EC5" w:rsidRDefault="00E14D0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63A393A" w14:textId="77777777" w:rsidR="00E14D0E" w:rsidRPr="00BC3EC5" w:rsidRDefault="00E14D0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αιτούντος διαδίκου)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14D0E" w14:paraId="149BB0C9"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14D0E" w:rsidRPr="00487716" w14:paraId="3A000E31" w14:textId="77777777" w:rsidTr="00444EAC">
                    <w:trPr>
                      <w:trHeight w:val="421"/>
                    </w:trPr>
                    <w:tc>
                      <w:tcPr>
                        <w:tcW w:w="5385" w:type="dxa"/>
                      </w:tcPr>
                      <w:p w14:paraId="72B2374A" w14:textId="77777777" w:rsidR="00E14D0E" w:rsidRPr="00BC3EC5" w:rsidRDefault="00E14D0E" w:rsidP="00444EAC">
                        <w:pPr>
                          <w:spacing w:before="100" w:beforeAutospacing="1" w:after="100" w:afterAutospacing="1"/>
                          <w:jc w:val="both"/>
                          <w:rPr>
                            <w:rFonts w:ascii="Arial" w:hAnsi="Arial" w:cs="Arial"/>
                            <w:lang w:val="el-GR"/>
                          </w:rPr>
                        </w:pPr>
                      </w:p>
                    </w:tc>
                  </w:tr>
                </w:tbl>
                <w:p w14:paraId="2F2D2E77" w14:textId="77777777" w:rsidR="00E14D0E" w:rsidRPr="00BC3EC5" w:rsidRDefault="00E14D0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35C5BB3"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936E561"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0A0A7DC1" w14:textId="77777777" w:rsidR="00E14D0E" w:rsidRPr="00BC3EC5" w:rsidRDefault="00E14D0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14D0E" w:rsidRPr="00487716" w14:paraId="086A512A" w14:textId="77777777" w:rsidTr="00444EAC">
                    <w:trPr>
                      <w:trHeight w:val="421"/>
                    </w:trPr>
                    <w:tc>
                      <w:tcPr>
                        <w:tcW w:w="5385" w:type="dxa"/>
                      </w:tcPr>
                      <w:p w14:paraId="4F86FB7A" w14:textId="77777777" w:rsidR="00E14D0E" w:rsidRPr="00BC3EC5" w:rsidRDefault="00E14D0E" w:rsidP="00444EAC">
                        <w:pPr>
                          <w:spacing w:before="100" w:beforeAutospacing="1" w:after="100" w:afterAutospacing="1"/>
                          <w:jc w:val="both"/>
                          <w:rPr>
                            <w:rFonts w:ascii="Arial" w:hAnsi="Arial" w:cs="Arial"/>
                            <w:lang w:val="el-GR"/>
                          </w:rPr>
                        </w:pPr>
                      </w:p>
                    </w:tc>
                  </w:tr>
                </w:tbl>
                <w:p w14:paraId="71B86390" w14:textId="77777777" w:rsidR="00E14D0E" w:rsidRPr="00BC3EC5" w:rsidRDefault="00E14D0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14D0E" w:rsidRPr="00487716" w14:paraId="39BF9574" w14:textId="77777777" w:rsidTr="00444EAC">
                    <w:trPr>
                      <w:trHeight w:hRule="exact" w:val="1288"/>
                      <w:jc w:val="center"/>
                    </w:trPr>
                    <w:tc>
                      <w:tcPr>
                        <w:tcW w:w="1276" w:type="dxa"/>
                        <w:tcBorders>
                          <w:top w:val="nil"/>
                          <w:left w:val="nil"/>
                          <w:bottom w:val="nil"/>
                          <w:right w:val="single" w:sz="4" w:space="0" w:color="000000"/>
                        </w:tcBorders>
                        <w:hideMark/>
                      </w:tcPr>
                      <w:p w14:paraId="49D08B11" w14:textId="77777777" w:rsidR="00E14D0E" w:rsidRDefault="00E14D0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073D979" w14:textId="77777777" w:rsidR="00E14D0E" w:rsidRDefault="00E14D0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76AF00A" w14:textId="40B7B5A1"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C879DDA" w14:textId="77777777" w:rsidR="00E14D0E" w:rsidRPr="00F30413" w:rsidRDefault="00E14D0E" w:rsidP="00444EAC">
                        <w:pPr>
                          <w:adjustRightInd w:val="0"/>
                          <w:spacing w:before="60"/>
                          <w:rPr>
                            <w:rFonts w:ascii="Arial" w:hAnsi="Arial" w:cs="Arial"/>
                            <w:lang w:val="el-GR"/>
                          </w:rPr>
                        </w:pPr>
                      </w:p>
                    </w:tc>
                  </w:tr>
                  <w:tr w:rsidR="00E14D0E" w14:paraId="56CB0FB2" w14:textId="77777777" w:rsidTr="00444EAC">
                    <w:trPr>
                      <w:trHeight w:val="198"/>
                      <w:jc w:val="center"/>
                    </w:trPr>
                    <w:tc>
                      <w:tcPr>
                        <w:tcW w:w="1276" w:type="dxa"/>
                        <w:vMerge w:val="restart"/>
                      </w:tcPr>
                      <w:p w14:paraId="05D55424" w14:textId="77777777" w:rsidR="00E14D0E" w:rsidRPr="00BC3EC5" w:rsidRDefault="00E14D0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6409AA1D" w14:textId="77777777" w:rsidR="00E14D0E" w:rsidRPr="00BC3EC5" w:rsidRDefault="00E14D0E" w:rsidP="00444EAC">
                        <w:pPr>
                          <w:adjustRightInd w:val="0"/>
                          <w:rPr>
                            <w:rFonts w:ascii="Arial" w:hAnsi="Arial" w:cs="Arial"/>
                            <w:sz w:val="22"/>
                            <w:szCs w:val="22"/>
                            <w:lang w:val="el-GR"/>
                          </w:rPr>
                        </w:pPr>
                      </w:p>
                      <w:p w14:paraId="61D00DD9" w14:textId="77777777" w:rsidR="00E14D0E" w:rsidRDefault="00E14D0E"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05B02C94" w14:textId="77777777" w:rsidR="00E14D0E" w:rsidRPr="005A2B2C" w:rsidRDefault="00E14D0E"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52AAEF13" w14:textId="77777777" w:rsidR="00E14D0E" w:rsidRDefault="00E14D0E" w:rsidP="00444EAC">
                        <w:pPr>
                          <w:adjustRightInd w:val="0"/>
                          <w:rPr>
                            <w:rFonts w:ascii="Arial" w:hAnsi="Arial" w:cs="Arial"/>
                            <w:sz w:val="22"/>
                            <w:szCs w:val="22"/>
                          </w:rPr>
                        </w:pPr>
                      </w:p>
                    </w:tc>
                    <w:tc>
                      <w:tcPr>
                        <w:tcW w:w="1909" w:type="dxa"/>
                      </w:tcPr>
                      <w:p w14:paraId="02A2866B" w14:textId="77777777" w:rsidR="00E14D0E" w:rsidRDefault="00E14D0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00B7A88"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3688E12"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1F3124"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0ACFB6F"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736A47F"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6516771"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FA2295"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60D815F"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F291226"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AA0037" w14:textId="77777777" w:rsidR="00E14D0E" w:rsidRDefault="00E14D0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5D71199" w14:textId="77777777" w:rsidR="00E14D0E" w:rsidRDefault="00E14D0E" w:rsidP="00444EAC">
                        <w:pPr>
                          <w:adjustRightInd w:val="0"/>
                          <w:rPr>
                            <w:rFonts w:ascii="Arial" w:hAnsi="Arial" w:cs="Arial"/>
                            <w:sz w:val="4"/>
                            <w:szCs w:val="4"/>
                          </w:rPr>
                        </w:pPr>
                      </w:p>
                    </w:tc>
                  </w:tr>
                  <w:tr w:rsidR="00E14D0E" w14:paraId="4F0F6D83" w14:textId="77777777" w:rsidTr="00444EAC">
                    <w:trPr>
                      <w:trHeight w:hRule="exact" w:val="820"/>
                      <w:jc w:val="center"/>
                    </w:trPr>
                    <w:tc>
                      <w:tcPr>
                        <w:tcW w:w="1276" w:type="dxa"/>
                        <w:vMerge/>
                        <w:hideMark/>
                      </w:tcPr>
                      <w:p w14:paraId="4725F5E8" w14:textId="77777777" w:rsidR="00E14D0E" w:rsidRDefault="00E14D0E" w:rsidP="00444EAC">
                        <w:pPr>
                          <w:rPr>
                            <w:rFonts w:ascii="Arial" w:hAnsi="Arial" w:cs="Arial"/>
                          </w:rPr>
                        </w:pPr>
                      </w:p>
                    </w:tc>
                    <w:tc>
                      <w:tcPr>
                        <w:tcW w:w="1975" w:type="dxa"/>
                        <w:vMerge/>
                        <w:tcBorders>
                          <w:top w:val="single" w:sz="4" w:space="0" w:color="000000"/>
                          <w:left w:val="nil"/>
                          <w:bottom w:val="nil"/>
                          <w:right w:val="nil"/>
                        </w:tcBorders>
                        <w:hideMark/>
                      </w:tcPr>
                      <w:p w14:paraId="1657A1BF" w14:textId="77777777" w:rsidR="00E14D0E" w:rsidRDefault="00E14D0E" w:rsidP="00444EAC">
                        <w:pPr>
                          <w:rPr>
                            <w:rFonts w:ascii="Arial" w:hAnsi="Arial" w:cs="Arial"/>
                            <w:sz w:val="22"/>
                            <w:szCs w:val="22"/>
                          </w:rPr>
                        </w:pPr>
                      </w:p>
                    </w:tc>
                    <w:tc>
                      <w:tcPr>
                        <w:tcW w:w="1909" w:type="dxa"/>
                        <w:tcBorders>
                          <w:top w:val="nil"/>
                          <w:left w:val="nil"/>
                          <w:bottom w:val="nil"/>
                          <w:right w:val="single" w:sz="4" w:space="0" w:color="000000"/>
                        </w:tcBorders>
                        <w:hideMark/>
                      </w:tcPr>
                      <w:p w14:paraId="3AE4D568" w14:textId="77777777" w:rsidR="00E14D0E" w:rsidRDefault="00E14D0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77DBD962"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82F864D"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624021FF"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1650E4D"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CE27192"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62BC077"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57834136"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169A65B"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D1FE6EC"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BEABADC" w14:textId="77777777" w:rsidR="00E14D0E" w:rsidRDefault="00E14D0E" w:rsidP="00444EAC">
                        <w:pPr>
                          <w:adjustRightInd w:val="0"/>
                          <w:rPr>
                            <w:rFonts w:ascii="Arial" w:hAnsi="Arial" w:cs="Arial"/>
                          </w:rPr>
                        </w:pPr>
                      </w:p>
                    </w:tc>
                    <w:tc>
                      <w:tcPr>
                        <w:tcW w:w="241" w:type="dxa"/>
                        <w:tcBorders>
                          <w:top w:val="nil"/>
                          <w:left w:val="single" w:sz="4" w:space="0" w:color="000000"/>
                          <w:bottom w:val="nil"/>
                          <w:right w:val="nil"/>
                        </w:tcBorders>
                      </w:tcPr>
                      <w:p w14:paraId="370F5C92" w14:textId="77777777" w:rsidR="00E14D0E" w:rsidRDefault="00E14D0E" w:rsidP="00444EAC">
                        <w:pPr>
                          <w:adjustRightInd w:val="0"/>
                          <w:rPr>
                            <w:rFonts w:ascii="Arial" w:hAnsi="Arial" w:cs="Arial"/>
                          </w:rPr>
                        </w:pPr>
                      </w:p>
                      <w:p w14:paraId="635F0DED" w14:textId="77777777" w:rsidR="00E14D0E" w:rsidRDefault="00E14D0E" w:rsidP="00444EAC">
                        <w:pPr>
                          <w:adjustRightInd w:val="0"/>
                          <w:rPr>
                            <w:rFonts w:ascii="Arial" w:hAnsi="Arial" w:cs="Arial"/>
                          </w:rPr>
                        </w:pPr>
                      </w:p>
                      <w:p w14:paraId="50A6227A" w14:textId="77777777" w:rsidR="00E14D0E" w:rsidRDefault="00E14D0E" w:rsidP="00444EAC">
                        <w:pPr>
                          <w:adjustRightInd w:val="0"/>
                          <w:rPr>
                            <w:rFonts w:ascii="Arial" w:hAnsi="Arial" w:cs="Arial"/>
                          </w:rPr>
                        </w:pPr>
                      </w:p>
                      <w:p w14:paraId="108572F2" w14:textId="77777777" w:rsidR="00E14D0E" w:rsidRDefault="00E14D0E" w:rsidP="00444EAC">
                        <w:pPr>
                          <w:adjustRightInd w:val="0"/>
                          <w:rPr>
                            <w:rFonts w:ascii="Arial" w:hAnsi="Arial" w:cs="Arial"/>
                          </w:rPr>
                        </w:pPr>
                      </w:p>
                      <w:p w14:paraId="6A977279" w14:textId="77777777" w:rsidR="00E14D0E" w:rsidRDefault="00E14D0E" w:rsidP="00444EAC">
                        <w:pPr>
                          <w:adjustRightInd w:val="0"/>
                          <w:rPr>
                            <w:rFonts w:ascii="Arial" w:hAnsi="Arial" w:cs="Arial"/>
                          </w:rPr>
                        </w:pPr>
                      </w:p>
                    </w:tc>
                  </w:tr>
                </w:tbl>
                <w:p w14:paraId="1DE92777" w14:textId="77777777" w:rsidR="00E14D0E" w:rsidRDefault="00E14D0E" w:rsidP="00444EAC">
                  <w:pPr>
                    <w:spacing w:before="100" w:beforeAutospacing="1" w:after="100" w:afterAutospacing="1"/>
                    <w:jc w:val="both"/>
                    <w:rPr>
                      <w:rFonts w:ascii="Arial" w:hAnsi="Arial" w:cs="Arial"/>
                    </w:rPr>
                  </w:pPr>
                </w:p>
              </w:tc>
            </w:tr>
          </w:tbl>
          <w:p w14:paraId="33D9DD78" w14:textId="77777777" w:rsidR="00E14D0E" w:rsidRPr="00E9205B" w:rsidRDefault="00E14D0E" w:rsidP="00444EAC">
            <w:pPr>
              <w:spacing w:line="276" w:lineRule="auto"/>
              <w:jc w:val="both"/>
              <w:rPr>
                <w:rFonts w:ascii="Arial" w:hAnsi="Arial" w:cs="Arial"/>
                <w:b/>
                <w:bCs/>
                <w:sz w:val="24"/>
                <w:szCs w:val="24"/>
              </w:rPr>
            </w:pPr>
          </w:p>
        </w:tc>
      </w:tr>
    </w:tbl>
    <w:p w14:paraId="7B2BEE39" w14:textId="77777777" w:rsidR="00E14D0E" w:rsidRDefault="00E14D0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E14D0E" w14:paraId="09EA5EE7" w14:textId="77777777" w:rsidTr="00444EAC">
        <w:tc>
          <w:tcPr>
            <w:tcW w:w="9016" w:type="dxa"/>
          </w:tcPr>
          <w:p w14:paraId="5F5F0913" w14:textId="77777777" w:rsidR="00E14D0E" w:rsidRDefault="00E14D0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5BEC0E38" w14:textId="77777777" w:rsidR="00E14D0E" w:rsidRDefault="00E14D0E" w:rsidP="00444EAC">
            <w:pPr>
              <w:spacing w:line="276" w:lineRule="auto"/>
              <w:jc w:val="center"/>
              <w:rPr>
                <w:rFonts w:ascii="Arial" w:hAnsi="Arial" w:cs="Arial"/>
                <w:sz w:val="24"/>
                <w:szCs w:val="24"/>
              </w:rPr>
            </w:pPr>
          </w:p>
        </w:tc>
      </w:tr>
      <w:tr w:rsidR="00E14D0E" w:rsidRPr="00487716" w14:paraId="07E36584" w14:textId="77777777" w:rsidTr="00444EAC">
        <w:tc>
          <w:tcPr>
            <w:tcW w:w="9016" w:type="dxa"/>
          </w:tcPr>
          <w:p w14:paraId="7F476E40" w14:textId="77777777" w:rsidR="00E14D0E" w:rsidRPr="00BC3EC5" w:rsidRDefault="00E14D0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25D7F23" w14:textId="77777777" w:rsidR="00E14D0E" w:rsidRPr="00BC3EC5" w:rsidRDefault="00E14D0E"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39BA3FE9" w14:textId="77777777" w:rsidR="00E14D0E" w:rsidRPr="00BC3EC5" w:rsidRDefault="00E14D0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E14D0E" w:rsidRPr="00487716" w14:paraId="2FF7D284" w14:textId="77777777" w:rsidTr="00444EAC">
        <w:trPr>
          <w:trHeight w:val="1334"/>
        </w:trPr>
        <w:tc>
          <w:tcPr>
            <w:tcW w:w="10116" w:type="dxa"/>
          </w:tcPr>
          <w:p w14:paraId="3932A802" w14:textId="77777777" w:rsidR="00E14D0E" w:rsidRPr="00BC3EC5" w:rsidRDefault="00E14D0E"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676430D0" w14:textId="77777777" w:rsidR="00E14D0E" w:rsidRPr="00BC3EC5" w:rsidRDefault="00E14D0E" w:rsidP="00444EAC">
            <w:pPr>
              <w:jc w:val="both"/>
              <w:rPr>
                <w:rFonts w:ascii="Arial" w:eastAsia="Calibri" w:hAnsi="Arial" w:cs="Arial"/>
                <w:sz w:val="24"/>
                <w:szCs w:val="24"/>
                <w:lang w:val="el-GR"/>
              </w:rPr>
            </w:pPr>
            <w:r w:rsidRPr="00BC3EC5">
              <w:rPr>
                <w:rFonts w:ascii="Arial" w:eastAsia="Calibri" w:hAnsi="Arial" w:cs="Arial"/>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09B17E79" w14:textId="77777777" w:rsidR="00E14D0E" w:rsidRPr="00BC3EC5" w:rsidRDefault="00E14D0E" w:rsidP="00444EAC">
            <w:pPr>
              <w:tabs>
                <w:tab w:val="left" w:pos="1096"/>
              </w:tabs>
              <w:jc w:val="both"/>
              <w:rPr>
                <w:rFonts w:ascii="Arial" w:eastAsia="Calibri" w:hAnsi="Arial" w:cs="Arial"/>
                <w:sz w:val="24"/>
                <w:szCs w:val="24"/>
                <w:lang w:val="el-GR"/>
              </w:rPr>
            </w:pPr>
          </w:p>
          <w:p w14:paraId="794D9270" w14:textId="77777777" w:rsidR="00E14D0E" w:rsidRPr="00BC3EC5" w:rsidRDefault="00E14D0E" w:rsidP="00444EAC">
            <w:pPr>
              <w:jc w:val="both"/>
              <w:rPr>
                <w:rFonts w:cstheme="minorHAnsi"/>
                <w:bCs/>
                <w:lang w:val="el-GR"/>
              </w:rPr>
            </w:pPr>
            <w:r w:rsidRPr="00BC3EC5">
              <w:rPr>
                <w:rFonts w:ascii="Arial" w:eastAsia="Calibri" w:hAnsi="Arial" w:cs="Arial"/>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5153E74C" w14:textId="77777777" w:rsidR="00E14D0E" w:rsidRPr="00BC3EC5" w:rsidRDefault="00E14D0E" w:rsidP="00444EAC">
      <w:pPr>
        <w:spacing w:line="276" w:lineRule="auto"/>
        <w:rPr>
          <w:rFonts w:ascii="Arial" w:eastAsia="Times New Roman" w:hAnsi="Arial" w:cs="Arial"/>
          <w:lang w:val="el-GR"/>
        </w:rPr>
        <w:sectPr w:rsidR="00E14D0E" w:rsidRPr="00BC3EC5">
          <w:pgSz w:w="11906" w:h="16838"/>
          <w:pgMar w:top="1440" w:right="1440" w:bottom="1440" w:left="1440" w:header="708" w:footer="708" w:gutter="0"/>
          <w:cols w:space="708"/>
          <w:docGrid w:linePitch="360"/>
        </w:sectPr>
      </w:pPr>
    </w:p>
    <w:p w14:paraId="1ADD242E" w14:textId="77777777" w:rsidR="00E14D0E" w:rsidRPr="00A75965" w:rsidRDefault="00E14D0E" w:rsidP="00444EAC">
      <w:pPr>
        <w:tabs>
          <w:tab w:val="left" w:pos="990"/>
        </w:tabs>
        <w:spacing w:before="120" w:after="120"/>
        <w:rPr>
          <w:rFonts w:ascii="Arial" w:hAnsi="Arial" w:cs="Arial"/>
          <w:b/>
        </w:rPr>
      </w:pPr>
      <w:r w:rsidRPr="00A75965">
        <w:rPr>
          <w:rFonts w:ascii="Arial" w:hAnsi="Arial" w:cs="Arial"/>
          <w:b/>
        </w:rPr>
        <w:t>Παράρτημα Α</w:t>
      </w:r>
    </w:p>
    <w:p w14:paraId="30C1BCD2" w14:textId="77777777" w:rsidR="00E14D0E" w:rsidRDefault="00E14D0E"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E14D0E" w:rsidRPr="00FD7DDD" w14:paraId="3833F5CE" w14:textId="77777777" w:rsidTr="00444EAC">
        <w:tc>
          <w:tcPr>
            <w:tcW w:w="2410" w:type="dxa"/>
          </w:tcPr>
          <w:p w14:paraId="1375A267" w14:textId="77777777" w:rsidR="00E14D0E" w:rsidRPr="00FD7DDD" w:rsidRDefault="00E14D0E" w:rsidP="00444EAC">
            <w:pPr>
              <w:spacing w:before="120" w:after="120"/>
              <w:rPr>
                <w:rFonts w:ascii="Arial" w:hAnsi="Arial" w:cs="Arial"/>
                <w:b/>
                <w:u w:val="single"/>
              </w:rPr>
            </w:pPr>
          </w:p>
        </w:tc>
        <w:tc>
          <w:tcPr>
            <w:tcW w:w="3205" w:type="dxa"/>
          </w:tcPr>
          <w:p w14:paraId="22E4024A" w14:textId="77777777" w:rsidR="00E14D0E" w:rsidRPr="00FD7DDD" w:rsidRDefault="00E14D0E" w:rsidP="00444EAC">
            <w:pPr>
              <w:spacing w:before="120" w:after="120"/>
              <w:jc w:val="both"/>
              <w:rPr>
                <w:rFonts w:ascii="Arial" w:hAnsi="Arial" w:cs="Arial"/>
                <w:b/>
              </w:rPr>
            </w:pPr>
            <w:r w:rsidRPr="00FD7DDD">
              <w:rPr>
                <w:rFonts w:ascii="Arial" w:hAnsi="Arial" w:cs="Arial"/>
                <w:b/>
              </w:rPr>
              <w:t>Όνομα</w:t>
            </w:r>
          </w:p>
        </w:tc>
        <w:tc>
          <w:tcPr>
            <w:tcW w:w="8130" w:type="dxa"/>
          </w:tcPr>
          <w:p w14:paraId="2038A58E" w14:textId="77777777" w:rsidR="00E14D0E" w:rsidRPr="00FD7DDD" w:rsidRDefault="00E14D0E" w:rsidP="00444EAC">
            <w:pPr>
              <w:spacing w:before="120" w:after="120"/>
              <w:jc w:val="both"/>
              <w:rPr>
                <w:rFonts w:ascii="Arial" w:hAnsi="Arial" w:cs="Arial"/>
                <w:b/>
              </w:rPr>
            </w:pPr>
            <w:r w:rsidRPr="00FD7DDD">
              <w:rPr>
                <w:rFonts w:ascii="Arial" w:hAnsi="Arial" w:cs="Arial"/>
                <w:b/>
              </w:rPr>
              <w:t>Ανάλυση των Αιτημάτων</w:t>
            </w:r>
          </w:p>
        </w:tc>
      </w:tr>
      <w:tr w:rsidR="00E14D0E" w:rsidRPr="00487716" w14:paraId="3D8E89C2" w14:textId="77777777" w:rsidTr="00444EAC">
        <w:tc>
          <w:tcPr>
            <w:tcW w:w="2410" w:type="dxa"/>
          </w:tcPr>
          <w:p w14:paraId="3C69A2AC"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3B927B39" w14:textId="77777777" w:rsidR="00E14D0E" w:rsidRPr="00FD7DDD" w:rsidRDefault="00E14D0E" w:rsidP="00444EAC">
            <w:pPr>
              <w:spacing w:before="120" w:after="120"/>
              <w:jc w:val="both"/>
              <w:rPr>
                <w:rFonts w:ascii="Arial" w:hAnsi="Arial" w:cs="Arial"/>
                <w:bCs/>
              </w:rPr>
            </w:pPr>
            <w:r w:rsidRPr="00FD7DDD">
              <w:rPr>
                <w:rFonts w:ascii="Arial" w:hAnsi="Arial" w:cs="Arial"/>
                <w:bCs/>
              </w:rPr>
              <w:t>1.</w:t>
            </w:r>
          </w:p>
          <w:p w14:paraId="7D8E1245" w14:textId="77777777" w:rsidR="00E14D0E" w:rsidRPr="00FD7DDD" w:rsidRDefault="00E14D0E" w:rsidP="00444EAC">
            <w:pPr>
              <w:spacing w:before="120" w:after="120"/>
              <w:jc w:val="both"/>
              <w:rPr>
                <w:rFonts w:ascii="Arial" w:hAnsi="Arial" w:cs="Arial"/>
                <w:bCs/>
              </w:rPr>
            </w:pPr>
            <w:r w:rsidRPr="00FD7DDD">
              <w:rPr>
                <w:rFonts w:ascii="Arial" w:hAnsi="Arial" w:cs="Arial"/>
                <w:bCs/>
              </w:rPr>
              <w:t>2.</w:t>
            </w:r>
          </w:p>
        </w:tc>
        <w:tc>
          <w:tcPr>
            <w:tcW w:w="8130" w:type="dxa"/>
          </w:tcPr>
          <w:p w14:paraId="4E5FD5BB" w14:textId="6F2C4693" w:rsidR="00E14D0E" w:rsidRPr="00BC3EC5" w:rsidRDefault="00E14D0E"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4D9739BB" w14:textId="5C083C43" w:rsidR="00E14D0E" w:rsidRPr="00BC3EC5" w:rsidRDefault="00E14D0E"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E14D0E" w:rsidRPr="00487716" w14:paraId="5BDD62B6" w14:textId="77777777" w:rsidTr="00444EAC">
        <w:tc>
          <w:tcPr>
            <w:tcW w:w="2410" w:type="dxa"/>
            <w:tcBorders>
              <w:bottom w:val="single" w:sz="4" w:space="0" w:color="auto"/>
            </w:tcBorders>
          </w:tcPr>
          <w:p w14:paraId="2047B49D"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79E8BC67" w14:textId="77777777" w:rsidR="00E14D0E" w:rsidRPr="00FD7DDD" w:rsidRDefault="00E14D0E" w:rsidP="00444EAC">
            <w:pPr>
              <w:spacing w:before="120" w:after="120"/>
              <w:jc w:val="both"/>
              <w:rPr>
                <w:rFonts w:ascii="Arial" w:hAnsi="Arial" w:cs="Arial"/>
                <w:bCs/>
              </w:rPr>
            </w:pPr>
            <w:r w:rsidRPr="00FD7DDD">
              <w:rPr>
                <w:rFonts w:ascii="Arial" w:hAnsi="Arial" w:cs="Arial"/>
                <w:bCs/>
              </w:rPr>
              <w:t>1.</w:t>
            </w:r>
          </w:p>
          <w:p w14:paraId="7090C5A8" w14:textId="77777777" w:rsidR="00E14D0E" w:rsidRPr="00FD7DDD" w:rsidRDefault="00E14D0E" w:rsidP="00444EAC">
            <w:pPr>
              <w:spacing w:before="120" w:after="120"/>
              <w:jc w:val="both"/>
              <w:rPr>
                <w:rFonts w:ascii="Arial" w:hAnsi="Arial" w:cs="Arial"/>
                <w:bCs/>
              </w:rPr>
            </w:pPr>
            <w:r w:rsidRPr="00FD7DDD">
              <w:rPr>
                <w:rFonts w:ascii="Arial" w:hAnsi="Arial" w:cs="Arial"/>
                <w:bCs/>
              </w:rPr>
              <w:t>2.</w:t>
            </w:r>
          </w:p>
        </w:tc>
        <w:tc>
          <w:tcPr>
            <w:tcW w:w="8130" w:type="dxa"/>
            <w:tcBorders>
              <w:bottom w:val="single" w:sz="4" w:space="0" w:color="auto"/>
            </w:tcBorders>
          </w:tcPr>
          <w:p w14:paraId="7CFBC32D"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617B8D02"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5720C9EA" w14:textId="77777777" w:rsidR="00E14D0E" w:rsidRPr="00BC3EC5" w:rsidRDefault="00E14D0E"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E14D0E" w:rsidRPr="00FD7DDD" w14:paraId="6CFEA271" w14:textId="77777777" w:rsidTr="00444EAC">
        <w:tc>
          <w:tcPr>
            <w:tcW w:w="704" w:type="dxa"/>
            <w:shd w:val="pct5" w:color="auto" w:fill="auto"/>
          </w:tcPr>
          <w:p w14:paraId="1FEF0222" w14:textId="77777777" w:rsidR="00E14D0E" w:rsidRPr="00FD7DDD" w:rsidRDefault="00E14D0E" w:rsidP="00444EAC">
            <w:pPr>
              <w:tabs>
                <w:tab w:val="left" w:pos="990"/>
              </w:tabs>
              <w:spacing w:before="120" w:after="120"/>
              <w:rPr>
                <w:rFonts w:ascii="Arial" w:hAnsi="Arial" w:cs="Arial"/>
                <w:bCs/>
              </w:rPr>
            </w:pPr>
            <w:r w:rsidRPr="00FD7DDD">
              <w:rPr>
                <w:rFonts w:ascii="Arial" w:hAnsi="Arial" w:cs="Arial"/>
                <w:bCs/>
              </w:rPr>
              <w:t>Αρ.</w:t>
            </w:r>
          </w:p>
        </w:tc>
        <w:tc>
          <w:tcPr>
            <w:tcW w:w="1308" w:type="dxa"/>
            <w:shd w:val="pct5" w:color="auto" w:fill="auto"/>
          </w:tcPr>
          <w:p w14:paraId="2F3189F3"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1A860094"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21D0E451"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65D3B3E4"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05A92213"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448CEA20" w14:textId="77777777" w:rsidR="00E14D0E" w:rsidRPr="00FD7DDD" w:rsidRDefault="00E14D0E" w:rsidP="00444EAC">
            <w:pPr>
              <w:tabs>
                <w:tab w:val="left" w:pos="990"/>
              </w:tabs>
              <w:spacing w:before="120" w:after="120"/>
              <w:rPr>
                <w:rFonts w:ascii="Arial" w:hAnsi="Arial" w:cs="Arial"/>
                <w:bCs/>
              </w:rPr>
            </w:pPr>
            <w:r w:rsidRPr="00FD7DDD">
              <w:rPr>
                <w:rFonts w:ascii="Arial" w:hAnsi="Arial" w:cs="Arial"/>
                <w:bCs/>
              </w:rPr>
              <w:t>Απόφαση του Δικαστηρίου</w:t>
            </w:r>
          </w:p>
        </w:tc>
      </w:tr>
      <w:tr w:rsidR="00E14D0E" w:rsidRPr="00FD7DDD" w14:paraId="5C085CDE" w14:textId="77777777" w:rsidTr="00444EAC">
        <w:tc>
          <w:tcPr>
            <w:tcW w:w="704" w:type="dxa"/>
          </w:tcPr>
          <w:p w14:paraId="7FAABA90" w14:textId="77777777" w:rsidR="00E14D0E" w:rsidRPr="00FD7DDD" w:rsidRDefault="00E14D0E" w:rsidP="00E14D0E">
            <w:pPr>
              <w:numPr>
                <w:ilvl w:val="0"/>
                <w:numId w:val="28"/>
              </w:numPr>
              <w:tabs>
                <w:tab w:val="left" w:pos="990"/>
              </w:tabs>
              <w:spacing w:before="120" w:after="120"/>
              <w:rPr>
                <w:rFonts w:cstheme="minorHAnsi"/>
                <w:bCs/>
              </w:rPr>
            </w:pPr>
          </w:p>
        </w:tc>
        <w:tc>
          <w:tcPr>
            <w:tcW w:w="1308" w:type="dxa"/>
          </w:tcPr>
          <w:p w14:paraId="53C42DB5" w14:textId="77777777" w:rsidR="00E14D0E" w:rsidRPr="00FD7DDD" w:rsidRDefault="00E14D0E" w:rsidP="00444EAC">
            <w:pPr>
              <w:tabs>
                <w:tab w:val="left" w:pos="990"/>
              </w:tabs>
              <w:spacing w:before="120" w:after="120"/>
              <w:rPr>
                <w:rFonts w:cstheme="minorHAnsi"/>
                <w:bCs/>
              </w:rPr>
            </w:pPr>
          </w:p>
        </w:tc>
        <w:tc>
          <w:tcPr>
            <w:tcW w:w="2378" w:type="dxa"/>
          </w:tcPr>
          <w:p w14:paraId="281A5B49" w14:textId="77777777" w:rsidR="00E14D0E" w:rsidRPr="00FD7DDD" w:rsidRDefault="00E14D0E" w:rsidP="00444EAC">
            <w:pPr>
              <w:tabs>
                <w:tab w:val="left" w:pos="990"/>
              </w:tabs>
              <w:spacing w:before="120" w:after="120"/>
              <w:rPr>
                <w:rFonts w:cstheme="minorHAnsi"/>
                <w:bCs/>
              </w:rPr>
            </w:pPr>
          </w:p>
        </w:tc>
        <w:tc>
          <w:tcPr>
            <w:tcW w:w="2584" w:type="dxa"/>
          </w:tcPr>
          <w:p w14:paraId="162CD3E4" w14:textId="77777777" w:rsidR="00E14D0E" w:rsidRPr="00FD7DDD" w:rsidRDefault="00E14D0E" w:rsidP="00444EAC">
            <w:pPr>
              <w:tabs>
                <w:tab w:val="left" w:pos="990"/>
              </w:tabs>
              <w:spacing w:before="120" w:after="120"/>
              <w:rPr>
                <w:rFonts w:cstheme="minorHAnsi"/>
                <w:bCs/>
              </w:rPr>
            </w:pPr>
          </w:p>
        </w:tc>
        <w:tc>
          <w:tcPr>
            <w:tcW w:w="1701" w:type="dxa"/>
          </w:tcPr>
          <w:p w14:paraId="50C99989" w14:textId="77777777" w:rsidR="00E14D0E" w:rsidRPr="00FD7DDD" w:rsidRDefault="00E14D0E" w:rsidP="00444EAC">
            <w:pPr>
              <w:tabs>
                <w:tab w:val="left" w:pos="990"/>
              </w:tabs>
              <w:spacing w:before="120" w:after="120"/>
              <w:rPr>
                <w:rFonts w:cstheme="minorHAnsi"/>
                <w:bCs/>
              </w:rPr>
            </w:pPr>
          </w:p>
        </w:tc>
        <w:tc>
          <w:tcPr>
            <w:tcW w:w="1700" w:type="dxa"/>
          </w:tcPr>
          <w:p w14:paraId="6113F017" w14:textId="77777777" w:rsidR="00E14D0E" w:rsidRPr="00FD7DDD" w:rsidRDefault="00E14D0E" w:rsidP="00444EAC">
            <w:pPr>
              <w:tabs>
                <w:tab w:val="left" w:pos="990"/>
              </w:tabs>
              <w:spacing w:before="120" w:after="120"/>
              <w:rPr>
                <w:rFonts w:cstheme="minorHAnsi"/>
                <w:bCs/>
              </w:rPr>
            </w:pPr>
          </w:p>
        </w:tc>
        <w:tc>
          <w:tcPr>
            <w:tcW w:w="2945" w:type="dxa"/>
          </w:tcPr>
          <w:p w14:paraId="54EE7B98" w14:textId="77777777" w:rsidR="00E14D0E" w:rsidRPr="00FD7DDD" w:rsidRDefault="00E14D0E" w:rsidP="00444EAC">
            <w:pPr>
              <w:tabs>
                <w:tab w:val="left" w:pos="990"/>
              </w:tabs>
              <w:spacing w:before="120" w:after="120"/>
              <w:rPr>
                <w:rFonts w:cstheme="minorHAnsi"/>
                <w:bCs/>
              </w:rPr>
            </w:pPr>
          </w:p>
        </w:tc>
      </w:tr>
      <w:tr w:rsidR="00E14D0E" w:rsidRPr="00FD7DDD" w14:paraId="2D5CAF2E" w14:textId="77777777" w:rsidTr="00444EAC">
        <w:tc>
          <w:tcPr>
            <w:tcW w:w="704" w:type="dxa"/>
          </w:tcPr>
          <w:p w14:paraId="47DFAB02" w14:textId="77777777" w:rsidR="00E14D0E" w:rsidRPr="00FD7DDD" w:rsidRDefault="00E14D0E" w:rsidP="00E14D0E">
            <w:pPr>
              <w:numPr>
                <w:ilvl w:val="0"/>
                <w:numId w:val="28"/>
              </w:numPr>
              <w:tabs>
                <w:tab w:val="left" w:pos="990"/>
              </w:tabs>
              <w:spacing w:before="120" w:after="120"/>
              <w:rPr>
                <w:rFonts w:cstheme="minorHAnsi"/>
                <w:bCs/>
              </w:rPr>
            </w:pPr>
          </w:p>
        </w:tc>
        <w:tc>
          <w:tcPr>
            <w:tcW w:w="1308" w:type="dxa"/>
          </w:tcPr>
          <w:p w14:paraId="6AB036F4" w14:textId="77777777" w:rsidR="00E14D0E" w:rsidRPr="00FD7DDD" w:rsidRDefault="00E14D0E" w:rsidP="00444EAC">
            <w:pPr>
              <w:tabs>
                <w:tab w:val="left" w:pos="990"/>
              </w:tabs>
              <w:spacing w:before="120" w:after="120"/>
              <w:rPr>
                <w:rFonts w:cstheme="minorHAnsi"/>
                <w:bCs/>
              </w:rPr>
            </w:pPr>
          </w:p>
        </w:tc>
        <w:tc>
          <w:tcPr>
            <w:tcW w:w="2378" w:type="dxa"/>
          </w:tcPr>
          <w:p w14:paraId="05391692" w14:textId="77777777" w:rsidR="00E14D0E" w:rsidRPr="00FD7DDD" w:rsidRDefault="00E14D0E" w:rsidP="00444EAC">
            <w:pPr>
              <w:tabs>
                <w:tab w:val="left" w:pos="990"/>
              </w:tabs>
              <w:spacing w:before="120" w:after="120"/>
              <w:rPr>
                <w:rFonts w:cstheme="minorHAnsi"/>
                <w:bCs/>
              </w:rPr>
            </w:pPr>
          </w:p>
        </w:tc>
        <w:tc>
          <w:tcPr>
            <w:tcW w:w="2584" w:type="dxa"/>
          </w:tcPr>
          <w:p w14:paraId="7A23900A" w14:textId="77777777" w:rsidR="00E14D0E" w:rsidRPr="00FD7DDD" w:rsidRDefault="00E14D0E" w:rsidP="00444EAC">
            <w:pPr>
              <w:tabs>
                <w:tab w:val="left" w:pos="990"/>
              </w:tabs>
              <w:spacing w:before="120" w:after="120"/>
              <w:rPr>
                <w:rFonts w:cstheme="minorHAnsi"/>
                <w:bCs/>
              </w:rPr>
            </w:pPr>
          </w:p>
        </w:tc>
        <w:tc>
          <w:tcPr>
            <w:tcW w:w="1701" w:type="dxa"/>
          </w:tcPr>
          <w:p w14:paraId="4159C7E5" w14:textId="77777777" w:rsidR="00E14D0E" w:rsidRPr="00FD7DDD" w:rsidRDefault="00E14D0E" w:rsidP="00444EAC">
            <w:pPr>
              <w:tabs>
                <w:tab w:val="left" w:pos="990"/>
              </w:tabs>
              <w:spacing w:before="120" w:after="120"/>
              <w:rPr>
                <w:rFonts w:cstheme="minorHAnsi"/>
                <w:bCs/>
              </w:rPr>
            </w:pPr>
          </w:p>
        </w:tc>
        <w:tc>
          <w:tcPr>
            <w:tcW w:w="1700" w:type="dxa"/>
          </w:tcPr>
          <w:p w14:paraId="2C566433" w14:textId="77777777" w:rsidR="00E14D0E" w:rsidRPr="00FD7DDD" w:rsidRDefault="00E14D0E" w:rsidP="00444EAC">
            <w:pPr>
              <w:tabs>
                <w:tab w:val="left" w:pos="990"/>
              </w:tabs>
              <w:spacing w:before="120" w:after="120"/>
              <w:rPr>
                <w:rFonts w:cstheme="minorHAnsi"/>
                <w:bCs/>
              </w:rPr>
            </w:pPr>
          </w:p>
        </w:tc>
        <w:tc>
          <w:tcPr>
            <w:tcW w:w="2945" w:type="dxa"/>
          </w:tcPr>
          <w:p w14:paraId="094EC15C" w14:textId="77777777" w:rsidR="00E14D0E" w:rsidRPr="00FD7DDD" w:rsidRDefault="00E14D0E" w:rsidP="00444EAC">
            <w:pPr>
              <w:tabs>
                <w:tab w:val="left" w:pos="990"/>
              </w:tabs>
              <w:spacing w:before="120" w:after="120"/>
              <w:rPr>
                <w:rFonts w:cstheme="minorHAnsi"/>
                <w:bCs/>
              </w:rPr>
            </w:pPr>
          </w:p>
        </w:tc>
      </w:tr>
    </w:tbl>
    <w:p w14:paraId="57B9397F" w14:textId="77777777" w:rsidR="00E14D0E" w:rsidRDefault="00E14D0E" w:rsidP="00444EAC">
      <w:pPr>
        <w:rPr>
          <w:rFonts w:ascii="Arial" w:eastAsia="Times New Roman" w:hAnsi="Arial" w:cs="Arial"/>
        </w:rPr>
        <w:sectPr w:rsidR="00E14D0E" w:rsidSect="00444EAC">
          <w:pgSz w:w="16838" w:h="11906" w:orient="landscape"/>
          <w:pgMar w:top="1440" w:right="1440" w:bottom="1440" w:left="1440" w:header="708" w:footer="708" w:gutter="0"/>
          <w:cols w:space="708"/>
          <w:docGrid w:linePitch="360"/>
        </w:sectPr>
      </w:pPr>
    </w:p>
    <w:p w14:paraId="161BAC6C" w14:textId="005811D0" w:rsidR="00E14D0E" w:rsidRPr="00BC3EC5" w:rsidRDefault="00E14D0E" w:rsidP="00E14D0E">
      <w:pPr>
        <w:pStyle w:val="Heading1"/>
        <w:rPr>
          <w:rFonts w:eastAsia="Times New Roman"/>
          <w:lang w:val="el-GR"/>
        </w:rPr>
      </w:pPr>
      <w:bookmarkStart w:id="55" w:name="_Toc138760183"/>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.50:</w:t>
      </w:r>
      <w:r w:rsidR="00A86219" w:rsidRPr="00A86219">
        <w:rPr>
          <w:rFonts w:eastAsia="Times New Roman"/>
          <w:lang w:val="el-GR"/>
        </w:rPr>
        <w:t xml:space="preserve"> </w:t>
      </w:r>
      <w:r w:rsidR="00A86219" w:rsidRPr="00BC3EC5">
        <w:rPr>
          <w:lang w:val="el-GR"/>
        </w:rPr>
        <w:tab/>
      </w:r>
      <w:r w:rsidRPr="00C43B97">
        <w:rPr>
          <w:rFonts w:eastAsia="Times New Roman"/>
          <w:lang w:val="el-GR"/>
        </w:rPr>
        <w:t>Έ</w:t>
      </w:r>
      <w:r w:rsidRPr="00AE48EE">
        <w:rPr>
          <w:rFonts w:eastAsia="Times New Roman"/>
          <w:lang w:val="el-GR"/>
        </w:rPr>
        <w:t>νσταση στο Αίτημα</w:t>
      </w:r>
      <w:r w:rsidRPr="000F5537">
        <w:rPr>
          <w:rFonts w:eastAsia="Times New Roman"/>
          <w:lang w:val="el-GR"/>
        </w:rPr>
        <w:t xml:space="preserve"> </w:t>
      </w:r>
      <w:r w:rsidRPr="006D31B0">
        <w:rPr>
          <w:rFonts w:eastAsia="Times New Roman"/>
          <w:lang w:val="el-GR"/>
        </w:rPr>
        <w:t>για Επιθεώρηση Εγγράφων</w:t>
      </w:r>
      <w:bookmarkEnd w:id="55"/>
    </w:p>
    <w:p w14:paraId="3EB25FD6" w14:textId="77777777" w:rsidR="00E14D0E" w:rsidRDefault="00E14D0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sidRPr="006D31B0">
        <w:rPr>
          <w:rFonts w:ascii="Arial" w:eastAsia="Times New Roman" w:hAnsi="Arial" w:cs="Arial"/>
          <w:bCs/>
          <w:lang w:val="el-GR"/>
        </w:rPr>
        <w:t>8 (5)(α)</w:t>
      </w:r>
      <w:r w:rsidR="00D45E9B">
        <w:rPr>
          <w:rFonts w:ascii="Arial" w:eastAsia="Times New Roman" w:hAnsi="Arial" w:cs="Arial"/>
          <w:noProof/>
        </w:rPr>
        <w:pict w14:anchorId="4F62A40D">
          <v:rect id="_x0000_i1057" alt="" style="width:451.3pt;height:.05pt;mso-width-percent:0;mso-height-percent:0;mso-width-percent:0;mso-height-percent:0" o:hralign="center" o:hrstd="t" o:hr="t" fillcolor="#a0a0a0" stroked="f"/>
        </w:pict>
      </w:r>
    </w:p>
    <w:p w14:paraId="5C135BD9" w14:textId="77777777" w:rsidR="00E14D0E" w:rsidRDefault="00E14D0E"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E14D0E" w14:paraId="39C016F7" w14:textId="77777777" w:rsidTr="00444EAC">
        <w:tc>
          <w:tcPr>
            <w:tcW w:w="9016" w:type="dxa"/>
            <w:gridSpan w:val="2"/>
          </w:tcPr>
          <w:p w14:paraId="6DB77C21" w14:textId="77777777" w:rsidR="00E14D0E" w:rsidRPr="00BC3EC5" w:rsidRDefault="00E14D0E"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321F833" w14:textId="77777777" w:rsidR="00E14D0E" w:rsidRPr="00BC3EC5" w:rsidRDefault="00E14D0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93B79E5" w14:textId="77777777" w:rsidR="00E14D0E" w:rsidRDefault="00E14D0E"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22"/>
            </w:r>
          </w:p>
        </w:tc>
      </w:tr>
      <w:tr w:rsidR="00E14D0E" w14:paraId="477A3339" w14:textId="77777777" w:rsidTr="00444EAC">
        <w:tc>
          <w:tcPr>
            <w:tcW w:w="4508" w:type="dxa"/>
          </w:tcPr>
          <w:p w14:paraId="193DD43B"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4038E62" w14:textId="77777777" w:rsidR="00E14D0E" w:rsidRDefault="00E14D0E" w:rsidP="00444EAC">
            <w:pPr>
              <w:spacing w:line="276" w:lineRule="auto"/>
              <w:jc w:val="both"/>
              <w:rPr>
                <w:rFonts w:ascii="Arial" w:hAnsi="Arial" w:cs="Arial"/>
                <w:sz w:val="24"/>
                <w:szCs w:val="24"/>
              </w:rPr>
            </w:pPr>
          </w:p>
        </w:tc>
      </w:tr>
      <w:tr w:rsidR="00E14D0E" w14:paraId="2F3C403B" w14:textId="77777777" w:rsidTr="00444EAC">
        <w:tc>
          <w:tcPr>
            <w:tcW w:w="4508" w:type="dxa"/>
            <w:vAlign w:val="center"/>
          </w:tcPr>
          <w:p w14:paraId="360BE1A8"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0DCBC9B" w14:textId="77777777" w:rsidR="00E14D0E" w:rsidRDefault="00E14D0E" w:rsidP="00444EAC">
            <w:pPr>
              <w:spacing w:line="276" w:lineRule="auto"/>
              <w:jc w:val="both"/>
              <w:rPr>
                <w:rFonts w:ascii="Arial" w:hAnsi="Arial" w:cs="Arial"/>
                <w:sz w:val="24"/>
                <w:szCs w:val="24"/>
              </w:rPr>
            </w:pPr>
          </w:p>
        </w:tc>
      </w:tr>
      <w:tr w:rsidR="00E14D0E" w14:paraId="79869226" w14:textId="77777777" w:rsidTr="00444EAC">
        <w:tc>
          <w:tcPr>
            <w:tcW w:w="4508" w:type="dxa"/>
          </w:tcPr>
          <w:p w14:paraId="3578DA92" w14:textId="77777777" w:rsidR="00E14D0E" w:rsidRDefault="00E14D0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7865EEC9" w14:textId="77777777" w:rsidR="00E14D0E" w:rsidRDefault="00E14D0E" w:rsidP="00444EAC">
            <w:pPr>
              <w:spacing w:line="276" w:lineRule="auto"/>
              <w:jc w:val="both"/>
              <w:rPr>
                <w:rFonts w:ascii="Arial" w:hAnsi="Arial" w:cs="Arial"/>
                <w:sz w:val="24"/>
                <w:szCs w:val="24"/>
              </w:rPr>
            </w:pPr>
          </w:p>
        </w:tc>
      </w:tr>
    </w:tbl>
    <w:p w14:paraId="3AA1A2D5" w14:textId="77777777" w:rsidR="00E14D0E" w:rsidRDefault="00E14D0E"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E14D0E" w14:paraId="12753E8E" w14:textId="77777777" w:rsidTr="00444EAC">
        <w:tc>
          <w:tcPr>
            <w:tcW w:w="2835" w:type="dxa"/>
            <w:tcBorders>
              <w:top w:val="single" w:sz="4" w:space="0" w:color="000000"/>
              <w:left w:val="single" w:sz="4" w:space="0" w:color="000000"/>
              <w:bottom w:val="single" w:sz="4" w:space="0" w:color="000000"/>
            </w:tcBorders>
            <w:shd w:val="clear" w:color="auto" w:fill="auto"/>
          </w:tcPr>
          <w:p w14:paraId="65F095ED" w14:textId="77777777" w:rsidR="00E14D0E" w:rsidRPr="00CE51B9" w:rsidRDefault="00E14D0E"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59B4890D"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DFA9D66"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E14D0E" w14:paraId="2E164812" w14:textId="77777777" w:rsidTr="00444EAC">
        <w:tc>
          <w:tcPr>
            <w:tcW w:w="2835" w:type="dxa"/>
            <w:tcBorders>
              <w:top w:val="single" w:sz="4" w:space="0" w:color="000000"/>
              <w:left w:val="single" w:sz="4" w:space="0" w:color="000000"/>
              <w:bottom w:val="single" w:sz="4" w:space="0" w:color="000000"/>
            </w:tcBorders>
            <w:shd w:val="clear" w:color="auto" w:fill="auto"/>
          </w:tcPr>
          <w:p w14:paraId="36ED81A9"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50941373" w14:textId="77777777" w:rsidR="00E14D0E" w:rsidRPr="00BD267E" w:rsidRDefault="00E14D0E" w:rsidP="00E14D0E">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BBB018F" w14:textId="77777777" w:rsidR="00E14D0E" w:rsidRPr="00BD267E" w:rsidRDefault="00E14D0E" w:rsidP="00E14D0E">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3037C289" w14:textId="77777777" w:rsidR="00E14D0E" w:rsidRPr="00BD267E" w:rsidRDefault="00E14D0E" w:rsidP="00E14D0E">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62ED7B6" w14:textId="77777777" w:rsidR="00E14D0E" w:rsidRPr="00BD267E" w:rsidRDefault="00E14D0E" w:rsidP="00E14D0E">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E14D0E" w14:paraId="3C63F4F1" w14:textId="77777777" w:rsidTr="00444EAC">
        <w:tc>
          <w:tcPr>
            <w:tcW w:w="2835" w:type="dxa"/>
            <w:tcBorders>
              <w:top w:val="single" w:sz="4" w:space="0" w:color="000000"/>
              <w:left w:val="single" w:sz="4" w:space="0" w:color="000000"/>
              <w:bottom w:val="single" w:sz="4" w:space="0" w:color="000000"/>
            </w:tcBorders>
            <w:shd w:val="clear" w:color="auto" w:fill="auto"/>
          </w:tcPr>
          <w:p w14:paraId="27D7A40C" w14:textId="77777777" w:rsidR="00E14D0E" w:rsidRPr="00BD267E" w:rsidRDefault="00E14D0E"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16BD1B1B" w14:textId="77777777" w:rsidR="00E14D0E" w:rsidRPr="00BD267E" w:rsidRDefault="00E14D0E" w:rsidP="00E14D0E">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6FC59DDE" w14:textId="77777777" w:rsidR="00E14D0E" w:rsidRPr="00BD267E" w:rsidRDefault="00E14D0E" w:rsidP="00E14D0E">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0B463D4C" w14:textId="77777777" w:rsidR="00E14D0E" w:rsidRPr="00BD267E" w:rsidRDefault="00E14D0E" w:rsidP="00E14D0E">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0AA329A" w14:textId="77777777" w:rsidR="00E14D0E" w:rsidRPr="00BD267E" w:rsidRDefault="00E14D0E" w:rsidP="00E14D0E">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1B8A7D3" w14:textId="77777777" w:rsidR="00E14D0E" w:rsidRDefault="00E14D0E"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14D0E" w:rsidRPr="00487716" w14:paraId="34137DA7" w14:textId="77777777" w:rsidTr="00444EAC">
        <w:tc>
          <w:tcPr>
            <w:tcW w:w="9067" w:type="dxa"/>
            <w:tcBorders>
              <w:top w:val="single" w:sz="4" w:space="0" w:color="auto"/>
            </w:tcBorders>
          </w:tcPr>
          <w:p w14:paraId="040B4789"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στον οποίο απευθύνεται το Αίτημα που καταχωρίζει αυτή την Απάντηση</w:t>
            </w:r>
          </w:p>
          <w:p w14:paraId="3FC40C3D" w14:textId="77777777" w:rsidR="00E14D0E" w:rsidRPr="00BC3EC5" w:rsidRDefault="00E14D0E"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E14D0E" w:rsidRPr="00487716" w14:paraId="3832E9D8" w14:textId="77777777" w:rsidTr="00444EAC">
              <w:tc>
                <w:tcPr>
                  <w:tcW w:w="8673" w:type="dxa"/>
                </w:tcPr>
                <w:p w14:paraId="5F166636" w14:textId="77777777" w:rsidR="00E14D0E" w:rsidRPr="00BC3EC5" w:rsidRDefault="00E14D0E" w:rsidP="00444EAC">
                  <w:pPr>
                    <w:spacing w:before="120" w:line="276" w:lineRule="auto"/>
                    <w:jc w:val="both"/>
                    <w:rPr>
                      <w:rFonts w:ascii="Arial" w:hAnsi="Arial" w:cs="Arial"/>
                      <w:bCs/>
                      <w:sz w:val="24"/>
                      <w:szCs w:val="24"/>
                      <w:lang w:val="el-GR"/>
                    </w:rPr>
                  </w:pPr>
                </w:p>
                <w:p w14:paraId="795C0E97" w14:textId="77777777" w:rsidR="00E14D0E" w:rsidRPr="00BC3EC5" w:rsidRDefault="00E14D0E" w:rsidP="00444EAC">
                  <w:pPr>
                    <w:spacing w:before="120" w:line="276" w:lineRule="auto"/>
                    <w:jc w:val="both"/>
                    <w:rPr>
                      <w:rFonts w:ascii="Arial" w:hAnsi="Arial" w:cs="Arial"/>
                      <w:bCs/>
                      <w:sz w:val="24"/>
                      <w:szCs w:val="24"/>
                      <w:lang w:val="el-GR"/>
                    </w:rPr>
                  </w:pPr>
                </w:p>
                <w:p w14:paraId="5BA8A30D" w14:textId="77777777" w:rsidR="00E14D0E" w:rsidRPr="00BC3EC5" w:rsidRDefault="00E14D0E" w:rsidP="00444EAC">
                  <w:pPr>
                    <w:spacing w:before="120" w:line="276" w:lineRule="auto"/>
                    <w:jc w:val="both"/>
                    <w:rPr>
                      <w:rFonts w:ascii="Arial" w:hAnsi="Arial" w:cs="Arial"/>
                      <w:bCs/>
                      <w:sz w:val="24"/>
                      <w:szCs w:val="24"/>
                      <w:lang w:val="el-GR"/>
                    </w:rPr>
                  </w:pPr>
                </w:p>
                <w:p w14:paraId="6F840EA6" w14:textId="77777777" w:rsidR="00E14D0E" w:rsidRPr="00BC3EC5" w:rsidRDefault="00E14D0E" w:rsidP="00444EAC">
                  <w:pPr>
                    <w:spacing w:before="120" w:line="276" w:lineRule="auto"/>
                    <w:jc w:val="both"/>
                    <w:rPr>
                      <w:rFonts w:ascii="Arial" w:hAnsi="Arial" w:cs="Arial"/>
                      <w:bCs/>
                      <w:sz w:val="24"/>
                      <w:szCs w:val="24"/>
                      <w:lang w:val="el-GR"/>
                    </w:rPr>
                  </w:pPr>
                </w:p>
              </w:tc>
            </w:tr>
          </w:tbl>
          <w:p w14:paraId="1441E0E8" w14:textId="77777777" w:rsidR="00E14D0E" w:rsidRPr="00BC3EC5" w:rsidRDefault="00E14D0E" w:rsidP="00444EAC">
            <w:pPr>
              <w:spacing w:before="120" w:line="276" w:lineRule="auto"/>
              <w:jc w:val="both"/>
              <w:rPr>
                <w:rFonts w:ascii="Arial" w:hAnsi="Arial" w:cs="Arial"/>
                <w:bCs/>
                <w:sz w:val="24"/>
                <w:szCs w:val="24"/>
                <w:lang w:val="el-GR"/>
              </w:rPr>
            </w:pPr>
          </w:p>
          <w:p w14:paraId="3E5DEB2A" w14:textId="77777777" w:rsidR="00E14D0E" w:rsidRPr="00BC3EC5" w:rsidRDefault="00E14D0E" w:rsidP="00444EAC">
            <w:pPr>
              <w:spacing w:before="120" w:line="276" w:lineRule="auto"/>
              <w:jc w:val="both"/>
              <w:rPr>
                <w:rFonts w:ascii="Arial" w:hAnsi="Arial" w:cs="Arial"/>
                <w:bCs/>
                <w:sz w:val="24"/>
                <w:szCs w:val="24"/>
                <w:lang w:val="el-GR"/>
              </w:rPr>
            </w:pPr>
          </w:p>
        </w:tc>
      </w:tr>
      <w:tr w:rsidR="00E14D0E" w:rsidRPr="00487716" w14:paraId="799BC2D8" w14:textId="77777777" w:rsidTr="00444EAC">
        <w:tc>
          <w:tcPr>
            <w:tcW w:w="9067" w:type="dxa"/>
            <w:tcBorders>
              <w:top w:val="single" w:sz="4" w:space="0" w:color="auto"/>
            </w:tcBorders>
          </w:tcPr>
          <w:p w14:paraId="6AC84FE0"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Αιτήματα του Παραρτήματος Α για τα οποία δεν προβάλλεται ένσταση</w:t>
            </w:r>
          </w:p>
          <w:p w14:paraId="21AD26E8" w14:textId="77777777" w:rsidR="00E14D0E" w:rsidRPr="00BC3EC5" w:rsidRDefault="00E14D0E"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32A80071" w14:textId="77777777" w:rsidTr="00444EAC">
              <w:tc>
                <w:tcPr>
                  <w:tcW w:w="8841" w:type="dxa"/>
                </w:tcPr>
                <w:p w14:paraId="0ABA66BB" w14:textId="77777777" w:rsidR="00E14D0E" w:rsidRPr="00BC3EC5" w:rsidRDefault="00E14D0E" w:rsidP="00444EAC">
                  <w:pPr>
                    <w:spacing w:before="120" w:line="276" w:lineRule="auto"/>
                    <w:jc w:val="both"/>
                    <w:rPr>
                      <w:rFonts w:ascii="Arial" w:hAnsi="Arial" w:cs="Arial"/>
                      <w:b/>
                      <w:sz w:val="24"/>
                      <w:szCs w:val="24"/>
                      <w:lang w:val="el-GR"/>
                    </w:rPr>
                  </w:pPr>
                </w:p>
                <w:p w14:paraId="2C03BC3F" w14:textId="77777777" w:rsidR="00E14D0E" w:rsidRPr="00BC3EC5" w:rsidRDefault="00E14D0E" w:rsidP="00444EAC">
                  <w:pPr>
                    <w:spacing w:before="120" w:line="276" w:lineRule="auto"/>
                    <w:jc w:val="both"/>
                    <w:rPr>
                      <w:rFonts w:ascii="Arial" w:hAnsi="Arial" w:cs="Arial"/>
                      <w:b/>
                      <w:sz w:val="24"/>
                      <w:szCs w:val="24"/>
                      <w:lang w:val="el-GR"/>
                    </w:rPr>
                  </w:pPr>
                </w:p>
                <w:p w14:paraId="26598C16" w14:textId="77777777" w:rsidR="00E14D0E" w:rsidRPr="00BC3EC5" w:rsidRDefault="00E14D0E" w:rsidP="00444EAC">
                  <w:pPr>
                    <w:spacing w:before="120" w:line="276" w:lineRule="auto"/>
                    <w:jc w:val="both"/>
                    <w:rPr>
                      <w:rFonts w:ascii="Arial" w:hAnsi="Arial" w:cs="Arial"/>
                      <w:b/>
                      <w:sz w:val="24"/>
                      <w:szCs w:val="24"/>
                      <w:lang w:val="el-GR"/>
                    </w:rPr>
                  </w:pPr>
                </w:p>
                <w:p w14:paraId="5460019B" w14:textId="77777777" w:rsidR="00E14D0E" w:rsidRPr="00BC3EC5" w:rsidRDefault="00E14D0E" w:rsidP="00444EAC">
                  <w:pPr>
                    <w:spacing w:before="120" w:line="276" w:lineRule="auto"/>
                    <w:jc w:val="both"/>
                    <w:rPr>
                      <w:rFonts w:ascii="Arial" w:hAnsi="Arial" w:cs="Arial"/>
                      <w:b/>
                      <w:sz w:val="24"/>
                      <w:szCs w:val="24"/>
                      <w:lang w:val="el-GR"/>
                    </w:rPr>
                  </w:pPr>
                </w:p>
                <w:p w14:paraId="022A7A71" w14:textId="77777777" w:rsidR="00E14D0E" w:rsidRPr="00BC3EC5" w:rsidRDefault="00E14D0E" w:rsidP="00444EAC">
                  <w:pPr>
                    <w:spacing w:before="120" w:line="276" w:lineRule="auto"/>
                    <w:jc w:val="both"/>
                    <w:rPr>
                      <w:rFonts w:ascii="Arial" w:hAnsi="Arial" w:cs="Arial"/>
                      <w:b/>
                      <w:sz w:val="24"/>
                      <w:szCs w:val="24"/>
                      <w:lang w:val="el-GR"/>
                    </w:rPr>
                  </w:pPr>
                </w:p>
              </w:tc>
            </w:tr>
          </w:tbl>
          <w:p w14:paraId="7225BC27" w14:textId="77777777" w:rsidR="00E14D0E" w:rsidRPr="00BC3EC5" w:rsidRDefault="00E14D0E" w:rsidP="00444EAC">
            <w:pPr>
              <w:spacing w:before="120" w:line="276" w:lineRule="auto"/>
              <w:jc w:val="both"/>
              <w:rPr>
                <w:rFonts w:ascii="Arial" w:hAnsi="Arial" w:cs="Arial"/>
                <w:b/>
                <w:sz w:val="24"/>
                <w:szCs w:val="24"/>
                <w:lang w:val="el-GR"/>
              </w:rPr>
            </w:pPr>
          </w:p>
          <w:p w14:paraId="2CB0117D" w14:textId="77777777" w:rsidR="00E14D0E" w:rsidRPr="00BC3EC5" w:rsidRDefault="00E14D0E" w:rsidP="00444EAC">
            <w:pPr>
              <w:spacing w:before="120" w:line="276" w:lineRule="auto"/>
              <w:jc w:val="both"/>
              <w:rPr>
                <w:rFonts w:ascii="Arial" w:hAnsi="Arial" w:cs="Arial"/>
                <w:b/>
                <w:sz w:val="24"/>
                <w:szCs w:val="24"/>
                <w:lang w:val="el-GR"/>
              </w:rPr>
            </w:pPr>
          </w:p>
        </w:tc>
      </w:tr>
      <w:tr w:rsidR="00E14D0E" w:rsidRPr="00487716" w14:paraId="0D66CB0B" w14:textId="77777777" w:rsidTr="00444EAC">
        <w:tc>
          <w:tcPr>
            <w:tcW w:w="9067" w:type="dxa"/>
            <w:tcBorders>
              <w:top w:val="single" w:sz="4" w:space="0" w:color="auto"/>
            </w:tcBorders>
          </w:tcPr>
          <w:p w14:paraId="678EE1E3"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Αιτήματα του Παραρτήματος Α για τα οποία προβάλλεται ένσταση</w:t>
            </w:r>
          </w:p>
          <w:p w14:paraId="6F7CA065" w14:textId="77777777" w:rsidR="00E14D0E" w:rsidRPr="00BC3EC5" w:rsidRDefault="00E14D0E"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348B6A43" w14:textId="77777777" w:rsidTr="00444EAC">
              <w:tc>
                <w:tcPr>
                  <w:tcW w:w="8841" w:type="dxa"/>
                </w:tcPr>
                <w:p w14:paraId="1B224837" w14:textId="77777777" w:rsidR="00E14D0E" w:rsidRPr="00BC3EC5" w:rsidRDefault="00E14D0E" w:rsidP="00444EAC">
                  <w:pPr>
                    <w:spacing w:before="120" w:line="276" w:lineRule="auto"/>
                    <w:jc w:val="both"/>
                    <w:rPr>
                      <w:rFonts w:ascii="Arial" w:hAnsi="Arial" w:cs="Arial"/>
                      <w:bCs/>
                      <w:sz w:val="24"/>
                      <w:szCs w:val="24"/>
                      <w:lang w:val="el-GR"/>
                    </w:rPr>
                  </w:pPr>
                </w:p>
                <w:p w14:paraId="0D3933D6" w14:textId="77777777" w:rsidR="00E14D0E" w:rsidRPr="00BC3EC5" w:rsidRDefault="00E14D0E" w:rsidP="00444EAC">
                  <w:pPr>
                    <w:spacing w:before="120" w:line="276" w:lineRule="auto"/>
                    <w:jc w:val="both"/>
                    <w:rPr>
                      <w:rFonts w:ascii="Arial" w:hAnsi="Arial" w:cs="Arial"/>
                      <w:bCs/>
                      <w:sz w:val="24"/>
                      <w:szCs w:val="24"/>
                      <w:lang w:val="el-GR"/>
                    </w:rPr>
                  </w:pPr>
                </w:p>
                <w:p w14:paraId="668641A7" w14:textId="77777777" w:rsidR="00E14D0E" w:rsidRPr="00BC3EC5" w:rsidRDefault="00E14D0E" w:rsidP="00444EAC">
                  <w:pPr>
                    <w:spacing w:before="120" w:line="276" w:lineRule="auto"/>
                    <w:jc w:val="both"/>
                    <w:rPr>
                      <w:rFonts w:ascii="Arial" w:hAnsi="Arial" w:cs="Arial"/>
                      <w:bCs/>
                      <w:sz w:val="24"/>
                      <w:szCs w:val="24"/>
                      <w:lang w:val="el-GR"/>
                    </w:rPr>
                  </w:pPr>
                </w:p>
                <w:p w14:paraId="47918440" w14:textId="77777777" w:rsidR="00E14D0E" w:rsidRPr="00BC3EC5" w:rsidRDefault="00E14D0E" w:rsidP="00444EAC">
                  <w:pPr>
                    <w:spacing w:before="120" w:line="276" w:lineRule="auto"/>
                    <w:jc w:val="both"/>
                    <w:rPr>
                      <w:rFonts w:ascii="Arial" w:hAnsi="Arial" w:cs="Arial"/>
                      <w:bCs/>
                      <w:sz w:val="24"/>
                      <w:szCs w:val="24"/>
                      <w:lang w:val="el-GR"/>
                    </w:rPr>
                  </w:pPr>
                </w:p>
              </w:tc>
            </w:tr>
          </w:tbl>
          <w:p w14:paraId="63784C1A" w14:textId="77777777" w:rsidR="00E14D0E" w:rsidRPr="00BC3EC5" w:rsidRDefault="00E14D0E" w:rsidP="00444EAC">
            <w:pPr>
              <w:spacing w:before="120" w:line="276" w:lineRule="auto"/>
              <w:jc w:val="both"/>
              <w:rPr>
                <w:rFonts w:ascii="Arial" w:hAnsi="Arial" w:cs="Arial"/>
                <w:bCs/>
                <w:sz w:val="24"/>
                <w:szCs w:val="24"/>
                <w:lang w:val="el-GR"/>
              </w:rPr>
            </w:pPr>
          </w:p>
          <w:p w14:paraId="190C7164" w14:textId="77777777" w:rsidR="00E14D0E" w:rsidRPr="00BC3EC5" w:rsidRDefault="00E14D0E" w:rsidP="00444EAC">
            <w:pPr>
              <w:spacing w:before="120" w:line="276" w:lineRule="auto"/>
              <w:jc w:val="both"/>
              <w:rPr>
                <w:rFonts w:ascii="Arial" w:hAnsi="Arial" w:cs="Arial"/>
                <w:bCs/>
                <w:sz w:val="24"/>
                <w:szCs w:val="24"/>
                <w:lang w:val="el-GR"/>
              </w:rPr>
            </w:pPr>
          </w:p>
        </w:tc>
      </w:tr>
      <w:tr w:rsidR="00E14D0E" w:rsidRPr="00487716" w14:paraId="3CC2771B" w14:textId="77777777" w:rsidTr="00444EAC">
        <w:tc>
          <w:tcPr>
            <w:tcW w:w="9067" w:type="dxa"/>
          </w:tcPr>
          <w:p w14:paraId="3B8823F0"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w:t>
            </w:r>
            <w:r w:rsidRPr="00BC3EC5">
              <w:rPr>
                <w:rFonts w:ascii="Arial" w:hAnsi="Arial" w:cs="Arial"/>
                <w:b/>
                <w:sz w:val="24"/>
                <w:szCs w:val="24"/>
                <w:lang w:val="el-GR"/>
              </w:rPr>
              <w:t>) Γεγονότα στα οποία βασίζεται ο Διάδικος στον οποίο απευθύνεται το Αίτημα (εάν δεν περιλαμβάνονται στο Παράρτημα Α ή σε συνημμένη  μαρτυρία)</w:t>
            </w:r>
          </w:p>
          <w:p w14:paraId="70D777D7" w14:textId="77777777" w:rsidR="00E14D0E" w:rsidRPr="00BC3EC5" w:rsidRDefault="00E14D0E"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w:t>
            </w:r>
            <w:r>
              <w:rPr>
                <w:rFonts w:ascii="Arial" w:hAnsi="Arial" w:cs="Arial"/>
                <w:b/>
                <w:sz w:val="24"/>
                <w:szCs w:val="24"/>
                <w:lang w:val="en-GB"/>
              </w:rPr>
              <w:t>ii</w:t>
            </w:r>
            <w:r w:rsidRPr="00BC3EC5">
              <w:rPr>
                <w:rFonts w:ascii="Arial" w:hAnsi="Arial" w:cs="Arial"/>
                <w:b/>
                <w:sz w:val="24"/>
                <w:szCs w:val="24"/>
                <w:lang w:val="el-GR"/>
              </w:rPr>
              <w:t>) Δηλώστε περιεκτικά, αλλά συγκεκριμένα τους λόγους της ένστασης στο  Αίτημα Επιθεώρησης Εγγράφων (εάν δεν περιλαμβάνονται στο Παράρτημα Α)</w:t>
            </w:r>
          </w:p>
          <w:p w14:paraId="151D6227" w14:textId="77777777" w:rsidR="00E14D0E" w:rsidRPr="00BC3EC5" w:rsidRDefault="00E14D0E"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841"/>
            </w:tblGrid>
            <w:tr w:rsidR="00E14D0E" w:rsidRPr="00487716" w14:paraId="0F22F7AE" w14:textId="77777777" w:rsidTr="00444EAC">
              <w:tc>
                <w:tcPr>
                  <w:tcW w:w="8841" w:type="dxa"/>
                </w:tcPr>
                <w:p w14:paraId="234B2D23" w14:textId="77777777" w:rsidR="00E14D0E" w:rsidRPr="00BC3EC5" w:rsidRDefault="00E14D0E" w:rsidP="00444EAC">
                  <w:pPr>
                    <w:spacing w:before="120" w:line="276" w:lineRule="auto"/>
                    <w:jc w:val="both"/>
                    <w:rPr>
                      <w:rFonts w:ascii="Arial" w:hAnsi="Arial" w:cs="Arial"/>
                      <w:bCs/>
                      <w:sz w:val="24"/>
                      <w:szCs w:val="24"/>
                      <w:lang w:val="el-GR"/>
                    </w:rPr>
                  </w:pPr>
                </w:p>
                <w:p w14:paraId="160F6FAF" w14:textId="77777777" w:rsidR="00E14D0E" w:rsidRPr="00BC3EC5" w:rsidRDefault="00E14D0E" w:rsidP="00444EAC">
                  <w:pPr>
                    <w:spacing w:before="120" w:line="276" w:lineRule="auto"/>
                    <w:jc w:val="both"/>
                    <w:rPr>
                      <w:rFonts w:ascii="Arial" w:hAnsi="Arial" w:cs="Arial"/>
                      <w:bCs/>
                      <w:sz w:val="24"/>
                      <w:szCs w:val="24"/>
                      <w:lang w:val="el-GR"/>
                    </w:rPr>
                  </w:pPr>
                </w:p>
                <w:p w14:paraId="693C497D" w14:textId="77777777" w:rsidR="00E14D0E" w:rsidRPr="00BC3EC5" w:rsidRDefault="00E14D0E" w:rsidP="00444EAC">
                  <w:pPr>
                    <w:spacing w:before="120" w:line="276" w:lineRule="auto"/>
                    <w:jc w:val="both"/>
                    <w:rPr>
                      <w:rFonts w:ascii="Arial" w:hAnsi="Arial" w:cs="Arial"/>
                      <w:bCs/>
                      <w:sz w:val="24"/>
                      <w:szCs w:val="24"/>
                      <w:lang w:val="el-GR"/>
                    </w:rPr>
                  </w:pPr>
                </w:p>
                <w:p w14:paraId="48DC3419" w14:textId="77777777" w:rsidR="00E14D0E" w:rsidRPr="00BC3EC5" w:rsidRDefault="00E14D0E" w:rsidP="00444EAC">
                  <w:pPr>
                    <w:spacing w:before="120" w:line="276" w:lineRule="auto"/>
                    <w:jc w:val="both"/>
                    <w:rPr>
                      <w:rFonts w:ascii="Arial" w:hAnsi="Arial" w:cs="Arial"/>
                      <w:bCs/>
                      <w:sz w:val="24"/>
                      <w:szCs w:val="24"/>
                      <w:lang w:val="el-GR"/>
                    </w:rPr>
                  </w:pPr>
                </w:p>
                <w:p w14:paraId="42C78E4E" w14:textId="77777777" w:rsidR="00E14D0E" w:rsidRPr="00BC3EC5" w:rsidRDefault="00E14D0E" w:rsidP="00444EAC">
                  <w:pPr>
                    <w:spacing w:before="120" w:line="276" w:lineRule="auto"/>
                    <w:jc w:val="both"/>
                    <w:rPr>
                      <w:rFonts w:ascii="Arial" w:hAnsi="Arial" w:cs="Arial"/>
                      <w:bCs/>
                      <w:sz w:val="24"/>
                      <w:szCs w:val="24"/>
                      <w:lang w:val="el-GR"/>
                    </w:rPr>
                  </w:pPr>
                </w:p>
                <w:p w14:paraId="7CAB1D66" w14:textId="77777777" w:rsidR="00E14D0E" w:rsidRPr="00BC3EC5" w:rsidRDefault="00E14D0E" w:rsidP="00444EAC">
                  <w:pPr>
                    <w:spacing w:before="120" w:line="276" w:lineRule="auto"/>
                    <w:jc w:val="both"/>
                    <w:rPr>
                      <w:rFonts w:ascii="Arial" w:hAnsi="Arial" w:cs="Arial"/>
                      <w:bCs/>
                      <w:sz w:val="24"/>
                      <w:szCs w:val="24"/>
                      <w:lang w:val="el-GR"/>
                    </w:rPr>
                  </w:pPr>
                </w:p>
                <w:p w14:paraId="4B93D4CE" w14:textId="77777777" w:rsidR="00E14D0E" w:rsidRPr="00BC3EC5" w:rsidRDefault="00E14D0E" w:rsidP="00444EAC">
                  <w:pPr>
                    <w:spacing w:before="120" w:line="276" w:lineRule="auto"/>
                    <w:jc w:val="both"/>
                    <w:rPr>
                      <w:rFonts w:ascii="Arial" w:hAnsi="Arial" w:cs="Arial"/>
                      <w:bCs/>
                      <w:sz w:val="24"/>
                      <w:szCs w:val="24"/>
                      <w:lang w:val="el-GR"/>
                    </w:rPr>
                  </w:pPr>
                </w:p>
                <w:p w14:paraId="0157BB55" w14:textId="77777777" w:rsidR="00E14D0E" w:rsidRPr="00BC3EC5" w:rsidRDefault="00E14D0E" w:rsidP="00444EAC">
                  <w:pPr>
                    <w:spacing w:before="120" w:line="276" w:lineRule="auto"/>
                    <w:jc w:val="both"/>
                    <w:rPr>
                      <w:rFonts w:ascii="Arial" w:hAnsi="Arial" w:cs="Arial"/>
                      <w:bCs/>
                      <w:sz w:val="24"/>
                      <w:szCs w:val="24"/>
                      <w:lang w:val="el-GR"/>
                    </w:rPr>
                  </w:pPr>
                </w:p>
                <w:p w14:paraId="1DBA4CDA" w14:textId="77777777" w:rsidR="00E14D0E" w:rsidRPr="00BC3EC5" w:rsidRDefault="00E14D0E" w:rsidP="00444EAC">
                  <w:pPr>
                    <w:spacing w:before="120" w:line="276" w:lineRule="auto"/>
                    <w:jc w:val="both"/>
                    <w:rPr>
                      <w:rFonts w:ascii="Arial" w:hAnsi="Arial" w:cs="Arial"/>
                      <w:bCs/>
                      <w:sz w:val="24"/>
                      <w:szCs w:val="24"/>
                      <w:lang w:val="el-GR"/>
                    </w:rPr>
                  </w:pPr>
                </w:p>
              </w:tc>
            </w:tr>
          </w:tbl>
          <w:p w14:paraId="4B847AD5" w14:textId="77777777" w:rsidR="00E14D0E" w:rsidRPr="00BC3EC5" w:rsidRDefault="00E14D0E" w:rsidP="00444EAC">
            <w:pPr>
              <w:spacing w:before="120" w:line="276" w:lineRule="auto"/>
              <w:jc w:val="both"/>
              <w:rPr>
                <w:rFonts w:ascii="Arial" w:hAnsi="Arial" w:cs="Arial"/>
                <w:bCs/>
                <w:sz w:val="24"/>
                <w:szCs w:val="24"/>
                <w:lang w:val="el-GR"/>
              </w:rPr>
            </w:pPr>
          </w:p>
          <w:p w14:paraId="34690A72" w14:textId="77777777" w:rsidR="00E14D0E" w:rsidRPr="00BC3EC5" w:rsidRDefault="00E14D0E" w:rsidP="00444EAC">
            <w:pPr>
              <w:spacing w:before="120" w:line="276" w:lineRule="auto"/>
              <w:jc w:val="both"/>
              <w:rPr>
                <w:rFonts w:ascii="Arial" w:hAnsi="Arial" w:cs="Arial"/>
                <w:bCs/>
                <w:sz w:val="24"/>
                <w:szCs w:val="24"/>
                <w:lang w:val="el-GR"/>
              </w:rPr>
            </w:pPr>
          </w:p>
        </w:tc>
      </w:tr>
    </w:tbl>
    <w:p w14:paraId="0B60096C" w14:textId="77777777" w:rsidR="00E14D0E" w:rsidRPr="003B322A" w:rsidRDefault="00E14D0E"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14D0E" w14:paraId="19F6C3D2" w14:textId="77777777" w:rsidTr="00444EAC">
        <w:trPr>
          <w:trHeight w:val="3910"/>
        </w:trPr>
        <w:tc>
          <w:tcPr>
            <w:tcW w:w="9084" w:type="dxa"/>
          </w:tcPr>
          <w:p w14:paraId="7E563A10" w14:textId="77777777" w:rsidR="00E14D0E" w:rsidRPr="00BC3EC5" w:rsidRDefault="00E14D0E" w:rsidP="00444EAC">
            <w:pPr>
              <w:spacing w:before="120" w:line="276" w:lineRule="auto"/>
              <w:jc w:val="both"/>
              <w:rPr>
                <w:rFonts w:ascii="Arial" w:eastAsia="SimSun" w:hAnsi="Arial" w:cs="Arial"/>
                <w:lang w:val="el-GR" w:eastAsia="en-GB"/>
              </w:rPr>
            </w:pPr>
            <w:r w:rsidRPr="00BC3EC5">
              <w:rPr>
                <w:rFonts w:ascii="Arial" w:eastAsia="SimSun" w:hAnsi="Arial" w:cs="Arial"/>
                <w:b/>
                <w:bCs/>
                <w:lang w:val="el-GR" w:eastAsia="en-GB"/>
              </w:rPr>
              <w:t xml:space="preserve">Πλήρες Όνομα: …………………………… </w:t>
            </w:r>
            <w:r w:rsidRPr="00BC3EC5">
              <w:rPr>
                <w:rFonts w:ascii="Arial" w:eastAsia="SimSun" w:hAnsi="Arial" w:cs="Arial"/>
                <w:lang w:val="el-GR" w:eastAsia="en-GB"/>
              </w:rPr>
              <w:t xml:space="preserve">(Διάδικος στον οποίο απευθύνεται το Αίτημα)  </w:t>
            </w:r>
          </w:p>
          <w:p w14:paraId="4CFE831B" w14:textId="77777777" w:rsidR="00E14D0E" w:rsidRPr="00E205C2" w:rsidRDefault="00E14D0E" w:rsidP="00444EAC">
            <w:pPr>
              <w:spacing w:line="276" w:lineRule="auto"/>
              <w:jc w:val="center"/>
              <w:rPr>
                <w:rFonts w:ascii="Arial" w:eastAsia="SimSun" w:hAnsi="Arial" w:cs="Arial"/>
                <w:lang w:eastAsia="en-GB"/>
              </w:rPr>
            </w:pPr>
            <w:r w:rsidRPr="00BC3EC5">
              <w:rPr>
                <w:rFonts w:ascii="Arial" w:eastAsia="SimSun" w:hAnsi="Arial" w:cs="Arial"/>
                <w:lang w:val="el-GR" w:eastAsia="en-GB"/>
              </w:rPr>
              <w:t xml:space="preserve">                            </w:t>
            </w:r>
            <w:r w:rsidRPr="00811076">
              <w:rPr>
                <w:rFonts w:ascii="Arial" w:eastAsia="SimSun" w:hAnsi="Arial" w:cs="Arial"/>
                <w:lang w:eastAsia="en-GB"/>
              </w:rPr>
              <w:t xml:space="preserve">(Δικηγόρος </w:t>
            </w:r>
            <w:r>
              <w:rPr>
                <w:rFonts w:ascii="Arial" w:eastAsia="SimSun" w:hAnsi="Arial" w:cs="Arial"/>
                <w:lang w:eastAsia="en-GB"/>
              </w:rPr>
              <w:t>Διαδίκου)</w:t>
            </w: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14D0E" w:rsidRPr="00487716" w14:paraId="7D8B863A" w14:textId="77777777" w:rsidTr="00444EAC">
              <w:trPr>
                <w:trHeight w:hRule="exact" w:val="1551"/>
              </w:trPr>
              <w:tc>
                <w:tcPr>
                  <w:tcW w:w="1735" w:type="dxa"/>
                  <w:tcBorders>
                    <w:top w:val="nil"/>
                    <w:left w:val="nil"/>
                    <w:bottom w:val="nil"/>
                    <w:right w:val="single" w:sz="4" w:space="0" w:color="000000"/>
                  </w:tcBorders>
                  <w:hideMark/>
                </w:tcPr>
                <w:p w14:paraId="5AF8700F" w14:textId="77777777" w:rsidR="00E14D0E" w:rsidRPr="0003564F" w:rsidRDefault="00E14D0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7EFD3B5" w14:textId="77777777" w:rsidR="00E14D0E" w:rsidRPr="0003564F" w:rsidRDefault="00E14D0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6997B95" w14:textId="7289CBAF"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926B8C8" w14:textId="77777777" w:rsidR="00E14D0E" w:rsidRPr="0003564F" w:rsidRDefault="00E14D0E" w:rsidP="00444EAC">
                  <w:pPr>
                    <w:adjustRightInd w:val="0"/>
                    <w:spacing w:before="60"/>
                    <w:rPr>
                      <w:rFonts w:ascii="Arial" w:hAnsi="Arial" w:cs="Arial"/>
                      <w:lang w:val="el-GR"/>
                    </w:rPr>
                  </w:pPr>
                </w:p>
              </w:tc>
            </w:tr>
            <w:tr w:rsidR="00E14D0E" w:rsidRPr="0003564F" w14:paraId="5A0AA050" w14:textId="77777777" w:rsidTr="00444EAC">
              <w:trPr>
                <w:gridAfter w:val="1"/>
                <w:wAfter w:w="7" w:type="dxa"/>
                <w:trHeight w:val="188"/>
              </w:trPr>
              <w:tc>
                <w:tcPr>
                  <w:tcW w:w="1735" w:type="dxa"/>
                  <w:vMerge w:val="restart"/>
                </w:tcPr>
                <w:p w14:paraId="6CA95A66" w14:textId="77777777" w:rsidR="00E14D0E" w:rsidRPr="00BC3EC5" w:rsidRDefault="00E14D0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7FDFAA9" w14:textId="77777777" w:rsidR="00E14D0E" w:rsidRDefault="00E14D0E"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2585E5C3" w14:textId="77777777" w:rsidR="00E14D0E" w:rsidRPr="00811076" w:rsidRDefault="00E14D0E"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1CCC1E71" w14:textId="77777777" w:rsidR="00E14D0E" w:rsidRPr="0003564F" w:rsidRDefault="00E14D0E" w:rsidP="00444EAC">
                  <w:pPr>
                    <w:adjustRightInd w:val="0"/>
                    <w:rPr>
                      <w:rFonts w:ascii="Arial" w:hAnsi="Arial" w:cs="Arial"/>
                    </w:rPr>
                  </w:pPr>
                </w:p>
              </w:tc>
              <w:tc>
                <w:tcPr>
                  <w:tcW w:w="1722" w:type="dxa"/>
                </w:tcPr>
                <w:p w14:paraId="5DB89C28" w14:textId="77777777" w:rsidR="00E14D0E" w:rsidRPr="0003564F" w:rsidRDefault="00E14D0E"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0E4B92D6"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44CC93A" w14:textId="77777777" w:rsidR="00E14D0E" w:rsidRPr="0003564F" w:rsidRDefault="00E14D0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10D0735D"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7E68097"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0DFF779" w14:textId="77777777" w:rsidR="00E14D0E" w:rsidRPr="0003564F" w:rsidRDefault="00E14D0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3B25B5E6"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0C00356"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14CB85B"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7496B28" w14:textId="77777777" w:rsidR="00E14D0E" w:rsidRPr="0003564F" w:rsidRDefault="00E14D0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6A086D2" w14:textId="77777777" w:rsidR="00E14D0E" w:rsidRPr="0003564F" w:rsidRDefault="00E14D0E"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7760DCFC" w14:textId="77777777" w:rsidR="00E14D0E" w:rsidRPr="0003564F" w:rsidRDefault="00E14D0E" w:rsidP="00444EAC">
                  <w:pPr>
                    <w:adjustRightInd w:val="0"/>
                    <w:rPr>
                      <w:rFonts w:ascii="Arial" w:hAnsi="Arial" w:cs="Arial"/>
                      <w:sz w:val="4"/>
                      <w:szCs w:val="4"/>
                    </w:rPr>
                  </w:pPr>
                </w:p>
              </w:tc>
            </w:tr>
            <w:tr w:rsidR="00E14D0E" w14:paraId="074B8D5D" w14:textId="77777777" w:rsidTr="00444EAC">
              <w:trPr>
                <w:gridAfter w:val="1"/>
                <w:wAfter w:w="7" w:type="dxa"/>
                <w:trHeight w:hRule="exact" w:val="951"/>
              </w:trPr>
              <w:tc>
                <w:tcPr>
                  <w:tcW w:w="1735" w:type="dxa"/>
                  <w:vMerge/>
                  <w:vAlign w:val="center"/>
                  <w:hideMark/>
                </w:tcPr>
                <w:p w14:paraId="64B50523" w14:textId="77777777" w:rsidR="00E14D0E" w:rsidRPr="0003564F" w:rsidRDefault="00E14D0E" w:rsidP="00444EAC">
                  <w:pPr>
                    <w:rPr>
                      <w:rFonts w:ascii="Arial" w:hAnsi="Arial" w:cs="Arial"/>
                    </w:rPr>
                  </w:pPr>
                </w:p>
              </w:tc>
              <w:tc>
                <w:tcPr>
                  <w:tcW w:w="1867" w:type="dxa"/>
                  <w:vMerge/>
                  <w:tcBorders>
                    <w:top w:val="single" w:sz="4" w:space="0" w:color="000000"/>
                    <w:left w:val="nil"/>
                    <w:bottom w:val="nil"/>
                    <w:right w:val="nil"/>
                  </w:tcBorders>
                  <w:vAlign w:val="center"/>
                  <w:hideMark/>
                </w:tcPr>
                <w:p w14:paraId="0F92F505" w14:textId="77777777" w:rsidR="00E14D0E" w:rsidRPr="0003564F" w:rsidRDefault="00E14D0E"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13CE8A79" w14:textId="77777777" w:rsidR="00E14D0E" w:rsidRPr="0003564F" w:rsidRDefault="00E14D0E"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5A30CA2" w14:textId="77777777" w:rsidR="00E14D0E" w:rsidRPr="0003564F"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B28AA67" w14:textId="77777777" w:rsidR="00E14D0E" w:rsidRPr="0003564F" w:rsidRDefault="00E14D0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21DD529" w14:textId="77777777" w:rsidR="00E14D0E" w:rsidRPr="0003564F" w:rsidRDefault="00E14D0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D875206" w14:textId="77777777" w:rsidR="00E14D0E" w:rsidRPr="0003564F"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B6278A4" w14:textId="77777777" w:rsidR="00E14D0E" w:rsidRPr="0003564F" w:rsidRDefault="00E14D0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5BBAD17E" w14:textId="77777777" w:rsidR="00E14D0E" w:rsidRDefault="00E14D0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903A52B" w14:textId="77777777" w:rsidR="00E14D0E"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BE426A9" w14:textId="77777777" w:rsidR="00E14D0E"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ABD22C" w14:textId="77777777" w:rsidR="00E14D0E" w:rsidRDefault="00E14D0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CAAC557" w14:textId="77777777" w:rsidR="00E14D0E" w:rsidRDefault="00E14D0E"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7E616EE5" w14:textId="77777777" w:rsidR="00E14D0E" w:rsidRDefault="00E14D0E" w:rsidP="00444EAC">
                  <w:pPr>
                    <w:adjustRightInd w:val="0"/>
                    <w:rPr>
                      <w:rFonts w:ascii="Arial" w:hAnsi="Arial" w:cs="Arial"/>
                    </w:rPr>
                  </w:pPr>
                </w:p>
                <w:p w14:paraId="7AE854A7" w14:textId="77777777" w:rsidR="00E14D0E" w:rsidRDefault="00E14D0E" w:rsidP="00444EAC">
                  <w:pPr>
                    <w:adjustRightInd w:val="0"/>
                    <w:rPr>
                      <w:rFonts w:ascii="Arial" w:hAnsi="Arial" w:cs="Arial"/>
                    </w:rPr>
                  </w:pPr>
                </w:p>
                <w:p w14:paraId="3E048879" w14:textId="77777777" w:rsidR="00E14D0E" w:rsidRDefault="00E14D0E" w:rsidP="00444EAC">
                  <w:pPr>
                    <w:adjustRightInd w:val="0"/>
                    <w:rPr>
                      <w:rFonts w:ascii="Arial" w:hAnsi="Arial" w:cs="Arial"/>
                    </w:rPr>
                  </w:pPr>
                </w:p>
                <w:p w14:paraId="4EF462E5" w14:textId="77777777" w:rsidR="00E14D0E" w:rsidRDefault="00E14D0E" w:rsidP="00444EAC">
                  <w:pPr>
                    <w:adjustRightInd w:val="0"/>
                    <w:rPr>
                      <w:rFonts w:ascii="Arial" w:hAnsi="Arial" w:cs="Arial"/>
                    </w:rPr>
                  </w:pPr>
                </w:p>
                <w:p w14:paraId="1082DC56" w14:textId="77777777" w:rsidR="00E14D0E" w:rsidRDefault="00E14D0E" w:rsidP="00444EAC">
                  <w:pPr>
                    <w:adjustRightInd w:val="0"/>
                    <w:rPr>
                      <w:rFonts w:ascii="Arial" w:hAnsi="Arial" w:cs="Arial"/>
                    </w:rPr>
                  </w:pPr>
                </w:p>
              </w:tc>
            </w:tr>
          </w:tbl>
          <w:p w14:paraId="787ACC26" w14:textId="77777777" w:rsidR="00E14D0E" w:rsidRPr="00811076" w:rsidRDefault="00E14D0E" w:rsidP="00444EAC">
            <w:pPr>
              <w:spacing w:before="120" w:line="276" w:lineRule="auto"/>
              <w:jc w:val="both"/>
              <w:rPr>
                <w:rFonts w:ascii="Arial" w:hAnsi="Arial" w:cs="Arial"/>
              </w:rPr>
            </w:pPr>
          </w:p>
        </w:tc>
      </w:tr>
    </w:tbl>
    <w:p w14:paraId="2AC30610" w14:textId="77777777" w:rsidR="00E14D0E" w:rsidRPr="00811076" w:rsidRDefault="00E14D0E"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14D0E" w14:paraId="273E878E" w14:textId="77777777" w:rsidTr="00444EAC">
        <w:trPr>
          <w:trHeight w:val="7461"/>
        </w:trPr>
        <w:tc>
          <w:tcPr>
            <w:tcW w:w="9050" w:type="dxa"/>
          </w:tcPr>
          <w:p w14:paraId="16CC6530" w14:textId="77777777" w:rsidR="00E14D0E" w:rsidRPr="00BC3EC5" w:rsidRDefault="00E14D0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3A529FF4" w14:textId="77777777" w:rsidR="00E14D0E" w:rsidRPr="00BC3EC5" w:rsidRDefault="00E14D0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23"/>
            </w:r>
            <w:r w:rsidRPr="00BC3EC5">
              <w:rPr>
                <w:rFonts w:ascii="Arial" w:hAnsi="Arial" w:cs="Arial"/>
                <w:i/>
                <w:iCs/>
                <w:sz w:val="24"/>
                <w:szCs w:val="24"/>
                <w:lang w:val="el-GR"/>
              </w:rPr>
              <w:t>) (Ο διάδικος ο οποίος απαντά πιστεύει</w:t>
            </w:r>
            <w:r>
              <w:rPr>
                <w:rStyle w:val="FootnoteReference"/>
                <w:rFonts w:ascii="Arial" w:hAnsi="Arial" w:cs="Arial"/>
                <w:i/>
                <w:iCs/>
                <w:sz w:val="24"/>
                <w:szCs w:val="24"/>
              </w:rPr>
              <w:footnoteReference w:id="124"/>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Ένσταση και στο Παράρτημα Α </w:t>
            </w:r>
            <w:r w:rsidRPr="00BC3EC5">
              <w:rPr>
                <w:rFonts w:ascii="Arial" w:hAnsi="Arial" w:cs="Arial"/>
                <w:sz w:val="24"/>
                <w:szCs w:val="24"/>
                <w:lang w:val="el-GR"/>
              </w:rPr>
              <w:t>είναι αληθή.</w:t>
            </w:r>
          </w:p>
          <w:p w14:paraId="0ECF325A" w14:textId="77777777" w:rsidR="00E14D0E" w:rsidRPr="00BC3EC5" w:rsidRDefault="00E14D0E" w:rsidP="00444EAC">
            <w:pPr>
              <w:pStyle w:val="CommentText"/>
              <w:spacing w:line="276" w:lineRule="auto"/>
              <w:jc w:val="both"/>
              <w:rPr>
                <w:rFonts w:ascii="Arial" w:hAnsi="Arial" w:cs="Arial"/>
                <w:sz w:val="24"/>
                <w:szCs w:val="24"/>
                <w:lang w:val="el-GR"/>
              </w:rPr>
            </w:pPr>
          </w:p>
          <w:p w14:paraId="3DCB70F3" w14:textId="77777777" w:rsidR="00E14D0E" w:rsidRPr="00BC3EC5" w:rsidRDefault="00E14D0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40B8F457" w14:textId="77777777" w:rsidR="00E14D0E" w:rsidRPr="00BC3EC5" w:rsidRDefault="00E14D0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1282942F" w14:textId="77777777" w:rsidR="00E14D0E" w:rsidRPr="00BC3EC5" w:rsidRDefault="00E14D0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14D0E" w14:paraId="2294DDD9"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14D0E" w:rsidRPr="00487716" w14:paraId="3F2060CB" w14:textId="77777777" w:rsidTr="00444EAC">
                    <w:trPr>
                      <w:trHeight w:val="421"/>
                    </w:trPr>
                    <w:tc>
                      <w:tcPr>
                        <w:tcW w:w="5385" w:type="dxa"/>
                      </w:tcPr>
                      <w:p w14:paraId="367B9C1A" w14:textId="77777777" w:rsidR="00E14D0E" w:rsidRPr="00BC3EC5" w:rsidRDefault="00E14D0E" w:rsidP="00444EAC">
                        <w:pPr>
                          <w:spacing w:before="100" w:beforeAutospacing="1" w:after="100" w:afterAutospacing="1"/>
                          <w:jc w:val="both"/>
                          <w:rPr>
                            <w:rFonts w:ascii="Arial" w:hAnsi="Arial" w:cs="Arial"/>
                            <w:lang w:val="el-GR"/>
                          </w:rPr>
                        </w:pPr>
                      </w:p>
                    </w:tc>
                  </w:tr>
                </w:tbl>
                <w:p w14:paraId="582E334C" w14:textId="77777777" w:rsidR="00E14D0E" w:rsidRPr="00BC3EC5" w:rsidRDefault="00E14D0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F72C57E"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10F7FA3" w14:textId="77777777" w:rsidR="00E14D0E" w:rsidRPr="00BC3EC5" w:rsidRDefault="00E14D0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AA07CA2" w14:textId="77777777" w:rsidR="00E14D0E" w:rsidRPr="00BC3EC5" w:rsidRDefault="00E14D0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14D0E" w:rsidRPr="00487716" w14:paraId="46BF9CB2" w14:textId="77777777" w:rsidTr="00444EAC">
                    <w:trPr>
                      <w:trHeight w:val="421"/>
                    </w:trPr>
                    <w:tc>
                      <w:tcPr>
                        <w:tcW w:w="5385" w:type="dxa"/>
                      </w:tcPr>
                      <w:p w14:paraId="79DA4CC2" w14:textId="77777777" w:rsidR="00E14D0E" w:rsidRPr="00BC3EC5" w:rsidRDefault="00E14D0E" w:rsidP="00444EAC">
                        <w:pPr>
                          <w:spacing w:before="100" w:beforeAutospacing="1" w:after="100" w:afterAutospacing="1"/>
                          <w:jc w:val="both"/>
                          <w:rPr>
                            <w:rFonts w:ascii="Arial" w:hAnsi="Arial" w:cs="Arial"/>
                            <w:lang w:val="el-GR"/>
                          </w:rPr>
                        </w:pPr>
                      </w:p>
                    </w:tc>
                  </w:tr>
                </w:tbl>
                <w:p w14:paraId="3FEB39FF" w14:textId="77777777" w:rsidR="00E14D0E" w:rsidRPr="00BC3EC5" w:rsidRDefault="00E14D0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14D0E" w:rsidRPr="00487716" w14:paraId="1FD09514" w14:textId="77777777" w:rsidTr="00444EAC">
                    <w:trPr>
                      <w:trHeight w:hRule="exact" w:val="1288"/>
                      <w:jc w:val="center"/>
                    </w:trPr>
                    <w:tc>
                      <w:tcPr>
                        <w:tcW w:w="1276" w:type="dxa"/>
                        <w:tcBorders>
                          <w:top w:val="nil"/>
                          <w:left w:val="nil"/>
                          <w:bottom w:val="nil"/>
                          <w:right w:val="single" w:sz="4" w:space="0" w:color="000000"/>
                        </w:tcBorders>
                        <w:hideMark/>
                      </w:tcPr>
                      <w:p w14:paraId="3E1CC39A" w14:textId="77777777" w:rsidR="00E14D0E" w:rsidRDefault="00E14D0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088CE39" w14:textId="77777777" w:rsidR="00E14D0E" w:rsidRDefault="00E14D0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4B5C5465" w14:textId="6571C42F" w:rsidR="00E14D0E" w:rsidRPr="00BC3EC5" w:rsidRDefault="00E14D0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01E91EA" w14:textId="77777777" w:rsidR="00E14D0E" w:rsidRPr="00F30413" w:rsidRDefault="00E14D0E" w:rsidP="00444EAC">
                        <w:pPr>
                          <w:adjustRightInd w:val="0"/>
                          <w:spacing w:before="60"/>
                          <w:rPr>
                            <w:rFonts w:ascii="Arial" w:hAnsi="Arial" w:cs="Arial"/>
                            <w:lang w:val="el-GR"/>
                          </w:rPr>
                        </w:pPr>
                      </w:p>
                    </w:tc>
                  </w:tr>
                  <w:tr w:rsidR="00E14D0E" w14:paraId="3520BA81" w14:textId="77777777" w:rsidTr="00444EAC">
                    <w:trPr>
                      <w:trHeight w:val="198"/>
                      <w:jc w:val="center"/>
                    </w:trPr>
                    <w:tc>
                      <w:tcPr>
                        <w:tcW w:w="1276" w:type="dxa"/>
                        <w:vMerge w:val="restart"/>
                      </w:tcPr>
                      <w:p w14:paraId="1FF3D64B" w14:textId="77777777" w:rsidR="00E14D0E" w:rsidRPr="00BC3EC5" w:rsidRDefault="00E14D0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6870AD4C" w14:textId="77777777" w:rsidR="00E14D0E" w:rsidRPr="00BC3EC5" w:rsidRDefault="00E14D0E" w:rsidP="00444EAC">
                        <w:pPr>
                          <w:adjustRightInd w:val="0"/>
                          <w:rPr>
                            <w:rFonts w:ascii="Arial" w:hAnsi="Arial" w:cs="Arial"/>
                            <w:sz w:val="22"/>
                            <w:szCs w:val="22"/>
                            <w:lang w:val="el-GR"/>
                          </w:rPr>
                        </w:pPr>
                      </w:p>
                      <w:p w14:paraId="45B52356" w14:textId="77777777" w:rsidR="00E14D0E" w:rsidRDefault="00E14D0E"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Διάδικος)</w:t>
                        </w:r>
                        <w:r w:rsidRPr="00CB57C1">
                          <w:rPr>
                            <w:rFonts w:ascii="Arial" w:hAnsi="Arial" w:cs="Arial"/>
                            <w:i/>
                            <w:iCs/>
                            <w:sz w:val="22"/>
                            <w:szCs w:val="22"/>
                          </w:rPr>
                          <w:t xml:space="preserve"> </w:t>
                        </w:r>
                      </w:p>
                      <w:p w14:paraId="51197534" w14:textId="77777777" w:rsidR="00E14D0E" w:rsidRPr="005A2B2C" w:rsidRDefault="00E14D0E" w:rsidP="00444EAC">
                        <w:pPr>
                          <w:adjustRightInd w:val="0"/>
                          <w:rPr>
                            <w:rFonts w:ascii="Arial" w:hAnsi="Arial" w:cs="Arial"/>
                            <w:i/>
                            <w:iCs/>
                            <w:sz w:val="22"/>
                            <w:szCs w:val="22"/>
                          </w:rPr>
                        </w:pPr>
                        <w:r>
                          <w:rPr>
                            <w:rFonts w:ascii="Arial" w:hAnsi="Arial" w:cs="Arial"/>
                            <w:i/>
                            <w:iCs/>
                            <w:sz w:val="22"/>
                            <w:szCs w:val="22"/>
                            <w:lang w:val="el-GR"/>
                          </w:rPr>
                          <w:t>(Δικηγόρος Διαδίκου</w:t>
                        </w:r>
                        <w:r w:rsidRPr="00CB57C1">
                          <w:rPr>
                            <w:rFonts w:ascii="Arial" w:hAnsi="Arial" w:cs="Arial"/>
                            <w:i/>
                            <w:iCs/>
                            <w:sz w:val="22"/>
                            <w:szCs w:val="22"/>
                          </w:rPr>
                          <w:t>)</w:t>
                        </w:r>
                      </w:p>
                      <w:p w14:paraId="58B2395C" w14:textId="77777777" w:rsidR="00E14D0E" w:rsidRDefault="00E14D0E" w:rsidP="00444EAC">
                        <w:pPr>
                          <w:adjustRightInd w:val="0"/>
                          <w:rPr>
                            <w:rFonts w:ascii="Arial" w:hAnsi="Arial" w:cs="Arial"/>
                            <w:sz w:val="22"/>
                            <w:szCs w:val="22"/>
                          </w:rPr>
                        </w:pPr>
                      </w:p>
                    </w:tc>
                    <w:tc>
                      <w:tcPr>
                        <w:tcW w:w="1909" w:type="dxa"/>
                      </w:tcPr>
                      <w:p w14:paraId="484F66B9" w14:textId="77777777" w:rsidR="00E14D0E" w:rsidRDefault="00E14D0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9249B0E"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C5D2560"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C6FC40C"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C0B0B1"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9472FD9" w14:textId="77777777" w:rsidR="00E14D0E" w:rsidRDefault="00E14D0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B035E7E"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B4CC644"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B5EE4EA"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280A00D" w14:textId="77777777" w:rsidR="00E14D0E" w:rsidRDefault="00E14D0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B88F1A9" w14:textId="77777777" w:rsidR="00E14D0E" w:rsidRDefault="00E14D0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3FAB9931" w14:textId="77777777" w:rsidR="00E14D0E" w:rsidRDefault="00E14D0E" w:rsidP="00444EAC">
                        <w:pPr>
                          <w:adjustRightInd w:val="0"/>
                          <w:rPr>
                            <w:rFonts w:ascii="Arial" w:hAnsi="Arial" w:cs="Arial"/>
                            <w:sz w:val="4"/>
                            <w:szCs w:val="4"/>
                          </w:rPr>
                        </w:pPr>
                      </w:p>
                    </w:tc>
                  </w:tr>
                  <w:tr w:rsidR="00E14D0E" w14:paraId="4880211D" w14:textId="77777777" w:rsidTr="00444EAC">
                    <w:trPr>
                      <w:trHeight w:hRule="exact" w:val="820"/>
                      <w:jc w:val="center"/>
                    </w:trPr>
                    <w:tc>
                      <w:tcPr>
                        <w:tcW w:w="1276" w:type="dxa"/>
                        <w:vMerge/>
                        <w:hideMark/>
                      </w:tcPr>
                      <w:p w14:paraId="439FA833" w14:textId="77777777" w:rsidR="00E14D0E" w:rsidRDefault="00E14D0E" w:rsidP="00444EAC">
                        <w:pPr>
                          <w:rPr>
                            <w:rFonts w:ascii="Arial" w:hAnsi="Arial" w:cs="Arial"/>
                          </w:rPr>
                        </w:pPr>
                      </w:p>
                    </w:tc>
                    <w:tc>
                      <w:tcPr>
                        <w:tcW w:w="1975" w:type="dxa"/>
                        <w:vMerge/>
                        <w:tcBorders>
                          <w:top w:val="single" w:sz="4" w:space="0" w:color="000000"/>
                          <w:left w:val="nil"/>
                          <w:bottom w:val="nil"/>
                          <w:right w:val="nil"/>
                        </w:tcBorders>
                        <w:hideMark/>
                      </w:tcPr>
                      <w:p w14:paraId="5F04955A" w14:textId="77777777" w:rsidR="00E14D0E" w:rsidRDefault="00E14D0E" w:rsidP="00444EAC">
                        <w:pPr>
                          <w:rPr>
                            <w:rFonts w:ascii="Arial" w:hAnsi="Arial" w:cs="Arial"/>
                            <w:sz w:val="22"/>
                            <w:szCs w:val="22"/>
                          </w:rPr>
                        </w:pPr>
                      </w:p>
                    </w:tc>
                    <w:tc>
                      <w:tcPr>
                        <w:tcW w:w="1909" w:type="dxa"/>
                        <w:tcBorders>
                          <w:top w:val="nil"/>
                          <w:left w:val="nil"/>
                          <w:bottom w:val="nil"/>
                          <w:right w:val="single" w:sz="4" w:space="0" w:color="000000"/>
                        </w:tcBorders>
                        <w:hideMark/>
                      </w:tcPr>
                      <w:p w14:paraId="4DE27BF4" w14:textId="77777777" w:rsidR="00E14D0E" w:rsidRDefault="00E14D0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04BA2CD1"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555F3FD"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D7E153C"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6901A764"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F7F8642" w14:textId="77777777" w:rsidR="00E14D0E" w:rsidRDefault="00E14D0E"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A4E977F" w14:textId="77777777" w:rsidR="00E14D0E" w:rsidRDefault="00E14D0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1416D75A"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B5066F8"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68B18AD" w14:textId="77777777" w:rsidR="00E14D0E" w:rsidRDefault="00E14D0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13E83DC" w14:textId="77777777" w:rsidR="00E14D0E" w:rsidRDefault="00E14D0E" w:rsidP="00444EAC">
                        <w:pPr>
                          <w:adjustRightInd w:val="0"/>
                          <w:rPr>
                            <w:rFonts w:ascii="Arial" w:hAnsi="Arial" w:cs="Arial"/>
                          </w:rPr>
                        </w:pPr>
                      </w:p>
                    </w:tc>
                    <w:tc>
                      <w:tcPr>
                        <w:tcW w:w="241" w:type="dxa"/>
                        <w:tcBorders>
                          <w:top w:val="nil"/>
                          <w:left w:val="single" w:sz="4" w:space="0" w:color="000000"/>
                          <w:bottom w:val="nil"/>
                          <w:right w:val="nil"/>
                        </w:tcBorders>
                      </w:tcPr>
                      <w:p w14:paraId="56554EAF" w14:textId="77777777" w:rsidR="00E14D0E" w:rsidRDefault="00E14D0E" w:rsidP="00444EAC">
                        <w:pPr>
                          <w:adjustRightInd w:val="0"/>
                          <w:rPr>
                            <w:rFonts w:ascii="Arial" w:hAnsi="Arial" w:cs="Arial"/>
                          </w:rPr>
                        </w:pPr>
                      </w:p>
                      <w:p w14:paraId="21B87F85" w14:textId="77777777" w:rsidR="00E14D0E" w:rsidRDefault="00E14D0E" w:rsidP="00444EAC">
                        <w:pPr>
                          <w:adjustRightInd w:val="0"/>
                          <w:rPr>
                            <w:rFonts w:ascii="Arial" w:hAnsi="Arial" w:cs="Arial"/>
                          </w:rPr>
                        </w:pPr>
                      </w:p>
                      <w:p w14:paraId="3E00DE7E" w14:textId="77777777" w:rsidR="00E14D0E" w:rsidRDefault="00E14D0E" w:rsidP="00444EAC">
                        <w:pPr>
                          <w:adjustRightInd w:val="0"/>
                          <w:rPr>
                            <w:rFonts w:ascii="Arial" w:hAnsi="Arial" w:cs="Arial"/>
                          </w:rPr>
                        </w:pPr>
                      </w:p>
                      <w:p w14:paraId="4264650F" w14:textId="77777777" w:rsidR="00E14D0E" w:rsidRDefault="00E14D0E" w:rsidP="00444EAC">
                        <w:pPr>
                          <w:adjustRightInd w:val="0"/>
                          <w:rPr>
                            <w:rFonts w:ascii="Arial" w:hAnsi="Arial" w:cs="Arial"/>
                          </w:rPr>
                        </w:pPr>
                      </w:p>
                      <w:p w14:paraId="2085CFC3" w14:textId="77777777" w:rsidR="00E14D0E" w:rsidRDefault="00E14D0E" w:rsidP="00444EAC">
                        <w:pPr>
                          <w:adjustRightInd w:val="0"/>
                          <w:rPr>
                            <w:rFonts w:ascii="Arial" w:hAnsi="Arial" w:cs="Arial"/>
                          </w:rPr>
                        </w:pPr>
                      </w:p>
                    </w:tc>
                  </w:tr>
                </w:tbl>
                <w:p w14:paraId="768334FE" w14:textId="77777777" w:rsidR="00E14D0E" w:rsidRDefault="00E14D0E" w:rsidP="00444EAC">
                  <w:pPr>
                    <w:spacing w:before="100" w:beforeAutospacing="1" w:after="100" w:afterAutospacing="1"/>
                    <w:jc w:val="both"/>
                    <w:rPr>
                      <w:rFonts w:ascii="Arial" w:hAnsi="Arial" w:cs="Arial"/>
                    </w:rPr>
                  </w:pPr>
                </w:p>
              </w:tc>
            </w:tr>
          </w:tbl>
          <w:p w14:paraId="440FA520" w14:textId="77777777" w:rsidR="00E14D0E" w:rsidRPr="00E9205B" w:rsidRDefault="00E14D0E" w:rsidP="00444EAC">
            <w:pPr>
              <w:spacing w:line="276" w:lineRule="auto"/>
              <w:jc w:val="both"/>
              <w:rPr>
                <w:rFonts w:ascii="Arial" w:hAnsi="Arial" w:cs="Arial"/>
                <w:b/>
                <w:bCs/>
                <w:sz w:val="24"/>
                <w:szCs w:val="24"/>
              </w:rPr>
            </w:pPr>
          </w:p>
        </w:tc>
      </w:tr>
    </w:tbl>
    <w:p w14:paraId="24E31EA4" w14:textId="77777777" w:rsidR="00E14D0E" w:rsidRDefault="00E14D0E" w:rsidP="00444EAC">
      <w:pPr>
        <w:spacing w:line="276" w:lineRule="auto"/>
        <w:rPr>
          <w:rFonts w:ascii="Arial" w:eastAsia="Times New Roman" w:hAnsi="Arial" w:cs="Arial"/>
        </w:rPr>
      </w:pPr>
    </w:p>
    <w:p w14:paraId="381B3B11" w14:textId="77777777" w:rsidR="00E14D0E" w:rsidRDefault="00E14D0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E14D0E" w14:paraId="5D30A2CA" w14:textId="77777777" w:rsidTr="00444EAC">
        <w:tc>
          <w:tcPr>
            <w:tcW w:w="9016" w:type="dxa"/>
          </w:tcPr>
          <w:p w14:paraId="07B5CB94" w14:textId="77777777" w:rsidR="00E14D0E" w:rsidRDefault="00E14D0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644F9C6B" w14:textId="77777777" w:rsidR="00E14D0E" w:rsidRDefault="00E14D0E" w:rsidP="00444EAC">
            <w:pPr>
              <w:spacing w:line="276" w:lineRule="auto"/>
              <w:jc w:val="center"/>
              <w:rPr>
                <w:rFonts w:ascii="Arial" w:hAnsi="Arial" w:cs="Arial"/>
                <w:sz w:val="24"/>
                <w:szCs w:val="24"/>
              </w:rPr>
            </w:pPr>
          </w:p>
        </w:tc>
      </w:tr>
      <w:tr w:rsidR="00E14D0E" w:rsidRPr="00487716" w14:paraId="33842B7F" w14:textId="77777777" w:rsidTr="00444EAC">
        <w:tc>
          <w:tcPr>
            <w:tcW w:w="9016" w:type="dxa"/>
          </w:tcPr>
          <w:p w14:paraId="2DE20B22" w14:textId="77777777" w:rsidR="00E14D0E" w:rsidRPr="00BC3EC5" w:rsidRDefault="00E14D0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3D1D278" w14:textId="77777777" w:rsidR="00E14D0E" w:rsidRPr="00BC3EC5" w:rsidRDefault="00E14D0E"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7085822C" w14:textId="77777777" w:rsidR="00E14D0E" w:rsidRPr="00BC3EC5" w:rsidRDefault="00E14D0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E14D0E" w:rsidRPr="00487716" w14:paraId="4494C35C" w14:textId="77777777" w:rsidTr="00444EAC">
        <w:trPr>
          <w:trHeight w:val="1334"/>
        </w:trPr>
        <w:tc>
          <w:tcPr>
            <w:tcW w:w="10116" w:type="dxa"/>
          </w:tcPr>
          <w:p w14:paraId="4CDFC66C" w14:textId="77777777" w:rsidR="00E14D0E" w:rsidRPr="00BC3EC5" w:rsidRDefault="00E14D0E"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3FCC0190" w14:textId="77777777" w:rsidR="00E14D0E" w:rsidRPr="00BC3EC5" w:rsidRDefault="00E14D0E"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w:t>
            </w:r>
            <w:r w:rsidRPr="00BC3EC5">
              <w:rPr>
                <w:rFonts w:ascii="Arial" w:eastAsia="Calibri" w:hAnsi="Arial" w:cs="Arial"/>
                <w:sz w:val="24"/>
                <w:szCs w:val="24"/>
                <w:lang w:val="el-GR"/>
              </w:rPr>
              <w:t xml:space="preserve">ψηφιακή έκδοση σε μορφή συμβατή με το λογισμικό επεξεργασίας κειμένων που χρησιμοποιούν </w:t>
            </w:r>
            <w:r w:rsidRPr="00BC3EC5">
              <w:rPr>
                <w:rFonts w:ascii="Arial" w:eastAsia="Calibri" w:hAnsi="Arial" w:cs="Arial"/>
                <w:bCs/>
                <w:sz w:val="24"/>
                <w:szCs w:val="24"/>
                <w:lang w:val="el-GR"/>
              </w:rPr>
              <w:t xml:space="preserve"> όλα τα μέρη. </w:t>
            </w:r>
          </w:p>
          <w:p w14:paraId="1064D379" w14:textId="77777777" w:rsidR="00E14D0E" w:rsidRPr="00BC3EC5" w:rsidRDefault="00E14D0E" w:rsidP="00444EAC">
            <w:pPr>
              <w:jc w:val="both"/>
              <w:rPr>
                <w:rFonts w:ascii="Arial" w:eastAsia="Calibri" w:hAnsi="Arial" w:cs="Arial"/>
                <w:bCs/>
                <w:sz w:val="24"/>
                <w:szCs w:val="24"/>
                <w:lang w:val="el-GR"/>
              </w:rPr>
            </w:pPr>
          </w:p>
          <w:p w14:paraId="07117A7D" w14:textId="77777777" w:rsidR="00E14D0E" w:rsidRPr="00BC3EC5" w:rsidRDefault="00E14D0E"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 xml:space="preserve">Το τελικό Παράρτημα Α (μόλις όλοι οι διάδικοι συμπληρώσουν όλες τις στήλες του Πίνακα Α) πρέπει επίσης να υποβληθεί στο δικαστήριο σε  </w:t>
            </w:r>
            <w:r w:rsidRPr="00BC3EC5">
              <w:rPr>
                <w:rFonts w:ascii="Arial" w:eastAsia="Calibri" w:hAnsi="Arial" w:cs="Arial"/>
                <w:sz w:val="24"/>
                <w:szCs w:val="24"/>
                <w:lang w:val="el-GR"/>
              </w:rPr>
              <w:t xml:space="preserve"> ψηφιακή έκδοση σε μορφή συμβατή με το λογισμικό επεξεργασίας κειμένων το οποίο χρησιμοποιεί το δικαστήριο.</w:t>
            </w:r>
          </w:p>
        </w:tc>
      </w:tr>
    </w:tbl>
    <w:p w14:paraId="1A1771DF" w14:textId="77777777" w:rsidR="00E14D0E" w:rsidRPr="00BC3EC5" w:rsidRDefault="00E14D0E" w:rsidP="00444EAC">
      <w:pPr>
        <w:spacing w:line="276" w:lineRule="auto"/>
        <w:rPr>
          <w:rFonts w:ascii="Arial" w:eastAsia="Times New Roman" w:hAnsi="Arial" w:cs="Arial"/>
          <w:lang w:val="el-GR"/>
        </w:rPr>
        <w:sectPr w:rsidR="00E14D0E" w:rsidRPr="00BC3EC5">
          <w:pgSz w:w="11906" w:h="16838"/>
          <w:pgMar w:top="1440" w:right="1440" w:bottom="1440" w:left="1440" w:header="708" w:footer="708" w:gutter="0"/>
          <w:cols w:space="708"/>
          <w:docGrid w:linePitch="360"/>
        </w:sectPr>
      </w:pPr>
    </w:p>
    <w:p w14:paraId="10783C80" w14:textId="77777777" w:rsidR="00E14D0E" w:rsidRPr="00A75965" w:rsidRDefault="00E14D0E" w:rsidP="00444EAC">
      <w:pPr>
        <w:tabs>
          <w:tab w:val="left" w:pos="990"/>
        </w:tabs>
        <w:spacing w:before="120" w:after="120"/>
        <w:rPr>
          <w:rFonts w:ascii="Arial" w:hAnsi="Arial" w:cs="Arial"/>
          <w:b/>
        </w:rPr>
      </w:pPr>
      <w:r w:rsidRPr="00A75965">
        <w:rPr>
          <w:rFonts w:ascii="Arial" w:hAnsi="Arial" w:cs="Arial"/>
          <w:b/>
        </w:rPr>
        <w:t>Παράρτημα Α</w:t>
      </w:r>
    </w:p>
    <w:p w14:paraId="6FB5AEB9" w14:textId="77777777" w:rsidR="00E14D0E" w:rsidRDefault="00E14D0E"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E14D0E" w:rsidRPr="00993BA2" w14:paraId="5B2F577D" w14:textId="77777777" w:rsidTr="00444EAC">
        <w:tc>
          <w:tcPr>
            <w:tcW w:w="2410" w:type="dxa"/>
          </w:tcPr>
          <w:p w14:paraId="27FCE033" w14:textId="77777777" w:rsidR="00E14D0E" w:rsidRPr="00993BA2" w:rsidRDefault="00E14D0E" w:rsidP="00444EAC">
            <w:pPr>
              <w:spacing w:before="120" w:after="120"/>
              <w:rPr>
                <w:rFonts w:ascii="Arial" w:hAnsi="Arial" w:cs="Arial"/>
                <w:b/>
                <w:u w:val="single"/>
              </w:rPr>
            </w:pPr>
          </w:p>
        </w:tc>
        <w:tc>
          <w:tcPr>
            <w:tcW w:w="3205" w:type="dxa"/>
          </w:tcPr>
          <w:p w14:paraId="2B31DB12" w14:textId="77777777" w:rsidR="00E14D0E" w:rsidRPr="00993BA2" w:rsidRDefault="00E14D0E" w:rsidP="00444EAC">
            <w:pPr>
              <w:spacing w:before="120" w:after="120"/>
              <w:jc w:val="both"/>
              <w:rPr>
                <w:rFonts w:ascii="Arial" w:hAnsi="Arial" w:cs="Arial"/>
                <w:b/>
              </w:rPr>
            </w:pPr>
            <w:r w:rsidRPr="00993BA2">
              <w:rPr>
                <w:rFonts w:ascii="Arial" w:hAnsi="Arial" w:cs="Arial"/>
                <w:b/>
              </w:rPr>
              <w:t>Όνομα</w:t>
            </w:r>
          </w:p>
        </w:tc>
        <w:tc>
          <w:tcPr>
            <w:tcW w:w="8130" w:type="dxa"/>
          </w:tcPr>
          <w:p w14:paraId="32AE1383" w14:textId="77777777" w:rsidR="00E14D0E" w:rsidRPr="00993BA2" w:rsidRDefault="00E14D0E" w:rsidP="00444EAC">
            <w:pPr>
              <w:spacing w:before="120" w:after="120"/>
              <w:jc w:val="both"/>
              <w:rPr>
                <w:rFonts w:ascii="Arial" w:hAnsi="Arial" w:cs="Arial"/>
                <w:b/>
              </w:rPr>
            </w:pPr>
            <w:r w:rsidRPr="00993BA2">
              <w:rPr>
                <w:rFonts w:ascii="Arial" w:hAnsi="Arial" w:cs="Arial"/>
                <w:b/>
              </w:rPr>
              <w:t>Ανάλυση των Αιτημάτων</w:t>
            </w:r>
          </w:p>
        </w:tc>
      </w:tr>
      <w:tr w:rsidR="00E14D0E" w:rsidRPr="00487716" w14:paraId="2CBD6E70" w14:textId="77777777" w:rsidTr="00444EAC">
        <w:tc>
          <w:tcPr>
            <w:tcW w:w="2410" w:type="dxa"/>
          </w:tcPr>
          <w:p w14:paraId="423C3A84"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1B9DA735" w14:textId="77777777" w:rsidR="00E14D0E" w:rsidRPr="00993BA2" w:rsidRDefault="00E14D0E" w:rsidP="00444EAC">
            <w:pPr>
              <w:spacing w:before="120" w:after="120"/>
              <w:jc w:val="both"/>
              <w:rPr>
                <w:rFonts w:ascii="Arial" w:hAnsi="Arial" w:cs="Arial"/>
                <w:bCs/>
              </w:rPr>
            </w:pPr>
            <w:r w:rsidRPr="00993BA2">
              <w:rPr>
                <w:rFonts w:ascii="Arial" w:hAnsi="Arial" w:cs="Arial"/>
                <w:bCs/>
              </w:rPr>
              <w:t>1.</w:t>
            </w:r>
          </w:p>
          <w:p w14:paraId="0A245A26" w14:textId="77777777" w:rsidR="00E14D0E" w:rsidRPr="00993BA2" w:rsidRDefault="00E14D0E" w:rsidP="00444EAC">
            <w:pPr>
              <w:spacing w:before="120" w:after="120"/>
              <w:jc w:val="both"/>
              <w:rPr>
                <w:rFonts w:ascii="Arial" w:hAnsi="Arial" w:cs="Arial"/>
                <w:bCs/>
              </w:rPr>
            </w:pPr>
            <w:r w:rsidRPr="00993BA2">
              <w:rPr>
                <w:rFonts w:ascii="Arial" w:hAnsi="Arial" w:cs="Arial"/>
                <w:bCs/>
              </w:rPr>
              <w:t>2.</w:t>
            </w:r>
          </w:p>
        </w:tc>
        <w:tc>
          <w:tcPr>
            <w:tcW w:w="8130" w:type="dxa"/>
          </w:tcPr>
          <w:p w14:paraId="2FA318A1" w14:textId="4790206D" w:rsidR="00E14D0E" w:rsidRPr="00BC3EC5" w:rsidRDefault="00E14D0E"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1EF4B481" w14:textId="42862155" w:rsidR="00E14D0E" w:rsidRPr="00BC3EC5" w:rsidRDefault="00E14D0E"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E14D0E" w:rsidRPr="00487716" w14:paraId="091DA159" w14:textId="77777777" w:rsidTr="00444EAC">
        <w:tc>
          <w:tcPr>
            <w:tcW w:w="2410" w:type="dxa"/>
            <w:tcBorders>
              <w:bottom w:val="single" w:sz="4" w:space="0" w:color="auto"/>
            </w:tcBorders>
          </w:tcPr>
          <w:p w14:paraId="7A4293A7" w14:textId="77777777" w:rsidR="00E14D0E" w:rsidRPr="00BC3EC5" w:rsidRDefault="00E14D0E"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67276D1E" w14:textId="77777777" w:rsidR="00E14D0E" w:rsidRPr="00993BA2" w:rsidRDefault="00E14D0E" w:rsidP="00444EAC">
            <w:pPr>
              <w:spacing w:before="120" w:after="120"/>
              <w:jc w:val="both"/>
              <w:rPr>
                <w:rFonts w:ascii="Arial" w:hAnsi="Arial" w:cs="Arial"/>
                <w:bCs/>
              </w:rPr>
            </w:pPr>
            <w:r w:rsidRPr="00993BA2">
              <w:rPr>
                <w:rFonts w:ascii="Arial" w:hAnsi="Arial" w:cs="Arial"/>
                <w:bCs/>
              </w:rPr>
              <w:t>1.</w:t>
            </w:r>
          </w:p>
          <w:p w14:paraId="6E92170D" w14:textId="77777777" w:rsidR="00E14D0E" w:rsidRPr="00993BA2" w:rsidRDefault="00E14D0E" w:rsidP="00444EAC">
            <w:pPr>
              <w:spacing w:before="120" w:after="120"/>
              <w:jc w:val="both"/>
              <w:rPr>
                <w:rFonts w:ascii="Arial" w:hAnsi="Arial" w:cs="Arial"/>
                <w:bCs/>
              </w:rPr>
            </w:pPr>
            <w:r w:rsidRPr="00993BA2">
              <w:rPr>
                <w:rFonts w:ascii="Arial" w:hAnsi="Arial" w:cs="Arial"/>
                <w:bCs/>
              </w:rPr>
              <w:t>2.</w:t>
            </w:r>
          </w:p>
        </w:tc>
        <w:tc>
          <w:tcPr>
            <w:tcW w:w="8130" w:type="dxa"/>
            <w:tcBorders>
              <w:bottom w:val="single" w:sz="4" w:space="0" w:color="auto"/>
            </w:tcBorders>
          </w:tcPr>
          <w:p w14:paraId="758B30ED"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77E0E0D1" w14:textId="77777777" w:rsidR="00E14D0E" w:rsidRPr="00BC3EC5" w:rsidRDefault="00E14D0E"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50C38AB4" w14:textId="77777777" w:rsidR="00E14D0E" w:rsidRPr="00BC3EC5" w:rsidRDefault="00E14D0E"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E14D0E" w:rsidRPr="00993BA2" w14:paraId="5CFD2513" w14:textId="77777777" w:rsidTr="00444EAC">
        <w:tc>
          <w:tcPr>
            <w:tcW w:w="704" w:type="dxa"/>
            <w:shd w:val="pct5" w:color="auto" w:fill="auto"/>
          </w:tcPr>
          <w:p w14:paraId="78ACFE25" w14:textId="77777777" w:rsidR="00E14D0E" w:rsidRPr="00993BA2" w:rsidRDefault="00E14D0E" w:rsidP="00444EAC">
            <w:pPr>
              <w:tabs>
                <w:tab w:val="left" w:pos="990"/>
              </w:tabs>
              <w:spacing w:before="120" w:after="120"/>
              <w:rPr>
                <w:rFonts w:ascii="Arial" w:hAnsi="Arial" w:cs="Arial"/>
                <w:bCs/>
              </w:rPr>
            </w:pPr>
            <w:r w:rsidRPr="00993BA2">
              <w:rPr>
                <w:rFonts w:ascii="Arial" w:hAnsi="Arial" w:cs="Arial"/>
                <w:bCs/>
              </w:rPr>
              <w:t>Αρ.</w:t>
            </w:r>
          </w:p>
        </w:tc>
        <w:tc>
          <w:tcPr>
            <w:tcW w:w="1308" w:type="dxa"/>
            <w:shd w:val="pct5" w:color="auto" w:fill="auto"/>
          </w:tcPr>
          <w:p w14:paraId="1F9EBAB8"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276DE044"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3D4145C1"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0C1DC7AC"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6D81BAB1" w14:textId="77777777" w:rsidR="00E14D0E" w:rsidRPr="00BC3EC5" w:rsidRDefault="00E14D0E"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24E414C2" w14:textId="77777777" w:rsidR="00E14D0E" w:rsidRPr="00993BA2" w:rsidRDefault="00E14D0E" w:rsidP="00444EAC">
            <w:pPr>
              <w:tabs>
                <w:tab w:val="left" w:pos="990"/>
              </w:tabs>
              <w:spacing w:before="120" w:after="120"/>
              <w:rPr>
                <w:rFonts w:ascii="Arial" w:hAnsi="Arial" w:cs="Arial"/>
                <w:bCs/>
              </w:rPr>
            </w:pPr>
            <w:r w:rsidRPr="00993BA2">
              <w:rPr>
                <w:rFonts w:ascii="Arial" w:hAnsi="Arial" w:cs="Arial"/>
                <w:bCs/>
              </w:rPr>
              <w:t>Απόφαση του Δικαστηρίου</w:t>
            </w:r>
          </w:p>
        </w:tc>
      </w:tr>
      <w:tr w:rsidR="00E14D0E" w:rsidRPr="00993BA2" w14:paraId="272B1C9A" w14:textId="77777777" w:rsidTr="00444EAC">
        <w:tc>
          <w:tcPr>
            <w:tcW w:w="704" w:type="dxa"/>
          </w:tcPr>
          <w:p w14:paraId="7684387E" w14:textId="77777777" w:rsidR="00E14D0E" w:rsidRPr="00993BA2" w:rsidRDefault="00E14D0E" w:rsidP="00E14D0E">
            <w:pPr>
              <w:numPr>
                <w:ilvl w:val="0"/>
                <w:numId w:val="28"/>
              </w:numPr>
              <w:tabs>
                <w:tab w:val="left" w:pos="990"/>
              </w:tabs>
              <w:spacing w:before="120" w:after="120"/>
              <w:rPr>
                <w:rFonts w:cstheme="minorHAnsi"/>
                <w:bCs/>
              </w:rPr>
            </w:pPr>
          </w:p>
        </w:tc>
        <w:tc>
          <w:tcPr>
            <w:tcW w:w="1308" w:type="dxa"/>
          </w:tcPr>
          <w:p w14:paraId="49783DDF" w14:textId="77777777" w:rsidR="00E14D0E" w:rsidRPr="00993BA2" w:rsidRDefault="00E14D0E" w:rsidP="00444EAC">
            <w:pPr>
              <w:tabs>
                <w:tab w:val="left" w:pos="990"/>
              </w:tabs>
              <w:spacing w:before="120" w:after="120"/>
              <w:rPr>
                <w:rFonts w:cstheme="minorHAnsi"/>
                <w:bCs/>
              </w:rPr>
            </w:pPr>
          </w:p>
        </w:tc>
        <w:tc>
          <w:tcPr>
            <w:tcW w:w="2378" w:type="dxa"/>
          </w:tcPr>
          <w:p w14:paraId="24EA76D8" w14:textId="77777777" w:rsidR="00E14D0E" w:rsidRPr="00993BA2" w:rsidRDefault="00E14D0E" w:rsidP="00444EAC">
            <w:pPr>
              <w:tabs>
                <w:tab w:val="left" w:pos="990"/>
              </w:tabs>
              <w:spacing w:before="120" w:after="120"/>
              <w:rPr>
                <w:rFonts w:cstheme="minorHAnsi"/>
                <w:bCs/>
              </w:rPr>
            </w:pPr>
          </w:p>
        </w:tc>
        <w:tc>
          <w:tcPr>
            <w:tcW w:w="2584" w:type="dxa"/>
          </w:tcPr>
          <w:p w14:paraId="51DE0659" w14:textId="77777777" w:rsidR="00E14D0E" w:rsidRPr="00993BA2" w:rsidRDefault="00E14D0E" w:rsidP="00444EAC">
            <w:pPr>
              <w:tabs>
                <w:tab w:val="left" w:pos="990"/>
              </w:tabs>
              <w:spacing w:before="120" w:after="120"/>
              <w:rPr>
                <w:rFonts w:cstheme="minorHAnsi"/>
                <w:bCs/>
              </w:rPr>
            </w:pPr>
          </w:p>
        </w:tc>
        <w:tc>
          <w:tcPr>
            <w:tcW w:w="1701" w:type="dxa"/>
          </w:tcPr>
          <w:p w14:paraId="4DA661EB" w14:textId="77777777" w:rsidR="00E14D0E" w:rsidRPr="00993BA2" w:rsidRDefault="00E14D0E" w:rsidP="00444EAC">
            <w:pPr>
              <w:tabs>
                <w:tab w:val="left" w:pos="990"/>
              </w:tabs>
              <w:spacing w:before="120" w:after="120"/>
              <w:rPr>
                <w:rFonts w:cstheme="minorHAnsi"/>
                <w:bCs/>
              </w:rPr>
            </w:pPr>
          </w:p>
        </w:tc>
        <w:tc>
          <w:tcPr>
            <w:tcW w:w="1700" w:type="dxa"/>
          </w:tcPr>
          <w:p w14:paraId="03074932" w14:textId="77777777" w:rsidR="00E14D0E" w:rsidRPr="00993BA2" w:rsidRDefault="00E14D0E" w:rsidP="00444EAC">
            <w:pPr>
              <w:tabs>
                <w:tab w:val="left" w:pos="990"/>
              </w:tabs>
              <w:spacing w:before="120" w:after="120"/>
              <w:rPr>
                <w:rFonts w:cstheme="minorHAnsi"/>
                <w:bCs/>
              </w:rPr>
            </w:pPr>
          </w:p>
        </w:tc>
        <w:tc>
          <w:tcPr>
            <w:tcW w:w="2945" w:type="dxa"/>
          </w:tcPr>
          <w:p w14:paraId="498FA7F4" w14:textId="77777777" w:rsidR="00E14D0E" w:rsidRPr="00993BA2" w:rsidRDefault="00E14D0E" w:rsidP="00444EAC">
            <w:pPr>
              <w:tabs>
                <w:tab w:val="left" w:pos="990"/>
              </w:tabs>
              <w:spacing w:before="120" w:after="120"/>
              <w:rPr>
                <w:rFonts w:cstheme="minorHAnsi"/>
                <w:bCs/>
              </w:rPr>
            </w:pPr>
          </w:p>
        </w:tc>
      </w:tr>
      <w:tr w:rsidR="00E14D0E" w:rsidRPr="00993BA2" w14:paraId="554BB4F7" w14:textId="77777777" w:rsidTr="00444EAC">
        <w:tc>
          <w:tcPr>
            <w:tcW w:w="704" w:type="dxa"/>
          </w:tcPr>
          <w:p w14:paraId="3BF50C13" w14:textId="77777777" w:rsidR="00E14D0E" w:rsidRPr="00993BA2" w:rsidRDefault="00E14D0E" w:rsidP="00E14D0E">
            <w:pPr>
              <w:numPr>
                <w:ilvl w:val="0"/>
                <w:numId w:val="28"/>
              </w:numPr>
              <w:tabs>
                <w:tab w:val="left" w:pos="990"/>
              </w:tabs>
              <w:spacing w:before="120" w:after="120"/>
              <w:rPr>
                <w:rFonts w:cstheme="minorHAnsi"/>
                <w:bCs/>
              </w:rPr>
            </w:pPr>
          </w:p>
        </w:tc>
        <w:tc>
          <w:tcPr>
            <w:tcW w:w="1308" w:type="dxa"/>
          </w:tcPr>
          <w:p w14:paraId="42DCFD5C" w14:textId="77777777" w:rsidR="00E14D0E" w:rsidRPr="00993BA2" w:rsidRDefault="00E14D0E" w:rsidP="00444EAC">
            <w:pPr>
              <w:tabs>
                <w:tab w:val="left" w:pos="990"/>
              </w:tabs>
              <w:spacing w:before="120" w:after="120"/>
              <w:rPr>
                <w:rFonts w:cstheme="minorHAnsi"/>
                <w:bCs/>
              </w:rPr>
            </w:pPr>
          </w:p>
        </w:tc>
        <w:tc>
          <w:tcPr>
            <w:tcW w:w="2378" w:type="dxa"/>
          </w:tcPr>
          <w:p w14:paraId="32F07EB3" w14:textId="77777777" w:rsidR="00E14D0E" w:rsidRPr="00993BA2" w:rsidRDefault="00E14D0E" w:rsidP="00444EAC">
            <w:pPr>
              <w:tabs>
                <w:tab w:val="left" w:pos="990"/>
              </w:tabs>
              <w:spacing w:before="120" w:after="120"/>
              <w:rPr>
                <w:rFonts w:cstheme="minorHAnsi"/>
                <w:bCs/>
              </w:rPr>
            </w:pPr>
          </w:p>
        </w:tc>
        <w:tc>
          <w:tcPr>
            <w:tcW w:w="2584" w:type="dxa"/>
          </w:tcPr>
          <w:p w14:paraId="4F396F6B" w14:textId="77777777" w:rsidR="00E14D0E" w:rsidRPr="00993BA2" w:rsidRDefault="00E14D0E" w:rsidP="00444EAC">
            <w:pPr>
              <w:tabs>
                <w:tab w:val="left" w:pos="990"/>
              </w:tabs>
              <w:spacing w:before="120" w:after="120"/>
              <w:rPr>
                <w:rFonts w:cstheme="minorHAnsi"/>
                <w:bCs/>
              </w:rPr>
            </w:pPr>
          </w:p>
        </w:tc>
        <w:tc>
          <w:tcPr>
            <w:tcW w:w="1701" w:type="dxa"/>
          </w:tcPr>
          <w:p w14:paraId="69744644" w14:textId="77777777" w:rsidR="00E14D0E" w:rsidRPr="00993BA2" w:rsidRDefault="00E14D0E" w:rsidP="00444EAC">
            <w:pPr>
              <w:tabs>
                <w:tab w:val="left" w:pos="990"/>
              </w:tabs>
              <w:spacing w:before="120" w:after="120"/>
              <w:rPr>
                <w:rFonts w:cstheme="minorHAnsi"/>
                <w:bCs/>
              </w:rPr>
            </w:pPr>
          </w:p>
        </w:tc>
        <w:tc>
          <w:tcPr>
            <w:tcW w:w="1700" w:type="dxa"/>
          </w:tcPr>
          <w:p w14:paraId="2CB89C36" w14:textId="77777777" w:rsidR="00E14D0E" w:rsidRPr="00993BA2" w:rsidRDefault="00E14D0E" w:rsidP="00444EAC">
            <w:pPr>
              <w:tabs>
                <w:tab w:val="left" w:pos="990"/>
              </w:tabs>
              <w:spacing w:before="120" w:after="120"/>
              <w:rPr>
                <w:rFonts w:cstheme="minorHAnsi"/>
                <w:bCs/>
              </w:rPr>
            </w:pPr>
          </w:p>
        </w:tc>
        <w:tc>
          <w:tcPr>
            <w:tcW w:w="2945" w:type="dxa"/>
          </w:tcPr>
          <w:p w14:paraId="414D809C" w14:textId="77777777" w:rsidR="00E14D0E" w:rsidRPr="00993BA2" w:rsidRDefault="00E14D0E" w:rsidP="00444EAC">
            <w:pPr>
              <w:tabs>
                <w:tab w:val="left" w:pos="990"/>
              </w:tabs>
              <w:spacing w:before="120" w:after="120"/>
              <w:rPr>
                <w:rFonts w:cstheme="minorHAnsi"/>
                <w:bCs/>
              </w:rPr>
            </w:pPr>
          </w:p>
        </w:tc>
      </w:tr>
    </w:tbl>
    <w:p w14:paraId="546A4ED5" w14:textId="77777777" w:rsidR="00E14D0E" w:rsidRDefault="00E14D0E" w:rsidP="00444EAC">
      <w:pPr>
        <w:rPr>
          <w:rFonts w:ascii="Arial" w:eastAsia="Times New Roman" w:hAnsi="Arial" w:cs="Arial"/>
        </w:rPr>
        <w:sectPr w:rsidR="00E14D0E" w:rsidSect="00444EAC">
          <w:pgSz w:w="16838" w:h="11906" w:orient="landscape"/>
          <w:pgMar w:top="1440" w:right="1440" w:bottom="1440" w:left="1440" w:header="708" w:footer="708" w:gutter="0"/>
          <w:cols w:space="708"/>
          <w:docGrid w:linePitch="360"/>
        </w:sectPr>
      </w:pPr>
    </w:p>
    <w:p w14:paraId="64766612" w14:textId="51ABF666" w:rsidR="00F00A1A" w:rsidRPr="00F359AB" w:rsidRDefault="00F00A1A" w:rsidP="00F359AB">
      <w:pPr>
        <w:pStyle w:val="Heading1"/>
        <w:rPr>
          <w:rFonts w:eastAsia="Times New Roman"/>
          <w:lang w:val="el-GR"/>
        </w:rPr>
      </w:pPr>
      <w:bookmarkStart w:id="56" w:name="_Toc138760184"/>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.51:</w:t>
      </w:r>
      <w:r w:rsidR="00A86219" w:rsidRPr="00A86219">
        <w:rPr>
          <w:rFonts w:eastAsia="Times New Roman"/>
          <w:lang w:val="el-GR"/>
        </w:rPr>
        <w:t xml:space="preserve"> </w:t>
      </w:r>
      <w:r w:rsidR="00A86219" w:rsidRPr="00BC3EC5">
        <w:rPr>
          <w:lang w:val="el-GR"/>
        </w:rPr>
        <w:tab/>
      </w:r>
      <w:r w:rsidRPr="00596ECF">
        <w:rPr>
          <w:rFonts w:eastAsia="Times New Roman"/>
          <w:lang w:val="el-GR"/>
        </w:rPr>
        <w:t xml:space="preserve">Απάντηση στην </w:t>
      </w:r>
      <w:r w:rsidRPr="008B50A6">
        <w:rPr>
          <w:rFonts w:eastAsia="Times New Roman"/>
          <w:lang w:val="el-GR"/>
        </w:rPr>
        <w:t>Έ</w:t>
      </w:r>
      <w:r w:rsidRPr="00596ECF">
        <w:rPr>
          <w:rFonts w:eastAsia="Times New Roman"/>
          <w:lang w:val="el-GR"/>
        </w:rPr>
        <w:t xml:space="preserve">νσταση Αιτήματος </w:t>
      </w:r>
      <w:r w:rsidR="00F359AB">
        <w:rPr>
          <w:rFonts w:eastAsia="Times New Roman"/>
          <w:lang w:val="el-GR"/>
        </w:rPr>
        <w:t>για Επιθεώρηση Εγγράφων</w:t>
      </w:r>
      <w:bookmarkEnd w:id="56"/>
    </w:p>
    <w:p w14:paraId="2D369BEA" w14:textId="77777777" w:rsidR="00F00A1A" w:rsidRDefault="00F00A1A"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31</w:t>
      </w:r>
      <w:r w:rsidRPr="008F000F">
        <w:rPr>
          <w:rFonts w:ascii="Arial" w:eastAsia="Times New Roman" w:hAnsi="Arial" w:cs="Arial"/>
        </w:rPr>
        <w:t xml:space="preserve"> Κανονισμός </w:t>
      </w:r>
      <w:r>
        <w:rPr>
          <w:rFonts w:ascii="Arial" w:eastAsia="Times New Roman" w:hAnsi="Arial" w:cs="Arial"/>
          <w:lang w:val="el-GR"/>
        </w:rPr>
        <w:t xml:space="preserve">8(5)(β) </w:t>
      </w:r>
      <w:r w:rsidR="00D45E9B">
        <w:rPr>
          <w:rFonts w:ascii="Arial" w:eastAsia="Times New Roman" w:hAnsi="Arial" w:cs="Arial"/>
          <w:noProof/>
        </w:rPr>
        <w:pict w14:anchorId="2359F1A0">
          <v:rect id="_x0000_i1058" alt="" style="width:451.3pt;height:.05pt;mso-width-percent:0;mso-height-percent:0;mso-width-percent:0;mso-height-percent:0" o:hralign="center" o:hrstd="t" o:hr="t" fillcolor="#a0a0a0" stroked="f"/>
        </w:pict>
      </w:r>
    </w:p>
    <w:tbl>
      <w:tblPr>
        <w:tblStyle w:val="TableGrid"/>
        <w:tblW w:w="0" w:type="auto"/>
        <w:tblLook w:val="04A0" w:firstRow="1" w:lastRow="0" w:firstColumn="1" w:lastColumn="0" w:noHBand="0" w:noVBand="1"/>
      </w:tblPr>
      <w:tblGrid>
        <w:gridCol w:w="4508"/>
        <w:gridCol w:w="4508"/>
      </w:tblGrid>
      <w:tr w:rsidR="00F00A1A" w14:paraId="5CE075DA" w14:textId="77777777" w:rsidTr="00444EAC">
        <w:tc>
          <w:tcPr>
            <w:tcW w:w="9016" w:type="dxa"/>
            <w:gridSpan w:val="2"/>
          </w:tcPr>
          <w:p w14:paraId="23083A39" w14:textId="77777777" w:rsidR="00F00A1A" w:rsidRPr="00BC3EC5" w:rsidRDefault="00F00A1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DAE6ADC" w14:textId="77777777" w:rsidR="00F00A1A" w:rsidRPr="00BC3EC5" w:rsidRDefault="00F00A1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77463EB4" w14:textId="77777777" w:rsidR="00F00A1A" w:rsidRDefault="00F00A1A"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25"/>
            </w:r>
          </w:p>
        </w:tc>
      </w:tr>
      <w:tr w:rsidR="00F00A1A" w14:paraId="160C291A" w14:textId="77777777" w:rsidTr="00444EAC">
        <w:tc>
          <w:tcPr>
            <w:tcW w:w="4508" w:type="dxa"/>
          </w:tcPr>
          <w:p w14:paraId="2A160CC8" w14:textId="77777777" w:rsidR="00F00A1A" w:rsidRDefault="00F00A1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AF50D4E" w14:textId="77777777" w:rsidR="00F00A1A" w:rsidRDefault="00F00A1A" w:rsidP="00444EAC">
            <w:pPr>
              <w:spacing w:line="276" w:lineRule="auto"/>
              <w:jc w:val="both"/>
              <w:rPr>
                <w:rFonts w:ascii="Arial" w:hAnsi="Arial" w:cs="Arial"/>
                <w:sz w:val="24"/>
                <w:szCs w:val="24"/>
              </w:rPr>
            </w:pPr>
          </w:p>
        </w:tc>
      </w:tr>
      <w:tr w:rsidR="00F00A1A" w14:paraId="573FACFD" w14:textId="77777777" w:rsidTr="00444EAC">
        <w:tc>
          <w:tcPr>
            <w:tcW w:w="4508" w:type="dxa"/>
            <w:vAlign w:val="center"/>
          </w:tcPr>
          <w:p w14:paraId="6B919406" w14:textId="77777777" w:rsidR="00F00A1A" w:rsidRDefault="00F00A1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AE89241" w14:textId="77777777" w:rsidR="00F00A1A" w:rsidRDefault="00F00A1A" w:rsidP="00444EAC">
            <w:pPr>
              <w:spacing w:line="276" w:lineRule="auto"/>
              <w:jc w:val="both"/>
              <w:rPr>
                <w:rFonts w:ascii="Arial" w:hAnsi="Arial" w:cs="Arial"/>
                <w:sz w:val="24"/>
                <w:szCs w:val="24"/>
              </w:rPr>
            </w:pPr>
          </w:p>
        </w:tc>
      </w:tr>
      <w:tr w:rsidR="00F00A1A" w14:paraId="3F124218" w14:textId="77777777" w:rsidTr="00444EAC">
        <w:tc>
          <w:tcPr>
            <w:tcW w:w="4508" w:type="dxa"/>
          </w:tcPr>
          <w:p w14:paraId="40DC5CE6" w14:textId="77777777" w:rsidR="00F00A1A" w:rsidRDefault="00F00A1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60E4A81D" w14:textId="77777777" w:rsidR="00F00A1A" w:rsidRDefault="00F00A1A" w:rsidP="00444EAC">
            <w:pPr>
              <w:spacing w:line="276" w:lineRule="auto"/>
              <w:jc w:val="both"/>
              <w:rPr>
                <w:rFonts w:ascii="Arial" w:hAnsi="Arial" w:cs="Arial"/>
                <w:sz w:val="24"/>
                <w:szCs w:val="24"/>
              </w:rPr>
            </w:pPr>
          </w:p>
        </w:tc>
      </w:tr>
    </w:tbl>
    <w:p w14:paraId="3A7E593A" w14:textId="77777777" w:rsidR="00F00A1A" w:rsidRDefault="00F00A1A" w:rsidP="00444EAC">
      <w:pPr>
        <w:spacing w:line="276" w:lineRule="auto"/>
        <w:jc w:val="both"/>
        <w:rPr>
          <w:rFonts w:ascii="Arial" w:eastAsia="Times New Roman" w:hAnsi="Arial" w:cs="Arial"/>
        </w:rPr>
      </w:pPr>
    </w:p>
    <w:tbl>
      <w:tblPr>
        <w:tblW w:w="9072" w:type="dxa"/>
        <w:tblInd w:w="-5" w:type="dxa"/>
        <w:tblLayout w:type="fixed"/>
        <w:tblLook w:val="0000" w:firstRow="0" w:lastRow="0" w:firstColumn="0" w:lastColumn="0" w:noHBand="0" w:noVBand="0"/>
      </w:tblPr>
      <w:tblGrid>
        <w:gridCol w:w="2835"/>
        <w:gridCol w:w="2552"/>
        <w:gridCol w:w="3685"/>
      </w:tblGrid>
      <w:tr w:rsidR="00F00A1A" w14:paraId="527F6B3E" w14:textId="77777777" w:rsidTr="00444EAC">
        <w:tc>
          <w:tcPr>
            <w:tcW w:w="2835" w:type="dxa"/>
            <w:tcBorders>
              <w:top w:val="single" w:sz="4" w:space="0" w:color="000000"/>
              <w:left w:val="single" w:sz="4" w:space="0" w:color="000000"/>
              <w:bottom w:val="single" w:sz="4" w:space="0" w:color="000000"/>
            </w:tcBorders>
            <w:shd w:val="clear" w:color="auto" w:fill="auto"/>
          </w:tcPr>
          <w:p w14:paraId="1C31DCFD" w14:textId="77777777" w:rsidR="00F00A1A" w:rsidRPr="00CE51B9" w:rsidRDefault="00F00A1A" w:rsidP="00444EAC">
            <w:pPr>
              <w:snapToGrid w:val="0"/>
              <w:spacing w:before="120" w:after="120"/>
              <w:rPr>
                <w:rFonts w:ascii="Calibri" w:hAnsi="Calibri" w:cs="Calibri"/>
                <w:b/>
                <w:u w:val="single"/>
                <w:lang w:val="el-GR"/>
              </w:rPr>
            </w:pPr>
          </w:p>
        </w:tc>
        <w:tc>
          <w:tcPr>
            <w:tcW w:w="2552" w:type="dxa"/>
            <w:tcBorders>
              <w:top w:val="single" w:sz="4" w:space="0" w:color="000000"/>
              <w:left w:val="single" w:sz="4" w:space="0" w:color="000000"/>
              <w:bottom w:val="single" w:sz="4" w:space="0" w:color="000000"/>
            </w:tcBorders>
            <w:shd w:val="clear" w:color="auto" w:fill="auto"/>
          </w:tcPr>
          <w:p w14:paraId="3FF7A45C"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A693E15"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F00A1A" w14:paraId="0AFE2B1C" w14:textId="77777777" w:rsidTr="00444EAC">
        <w:tc>
          <w:tcPr>
            <w:tcW w:w="2835" w:type="dxa"/>
            <w:tcBorders>
              <w:top w:val="single" w:sz="4" w:space="0" w:color="000000"/>
              <w:left w:val="single" w:sz="4" w:space="0" w:color="000000"/>
              <w:bottom w:val="single" w:sz="4" w:space="0" w:color="000000"/>
            </w:tcBorders>
            <w:shd w:val="clear" w:color="auto" w:fill="auto"/>
          </w:tcPr>
          <w:p w14:paraId="7D420B87"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 xml:space="preserve">Διάδικος ο οποίος καταχωρίζει το Αίτημα </w:t>
            </w:r>
          </w:p>
        </w:tc>
        <w:tc>
          <w:tcPr>
            <w:tcW w:w="2552" w:type="dxa"/>
            <w:tcBorders>
              <w:top w:val="single" w:sz="4" w:space="0" w:color="000000"/>
              <w:left w:val="single" w:sz="4" w:space="0" w:color="000000"/>
              <w:bottom w:val="single" w:sz="4" w:space="0" w:color="000000"/>
            </w:tcBorders>
            <w:shd w:val="clear" w:color="auto" w:fill="auto"/>
          </w:tcPr>
          <w:p w14:paraId="69C12A5C" w14:textId="77777777" w:rsidR="00F00A1A" w:rsidRPr="00BD267E" w:rsidRDefault="00F00A1A" w:rsidP="00F00A1A">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282F00D" w14:textId="77777777" w:rsidR="00F00A1A" w:rsidRPr="00BD267E" w:rsidRDefault="00F00A1A" w:rsidP="00F00A1A">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43FFA63" w14:textId="77777777" w:rsidR="00F00A1A" w:rsidRPr="00BD267E" w:rsidRDefault="00F00A1A" w:rsidP="00F00A1A">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057595BD" w14:textId="77777777" w:rsidR="00F00A1A" w:rsidRPr="00BD267E" w:rsidRDefault="00F00A1A" w:rsidP="00F00A1A">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F00A1A" w14:paraId="72EC12EC" w14:textId="77777777" w:rsidTr="00444EAC">
        <w:tc>
          <w:tcPr>
            <w:tcW w:w="2835" w:type="dxa"/>
            <w:tcBorders>
              <w:top w:val="single" w:sz="4" w:space="0" w:color="000000"/>
              <w:left w:val="single" w:sz="4" w:space="0" w:color="000000"/>
              <w:bottom w:val="single" w:sz="4" w:space="0" w:color="000000"/>
            </w:tcBorders>
            <w:shd w:val="clear" w:color="auto" w:fill="auto"/>
          </w:tcPr>
          <w:p w14:paraId="53C89488" w14:textId="77777777" w:rsidR="00F00A1A" w:rsidRPr="00BD267E" w:rsidRDefault="00F00A1A" w:rsidP="00444EAC">
            <w:pPr>
              <w:spacing w:before="120" w:after="120"/>
              <w:jc w:val="both"/>
              <w:rPr>
                <w:rFonts w:ascii="Arial" w:eastAsia="Times New Roman" w:hAnsi="Arial" w:cs="Arial"/>
                <w:b/>
                <w:bCs/>
                <w:color w:val="000000"/>
                <w:lang w:val="el-GR" w:eastAsia="en-GB"/>
              </w:rPr>
            </w:pPr>
            <w:r w:rsidRPr="000F5537">
              <w:rPr>
                <w:rFonts w:ascii="Arial" w:eastAsia="Times New Roman" w:hAnsi="Arial" w:cs="Arial"/>
                <w:b/>
                <w:bCs/>
                <w:color w:val="000000"/>
                <w:lang w:val="el-GR" w:eastAsia="en-GB"/>
              </w:rPr>
              <w:t>Διάδικος στον οποίο απευθύνεται το Αίτημα</w:t>
            </w:r>
          </w:p>
        </w:tc>
        <w:tc>
          <w:tcPr>
            <w:tcW w:w="2552" w:type="dxa"/>
            <w:tcBorders>
              <w:top w:val="single" w:sz="4" w:space="0" w:color="000000"/>
              <w:left w:val="single" w:sz="4" w:space="0" w:color="000000"/>
              <w:bottom w:val="single" w:sz="4" w:space="0" w:color="000000"/>
            </w:tcBorders>
            <w:shd w:val="clear" w:color="auto" w:fill="auto"/>
          </w:tcPr>
          <w:p w14:paraId="50F70A8F" w14:textId="77777777" w:rsidR="00F00A1A" w:rsidRPr="00BD267E" w:rsidRDefault="00F00A1A" w:rsidP="00F00A1A">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05CF208" w14:textId="77777777" w:rsidR="00F00A1A" w:rsidRPr="00BD267E" w:rsidRDefault="00F00A1A" w:rsidP="00F00A1A">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78BDEDD3" w14:textId="77777777" w:rsidR="00F00A1A" w:rsidRPr="00BD267E" w:rsidRDefault="00F00A1A" w:rsidP="00F00A1A">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2959BE73" w14:textId="77777777" w:rsidR="00F00A1A" w:rsidRPr="00BD267E" w:rsidRDefault="00F00A1A" w:rsidP="00F00A1A">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659EDD12" w14:textId="77777777" w:rsidR="00F00A1A" w:rsidRDefault="00F00A1A"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F00A1A" w:rsidRPr="00487716" w14:paraId="25F18C0C" w14:textId="77777777" w:rsidTr="00444EAC">
        <w:tc>
          <w:tcPr>
            <w:tcW w:w="9067" w:type="dxa"/>
            <w:tcBorders>
              <w:top w:val="single" w:sz="4" w:space="0" w:color="auto"/>
            </w:tcBorders>
          </w:tcPr>
          <w:p w14:paraId="1A93E6C4" w14:textId="77777777" w:rsidR="00F00A1A" w:rsidRPr="00BC3EC5" w:rsidRDefault="00F00A1A"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Διάδικος ο οποίος καταχώρισε το Αίτημα και  καταχωρίζει αυτή την Απάντηση</w:t>
            </w:r>
          </w:p>
          <w:p w14:paraId="37089DE8" w14:textId="77777777" w:rsidR="00F00A1A" w:rsidRPr="00BC3EC5" w:rsidRDefault="00F00A1A" w:rsidP="00444EAC">
            <w:pPr>
              <w:spacing w:before="120" w:line="276" w:lineRule="auto"/>
              <w:jc w:val="both"/>
              <w:rPr>
                <w:rFonts w:ascii="Arial" w:hAnsi="Arial" w:cs="Arial"/>
                <w:bCs/>
                <w:sz w:val="24"/>
                <w:szCs w:val="24"/>
                <w:lang w:val="el-GR"/>
              </w:rPr>
            </w:pPr>
          </w:p>
          <w:tbl>
            <w:tblPr>
              <w:tblStyle w:val="TableGrid"/>
              <w:tblW w:w="0" w:type="auto"/>
              <w:tblLook w:val="04A0" w:firstRow="1" w:lastRow="0" w:firstColumn="1" w:lastColumn="0" w:noHBand="0" w:noVBand="1"/>
            </w:tblPr>
            <w:tblGrid>
              <w:gridCol w:w="8673"/>
            </w:tblGrid>
            <w:tr w:rsidR="00F00A1A" w:rsidRPr="00487716" w14:paraId="669E5385" w14:textId="77777777" w:rsidTr="00444EAC">
              <w:tc>
                <w:tcPr>
                  <w:tcW w:w="8673" w:type="dxa"/>
                </w:tcPr>
                <w:p w14:paraId="609EA9AB" w14:textId="77777777" w:rsidR="00F00A1A" w:rsidRPr="00BC3EC5" w:rsidRDefault="00F00A1A" w:rsidP="00444EAC">
                  <w:pPr>
                    <w:spacing w:before="120" w:line="276" w:lineRule="auto"/>
                    <w:jc w:val="both"/>
                    <w:rPr>
                      <w:rFonts w:ascii="Arial" w:hAnsi="Arial" w:cs="Arial"/>
                      <w:bCs/>
                      <w:sz w:val="24"/>
                      <w:szCs w:val="24"/>
                      <w:lang w:val="el-GR"/>
                    </w:rPr>
                  </w:pPr>
                </w:p>
                <w:p w14:paraId="41DFDD89" w14:textId="77777777" w:rsidR="00F00A1A" w:rsidRPr="00BC3EC5" w:rsidRDefault="00F00A1A" w:rsidP="00444EAC">
                  <w:pPr>
                    <w:spacing w:before="120" w:line="276" w:lineRule="auto"/>
                    <w:jc w:val="both"/>
                    <w:rPr>
                      <w:rFonts w:ascii="Arial" w:hAnsi="Arial" w:cs="Arial"/>
                      <w:bCs/>
                      <w:sz w:val="24"/>
                      <w:szCs w:val="24"/>
                      <w:lang w:val="el-GR"/>
                    </w:rPr>
                  </w:pPr>
                </w:p>
                <w:p w14:paraId="4442B77F" w14:textId="77777777" w:rsidR="00F00A1A" w:rsidRPr="00BC3EC5" w:rsidRDefault="00F00A1A" w:rsidP="00444EAC">
                  <w:pPr>
                    <w:spacing w:before="120" w:line="276" w:lineRule="auto"/>
                    <w:jc w:val="both"/>
                    <w:rPr>
                      <w:rFonts w:ascii="Arial" w:hAnsi="Arial" w:cs="Arial"/>
                      <w:bCs/>
                      <w:sz w:val="24"/>
                      <w:szCs w:val="24"/>
                      <w:lang w:val="el-GR"/>
                    </w:rPr>
                  </w:pPr>
                </w:p>
                <w:p w14:paraId="4E865E19" w14:textId="77777777" w:rsidR="00F00A1A" w:rsidRPr="00BC3EC5" w:rsidRDefault="00F00A1A" w:rsidP="00444EAC">
                  <w:pPr>
                    <w:spacing w:before="120" w:line="276" w:lineRule="auto"/>
                    <w:jc w:val="both"/>
                    <w:rPr>
                      <w:rFonts w:ascii="Arial" w:hAnsi="Arial" w:cs="Arial"/>
                      <w:bCs/>
                      <w:sz w:val="24"/>
                      <w:szCs w:val="24"/>
                      <w:lang w:val="el-GR"/>
                    </w:rPr>
                  </w:pPr>
                </w:p>
                <w:p w14:paraId="13D4D28E" w14:textId="77777777" w:rsidR="00F00A1A" w:rsidRPr="00BC3EC5" w:rsidRDefault="00F00A1A" w:rsidP="00444EAC">
                  <w:pPr>
                    <w:spacing w:before="120" w:line="276" w:lineRule="auto"/>
                    <w:jc w:val="both"/>
                    <w:rPr>
                      <w:rFonts w:ascii="Arial" w:hAnsi="Arial" w:cs="Arial"/>
                      <w:bCs/>
                      <w:sz w:val="24"/>
                      <w:szCs w:val="24"/>
                      <w:lang w:val="el-GR"/>
                    </w:rPr>
                  </w:pPr>
                </w:p>
              </w:tc>
            </w:tr>
          </w:tbl>
          <w:p w14:paraId="62F70F86" w14:textId="77777777" w:rsidR="00F00A1A" w:rsidRPr="00BC3EC5" w:rsidRDefault="00F00A1A" w:rsidP="00444EAC">
            <w:pPr>
              <w:spacing w:before="120" w:line="276" w:lineRule="auto"/>
              <w:jc w:val="both"/>
              <w:rPr>
                <w:rFonts w:ascii="Arial" w:hAnsi="Arial" w:cs="Arial"/>
                <w:bCs/>
                <w:sz w:val="24"/>
                <w:szCs w:val="24"/>
                <w:lang w:val="el-GR"/>
              </w:rPr>
            </w:pPr>
          </w:p>
          <w:p w14:paraId="3B1B6B56" w14:textId="77777777" w:rsidR="00F00A1A" w:rsidRPr="00BC3EC5" w:rsidRDefault="00F00A1A" w:rsidP="00444EAC">
            <w:pPr>
              <w:spacing w:before="120" w:line="276" w:lineRule="auto"/>
              <w:jc w:val="both"/>
              <w:rPr>
                <w:rFonts w:ascii="Arial" w:hAnsi="Arial" w:cs="Arial"/>
                <w:bCs/>
                <w:sz w:val="24"/>
                <w:szCs w:val="24"/>
                <w:lang w:val="el-GR"/>
              </w:rPr>
            </w:pPr>
          </w:p>
        </w:tc>
      </w:tr>
      <w:tr w:rsidR="00F00A1A" w:rsidRPr="00487716" w14:paraId="41021538" w14:textId="77777777" w:rsidTr="00444EAC">
        <w:tc>
          <w:tcPr>
            <w:tcW w:w="9067" w:type="dxa"/>
            <w:tcBorders>
              <w:top w:val="single" w:sz="4" w:space="0" w:color="auto"/>
            </w:tcBorders>
          </w:tcPr>
          <w:p w14:paraId="3E967EFA" w14:textId="77777777" w:rsidR="00F00A1A" w:rsidRPr="00BC3EC5" w:rsidRDefault="00F00A1A" w:rsidP="00444EAC">
            <w:pPr>
              <w:spacing w:before="120" w:line="276" w:lineRule="auto"/>
              <w:jc w:val="both"/>
              <w:rPr>
                <w:rFonts w:ascii="Arial" w:hAnsi="Arial" w:cs="Arial"/>
                <w:b/>
                <w:sz w:val="24"/>
                <w:szCs w:val="24"/>
                <w:lang w:val="el-GR"/>
              </w:rPr>
            </w:pPr>
            <w:r w:rsidRPr="00BC3EC5">
              <w:rPr>
                <w:rFonts w:ascii="Arial" w:hAnsi="Arial" w:cs="Arial"/>
                <w:b/>
                <w:sz w:val="24"/>
                <w:szCs w:val="24"/>
                <w:lang w:val="el-GR"/>
              </w:rPr>
              <w:t>Γεγονότα στα οποία βασίζεται ο Διάδικος ο οποίος καταχωρίζει την Απάντηση (εάν δεν περιλαμβάνονται στον Πίνακα Α ή σε συνημμένη  μαρτυρία)</w:t>
            </w:r>
          </w:p>
          <w:p w14:paraId="2E9215C3" w14:textId="77777777" w:rsidR="00F00A1A" w:rsidRPr="00BC3EC5" w:rsidRDefault="00F00A1A" w:rsidP="00444EAC">
            <w:pPr>
              <w:spacing w:before="120" w:line="276" w:lineRule="auto"/>
              <w:jc w:val="both"/>
              <w:rPr>
                <w:rFonts w:ascii="Arial" w:hAnsi="Arial" w:cs="Arial"/>
                <w:b/>
                <w:sz w:val="24"/>
                <w:szCs w:val="24"/>
                <w:lang w:val="el-GR"/>
              </w:rPr>
            </w:pPr>
          </w:p>
          <w:tbl>
            <w:tblPr>
              <w:tblStyle w:val="TableGrid"/>
              <w:tblW w:w="0" w:type="auto"/>
              <w:tblLook w:val="04A0" w:firstRow="1" w:lastRow="0" w:firstColumn="1" w:lastColumn="0" w:noHBand="0" w:noVBand="1"/>
            </w:tblPr>
            <w:tblGrid>
              <w:gridCol w:w="8673"/>
            </w:tblGrid>
            <w:tr w:rsidR="00F00A1A" w:rsidRPr="00487716" w14:paraId="0F00D515" w14:textId="77777777" w:rsidTr="00444EAC">
              <w:tc>
                <w:tcPr>
                  <w:tcW w:w="8673" w:type="dxa"/>
                </w:tcPr>
                <w:p w14:paraId="3559A49F" w14:textId="77777777" w:rsidR="00F00A1A" w:rsidRPr="00BC3EC5" w:rsidRDefault="00F00A1A" w:rsidP="00444EAC">
                  <w:pPr>
                    <w:spacing w:before="120" w:line="276" w:lineRule="auto"/>
                    <w:jc w:val="both"/>
                    <w:rPr>
                      <w:rFonts w:ascii="Arial" w:hAnsi="Arial" w:cs="Arial"/>
                      <w:b/>
                      <w:sz w:val="24"/>
                      <w:szCs w:val="24"/>
                      <w:lang w:val="el-GR"/>
                    </w:rPr>
                  </w:pPr>
                </w:p>
                <w:p w14:paraId="4B0D25E0" w14:textId="77777777" w:rsidR="00F00A1A" w:rsidRPr="00BC3EC5" w:rsidRDefault="00F00A1A" w:rsidP="00444EAC">
                  <w:pPr>
                    <w:spacing w:before="120" w:line="276" w:lineRule="auto"/>
                    <w:jc w:val="both"/>
                    <w:rPr>
                      <w:rFonts w:ascii="Arial" w:hAnsi="Arial" w:cs="Arial"/>
                      <w:b/>
                      <w:sz w:val="24"/>
                      <w:szCs w:val="24"/>
                      <w:lang w:val="el-GR"/>
                    </w:rPr>
                  </w:pPr>
                </w:p>
                <w:p w14:paraId="5272F278" w14:textId="77777777" w:rsidR="00F00A1A" w:rsidRPr="00BC3EC5" w:rsidRDefault="00F00A1A" w:rsidP="00444EAC">
                  <w:pPr>
                    <w:spacing w:before="120" w:line="276" w:lineRule="auto"/>
                    <w:jc w:val="both"/>
                    <w:rPr>
                      <w:rFonts w:ascii="Arial" w:hAnsi="Arial" w:cs="Arial"/>
                      <w:b/>
                      <w:sz w:val="24"/>
                      <w:szCs w:val="24"/>
                      <w:lang w:val="el-GR"/>
                    </w:rPr>
                  </w:pPr>
                </w:p>
                <w:p w14:paraId="1ECCB53F" w14:textId="77777777" w:rsidR="00F00A1A" w:rsidRPr="00BC3EC5" w:rsidRDefault="00F00A1A" w:rsidP="00444EAC">
                  <w:pPr>
                    <w:spacing w:before="120" w:line="276" w:lineRule="auto"/>
                    <w:jc w:val="both"/>
                    <w:rPr>
                      <w:rFonts w:ascii="Arial" w:hAnsi="Arial" w:cs="Arial"/>
                      <w:b/>
                      <w:sz w:val="24"/>
                      <w:szCs w:val="24"/>
                      <w:lang w:val="el-GR"/>
                    </w:rPr>
                  </w:pPr>
                </w:p>
                <w:p w14:paraId="2E51E896" w14:textId="77777777" w:rsidR="00F00A1A" w:rsidRPr="00BC3EC5" w:rsidRDefault="00F00A1A" w:rsidP="00444EAC">
                  <w:pPr>
                    <w:spacing w:before="120" w:line="276" w:lineRule="auto"/>
                    <w:jc w:val="both"/>
                    <w:rPr>
                      <w:rFonts w:ascii="Arial" w:hAnsi="Arial" w:cs="Arial"/>
                      <w:b/>
                      <w:sz w:val="24"/>
                      <w:szCs w:val="24"/>
                      <w:lang w:val="el-GR"/>
                    </w:rPr>
                  </w:pPr>
                </w:p>
                <w:p w14:paraId="17548CE6" w14:textId="77777777" w:rsidR="00F00A1A" w:rsidRPr="00BC3EC5" w:rsidRDefault="00F00A1A" w:rsidP="00444EAC">
                  <w:pPr>
                    <w:spacing w:before="120" w:line="276" w:lineRule="auto"/>
                    <w:jc w:val="both"/>
                    <w:rPr>
                      <w:rFonts w:ascii="Arial" w:hAnsi="Arial" w:cs="Arial"/>
                      <w:b/>
                      <w:sz w:val="24"/>
                      <w:szCs w:val="24"/>
                      <w:lang w:val="el-GR"/>
                    </w:rPr>
                  </w:pPr>
                </w:p>
                <w:p w14:paraId="21AE1532" w14:textId="77777777" w:rsidR="00F00A1A" w:rsidRPr="00BC3EC5" w:rsidRDefault="00F00A1A" w:rsidP="00444EAC">
                  <w:pPr>
                    <w:spacing w:before="120" w:line="276" w:lineRule="auto"/>
                    <w:jc w:val="both"/>
                    <w:rPr>
                      <w:rFonts w:ascii="Arial" w:hAnsi="Arial" w:cs="Arial"/>
                      <w:b/>
                      <w:sz w:val="24"/>
                      <w:szCs w:val="24"/>
                      <w:lang w:val="el-GR"/>
                    </w:rPr>
                  </w:pPr>
                </w:p>
                <w:p w14:paraId="2E6FD723" w14:textId="77777777" w:rsidR="00F00A1A" w:rsidRPr="00BC3EC5" w:rsidRDefault="00F00A1A" w:rsidP="00444EAC">
                  <w:pPr>
                    <w:spacing w:before="120" w:line="276" w:lineRule="auto"/>
                    <w:jc w:val="both"/>
                    <w:rPr>
                      <w:rFonts w:ascii="Arial" w:hAnsi="Arial" w:cs="Arial"/>
                      <w:b/>
                      <w:sz w:val="24"/>
                      <w:szCs w:val="24"/>
                      <w:lang w:val="el-GR"/>
                    </w:rPr>
                  </w:pPr>
                </w:p>
                <w:p w14:paraId="139D277E" w14:textId="77777777" w:rsidR="00F00A1A" w:rsidRPr="00BC3EC5" w:rsidRDefault="00F00A1A" w:rsidP="00444EAC">
                  <w:pPr>
                    <w:spacing w:before="120" w:line="276" w:lineRule="auto"/>
                    <w:jc w:val="both"/>
                    <w:rPr>
                      <w:rFonts w:ascii="Arial" w:hAnsi="Arial" w:cs="Arial"/>
                      <w:b/>
                      <w:sz w:val="24"/>
                      <w:szCs w:val="24"/>
                      <w:lang w:val="el-GR"/>
                    </w:rPr>
                  </w:pPr>
                </w:p>
              </w:tc>
            </w:tr>
          </w:tbl>
          <w:p w14:paraId="2DFB44F8" w14:textId="77777777" w:rsidR="00F00A1A" w:rsidRPr="00BC3EC5" w:rsidRDefault="00F00A1A" w:rsidP="00444EAC">
            <w:pPr>
              <w:spacing w:before="120" w:line="276" w:lineRule="auto"/>
              <w:jc w:val="both"/>
              <w:rPr>
                <w:rFonts w:ascii="Arial" w:hAnsi="Arial" w:cs="Arial"/>
                <w:b/>
                <w:sz w:val="24"/>
                <w:szCs w:val="24"/>
                <w:lang w:val="el-GR"/>
              </w:rPr>
            </w:pPr>
          </w:p>
          <w:p w14:paraId="1B91BCBB" w14:textId="77777777" w:rsidR="00F00A1A" w:rsidRPr="00BC3EC5" w:rsidRDefault="00F00A1A" w:rsidP="00444EAC">
            <w:pPr>
              <w:spacing w:before="120" w:line="276" w:lineRule="auto"/>
              <w:jc w:val="both"/>
              <w:rPr>
                <w:rFonts w:ascii="Arial" w:hAnsi="Arial" w:cs="Arial"/>
                <w:b/>
                <w:sz w:val="24"/>
                <w:szCs w:val="24"/>
                <w:lang w:val="el-GR"/>
              </w:rPr>
            </w:pPr>
          </w:p>
        </w:tc>
      </w:tr>
    </w:tbl>
    <w:p w14:paraId="07F4E388" w14:textId="77777777" w:rsidR="00F00A1A" w:rsidRPr="003B322A" w:rsidRDefault="00F00A1A"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F00A1A" w14:paraId="16B9359B" w14:textId="77777777" w:rsidTr="00444EAC">
        <w:trPr>
          <w:trHeight w:val="3910"/>
        </w:trPr>
        <w:tc>
          <w:tcPr>
            <w:tcW w:w="9084" w:type="dxa"/>
          </w:tcPr>
          <w:p w14:paraId="58C9983E" w14:textId="77777777" w:rsidR="00F00A1A" w:rsidRPr="00BC3EC5" w:rsidRDefault="00F00A1A" w:rsidP="00444EAC">
            <w:pPr>
              <w:spacing w:line="276" w:lineRule="auto"/>
              <w:jc w:val="center"/>
              <w:rPr>
                <w:rFonts w:ascii="Arial" w:eastAsia="SimSun" w:hAnsi="Arial" w:cs="Arial"/>
                <w:b/>
                <w:bCs/>
                <w:lang w:val="el-GR" w:eastAsia="en-GB"/>
              </w:rPr>
            </w:pPr>
          </w:p>
          <w:p w14:paraId="48E2796F" w14:textId="77777777" w:rsidR="00F00A1A" w:rsidRPr="00BC3EC5" w:rsidRDefault="00F00A1A" w:rsidP="00444EAC">
            <w:pPr>
              <w:spacing w:line="276" w:lineRule="auto"/>
              <w:rPr>
                <w:rFonts w:ascii="Arial" w:eastAsia="SimSun" w:hAnsi="Arial" w:cs="Arial"/>
                <w:lang w:val="el-GR" w:eastAsia="en-GB"/>
              </w:rPr>
            </w:pPr>
            <w:r w:rsidRPr="00BC3EC5">
              <w:rPr>
                <w:rFonts w:ascii="Arial" w:eastAsia="SimSun" w:hAnsi="Arial" w:cs="Arial"/>
                <w:b/>
                <w:bCs/>
                <w:lang w:val="el-GR" w:eastAsia="en-GB"/>
              </w:rPr>
              <w:t>Πλήρες Όνομα: ………………………</w:t>
            </w:r>
            <w:r w:rsidRPr="00BC3EC5">
              <w:rPr>
                <w:rFonts w:ascii="Arial" w:eastAsia="SimSun" w:hAnsi="Arial" w:cs="Arial"/>
                <w:lang w:val="el-GR" w:eastAsia="en-GB"/>
              </w:rPr>
              <w:t>(Αιτών Διάδικος)  (Δικηγόρος Αιτούντος Διαδίκου)</w:t>
            </w:r>
          </w:p>
          <w:p w14:paraId="33597B48" w14:textId="77777777" w:rsidR="00F00A1A" w:rsidRPr="00BC3EC5" w:rsidRDefault="00F00A1A" w:rsidP="00444EAC">
            <w:pPr>
              <w:spacing w:line="276" w:lineRule="auto"/>
              <w:jc w:val="center"/>
              <w:rPr>
                <w:rFonts w:ascii="Arial" w:eastAsia="SimSun" w:hAnsi="Arial" w:cs="Arial"/>
                <w:lang w:val="el-GR" w:eastAsia="en-GB"/>
              </w:rPr>
            </w:pPr>
          </w:p>
          <w:tbl>
            <w:tblPr>
              <w:tblStyle w:val="TableGrid21"/>
              <w:tblpPr w:leftFromText="141" w:rightFromText="141" w:vertAnchor="text" w:horzAnchor="margin" w:tblpY="174"/>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F00A1A" w:rsidRPr="00487716" w14:paraId="58BDD941" w14:textId="77777777" w:rsidTr="00444EAC">
              <w:trPr>
                <w:trHeight w:hRule="exact" w:val="1551"/>
              </w:trPr>
              <w:tc>
                <w:tcPr>
                  <w:tcW w:w="1735" w:type="dxa"/>
                  <w:tcBorders>
                    <w:top w:val="nil"/>
                    <w:left w:val="nil"/>
                    <w:bottom w:val="nil"/>
                    <w:right w:val="single" w:sz="4" w:space="0" w:color="000000"/>
                  </w:tcBorders>
                  <w:hideMark/>
                </w:tcPr>
                <w:p w14:paraId="0ADB3879" w14:textId="77777777" w:rsidR="00F00A1A" w:rsidRPr="0003564F" w:rsidRDefault="00F00A1A"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17124018" w14:textId="77777777" w:rsidR="00F00A1A" w:rsidRPr="0003564F" w:rsidRDefault="00F00A1A"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32318CCC" w14:textId="2064CB85" w:rsidR="00F00A1A" w:rsidRPr="00BC3EC5" w:rsidRDefault="00F00A1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31F32ACD" w14:textId="77777777" w:rsidR="00F00A1A" w:rsidRPr="0003564F" w:rsidRDefault="00F00A1A" w:rsidP="00444EAC">
                  <w:pPr>
                    <w:adjustRightInd w:val="0"/>
                    <w:spacing w:before="60"/>
                    <w:rPr>
                      <w:rFonts w:ascii="Arial" w:hAnsi="Arial" w:cs="Arial"/>
                      <w:lang w:val="el-GR"/>
                    </w:rPr>
                  </w:pPr>
                </w:p>
              </w:tc>
            </w:tr>
            <w:tr w:rsidR="00F00A1A" w:rsidRPr="0003564F" w14:paraId="12B8998C" w14:textId="77777777" w:rsidTr="00444EAC">
              <w:trPr>
                <w:gridAfter w:val="1"/>
                <w:wAfter w:w="7" w:type="dxa"/>
                <w:trHeight w:val="188"/>
              </w:trPr>
              <w:tc>
                <w:tcPr>
                  <w:tcW w:w="1735" w:type="dxa"/>
                  <w:vMerge w:val="restart"/>
                </w:tcPr>
                <w:p w14:paraId="06448A34" w14:textId="77777777" w:rsidR="00F00A1A" w:rsidRPr="00BC3EC5" w:rsidRDefault="00F00A1A"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E769C79" w14:textId="77777777" w:rsidR="00F00A1A" w:rsidRDefault="00F00A1A" w:rsidP="00444EAC">
                  <w:pPr>
                    <w:adjustRightInd w:val="0"/>
                    <w:rPr>
                      <w:rFonts w:ascii="Arial" w:hAnsi="Arial" w:cs="Arial"/>
                      <w:lang w:val="el-GR"/>
                    </w:rPr>
                  </w:pPr>
                  <w:r w:rsidRPr="0003564F">
                    <w:rPr>
                      <w:rFonts w:ascii="Arial" w:hAnsi="Arial" w:cs="Arial"/>
                    </w:rPr>
                    <w:t>(</w:t>
                  </w:r>
                  <w:r>
                    <w:rPr>
                      <w:rFonts w:ascii="Arial" w:hAnsi="Arial" w:cs="Arial"/>
                      <w:sz w:val="22"/>
                      <w:szCs w:val="22"/>
                      <w:lang w:val="el-GR"/>
                    </w:rPr>
                    <w:t>Διάδικος</w:t>
                  </w:r>
                  <w:r w:rsidRPr="0003564F">
                    <w:rPr>
                      <w:rFonts w:ascii="Arial" w:hAnsi="Arial" w:cs="Arial"/>
                      <w:lang w:val="el-GR"/>
                    </w:rPr>
                    <w:t>)</w:t>
                  </w:r>
                </w:p>
                <w:p w14:paraId="775D8E8B" w14:textId="77777777" w:rsidR="00F00A1A" w:rsidRPr="00811076" w:rsidRDefault="00F00A1A" w:rsidP="00444EAC">
                  <w:pPr>
                    <w:adjustRightInd w:val="0"/>
                    <w:rPr>
                      <w:rFonts w:ascii="Arial" w:hAnsi="Arial" w:cs="Arial"/>
                      <w:lang w:val="el-GR"/>
                    </w:rPr>
                  </w:pPr>
                  <w:r>
                    <w:rPr>
                      <w:rFonts w:ascii="Arial" w:hAnsi="Arial" w:cs="Arial"/>
                      <w:sz w:val="22"/>
                      <w:szCs w:val="22"/>
                      <w:lang w:val="el-GR"/>
                    </w:rPr>
                    <w:t>(</w:t>
                  </w:r>
                  <w:r w:rsidRPr="00811076">
                    <w:rPr>
                      <w:rFonts w:ascii="Arial" w:hAnsi="Arial" w:cs="Arial"/>
                      <w:sz w:val="22"/>
                      <w:szCs w:val="22"/>
                    </w:rPr>
                    <w:t xml:space="preserve">Δικηγόρος </w:t>
                  </w:r>
                  <w:r>
                    <w:rPr>
                      <w:rFonts w:ascii="Arial" w:hAnsi="Arial" w:cs="Arial"/>
                      <w:sz w:val="22"/>
                      <w:szCs w:val="22"/>
                      <w:lang w:val="el-GR"/>
                    </w:rPr>
                    <w:t>Διαδίκου)</w:t>
                  </w:r>
                </w:p>
                <w:p w14:paraId="5B325A5D" w14:textId="77777777" w:rsidR="00F00A1A" w:rsidRPr="0003564F" w:rsidRDefault="00F00A1A" w:rsidP="00444EAC">
                  <w:pPr>
                    <w:adjustRightInd w:val="0"/>
                    <w:rPr>
                      <w:rFonts w:ascii="Arial" w:hAnsi="Arial" w:cs="Arial"/>
                    </w:rPr>
                  </w:pPr>
                </w:p>
              </w:tc>
              <w:tc>
                <w:tcPr>
                  <w:tcW w:w="1722" w:type="dxa"/>
                </w:tcPr>
                <w:p w14:paraId="35C182F8" w14:textId="77777777" w:rsidR="00F00A1A" w:rsidRPr="0003564F" w:rsidRDefault="00F00A1A"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5BCA2E1F"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65846C8" w14:textId="77777777" w:rsidR="00F00A1A" w:rsidRPr="0003564F" w:rsidRDefault="00F00A1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33A05999"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99A0EA3"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63044B4" w14:textId="77777777" w:rsidR="00F00A1A" w:rsidRPr="0003564F" w:rsidRDefault="00F00A1A"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54C87DCA"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A8E8467"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87A2AFA"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1CF7E34" w14:textId="77777777" w:rsidR="00F00A1A" w:rsidRPr="0003564F" w:rsidRDefault="00F00A1A"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029725F" w14:textId="77777777" w:rsidR="00F00A1A" w:rsidRPr="0003564F" w:rsidRDefault="00F00A1A"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61158C6A" w14:textId="77777777" w:rsidR="00F00A1A" w:rsidRPr="0003564F" w:rsidRDefault="00F00A1A" w:rsidP="00444EAC">
                  <w:pPr>
                    <w:adjustRightInd w:val="0"/>
                    <w:rPr>
                      <w:rFonts w:ascii="Arial" w:hAnsi="Arial" w:cs="Arial"/>
                      <w:sz w:val="4"/>
                      <w:szCs w:val="4"/>
                    </w:rPr>
                  </w:pPr>
                </w:p>
              </w:tc>
            </w:tr>
            <w:tr w:rsidR="00F00A1A" w14:paraId="56581459" w14:textId="77777777" w:rsidTr="00444EAC">
              <w:trPr>
                <w:gridAfter w:val="1"/>
                <w:wAfter w:w="7" w:type="dxa"/>
                <w:trHeight w:hRule="exact" w:val="951"/>
              </w:trPr>
              <w:tc>
                <w:tcPr>
                  <w:tcW w:w="1735" w:type="dxa"/>
                  <w:vMerge/>
                  <w:vAlign w:val="center"/>
                  <w:hideMark/>
                </w:tcPr>
                <w:p w14:paraId="4EE75DEF" w14:textId="77777777" w:rsidR="00F00A1A" w:rsidRPr="0003564F" w:rsidRDefault="00F00A1A" w:rsidP="00444EAC">
                  <w:pPr>
                    <w:rPr>
                      <w:rFonts w:ascii="Arial" w:hAnsi="Arial" w:cs="Arial"/>
                    </w:rPr>
                  </w:pPr>
                </w:p>
              </w:tc>
              <w:tc>
                <w:tcPr>
                  <w:tcW w:w="1867" w:type="dxa"/>
                  <w:vMerge/>
                  <w:tcBorders>
                    <w:top w:val="single" w:sz="4" w:space="0" w:color="000000"/>
                    <w:left w:val="nil"/>
                    <w:bottom w:val="nil"/>
                    <w:right w:val="nil"/>
                  </w:tcBorders>
                  <w:vAlign w:val="center"/>
                  <w:hideMark/>
                </w:tcPr>
                <w:p w14:paraId="1D0B7E01" w14:textId="77777777" w:rsidR="00F00A1A" w:rsidRPr="0003564F" w:rsidRDefault="00F00A1A"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5CEDC095" w14:textId="77777777" w:rsidR="00F00A1A" w:rsidRPr="0003564F" w:rsidRDefault="00F00A1A"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2801F444" w14:textId="77777777" w:rsidR="00F00A1A" w:rsidRPr="0003564F"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E0489E6" w14:textId="77777777" w:rsidR="00F00A1A" w:rsidRPr="0003564F" w:rsidRDefault="00F00A1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F2B3B69" w14:textId="77777777" w:rsidR="00F00A1A" w:rsidRPr="0003564F" w:rsidRDefault="00F00A1A"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892F28C" w14:textId="77777777" w:rsidR="00F00A1A" w:rsidRPr="0003564F"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86FE909" w14:textId="77777777" w:rsidR="00F00A1A" w:rsidRPr="0003564F" w:rsidRDefault="00F00A1A"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384BC1A2" w14:textId="77777777" w:rsidR="00F00A1A" w:rsidRDefault="00F00A1A"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D5022A4" w14:textId="77777777" w:rsidR="00F00A1A"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4DCFAA" w14:textId="77777777" w:rsidR="00F00A1A"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2245751" w14:textId="77777777" w:rsidR="00F00A1A" w:rsidRDefault="00F00A1A"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369EDD" w14:textId="77777777" w:rsidR="00F00A1A" w:rsidRDefault="00F00A1A"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55792EFE" w14:textId="77777777" w:rsidR="00F00A1A" w:rsidRDefault="00F00A1A" w:rsidP="00444EAC">
                  <w:pPr>
                    <w:adjustRightInd w:val="0"/>
                    <w:rPr>
                      <w:rFonts w:ascii="Arial" w:hAnsi="Arial" w:cs="Arial"/>
                    </w:rPr>
                  </w:pPr>
                </w:p>
                <w:p w14:paraId="250CB4A5" w14:textId="77777777" w:rsidR="00F00A1A" w:rsidRDefault="00F00A1A" w:rsidP="00444EAC">
                  <w:pPr>
                    <w:adjustRightInd w:val="0"/>
                    <w:rPr>
                      <w:rFonts w:ascii="Arial" w:hAnsi="Arial" w:cs="Arial"/>
                    </w:rPr>
                  </w:pPr>
                </w:p>
                <w:p w14:paraId="737AE6C5" w14:textId="77777777" w:rsidR="00F00A1A" w:rsidRDefault="00F00A1A" w:rsidP="00444EAC">
                  <w:pPr>
                    <w:adjustRightInd w:val="0"/>
                    <w:rPr>
                      <w:rFonts w:ascii="Arial" w:hAnsi="Arial" w:cs="Arial"/>
                    </w:rPr>
                  </w:pPr>
                </w:p>
                <w:p w14:paraId="4CF402AF" w14:textId="77777777" w:rsidR="00F00A1A" w:rsidRDefault="00F00A1A" w:rsidP="00444EAC">
                  <w:pPr>
                    <w:adjustRightInd w:val="0"/>
                    <w:rPr>
                      <w:rFonts w:ascii="Arial" w:hAnsi="Arial" w:cs="Arial"/>
                    </w:rPr>
                  </w:pPr>
                </w:p>
                <w:p w14:paraId="4817DBCD" w14:textId="77777777" w:rsidR="00F00A1A" w:rsidRDefault="00F00A1A" w:rsidP="00444EAC">
                  <w:pPr>
                    <w:adjustRightInd w:val="0"/>
                    <w:rPr>
                      <w:rFonts w:ascii="Arial" w:hAnsi="Arial" w:cs="Arial"/>
                    </w:rPr>
                  </w:pPr>
                </w:p>
              </w:tc>
            </w:tr>
          </w:tbl>
          <w:p w14:paraId="0C11821C" w14:textId="77777777" w:rsidR="00F00A1A" w:rsidRPr="00811076" w:rsidRDefault="00F00A1A" w:rsidP="00444EAC">
            <w:pPr>
              <w:spacing w:before="120" w:line="276" w:lineRule="auto"/>
              <w:jc w:val="both"/>
              <w:rPr>
                <w:rFonts w:ascii="Arial" w:hAnsi="Arial" w:cs="Arial"/>
              </w:rPr>
            </w:pPr>
          </w:p>
        </w:tc>
      </w:tr>
    </w:tbl>
    <w:p w14:paraId="5A4A2F15" w14:textId="77777777" w:rsidR="00F00A1A" w:rsidRPr="00811076" w:rsidRDefault="00F00A1A"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F00A1A" w14:paraId="2AAF5E73" w14:textId="77777777" w:rsidTr="00444EAC">
        <w:trPr>
          <w:trHeight w:val="7461"/>
        </w:trPr>
        <w:tc>
          <w:tcPr>
            <w:tcW w:w="9050" w:type="dxa"/>
          </w:tcPr>
          <w:p w14:paraId="6AFD262C" w14:textId="77777777" w:rsidR="00F00A1A" w:rsidRPr="00BC3EC5" w:rsidRDefault="00F00A1A"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0CAE5542" w14:textId="77777777" w:rsidR="00F00A1A" w:rsidRPr="00BC3EC5" w:rsidRDefault="00F00A1A"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26"/>
            </w:r>
            <w:r w:rsidRPr="00BC3EC5">
              <w:rPr>
                <w:rFonts w:ascii="Arial" w:hAnsi="Arial" w:cs="Arial"/>
                <w:i/>
                <w:iCs/>
                <w:sz w:val="24"/>
                <w:szCs w:val="24"/>
                <w:lang w:val="el-GR"/>
              </w:rPr>
              <w:t>) (Ο Αιτών διάδικος πιστεύει</w:t>
            </w:r>
            <w:r>
              <w:rPr>
                <w:rStyle w:val="FootnoteReference"/>
                <w:rFonts w:ascii="Arial" w:hAnsi="Arial" w:cs="Arial"/>
                <w:i/>
                <w:iCs/>
                <w:sz w:val="24"/>
                <w:szCs w:val="24"/>
              </w:rPr>
              <w:footnoteReference w:id="127"/>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w:t>
            </w:r>
            <w:r w:rsidRPr="00BC3EC5">
              <w:rPr>
                <w:rFonts w:ascii="Arial" w:hAnsi="Arial" w:cs="Arial"/>
                <w:bCs/>
                <w:sz w:val="24"/>
                <w:szCs w:val="24"/>
                <w:lang w:val="el-GR"/>
              </w:rPr>
              <w:t xml:space="preserve">παρούσα Απάντηση στην Ένσταση του Αιτήματος για επιθεώρηση και στο Παράρτημα Α </w:t>
            </w:r>
            <w:r w:rsidRPr="00BC3EC5">
              <w:rPr>
                <w:rFonts w:ascii="Arial" w:hAnsi="Arial" w:cs="Arial"/>
                <w:sz w:val="24"/>
                <w:szCs w:val="24"/>
                <w:lang w:val="el-GR"/>
              </w:rPr>
              <w:t>είναι αληθή.</w:t>
            </w:r>
          </w:p>
          <w:p w14:paraId="17096E6A" w14:textId="77777777" w:rsidR="00F00A1A" w:rsidRPr="00BC3EC5" w:rsidRDefault="00F00A1A" w:rsidP="00444EAC">
            <w:pPr>
              <w:pStyle w:val="CommentText"/>
              <w:spacing w:line="276" w:lineRule="auto"/>
              <w:jc w:val="both"/>
              <w:rPr>
                <w:rFonts w:ascii="Arial" w:hAnsi="Arial" w:cs="Arial"/>
                <w:sz w:val="24"/>
                <w:szCs w:val="24"/>
                <w:lang w:val="el-GR"/>
              </w:rPr>
            </w:pPr>
          </w:p>
          <w:p w14:paraId="5FDD9D24" w14:textId="77777777" w:rsidR="00F00A1A" w:rsidRPr="00BC3EC5" w:rsidRDefault="00F00A1A"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3E2569A"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2D213AB2" w14:textId="77777777" w:rsidR="00F00A1A" w:rsidRPr="00BC3EC5" w:rsidRDefault="00F00A1A"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(όνομα διαδίκου)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F00A1A" w14:paraId="12560D36" w14:textId="77777777" w:rsidTr="00444EAC">
              <w:trPr>
                <w:trHeight w:val="3828"/>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F00A1A" w:rsidRPr="00487716" w14:paraId="12E6A2EF" w14:textId="77777777" w:rsidTr="00444EAC">
                    <w:trPr>
                      <w:trHeight w:val="421"/>
                    </w:trPr>
                    <w:tc>
                      <w:tcPr>
                        <w:tcW w:w="5385" w:type="dxa"/>
                      </w:tcPr>
                      <w:p w14:paraId="6ED595F4" w14:textId="77777777" w:rsidR="00F00A1A" w:rsidRPr="00BC3EC5" w:rsidRDefault="00F00A1A" w:rsidP="00444EAC">
                        <w:pPr>
                          <w:spacing w:before="100" w:beforeAutospacing="1" w:after="100" w:afterAutospacing="1"/>
                          <w:jc w:val="both"/>
                          <w:rPr>
                            <w:rFonts w:ascii="Arial" w:hAnsi="Arial" w:cs="Arial"/>
                            <w:lang w:val="el-GR"/>
                          </w:rPr>
                        </w:pPr>
                      </w:p>
                    </w:tc>
                  </w:tr>
                </w:tbl>
                <w:p w14:paraId="350576E1" w14:textId="77777777" w:rsidR="00F00A1A" w:rsidRPr="00BC3EC5" w:rsidRDefault="00F00A1A"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DAE573A" w14:textId="77777777" w:rsidR="00F00A1A" w:rsidRPr="00BC3EC5" w:rsidRDefault="00F00A1A"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14551C79" w14:textId="77777777" w:rsidR="00F00A1A" w:rsidRPr="00BC3EC5" w:rsidRDefault="00F00A1A"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2031FD9D" w14:textId="77777777" w:rsidR="00F00A1A" w:rsidRPr="00BC3EC5" w:rsidRDefault="00F00A1A"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F00A1A" w:rsidRPr="00487716" w14:paraId="4CF0879A" w14:textId="77777777" w:rsidTr="00444EAC">
                    <w:trPr>
                      <w:trHeight w:val="421"/>
                    </w:trPr>
                    <w:tc>
                      <w:tcPr>
                        <w:tcW w:w="5385" w:type="dxa"/>
                      </w:tcPr>
                      <w:p w14:paraId="38DB3798" w14:textId="77777777" w:rsidR="00F00A1A" w:rsidRPr="00BC3EC5" w:rsidRDefault="00F00A1A" w:rsidP="00444EAC">
                        <w:pPr>
                          <w:spacing w:before="100" w:beforeAutospacing="1" w:after="100" w:afterAutospacing="1"/>
                          <w:jc w:val="both"/>
                          <w:rPr>
                            <w:rFonts w:ascii="Arial" w:hAnsi="Arial" w:cs="Arial"/>
                            <w:lang w:val="el-GR"/>
                          </w:rPr>
                        </w:pPr>
                      </w:p>
                    </w:tc>
                  </w:tr>
                </w:tbl>
                <w:p w14:paraId="428F006D" w14:textId="77777777" w:rsidR="00F00A1A" w:rsidRPr="00BC3EC5" w:rsidRDefault="00F00A1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F00A1A" w:rsidRPr="00487716" w14:paraId="783B03D6" w14:textId="77777777" w:rsidTr="00444EAC">
                    <w:trPr>
                      <w:trHeight w:hRule="exact" w:val="1288"/>
                      <w:jc w:val="center"/>
                    </w:trPr>
                    <w:tc>
                      <w:tcPr>
                        <w:tcW w:w="1276" w:type="dxa"/>
                        <w:tcBorders>
                          <w:top w:val="nil"/>
                          <w:left w:val="nil"/>
                          <w:bottom w:val="nil"/>
                          <w:right w:val="single" w:sz="4" w:space="0" w:color="000000"/>
                        </w:tcBorders>
                        <w:hideMark/>
                      </w:tcPr>
                      <w:p w14:paraId="03103B81" w14:textId="77777777" w:rsidR="00F00A1A" w:rsidRDefault="00F00A1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0C7788A" w14:textId="77777777" w:rsidR="00F00A1A" w:rsidRDefault="00F00A1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F681436" w14:textId="1BDCDE32" w:rsidR="00F00A1A" w:rsidRPr="00BC3EC5" w:rsidRDefault="00F00A1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6DC306F" w14:textId="77777777" w:rsidR="00F00A1A" w:rsidRPr="00F30413" w:rsidRDefault="00F00A1A" w:rsidP="00444EAC">
                        <w:pPr>
                          <w:adjustRightInd w:val="0"/>
                          <w:spacing w:before="60"/>
                          <w:rPr>
                            <w:rFonts w:ascii="Arial" w:hAnsi="Arial" w:cs="Arial"/>
                            <w:lang w:val="el-GR"/>
                          </w:rPr>
                        </w:pPr>
                      </w:p>
                    </w:tc>
                  </w:tr>
                  <w:tr w:rsidR="00F00A1A" w14:paraId="181F4887" w14:textId="77777777" w:rsidTr="00444EAC">
                    <w:trPr>
                      <w:trHeight w:val="198"/>
                      <w:jc w:val="center"/>
                    </w:trPr>
                    <w:tc>
                      <w:tcPr>
                        <w:tcW w:w="1276" w:type="dxa"/>
                        <w:vMerge w:val="restart"/>
                      </w:tcPr>
                      <w:p w14:paraId="0B0F3024" w14:textId="77777777" w:rsidR="00F00A1A" w:rsidRPr="00BC3EC5" w:rsidRDefault="00F00A1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60B6913E" w14:textId="77777777" w:rsidR="00F00A1A" w:rsidRPr="00BC3EC5" w:rsidRDefault="00F00A1A" w:rsidP="00444EAC">
                        <w:pPr>
                          <w:adjustRightInd w:val="0"/>
                          <w:rPr>
                            <w:rFonts w:ascii="Arial" w:hAnsi="Arial" w:cs="Arial"/>
                            <w:sz w:val="22"/>
                            <w:szCs w:val="22"/>
                            <w:lang w:val="el-GR"/>
                          </w:rPr>
                        </w:pPr>
                      </w:p>
                      <w:p w14:paraId="56EEF241" w14:textId="77777777" w:rsidR="00F00A1A" w:rsidRDefault="00F00A1A" w:rsidP="00444EAC">
                        <w:pPr>
                          <w:adjustRightInd w:val="0"/>
                          <w:rPr>
                            <w:rFonts w:ascii="Arial" w:hAnsi="Arial" w:cs="Arial"/>
                            <w:i/>
                            <w:iCs/>
                            <w:sz w:val="22"/>
                            <w:szCs w:val="22"/>
                          </w:rPr>
                        </w:pPr>
                        <w:r w:rsidRPr="00CB57C1">
                          <w:rPr>
                            <w:rFonts w:ascii="Arial" w:hAnsi="Arial" w:cs="Arial"/>
                            <w:i/>
                            <w:iCs/>
                            <w:sz w:val="22"/>
                            <w:szCs w:val="22"/>
                          </w:rPr>
                          <w:t>(</w:t>
                        </w:r>
                        <w:r>
                          <w:rPr>
                            <w:rFonts w:ascii="Arial" w:hAnsi="Arial" w:cs="Arial"/>
                            <w:i/>
                            <w:iCs/>
                            <w:sz w:val="22"/>
                            <w:szCs w:val="22"/>
                            <w:lang w:val="el-GR"/>
                          </w:rPr>
                          <w:t>Αιτών)</w:t>
                        </w:r>
                        <w:r w:rsidRPr="00CB57C1">
                          <w:rPr>
                            <w:rFonts w:ascii="Arial" w:hAnsi="Arial" w:cs="Arial"/>
                            <w:i/>
                            <w:iCs/>
                            <w:sz w:val="22"/>
                            <w:szCs w:val="22"/>
                          </w:rPr>
                          <w:t xml:space="preserve"> </w:t>
                        </w:r>
                      </w:p>
                      <w:p w14:paraId="27D095AF" w14:textId="77777777" w:rsidR="00F00A1A" w:rsidRPr="005A2B2C" w:rsidRDefault="00F00A1A" w:rsidP="00444EAC">
                        <w:pPr>
                          <w:adjustRightInd w:val="0"/>
                          <w:rPr>
                            <w:rFonts w:ascii="Arial" w:hAnsi="Arial" w:cs="Arial"/>
                            <w:i/>
                            <w:iCs/>
                            <w:sz w:val="22"/>
                            <w:szCs w:val="22"/>
                          </w:rPr>
                        </w:pPr>
                        <w:r>
                          <w:rPr>
                            <w:rFonts w:ascii="Arial" w:hAnsi="Arial" w:cs="Arial"/>
                            <w:i/>
                            <w:iCs/>
                            <w:sz w:val="22"/>
                            <w:szCs w:val="22"/>
                            <w:lang w:val="el-GR"/>
                          </w:rPr>
                          <w:t>(Δικηγόρος Αιτούντος</w:t>
                        </w:r>
                        <w:r w:rsidRPr="00CB57C1">
                          <w:rPr>
                            <w:rFonts w:ascii="Arial" w:hAnsi="Arial" w:cs="Arial"/>
                            <w:i/>
                            <w:iCs/>
                            <w:sz w:val="22"/>
                            <w:szCs w:val="22"/>
                          </w:rPr>
                          <w:t>)</w:t>
                        </w:r>
                      </w:p>
                      <w:p w14:paraId="080B2DE6" w14:textId="77777777" w:rsidR="00F00A1A" w:rsidRDefault="00F00A1A" w:rsidP="00444EAC">
                        <w:pPr>
                          <w:adjustRightInd w:val="0"/>
                          <w:rPr>
                            <w:rFonts w:ascii="Arial" w:hAnsi="Arial" w:cs="Arial"/>
                            <w:sz w:val="22"/>
                            <w:szCs w:val="22"/>
                          </w:rPr>
                        </w:pPr>
                      </w:p>
                    </w:tc>
                    <w:tc>
                      <w:tcPr>
                        <w:tcW w:w="1909" w:type="dxa"/>
                      </w:tcPr>
                      <w:p w14:paraId="2FEC836F" w14:textId="77777777" w:rsidR="00F00A1A" w:rsidRDefault="00F00A1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F7AF99D"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BC6D008" w14:textId="77777777" w:rsidR="00F00A1A" w:rsidRDefault="00F00A1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5278E23"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9849646"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85F928" w14:textId="77777777" w:rsidR="00F00A1A" w:rsidRDefault="00F00A1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4B46BF1"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9DD27F"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A112BA"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583313" w14:textId="77777777" w:rsidR="00F00A1A" w:rsidRDefault="00F00A1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9AC4102" w14:textId="77777777" w:rsidR="00F00A1A" w:rsidRDefault="00F00A1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046D326" w14:textId="77777777" w:rsidR="00F00A1A" w:rsidRDefault="00F00A1A" w:rsidP="00444EAC">
                        <w:pPr>
                          <w:adjustRightInd w:val="0"/>
                          <w:rPr>
                            <w:rFonts w:ascii="Arial" w:hAnsi="Arial" w:cs="Arial"/>
                            <w:sz w:val="4"/>
                            <w:szCs w:val="4"/>
                          </w:rPr>
                        </w:pPr>
                      </w:p>
                    </w:tc>
                  </w:tr>
                  <w:tr w:rsidR="00F00A1A" w14:paraId="637A27D7" w14:textId="77777777" w:rsidTr="00444EAC">
                    <w:trPr>
                      <w:trHeight w:hRule="exact" w:val="820"/>
                      <w:jc w:val="center"/>
                    </w:trPr>
                    <w:tc>
                      <w:tcPr>
                        <w:tcW w:w="1276" w:type="dxa"/>
                        <w:vMerge/>
                        <w:hideMark/>
                      </w:tcPr>
                      <w:p w14:paraId="032E0FDB" w14:textId="77777777" w:rsidR="00F00A1A" w:rsidRDefault="00F00A1A" w:rsidP="00444EAC">
                        <w:pPr>
                          <w:rPr>
                            <w:rFonts w:ascii="Arial" w:hAnsi="Arial" w:cs="Arial"/>
                          </w:rPr>
                        </w:pPr>
                      </w:p>
                    </w:tc>
                    <w:tc>
                      <w:tcPr>
                        <w:tcW w:w="1975" w:type="dxa"/>
                        <w:vMerge/>
                        <w:tcBorders>
                          <w:top w:val="single" w:sz="4" w:space="0" w:color="000000"/>
                          <w:left w:val="nil"/>
                          <w:bottom w:val="nil"/>
                          <w:right w:val="nil"/>
                        </w:tcBorders>
                        <w:hideMark/>
                      </w:tcPr>
                      <w:p w14:paraId="1922E980" w14:textId="77777777" w:rsidR="00F00A1A" w:rsidRDefault="00F00A1A" w:rsidP="00444EAC">
                        <w:pPr>
                          <w:rPr>
                            <w:rFonts w:ascii="Arial" w:hAnsi="Arial" w:cs="Arial"/>
                            <w:sz w:val="22"/>
                            <w:szCs w:val="22"/>
                          </w:rPr>
                        </w:pPr>
                      </w:p>
                    </w:tc>
                    <w:tc>
                      <w:tcPr>
                        <w:tcW w:w="1909" w:type="dxa"/>
                        <w:tcBorders>
                          <w:top w:val="nil"/>
                          <w:left w:val="nil"/>
                          <w:bottom w:val="nil"/>
                          <w:right w:val="single" w:sz="4" w:space="0" w:color="000000"/>
                        </w:tcBorders>
                        <w:hideMark/>
                      </w:tcPr>
                      <w:p w14:paraId="6B649C08" w14:textId="77777777" w:rsidR="00F00A1A" w:rsidRDefault="00F00A1A"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0DC2C928"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4ABCCE4"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4DDFF3A2"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3927F85"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632D9D9"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27DC2D14"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4BA2A89"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4FEB48B"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A610C1E"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81AA9A5" w14:textId="77777777" w:rsidR="00F00A1A" w:rsidRDefault="00F00A1A" w:rsidP="00444EAC">
                        <w:pPr>
                          <w:adjustRightInd w:val="0"/>
                          <w:rPr>
                            <w:rFonts w:ascii="Arial" w:hAnsi="Arial" w:cs="Arial"/>
                          </w:rPr>
                        </w:pPr>
                      </w:p>
                    </w:tc>
                    <w:tc>
                      <w:tcPr>
                        <w:tcW w:w="241" w:type="dxa"/>
                        <w:tcBorders>
                          <w:top w:val="nil"/>
                          <w:left w:val="single" w:sz="4" w:space="0" w:color="000000"/>
                          <w:bottom w:val="nil"/>
                          <w:right w:val="nil"/>
                        </w:tcBorders>
                      </w:tcPr>
                      <w:p w14:paraId="61EB1B78" w14:textId="77777777" w:rsidR="00F00A1A" w:rsidRDefault="00F00A1A" w:rsidP="00444EAC">
                        <w:pPr>
                          <w:adjustRightInd w:val="0"/>
                          <w:rPr>
                            <w:rFonts w:ascii="Arial" w:hAnsi="Arial" w:cs="Arial"/>
                          </w:rPr>
                        </w:pPr>
                      </w:p>
                      <w:p w14:paraId="1389C674" w14:textId="77777777" w:rsidR="00F00A1A" w:rsidRDefault="00F00A1A" w:rsidP="00444EAC">
                        <w:pPr>
                          <w:adjustRightInd w:val="0"/>
                          <w:rPr>
                            <w:rFonts w:ascii="Arial" w:hAnsi="Arial" w:cs="Arial"/>
                          </w:rPr>
                        </w:pPr>
                      </w:p>
                      <w:p w14:paraId="278F0D49" w14:textId="77777777" w:rsidR="00F00A1A" w:rsidRDefault="00F00A1A" w:rsidP="00444EAC">
                        <w:pPr>
                          <w:adjustRightInd w:val="0"/>
                          <w:rPr>
                            <w:rFonts w:ascii="Arial" w:hAnsi="Arial" w:cs="Arial"/>
                          </w:rPr>
                        </w:pPr>
                      </w:p>
                      <w:p w14:paraId="35FD6563" w14:textId="77777777" w:rsidR="00F00A1A" w:rsidRDefault="00F00A1A" w:rsidP="00444EAC">
                        <w:pPr>
                          <w:adjustRightInd w:val="0"/>
                          <w:rPr>
                            <w:rFonts w:ascii="Arial" w:hAnsi="Arial" w:cs="Arial"/>
                          </w:rPr>
                        </w:pPr>
                      </w:p>
                      <w:p w14:paraId="552765D3" w14:textId="77777777" w:rsidR="00F00A1A" w:rsidRDefault="00F00A1A" w:rsidP="00444EAC">
                        <w:pPr>
                          <w:adjustRightInd w:val="0"/>
                          <w:rPr>
                            <w:rFonts w:ascii="Arial" w:hAnsi="Arial" w:cs="Arial"/>
                          </w:rPr>
                        </w:pPr>
                      </w:p>
                    </w:tc>
                  </w:tr>
                </w:tbl>
                <w:p w14:paraId="60575B4A" w14:textId="77777777" w:rsidR="00F00A1A" w:rsidRDefault="00F00A1A" w:rsidP="00444EAC">
                  <w:pPr>
                    <w:spacing w:before="100" w:beforeAutospacing="1" w:after="100" w:afterAutospacing="1"/>
                    <w:jc w:val="both"/>
                    <w:rPr>
                      <w:rFonts w:ascii="Arial" w:hAnsi="Arial" w:cs="Arial"/>
                    </w:rPr>
                  </w:pPr>
                </w:p>
              </w:tc>
            </w:tr>
          </w:tbl>
          <w:p w14:paraId="0A45969B" w14:textId="77777777" w:rsidR="00F00A1A" w:rsidRPr="00E9205B" w:rsidRDefault="00F00A1A" w:rsidP="00444EAC">
            <w:pPr>
              <w:spacing w:line="276" w:lineRule="auto"/>
              <w:jc w:val="both"/>
              <w:rPr>
                <w:rFonts w:ascii="Arial" w:hAnsi="Arial" w:cs="Arial"/>
                <w:b/>
                <w:bCs/>
                <w:sz w:val="24"/>
                <w:szCs w:val="24"/>
              </w:rPr>
            </w:pPr>
          </w:p>
        </w:tc>
      </w:tr>
    </w:tbl>
    <w:p w14:paraId="24C726B7" w14:textId="77777777" w:rsidR="00F00A1A" w:rsidRDefault="00F00A1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F00A1A" w14:paraId="27B36D1E" w14:textId="77777777" w:rsidTr="00444EAC">
        <w:tc>
          <w:tcPr>
            <w:tcW w:w="9016" w:type="dxa"/>
          </w:tcPr>
          <w:p w14:paraId="2F6A9A6F" w14:textId="3117DA69" w:rsidR="00F00A1A" w:rsidRPr="00F00A1A" w:rsidRDefault="00F00A1A" w:rsidP="00F00A1A">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tc>
      </w:tr>
      <w:tr w:rsidR="00F00A1A" w:rsidRPr="00487716" w14:paraId="6130CF94" w14:textId="77777777" w:rsidTr="00444EAC">
        <w:tc>
          <w:tcPr>
            <w:tcW w:w="9016" w:type="dxa"/>
          </w:tcPr>
          <w:p w14:paraId="296DD4BE" w14:textId="77777777" w:rsidR="00F00A1A" w:rsidRPr="00BC3EC5" w:rsidRDefault="00F00A1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5874361" w14:textId="77777777" w:rsidR="00F00A1A" w:rsidRPr="00BC3EC5" w:rsidRDefault="00F00A1A"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8985DF9" w14:textId="77777777" w:rsidR="00F00A1A" w:rsidRPr="00BC3EC5" w:rsidRDefault="00F00A1A"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F00A1A" w:rsidRPr="00487716" w14:paraId="3FCB5B63" w14:textId="77777777" w:rsidTr="00444EAC">
        <w:trPr>
          <w:trHeight w:val="1334"/>
        </w:trPr>
        <w:tc>
          <w:tcPr>
            <w:tcW w:w="10116" w:type="dxa"/>
          </w:tcPr>
          <w:p w14:paraId="2B173BF8" w14:textId="77777777" w:rsidR="00F00A1A" w:rsidRPr="00BC3EC5" w:rsidRDefault="00F00A1A"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Σημείωση προς Διαδίκους </w:t>
            </w:r>
          </w:p>
          <w:p w14:paraId="3A644A7D" w14:textId="0426FB79" w:rsidR="00F00A1A" w:rsidRPr="00BC3EC5" w:rsidRDefault="00F00A1A" w:rsidP="00F00A1A">
            <w:pPr>
              <w:tabs>
                <w:tab w:val="left" w:pos="990"/>
              </w:tabs>
              <w:spacing w:before="120" w:after="120"/>
              <w:rPr>
                <w:rFonts w:ascii="Arial" w:eastAsia="Calibri" w:hAnsi="Arial" w:cs="Arial"/>
                <w:bCs/>
                <w:sz w:val="24"/>
                <w:szCs w:val="24"/>
                <w:lang w:val="el-GR"/>
              </w:rPr>
            </w:pPr>
            <w:r w:rsidRPr="00BC3EC5">
              <w:rPr>
                <w:rFonts w:ascii="Arial" w:eastAsia="Calibri" w:hAnsi="Arial" w:cs="Arial"/>
                <w:bCs/>
                <w:sz w:val="24"/>
                <w:szCs w:val="24"/>
                <w:lang w:val="el-GR"/>
              </w:rPr>
              <w:t xml:space="preserve">Αντίγραφο του Παραρτήματος Α πρέπει να παραδίδεται σε όλους τους διαδίκους σε ψηφιακή έκδοση σε μορφή συμβατή με το λογισμικό επεξεργασίας κειμένων που χρησιμοποιούν  όλα τα μέρη. </w:t>
            </w:r>
          </w:p>
          <w:p w14:paraId="348A7C32" w14:textId="77777777" w:rsidR="00F00A1A" w:rsidRPr="00BC3EC5" w:rsidRDefault="00F00A1A" w:rsidP="00444EAC">
            <w:pPr>
              <w:jc w:val="both"/>
              <w:rPr>
                <w:rFonts w:ascii="Arial" w:eastAsia="Calibri" w:hAnsi="Arial" w:cs="Arial"/>
                <w:sz w:val="24"/>
                <w:szCs w:val="24"/>
                <w:lang w:val="el-GR"/>
              </w:rPr>
            </w:pPr>
            <w:r w:rsidRPr="00BC3EC5">
              <w:rPr>
                <w:rFonts w:ascii="Arial" w:eastAsia="Calibri" w:hAnsi="Arial" w:cs="Arial"/>
                <w:bCs/>
                <w:sz w:val="24"/>
                <w:szCs w:val="24"/>
                <w:lang w:val="el-GR"/>
              </w:rPr>
              <w:t>Το τελικό Παράρτημα Α (μόλις όλοι οι διάδικοι συμπληρώσουν όλες τις στήλες του Πίνακα Α) πρέπει επίσης να υποβληθεί στο δικαστήριο σε   ψηφιακή έκδοση σε μορφή συμβατή με το λογισμικό επεξεργασίας κειμένων το οποίο χρησιμοποιεί το δικαστήριο.</w:t>
            </w:r>
          </w:p>
        </w:tc>
      </w:tr>
    </w:tbl>
    <w:p w14:paraId="777DBAE8" w14:textId="77777777" w:rsidR="00F00A1A" w:rsidRPr="00BC3EC5" w:rsidRDefault="00F00A1A" w:rsidP="00444EAC">
      <w:pPr>
        <w:rPr>
          <w:rFonts w:ascii="Arial" w:eastAsia="Times New Roman" w:hAnsi="Arial" w:cs="Arial"/>
          <w:lang w:val="el-GR"/>
        </w:rPr>
        <w:sectPr w:rsidR="00F00A1A" w:rsidRPr="00BC3EC5">
          <w:pgSz w:w="11906" w:h="16838"/>
          <w:pgMar w:top="1440" w:right="1440" w:bottom="1440" w:left="1440" w:header="708" w:footer="708" w:gutter="0"/>
          <w:cols w:space="708"/>
          <w:docGrid w:linePitch="360"/>
        </w:sectPr>
      </w:pPr>
      <w:r w:rsidRPr="00BC3EC5">
        <w:rPr>
          <w:rFonts w:ascii="Arial" w:eastAsia="Times New Roman" w:hAnsi="Arial" w:cs="Arial"/>
          <w:lang w:val="el-GR"/>
        </w:rPr>
        <w:br w:type="page"/>
      </w:r>
    </w:p>
    <w:p w14:paraId="2D783D3C" w14:textId="77777777" w:rsidR="00F00A1A" w:rsidRPr="00A75965" w:rsidRDefault="00F00A1A" w:rsidP="00444EAC">
      <w:pPr>
        <w:tabs>
          <w:tab w:val="left" w:pos="990"/>
        </w:tabs>
        <w:spacing w:before="120" w:after="120"/>
        <w:rPr>
          <w:rFonts w:ascii="Arial" w:hAnsi="Arial" w:cs="Arial"/>
          <w:b/>
        </w:rPr>
      </w:pPr>
      <w:r w:rsidRPr="00A75965">
        <w:rPr>
          <w:rFonts w:ascii="Arial" w:hAnsi="Arial" w:cs="Arial"/>
          <w:b/>
        </w:rPr>
        <w:t>Παράρτημα Α</w:t>
      </w:r>
    </w:p>
    <w:p w14:paraId="78D1F073" w14:textId="77777777" w:rsidR="00F00A1A" w:rsidRDefault="00F00A1A" w:rsidP="00444EAC">
      <w:pPr>
        <w:tabs>
          <w:tab w:val="left" w:pos="990"/>
        </w:tabs>
        <w:spacing w:before="120" w:after="120"/>
        <w:rPr>
          <w:rFonts w:cstheme="minorHAnsi"/>
          <w:b/>
        </w:rPr>
      </w:pPr>
    </w:p>
    <w:tbl>
      <w:tblPr>
        <w:tblStyle w:val="TableGrid"/>
        <w:tblW w:w="0" w:type="auto"/>
        <w:tblLook w:val="04A0" w:firstRow="1" w:lastRow="0" w:firstColumn="1" w:lastColumn="0" w:noHBand="0" w:noVBand="1"/>
      </w:tblPr>
      <w:tblGrid>
        <w:gridCol w:w="2410"/>
        <w:gridCol w:w="3205"/>
        <w:gridCol w:w="8130"/>
      </w:tblGrid>
      <w:tr w:rsidR="00F00A1A" w:rsidRPr="007E049A" w14:paraId="34BF84DA" w14:textId="77777777" w:rsidTr="00444EAC">
        <w:tc>
          <w:tcPr>
            <w:tcW w:w="2410" w:type="dxa"/>
          </w:tcPr>
          <w:p w14:paraId="29025AD3" w14:textId="77777777" w:rsidR="00F00A1A" w:rsidRPr="007E049A" w:rsidRDefault="00F00A1A" w:rsidP="00444EAC">
            <w:pPr>
              <w:spacing w:before="120" w:after="120"/>
              <w:rPr>
                <w:rFonts w:ascii="Arial" w:hAnsi="Arial" w:cs="Arial"/>
                <w:b/>
                <w:u w:val="single"/>
              </w:rPr>
            </w:pPr>
          </w:p>
        </w:tc>
        <w:tc>
          <w:tcPr>
            <w:tcW w:w="3205" w:type="dxa"/>
          </w:tcPr>
          <w:p w14:paraId="5A630B9F" w14:textId="77777777" w:rsidR="00F00A1A" w:rsidRPr="007E049A" w:rsidRDefault="00F00A1A" w:rsidP="00444EAC">
            <w:pPr>
              <w:spacing w:before="120" w:after="120"/>
              <w:jc w:val="both"/>
              <w:rPr>
                <w:rFonts w:ascii="Arial" w:hAnsi="Arial" w:cs="Arial"/>
                <w:b/>
              </w:rPr>
            </w:pPr>
            <w:r w:rsidRPr="007E049A">
              <w:rPr>
                <w:rFonts w:ascii="Arial" w:hAnsi="Arial" w:cs="Arial"/>
                <w:b/>
              </w:rPr>
              <w:t>Όνομα</w:t>
            </w:r>
          </w:p>
        </w:tc>
        <w:tc>
          <w:tcPr>
            <w:tcW w:w="8130" w:type="dxa"/>
          </w:tcPr>
          <w:p w14:paraId="24C1AABB" w14:textId="77777777" w:rsidR="00F00A1A" w:rsidRPr="007E049A" w:rsidRDefault="00F00A1A" w:rsidP="00444EAC">
            <w:pPr>
              <w:spacing w:before="120" w:after="120"/>
              <w:jc w:val="both"/>
              <w:rPr>
                <w:rFonts w:ascii="Arial" w:hAnsi="Arial" w:cs="Arial"/>
                <w:b/>
              </w:rPr>
            </w:pPr>
            <w:r w:rsidRPr="007E049A">
              <w:rPr>
                <w:rFonts w:ascii="Arial" w:hAnsi="Arial" w:cs="Arial"/>
                <w:b/>
              </w:rPr>
              <w:t>Ανάλυση των Αιτημάτων</w:t>
            </w:r>
          </w:p>
        </w:tc>
      </w:tr>
      <w:tr w:rsidR="00F00A1A" w:rsidRPr="00487716" w14:paraId="448EF8F6" w14:textId="77777777" w:rsidTr="00444EAC">
        <w:tc>
          <w:tcPr>
            <w:tcW w:w="2410" w:type="dxa"/>
          </w:tcPr>
          <w:p w14:paraId="32586C86" w14:textId="77777777" w:rsidR="00F00A1A" w:rsidRPr="00BC3EC5" w:rsidRDefault="00F00A1A" w:rsidP="00444EAC">
            <w:pPr>
              <w:spacing w:before="120" w:after="120"/>
              <w:rPr>
                <w:rFonts w:ascii="Arial" w:hAnsi="Arial" w:cs="Arial"/>
                <w:b/>
                <w:lang w:val="el-GR"/>
              </w:rPr>
            </w:pPr>
            <w:r w:rsidRPr="00BC3EC5">
              <w:rPr>
                <w:rFonts w:ascii="Arial" w:hAnsi="Arial" w:cs="Arial"/>
                <w:b/>
                <w:lang w:val="el-GR"/>
              </w:rPr>
              <w:t xml:space="preserve">Διάδικος ο οποίος  καταχωρίζει το Αίτημα </w:t>
            </w:r>
          </w:p>
        </w:tc>
        <w:tc>
          <w:tcPr>
            <w:tcW w:w="3205" w:type="dxa"/>
            <w:hideMark/>
          </w:tcPr>
          <w:p w14:paraId="0548158B" w14:textId="77777777" w:rsidR="00F00A1A" w:rsidRPr="007E049A" w:rsidRDefault="00F00A1A" w:rsidP="00444EAC">
            <w:pPr>
              <w:spacing w:before="120" w:after="120"/>
              <w:jc w:val="both"/>
              <w:rPr>
                <w:rFonts w:ascii="Arial" w:hAnsi="Arial" w:cs="Arial"/>
                <w:bCs/>
              </w:rPr>
            </w:pPr>
            <w:r w:rsidRPr="007E049A">
              <w:rPr>
                <w:rFonts w:ascii="Arial" w:hAnsi="Arial" w:cs="Arial"/>
                <w:bCs/>
              </w:rPr>
              <w:t>1.</w:t>
            </w:r>
          </w:p>
          <w:p w14:paraId="396F2633" w14:textId="77777777" w:rsidR="00F00A1A" w:rsidRPr="007E049A" w:rsidRDefault="00F00A1A" w:rsidP="00444EAC">
            <w:pPr>
              <w:spacing w:before="120" w:after="120"/>
              <w:jc w:val="both"/>
              <w:rPr>
                <w:rFonts w:ascii="Arial" w:hAnsi="Arial" w:cs="Arial"/>
                <w:bCs/>
              </w:rPr>
            </w:pPr>
            <w:r w:rsidRPr="007E049A">
              <w:rPr>
                <w:rFonts w:ascii="Arial" w:hAnsi="Arial" w:cs="Arial"/>
                <w:bCs/>
              </w:rPr>
              <w:t>2.</w:t>
            </w:r>
          </w:p>
        </w:tc>
        <w:tc>
          <w:tcPr>
            <w:tcW w:w="8130" w:type="dxa"/>
          </w:tcPr>
          <w:p w14:paraId="78194EE9" w14:textId="06B4D65A" w:rsidR="00F00A1A" w:rsidRPr="00BC3EC5" w:rsidRDefault="00F00A1A" w:rsidP="00444EAC">
            <w:pPr>
              <w:spacing w:before="120" w:after="120"/>
              <w:jc w:val="both"/>
              <w:rPr>
                <w:rFonts w:ascii="Arial" w:eastAsia="Calibri" w:hAnsi="Arial" w:cs="Arial"/>
                <w:bCs/>
                <w:lang w:val="el-GR"/>
              </w:rPr>
            </w:pPr>
            <w:r w:rsidRPr="00BC3EC5">
              <w:rPr>
                <w:rFonts w:ascii="Arial" w:eastAsia="Calibri" w:hAnsi="Arial" w:cs="Arial"/>
                <w:bCs/>
                <w:lang w:val="el-GR"/>
              </w:rPr>
              <w:t>[Όλα τα Αιτήματα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w:t>
            </w:r>
          </w:p>
          <w:p w14:paraId="7DF53F6B" w14:textId="47BF2A7E" w:rsidR="00F00A1A" w:rsidRPr="00BC3EC5" w:rsidRDefault="00F00A1A" w:rsidP="00444EAC">
            <w:pPr>
              <w:spacing w:before="120" w:after="120"/>
              <w:jc w:val="both"/>
              <w:rPr>
                <w:rFonts w:ascii="Arial" w:hAnsi="Arial" w:cs="Arial"/>
                <w:bCs/>
                <w:lang w:val="el-GR"/>
              </w:rPr>
            </w:pPr>
            <w:r w:rsidRPr="00BC3EC5">
              <w:rPr>
                <w:rFonts w:ascii="Arial" w:eastAsia="Calibri" w:hAnsi="Arial" w:cs="Arial"/>
                <w:bCs/>
                <w:lang w:val="el-GR"/>
              </w:rPr>
              <w:t>[Τα Αιτήματα χ, ψ, ζ υποβάλλονται</w:t>
            </w:r>
            <w:r w:rsidR="00E9013B" w:rsidRPr="00BC3EC5">
              <w:rPr>
                <w:rFonts w:ascii="Arial" w:eastAsia="Calibri" w:hAnsi="Arial" w:cs="Arial"/>
                <w:bCs/>
                <w:lang w:val="el-GR"/>
              </w:rPr>
              <w:t xml:space="preserve"> εκ μέρους </w:t>
            </w:r>
            <w:r w:rsidRPr="00BC3EC5">
              <w:rPr>
                <w:rFonts w:ascii="Arial" w:eastAsia="Calibri" w:hAnsi="Arial" w:cs="Arial"/>
                <w:bCs/>
                <w:lang w:val="el-GR"/>
              </w:rPr>
              <w:t>όλων των αιτούντων διαδίκων , Αιτήματα α, β, γ υποβάλλονται από τον αιτούντα διάδικο [1] μόνο κ.λπ.]</w:t>
            </w:r>
          </w:p>
        </w:tc>
      </w:tr>
      <w:tr w:rsidR="00F00A1A" w:rsidRPr="00487716" w14:paraId="41CDE393" w14:textId="77777777" w:rsidTr="00444EAC">
        <w:tc>
          <w:tcPr>
            <w:tcW w:w="2410" w:type="dxa"/>
            <w:tcBorders>
              <w:bottom w:val="single" w:sz="4" w:space="0" w:color="auto"/>
            </w:tcBorders>
          </w:tcPr>
          <w:p w14:paraId="3BF1D068" w14:textId="77777777" w:rsidR="00F00A1A" w:rsidRPr="00BC3EC5" w:rsidRDefault="00F00A1A" w:rsidP="00444EAC">
            <w:pPr>
              <w:spacing w:before="120" w:after="120"/>
              <w:rPr>
                <w:rFonts w:ascii="Arial" w:hAnsi="Arial" w:cs="Arial"/>
                <w:b/>
                <w:lang w:val="el-GR"/>
              </w:rPr>
            </w:pPr>
            <w:r w:rsidRPr="00BC3EC5">
              <w:rPr>
                <w:rFonts w:ascii="Arial" w:hAnsi="Arial" w:cs="Arial"/>
                <w:b/>
                <w:lang w:val="el-GR"/>
              </w:rPr>
              <w:t>Διάδικος στον οποίο απευθύνεται το Αίτημα</w:t>
            </w:r>
          </w:p>
        </w:tc>
        <w:tc>
          <w:tcPr>
            <w:tcW w:w="3205" w:type="dxa"/>
            <w:tcBorders>
              <w:bottom w:val="single" w:sz="4" w:space="0" w:color="auto"/>
            </w:tcBorders>
            <w:hideMark/>
          </w:tcPr>
          <w:p w14:paraId="46D4F3DB" w14:textId="77777777" w:rsidR="00F00A1A" w:rsidRPr="007E049A" w:rsidRDefault="00F00A1A" w:rsidP="00444EAC">
            <w:pPr>
              <w:spacing w:before="120" w:after="120"/>
              <w:jc w:val="both"/>
              <w:rPr>
                <w:rFonts w:ascii="Arial" w:hAnsi="Arial" w:cs="Arial"/>
                <w:bCs/>
              </w:rPr>
            </w:pPr>
            <w:r w:rsidRPr="007E049A">
              <w:rPr>
                <w:rFonts w:ascii="Arial" w:hAnsi="Arial" w:cs="Arial"/>
                <w:bCs/>
              </w:rPr>
              <w:t>1.</w:t>
            </w:r>
          </w:p>
          <w:p w14:paraId="729BFCBC" w14:textId="77777777" w:rsidR="00F00A1A" w:rsidRPr="007E049A" w:rsidRDefault="00F00A1A" w:rsidP="00444EAC">
            <w:pPr>
              <w:spacing w:before="120" w:after="120"/>
              <w:jc w:val="both"/>
              <w:rPr>
                <w:rFonts w:ascii="Arial" w:hAnsi="Arial" w:cs="Arial"/>
                <w:bCs/>
              </w:rPr>
            </w:pPr>
            <w:r w:rsidRPr="007E049A">
              <w:rPr>
                <w:rFonts w:ascii="Arial" w:hAnsi="Arial" w:cs="Arial"/>
                <w:bCs/>
              </w:rPr>
              <w:t>2.</w:t>
            </w:r>
          </w:p>
        </w:tc>
        <w:tc>
          <w:tcPr>
            <w:tcW w:w="8130" w:type="dxa"/>
            <w:tcBorders>
              <w:bottom w:val="single" w:sz="4" w:space="0" w:color="auto"/>
            </w:tcBorders>
          </w:tcPr>
          <w:p w14:paraId="653BB2E1" w14:textId="77777777" w:rsidR="00F00A1A" w:rsidRPr="00BC3EC5" w:rsidRDefault="00F00A1A" w:rsidP="00444EAC">
            <w:pPr>
              <w:spacing w:before="120" w:after="120"/>
              <w:jc w:val="both"/>
              <w:rPr>
                <w:rFonts w:ascii="Arial" w:hAnsi="Arial" w:cs="Arial"/>
                <w:bCs/>
                <w:lang w:val="el-GR"/>
              </w:rPr>
            </w:pPr>
            <w:r w:rsidRPr="00BC3EC5">
              <w:rPr>
                <w:rFonts w:ascii="Arial" w:hAnsi="Arial" w:cs="Arial"/>
                <w:bCs/>
                <w:lang w:val="el-GR"/>
              </w:rPr>
              <w:t>[Όλα τα αιτήματα απευθύνονται σε όλους τους παραλήπτες διαδίκους]</w:t>
            </w:r>
          </w:p>
          <w:p w14:paraId="3E4A41DF" w14:textId="77777777" w:rsidR="00F00A1A" w:rsidRPr="00BC3EC5" w:rsidRDefault="00F00A1A" w:rsidP="00444EAC">
            <w:pPr>
              <w:spacing w:before="120" w:after="120"/>
              <w:jc w:val="both"/>
              <w:rPr>
                <w:rFonts w:ascii="Arial" w:hAnsi="Arial" w:cs="Arial"/>
                <w:bCs/>
                <w:lang w:val="el-GR"/>
              </w:rPr>
            </w:pPr>
            <w:r w:rsidRPr="00BC3EC5">
              <w:rPr>
                <w:rFonts w:ascii="Arial" w:hAnsi="Arial" w:cs="Arial"/>
                <w:bCs/>
                <w:lang w:val="el-GR"/>
              </w:rPr>
              <w:t>[Τα αιτήματα χ, ψ, ζ υποβάλλονται μόνο κατά του παραλήπτη διαδίκου [1].Τα Αιτήματα α, β, γ υποβάλλονται μόνο από τον αιτούντα διάδικο [2] κ.λπ.]</w:t>
            </w:r>
          </w:p>
        </w:tc>
      </w:tr>
    </w:tbl>
    <w:p w14:paraId="12A056E5" w14:textId="77777777" w:rsidR="00F00A1A" w:rsidRPr="00BC3EC5" w:rsidRDefault="00F00A1A" w:rsidP="00444EAC">
      <w:pPr>
        <w:tabs>
          <w:tab w:val="left" w:pos="990"/>
        </w:tabs>
        <w:spacing w:before="120" w:after="120"/>
        <w:rPr>
          <w:rFonts w:cstheme="minorHAnsi"/>
          <w:bCs/>
          <w:lang w:val="el-GR"/>
        </w:rPr>
      </w:pPr>
    </w:p>
    <w:tbl>
      <w:tblPr>
        <w:tblStyle w:val="TableGrid"/>
        <w:tblW w:w="0" w:type="auto"/>
        <w:tblLook w:val="04A0" w:firstRow="1" w:lastRow="0" w:firstColumn="1" w:lastColumn="0" w:noHBand="0" w:noVBand="1"/>
      </w:tblPr>
      <w:tblGrid>
        <w:gridCol w:w="704"/>
        <w:gridCol w:w="1308"/>
        <w:gridCol w:w="2378"/>
        <w:gridCol w:w="2584"/>
        <w:gridCol w:w="1701"/>
        <w:gridCol w:w="1700"/>
        <w:gridCol w:w="2945"/>
      </w:tblGrid>
      <w:tr w:rsidR="00F00A1A" w:rsidRPr="007E049A" w14:paraId="685F4AED" w14:textId="77777777" w:rsidTr="00444EAC">
        <w:tc>
          <w:tcPr>
            <w:tcW w:w="704" w:type="dxa"/>
            <w:shd w:val="pct5" w:color="auto" w:fill="auto"/>
          </w:tcPr>
          <w:p w14:paraId="2C325686" w14:textId="77777777" w:rsidR="00F00A1A" w:rsidRPr="007E049A" w:rsidRDefault="00F00A1A" w:rsidP="00444EAC">
            <w:pPr>
              <w:tabs>
                <w:tab w:val="left" w:pos="990"/>
              </w:tabs>
              <w:spacing w:before="120" w:after="120"/>
              <w:rPr>
                <w:rFonts w:ascii="Arial" w:hAnsi="Arial" w:cs="Arial"/>
                <w:bCs/>
              </w:rPr>
            </w:pPr>
            <w:r w:rsidRPr="007E049A">
              <w:rPr>
                <w:rFonts w:ascii="Arial" w:hAnsi="Arial" w:cs="Arial"/>
                <w:bCs/>
              </w:rPr>
              <w:t>Αρ.</w:t>
            </w:r>
          </w:p>
        </w:tc>
        <w:tc>
          <w:tcPr>
            <w:tcW w:w="1308" w:type="dxa"/>
            <w:shd w:val="pct5" w:color="auto" w:fill="auto"/>
          </w:tcPr>
          <w:p w14:paraId="222E2986"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Έγγραφο ή κατηγορίες εγγράφων που ζητούνται</w:t>
            </w:r>
          </w:p>
        </w:tc>
        <w:tc>
          <w:tcPr>
            <w:tcW w:w="2378" w:type="dxa"/>
            <w:shd w:val="pct5" w:color="auto" w:fill="auto"/>
          </w:tcPr>
          <w:p w14:paraId="5FFBC129"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Συνάφεια, σημασία, κατοχή, άλλες πληροφορίες που υποστηρίζουν το Αίτημα κ.λπ.</w:t>
            </w:r>
          </w:p>
        </w:tc>
        <w:tc>
          <w:tcPr>
            <w:tcW w:w="2584" w:type="dxa"/>
            <w:shd w:val="pct5" w:color="auto" w:fill="auto"/>
          </w:tcPr>
          <w:p w14:paraId="582E26AC"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Λόγοι για τους οποίους ο διάδικος ο οποίος καταχωρίζει το Αίτημα (-οι) πιστεύει ότι το (τα) έγγραφο (-α) βρίσκεται (-ονται) ή βρισκόταν (-ονταν) στην κατοχή, τη φύλαξη, τον έλεγχο ή την εξουσία του (των) παραλήπτη (-ων) διάδικου (-ων)</w:t>
            </w:r>
          </w:p>
        </w:tc>
        <w:tc>
          <w:tcPr>
            <w:tcW w:w="1701" w:type="dxa"/>
            <w:shd w:val="pct5" w:color="auto" w:fill="auto"/>
          </w:tcPr>
          <w:p w14:paraId="7D8E7A15"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Λόγοι ένστασης από τον διάδικο στον οποίο απευθύνεται το Αίτημα</w:t>
            </w:r>
          </w:p>
        </w:tc>
        <w:tc>
          <w:tcPr>
            <w:tcW w:w="1700" w:type="dxa"/>
            <w:shd w:val="pct5" w:color="auto" w:fill="auto"/>
          </w:tcPr>
          <w:p w14:paraId="5DEE8385" w14:textId="77777777" w:rsidR="00F00A1A" w:rsidRPr="00BC3EC5" w:rsidRDefault="00F00A1A" w:rsidP="00444EAC">
            <w:pPr>
              <w:tabs>
                <w:tab w:val="left" w:pos="990"/>
              </w:tabs>
              <w:spacing w:before="120" w:after="120"/>
              <w:rPr>
                <w:rFonts w:ascii="Arial" w:hAnsi="Arial" w:cs="Arial"/>
                <w:bCs/>
                <w:lang w:val="el-GR"/>
              </w:rPr>
            </w:pPr>
            <w:r w:rsidRPr="00BC3EC5">
              <w:rPr>
                <w:rFonts w:ascii="Arial" w:hAnsi="Arial" w:cs="Arial"/>
                <w:bCs/>
                <w:lang w:val="el-GR"/>
              </w:rPr>
              <w:t>Απαντήσεις του αιτούντος διαδίκου στους λόγους ένστασης</w:t>
            </w:r>
          </w:p>
        </w:tc>
        <w:tc>
          <w:tcPr>
            <w:tcW w:w="2945" w:type="dxa"/>
            <w:shd w:val="pct5" w:color="auto" w:fill="auto"/>
          </w:tcPr>
          <w:p w14:paraId="223863F4" w14:textId="77777777" w:rsidR="00F00A1A" w:rsidRPr="007E049A" w:rsidRDefault="00F00A1A" w:rsidP="00444EAC">
            <w:pPr>
              <w:tabs>
                <w:tab w:val="left" w:pos="990"/>
              </w:tabs>
              <w:spacing w:before="120" w:after="120"/>
              <w:rPr>
                <w:rFonts w:ascii="Arial" w:hAnsi="Arial" w:cs="Arial"/>
                <w:bCs/>
              </w:rPr>
            </w:pPr>
            <w:r w:rsidRPr="007E049A">
              <w:rPr>
                <w:rFonts w:ascii="Arial" w:hAnsi="Arial" w:cs="Arial"/>
                <w:bCs/>
              </w:rPr>
              <w:t>Απόφαση του Δικαστηρίου</w:t>
            </w:r>
          </w:p>
        </w:tc>
      </w:tr>
      <w:tr w:rsidR="00F00A1A" w:rsidRPr="007E049A" w14:paraId="2FCFA9A2" w14:textId="77777777" w:rsidTr="00444EAC">
        <w:tc>
          <w:tcPr>
            <w:tcW w:w="704" w:type="dxa"/>
          </w:tcPr>
          <w:p w14:paraId="2ACA4449" w14:textId="77777777" w:rsidR="00F00A1A" w:rsidRPr="007E049A" w:rsidRDefault="00F00A1A" w:rsidP="00F00A1A">
            <w:pPr>
              <w:numPr>
                <w:ilvl w:val="0"/>
                <w:numId w:val="28"/>
              </w:numPr>
              <w:tabs>
                <w:tab w:val="left" w:pos="990"/>
              </w:tabs>
              <w:spacing w:before="120" w:after="120"/>
              <w:rPr>
                <w:rFonts w:cstheme="minorHAnsi"/>
                <w:bCs/>
              </w:rPr>
            </w:pPr>
          </w:p>
        </w:tc>
        <w:tc>
          <w:tcPr>
            <w:tcW w:w="1308" w:type="dxa"/>
          </w:tcPr>
          <w:p w14:paraId="2CAA645C" w14:textId="77777777" w:rsidR="00F00A1A" w:rsidRPr="007E049A" w:rsidRDefault="00F00A1A" w:rsidP="00444EAC">
            <w:pPr>
              <w:tabs>
                <w:tab w:val="left" w:pos="990"/>
              </w:tabs>
              <w:spacing w:before="120" w:after="120"/>
              <w:rPr>
                <w:rFonts w:cstheme="minorHAnsi"/>
                <w:bCs/>
              </w:rPr>
            </w:pPr>
          </w:p>
        </w:tc>
        <w:tc>
          <w:tcPr>
            <w:tcW w:w="2378" w:type="dxa"/>
          </w:tcPr>
          <w:p w14:paraId="1FD8EDF9" w14:textId="77777777" w:rsidR="00F00A1A" w:rsidRPr="007E049A" w:rsidRDefault="00F00A1A" w:rsidP="00444EAC">
            <w:pPr>
              <w:tabs>
                <w:tab w:val="left" w:pos="990"/>
              </w:tabs>
              <w:spacing w:before="120" w:after="120"/>
              <w:rPr>
                <w:rFonts w:cstheme="minorHAnsi"/>
                <w:bCs/>
              </w:rPr>
            </w:pPr>
          </w:p>
        </w:tc>
        <w:tc>
          <w:tcPr>
            <w:tcW w:w="2584" w:type="dxa"/>
          </w:tcPr>
          <w:p w14:paraId="602E270C" w14:textId="77777777" w:rsidR="00F00A1A" w:rsidRPr="007E049A" w:rsidRDefault="00F00A1A" w:rsidP="00444EAC">
            <w:pPr>
              <w:tabs>
                <w:tab w:val="left" w:pos="990"/>
              </w:tabs>
              <w:spacing w:before="120" w:after="120"/>
              <w:rPr>
                <w:rFonts w:cstheme="minorHAnsi"/>
                <w:bCs/>
              </w:rPr>
            </w:pPr>
          </w:p>
        </w:tc>
        <w:tc>
          <w:tcPr>
            <w:tcW w:w="1701" w:type="dxa"/>
          </w:tcPr>
          <w:p w14:paraId="659CDD09" w14:textId="77777777" w:rsidR="00F00A1A" w:rsidRPr="007E049A" w:rsidRDefault="00F00A1A" w:rsidP="00444EAC">
            <w:pPr>
              <w:tabs>
                <w:tab w:val="left" w:pos="990"/>
              </w:tabs>
              <w:spacing w:before="120" w:after="120"/>
              <w:rPr>
                <w:rFonts w:cstheme="minorHAnsi"/>
                <w:bCs/>
              </w:rPr>
            </w:pPr>
          </w:p>
        </w:tc>
        <w:tc>
          <w:tcPr>
            <w:tcW w:w="1700" w:type="dxa"/>
          </w:tcPr>
          <w:p w14:paraId="4DD88EC4" w14:textId="77777777" w:rsidR="00F00A1A" w:rsidRPr="007E049A" w:rsidRDefault="00F00A1A" w:rsidP="00444EAC">
            <w:pPr>
              <w:tabs>
                <w:tab w:val="left" w:pos="990"/>
              </w:tabs>
              <w:spacing w:before="120" w:after="120"/>
              <w:rPr>
                <w:rFonts w:cstheme="minorHAnsi"/>
                <w:bCs/>
              </w:rPr>
            </w:pPr>
          </w:p>
        </w:tc>
        <w:tc>
          <w:tcPr>
            <w:tcW w:w="2945" w:type="dxa"/>
          </w:tcPr>
          <w:p w14:paraId="07E9CFA5" w14:textId="77777777" w:rsidR="00F00A1A" w:rsidRPr="007E049A" w:rsidRDefault="00F00A1A" w:rsidP="00444EAC">
            <w:pPr>
              <w:tabs>
                <w:tab w:val="left" w:pos="990"/>
              </w:tabs>
              <w:spacing w:before="120" w:after="120"/>
              <w:rPr>
                <w:rFonts w:cstheme="minorHAnsi"/>
                <w:bCs/>
              </w:rPr>
            </w:pPr>
          </w:p>
        </w:tc>
      </w:tr>
      <w:tr w:rsidR="00F00A1A" w:rsidRPr="007E049A" w14:paraId="246F3039" w14:textId="77777777" w:rsidTr="00444EAC">
        <w:tc>
          <w:tcPr>
            <w:tcW w:w="704" w:type="dxa"/>
          </w:tcPr>
          <w:p w14:paraId="4CAB8AA3" w14:textId="77777777" w:rsidR="00F00A1A" w:rsidRPr="007E049A" w:rsidRDefault="00F00A1A" w:rsidP="00F00A1A">
            <w:pPr>
              <w:numPr>
                <w:ilvl w:val="0"/>
                <w:numId w:val="28"/>
              </w:numPr>
              <w:tabs>
                <w:tab w:val="left" w:pos="990"/>
              </w:tabs>
              <w:spacing w:before="120" w:after="120"/>
              <w:rPr>
                <w:rFonts w:cstheme="minorHAnsi"/>
                <w:bCs/>
              </w:rPr>
            </w:pPr>
          </w:p>
        </w:tc>
        <w:tc>
          <w:tcPr>
            <w:tcW w:w="1308" w:type="dxa"/>
          </w:tcPr>
          <w:p w14:paraId="6BF2606F" w14:textId="77777777" w:rsidR="00F00A1A" w:rsidRPr="007E049A" w:rsidRDefault="00F00A1A" w:rsidP="00444EAC">
            <w:pPr>
              <w:tabs>
                <w:tab w:val="left" w:pos="990"/>
              </w:tabs>
              <w:spacing w:before="120" w:after="120"/>
              <w:rPr>
                <w:rFonts w:cstheme="minorHAnsi"/>
                <w:bCs/>
              </w:rPr>
            </w:pPr>
          </w:p>
        </w:tc>
        <w:tc>
          <w:tcPr>
            <w:tcW w:w="2378" w:type="dxa"/>
          </w:tcPr>
          <w:p w14:paraId="4C6A7EA1" w14:textId="77777777" w:rsidR="00F00A1A" w:rsidRPr="007E049A" w:rsidRDefault="00F00A1A" w:rsidP="00444EAC">
            <w:pPr>
              <w:tabs>
                <w:tab w:val="left" w:pos="990"/>
              </w:tabs>
              <w:spacing w:before="120" w:after="120"/>
              <w:rPr>
                <w:rFonts w:cstheme="minorHAnsi"/>
                <w:bCs/>
              </w:rPr>
            </w:pPr>
          </w:p>
        </w:tc>
        <w:tc>
          <w:tcPr>
            <w:tcW w:w="2584" w:type="dxa"/>
          </w:tcPr>
          <w:p w14:paraId="2C88CD84" w14:textId="77777777" w:rsidR="00F00A1A" w:rsidRPr="007E049A" w:rsidRDefault="00F00A1A" w:rsidP="00444EAC">
            <w:pPr>
              <w:tabs>
                <w:tab w:val="left" w:pos="990"/>
              </w:tabs>
              <w:spacing w:before="120" w:after="120"/>
              <w:rPr>
                <w:rFonts w:cstheme="minorHAnsi"/>
                <w:bCs/>
              </w:rPr>
            </w:pPr>
          </w:p>
        </w:tc>
        <w:tc>
          <w:tcPr>
            <w:tcW w:w="1701" w:type="dxa"/>
          </w:tcPr>
          <w:p w14:paraId="1741116E" w14:textId="77777777" w:rsidR="00F00A1A" w:rsidRPr="007E049A" w:rsidRDefault="00F00A1A" w:rsidP="00444EAC">
            <w:pPr>
              <w:tabs>
                <w:tab w:val="left" w:pos="990"/>
              </w:tabs>
              <w:spacing w:before="120" w:after="120"/>
              <w:rPr>
                <w:rFonts w:cstheme="minorHAnsi"/>
                <w:bCs/>
              </w:rPr>
            </w:pPr>
          </w:p>
        </w:tc>
        <w:tc>
          <w:tcPr>
            <w:tcW w:w="1700" w:type="dxa"/>
          </w:tcPr>
          <w:p w14:paraId="36465F96" w14:textId="77777777" w:rsidR="00F00A1A" w:rsidRPr="007E049A" w:rsidRDefault="00F00A1A" w:rsidP="00444EAC">
            <w:pPr>
              <w:tabs>
                <w:tab w:val="left" w:pos="990"/>
              </w:tabs>
              <w:spacing w:before="120" w:after="120"/>
              <w:rPr>
                <w:rFonts w:cstheme="minorHAnsi"/>
                <w:bCs/>
              </w:rPr>
            </w:pPr>
          </w:p>
        </w:tc>
        <w:tc>
          <w:tcPr>
            <w:tcW w:w="2945" w:type="dxa"/>
          </w:tcPr>
          <w:p w14:paraId="44CDC0ED" w14:textId="77777777" w:rsidR="00F00A1A" w:rsidRPr="007E049A" w:rsidRDefault="00F00A1A" w:rsidP="00444EAC">
            <w:pPr>
              <w:tabs>
                <w:tab w:val="left" w:pos="990"/>
              </w:tabs>
              <w:spacing w:before="120" w:after="120"/>
              <w:rPr>
                <w:rFonts w:cstheme="minorHAnsi"/>
                <w:bCs/>
              </w:rPr>
            </w:pPr>
          </w:p>
        </w:tc>
      </w:tr>
    </w:tbl>
    <w:p w14:paraId="5899B24D" w14:textId="77777777" w:rsidR="00F00A1A" w:rsidRDefault="00F00A1A" w:rsidP="00444EAC">
      <w:pPr>
        <w:rPr>
          <w:rFonts w:ascii="Arial" w:eastAsia="Times New Roman" w:hAnsi="Arial" w:cs="Arial"/>
        </w:rPr>
        <w:sectPr w:rsidR="00F00A1A" w:rsidSect="00444EAC">
          <w:pgSz w:w="16838" w:h="11906" w:orient="landscape"/>
          <w:pgMar w:top="1440" w:right="1440" w:bottom="1440" w:left="1440" w:header="708" w:footer="708" w:gutter="0"/>
          <w:cols w:space="708"/>
          <w:docGrid w:linePitch="360"/>
        </w:sectPr>
      </w:pPr>
    </w:p>
    <w:tbl>
      <w:tblPr>
        <w:tblStyle w:val="TableGrid"/>
        <w:tblW w:w="9986" w:type="dxa"/>
        <w:tblInd w:w="-176" w:type="dxa"/>
        <w:tblLook w:val="04A0" w:firstRow="1" w:lastRow="0" w:firstColumn="1" w:lastColumn="0" w:noHBand="0" w:noVBand="1"/>
      </w:tblPr>
      <w:tblGrid>
        <w:gridCol w:w="9293"/>
        <w:gridCol w:w="693"/>
      </w:tblGrid>
      <w:tr w:rsidR="00F00A1A" w:rsidRPr="002925C6" w14:paraId="7CDEE06C" w14:textId="77777777" w:rsidTr="00444EAC">
        <w:trPr>
          <w:trHeight w:val="1872"/>
        </w:trPr>
        <w:tc>
          <w:tcPr>
            <w:tcW w:w="9215" w:type="dxa"/>
            <w:tcBorders>
              <w:top w:val="nil"/>
              <w:left w:val="nil"/>
              <w:bottom w:val="nil"/>
              <w:right w:val="nil"/>
            </w:tcBorders>
          </w:tcPr>
          <w:p w14:paraId="20F4E5B1" w14:textId="5D94D846" w:rsidR="00F00A1A" w:rsidRPr="00F00A1A" w:rsidRDefault="00F00A1A" w:rsidP="00E04CA5">
            <w:pPr>
              <w:pStyle w:val="Heading1"/>
            </w:pPr>
            <w:bookmarkStart w:id="57" w:name="_Toc138760185"/>
            <w:r w:rsidRPr="002925C6">
              <w:t>Έντυπο αρ.</w:t>
            </w:r>
            <w:r>
              <w:t>52</w:t>
            </w:r>
            <w:r>
              <w:rPr>
                <w:lang w:val="el-GR"/>
              </w:rPr>
              <w:t>:</w:t>
            </w:r>
            <w:r w:rsidR="00A86219">
              <w:rPr>
                <w:rFonts w:eastAsia="Times New Roman"/>
                <w:lang w:val="en-GB"/>
              </w:rPr>
              <w:t xml:space="preserve"> </w:t>
            </w:r>
            <w:r w:rsidR="00A86219" w:rsidRPr="003E56B1">
              <w:tab/>
            </w:r>
            <w:r>
              <w:t>Δήλωση Μάρτυρα</w:t>
            </w:r>
            <w:bookmarkEnd w:id="57"/>
            <w:r>
              <w:t xml:space="preserve"> </w:t>
            </w:r>
          </w:p>
          <w:p w14:paraId="6E1C7377" w14:textId="77777777" w:rsidR="00F00A1A" w:rsidRPr="001D6DCA" w:rsidRDefault="00F00A1A" w:rsidP="00444EAC">
            <w:pPr>
              <w:jc w:val="center"/>
              <w:rPr>
                <w:rFonts w:ascii="Arial" w:hAnsi="Arial" w:cs="Arial"/>
                <w:sz w:val="24"/>
                <w:szCs w:val="24"/>
              </w:rPr>
            </w:pPr>
            <w:r w:rsidRPr="001D6DCA">
              <w:rPr>
                <w:rFonts w:ascii="Arial" w:hAnsi="Arial" w:cs="Arial"/>
                <w:sz w:val="24"/>
                <w:szCs w:val="24"/>
              </w:rPr>
              <w:t>Μέρος</w:t>
            </w:r>
            <w:r>
              <w:rPr>
                <w:rFonts w:ascii="Arial" w:hAnsi="Arial" w:cs="Arial"/>
                <w:sz w:val="24"/>
                <w:szCs w:val="24"/>
              </w:rPr>
              <w:t xml:space="preserve"> 32 Κανονισμός 7(1) </w:t>
            </w:r>
          </w:p>
          <w:p w14:paraId="548696F6" w14:textId="77777777" w:rsidR="00F00A1A" w:rsidRPr="002925C6" w:rsidRDefault="00F00A1A" w:rsidP="00444EAC">
            <w:pPr>
              <w:pBdr>
                <w:bottom w:val="single" w:sz="4" w:space="1" w:color="auto"/>
              </w:pBdr>
              <w:rPr>
                <w:rFonts w:ascii="Arial" w:hAnsi="Arial" w:cs="Arial"/>
                <w:b/>
                <w:bCs/>
                <w:sz w:val="24"/>
                <w:szCs w:val="24"/>
                <w:lang w:eastAsia="en-GB"/>
              </w:rPr>
            </w:pPr>
          </w:p>
          <w:p w14:paraId="4A5A4996" w14:textId="77777777" w:rsidR="00F00A1A" w:rsidRDefault="00F00A1A" w:rsidP="00444EAC">
            <w:pPr>
              <w:widowControl w:val="0"/>
              <w:spacing w:after="120"/>
              <w:rPr>
                <w:rFonts w:ascii="Arial" w:hAnsi="Arial" w:cs="Arial"/>
                <w:b/>
                <w:bCs/>
                <w:color w:val="000000"/>
                <w:sz w:val="24"/>
                <w:szCs w:val="24"/>
                <w:lang w:eastAsia="en-GB"/>
              </w:rPr>
            </w:pPr>
          </w:p>
          <w:tbl>
            <w:tblPr>
              <w:tblStyle w:val="TableGrid"/>
              <w:tblW w:w="0" w:type="auto"/>
              <w:tblInd w:w="3439" w:type="dxa"/>
              <w:tblLook w:val="04A0" w:firstRow="1" w:lastRow="0" w:firstColumn="1" w:lastColumn="0" w:noHBand="0" w:noVBand="1"/>
            </w:tblPr>
            <w:tblGrid>
              <w:gridCol w:w="2835"/>
              <w:gridCol w:w="2754"/>
            </w:tblGrid>
            <w:tr w:rsidR="00F00A1A" w:rsidRPr="00487716" w14:paraId="364BF6C0" w14:textId="77777777" w:rsidTr="00444EAC">
              <w:tc>
                <w:tcPr>
                  <w:tcW w:w="5589" w:type="dxa"/>
                  <w:gridSpan w:val="2"/>
                </w:tcPr>
                <w:p w14:paraId="04C5E0C1" w14:textId="77777777" w:rsidR="00F00A1A" w:rsidRPr="00BC3EC5" w:rsidRDefault="00F00A1A" w:rsidP="00444EAC">
                  <w:pPr>
                    <w:spacing w:before="120" w:after="120" w:line="276" w:lineRule="auto"/>
                    <w:jc w:val="center"/>
                    <w:rPr>
                      <w:rFonts w:ascii="Arial" w:hAnsi="Arial" w:cs="Arial"/>
                      <w:lang w:val="el-GR"/>
                    </w:rPr>
                  </w:pPr>
                  <w:r w:rsidRPr="00BC3EC5">
                    <w:rPr>
                      <w:rFonts w:ascii="Arial" w:hAnsi="Arial" w:cs="Arial"/>
                      <w:b/>
                      <w:bCs/>
                      <w:lang w:val="el-GR" w:eastAsia="en-GB"/>
                    </w:rPr>
                    <w:t>Καταχωρίζεται εκ μέρους του Ενάγοντος/Εναγόμενου</w:t>
                  </w:r>
                </w:p>
              </w:tc>
            </w:tr>
            <w:tr w:rsidR="00F00A1A" w14:paraId="7D9F399F" w14:textId="77777777" w:rsidTr="00444EAC">
              <w:tc>
                <w:tcPr>
                  <w:tcW w:w="2835" w:type="dxa"/>
                </w:tcPr>
                <w:p w14:paraId="1B45E4CA"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Όνομα μάρτυρα:</w:t>
                  </w:r>
                </w:p>
              </w:tc>
              <w:tc>
                <w:tcPr>
                  <w:tcW w:w="2754" w:type="dxa"/>
                </w:tcPr>
                <w:p w14:paraId="6366E655" w14:textId="77777777" w:rsidR="00F00A1A" w:rsidRDefault="00F00A1A" w:rsidP="00444EAC">
                  <w:pPr>
                    <w:spacing w:line="276" w:lineRule="auto"/>
                    <w:rPr>
                      <w:rFonts w:ascii="Arial" w:hAnsi="Arial" w:cs="Arial"/>
                      <w:sz w:val="24"/>
                      <w:szCs w:val="24"/>
                    </w:rPr>
                  </w:pPr>
                </w:p>
              </w:tc>
            </w:tr>
            <w:tr w:rsidR="00F00A1A" w14:paraId="1ACEFBA4" w14:textId="77777777" w:rsidTr="00444EAC">
              <w:tc>
                <w:tcPr>
                  <w:tcW w:w="2835" w:type="dxa"/>
                </w:tcPr>
                <w:p w14:paraId="6072746F"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Αρ. Δήλωσης Μάρτυρα:</w:t>
                  </w:r>
                </w:p>
              </w:tc>
              <w:tc>
                <w:tcPr>
                  <w:tcW w:w="2754" w:type="dxa"/>
                </w:tcPr>
                <w:p w14:paraId="21E9A0EA" w14:textId="77777777" w:rsidR="00F00A1A" w:rsidRDefault="00F00A1A" w:rsidP="00444EAC">
                  <w:pPr>
                    <w:spacing w:line="276" w:lineRule="auto"/>
                    <w:rPr>
                      <w:rFonts w:ascii="Arial" w:hAnsi="Arial" w:cs="Arial"/>
                      <w:sz w:val="24"/>
                      <w:szCs w:val="24"/>
                    </w:rPr>
                  </w:pPr>
                </w:p>
              </w:tc>
            </w:tr>
            <w:tr w:rsidR="00F00A1A" w14:paraId="1C0960AE" w14:textId="77777777" w:rsidTr="00444EAC">
              <w:tc>
                <w:tcPr>
                  <w:tcW w:w="2835" w:type="dxa"/>
                </w:tcPr>
                <w:p w14:paraId="119872C3"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 xml:space="preserve">Τεκμήριο (-ια): </w:t>
                  </w:r>
                </w:p>
              </w:tc>
              <w:tc>
                <w:tcPr>
                  <w:tcW w:w="2754" w:type="dxa"/>
                </w:tcPr>
                <w:p w14:paraId="20774E73" w14:textId="77777777" w:rsidR="00F00A1A" w:rsidRDefault="00F00A1A" w:rsidP="00444EAC">
                  <w:pPr>
                    <w:spacing w:line="276" w:lineRule="auto"/>
                    <w:rPr>
                      <w:rFonts w:ascii="Arial" w:hAnsi="Arial" w:cs="Arial"/>
                      <w:sz w:val="24"/>
                      <w:szCs w:val="24"/>
                    </w:rPr>
                  </w:pPr>
                </w:p>
              </w:tc>
            </w:tr>
            <w:tr w:rsidR="00F00A1A" w14:paraId="78240814" w14:textId="77777777" w:rsidTr="00444EAC">
              <w:tc>
                <w:tcPr>
                  <w:tcW w:w="2835" w:type="dxa"/>
                </w:tcPr>
                <w:p w14:paraId="2ECEB0F4" w14:textId="77777777" w:rsidR="00F00A1A" w:rsidRPr="001B2E7C" w:rsidRDefault="00F00A1A" w:rsidP="00444EAC">
                  <w:pPr>
                    <w:spacing w:before="120" w:after="120" w:line="276" w:lineRule="auto"/>
                    <w:rPr>
                      <w:rFonts w:ascii="Arial" w:hAnsi="Arial" w:cs="Arial"/>
                    </w:rPr>
                  </w:pPr>
                  <w:r w:rsidRPr="001B2E7C">
                    <w:rPr>
                      <w:rFonts w:ascii="Arial" w:hAnsi="Arial" w:cs="Arial"/>
                      <w:b/>
                      <w:bCs/>
                      <w:lang w:eastAsia="en-GB"/>
                    </w:rPr>
                    <w:t xml:space="preserve"> Ημερομηνία: </w:t>
                  </w:r>
                </w:p>
              </w:tc>
              <w:tc>
                <w:tcPr>
                  <w:tcW w:w="2754" w:type="dxa"/>
                </w:tcPr>
                <w:p w14:paraId="4A674DE4" w14:textId="77777777" w:rsidR="00F00A1A" w:rsidRDefault="00F00A1A" w:rsidP="00444EAC">
                  <w:pPr>
                    <w:spacing w:line="276" w:lineRule="auto"/>
                    <w:rPr>
                      <w:rFonts w:ascii="Arial" w:hAnsi="Arial" w:cs="Arial"/>
                      <w:sz w:val="24"/>
                      <w:szCs w:val="24"/>
                    </w:rPr>
                  </w:pPr>
                </w:p>
              </w:tc>
            </w:tr>
          </w:tbl>
          <w:p w14:paraId="1956E8D2" w14:textId="77777777" w:rsidR="00F00A1A" w:rsidRPr="00B656B2" w:rsidRDefault="00F00A1A" w:rsidP="00444EAC">
            <w:pPr>
              <w:widowControl w:val="0"/>
              <w:spacing w:after="120"/>
              <w:jc w:val="right"/>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F00A1A" w:rsidRPr="00487716" w14:paraId="2D040483" w14:textId="77777777" w:rsidTr="00444EAC">
              <w:trPr>
                <w:trHeight w:val="567"/>
              </w:trPr>
              <w:tc>
                <w:tcPr>
                  <w:tcW w:w="9067" w:type="dxa"/>
                  <w:gridSpan w:val="2"/>
                  <w:vAlign w:val="center"/>
                </w:tcPr>
                <w:p w14:paraId="362E7603" w14:textId="77777777" w:rsidR="00F00A1A" w:rsidRPr="00BC3EC5" w:rsidRDefault="00F00A1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2F7233FF" w14:textId="77777777" w:rsidR="00F00A1A" w:rsidRPr="00BC3EC5" w:rsidRDefault="00F00A1A"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B418E7C" w14:textId="77777777" w:rsidR="00F00A1A" w:rsidRPr="00BC3EC5" w:rsidRDefault="00F00A1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F00A1A" w14:paraId="75AE1B04" w14:textId="77777777" w:rsidTr="00444EAC">
              <w:trPr>
                <w:trHeight w:val="567"/>
              </w:trPr>
              <w:tc>
                <w:tcPr>
                  <w:tcW w:w="4881" w:type="dxa"/>
                  <w:vAlign w:val="center"/>
                </w:tcPr>
                <w:p w14:paraId="0E2DEAC9" w14:textId="77777777" w:rsidR="00F00A1A" w:rsidRDefault="00F00A1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1294E8A7" w14:textId="77777777" w:rsidR="00F00A1A" w:rsidRDefault="00F00A1A" w:rsidP="00444EAC">
                  <w:pPr>
                    <w:widowControl w:val="0"/>
                    <w:spacing w:after="120"/>
                    <w:rPr>
                      <w:rFonts w:ascii="Arial" w:hAnsi="Arial" w:cs="Arial"/>
                      <w:b/>
                      <w:bCs/>
                      <w:color w:val="000000"/>
                      <w:sz w:val="24"/>
                      <w:szCs w:val="24"/>
                      <w:lang w:eastAsia="en-GB"/>
                    </w:rPr>
                  </w:pPr>
                </w:p>
              </w:tc>
            </w:tr>
            <w:tr w:rsidR="00F00A1A" w14:paraId="5BBCF162" w14:textId="77777777" w:rsidTr="00444EAC">
              <w:trPr>
                <w:trHeight w:val="556"/>
              </w:trPr>
              <w:tc>
                <w:tcPr>
                  <w:tcW w:w="4881" w:type="dxa"/>
                  <w:vAlign w:val="center"/>
                </w:tcPr>
                <w:p w14:paraId="334F6C2E" w14:textId="77777777" w:rsidR="00F00A1A" w:rsidRPr="00D112E4" w:rsidRDefault="00F00A1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08F5E0C7" w14:textId="77777777" w:rsidR="00F00A1A" w:rsidRDefault="00F00A1A" w:rsidP="00444EAC">
                  <w:pPr>
                    <w:widowControl w:val="0"/>
                    <w:spacing w:after="120"/>
                    <w:rPr>
                      <w:rFonts w:ascii="Arial" w:hAnsi="Arial" w:cs="Arial"/>
                      <w:b/>
                      <w:bCs/>
                      <w:color w:val="000000"/>
                      <w:sz w:val="24"/>
                      <w:szCs w:val="24"/>
                      <w:lang w:eastAsia="en-GB"/>
                    </w:rPr>
                  </w:pPr>
                </w:p>
              </w:tc>
            </w:tr>
            <w:tr w:rsidR="00F00A1A" w14:paraId="50F32FE0" w14:textId="77777777" w:rsidTr="00444EAC">
              <w:trPr>
                <w:trHeight w:val="567"/>
              </w:trPr>
              <w:tc>
                <w:tcPr>
                  <w:tcW w:w="4881" w:type="dxa"/>
                  <w:vAlign w:val="center"/>
                </w:tcPr>
                <w:p w14:paraId="7A851431" w14:textId="77777777" w:rsidR="00F00A1A" w:rsidRDefault="00F00A1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5E64829A" w14:textId="77777777" w:rsidR="00F00A1A" w:rsidRDefault="00F00A1A" w:rsidP="00444EAC">
                  <w:pPr>
                    <w:widowControl w:val="0"/>
                    <w:spacing w:after="120"/>
                    <w:rPr>
                      <w:rFonts w:ascii="Arial" w:hAnsi="Arial" w:cs="Arial"/>
                      <w:b/>
                      <w:bCs/>
                      <w:color w:val="000000"/>
                      <w:sz w:val="24"/>
                      <w:szCs w:val="24"/>
                      <w:lang w:eastAsia="en-GB"/>
                    </w:rPr>
                  </w:pPr>
                </w:p>
              </w:tc>
            </w:tr>
          </w:tbl>
          <w:p w14:paraId="1C808DBA" w14:textId="77777777" w:rsidR="00F00A1A" w:rsidRPr="002925C6" w:rsidRDefault="00F00A1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0AC9DAE3" w14:textId="77777777" w:rsidR="00F00A1A" w:rsidRPr="002925C6" w:rsidRDefault="00F00A1A" w:rsidP="00444EAC">
            <w:pPr>
              <w:rPr>
                <w:rFonts w:ascii="Arial" w:hAnsi="Arial" w:cs="Arial"/>
                <w:sz w:val="24"/>
                <w:szCs w:val="24"/>
                <w:lang w:eastAsia="en-GB"/>
              </w:rPr>
            </w:pPr>
          </w:p>
        </w:tc>
      </w:tr>
    </w:tbl>
    <w:p w14:paraId="0D5484A7" w14:textId="77777777" w:rsidR="00F00A1A" w:rsidRDefault="00F00A1A"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F00A1A" w14:paraId="76EC63F1" w14:textId="77777777" w:rsidTr="00444EAC">
        <w:tc>
          <w:tcPr>
            <w:tcW w:w="9016" w:type="dxa"/>
          </w:tcPr>
          <w:p w14:paraId="7E71A00E" w14:textId="77777777" w:rsidR="00F00A1A" w:rsidRDefault="00F00A1A" w:rsidP="00444EAC">
            <w:pPr>
              <w:tabs>
                <w:tab w:val="left" w:pos="3107"/>
              </w:tabs>
              <w:spacing w:line="480" w:lineRule="auto"/>
              <w:ind w:left="720" w:right="1380"/>
              <w:jc w:val="center"/>
              <w:rPr>
                <w:rFonts w:ascii="Arial" w:hAnsi="Arial" w:cs="Arial"/>
                <w:b/>
                <w:bCs/>
                <w:sz w:val="24"/>
                <w:szCs w:val="24"/>
                <w:u w:val="single"/>
              </w:rPr>
            </w:pPr>
          </w:p>
          <w:p w14:paraId="68162B6D" w14:textId="77777777" w:rsidR="00F00A1A" w:rsidRPr="00003B29" w:rsidRDefault="00F00A1A" w:rsidP="00444EAC">
            <w:pPr>
              <w:tabs>
                <w:tab w:val="left" w:pos="3107"/>
              </w:tabs>
              <w:spacing w:line="480" w:lineRule="auto"/>
              <w:ind w:left="720" w:right="1380"/>
              <w:jc w:val="center"/>
              <w:rPr>
                <w:rFonts w:ascii="Arial" w:hAnsi="Arial" w:cs="Arial"/>
                <w:b/>
                <w:bCs/>
                <w:sz w:val="24"/>
                <w:szCs w:val="24"/>
              </w:rPr>
            </w:pPr>
            <w:r w:rsidRPr="00003B29">
              <w:rPr>
                <w:rFonts w:ascii="Arial" w:hAnsi="Arial" w:cs="Arial"/>
                <w:b/>
                <w:bCs/>
                <w:sz w:val="24"/>
                <w:szCs w:val="24"/>
              </w:rPr>
              <w:t>ΔΗΛΩΣΗ ΜΑΡΤΥΡΑ ΤΟΥ ……..</w:t>
            </w:r>
          </w:p>
          <w:p w14:paraId="358CD5A1" w14:textId="77777777" w:rsidR="00F00A1A" w:rsidRDefault="00F00A1A" w:rsidP="00444EAC">
            <w:pPr>
              <w:spacing w:line="276" w:lineRule="auto"/>
              <w:rPr>
                <w:rFonts w:ascii="Arial" w:hAnsi="Arial" w:cs="Arial"/>
                <w:sz w:val="24"/>
                <w:szCs w:val="24"/>
              </w:rPr>
            </w:pPr>
          </w:p>
        </w:tc>
      </w:tr>
      <w:tr w:rsidR="00F00A1A" w:rsidRPr="00487716" w14:paraId="3D4AAE56" w14:textId="77777777" w:rsidTr="00444EAC">
        <w:tc>
          <w:tcPr>
            <w:tcW w:w="9016" w:type="dxa"/>
          </w:tcPr>
          <w:p w14:paraId="65C30850" w14:textId="77777777" w:rsidR="00F00A1A" w:rsidRPr="00BC3EC5" w:rsidRDefault="00F00A1A" w:rsidP="00444EAC">
            <w:pPr>
              <w:spacing w:before="120" w:line="276" w:lineRule="auto"/>
              <w:jc w:val="both"/>
              <w:rPr>
                <w:rFonts w:ascii="Arial" w:eastAsia="Calibri" w:hAnsi="Arial" w:cs="Arial"/>
                <w:sz w:val="24"/>
                <w:szCs w:val="24"/>
                <w:lang w:val="el-GR"/>
              </w:rPr>
            </w:pPr>
            <w:r w:rsidRPr="00BC3EC5">
              <w:rPr>
                <w:rFonts w:ascii="Arial" w:eastAsia="Calibri" w:hAnsi="Arial" w:cs="Arial"/>
                <w:sz w:val="24"/>
                <w:szCs w:val="24"/>
                <w:lang w:val="el-GR"/>
              </w:rPr>
              <w:t>Εγώ, ο ………..</w:t>
            </w:r>
            <w:r w:rsidRPr="00BC3EC5">
              <w:rPr>
                <w:rFonts w:ascii="Arial" w:eastAsia="Calibri" w:hAnsi="Arial" w:cs="Arial"/>
                <w:i/>
                <w:iCs/>
                <w:sz w:val="24"/>
                <w:szCs w:val="24"/>
                <w:lang w:val="el-GR"/>
              </w:rPr>
              <w:t>[πλήρες όνομα]</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να αναγραφεί η διεύθυνση κατοικίας ή εργασίας],</w:t>
            </w:r>
            <w:r w:rsidRPr="00BC3EC5">
              <w:rPr>
                <w:rFonts w:ascii="Arial" w:eastAsia="Calibri" w:hAnsi="Arial" w:cs="Arial"/>
                <w:sz w:val="24"/>
                <w:szCs w:val="24"/>
                <w:lang w:val="el-GR"/>
              </w:rPr>
              <w:t xml:space="preserve">/ Ενάγων ή Εναγόμενος </w:t>
            </w:r>
          </w:p>
          <w:p w14:paraId="0622D755" w14:textId="77777777" w:rsidR="00F00A1A" w:rsidRPr="00BC3EC5" w:rsidRDefault="00F00A1A" w:rsidP="00444EAC">
            <w:pPr>
              <w:spacing w:before="120" w:line="276" w:lineRule="auto"/>
              <w:jc w:val="both"/>
              <w:rPr>
                <w:rFonts w:ascii="Arial" w:eastAsia="Calibri" w:hAnsi="Arial" w:cs="Arial"/>
                <w:sz w:val="24"/>
                <w:szCs w:val="24"/>
                <w:lang w:val="el-GR"/>
              </w:rPr>
            </w:pPr>
          </w:p>
          <w:p w14:paraId="01AB8B6F"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Ή</w:t>
            </w:r>
          </w:p>
          <w:p w14:paraId="2D10D39A" w14:textId="77777777" w:rsidR="00F00A1A" w:rsidRPr="00BC3EC5" w:rsidRDefault="00F00A1A" w:rsidP="00444EAC">
            <w:pPr>
              <w:spacing w:line="276" w:lineRule="auto"/>
              <w:jc w:val="both"/>
              <w:rPr>
                <w:rFonts w:ascii="Arial" w:eastAsia="Calibri" w:hAnsi="Arial" w:cs="Arial"/>
                <w:sz w:val="24"/>
                <w:szCs w:val="24"/>
                <w:lang w:val="el-GR"/>
              </w:rPr>
            </w:pPr>
          </w:p>
          <w:p w14:paraId="79929036"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[πλήρες όνομα δικηγόρου] [συνεταίρου/εταίρου ή συνεργάτη] της [επωνυμία εταιρείας]</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[διεύθυνση του χώρου εργασίας]</w:t>
            </w:r>
            <w:r w:rsidRPr="00BC3EC5">
              <w:rPr>
                <w:rFonts w:ascii="Arial" w:eastAsia="Calibri" w:hAnsi="Arial" w:cs="Arial"/>
                <w:sz w:val="24"/>
                <w:szCs w:val="24"/>
                <w:lang w:val="el-GR"/>
              </w:rPr>
              <w:t xml:space="preserve"> Δικηγόρος Ενάγοντα / Εναγόμενου, </w:t>
            </w:r>
          </w:p>
          <w:p w14:paraId="06B37396" w14:textId="77777777" w:rsidR="00F00A1A" w:rsidRPr="00BC3EC5" w:rsidRDefault="00F00A1A" w:rsidP="00444EAC">
            <w:pPr>
              <w:spacing w:line="276" w:lineRule="auto"/>
              <w:jc w:val="both"/>
              <w:rPr>
                <w:rFonts w:ascii="Arial" w:eastAsia="Calibri" w:hAnsi="Arial" w:cs="Arial"/>
                <w:sz w:val="24"/>
                <w:szCs w:val="24"/>
                <w:lang w:val="el-GR"/>
              </w:rPr>
            </w:pPr>
          </w:p>
          <w:p w14:paraId="2D6600A8"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Ή</w:t>
            </w:r>
          </w:p>
          <w:p w14:paraId="3D340B97" w14:textId="77777777" w:rsidR="00F00A1A" w:rsidRPr="00BC3EC5" w:rsidRDefault="00F00A1A" w:rsidP="00444EAC">
            <w:pPr>
              <w:spacing w:line="276" w:lineRule="auto"/>
              <w:jc w:val="both"/>
              <w:rPr>
                <w:rFonts w:ascii="Arial" w:eastAsia="Calibri" w:hAnsi="Arial" w:cs="Arial"/>
                <w:sz w:val="24"/>
                <w:szCs w:val="24"/>
                <w:lang w:val="el-GR"/>
              </w:rPr>
            </w:pPr>
          </w:p>
          <w:p w14:paraId="10AD828A"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 xml:space="preserve">[πλήρες όνομα] </w:t>
            </w:r>
            <w:r w:rsidRPr="00BC3EC5">
              <w:rPr>
                <w:rFonts w:ascii="Arial" w:eastAsia="Calibri" w:hAnsi="Arial" w:cs="Arial"/>
                <w:sz w:val="24"/>
                <w:szCs w:val="24"/>
                <w:lang w:val="el-GR"/>
              </w:rPr>
              <w:t>από</w:t>
            </w:r>
            <w:r w:rsidRPr="00BC3EC5">
              <w:rPr>
                <w:rFonts w:ascii="Arial" w:eastAsia="Calibri" w:hAnsi="Arial" w:cs="Arial"/>
                <w:i/>
                <w:iCs/>
                <w:sz w:val="24"/>
                <w:szCs w:val="24"/>
                <w:lang w:val="el-GR"/>
              </w:rPr>
              <w:t xml:space="preserve"> [διεύθυνση του χώρου εργασίας], [Γραμματέας ή Διευθύνων Σύμβουλος]</w:t>
            </w:r>
            <w:r w:rsidRPr="00BC3EC5">
              <w:rPr>
                <w:rFonts w:ascii="Arial" w:eastAsia="Calibri" w:hAnsi="Arial" w:cs="Arial"/>
                <w:sz w:val="24"/>
                <w:szCs w:val="24"/>
                <w:lang w:val="el-GR"/>
              </w:rPr>
              <w:t xml:space="preserve"> της Ενάγουσας / Εναγόμενης εταιρείας, με εγγεγραμμένο γραφείο </w:t>
            </w:r>
            <w:r w:rsidRPr="00BC3EC5">
              <w:rPr>
                <w:rFonts w:ascii="Arial" w:eastAsia="Calibri" w:hAnsi="Arial" w:cs="Arial"/>
                <w:i/>
                <w:iCs/>
                <w:sz w:val="24"/>
                <w:szCs w:val="24"/>
                <w:lang w:val="el-GR"/>
              </w:rPr>
              <w:t>[διεύθυνση],</w:t>
            </w:r>
          </w:p>
          <w:p w14:paraId="6B75A413" w14:textId="77777777" w:rsidR="00F00A1A" w:rsidRPr="00BC3EC5" w:rsidRDefault="00F00A1A" w:rsidP="00444EAC">
            <w:pPr>
              <w:spacing w:line="276" w:lineRule="auto"/>
              <w:jc w:val="both"/>
              <w:rPr>
                <w:rFonts w:ascii="Arial" w:eastAsia="Calibri" w:hAnsi="Arial" w:cs="Arial"/>
                <w:sz w:val="24"/>
                <w:szCs w:val="24"/>
                <w:lang w:val="el-GR"/>
              </w:rPr>
            </w:pPr>
          </w:p>
          <w:p w14:paraId="1B2452BC" w14:textId="77777777" w:rsidR="00F00A1A" w:rsidRPr="00BC3EC5" w:rsidRDefault="00F00A1A"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Ή</w:t>
            </w:r>
          </w:p>
          <w:p w14:paraId="5B86A414" w14:textId="77777777" w:rsidR="00F00A1A" w:rsidRPr="00BC3EC5" w:rsidRDefault="00F00A1A" w:rsidP="00444EAC">
            <w:pPr>
              <w:spacing w:line="276" w:lineRule="auto"/>
              <w:jc w:val="both"/>
              <w:rPr>
                <w:rFonts w:ascii="Arial" w:eastAsia="Calibri" w:hAnsi="Arial" w:cs="Arial"/>
                <w:sz w:val="24"/>
                <w:szCs w:val="24"/>
                <w:lang w:val="el-GR"/>
              </w:rPr>
            </w:pPr>
          </w:p>
          <w:p w14:paraId="57516C6E" w14:textId="77777777" w:rsidR="00F00A1A" w:rsidRPr="00BC3EC5" w:rsidRDefault="00F00A1A" w:rsidP="00444EAC">
            <w:pPr>
              <w:spacing w:line="276" w:lineRule="auto"/>
              <w:jc w:val="both"/>
              <w:rPr>
                <w:rFonts w:ascii="Arial" w:eastAsia="Calibri" w:hAnsi="Arial" w:cs="Arial"/>
                <w:i/>
                <w:iCs/>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[όνομα του μη διαδίκου/μάρτυρα]</w:t>
            </w:r>
            <w:r w:rsidRPr="00BC3EC5">
              <w:rPr>
                <w:rFonts w:ascii="Arial" w:eastAsia="Calibri" w:hAnsi="Arial" w:cs="Arial"/>
                <w:sz w:val="24"/>
                <w:szCs w:val="24"/>
                <w:lang w:val="el-GR"/>
              </w:rPr>
              <w:t xml:space="preserve"> του/της </w:t>
            </w:r>
            <w:r w:rsidRPr="00BC3EC5">
              <w:rPr>
                <w:rFonts w:ascii="Arial" w:eastAsia="Calibri" w:hAnsi="Arial" w:cs="Arial"/>
                <w:i/>
                <w:iCs/>
                <w:sz w:val="24"/>
                <w:szCs w:val="24"/>
                <w:lang w:val="el-GR"/>
              </w:rPr>
              <w:t>[αναφέρετε τόπο διαμονής ή χώρο εργασίας, και επάγγελμα ή, εάν δεν υπάρχει, περιγραφή]</w:t>
            </w:r>
          </w:p>
          <w:p w14:paraId="69B997A4" w14:textId="77777777" w:rsidR="00F00A1A" w:rsidRPr="00003B29" w:rsidRDefault="00F00A1A" w:rsidP="00444EAC">
            <w:pPr>
              <w:spacing w:line="276" w:lineRule="auto"/>
              <w:jc w:val="both"/>
              <w:rPr>
                <w:rFonts w:ascii="Arial" w:eastAsia="Calibri" w:hAnsi="Arial" w:cs="Arial"/>
                <w:sz w:val="24"/>
                <w:szCs w:val="24"/>
              </w:rPr>
            </w:pPr>
            <w:r w:rsidRPr="00003B29">
              <w:rPr>
                <w:rFonts w:ascii="Arial" w:eastAsia="Calibri" w:hAnsi="Arial" w:cs="Arial"/>
                <w:sz w:val="24"/>
                <w:szCs w:val="24"/>
              </w:rPr>
              <w:t>δηλώνω τα ακόλουθα:</w:t>
            </w:r>
          </w:p>
          <w:p w14:paraId="0FFB6D0F" w14:textId="77777777" w:rsidR="00F00A1A" w:rsidRPr="00003B29" w:rsidRDefault="00F00A1A" w:rsidP="00444EAC">
            <w:pPr>
              <w:pStyle w:val="ClauseLevel1"/>
              <w:widowControl/>
              <w:adjustRightInd/>
              <w:spacing w:line="276" w:lineRule="auto"/>
              <w:rPr>
                <w:rFonts w:eastAsia="Calibri"/>
                <w:color w:val="auto"/>
                <w:sz w:val="24"/>
                <w:szCs w:val="24"/>
              </w:rPr>
            </w:pPr>
          </w:p>
          <w:p w14:paraId="3B93A34E" w14:textId="77777777" w:rsidR="00F00A1A" w:rsidRPr="00BC3EC5" w:rsidRDefault="00F00A1A" w:rsidP="00F00A1A">
            <w:pPr>
              <w:pStyle w:val="ClauseLevel1"/>
              <w:widowControl/>
              <w:numPr>
                <w:ilvl w:val="0"/>
                <w:numId w:val="29"/>
              </w:numPr>
              <w:adjustRightInd/>
              <w:spacing w:line="276" w:lineRule="auto"/>
              <w:ind w:left="306" w:hanging="306"/>
              <w:rPr>
                <w:rFonts w:eastAsia="Calibri"/>
                <w:i/>
                <w:iCs/>
                <w:color w:val="auto"/>
                <w:sz w:val="24"/>
                <w:szCs w:val="24"/>
                <w:lang w:val="el-GR"/>
              </w:rPr>
            </w:pPr>
            <w:r w:rsidRPr="00BC3EC5">
              <w:rPr>
                <w:rFonts w:eastAsia="Calibri"/>
                <w:color w:val="auto"/>
                <w:sz w:val="24"/>
                <w:szCs w:val="24"/>
                <w:lang w:val="el-GR"/>
              </w:rPr>
              <w:t xml:space="preserve">Εξ όσων γνωρίζω, δηλώνω ότι…………………… </w:t>
            </w:r>
            <w:r w:rsidRPr="00BC3EC5">
              <w:rPr>
                <w:rFonts w:eastAsia="Calibri"/>
                <w:i/>
                <w:iCs/>
                <w:color w:val="auto"/>
                <w:sz w:val="24"/>
                <w:szCs w:val="24"/>
                <w:lang w:val="el-GR"/>
              </w:rPr>
              <w:t>[παραθέστε σε αριθμημένες παραγράφους λεπτομέρειες των γεγονότων που ο μάρτυρας γνωρίζει προσωπικά].</w:t>
            </w:r>
          </w:p>
          <w:p w14:paraId="29ECAC6C" w14:textId="77777777" w:rsidR="00F00A1A" w:rsidRPr="00BC3EC5" w:rsidRDefault="00F00A1A" w:rsidP="00444EAC">
            <w:pPr>
              <w:pStyle w:val="ClauseLevel1"/>
              <w:widowControl/>
              <w:adjustRightInd/>
              <w:spacing w:line="276" w:lineRule="auto"/>
              <w:ind w:left="720"/>
              <w:rPr>
                <w:rFonts w:eastAsia="Calibri"/>
                <w:color w:val="auto"/>
                <w:sz w:val="24"/>
                <w:szCs w:val="24"/>
                <w:lang w:val="el-GR"/>
              </w:rPr>
            </w:pPr>
          </w:p>
          <w:p w14:paraId="779F70D7" w14:textId="77777777" w:rsidR="00F00A1A" w:rsidRPr="00BC3EC5" w:rsidRDefault="00F00A1A" w:rsidP="00F00A1A">
            <w:pPr>
              <w:pStyle w:val="ClauseLevel1"/>
              <w:widowControl/>
              <w:numPr>
                <w:ilvl w:val="0"/>
                <w:numId w:val="29"/>
              </w:numPr>
              <w:adjustRightInd/>
              <w:spacing w:line="276" w:lineRule="auto"/>
              <w:ind w:left="306" w:hanging="306"/>
              <w:rPr>
                <w:rFonts w:eastAsia="Calibri"/>
                <w:i/>
                <w:iCs/>
                <w:color w:val="auto"/>
                <w:sz w:val="24"/>
                <w:szCs w:val="24"/>
                <w:lang w:val="el-GR"/>
              </w:rPr>
            </w:pPr>
            <w:r w:rsidRPr="00BC3EC5">
              <w:rPr>
                <w:rFonts w:eastAsia="Calibri"/>
                <w:color w:val="auto"/>
                <w:sz w:val="24"/>
                <w:szCs w:val="24"/>
                <w:lang w:val="el-GR"/>
              </w:rPr>
              <w:t xml:space="preserve">Έχω ενημερωθεί από τον/την </w:t>
            </w:r>
            <w:r w:rsidRPr="00BC3EC5">
              <w:rPr>
                <w:rFonts w:eastAsia="Calibri"/>
                <w:i/>
                <w:iCs/>
                <w:color w:val="auto"/>
                <w:sz w:val="24"/>
                <w:szCs w:val="24"/>
                <w:lang w:val="el-GR"/>
              </w:rPr>
              <w:t>[όνομα]</w:t>
            </w:r>
            <w:r w:rsidRPr="00BC3EC5">
              <w:rPr>
                <w:rFonts w:eastAsia="Calibri"/>
                <w:color w:val="auto"/>
                <w:sz w:val="24"/>
                <w:szCs w:val="24"/>
                <w:lang w:val="el-GR"/>
              </w:rPr>
              <w:t xml:space="preserve"> και πιστεύω ότι </w:t>
            </w:r>
            <w:r w:rsidRPr="00BC3EC5">
              <w:rPr>
                <w:rFonts w:eastAsia="Calibri"/>
                <w:i/>
                <w:iCs/>
                <w:color w:val="auto"/>
                <w:sz w:val="24"/>
                <w:szCs w:val="24"/>
                <w:lang w:val="el-GR"/>
              </w:rPr>
              <w:t>……………[αναφέρετε λεπτομέρειες των γεγονότων που ο μάρτυρας πιστεύει ως αληθή].</w:t>
            </w:r>
          </w:p>
          <w:p w14:paraId="613C6150" w14:textId="77777777" w:rsidR="00F00A1A" w:rsidRPr="00BC3EC5" w:rsidRDefault="00F00A1A" w:rsidP="00E04CA5">
            <w:pPr>
              <w:pStyle w:val="ClauseLevel1"/>
              <w:widowControl/>
              <w:adjustRightInd/>
              <w:spacing w:line="276" w:lineRule="auto"/>
              <w:rPr>
                <w:rFonts w:eastAsia="Calibri"/>
                <w:color w:val="auto"/>
                <w:sz w:val="24"/>
                <w:szCs w:val="24"/>
                <w:lang w:val="el-GR"/>
              </w:rPr>
            </w:pPr>
          </w:p>
          <w:p w14:paraId="646E1639" w14:textId="77777777" w:rsidR="00F00A1A" w:rsidRPr="00BC3EC5" w:rsidRDefault="00F00A1A" w:rsidP="00F00A1A">
            <w:pPr>
              <w:pStyle w:val="ClauseLevel1"/>
              <w:widowControl/>
              <w:numPr>
                <w:ilvl w:val="0"/>
                <w:numId w:val="29"/>
              </w:numPr>
              <w:adjustRightInd/>
              <w:spacing w:line="276" w:lineRule="auto"/>
              <w:ind w:left="306" w:hanging="306"/>
              <w:rPr>
                <w:rFonts w:eastAsia="Calibri"/>
                <w:i/>
                <w:iCs/>
                <w:color w:val="auto"/>
                <w:sz w:val="24"/>
                <w:szCs w:val="24"/>
                <w:lang w:val="el-GR"/>
              </w:rPr>
            </w:pPr>
            <w:r w:rsidRPr="00BC3EC5">
              <w:rPr>
                <w:rFonts w:eastAsia="Calibri"/>
                <w:color w:val="auto"/>
                <w:sz w:val="24"/>
                <w:szCs w:val="24"/>
                <w:lang w:val="el-GR"/>
              </w:rPr>
              <w:t xml:space="preserve">Αναφέρομαι στο </w:t>
            </w:r>
            <w:r w:rsidRPr="00BC3EC5">
              <w:rPr>
                <w:rFonts w:eastAsia="Calibri"/>
                <w:i/>
                <w:iCs/>
                <w:color w:val="auto"/>
                <w:sz w:val="24"/>
                <w:szCs w:val="24"/>
                <w:lang w:val="el-GR"/>
              </w:rPr>
              <w:t>(περιγραφή τεκμηρίου)</w:t>
            </w:r>
            <w:r w:rsidRPr="00BC3EC5">
              <w:rPr>
                <w:rFonts w:eastAsia="Calibri"/>
                <w:color w:val="auto"/>
                <w:sz w:val="24"/>
                <w:szCs w:val="24"/>
                <w:lang w:val="el-GR"/>
              </w:rPr>
              <w:t xml:space="preserve"> σημειούμενο ως «……» </w:t>
            </w:r>
            <w:r w:rsidRPr="00BC3EC5">
              <w:rPr>
                <w:rFonts w:eastAsia="Calibri"/>
                <w:i/>
                <w:iCs/>
                <w:color w:val="auto"/>
                <w:sz w:val="24"/>
                <w:szCs w:val="24"/>
                <w:lang w:val="el-GR"/>
              </w:rPr>
              <w:t>[παραθέστε λεπτομέρειες που προκύπτουν από το τεκμήριο επί των οποίων στηρίζεστε στα πλαίσια της δήλωσης μάρτυρα].</w:t>
            </w:r>
          </w:p>
          <w:p w14:paraId="6E577294" w14:textId="77777777" w:rsidR="00F00A1A" w:rsidRPr="00BC3EC5" w:rsidRDefault="00F00A1A" w:rsidP="00444EAC">
            <w:pPr>
              <w:pStyle w:val="ClauseLevel1"/>
              <w:widowControl/>
              <w:adjustRightInd/>
              <w:spacing w:line="276" w:lineRule="auto"/>
              <w:ind w:left="720"/>
              <w:rPr>
                <w:rFonts w:eastAsia="Calibri"/>
                <w:i/>
                <w:iCs/>
                <w:color w:val="auto"/>
                <w:sz w:val="24"/>
                <w:szCs w:val="24"/>
                <w:lang w:val="el-GR"/>
              </w:rPr>
            </w:pPr>
          </w:p>
          <w:p w14:paraId="2BD38ADB" w14:textId="77777777" w:rsidR="00F00A1A" w:rsidRPr="00BC3EC5" w:rsidRDefault="00F00A1A" w:rsidP="00444EAC">
            <w:pPr>
              <w:spacing w:line="276" w:lineRule="auto"/>
              <w:ind w:left="447"/>
              <w:jc w:val="both"/>
              <w:rPr>
                <w:rFonts w:ascii="Arial" w:eastAsia="Calibri" w:hAnsi="Arial" w:cs="Arial"/>
                <w:i/>
                <w:iCs/>
                <w:sz w:val="24"/>
                <w:szCs w:val="24"/>
                <w:lang w:val="el-GR"/>
              </w:rPr>
            </w:pPr>
            <w:r w:rsidRPr="00BC3EC5">
              <w:rPr>
                <w:rFonts w:ascii="Arial" w:eastAsia="Calibri" w:hAnsi="Arial" w:cs="Arial"/>
                <w:i/>
                <w:iCs/>
                <w:sz w:val="24"/>
                <w:szCs w:val="24"/>
                <w:lang w:val="el-GR"/>
              </w:rPr>
              <w:t>[Όταν μάρτυρας προβαίνει σε πέραν της μίας δήλωσης μάρτυρα στην ίδια διαδικασία, στις οποίες υπάρχουν τεκμήρια, η αρίθμηση των τεκμηρίων αυτών πρέπει να είναι συνεχής και να μην αρχίζει από την αρχή για κάθε δήλωση]</w:t>
            </w:r>
          </w:p>
          <w:p w14:paraId="6D82CD65" w14:textId="77777777" w:rsidR="00F00A1A" w:rsidRPr="00BC3EC5" w:rsidRDefault="00F00A1A" w:rsidP="00444EAC">
            <w:pPr>
              <w:pStyle w:val="ClauseLevel1"/>
              <w:widowControl/>
              <w:adjustRightInd/>
              <w:spacing w:line="276" w:lineRule="auto"/>
              <w:ind w:left="960"/>
              <w:rPr>
                <w:rFonts w:eastAsia="Calibri"/>
                <w:color w:val="auto"/>
                <w:sz w:val="24"/>
                <w:szCs w:val="24"/>
                <w:lang w:val="el-GR"/>
              </w:rPr>
            </w:pPr>
          </w:p>
          <w:p w14:paraId="4E0E93BA" w14:textId="77777777" w:rsidR="00F00A1A" w:rsidRPr="00BC3EC5" w:rsidRDefault="00F00A1A" w:rsidP="00444EAC">
            <w:pPr>
              <w:spacing w:line="276" w:lineRule="auto"/>
              <w:jc w:val="both"/>
              <w:rPr>
                <w:rFonts w:ascii="Arial" w:eastAsia="Calibri" w:hAnsi="Arial" w:cs="Arial"/>
                <w:i/>
                <w:iCs/>
                <w:sz w:val="24"/>
                <w:szCs w:val="24"/>
                <w:lang w:val="el-GR"/>
              </w:rPr>
            </w:pPr>
            <w:r w:rsidRPr="00BC3EC5">
              <w:rPr>
                <w:rFonts w:ascii="Arial" w:eastAsia="Calibri" w:hAnsi="Arial" w:cs="Arial"/>
                <w:sz w:val="24"/>
                <w:szCs w:val="24"/>
                <w:lang w:val="el-GR"/>
              </w:rPr>
              <w:t xml:space="preserve">Η παρούσα Δήλωση Μάρτυρα έχει συνταχθεί για </w:t>
            </w:r>
            <w:r w:rsidRPr="00BC3EC5">
              <w:rPr>
                <w:rFonts w:ascii="Arial" w:eastAsia="Calibri" w:hAnsi="Arial" w:cs="Arial"/>
                <w:i/>
                <w:iCs/>
                <w:sz w:val="24"/>
                <w:szCs w:val="24"/>
                <w:lang w:val="el-GR"/>
              </w:rPr>
              <w:t>[αναφέρετε τη διαδικασία για  την οποία συντάχθηκε]</w:t>
            </w:r>
          </w:p>
          <w:p w14:paraId="2046201D" w14:textId="77777777" w:rsidR="00F00A1A" w:rsidRPr="00BC3EC5" w:rsidRDefault="00F00A1A" w:rsidP="00444EAC">
            <w:pPr>
              <w:tabs>
                <w:tab w:val="left" w:pos="3107"/>
              </w:tabs>
              <w:spacing w:line="480" w:lineRule="auto"/>
              <w:ind w:right="1380"/>
              <w:jc w:val="both"/>
              <w:rPr>
                <w:rFonts w:ascii="Arial" w:eastAsia="Calibri" w:hAnsi="Arial" w:cs="Arial"/>
                <w:sz w:val="24"/>
                <w:szCs w:val="24"/>
                <w:lang w:val="el-GR"/>
              </w:rPr>
            </w:pPr>
          </w:p>
        </w:tc>
      </w:tr>
    </w:tbl>
    <w:p w14:paraId="750EDCC0" w14:textId="77777777" w:rsidR="00F00A1A" w:rsidRPr="00BC3EC5" w:rsidRDefault="00F00A1A" w:rsidP="00444EAC">
      <w:pPr>
        <w:spacing w:line="276" w:lineRule="auto"/>
        <w:rPr>
          <w:rFonts w:ascii="Arial" w:eastAsia="Times New Roman" w:hAnsi="Arial" w:cs="Arial"/>
          <w:lang w:val="el-GR"/>
        </w:rPr>
      </w:pPr>
    </w:p>
    <w:p w14:paraId="5637A4D7" w14:textId="77777777" w:rsidR="00F00A1A" w:rsidRPr="00BC3EC5" w:rsidRDefault="00F00A1A"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F00A1A" w14:paraId="626A6208" w14:textId="77777777" w:rsidTr="00444EAC">
        <w:trPr>
          <w:trHeight w:val="6227"/>
        </w:trPr>
        <w:tc>
          <w:tcPr>
            <w:tcW w:w="9050" w:type="dxa"/>
          </w:tcPr>
          <w:p w14:paraId="2FBBA5F2" w14:textId="77777777" w:rsidR="00F00A1A" w:rsidRPr="00BC3EC5" w:rsidRDefault="00F00A1A"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4CDA0696" w14:textId="77777777" w:rsidR="00F00A1A" w:rsidRPr="00BC3EC5" w:rsidRDefault="00F00A1A" w:rsidP="00444EAC">
            <w:pPr>
              <w:pStyle w:val="CommentText"/>
              <w:spacing w:line="276" w:lineRule="auto"/>
              <w:jc w:val="both"/>
              <w:rPr>
                <w:lang w:val="el-GR"/>
              </w:rPr>
            </w:pPr>
            <w:r w:rsidRPr="00BC3EC5">
              <w:rPr>
                <w:rFonts w:ascii="Arial" w:hAnsi="Arial" w:cs="Arial"/>
                <w:sz w:val="24"/>
                <w:szCs w:val="24"/>
                <w:lang w:val="el-GR"/>
              </w:rPr>
              <w:t>Πιστεύω ότι τα γεγονότα τα οποία δηλώνονται στην παρούσα δήλωση μάρτυρα είναι αληθή.</w:t>
            </w:r>
          </w:p>
          <w:p w14:paraId="633B81E1" w14:textId="77777777" w:rsidR="00F00A1A" w:rsidRPr="00BC3EC5" w:rsidRDefault="00F00A1A" w:rsidP="00444EAC">
            <w:pPr>
              <w:pStyle w:val="CommentText"/>
              <w:spacing w:line="276" w:lineRule="auto"/>
              <w:jc w:val="both"/>
              <w:rPr>
                <w:rFonts w:ascii="Arial" w:hAnsi="Arial" w:cs="Arial"/>
                <w:sz w:val="24"/>
                <w:szCs w:val="24"/>
                <w:lang w:val="el-GR"/>
              </w:rPr>
            </w:pPr>
          </w:p>
          <w:p w14:paraId="7CF28953" w14:textId="77777777" w:rsidR="00F00A1A" w:rsidRPr="00BC3EC5" w:rsidRDefault="00F00A1A"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F8B2744" w14:textId="77777777" w:rsidR="00F00A1A" w:rsidRPr="00BC3EC5" w:rsidRDefault="00F00A1A" w:rsidP="00444EAC">
            <w:pPr>
              <w:spacing w:line="276" w:lineRule="auto"/>
              <w:jc w:val="both"/>
              <w:rPr>
                <w:rFonts w:ascii="Arial" w:hAnsi="Arial" w:cs="Arial"/>
                <w:bCs/>
                <w:i/>
                <w:iCs/>
                <w:sz w:val="24"/>
                <w:szCs w:val="24"/>
                <w:lang w:val="el-GR"/>
              </w:rPr>
            </w:pPr>
            <w:r w:rsidRPr="00BC3EC5">
              <w:rPr>
                <w:rFonts w:ascii="Arial" w:eastAsia="Calibri" w:hAnsi="Arial" w:cs="Arial"/>
                <w:sz w:val="24"/>
                <w:szCs w:val="24"/>
                <w:lang w:val="el-GR"/>
              </w:rPr>
              <w:t xml:space="preserve"> </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F00A1A" w14:paraId="4EA87932"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F00A1A" w:rsidRPr="00487716" w14:paraId="5AB7BCD3" w14:textId="77777777" w:rsidTr="00444EAC">
                    <w:trPr>
                      <w:trHeight w:val="421"/>
                    </w:trPr>
                    <w:tc>
                      <w:tcPr>
                        <w:tcW w:w="5385" w:type="dxa"/>
                      </w:tcPr>
                      <w:p w14:paraId="186E4E1F" w14:textId="77777777" w:rsidR="00F00A1A" w:rsidRPr="00BC3EC5" w:rsidRDefault="00F00A1A" w:rsidP="00444EAC">
                        <w:pPr>
                          <w:spacing w:before="100" w:beforeAutospacing="1" w:after="100" w:afterAutospacing="1"/>
                          <w:jc w:val="both"/>
                          <w:rPr>
                            <w:rFonts w:ascii="Arial" w:hAnsi="Arial" w:cs="Arial"/>
                            <w:lang w:val="el-GR"/>
                          </w:rPr>
                        </w:pPr>
                      </w:p>
                    </w:tc>
                  </w:tr>
                </w:tbl>
                <w:p w14:paraId="55D3C205" w14:textId="77777777" w:rsidR="00F00A1A" w:rsidRPr="00BC3EC5" w:rsidRDefault="00F00A1A"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7C70BB7" w14:textId="77777777" w:rsidR="00F00A1A" w:rsidRPr="00BC3EC5" w:rsidRDefault="00F00A1A"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A193369" w14:textId="77777777" w:rsidR="00F00A1A" w:rsidRPr="00BC3EC5" w:rsidRDefault="00F00A1A"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23"/>
                    <w:gridCol w:w="1896"/>
                    <w:gridCol w:w="338"/>
                    <w:gridCol w:w="347"/>
                    <w:gridCol w:w="293"/>
                    <w:gridCol w:w="347"/>
                    <w:gridCol w:w="347"/>
                    <w:gridCol w:w="293"/>
                    <w:gridCol w:w="347"/>
                    <w:gridCol w:w="347"/>
                    <w:gridCol w:w="347"/>
                    <w:gridCol w:w="347"/>
                    <w:gridCol w:w="241"/>
                  </w:tblGrid>
                  <w:tr w:rsidR="00F00A1A" w:rsidRPr="00487716" w14:paraId="7DECE347" w14:textId="77777777" w:rsidTr="00444EAC">
                    <w:trPr>
                      <w:trHeight w:hRule="exact" w:val="1288"/>
                    </w:trPr>
                    <w:tc>
                      <w:tcPr>
                        <w:tcW w:w="1276" w:type="dxa"/>
                        <w:tcBorders>
                          <w:top w:val="nil"/>
                          <w:left w:val="nil"/>
                          <w:bottom w:val="nil"/>
                          <w:right w:val="single" w:sz="4" w:space="0" w:color="000000"/>
                        </w:tcBorders>
                        <w:hideMark/>
                      </w:tcPr>
                      <w:p w14:paraId="63D62B5E" w14:textId="77777777" w:rsidR="00F00A1A" w:rsidRDefault="00F00A1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A4AA864" w14:textId="77777777" w:rsidR="00F00A1A" w:rsidRDefault="00F00A1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D2AC5BE" w14:textId="79FFD0C3" w:rsidR="00F00A1A" w:rsidRPr="00BC3EC5" w:rsidRDefault="00F00A1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CF0D374" w14:textId="77777777" w:rsidR="00F00A1A" w:rsidRPr="00F30413" w:rsidRDefault="00F00A1A" w:rsidP="00444EAC">
                        <w:pPr>
                          <w:adjustRightInd w:val="0"/>
                          <w:spacing w:before="60"/>
                          <w:rPr>
                            <w:rFonts w:ascii="Arial" w:hAnsi="Arial" w:cs="Arial"/>
                            <w:lang w:val="el-GR"/>
                          </w:rPr>
                        </w:pPr>
                      </w:p>
                    </w:tc>
                  </w:tr>
                  <w:tr w:rsidR="00F00A1A" w:rsidRPr="00487716" w14:paraId="4880F789" w14:textId="77777777" w:rsidTr="00444EAC">
                    <w:trPr>
                      <w:trHeight w:val="198"/>
                    </w:trPr>
                    <w:tc>
                      <w:tcPr>
                        <w:tcW w:w="1276" w:type="dxa"/>
                        <w:vMerge w:val="restart"/>
                      </w:tcPr>
                      <w:p w14:paraId="03D80858" w14:textId="77777777" w:rsidR="00F00A1A" w:rsidRPr="00BC3EC5" w:rsidRDefault="00F00A1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1C4BAAA" w14:textId="77777777" w:rsidR="00F00A1A" w:rsidRPr="00BC3EC5" w:rsidRDefault="00F00A1A" w:rsidP="00444EAC">
                        <w:pPr>
                          <w:adjustRightInd w:val="0"/>
                          <w:rPr>
                            <w:rFonts w:ascii="Arial" w:hAnsi="Arial" w:cs="Arial"/>
                            <w:sz w:val="22"/>
                            <w:szCs w:val="22"/>
                            <w:lang w:val="el-GR"/>
                          </w:rPr>
                        </w:pPr>
                      </w:p>
                      <w:p w14:paraId="4339C30E" w14:textId="77777777" w:rsidR="00F00A1A" w:rsidRPr="00BC3EC5" w:rsidRDefault="00F00A1A" w:rsidP="00444EAC">
                        <w:pPr>
                          <w:adjustRightInd w:val="0"/>
                          <w:rPr>
                            <w:rFonts w:ascii="Arial" w:hAnsi="Arial" w:cs="Arial"/>
                            <w:sz w:val="22"/>
                            <w:szCs w:val="22"/>
                            <w:lang w:val="el-GR"/>
                          </w:rPr>
                        </w:pPr>
                      </w:p>
                    </w:tc>
                    <w:tc>
                      <w:tcPr>
                        <w:tcW w:w="1909" w:type="dxa"/>
                      </w:tcPr>
                      <w:p w14:paraId="19FCCBE0" w14:textId="77777777" w:rsidR="00F00A1A" w:rsidRPr="00BC3EC5" w:rsidRDefault="00F00A1A"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12261769"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A5CD21D" w14:textId="77777777" w:rsidR="00F00A1A" w:rsidRPr="00BC3EC5" w:rsidRDefault="00F00A1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35F57A80"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56963C8"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725BCFB" w14:textId="77777777" w:rsidR="00F00A1A" w:rsidRPr="00BC3EC5" w:rsidRDefault="00F00A1A"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5DCFD468"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91470DA"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03A1137"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EB369C1" w14:textId="77777777" w:rsidR="00F00A1A" w:rsidRPr="00BC3EC5" w:rsidRDefault="00F00A1A"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3ED1E34" w14:textId="77777777" w:rsidR="00F00A1A" w:rsidRPr="00BC3EC5" w:rsidRDefault="00F00A1A"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7AAC8BED" w14:textId="77777777" w:rsidR="00F00A1A" w:rsidRPr="00BC3EC5" w:rsidRDefault="00F00A1A" w:rsidP="00444EAC">
                        <w:pPr>
                          <w:adjustRightInd w:val="0"/>
                          <w:rPr>
                            <w:rFonts w:ascii="Arial" w:hAnsi="Arial" w:cs="Arial"/>
                            <w:sz w:val="4"/>
                            <w:szCs w:val="4"/>
                            <w:lang w:val="el-GR"/>
                          </w:rPr>
                        </w:pPr>
                      </w:p>
                    </w:tc>
                  </w:tr>
                  <w:tr w:rsidR="00F00A1A" w14:paraId="09BD0AED" w14:textId="77777777" w:rsidTr="00444EAC">
                    <w:trPr>
                      <w:trHeight w:hRule="exact" w:val="820"/>
                    </w:trPr>
                    <w:tc>
                      <w:tcPr>
                        <w:tcW w:w="1276" w:type="dxa"/>
                        <w:vMerge/>
                        <w:vAlign w:val="center"/>
                        <w:hideMark/>
                      </w:tcPr>
                      <w:p w14:paraId="16A5271A" w14:textId="77777777" w:rsidR="00F00A1A" w:rsidRPr="00BC3EC5" w:rsidRDefault="00F00A1A"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58D9CC3D" w14:textId="77777777" w:rsidR="00F00A1A" w:rsidRPr="00BC3EC5" w:rsidRDefault="00F00A1A"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367D180D" w14:textId="77777777" w:rsidR="00F00A1A" w:rsidRDefault="00F00A1A"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8108708"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1935B8"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B2E9867"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59988FA"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E28A553" w14:textId="77777777" w:rsidR="00F00A1A" w:rsidRDefault="00F00A1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85B5E6F" w14:textId="77777777" w:rsidR="00F00A1A" w:rsidRDefault="00F00A1A"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4296C6"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99F0A97"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5660279" w14:textId="77777777" w:rsidR="00F00A1A" w:rsidRDefault="00F00A1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79979A" w14:textId="77777777" w:rsidR="00F00A1A" w:rsidRDefault="00F00A1A"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4B9B8E7" w14:textId="77777777" w:rsidR="00F00A1A" w:rsidRDefault="00F00A1A" w:rsidP="00444EAC">
                        <w:pPr>
                          <w:adjustRightInd w:val="0"/>
                          <w:rPr>
                            <w:rFonts w:ascii="Arial" w:hAnsi="Arial" w:cs="Arial"/>
                          </w:rPr>
                        </w:pPr>
                      </w:p>
                      <w:p w14:paraId="33F7341C" w14:textId="77777777" w:rsidR="00F00A1A" w:rsidRDefault="00F00A1A" w:rsidP="00444EAC">
                        <w:pPr>
                          <w:adjustRightInd w:val="0"/>
                          <w:rPr>
                            <w:rFonts w:ascii="Arial" w:hAnsi="Arial" w:cs="Arial"/>
                          </w:rPr>
                        </w:pPr>
                      </w:p>
                      <w:p w14:paraId="2D96E6DF" w14:textId="77777777" w:rsidR="00F00A1A" w:rsidRDefault="00F00A1A" w:rsidP="00444EAC">
                        <w:pPr>
                          <w:adjustRightInd w:val="0"/>
                          <w:rPr>
                            <w:rFonts w:ascii="Arial" w:hAnsi="Arial" w:cs="Arial"/>
                          </w:rPr>
                        </w:pPr>
                      </w:p>
                      <w:p w14:paraId="1123C48B" w14:textId="77777777" w:rsidR="00F00A1A" w:rsidRDefault="00F00A1A" w:rsidP="00444EAC">
                        <w:pPr>
                          <w:adjustRightInd w:val="0"/>
                          <w:rPr>
                            <w:rFonts w:ascii="Arial" w:hAnsi="Arial" w:cs="Arial"/>
                          </w:rPr>
                        </w:pPr>
                      </w:p>
                      <w:p w14:paraId="2437BF92" w14:textId="77777777" w:rsidR="00F00A1A" w:rsidRDefault="00F00A1A" w:rsidP="00444EAC">
                        <w:pPr>
                          <w:adjustRightInd w:val="0"/>
                          <w:rPr>
                            <w:rFonts w:ascii="Arial" w:hAnsi="Arial" w:cs="Arial"/>
                          </w:rPr>
                        </w:pPr>
                      </w:p>
                    </w:tc>
                  </w:tr>
                </w:tbl>
                <w:p w14:paraId="3458D321" w14:textId="77777777" w:rsidR="00F00A1A" w:rsidRDefault="00F00A1A" w:rsidP="00444EAC">
                  <w:pPr>
                    <w:spacing w:before="100" w:beforeAutospacing="1" w:after="100" w:afterAutospacing="1"/>
                    <w:jc w:val="both"/>
                    <w:rPr>
                      <w:rFonts w:ascii="Arial" w:hAnsi="Arial" w:cs="Arial"/>
                    </w:rPr>
                  </w:pPr>
                </w:p>
              </w:tc>
            </w:tr>
          </w:tbl>
          <w:p w14:paraId="303E55B2" w14:textId="77777777" w:rsidR="00F00A1A" w:rsidRPr="00E9205B" w:rsidRDefault="00F00A1A" w:rsidP="00444EAC">
            <w:pPr>
              <w:spacing w:line="276" w:lineRule="auto"/>
              <w:jc w:val="both"/>
              <w:rPr>
                <w:rFonts w:ascii="Arial" w:hAnsi="Arial" w:cs="Arial"/>
                <w:b/>
                <w:bCs/>
                <w:sz w:val="24"/>
                <w:szCs w:val="24"/>
              </w:rPr>
            </w:pPr>
          </w:p>
        </w:tc>
      </w:tr>
    </w:tbl>
    <w:p w14:paraId="263FBAFA" w14:textId="77777777" w:rsidR="00F00A1A" w:rsidRDefault="00F00A1A"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F00A1A" w:rsidRPr="00487716" w14:paraId="494704AE"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F00A1A" w:rsidRPr="00644DFC" w14:paraId="4DAE2A51" w14:textId="77777777" w:rsidTr="00444EAC">
              <w:trPr>
                <w:trHeight w:val="567"/>
              </w:trPr>
              <w:tc>
                <w:tcPr>
                  <w:tcW w:w="9067" w:type="dxa"/>
                  <w:tcBorders>
                    <w:bottom w:val="single" w:sz="4" w:space="0" w:color="auto"/>
                  </w:tcBorders>
                  <w:shd w:val="clear" w:color="auto" w:fill="auto"/>
                </w:tcPr>
                <w:p w14:paraId="75F4DC23" w14:textId="77777777" w:rsidR="00F00A1A" w:rsidRPr="009C3BC9" w:rsidRDefault="00F00A1A" w:rsidP="00444EAC">
                  <w:pPr>
                    <w:spacing w:line="276" w:lineRule="auto"/>
                    <w:jc w:val="center"/>
                    <w:rPr>
                      <w:rFonts w:ascii="Arial" w:hAnsi="Arial" w:cs="Arial"/>
                      <w:b/>
                      <w:bCs/>
                      <w:sz w:val="24"/>
                      <w:szCs w:val="24"/>
                      <w:lang w:eastAsia="en-GB"/>
                    </w:rPr>
                  </w:pPr>
                  <w:r w:rsidRPr="009C3BC9">
                    <w:rPr>
                      <w:rFonts w:ascii="Arial" w:hAnsi="Arial" w:cs="Arial"/>
                      <w:b/>
                      <w:bCs/>
                      <w:sz w:val="24"/>
                      <w:szCs w:val="24"/>
                      <w:lang w:eastAsia="en-GB"/>
                    </w:rPr>
                    <w:t>Για δικαστηριακή χρήση</w:t>
                  </w:r>
                </w:p>
              </w:tc>
            </w:tr>
            <w:tr w:rsidR="00F00A1A" w:rsidRPr="00487716" w14:paraId="23B09276" w14:textId="77777777" w:rsidTr="00444EAC">
              <w:trPr>
                <w:trHeight w:val="567"/>
              </w:trPr>
              <w:tc>
                <w:tcPr>
                  <w:tcW w:w="9067" w:type="dxa"/>
                  <w:shd w:val="clear" w:color="auto" w:fill="auto"/>
                </w:tcPr>
                <w:p w14:paraId="2D9A4C27" w14:textId="77777777" w:rsidR="00F00A1A" w:rsidRPr="00BC3EC5" w:rsidRDefault="00F00A1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3684F22" w14:textId="77777777" w:rsidR="00F00A1A" w:rsidRPr="00BC3EC5" w:rsidRDefault="00F00A1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47EF7ACE" w14:textId="77777777" w:rsidR="00F00A1A" w:rsidRPr="00BC3EC5" w:rsidRDefault="00F00A1A" w:rsidP="00444EAC">
            <w:pPr>
              <w:spacing w:line="276" w:lineRule="auto"/>
              <w:jc w:val="center"/>
              <w:rPr>
                <w:rFonts w:ascii="Arial" w:hAnsi="Arial" w:cs="Arial"/>
                <w:b/>
                <w:bCs/>
                <w:sz w:val="24"/>
                <w:szCs w:val="24"/>
                <w:lang w:val="el-GR"/>
              </w:rPr>
            </w:pPr>
          </w:p>
        </w:tc>
      </w:tr>
    </w:tbl>
    <w:p w14:paraId="448B6ADE" w14:textId="4136D678" w:rsidR="00E04CA5" w:rsidRPr="00BC3EC5" w:rsidRDefault="00E04CA5" w:rsidP="00444EAC">
      <w:pPr>
        <w:spacing w:line="276" w:lineRule="auto"/>
        <w:rPr>
          <w:rFonts w:ascii="Arial" w:eastAsia="Times New Roman" w:hAnsi="Arial" w:cs="Arial"/>
          <w:lang w:val="el-GR"/>
        </w:rPr>
      </w:pPr>
    </w:p>
    <w:p w14:paraId="6FCEA0D8" w14:textId="77777777" w:rsidR="00E04CA5" w:rsidRPr="00BC3EC5" w:rsidRDefault="00E04CA5">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682A24" w:rsidRPr="002925C6" w14:paraId="1BC53DDA" w14:textId="77777777" w:rsidTr="00444EAC">
        <w:trPr>
          <w:trHeight w:val="1872"/>
        </w:trPr>
        <w:tc>
          <w:tcPr>
            <w:tcW w:w="9215" w:type="dxa"/>
            <w:tcBorders>
              <w:top w:val="nil"/>
              <w:left w:val="nil"/>
              <w:bottom w:val="nil"/>
              <w:right w:val="nil"/>
            </w:tcBorders>
          </w:tcPr>
          <w:p w14:paraId="231B4C28" w14:textId="6F07F947" w:rsidR="00682A24" w:rsidRPr="00BC3EC5" w:rsidRDefault="00682A24" w:rsidP="002752F6">
            <w:pPr>
              <w:pStyle w:val="Heading1"/>
              <w:rPr>
                <w:lang w:val="el-GR"/>
              </w:rPr>
            </w:pPr>
            <w:bookmarkStart w:id="58" w:name="_Toc138760186"/>
            <w:r w:rsidRPr="00BC3EC5">
              <w:rPr>
                <w:lang w:val="el-GR"/>
              </w:rPr>
              <w:t>Έντυπο αρ.53</w:t>
            </w:r>
            <w:r w:rsidR="002752F6">
              <w:rPr>
                <w:lang w:val="el-GR"/>
              </w:rPr>
              <w:t>:</w:t>
            </w:r>
            <w:r w:rsidR="00A86219" w:rsidRPr="00F77A69">
              <w:rPr>
                <w:rFonts w:eastAsia="Times New Roman"/>
                <w:lang w:val="el-GR"/>
              </w:rPr>
              <w:t xml:space="preserve"> </w:t>
            </w:r>
            <w:r w:rsidR="00A86219" w:rsidRPr="00BC3EC5">
              <w:rPr>
                <w:lang w:val="el-GR"/>
              </w:rPr>
              <w:tab/>
            </w:r>
            <w:r w:rsidRPr="00BC3EC5">
              <w:rPr>
                <w:lang w:val="el-GR"/>
              </w:rPr>
              <w:t>Ένορκη Δήλωση</w:t>
            </w:r>
            <w:bookmarkEnd w:id="58"/>
            <w:r w:rsidRPr="00BC3EC5">
              <w:rPr>
                <w:lang w:val="el-GR"/>
              </w:rPr>
              <w:t xml:space="preserve">  </w:t>
            </w:r>
          </w:p>
          <w:p w14:paraId="69456861" w14:textId="77777777" w:rsidR="00682A24" w:rsidRPr="00BC3EC5" w:rsidRDefault="00682A24" w:rsidP="00444EAC">
            <w:pPr>
              <w:jc w:val="center"/>
              <w:rPr>
                <w:rFonts w:ascii="Arial" w:hAnsi="Arial" w:cs="Arial"/>
                <w:sz w:val="24"/>
                <w:szCs w:val="24"/>
                <w:lang w:val="el-GR"/>
              </w:rPr>
            </w:pPr>
            <w:r w:rsidRPr="00BC3EC5">
              <w:rPr>
                <w:rFonts w:ascii="Arial" w:hAnsi="Arial" w:cs="Arial"/>
                <w:sz w:val="24"/>
                <w:szCs w:val="24"/>
                <w:lang w:val="el-GR"/>
              </w:rPr>
              <w:t>Μέρος 32 Κανονισμός 15(1)</w:t>
            </w:r>
          </w:p>
          <w:p w14:paraId="26C246E1" w14:textId="77777777" w:rsidR="00682A24" w:rsidRPr="00BC3EC5" w:rsidRDefault="00682A24" w:rsidP="00444EAC">
            <w:pPr>
              <w:pBdr>
                <w:bottom w:val="single" w:sz="4" w:space="1" w:color="auto"/>
              </w:pBdr>
              <w:rPr>
                <w:rFonts w:ascii="Arial" w:hAnsi="Arial" w:cs="Arial"/>
                <w:b/>
                <w:bCs/>
                <w:sz w:val="24"/>
                <w:szCs w:val="24"/>
                <w:lang w:val="el-GR" w:eastAsia="en-GB"/>
              </w:rPr>
            </w:pPr>
          </w:p>
          <w:p w14:paraId="0625DFF6" w14:textId="77777777" w:rsidR="00682A24" w:rsidRPr="00BC3EC5" w:rsidRDefault="00682A24" w:rsidP="00444EAC">
            <w:pPr>
              <w:widowControl w:val="0"/>
              <w:spacing w:after="120"/>
              <w:rPr>
                <w:rFonts w:ascii="Arial" w:hAnsi="Arial" w:cs="Arial"/>
                <w:b/>
                <w:bCs/>
                <w:color w:val="000000"/>
                <w:sz w:val="24"/>
                <w:szCs w:val="24"/>
                <w:lang w:val="el-GR" w:eastAsia="en-GB"/>
              </w:rPr>
            </w:pPr>
          </w:p>
          <w:tbl>
            <w:tblPr>
              <w:tblStyle w:val="TableGrid"/>
              <w:tblW w:w="0" w:type="auto"/>
              <w:tblInd w:w="3439" w:type="dxa"/>
              <w:tblLook w:val="04A0" w:firstRow="1" w:lastRow="0" w:firstColumn="1" w:lastColumn="0" w:noHBand="0" w:noVBand="1"/>
            </w:tblPr>
            <w:tblGrid>
              <w:gridCol w:w="3008"/>
              <w:gridCol w:w="2581"/>
            </w:tblGrid>
            <w:tr w:rsidR="00682A24" w:rsidRPr="00487716" w14:paraId="02B3EE39" w14:textId="77777777" w:rsidTr="00444EAC">
              <w:tc>
                <w:tcPr>
                  <w:tcW w:w="5589" w:type="dxa"/>
                  <w:gridSpan w:val="2"/>
                </w:tcPr>
                <w:p w14:paraId="760D9903" w14:textId="77777777" w:rsidR="00682A24" w:rsidRPr="00BC3EC5" w:rsidRDefault="00682A24" w:rsidP="00444EAC">
                  <w:pPr>
                    <w:spacing w:before="120" w:after="120" w:line="276" w:lineRule="auto"/>
                    <w:jc w:val="center"/>
                    <w:rPr>
                      <w:rFonts w:ascii="Arial" w:hAnsi="Arial" w:cs="Arial"/>
                      <w:lang w:val="el-GR"/>
                    </w:rPr>
                  </w:pPr>
                  <w:r w:rsidRPr="00BC3EC5">
                    <w:rPr>
                      <w:rFonts w:ascii="Arial" w:hAnsi="Arial" w:cs="Arial"/>
                      <w:b/>
                      <w:bCs/>
                      <w:lang w:val="el-GR" w:eastAsia="en-GB"/>
                    </w:rPr>
                    <w:t>Καταχωρίζεται εκ μέρους του Ενάγοντα/Εναγόμενου</w:t>
                  </w:r>
                </w:p>
              </w:tc>
            </w:tr>
            <w:tr w:rsidR="00682A24" w14:paraId="56867765" w14:textId="77777777" w:rsidTr="00444EAC">
              <w:tc>
                <w:tcPr>
                  <w:tcW w:w="3008" w:type="dxa"/>
                </w:tcPr>
                <w:p w14:paraId="4BC6A3FF"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Όνομα ενόρκως δηλούντα</w:t>
                  </w:r>
                </w:p>
              </w:tc>
              <w:tc>
                <w:tcPr>
                  <w:tcW w:w="2581" w:type="dxa"/>
                </w:tcPr>
                <w:p w14:paraId="1E8E5CAF" w14:textId="77777777" w:rsidR="00682A24" w:rsidRDefault="00682A24" w:rsidP="00444EAC">
                  <w:pPr>
                    <w:spacing w:line="276" w:lineRule="auto"/>
                    <w:rPr>
                      <w:rFonts w:ascii="Arial" w:hAnsi="Arial" w:cs="Arial"/>
                      <w:sz w:val="24"/>
                      <w:szCs w:val="24"/>
                    </w:rPr>
                  </w:pPr>
                </w:p>
              </w:tc>
            </w:tr>
            <w:tr w:rsidR="00682A24" w14:paraId="35D10320" w14:textId="77777777" w:rsidTr="00444EAC">
              <w:tc>
                <w:tcPr>
                  <w:tcW w:w="3008" w:type="dxa"/>
                </w:tcPr>
                <w:p w14:paraId="7F9F4504"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 xml:space="preserve">Αρ. Ένορκης Δήλωσης </w:t>
                  </w:r>
                </w:p>
              </w:tc>
              <w:tc>
                <w:tcPr>
                  <w:tcW w:w="2581" w:type="dxa"/>
                </w:tcPr>
                <w:p w14:paraId="1C2796CD" w14:textId="77777777" w:rsidR="00682A24" w:rsidRDefault="00682A24" w:rsidP="00444EAC">
                  <w:pPr>
                    <w:spacing w:line="276" w:lineRule="auto"/>
                    <w:rPr>
                      <w:rFonts w:ascii="Arial" w:hAnsi="Arial" w:cs="Arial"/>
                      <w:sz w:val="24"/>
                      <w:szCs w:val="24"/>
                    </w:rPr>
                  </w:pPr>
                </w:p>
              </w:tc>
            </w:tr>
            <w:tr w:rsidR="00682A24" w14:paraId="2579E97A" w14:textId="77777777" w:rsidTr="00444EAC">
              <w:tc>
                <w:tcPr>
                  <w:tcW w:w="3008" w:type="dxa"/>
                </w:tcPr>
                <w:p w14:paraId="2E71B57F"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 xml:space="preserve">Τεκμήριο (-ια): </w:t>
                  </w:r>
                </w:p>
              </w:tc>
              <w:tc>
                <w:tcPr>
                  <w:tcW w:w="2581" w:type="dxa"/>
                </w:tcPr>
                <w:p w14:paraId="5B4C9EEE" w14:textId="77777777" w:rsidR="00682A24" w:rsidRDefault="00682A24" w:rsidP="00444EAC">
                  <w:pPr>
                    <w:spacing w:line="276" w:lineRule="auto"/>
                    <w:rPr>
                      <w:rFonts w:ascii="Arial" w:hAnsi="Arial" w:cs="Arial"/>
                      <w:sz w:val="24"/>
                      <w:szCs w:val="24"/>
                    </w:rPr>
                  </w:pPr>
                </w:p>
              </w:tc>
            </w:tr>
            <w:tr w:rsidR="00682A24" w14:paraId="65CA84DF" w14:textId="77777777" w:rsidTr="00444EAC">
              <w:tc>
                <w:tcPr>
                  <w:tcW w:w="3008" w:type="dxa"/>
                </w:tcPr>
                <w:p w14:paraId="50FEBF11" w14:textId="77777777" w:rsidR="00682A24" w:rsidRPr="00FA2304" w:rsidRDefault="00682A24" w:rsidP="00444EAC">
                  <w:pPr>
                    <w:spacing w:before="120" w:after="120" w:line="276" w:lineRule="auto"/>
                    <w:rPr>
                      <w:rFonts w:ascii="Arial" w:hAnsi="Arial" w:cs="Arial"/>
                    </w:rPr>
                  </w:pPr>
                  <w:r w:rsidRPr="00FA2304">
                    <w:rPr>
                      <w:rFonts w:ascii="Arial" w:hAnsi="Arial" w:cs="Arial"/>
                      <w:b/>
                      <w:bCs/>
                      <w:lang w:eastAsia="en-GB"/>
                    </w:rPr>
                    <w:t xml:space="preserve"> Ημερομηνία: </w:t>
                  </w:r>
                </w:p>
              </w:tc>
              <w:tc>
                <w:tcPr>
                  <w:tcW w:w="2581" w:type="dxa"/>
                </w:tcPr>
                <w:p w14:paraId="57F4CF88" w14:textId="77777777" w:rsidR="00682A24" w:rsidRDefault="00682A24" w:rsidP="00444EAC">
                  <w:pPr>
                    <w:spacing w:line="276" w:lineRule="auto"/>
                    <w:rPr>
                      <w:rFonts w:ascii="Arial" w:hAnsi="Arial" w:cs="Arial"/>
                      <w:sz w:val="24"/>
                      <w:szCs w:val="24"/>
                    </w:rPr>
                  </w:pPr>
                </w:p>
              </w:tc>
            </w:tr>
          </w:tbl>
          <w:p w14:paraId="25585181" w14:textId="77777777" w:rsidR="00682A24" w:rsidRPr="00B656B2" w:rsidRDefault="00682A24" w:rsidP="00444EAC">
            <w:pPr>
              <w:widowControl w:val="0"/>
              <w:spacing w:after="120"/>
              <w:jc w:val="right"/>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82A24" w:rsidRPr="00487716" w14:paraId="192F3714" w14:textId="77777777" w:rsidTr="00444EAC">
              <w:trPr>
                <w:trHeight w:val="567"/>
              </w:trPr>
              <w:tc>
                <w:tcPr>
                  <w:tcW w:w="9067" w:type="dxa"/>
                  <w:gridSpan w:val="2"/>
                  <w:vAlign w:val="center"/>
                </w:tcPr>
                <w:p w14:paraId="483B8A52" w14:textId="77777777" w:rsidR="00682A24" w:rsidRPr="00BC3EC5" w:rsidRDefault="00682A2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2F363811" w14:textId="77777777" w:rsidR="00682A24" w:rsidRPr="00BC3EC5" w:rsidRDefault="00682A24" w:rsidP="00444EAC">
                  <w:pPr>
                    <w:widowControl w:val="0"/>
                    <w:spacing w:after="120" w:line="276" w:lineRule="auto"/>
                    <w:ind w:left="-251" w:firstLine="251"/>
                    <w:rPr>
                      <w:rFonts w:ascii="Arial" w:hAnsi="Arial" w:cs="Arial"/>
                      <w:b/>
                      <w:bCs/>
                      <w:sz w:val="24"/>
                      <w:szCs w:val="24"/>
                      <w:lang w:val="el-GR" w:eastAsia="en-GB"/>
                    </w:rPr>
                  </w:pPr>
                  <w:r w:rsidRPr="00BC3EC5">
                    <w:rPr>
                      <w:rFonts w:ascii="Arial" w:hAnsi="Arial" w:cs="Arial"/>
                      <w:b/>
                      <w:bCs/>
                      <w:sz w:val="24"/>
                      <w:szCs w:val="24"/>
                      <w:lang w:val="el-GR" w:eastAsia="en-GB"/>
                    </w:rPr>
                    <w:t>Κλίμακα Απαίτησης</w:t>
                  </w:r>
                </w:p>
                <w:p w14:paraId="4E11BA91" w14:textId="77777777" w:rsidR="00682A24" w:rsidRPr="00BC3EC5" w:rsidRDefault="00682A2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p>
              </w:tc>
            </w:tr>
            <w:tr w:rsidR="00682A24" w14:paraId="71DD58FD" w14:textId="77777777" w:rsidTr="00444EAC">
              <w:trPr>
                <w:trHeight w:val="567"/>
              </w:trPr>
              <w:tc>
                <w:tcPr>
                  <w:tcW w:w="4881" w:type="dxa"/>
                  <w:vAlign w:val="center"/>
                </w:tcPr>
                <w:p w14:paraId="4360AB0B" w14:textId="77777777" w:rsidR="00682A24" w:rsidRDefault="00682A24"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r>
                    <w:rPr>
                      <w:rFonts w:ascii="Arial" w:hAnsi="Arial" w:cs="Arial"/>
                      <w:b/>
                      <w:bCs/>
                      <w:sz w:val="24"/>
                      <w:szCs w:val="24"/>
                      <w:lang w:eastAsia="en-GB"/>
                    </w:rPr>
                    <w:t xml:space="preserve"> </w:t>
                  </w:r>
                </w:p>
              </w:tc>
              <w:tc>
                <w:tcPr>
                  <w:tcW w:w="4186" w:type="dxa"/>
                </w:tcPr>
                <w:p w14:paraId="6E8EA859" w14:textId="77777777" w:rsidR="00682A24" w:rsidRDefault="00682A24" w:rsidP="00444EAC">
                  <w:pPr>
                    <w:widowControl w:val="0"/>
                    <w:spacing w:after="120"/>
                    <w:rPr>
                      <w:rFonts w:ascii="Arial" w:hAnsi="Arial" w:cs="Arial"/>
                      <w:b/>
                      <w:bCs/>
                      <w:color w:val="000000"/>
                      <w:sz w:val="24"/>
                      <w:szCs w:val="24"/>
                      <w:lang w:eastAsia="en-GB"/>
                    </w:rPr>
                  </w:pPr>
                </w:p>
              </w:tc>
            </w:tr>
            <w:tr w:rsidR="00682A24" w14:paraId="52803708" w14:textId="77777777" w:rsidTr="00444EAC">
              <w:trPr>
                <w:trHeight w:val="556"/>
              </w:trPr>
              <w:tc>
                <w:tcPr>
                  <w:tcW w:w="4881" w:type="dxa"/>
                  <w:vAlign w:val="center"/>
                </w:tcPr>
                <w:p w14:paraId="53ABC916" w14:textId="77777777" w:rsidR="00682A24" w:rsidRPr="00D112E4" w:rsidRDefault="00682A24"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004E2F7B" w14:textId="77777777" w:rsidR="00682A24" w:rsidRDefault="00682A24" w:rsidP="00444EAC">
                  <w:pPr>
                    <w:widowControl w:val="0"/>
                    <w:spacing w:after="120"/>
                    <w:rPr>
                      <w:rFonts w:ascii="Arial" w:hAnsi="Arial" w:cs="Arial"/>
                      <w:b/>
                      <w:bCs/>
                      <w:color w:val="000000"/>
                      <w:sz w:val="24"/>
                      <w:szCs w:val="24"/>
                      <w:lang w:eastAsia="en-GB"/>
                    </w:rPr>
                  </w:pPr>
                </w:p>
              </w:tc>
            </w:tr>
            <w:tr w:rsidR="00682A24" w14:paraId="2D9D09A4" w14:textId="77777777" w:rsidTr="00444EAC">
              <w:trPr>
                <w:trHeight w:val="567"/>
              </w:trPr>
              <w:tc>
                <w:tcPr>
                  <w:tcW w:w="4881" w:type="dxa"/>
                  <w:vAlign w:val="center"/>
                </w:tcPr>
                <w:p w14:paraId="1BCC1456" w14:textId="77777777" w:rsidR="00682A24" w:rsidRDefault="00682A2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7F34F4B7" w14:textId="77777777" w:rsidR="00682A24" w:rsidRDefault="00682A24" w:rsidP="00444EAC">
                  <w:pPr>
                    <w:widowControl w:val="0"/>
                    <w:spacing w:after="120"/>
                    <w:rPr>
                      <w:rFonts w:ascii="Arial" w:hAnsi="Arial" w:cs="Arial"/>
                      <w:b/>
                      <w:bCs/>
                      <w:color w:val="000000"/>
                      <w:sz w:val="24"/>
                      <w:szCs w:val="24"/>
                      <w:lang w:eastAsia="en-GB"/>
                    </w:rPr>
                  </w:pPr>
                </w:p>
              </w:tc>
            </w:tr>
          </w:tbl>
          <w:p w14:paraId="7C87A779" w14:textId="77777777" w:rsidR="00682A24" w:rsidRPr="002925C6" w:rsidRDefault="00682A24"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7B30D76C" w14:textId="77777777" w:rsidR="00682A24" w:rsidRPr="002925C6" w:rsidRDefault="00682A24" w:rsidP="00444EAC">
            <w:pPr>
              <w:rPr>
                <w:rFonts w:ascii="Arial" w:hAnsi="Arial" w:cs="Arial"/>
                <w:sz w:val="24"/>
                <w:szCs w:val="24"/>
                <w:lang w:eastAsia="en-GB"/>
              </w:rPr>
            </w:pPr>
          </w:p>
        </w:tc>
      </w:tr>
    </w:tbl>
    <w:p w14:paraId="78E29228" w14:textId="77777777" w:rsidR="00682A24" w:rsidRDefault="00682A2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82A24" w14:paraId="5DDDE18F" w14:textId="77777777" w:rsidTr="00444EAC">
        <w:tc>
          <w:tcPr>
            <w:tcW w:w="9016" w:type="dxa"/>
          </w:tcPr>
          <w:p w14:paraId="270E110D" w14:textId="77777777" w:rsidR="00682A24" w:rsidRDefault="00682A24" w:rsidP="00444EAC">
            <w:pPr>
              <w:tabs>
                <w:tab w:val="left" w:pos="3107"/>
              </w:tabs>
              <w:spacing w:line="480" w:lineRule="auto"/>
              <w:ind w:left="720" w:right="1380"/>
              <w:jc w:val="center"/>
              <w:rPr>
                <w:rFonts w:ascii="Arial" w:hAnsi="Arial" w:cs="Arial"/>
                <w:b/>
                <w:bCs/>
                <w:sz w:val="24"/>
                <w:szCs w:val="24"/>
                <w:u w:val="single"/>
              </w:rPr>
            </w:pPr>
          </w:p>
          <w:p w14:paraId="24C94526" w14:textId="77777777" w:rsidR="00682A24" w:rsidRDefault="00682A24" w:rsidP="0042480D">
            <w:pPr>
              <w:tabs>
                <w:tab w:val="left" w:pos="3107"/>
              </w:tabs>
              <w:spacing w:line="480" w:lineRule="auto"/>
              <w:ind w:left="720" w:right="1380"/>
              <w:jc w:val="center"/>
              <w:rPr>
                <w:rFonts w:ascii="Arial" w:hAnsi="Arial" w:cs="Arial"/>
                <w:b/>
                <w:bCs/>
                <w:sz w:val="24"/>
                <w:szCs w:val="24"/>
              </w:rPr>
            </w:pPr>
            <w:r>
              <w:rPr>
                <w:rFonts w:ascii="Arial" w:hAnsi="Arial" w:cs="Arial"/>
                <w:b/>
                <w:bCs/>
                <w:sz w:val="24"/>
                <w:szCs w:val="24"/>
              </w:rPr>
              <w:t xml:space="preserve">ΕΝΟΡΚΗ </w:t>
            </w:r>
            <w:r w:rsidRPr="00003B29">
              <w:rPr>
                <w:rFonts w:ascii="Arial" w:hAnsi="Arial" w:cs="Arial"/>
                <w:b/>
                <w:bCs/>
                <w:sz w:val="24"/>
                <w:szCs w:val="24"/>
              </w:rPr>
              <w:t>ΔΗΛΩΣΗ ΤΟΥ ……..</w:t>
            </w:r>
          </w:p>
          <w:p w14:paraId="5D1DDE16" w14:textId="03C7D87F" w:rsidR="0042480D" w:rsidRPr="0042480D" w:rsidRDefault="0042480D" w:rsidP="0042480D">
            <w:pPr>
              <w:tabs>
                <w:tab w:val="left" w:pos="3107"/>
              </w:tabs>
              <w:spacing w:line="480" w:lineRule="auto"/>
              <w:ind w:left="720" w:right="1380"/>
              <w:jc w:val="center"/>
              <w:rPr>
                <w:rFonts w:ascii="Arial" w:hAnsi="Arial" w:cs="Arial"/>
                <w:b/>
                <w:bCs/>
                <w:sz w:val="24"/>
                <w:szCs w:val="24"/>
              </w:rPr>
            </w:pPr>
          </w:p>
        </w:tc>
      </w:tr>
      <w:tr w:rsidR="00682A24" w:rsidRPr="00487716" w14:paraId="00F0FF3A" w14:textId="77777777" w:rsidTr="00444EAC">
        <w:tc>
          <w:tcPr>
            <w:tcW w:w="9016" w:type="dxa"/>
          </w:tcPr>
          <w:p w14:paraId="2423168C" w14:textId="77777777" w:rsidR="00682A24" w:rsidRPr="00BC3EC5" w:rsidRDefault="00682A24" w:rsidP="002752F6">
            <w:pPr>
              <w:spacing w:line="276" w:lineRule="auto"/>
              <w:rPr>
                <w:rFonts w:ascii="Arial" w:eastAsia="Calibri" w:hAnsi="Arial" w:cs="Arial"/>
                <w:sz w:val="24"/>
                <w:szCs w:val="24"/>
                <w:lang w:val="el-GR"/>
              </w:rPr>
            </w:pPr>
            <w:r w:rsidRPr="00BC3EC5">
              <w:rPr>
                <w:rFonts w:ascii="Arial" w:eastAsia="Calibri" w:hAnsi="Arial" w:cs="Arial"/>
                <w:sz w:val="24"/>
                <w:szCs w:val="24"/>
                <w:lang w:val="el-GR"/>
              </w:rPr>
              <w:t xml:space="preserve">Εγώ, ο ……………… </w:t>
            </w:r>
            <w:r w:rsidRPr="00BC3EC5">
              <w:rPr>
                <w:rFonts w:ascii="Arial" w:eastAsia="Calibri" w:hAnsi="Arial" w:cs="Arial"/>
                <w:i/>
                <w:iCs/>
                <w:sz w:val="24"/>
                <w:szCs w:val="24"/>
                <w:lang w:val="el-GR"/>
              </w:rPr>
              <w:t>[πλήρες όνομα]</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 xml:space="preserve">[να αναγραφεί η διεύθυνση κατοικίας ή εργασίας],  </w:t>
            </w:r>
            <w:r w:rsidRPr="00BC3EC5">
              <w:rPr>
                <w:rFonts w:ascii="Arial" w:eastAsia="Calibri" w:hAnsi="Arial" w:cs="Arial"/>
                <w:sz w:val="24"/>
                <w:szCs w:val="24"/>
                <w:lang w:val="el-GR"/>
              </w:rPr>
              <w:t xml:space="preserve">Ενάγων ή Εναγόμενος </w:t>
            </w:r>
          </w:p>
          <w:p w14:paraId="7124CC67" w14:textId="77777777" w:rsidR="00682A24" w:rsidRPr="00BC3EC5" w:rsidRDefault="00682A24" w:rsidP="002752F6">
            <w:pPr>
              <w:rPr>
                <w:rFonts w:ascii="Arial" w:eastAsia="Calibri" w:hAnsi="Arial" w:cs="Arial"/>
                <w:sz w:val="24"/>
                <w:szCs w:val="24"/>
                <w:lang w:val="el-GR"/>
              </w:rPr>
            </w:pPr>
            <w:r w:rsidRPr="00BC3EC5">
              <w:rPr>
                <w:rFonts w:ascii="Arial" w:eastAsia="Calibri" w:hAnsi="Arial" w:cs="Arial"/>
                <w:sz w:val="24"/>
                <w:szCs w:val="24"/>
                <w:lang w:val="el-GR"/>
              </w:rPr>
              <w:t>Ή</w:t>
            </w:r>
          </w:p>
          <w:p w14:paraId="2BC27990" w14:textId="77777777" w:rsidR="00682A24" w:rsidRPr="00BC3EC5" w:rsidRDefault="00682A24" w:rsidP="002752F6">
            <w:pPr>
              <w:spacing w:line="276" w:lineRule="auto"/>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[πλήρες όνομα δικηγόρου] [συνεταίρου/εταίρου ή συνεργάτη]</w:t>
            </w:r>
            <w:r w:rsidRPr="00BC3EC5">
              <w:rPr>
                <w:rFonts w:ascii="Arial" w:eastAsia="Calibri" w:hAnsi="Arial" w:cs="Arial"/>
                <w:sz w:val="24"/>
                <w:szCs w:val="24"/>
                <w:lang w:val="el-GR"/>
              </w:rPr>
              <w:t xml:space="preserve"> της [</w:t>
            </w:r>
            <w:r w:rsidRPr="00BC3EC5">
              <w:rPr>
                <w:rFonts w:ascii="Arial" w:eastAsia="Calibri" w:hAnsi="Arial" w:cs="Arial"/>
                <w:i/>
                <w:iCs/>
                <w:sz w:val="24"/>
                <w:szCs w:val="24"/>
                <w:lang w:val="el-GR"/>
              </w:rPr>
              <w:t>επωνυμία εταιρείας]</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 xml:space="preserve">[διεύθυνση του χώρου εργασίας], </w:t>
            </w:r>
            <w:r w:rsidRPr="00BC3EC5">
              <w:rPr>
                <w:rFonts w:ascii="Arial" w:eastAsia="Calibri" w:hAnsi="Arial" w:cs="Arial"/>
                <w:sz w:val="24"/>
                <w:szCs w:val="24"/>
                <w:lang w:val="el-GR"/>
              </w:rPr>
              <w:t xml:space="preserve">Δικηγόρος του Ενάγοντα/ Εναγόμενου, </w:t>
            </w:r>
          </w:p>
          <w:p w14:paraId="49059FCE" w14:textId="77777777" w:rsidR="00682A24" w:rsidRPr="00BC3EC5" w:rsidRDefault="00682A24" w:rsidP="002752F6">
            <w:pPr>
              <w:rPr>
                <w:rFonts w:ascii="Arial" w:eastAsia="Calibri" w:hAnsi="Arial" w:cs="Arial"/>
                <w:sz w:val="24"/>
                <w:szCs w:val="24"/>
                <w:lang w:val="el-GR"/>
              </w:rPr>
            </w:pPr>
            <w:r w:rsidRPr="00BC3EC5">
              <w:rPr>
                <w:rFonts w:ascii="Arial" w:eastAsia="Calibri" w:hAnsi="Arial" w:cs="Arial"/>
                <w:sz w:val="24"/>
                <w:szCs w:val="24"/>
                <w:lang w:val="el-GR"/>
              </w:rPr>
              <w:t>Ή</w:t>
            </w:r>
          </w:p>
          <w:p w14:paraId="14E324FD" w14:textId="77777777" w:rsidR="00682A24" w:rsidRPr="00BC3EC5" w:rsidRDefault="00682A24" w:rsidP="002752F6">
            <w:pPr>
              <w:spacing w:before="120" w:line="276" w:lineRule="auto"/>
              <w:rPr>
                <w:rFonts w:ascii="Arial" w:eastAsia="Calibri" w:hAnsi="Arial" w:cs="Arial"/>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[πλήρες όνομα]</w:t>
            </w:r>
            <w:r w:rsidRPr="00BC3EC5">
              <w:rPr>
                <w:rFonts w:ascii="Arial" w:eastAsia="Calibri" w:hAnsi="Arial" w:cs="Arial"/>
                <w:sz w:val="24"/>
                <w:szCs w:val="24"/>
                <w:lang w:val="el-GR"/>
              </w:rPr>
              <w:t xml:space="preserve"> από </w:t>
            </w:r>
            <w:r w:rsidRPr="00BC3EC5">
              <w:rPr>
                <w:rFonts w:ascii="Arial" w:eastAsia="Calibri" w:hAnsi="Arial" w:cs="Arial"/>
                <w:i/>
                <w:iCs/>
                <w:sz w:val="24"/>
                <w:szCs w:val="24"/>
                <w:lang w:val="el-GR"/>
              </w:rPr>
              <w:t xml:space="preserve">[διεύθυνση του χώρου εργασίας], [Γραμματέας ή Διευθύνων Σύμβουλος] </w:t>
            </w:r>
            <w:r w:rsidRPr="00BC3EC5">
              <w:rPr>
                <w:rFonts w:ascii="Arial" w:eastAsia="Calibri" w:hAnsi="Arial" w:cs="Arial"/>
                <w:sz w:val="24"/>
                <w:szCs w:val="24"/>
                <w:lang w:val="el-GR"/>
              </w:rPr>
              <w:t xml:space="preserve">της Ενάγουσας/Έναγόμενης εταιρείας, με εγγεραμμένο γραφείο </w:t>
            </w:r>
            <w:r w:rsidRPr="00BC3EC5">
              <w:rPr>
                <w:rFonts w:ascii="Arial" w:eastAsia="Calibri" w:hAnsi="Arial" w:cs="Arial"/>
                <w:i/>
                <w:iCs/>
                <w:sz w:val="24"/>
                <w:szCs w:val="24"/>
                <w:lang w:val="el-GR"/>
              </w:rPr>
              <w:t>[διεύθυνση],</w:t>
            </w:r>
          </w:p>
          <w:p w14:paraId="73227B5C" w14:textId="77777777" w:rsidR="00682A24" w:rsidRPr="00BC3EC5" w:rsidRDefault="00682A24" w:rsidP="002752F6">
            <w:pPr>
              <w:spacing w:before="120"/>
              <w:rPr>
                <w:rFonts w:ascii="Arial" w:eastAsia="Calibri" w:hAnsi="Arial" w:cs="Arial"/>
                <w:sz w:val="24"/>
                <w:szCs w:val="24"/>
                <w:lang w:val="el-GR"/>
              </w:rPr>
            </w:pPr>
            <w:r w:rsidRPr="00BC3EC5">
              <w:rPr>
                <w:rFonts w:ascii="Arial" w:eastAsia="Calibri" w:hAnsi="Arial" w:cs="Arial"/>
                <w:sz w:val="24"/>
                <w:szCs w:val="24"/>
                <w:lang w:val="el-GR"/>
              </w:rPr>
              <w:t>Ή</w:t>
            </w:r>
          </w:p>
          <w:p w14:paraId="0B24C011" w14:textId="77777777" w:rsidR="00682A24" w:rsidRPr="00BC3EC5" w:rsidRDefault="00682A24" w:rsidP="002752F6">
            <w:pPr>
              <w:spacing w:before="120" w:line="276" w:lineRule="auto"/>
              <w:rPr>
                <w:rFonts w:ascii="Arial" w:eastAsia="Calibri" w:hAnsi="Arial" w:cs="Arial"/>
                <w:i/>
                <w:iCs/>
                <w:sz w:val="24"/>
                <w:szCs w:val="24"/>
                <w:lang w:val="el-GR"/>
              </w:rPr>
            </w:pPr>
            <w:r w:rsidRPr="00BC3EC5">
              <w:rPr>
                <w:rFonts w:ascii="Arial" w:eastAsia="Calibri" w:hAnsi="Arial" w:cs="Arial"/>
                <w:sz w:val="24"/>
                <w:szCs w:val="24"/>
                <w:lang w:val="el-GR"/>
              </w:rPr>
              <w:t xml:space="preserve">Εγώ, </w:t>
            </w:r>
            <w:r w:rsidRPr="00BC3EC5">
              <w:rPr>
                <w:rFonts w:ascii="Arial" w:eastAsia="Calibri" w:hAnsi="Arial" w:cs="Arial"/>
                <w:i/>
                <w:iCs/>
                <w:sz w:val="24"/>
                <w:szCs w:val="24"/>
                <w:lang w:val="el-GR"/>
              </w:rPr>
              <w:t>[όνομα του μη διαδίκου/μάρτυρα]</w:t>
            </w:r>
            <w:r w:rsidRPr="00BC3EC5">
              <w:rPr>
                <w:rFonts w:ascii="Arial" w:eastAsia="Calibri" w:hAnsi="Arial" w:cs="Arial"/>
                <w:sz w:val="24"/>
                <w:szCs w:val="24"/>
                <w:lang w:val="el-GR"/>
              </w:rPr>
              <w:t xml:space="preserve"> του/της [</w:t>
            </w:r>
            <w:r w:rsidRPr="00BC3EC5">
              <w:rPr>
                <w:rFonts w:ascii="Arial" w:eastAsia="Calibri" w:hAnsi="Arial" w:cs="Arial"/>
                <w:i/>
                <w:iCs/>
                <w:sz w:val="24"/>
                <w:szCs w:val="24"/>
                <w:lang w:val="el-GR"/>
              </w:rPr>
              <w:t>αναφέρετε τόπο διαμονής ή χώρο εργασίας, και επάγγελμα ή, εάν δεν υπάρχει, περιγραφή]</w:t>
            </w:r>
          </w:p>
          <w:p w14:paraId="5805B469" w14:textId="3BC80538" w:rsidR="00682A24" w:rsidRPr="00BC3EC5" w:rsidRDefault="00682A24" w:rsidP="002752F6">
            <w:pPr>
              <w:spacing w:before="100" w:beforeAutospacing="1" w:after="100" w:afterAutospacing="1" w:line="276" w:lineRule="auto"/>
              <w:rPr>
                <w:rFonts w:ascii="Arial" w:eastAsia="Calibri" w:hAnsi="Arial" w:cs="Arial"/>
                <w:sz w:val="24"/>
                <w:szCs w:val="24"/>
                <w:lang w:val="el-GR"/>
              </w:rPr>
            </w:pPr>
            <w:r w:rsidRPr="00BC3EC5">
              <w:rPr>
                <w:rFonts w:ascii="Arial" w:eastAsia="Calibri" w:hAnsi="Arial" w:cs="Arial"/>
                <w:sz w:val="24"/>
                <w:szCs w:val="24"/>
                <w:lang w:val="el-GR"/>
              </w:rPr>
              <w:t>Ορκίζομαι και δηλώνω τα ακόλουθα:</w:t>
            </w:r>
          </w:p>
          <w:p w14:paraId="6DE71315" w14:textId="77777777" w:rsidR="00682A24" w:rsidRPr="00BC3EC5" w:rsidRDefault="00682A24" w:rsidP="002752F6">
            <w:pPr>
              <w:pStyle w:val="ClauseLevel1"/>
              <w:widowControl/>
              <w:numPr>
                <w:ilvl w:val="0"/>
                <w:numId w:val="29"/>
              </w:numPr>
              <w:adjustRightInd/>
              <w:spacing w:line="276" w:lineRule="auto"/>
              <w:ind w:left="447" w:hanging="425"/>
              <w:rPr>
                <w:rFonts w:eastAsia="Calibri"/>
                <w:i/>
                <w:iCs/>
                <w:color w:val="auto"/>
                <w:sz w:val="24"/>
                <w:szCs w:val="24"/>
                <w:lang w:val="el-GR"/>
              </w:rPr>
            </w:pPr>
            <w:r w:rsidRPr="00BC3EC5">
              <w:rPr>
                <w:rFonts w:eastAsia="Calibri"/>
                <w:color w:val="auto"/>
                <w:sz w:val="24"/>
                <w:szCs w:val="24"/>
                <w:lang w:val="el-GR"/>
              </w:rPr>
              <w:t xml:space="preserve">Εξ όσων γνωρίζω, δηλώνω ότι …………….. </w:t>
            </w:r>
            <w:r w:rsidRPr="00BC3EC5">
              <w:rPr>
                <w:rFonts w:eastAsia="Calibri"/>
                <w:i/>
                <w:iCs/>
                <w:color w:val="auto"/>
                <w:sz w:val="24"/>
                <w:szCs w:val="24"/>
                <w:lang w:val="el-GR"/>
              </w:rPr>
              <w:t>[παραθέστε σε αριθμημένες παραγράφους λεπτομέρειες των γεγονότων που ο μάρτυρας γνωρίζει προσωπικά].</w:t>
            </w:r>
          </w:p>
          <w:p w14:paraId="54D3FEE5" w14:textId="77777777" w:rsidR="00682A24" w:rsidRPr="00BC3EC5" w:rsidRDefault="00682A24" w:rsidP="002752F6">
            <w:pPr>
              <w:pStyle w:val="ClauseLevel1"/>
              <w:widowControl/>
              <w:numPr>
                <w:ilvl w:val="0"/>
                <w:numId w:val="29"/>
              </w:numPr>
              <w:adjustRightInd/>
              <w:spacing w:line="276" w:lineRule="auto"/>
              <w:ind w:left="447" w:hanging="425"/>
              <w:rPr>
                <w:rFonts w:eastAsia="Calibri"/>
                <w:i/>
                <w:iCs/>
                <w:color w:val="auto"/>
                <w:sz w:val="24"/>
                <w:szCs w:val="24"/>
                <w:lang w:val="el-GR"/>
              </w:rPr>
            </w:pPr>
            <w:r w:rsidRPr="00BC3EC5">
              <w:rPr>
                <w:rFonts w:eastAsia="Calibri"/>
                <w:color w:val="auto"/>
                <w:sz w:val="24"/>
                <w:szCs w:val="24"/>
                <w:lang w:val="el-GR"/>
              </w:rPr>
              <w:t xml:space="preserve">Έχω ενημερωθεί από τον/την </w:t>
            </w:r>
            <w:r w:rsidRPr="00BC3EC5">
              <w:rPr>
                <w:rFonts w:eastAsia="Calibri"/>
                <w:i/>
                <w:iCs/>
                <w:color w:val="auto"/>
                <w:sz w:val="24"/>
                <w:szCs w:val="24"/>
                <w:lang w:val="el-GR"/>
              </w:rPr>
              <w:t>[όνομα]</w:t>
            </w:r>
            <w:r w:rsidRPr="00BC3EC5">
              <w:rPr>
                <w:rFonts w:eastAsia="Calibri"/>
                <w:color w:val="auto"/>
                <w:sz w:val="24"/>
                <w:szCs w:val="24"/>
                <w:lang w:val="el-GR"/>
              </w:rPr>
              <w:t xml:space="preserve"> και πιστεύω ότι……... </w:t>
            </w:r>
            <w:r w:rsidRPr="00BC3EC5">
              <w:rPr>
                <w:rFonts w:eastAsia="Calibri"/>
                <w:i/>
                <w:iCs/>
                <w:color w:val="auto"/>
                <w:sz w:val="24"/>
                <w:szCs w:val="24"/>
                <w:lang w:val="el-GR"/>
              </w:rPr>
              <w:t>[αναφέρετε λεπτομέρειες των γεγονότων που ο μάρτυρας πιστεύει ως αληθή].</w:t>
            </w:r>
          </w:p>
          <w:p w14:paraId="63E6712E" w14:textId="77777777" w:rsidR="00682A24" w:rsidRPr="00BC3EC5" w:rsidRDefault="00682A24" w:rsidP="002752F6">
            <w:pPr>
              <w:pStyle w:val="ClauseLevel1"/>
              <w:widowControl/>
              <w:numPr>
                <w:ilvl w:val="0"/>
                <w:numId w:val="29"/>
              </w:numPr>
              <w:adjustRightInd/>
              <w:spacing w:line="276" w:lineRule="auto"/>
              <w:ind w:left="447" w:hanging="425"/>
              <w:rPr>
                <w:rFonts w:eastAsia="Calibri"/>
                <w:color w:val="auto"/>
                <w:sz w:val="24"/>
                <w:szCs w:val="24"/>
                <w:lang w:val="el-GR"/>
              </w:rPr>
            </w:pPr>
            <w:r w:rsidRPr="00BC3EC5">
              <w:rPr>
                <w:rFonts w:eastAsia="Calibri"/>
                <w:color w:val="auto"/>
                <w:sz w:val="24"/>
                <w:szCs w:val="24"/>
                <w:lang w:val="el-GR"/>
              </w:rPr>
              <w:t>Στο σημείο αυτό μου παρουσιάζεται σημειούμενο ως τεκμήριο ..…το (</w:t>
            </w:r>
            <w:r w:rsidRPr="00BC3EC5">
              <w:rPr>
                <w:rFonts w:eastAsia="Calibri"/>
                <w:i/>
                <w:iCs/>
                <w:color w:val="auto"/>
                <w:sz w:val="24"/>
                <w:szCs w:val="24"/>
                <w:lang w:val="el-GR"/>
              </w:rPr>
              <w:t>περιγραφή τεκμηρίου)</w:t>
            </w:r>
            <w:r w:rsidRPr="00BC3EC5">
              <w:rPr>
                <w:rFonts w:eastAsia="Calibri"/>
                <w:color w:val="auto"/>
                <w:sz w:val="24"/>
                <w:szCs w:val="24"/>
                <w:lang w:val="el-GR"/>
              </w:rPr>
              <w:t>»,</w:t>
            </w:r>
          </w:p>
          <w:p w14:paraId="1A90D152" w14:textId="77777777" w:rsidR="00682A24" w:rsidRPr="00BC3EC5" w:rsidRDefault="00682A24" w:rsidP="002752F6">
            <w:pPr>
              <w:pStyle w:val="ClauseLevel1"/>
              <w:widowControl/>
              <w:adjustRightInd/>
              <w:spacing w:line="276" w:lineRule="auto"/>
              <w:ind w:left="447" w:hanging="425"/>
              <w:rPr>
                <w:rFonts w:eastAsia="Calibri"/>
                <w:color w:val="auto"/>
                <w:sz w:val="24"/>
                <w:szCs w:val="24"/>
                <w:lang w:val="el-GR"/>
              </w:rPr>
            </w:pPr>
          </w:p>
          <w:p w14:paraId="40BB07F0" w14:textId="77777777" w:rsidR="00682A24" w:rsidRPr="00BC3EC5" w:rsidRDefault="00682A24" w:rsidP="002752F6">
            <w:pPr>
              <w:pStyle w:val="ClauseLevel1"/>
              <w:widowControl/>
              <w:adjustRightInd/>
              <w:spacing w:line="276" w:lineRule="auto"/>
              <w:ind w:left="589"/>
              <w:rPr>
                <w:rFonts w:eastAsia="Calibri"/>
                <w:i/>
                <w:iCs/>
                <w:color w:val="auto"/>
                <w:sz w:val="24"/>
                <w:szCs w:val="24"/>
                <w:lang w:val="el-GR"/>
              </w:rPr>
            </w:pPr>
            <w:r w:rsidRPr="00BC3EC5">
              <w:rPr>
                <w:rFonts w:eastAsia="Calibri"/>
                <w:color w:val="auto"/>
                <w:sz w:val="24"/>
                <w:szCs w:val="24"/>
                <w:lang w:val="el-GR"/>
              </w:rPr>
              <w:t>[</w:t>
            </w:r>
            <w:r w:rsidRPr="00BC3EC5">
              <w:rPr>
                <w:rFonts w:eastAsia="Calibri"/>
                <w:i/>
                <w:iCs/>
                <w:color w:val="auto"/>
                <w:sz w:val="24"/>
                <w:szCs w:val="24"/>
                <w:lang w:val="el-GR"/>
              </w:rPr>
              <w:t>Όταν ενόρκως δηλών προβαίνει σε πέραν της μιας ένορκης δήλωσης (στις οποίες υπάρχουν τεκμήρια) στην ίδια διαδικασία, η αρίθμηση των τεκμηρίων πρέπει να είναι συνεχής και να μην ξεκινά από την αρχή σε κάθε ένορκη δήλωση]</w:t>
            </w:r>
          </w:p>
          <w:p w14:paraId="59327CF7" w14:textId="7B70FDC5" w:rsidR="00682A24" w:rsidRPr="00BC3EC5" w:rsidRDefault="00682A24" w:rsidP="002752F6">
            <w:pPr>
              <w:spacing w:before="100" w:beforeAutospacing="1" w:after="100" w:afterAutospacing="1" w:line="276" w:lineRule="auto"/>
              <w:jc w:val="both"/>
              <w:rPr>
                <w:rFonts w:ascii="Arial" w:eastAsia="Calibri" w:hAnsi="Arial" w:cs="Arial"/>
                <w:i/>
                <w:iCs/>
                <w:sz w:val="24"/>
                <w:szCs w:val="24"/>
                <w:lang w:val="el-GR"/>
              </w:rPr>
            </w:pPr>
            <w:r w:rsidRPr="00BC3EC5">
              <w:rPr>
                <w:rFonts w:ascii="Arial" w:eastAsia="Calibri" w:hAnsi="Arial" w:cs="Arial"/>
                <w:sz w:val="24"/>
                <w:szCs w:val="24"/>
                <w:lang w:val="el-GR"/>
              </w:rPr>
              <w:t xml:space="preserve">Η παρούσα Ένορκη Δήλωση έχει συνταχθεί για </w:t>
            </w:r>
            <w:r w:rsidRPr="00BC3EC5">
              <w:rPr>
                <w:rFonts w:ascii="Arial" w:eastAsia="Calibri" w:hAnsi="Arial" w:cs="Arial"/>
                <w:i/>
                <w:iCs/>
                <w:sz w:val="24"/>
                <w:szCs w:val="24"/>
                <w:lang w:val="el-GR"/>
              </w:rPr>
              <w:t>[αναφέρετε τη διαδικασία για  την οποία συντάχθηκε]</w:t>
            </w:r>
          </w:p>
        </w:tc>
      </w:tr>
    </w:tbl>
    <w:p w14:paraId="0AD844EA" w14:textId="77777777" w:rsidR="00682A24" w:rsidRPr="00BC3EC5" w:rsidRDefault="00682A24"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682A24" w14:paraId="593FF018" w14:textId="77777777" w:rsidTr="00444EAC">
        <w:trPr>
          <w:trHeight w:val="3959"/>
        </w:trPr>
        <w:tc>
          <w:tcPr>
            <w:tcW w:w="9050" w:type="dxa"/>
          </w:tcPr>
          <w:p w14:paraId="25D87184" w14:textId="77777777" w:rsidR="00682A24" w:rsidRPr="00BC3EC5" w:rsidRDefault="00682A24" w:rsidP="00444EAC">
            <w:pPr>
              <w:spacing w:line="276" w:lineRule="auto"/>
              <w:jc w:val="both"/>
              <w:rPr>
                <w:rFonts w:ascii="Arial" w:hAnsi="Arial" w:cs="Arial"/>
                <w:bCs/>
                <w:i/>
                <w:iCs/>
                <w:sz w:val="24"/>
                <w:szCs w:val="24"/>
                <w:lang w:val="el-GR"/>
              </w:rPr>
            </w:pP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682A24" w14:paraId="30A0F22B"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682A24" w:rsidRPr="00487716" w14:paraId="1EAE3A67" w14:textId="77777777" w:rsidTr="00444EAC">
                    <w:trPr>
                      <w:trHeight w:val="421"/>
                    </w:trPr>
                    <w:tc>
                      <w:tcPr>
                        <w:tcW w:w="5385" w:type="dxa"/>
                      </w:tcPr>
                      <w:p w14:paraId="7B87AABE" w14:textId="77777777" w:rsidR="00682A24" w:rsidRPr="00BC3EC5" w:rsidRDefault="00682A24" w:rsidP="00444EAC">
                        <w:pPr>
                          <w:spacing w:before="100" w:beforeAutospacing="1" w:after="100" w:afterAutospacing="1"/>
                          <w:jc w:val="both"/>
                          <w:rPr>
                            <w:rFonts w:ascii="Arial" w:hAnsi="Arial" w:cs="Arial"/>
                            <w:lang w:val="el-GR"/>
                          </w:rPr>
                        </w:pPr>
                      </w:p>
                    </w:tc>
                  </w:tr>
                </w:tbl>
                <w:p w14:paraId="1D03532B" w14:textId="1B6C09AB" w:rsidR="00682A24" w:rsidRPr="00BC3EC5" w:rsidRDefault="00682A24" w:rsidP="00444EAC">
                  <w:pPr>
                    <w:spacing w:line="276" w:lineRule="auto"/>
                    <w:rPr>
                      <w:rFonts w:ascii="Arial" w:hAnsi="Arial" w:cs="Arial"/>
                      <w:b/>
                      <w:bCs/>
                      <w:lang w:val="el-GR"/>
                    </w:rPr>
                  </w:pPr>
                  <w:r w:rsidRPr="00BC3EC5">
                    <w:rPr>
                      <w:rFonts w:ascii="Arial" w:hAnsi="Arial" w:cs="Arial"/>
                      <w:b/>
                      <w:bCs/>
                      <w:lang w:val="el-GR"/>
                    </w:rPr>
                    <w:t xml:space="preserve">Πλήρες Όνομα </w:t>
                  </w:r>
                </w:p>
                <w:p w14:paraId="239A529E" w14:textId="77777777" w:rsidR="00682A24" w:rsidRPr="00BC3EC5" w:rsidRDefault="00682A2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2604180" w14:textId="77777777" w:rsidR="00682A24" w:rsidRPr="00BC3EC5" w:rsidRDefault="00682A2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23"/>
                    <w:gridCol w:w="1896"/>
                    <w:gridCol w:w="338"/>
                    <w:gridCol w:w="347"/>
                    <w:gridCol w:w="293"/>
                    <w:gridCol w:w="347"/>
                    <w:gridCol w:w="347"/>
                    <w:gridCol w:w="293"/>
                    <w:gridCol w:w="347"/>
                    <w:gridCol w:w="347"/>
                    <w:gridCol w:w="347"/>
                    <w:gridCol w:w="347"/>
                    <w:gridCol w:w="241"/>
                  </w:tblGrid>
                  <w:tr w:rsidR="00682A24" w:rsidRPr="00487716" w14:paraId="28BA7BB6" w14:textId="77777777" w:rsidTr="00444EAC">
                    <w:trPr>
                      <w:trHeight w:hRule="exact" w:val="1288"/>
                    </w:trPr>
                    <w:tc>
                      <w:tcPr>
                        <w:tcW w:w="1276" w:type="dxa"/>
                        <w:tcBorders>
                          <w:top w:val="nil"/>
                          <w:left w:val="nil"/>
                          <w:bottom w:val="nil"/>
                          <w:right w:val="single" w:sz="4" w:space="0" w:color="000000"/>
                        </w:tcBorders>
                        <w:hideMark/>
                      </w:tcPr>
                      <w:p w14:paraId="71BDBDFD" w14:textId="77777777" w:rsidR="00682A24" w:rsidRDefault="00682A24" w:rsidP="00444EAC">
                        <w:pPr>
                          <w:adjustRightInd w:val="0"/>
                          <w:rPr>
                            <w:rFonts w:ascii="Arial" w:hAnsi="Arial" w:cs="Arial"/>
                            <w:b/>
                            <w:bCs/>
                            <w:sz w:val="22"/>
                            <w:szCs w:val="22"/>
                          </w:rPr>
                        </w:pPr>
                        <w:r>
                          <w:rPr>
                            <w:rFonts w:ascii="Arial" w:hAnsi="Arial" w:cs="Arial"/>
                            <w:b/>
                            <w:bCs/>
                            <w:sz w:val="22"/>
                            <w:szCs w:val="22"/>
                          </w:rPr>
                          <w:t>Υπογραφή</w:t>
                        </w:r>
                      </w:p>
                      <w:p w14:paraId="172E81BB" w14:textId="77777777" w:rsidR="00682A24" w:rsidRPr="007B0CCA" w:rsidRDefault="00682A24" w:rsidP="00444EAC">
                        <w:pPr>
                          <w:adjustRightInd w:val="0"/>
                          <w:rPr>
                            <w:rFonts w:ascii="Arial" w:hAnsi="Arial" w:cs="Arial"/>
                            <w:b/>
                            <w:bCs/>
                            <w:sz w:val="22"/>
                            <w:szCs w:val="22"/>
                          </w:rPr>
                        </w:pPr>
                        <w:r w:rsidRPr="007B0CCA">
                          <w:rPr>
                            <w:rFonts w:ascii="Arial" w:hAnsi="Arial" w:cs="Arial"/>
                            <w:b/>
                            <w:bCs/>
                            <w:sz w:val="22"/>
                            <w:szCs w:val="22"/>
                          </w:rPr>
                          <w:t>Ενόρκως</w:t>
                        </w:r>
                      </w:p>
                      <w:p w14:paraId="6E33AF48" w14:textId="77777777" w:rsidR="00682A24" w:rsidRPr="007B0CCA" w:rsidRDefault="00682A24" w:rsidP="00444EAC">
                        <w:pPr>
                          <w:adjustRightInd w:val="0"/>
                          <w:rPr>
                            <w:rFonts w:ascii="Arial" w:hAnsi="Arial" w:cs="Arial"/>
                            <w:lang w:val="el-GR"/>
                          </w:rPr>
                        </w:pPr>
                        <w:r w:rsidRPr="007B0CCA">
                          <w:rPr>
                            <w:rFonts w:ascii="Arial" w:hAnsi="Arial" w:cs="Arial"/>
                            <w:b/>
                            <w:bCs/>
                            <w:sz w:val="22"/>
                            <w:szCs w:val="22"/>
                          </w:rPr>
                          <w:t>Δηλούντα</w:t>
                        </w:r>
                      </w:p>
                    </w:tc>
                    <w:tc>
                      <w:tcPr>
                        <w:tcW w:w="1975" w:type="dxa"/>
                        <w:tcBorders>
                          <w:top w:val="single" w:sz="4" w:space="0" w:color="000000"/>
                          <w:left w:val="single" w:sz="4" w:space="0" w:color="000000"/>
                          <w:bottom w:val="single" w:sz="4" w:space="0" w:color="000000"/>
                          <w:right w:val="single" w:sz="4" w:space="0" w:color="000000"/>
                        </w:tcBorders>
                      </w:tcPr>
                      <w:p w14:paraId="4FD860E1" w14:textId="77777777" w:rsidR="00682A24" w:rsidRDefault="00682A2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B097E2A" w14:textId="13C9E23B" w:rsidR="00682A24" w:rsidRPr="00BC3EC5" w:rsidRDefault="00682A2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639F6B5" w14:textId="77777777" w:rsidR="00682A24" w:rsidRPr="00F30413" w:rsidRDefault="00682A24" w:rsidP="00444EAC">
                        <w:pPr>
                          <w:adjustRightInd w:val="0"/>
                          <w:spacing w:before="60"/>
                          <w:rPr>
                            <w:rFonts w:ascii="Arial" w:hAnsi="Arial" w:cs="Arial"/>
                            <w:lang w:val="el-GR"/>
                          </w:rPr>
                        </w:pPr>
                      </w:p>
                    </w:tc>
                  </w:tr>
                  <w:tr w:rsidR="00682A24" w:rsidRPr="00487716" w14:paraId="2B206649" w14:textId="77777777" w:rsidTr="00444EAC">
                    <w:trPr>
                      <w:trHeight w:val="198"/>
                    </w:trPr>
                    <w:tc>
                      <w:tcPr>
                        <w:tcW w:w="1276" w:type="dxa"/>
                        <w:vMerge w:val="restart"/>
                      </w:tcPr>
                      <w:p w14:paraId="1528B5A2" w14:textId="77777777" w:rsidR="00682A24" w:rsidRPr="00BC3EC5" w:rsidRDefault="00682A2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5CCCA63" w14:textId="77777777" w:rsidR="00682A24" w:rsidRPr="00BC3EC5" w:rsidRDefault="00682A24" w:rsidP="00444EAC">
                        <w:pPr>
                          <w:adjustRightInd w:val="0"/>
                          <w:rPr>
                            <w:rFonts w:ascii="Arial" w:hAnsi="Arial" w:cs="Arial"/>
                            <w:sz w:val="22"/>
                            <w:szCs w:val="22"/>
                            <w:lang w:val="el-GR"/>
                          </w:rPr>
                        </w:pPr>
                      </w:p>
                      <w:p w14:paraId="2C7D1D32" w14:textId="77777777" w:rsidR="00682A24" w:rsidRPr="00BC3EC5" w:rsidRDefault="00682A24" w:rsidP="00444EAC">
                        <w:pPr>
                          <w:adjustRightInd w:val="0"/>
                          <w:rPr>
                            <w:rFonts w:ascii="Arial" w:hAnsi="Arial" w:cs="Arial"/>
                            <w:sz w:val="22"/>
                            <w:szCs w:val="22"/>
                            <w:lang w:val="el-GR"/>
                          </w:rPr>
                        </w:pPr>
                      </w:p>
                    </w:tc>
                    <w:tc>
                      <w:tcPr>
                        <w:tcW w:w="1909" w:type="dxa"/>
                      </w:tcPr>
                      <w:p w14:paraId="56D5C9D9" w14:textId="77777777" w:rsidR="00682A24" w:rsidRPr="00BC3EC5" w:rsidRDefault="00682A24"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62AD7CFF"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34A12372" w14:textId="77777777" w:rsidR="00682A24" w:rsidRPr="00BC3EC5" w:rsidRDefault="00682A24"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24D999F8"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AF4727F"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1ED93CD8" w14:textId="77777777" w:rsidR="00682A24" w:rsidRPr="00BC3EC5" w:rsidRDefault="00682A24"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0EFFE19F"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97F3841"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09DBE86"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EA2FB42" w14:textId="77777777" w:rsidR="00682A24" w:rsidRPr="00BC3EC5" w:rsidRDefault="00682A24"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D8E186C" w14:textId="77777777" w:rsidR="00682A24" w:rsidRPr="00BC3EC5" w:rsidRDefault="00682A24"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4F4BD467" w14:textId="77777777" w:rsidR="00682A24" w:rsidRPr="00BC3EC5" w:rsidRDefault="00682A24" w:rsidP="00444EAC">
                        <w:pPr>
                          <w:adjustRightInd w:val="0"/>
                          <w:rPr>
                            <w:rFonts w:ascii="Arial" w:hAnsi="Arial" w:cs="Arial"/>
                            <w:sz w:val="4"/>
                            <w:szCs w:val="4"/>
                            <w:lang w:val="el-GR"/>
                          </w:rPr>
                        </w:pPr>
                      </w:p>
                    </w:tc>
                  </w:tr>
                  <w:tr w:rsidR="00682A24" w14:paraId="66E2BCC4" w14:textId="77777777" w:rsidTr="00444EAC">
                    <w:trPr>
                      <w:trHeight w:hRule="exact" w:val="820"/>
                    </w:trPr>
                    <w:tc>
                      <w:tcPr>
                        <w:tcW w:w="1276" w:type="dxa"/>
                        <w:vMerge/>
                        <w:vAlign w:val="center"/>
                        <w:hideMark/>
                      </w:tcPr>
                      <w:p w14:paraId="1500C375" w14:textId="77777777" w:rsidR="00682A24" w:rsidRPr="00BC3EC5" w:rsidRDefault="00682A24"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5957172D" w14:textId="77777777" w:rsidR="00682A24" w:rsidRPr="00BC3EC5" w:rsidRDefault="00682A24"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7D20F19C" w14:textId="77777777" w:rsidR="00682A24" w:rsidRDefault="00682A2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3E1ECD3"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D473DEF" w14:textId="77777777" w:rsidR="00682A24" w:rsidRDefault="00682A2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11FC739" w14:textId="77777777" w:rsidR="00682A24" w:rsidRDefault="00682A2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B2AC7E5"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439580" w14:textId="77777777" w:rsidR="00682A24" w:rsidRDefault="00682A2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2CB2C56" w14:textId="77777777" w:rsidR="00682A24" w:rsidRDefault="00682A2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770BB1B"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AC6C8CE"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7128A69" w14:textId="77777777" w:rsidR="00682A24" w:rsidRDefault="00682A2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54B67C" w14:textId="77777777" w:rsidR="00682A24" w:rsidRDefault="00682A2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5E992CF" w14:textId="77777777" w:rsidR="00682A24" w:rsidRDefault="00682A24" w:rsidP="00444EAC">
                        <w:pPr>
                          <w:adjustRightInd w:val="0"/>
                          <w:rPr>
                            <w:rFonts w:ascii="Arial" w:hAnsi="Arial" w:cs="Arial"/>
                          </w:rPr>
                        </w:pPr>
                      </w:p>
                      <w:p w14:paraId="3CB1C7EC" w14:textId="77777777" w:rsidR="00682A24" w:rsidRDefault="00682A24" w:rsidP="00444EAC">
                        <w:pPr>
                          <w:adjustRightInd w:val="0"/>
                          <w:rPr>
                            <w:rFonts w:ascii="Arial" w:hAnsi="Arial" w:cs="Arial"/>
                          </w:rPr>
                        </w:pPr>
                      </w:p>
                      <w:p w14:paraId="0B4F6F78" w14:textId="77777777" w:rsidR="00682A24" w:rsidRDefault="00682A24" w:rsidP="00444EAC">
                        <w:pPr>
                          <w:adjustRightInd w:val="0"/>
                          <w:rPr>
                            <w:rFonts w:ascii="Arial" w:hAnsi="Arial" w:cs="Arial"/>
                          </w:rPr>
                        </w:pPr>
                      </w:p>
                      <w:p w14:paraId="0174140E" w14:textId="77777777" w:rsidR="00682A24" w:rsidRDefault="00682A24" w:rsidP="00444EAC">
                        <w:pPr>
                          <w:adjustRightInd w:val="0"/>
                          <w:rPr>
                            <w:rFonts w:ascii="Arial" w:hAnsi="Arial" w:cs="Arial"/>
                          </w:rPr>
                        </w:pPr>
                      </w:p>
                      <w:p w14:paraId="5D321F2C" w14:textId="77777777" w:rsidR="00682A24" w:rsidRDefault="00682A24" w:rsidP="00444EAC">
                        <w:pPr>
                          <w:adjustRightInd w:val="0"/>
                          <w:rPr>
                            <w:rFonts w:ascii="Arial" w:hAnsi="Arial" w:cs="Arial"/>
                          </w:rPr>
                        </w:pPr>
                      </w:p>
                    </w:tc>
                  </w:tr>
                </w:tbl>
                <w:p w14:paraId="23709215" w14:textId="77777777" w:rsidR="00682A24" w:rsidRDefault="00682A24" w:rsidP="00444EAC">
                  <w:pPr>
                    <w:spacing w:before="100" w:beforeAutospacing="1" w:after="100" w:afterAutospacing="1"/>
                    <w:jc w:val="both"/>
                    <w:rPr>
                      <w:rFonts w:ascii="Arial" w:hAnsi="Arial" w:cs="Arial"/>
                    </w:rPr>
                  </w:pPr>
                </w:p>
              </w:tc>
            </w:tr>
          </w:tbl>
          <w:p w14:paraId="29771A7D" w14:textId="77777777" w:rsidR="00682A24" w:rsidRPr="00FA2304" w:rsidRDefault="00682A24" w:rsidP="00444EAC">
            <w:pPr>
              <w:rPr>
                <w:rFonts w:ascii="Arial" w:hAnsi="Arial" w:cs="Arial"/>
                <w:b/>
                <w:bCs/>
                <w:sz w:val="24"/>
                <w:szCs w:val="24"/>
                <w:highlight w:val="magenta"/>
              </w:rPr>
            </w:pPr>
          </w:p>
        </w:tc>
      </w:tr>
    </w:tbl>
    <w:p w14:paraId="04EABBE3" w14:textId="77777777" w:rsidR="00682A24" w:rsidRDefault="00682A2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82A24" w14:paraId="18BA9133" w14:textId="77777777" w:rsidTr="00444EAC">
        <w:tc>
          <w:tcPr>
            <w:tcW w:w="9016" w:type="dxa"/>
          </w:tcPr>
          <w:p w14:paraId="3C36ADE9" w14:textId="6321FCF6" w:rsidR="009A114C" w:rsidRPr="009A114C" w:rsidRDefault="00682A24" w:rsidP="009A114C">
            <w:pPr>
              <w:spacing w:before="120" w:after="120" w:line="276" w:lineRule="auto"/>
              <w:jc w:val="center"/>
              <w:rPr>
                <w:rFonts w:ascii="Arial" w:hAnsi="Arial" w:cs="Arial"/>
                <w:b/>
                <w:bCs/>
                <w:sz w:val="24"/>
                <w:szCs w:val="24"/>
                <w:lang w:eastAsia="en-GB"/>
              </w:rPr>
            </w:pPr>
            <w:r w:rsidRPr="00FA2304">
              <w:rPr>
                <w:rFonts w:ascii="Arial" w:hAnsi="Arial" w:cs="Arial"/>
                <w:b/>
                <w:bCs/>
                <w:sz w:val="24"/>
                <w:szCs w:val="24"/>
                <w:lang w:eastAsia="en-GB"/>
              </w:rPr>
              <w:t>Για δικαστηριακή χρήση</w:t>
            </w:r>
          </w:p>
        </w:tc>
      </w:tr>
      <w:tr w:rsidR="00682A24" w14:paraId="7E221005" w14:textId="77777777" w:rsidTr="00444EAC">
        <w:tc>
          <w:tcPr>
            <w:tcW w:w="9016" w:type="dxa"/>
          </w:tcPr>
          <w:p w14:paraId="486104EE" w14:textId="77777777" w:rsidR="00682A24" w:rsidRPr="00BC3EC5" w:rsidRDefault="00682A24" w:rsidP="00444EAC">
            <w:pPr>
              <w:rPr>
                <w:rFonts w:ascii="Arial" w:hAnsi="Arial" w:cs="Arial"/>
                <w:b/>
                <w:bCs/>
                <w:sz w:val="24"/>
                <w:szCs w:val="24"/>
                <w:lang w:val="el-GR"/>
              </w:rPr>
            </w:pPr>
          </w:p>
          <w:p w14:paraId="4D06E92A" w14:textId="77777777" w:rsidR="00682A24" w:rsidRPr="00BC3EC5" w:rsidRDefault="00682A24" w:rsidP="00444EAC">
            <w:pPr>
              <w:rPr>
                <w:rFonts w:ascii="Arial" w:hAnsi="Arial" w:cs="Arial"/>
                <w:b/>
                <w:bCs/>
                <w:sz w:val="24"/>
                <w:szCs w:val="24"/>
                <w:lang w:val="el-GR"/>
              </w:rPr>
            </w:pPr>
            <w:r w:rsidRPr="00BC3EC5">
              <w:rPr>
                <w:rFonts w:ascii="Arial" w:hAnsi="Arial" w:cs="Arial"/>
                <w:b/>
                <w:bCs/>
                <w:sz w:val="24"/>
                <w:szCs w:val="24"/>
                <w:lang w:val="el-GR"/>
              </w:rPr>
              <w:t>Ορκίστηκε και υπέγραψε ενώπιον μου στις ………………..[ημερομηνία] και ώρα ……… στο Επαρχιακό Δικαστήριο ……………………</w:t>
            </w:r>
          </w:p>
          <w:p w14:paraId="1D2BCDC5" w14:textId="77777777" w:rsidR="00682A24" w:rsidRPr="00BC3EC5" w:rsidRDefault="00682A24" w:rsidP="00444EAC">
            <w:pPr>
              <w:rPr>
                <w:rFonts w:ascii="Arial" w:hAnsi="Arial" w:cs="Arial"/>
                <w:b/>
                <w:bCs/>
                <w:sz w:val="24"/>
                <w:szCs w:val="24"/>
                <w:lang w:val="el-GR"/>
              </w:rPr>
            </w:pPr>
          </w:p>
          <w:p w14:paraId="3481CC6B" w14:textId="77777777" w:rsidR="00682A24" w:rsidRPr="00FA2304" w:rsidRDefault="00682A24" w:rsidP="00444EAC">
            <w:pPr>
              <w:spacing w:line="276" w:lineRule="auto"/>
              <w:rPr>
                <w:rFonts w:ascii="Arial" w:hAnsi="Arial" w:cs="Arial"/>
                <w:b/>
                <w:bCs/>
                <w:color w:val="000000"/>
                <w:sz w:val="24"/>
                <w:szCs w:val="24"/>
                <w:lang w:eastAsia="en-GB"/>
              </w:rPr>
            </w:pPr>
            <w:r w:rsidRPr="00FA2304">
              <w:rPr>
                <w:rFonts w:ascii="Arial" w:hAnsi="Arial" w:cs="Arial"/>
                <w:b/>
                <w:bCs/>
                <w:color w:val="000000"/>
                <w:sz w:val="24"/>
                <w:szCs w:val="24"/>
                <w:lang w:eastAsia="en-GB"/>
              </w:rPr>
              <w:t>Υπογραφή/ Σφραγίδα Πρωτοκολλητή</w:t>
            </w:r>
          </w:p>
          <w:p w14:paraId="728BF424" w14:textId="77777777" w:rsidR="00682A24" w:rsidRPr="00FA2304" w:rsidRDefault="00682A24" w:rsidP="00444EAC">
            <w:pPr>
              <w:spacing w:line="276" w:lineRule="auto"/>
              <w:rPr>
                <w:rFonts w:ascii="Arial" w:hAnsi="Arial" w:cs="Arial"/>
                <w:sz w:val="24"/>
                <w:szCs w:val="24"/>
              </w:rPr>
            </w:pPr>
          </w:p>
        </w:tc>
      </w:tr>
    </w:tbl>
    <w:p w14:paraId="7BCD9543" w14:textId="0808CE09" w:rsidR="00C61B06" w:rsidRDefault="00C61B06" w:rsidP="00444EAC">
      <w:pPr>
        <w:spacing w:line="276" w:lineRule="auto"/>
        <w:rPr>
          <w:rFonts w:ascii="Arial" w:eastAsia="Times New Roman" w:hAnsi="Arial" w:cs="Arial"/>
        </w:rPr>
      </w:pPr>
    </w:p>
    <w:p w14:paraId="54D4DF39" w14:textId="77777777" w:rsidR="00C61B06" w:rsidRDefault="00C61B06">
      <w:pPr>
        <w:rPr>
          <w:rFonts w:ascii="Arial" w:eastAsia="Times New Roman" w:hAnsi="Arial" w:cs="Arial"/>
        </w:rPr>
      </w:pPr>
      <w:r>
        <w:rPr>
          <w:rFonts w:ascii="Arial" w:eastAsia="Times New Roman" w:hAnsi="Arial" w:cs="Arial"/>
        </w:rPr>
        <w:br w:type="page"/>
      </w:r>
    </w:p>
    <w:p w14:paraId="49D4594F" w14:textId="4BC523CD" w:rsidR="00413E69" w:rsidRDefault="00413E69" w:rsidP="0007318F">
      <w:pPr>
        <w:pStyle w:val="Heading1"/>
        <w:rPr>
          <w:rFonts w:eastAsia="Times New Roman"/>
        </w:rPr>
      </w:pPr>
      <w:bookmarkStart w:id="59" w:name="_Toc138760187"/>
      <w:r>
        <w:rPr>
          <w:rFonts w:eastAsia="Times New Roman"/>
        </w:rPr>
        <w:t>Έντυπο Aρ</w:t>
      </w:r>
      <w:r>
        <w:rPr>
          <w:rFonts w:eastAsia="Times New Roman"/>
          <w:lang w:val="el-GR"/>
        </w:rPr>
        <w:t>.54</w:t>
      </w:r>
      <w:r w:rsidR="0007318F">
        <w:rPr>
          <w:rFonts w:eastAsia="Times New Roman"/>
          <w:lang w:val="el-GR"/>
        </w:rPr>
        <w:t>:</w:t>
      </w:r>
      <w:r w:rsidR="00A86219">
        <w:rPr>
          <w:rFonts w:eastAsia="Times New Roman"/>
        </w:rPr>
        <w:t xml:space="preserve"> </w:t>
      </w:r>
      <w:r w:rsidR="00A86219" w:rsidRPr="003E56B1">
        <w:tab/>
      </w:r>
      <w:r>
        <w:rPr>
          <w:rFonts w:eastAsia="Times New Roman"/>
          <w:lang w:val="el-GR"/>
        </w:rPr>
        <w:t>Κλήση Μάρτυρα</w:t>
      </w:r>
      <w:bookmarkEnd w:id="59"/>
      <w:r>
        <w:rPr>
          <w:rFonts w:eastAsia="Times New Roman"/>
        </w:rPr>
        <w:t xml:space="preserve"> </w:t>
      </w:r>
    </w:p>
    <w:p w14:paraId="727308E8" w14:textId="77777777" w:rsidR="00413E69" w:rsidRDefault="00413E69"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32</w:t>
      </w:r>
      <w:r w:rsidRPr="008F000F">
        <w:rPr>
          <w:rFonts w:ascii="Arial" w:eastAsia="Times New Roman" w:hAnsi="Arial" w:cs="Arial"/>
        </w:rPr>
        <w:t xml:space="preserve"> Κανονισμός 2</w:t>
      </w:r>
      <w:r>
        <w:rPr>
          <w:rFonts w:ascii="Arial" w:eastAsia="Times New Roman" w:hAnsi="Arial" w:cs="Arial"/>
          <w:lang w:val="el-GR"/>
        </w:rPr>
        <w:t>1(2)</w:t>
      </w:r>
      <w:r w:rsidR="00D45E9B">
        <w:rPr>
          <w:rFonts w:ascii="Arial" w:eastAsia="Times New Roman" w:hAnsi="Arial" w:cs="Arial"/>
          <w:noProof/>
        </w:rPr>
        <w:pict w14:anchorId="734832B2">
          <v:rect id="_x0000_i1059" alt="" style="width:451.3pt;height:.05pt;mso-width-percent:0;mso-height-percent:0;mso-width-percent:0;mso-height-percent:0" o:hralign="center" o:hrstd="t" o:hr="t" fillcolor="#a0a0a0" stroked="f"/>
        </w:pict>
      </w:r>
    </w:p>
    <w:p w14:paraId="4229AAFC" w14:textId="77777777" w:rsidR="00413E69" w:rsidRDefault="00413E69"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413E69" w14:paraId="54FB80C1" w14:textId="77777777" w:rsidTr="00444EAC">
        <w:tc>
          <w:tcPr>
            <w:tcW w:w="9016" w:type="dxa"/>
            <w:gridSpan w:val="2"/>
          </w:tcPr>
          <w:p w14:paraId="53916561" w14:textId="77777777" w:rsidR="00413E69" w:rsidRPr="00BC3EC5" w:rsidRDefault="00413E6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0BEB204B" w14:textId="77777777" w:rsidR="00413E69" w:rsidRPr="00BC3EC5" w:rsidRDefault="00413E6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6429FDB" w14:textId="77777777" w:rsidR="00413E69" w:rsidRDefault="00413E69"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p>
        </w:tc>
      </w:tr>
      <w:tr w:rsidR="00413E69" w14:paraId="5B70D545" w14:textId="77777777" w:rsidTr="00444EAC">
        <w:tc>
          <w:tcPr>
            <w:tcW w:w="4508" w:type="dxa"/>
          </w:tcPr>
          <w:p w14:paraId="4F87510B" w14:textId="77777777" w:rsidR="00413E69" w:rsidRDefault="00413E6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153CE02D" w14:textId="77777777" w:rsidR="00413E69" w:rsidRDefault="00413E69" w:rsidP="00444EAC">
            <w:pPr>
              <w:spacing w:line="276" w:lineRule="auto"/>
              <w:jc w:val="both"/>
              <w:rPr>
                <w:rFonts w:ascii="Arial" w:hAnsi="Arial" w:cs="Arial"/>
                <w:sz w:val="24"/>
                <w:szCs w:val="24"/>
              </w:rPr>
            </w:pPr>
          </w:p>
        </w:tc>
      </w:tr>
      <w:tr w:rsidR="00413E69" w14:paraId="2FED960D" w14:textId="77777777" w:rsidTr="00444EAC">
        <w:tc>
          <w:tcPr>
            <w:tcW w:w="4508" w:type="dxa"/>
            <w:vAlign w:val="center"/>
          </w:tcPr>
          <w:p w14:paraId="12B29761" w14:textId="77777777" w:rsidR="00413E69" w:rsidRDefault="00413E6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68661983" w14:textId="77777777" w:rsidR="00413E69" w:rsidRDefault="00413E69" w:rsidP="00444EAC">
            <w:pPr>
              <w:spacing w:line="276" w:lineRule="auto"/>
              <w:jc w:val="both"/>
              <w:rPr>
                <w:rFonts w:ascii="Arial" w:hAnsi="Arial" w:cs="Arial"/>
                <w:sz w:val="24"/>
                <w:szCs w:val="24"/>
              </w:rPr>
            </w:pPr>
          </w:p>
        </w:tc>
      </w:tr>
      <w:tr w:rsidR="00413E69" w14:paraId="08AC7CF6" w14:textId="77777777" w:rsidTr="00444EAC">
        <w:tc>
          <w:tcPr>
            <w:tcW w:w="4508" w:type="dxa"/>
          </w:tcPr>
          <w:p w14:paraId="48A233EF" w14:textId="77777777" w:rsidR="00413E69" w:rsidRDefault="00413E6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11AF2F0B" w14:textId="77777777" w:rsidR="00413E69" w:rsidRDefault="00413E69" w:rsidP="00444EAC">
            <w:pPr>
              <w:spacing w:line="276" w:lineRule="auto"/>
              <w:jc w:val="both"/>
              <w:rPr>
                <w:rFonts w:ascii="Arial" w:hAnsi="Arial" w:cs="Arial"/>
                <w:sz w:val="24"/>
                <w:szCs w:val="24"/>
              </w:rPr>
            </w:pPr>
          </w:p>
        </w:tc>
      </w:tr>
    </w:tbl>
    <w:p w14:paraId="5C42932D" w14:textId="77777777" w:rsidR="00413E69" w:rsidRDefault="00413E69"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413E69" w:rsidRPr="00487716" w14:paraId="2FC4C7F2" w14:textId="77777777" w:rsidTr="00444EAC">
        <w:tc>
          <w:tcPr>
            <w:tcW w:w="9016" w:type="dxa"/>
          </w:tcPr>
          <w:p w14:paraId="01150CD4" w14:textId="77777777" w:rsidR="00413E69" w:rsidRPr="00BC3EC5" w:rsidRDefault="00413E69" w:rsidP="00444EAC">
            <w:pPr>
              <w:spacing w:line="276" w:lineRule="auto"/>
              <w:jc w:val="both"/>
              <w:rPr>
                <w:rFonts w:ascii="Arial" w:hAnsi="Arial" w:cs="Arial"/>
                <w:sz w:val="24"/>
                <w:szCs w:val="24"/>
                <w:lang w:val="el-GR"/>
              </w:rPr>
            </w:pPr>
          </w:p>
          <w:p w14:paraId="1F99CE93" w14:textId="77777777" w:rsidR="00413E69" w:rsidRPr="00BC3EC5" w:rsidRDefault="00413E69" w:rsidP="00444EAC">
            <w:pPr>
              <w:jc w:val="both"/>
              <w:rPr>
                <w:rFonts w:ascii="Arial" w:hAnsi="Arial" w:cs="Arial"/>
                <w:color w:val="000000"/>
                <w:sz w:val="24"/>
                <w:szCs w:val="24"/>
                <w:lang w:val="el-GR"/>
              </w:rPr>
            </w:pPr>
            <w:r w:rsidRPr="00BC3EC5">
              <w:rPr>
                <w:rFonts w:ascii="Arial" w:hAnsi="Arial" w:cs="Arial"/>
                <w:b/>
                <w:bCs/>
                <w:color w:val="000000"/>
                <w:sz w:val="24"/>
                <w:szCs w:val="24"/>
                <w:lang w:val="el-GR"/>
              </w:rPr>
              <w:t>Προς</w:t>
            </w:r>
            <w:r w:rsidRPr="00BC3EC5">
              <w:rPr>
                <w:rFonts w:ascii="Arial" w:hAnsi="Arial" w:cs="Arial"/>
                <w:color w:val="000000"/>
                <w:sz w:val="24"/>
                <w:szCs w:val="24"/>
                <w:lang w:val="el-GR"/>
              </w:rPr>
              <w:t xml:space="preserve"> ………………………… </w:t>
            </w:r>
            <w:r w:rsidRPr="00BC3EC5">
              <w:rPr>
                <w:rFonts w:ascii="Arial" w:hAnsi="Arial" w:cs="Arial"/>
                <w:i/>
                <w:iCs/>
                <w:color w:val="000000"/>
                <w:sz w:val="24"/>
                <w:szCs w:val="24"/>
                <w:lang w:val="el-GR"/>
              </w:rPr>
              <w:t>(πλήρες όνομα)</w:t>
            </w:r>
            <w:r w:rsidRPr="00BC3EC5">
              <w:rPr>
                <w:rFonts w:ascii="Arial" w:hAnsi="Arial" w:cs="Arial"/>
                <w:color w:val="000000"/>
                <w:sz w:val="24"/>
                <w:szCs w:val="24"/>
                <w:lang w:val="el-GR"/>
              </w:rPr>
              <w:t xml:space="preserve"> από ……...................... </w:t>
            </w:r>
            <w:r w:rsidRPr="00BC3EC5">
              <w:rPr>
                <w:rFonts w:ascii="Arial" w:hAnsi="Arial" w:cs="Arial"/>
                <w:i/>
                <w:iCs/>
                <w:color w:val="000000"/>
                <w:sz w:val="24"/>
                <w:szCs w:val="24"/>
                <w:lang w:val="el-GR"/>
              </w:rPr>
              <w:t>(πλήρης διεύθυνση)</w:t>
            </w:r>
          </w:p>
          <w:p w14:paraId="6A96A1A9" w14:textId="77777777" w:rsidR="00413E69" w:rsidRPr="00BC3EC5" w:rsidRDefault="00413E69" w:rsidP="00444EAC">
            <w:pPr>
              <w:spacing w:line="276" w:lineRule="auto"/>
              <w:jc w:val="both"/>
              <w:rPr>
                <w:rFonts w:ascii="Arial" w:hAnsi="Arial" w:cs="Arial"/>
                <w:sz w:val="24"/>
                <w:szCs w:val="24"/>
                <w:lang w:val="el-GR"/>
              </w:rPr>
            </w:pPr>
          </w:p>
        </w:tc>
      </w:tr>
    </w:tbl>
    <w:p w14:paraId="2B374E28" w14:textId="77777777" w:rsidR="00413E69" w:rsidRPr="00BC3EC5" w:rsidRDefault="00413E69"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413E69" w14:paraId="5CF506E4" w14:textId="77777777" w:rsidTr="00444EAC">
        <w:tc>
          <w:tcPr>
            <w:tcW w:w="9072" w:type="dxa"/>
          </w:tcPr>
          <w:p w14:paraId="03BE13B3" w14:textId="77777777" w:rsidR="00413E69" w:rsidRPr="00BC3EC5" w:rsidRDefault="00413E69" w:rsidP="00444EAC">
            <w:pPr>
              <w:spacing w:line="276" w:lineRule="auto"/>
              <w:ind w:left="200"/>
              <w:jc w:val="both"/>
              <w:rPr>
                <w:rFonts w:ascii="Arial" w:hAnsi="Arial" w:cs="Arial"/>
                <w:sz w:val="24"/>
                <w:szCs w:val="24"/>
                <w:lang w:val="el-GR"/>
              </w:rPr>
            </w:pPr>
          </w:p>
          <w:p w14:paraId="2E06723A" w14:textId="77777777" w:rsidR="00413E69" w:rsidRPr="00BC3EC5" w:rsidRDefault="00413E69"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 xml:space="preserve">Καλείστε να παραστείτε ενώπιον τού παρόντος δικαστηρίου στην .............……… την................. </w:t>
            </w:r>
            <w:r w:rsidRPr="00BC3EC5">
              <w:rPr>
                <w:rFonts w:ascii="Arial" w:hAnsi="Arial" w:cs="Arial"/>
                <w:i/>
                <w:iCs/>
                <w:sz w:val="24"/>
                <w:szCs w:val="24"/>
                <w:lang w:val="el-GR"/>
              </w:rPr>
              <w:t>(ημέρα</w:t>
            </w:r>
            <w:r w:rsidRPr="00BC3EC5">
              <w:rPr>
                <w:rFonts w:ascii="Arial" w:hAnsi="Arial" w:cs="Arial"/>
                <w:sz w:val="24"/>
                <w:szCs w:val="24"/>
                <w:lang w:val="el-GR"/>
              </w:rPr>
              <w:t xml:space="preserve">), ............................ημέρα του ..............., 20........, και ώρα....................... το πρωί, και κάθε επόμενη ημερομηνία της ακρόασης, έως ότου το δικαστήριο σας ενημερώσει ότι δεν είστε πλέον υποχρεωμένος  να είστε παρών για να δώσετε μαρτυρία για λογαριασμό του Ενάγοντα (ή του Εναγομένου) και επίσης να προσκομίσετε και να προσαγάγετε κατά τον προαναφερόμενο χρόνο και τόπο: ............................................................................................... </w:t>
            </w:r>
          </w:p>
          <w:p w14:paraId="4858D763" w14:textId="77777777" w:rsidR="00413E69" w:rsidRPr="00BC3EC5" w:rsidRDefault="00413E69" w:rsidP="00444EAC">
            <w:pPr>
              <w:spacing w:line="276" w:lineRule="auto"/>
              <w:ind w:left="-58"/>
              <w:jc w:val="both"/>
              <w:rPr>
                <w:rFonts w:ascii="Arial" w:hAnsi="Arial" w:cs="Arial"/>
                <w:i/>
                <w:iCs/>
                <w:sz w:val="24"/>
                <w:szCs w:val="24"/>
                <w:lang w:val="el-GR"/>
              </w:rPr>
            </w:pPr>
            <w:r w:rsidRPr="00BC3EC5">
              <w:rPr>
                <w:rFonts w:ascii="Arial" w:hAnsi="Arial" w:cs="Arial"/>
                <w:i/>
                <w:iCs/>
                <w:sz w:val="24"/>
                <w:szCs w:val="24"/>
                <w:lang w:val="el-GR"/>
              </w:rPr>
              <w:t>(προσδιορίστε τα έγγραφα και στοιχεία που πρέπει να προσαχθούν).</w:t>
            </w:r>
          </w:p>
          <w:p w14:paraId="134BD346" w14:textId="77777777" w:rsidR="00413E69" w:rsidRPr="00BC3EC5" w:rsidRDefault="00413E69" w:rsidP="00444EAC">
            <w:pPr>
              <w:spacing w:line="276" w:lineRule="auto"/>
              <w:ind w:left="-58"/>
              <w:jc w:val="both"/>
              <w:rPr>
                <w:rFonts w:ascii="Arial" w:hAnsi="Arial" w:cs="Arial"/>
                <w:sz w:val="24"/>
                <w:szCs w:val="24"/>
                <w:lang w:val="el-GR"/>
              </w:rPr>
            </w:pPr>
          </w:p>
          <w:p w14:paraId="5EF4E3E4" w14:textId="77777777" w:rsidR="00413E69" w:rsidRPr="00BC3EC5" w:rsidRDefault="00413E69" w:rsidP="00444EAC">
            <w:pPr>
              <w:spacing w:line="276" w:lineRule="auto"/>
              <w:ind w:left="-58"/>
              <w:jc w:val="both"/>
              <w:rPr>
                <w:rFonts w:ascii="Arial" w:hAnsi="Arial" w:cs="Arial"/>
                <w:sz w:val="24"/>
                <w:szCs w:val="24"/>
                <w:lang w:val="el-GR"/>
              </w:rPr>
            </w:pPr>
            <w:r w:rsidRPr="00BC3EC5">
              <w:rPr>
                <w:rFonts w:ascii="Arial" w:hAnsi="Arial" w:cs="Arial"/>
                <w:sz w:val="24"/>
                <w:szCs w:val="24"/>
                <w:lang w:val="el-GR"/>
              </w:rPr>
              <w:t>Η παρούσα κλήση εκδόθηκε κατόπιν αίτησης τού Ενάγοντα (ή του Εναγομένου) ή του νόμιμου εκπροσώπου του Ενάγοντα (ή του Εναγομένου), του οποίου το όνομα και η διεύθυνση είναι:</w:t>
            </w:r>
          </w:p>
          <w:p w14:paraId="73D79C42" w14:textId="77777777" w:rsidR="00413E69" w:rsidRPr="00BC3EC5" w:rsidRDefault="00413E69" w:rsidP="00444EAC">
            <w:pPr>
              <w:spacing w:line="276" w:lineRule="auto"/>
              <w:ind w:left="-58"/>
              <w:jc w:val="both"/>
              <w:rPr>
                <w:rFonts w:ascii="Arial" w:hAnsi="Arial" w:cs="Arial"/>
                <w:sz w:val="24"/>
                <w:szCs w:val="24"/>
                <w:lang w:val="el-GR"/>
              </w:rPr>
            </w:pPr>
          </w:p>
          <w:p w14:paraId="3192888A" w14:textId="77777777" w:rsidR="00413E69" w:rsidRPr="00BC3EC5" w:rsidRDefault="00413E69" w:rsidP="00444EAC">
            <w:pPr>
              <w:spacing w:line="276" w:lineRule="auto"/>
              <w:ind w:left="-58"/>
              <w:jc w:val="both"/>
              <w:rPr>
                <w:rFonts w:ascii="Arial" w:hAnsi="Arial" w:cs="Arial"/>
                <w:sz w:val="24"/>
                <w:szCs w:val="24"/>
                <w:lang w:val="el-GR"/>
              </w:rPr>
            </w:pPr>
          </w:p>
          <w:p w14:paraId="5D8CD3A6" w14:textId="77777777" w:rsidR="00413E69" w:rsidRPr="00BC3EC5" w:rsidRDefault="00413E69" w:rsidP="00444EAC">
            <w:pPr>
              <w:spacing w:line="276" w:lineRule="auto"/>
              <w:ind w:left="-58"/>
              <w:jc w:val="both"/>
              <w:rPr>
                <w:rFonts w:ascii="Arial" w:hAnsi="Arial" w:cs="Arial"/>
                <w:sz w:val="24"/>
                <w:szCs w:val="24"/>
                <w:lang w:val="el-GR"/>
              </w:rPr>
            </w:pPr>
          </w:p>
          <w:p w14:paraId="7EA06603" w14:textId="77777777" w:rsidR="00413E69" w:rsidRPr="005A76F3" w:rsidRDefault="00413E69" w:rsidP="00444EAC">
            <w:pPr>
              <w:spacing w:line="276" w:lineRule="auto"/>
              <w:ind w:left="-58"/>
              <w:jc w:val="right"/>
              <w:rPr>
                <w:rFonts w:ascii="Arial" w:hAnsi="Arial" w:cs="Arial"/>
                <w:i/>
                <w:iCs/>
                <w:sz w:val="24"/>
                <w:szCs w:val="24"/>
              </w:rPr>
            </w:pPr>
            <w:r w:rsidRPr="00E663F5">
              <w:rPr>
                <w:rFonts w:ascii="Arial" w:hAnsi="Arial" w:cs="Arial"/>
                <w:sz w:val="24"/>
                <w:szCs w:val="24"/>
              </w:rPr>
              <w:t>Πρωτοκολλητής</w:t>
            </w:r>
          </w:p>
          <w:p w14:paraId="6A7671B4" w14:textId="77777777" w:rsidR="00413E69" w:rsidRDefault="00413E69" w:rsidP="00444EAC">
            <w:pPr>
              <w:spacing w:line="276" w:lineRule="auto"/>
              <w:rPr>
                <w:rFonts w:ascii="Arial" w:hAnsi="Arial" w:cs="Arial"/>
                <w:sz w:val="24"/>
                <w:szCs w:val="24"/>
              </w:rPr>
            </w:pPr>
          </w:p>
        </w:tc>
      </w:tr>
    </w:tbl>
    <w:p w14:paraId="3F164660" w14:textId="2738DCB5" w:rsidR="0007318F" w:rsidRDefault="0007318F" w:rsidP="00444EAC">
      <w:pPr>
        <w:spacing w:line="276" w:lineRule="auto"/>
        <w:rPr>
          <w:rFonts w:ascii="Arial" w:eastAsia="Times New Roman" w:hAnsi="Arial" w:cs="Arial"/>
        </w:rPr>
      </w:pPr>
    </w:p>
    <w:p w14:paraId="4B77DC60" w14:textId="77777777" w:rsidR="0007318F" w:rsidRDefault="0007318F">
      <w:pPr>
        <w:rPr>
          <w:rFonts w:ascii="Arial" w:eastAsia="Times New Roman" w:hAnsi="Arial" w:cs="Arial"/>
        </w:rPr>
      </w:pPr>
      <w:r>
        <w:rPr>
          <w:rFonts w:ascii="Arial" w:eastAsia="Times New Roman" w:hAnsi="Arial" w:cs="Arial"/>
        </w:rPr>
        <w:br w:type="page"/>
      </w:r>
    </w:p>
    <w:p w14:paraId="44193A41" w14:textId="16947B1C" w:rsidR="0007318F" w:rsidRPr="00BC3EC5" w:rsidRDefault="0007318F" w:rsidP="00C53B3C">
      <w:pPr>
        <w:pStyle w:val="Heading1"/>
        <w:rPr>
          <w:rFonts w:eastAsia="Times New Roman"/>
          <w:lang w:val="el-GR"/>
        </w:rPr>
      </w:pPr>
      <w:bookmarkStart w:id="60" w:name="_Toc138760188"/>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.55</w:t>
      </w:r>
      <w:r w:rsidR="00C53B3C">
        <w:rPr>
          <w:rFonts w:eastAsia="Times New Roman"/>
          <w:lang w:val="el-GR"/>
        </w:rPr>
        <w:t>:</w:t>
      </w:r>
      <w:r w:rsidR="00A86219" w:rsidRPr="00A86219">
        <w:rPr>
          <w:rFonts w:eastAsia="Times New Roman"/>
          <w:lang w:val="el-GR"/>
        </w:rPr>
        <w:t xml:space="preserve"> </w:t>
      </w:r>
      <w:r w:rsidR="00A86219" w:rsidRPr="00BC3EC5">
        <w:rPr>
          <w:lang w:val="el-GR"/>
        </w:rPr>
        <w:tab/>
      </w:r>
      <w:r w:rsidRPr="0038346C">
        <w:rPr>
          <w:rFonts w:eastAsia="Times New Roman"/>
          <w:lang w:val="el-GR"/>
        </w:rPr>
        <w:t>Αίτημα για Εξέταση Μάρτυρα σε Ξένο Κράτος</w:t>
      </w:r>
      <w:bookmarkEnd w:id="60"/>
      <w:r w:rsidRPr="0038346C">
        <w:rPr>
          <w:rFonts w:eastAsia="Times New Roman"/>
          <w:lang w:val="el-GR"/>
        </w:rPr>
        <w:t xml:space="preserve"> </w:t>
      </w:r>
    </w:p>
    <w:p w14:paraId="16DCB6DE" w14:textId="77777777" w:rsidR="0007318F" w:rsidRDefault="0007318F"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33</w:t>
      </w:r>
      <w:r w:rsidRPr="008F000F">
        <w:rPr>
          <w:rFonts w:ascii="Arial" w:eastAsia="Times New Roman" w:hAnsi="Arial" w:cs="Arial"/>
        </w:rPr>
        <w:t xml:space="preserve"> Κανονισμός </w:t>
      </w:r>
      <w:r>
        <w:rPr>
          <w:rFonts w:ascii="Arial" w:eastAsia="Times New Roman" w:hAnsi="Arial" w:cs="Arial"/>
          <w:lang w:val="el-GR"/>
        </w:rPr>
        <w:t>3(2)</w:t>
      </w:r>
      <w:r w:rsidR="00D45E9B">
        <w:rPr>
          <w:rFonts w:ascii="Arial" w:eastAsia="Times New Roman" w:hAnsi="Arial" w:cs="Arial"/>
          <w:noProof/>
        </w:rPr>
        <w:pict w14:anchorId="4E61EBC3">
          <v:rect id="_x0000_i1060" alt="" style="width:451.3pt;height:.05pt;mso-width-percent:0;mso-height-percent:0;mso-width-percent:0;mso-height-percent:0" o:hralign="center" o:hrstd="t" o:hr="t" fillcolor="#a0a0a0" stroked="f"/>
        </w:pict>
      </w:r>
    </w:p>
    <w:p w14:paraId="2C6021AA" w14:textId="77777777" w:rsidR="0007318F" w:rsidRDefault="0007318F"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7318F" w:rsidRPr="00487716" w14:paraId="5471AD85" w14:textId="77777777" w:rsidTr="00444EAC">
        <w:tc>
          <w:tcPr>
            <w:tcW w:w="9016" w:type="dxa"/>
          </w:tcPr>
          <w:p w14:paraId="7EF84761" w14:textId="77777777" w:rsidR="0007318F" w:rsidRPr="00BC3EC5" w:rsidRDefault="0007318F" w:rsidP="00444EAC">
            <w:pPr>
              <w:spacing w:line="276" w:lineRule="auto"/>
              <w:jc w:val="both"/>
              <w:rPr>
                <w:rFonts w:ascii="Arial" w:hAnsi="Arial" w:cs="Arial"/>
                <w:sz w:val="24"/>
                <w:szCs w:val="24"/>
                <w:lang w:val="el-GR"/>
              </w:rPr>
            </w:pPr>
          </w:p>
          <w:p w14:paraId="15D73F2A" w14:textId="77777777" w:rsidR="0007318F" w:rsidRPr="00BC3EC5" w:rsidRDefault="0007318F" w:rsidP="00444EAC">
            <w:pPr>
              <w:spacing w:line="276" w:lineRule="auto"/>
              <w:jc w:val="both"/>
              <w:rPr>
                <w:rFonts w:ascii="Arial" w:hAnsi="Arial" w:cs="Arial"/>
                <w:i/>
                <w:iCs/>
                <w:color w:val="000000"/>
                <w:sz w:val="24"/>
                <w:szCs w:val="24"/>
                <w:lang w:val="el-GR"/>
              </w:rPr>
            </w:pPr>
            <w:r w:rsidRPr="00BC3EC5">
              <w:rPr>
                <w:rFonts w:ascii="Arial" w:hAnsi="Arial" w:cs="Arial"/>
                <w:color w:val="000000"/>
                <w:sz w:val="24"/>
                <w:szCs w:val="24"/>
                <w:lang w:val="el-GR"/>
              </w:rPr>
              <w:t xml:space="preserve">Προς αρμόδια Δικαστική Αρχή του/της................... </w:t>
            </w:r>
            <w:r w:rsidRPr="00BC3EC5">
              <w:rPr>
                <w:rFonts w:ascii="Arial" w:hAnsi="Arial" w:cs="Arial"/>
                <w:i/>
                <w:iCs/>
                <w:color w:val="000000"/>
                <w:sz w:val="24"/>
                <w:szCs w:val="24"/>
                <w:lang w:val="el-GR"/>
              </w:rPr>
              <w:t>(χώρα)</w:t>
            </w:r>
            <w:r w:rsidRPr="00BC3EC5">
              <w:rPr>
                <w:rFonts w:ascii="Arial" w:hAnsi="Arial" w:cs="Arial"/>
                <w:color w:val="000000"/>
                <w:sz w:val="24"/>
                <w:szCs w:val="24"/>
                <w:lang w:val="el-GR"/>
              </w:rPr>
              <w:t xml:space="preserve"> στην.................(</w:t>
            </w:r>
            <w:r w:rsidRPr="00BC3EC5">
              <w:rPr>
                <w:rFonts w:ascii="Arial" w:hAnsi="Arial" w:cs="Arial"/>
                <w:i/>
                <w:iCs/>
                <w:color w:val="000000"/>
                <w:sz w:val="24"/>
                <w:szCs w:val="24"/>
                <w:lang w:val="el-GR"/>
              </w:rPr>
              <w:t>επαρχία ή περιφέρεια ή, ανάλογα με την περίπτωση).</w:t>
            </w:r>
          </w:p>
          <w:p w14:paraId="7D9EE986" w14:textId="77777777" w:rsidR="0007318F" w:rsidRPr="00BC3EC5" w:rsidRDefault="0007318F" w:rsidP="00444EAC">
            <w:pPr>
              <w:spacing w:line="276" w:lineRule="auto"/>
              <w:jc w:val="both"/>
              <w:rPr>
                <w:rFonts w:ascii="Arial" w:hAnsi="Arial" w:cs="Arial"/>
                <w:sz w:val="24"/>
                <w:szCs w:val="24"/>
                <w:lang w:val="el-GR"/>
              </w:rPr>
            </w:pPr>
          </w:p>
        </w:tc>
      </w:tr>
    </w:tbl>
    <w:p w14:paraId="281A9A44" w14:textId="77777777" w:rsidR="0007318F" w:rsidRPr="00BC3EC5" w:rsidRDefault="0007318F" w:rsidP="00444EAC">
      <w:pPr>
        <w:spacing w:line="276" w:lineRule="auto"/>
        <w:jc w:val="both"/>
        <w:rPr>
          <w:rFonts w:ascii="Arial" w:eastAsia="Times New Roman" w:hAnsi="Arial" w:cs="Arial"/>
          <w:lang w:val="el-GR"/>
        </w:rPr>
      </w:pPr>
    </w:p>
    <w:tbl>
      <w:tblPr>
        <w:tblStyle w:val="TableGrid"/>
        <w:tblW w:w="0" w:type="auto"/>
        <w:tblInd w:w="108" w:type="dxa"/>
        <w:tblLook w:val="04A0" w:firstRow="1" w:lastRow="0" w:firstColumn="1" w:lastColumn="0" w:noHBand="0" w:noVBand="1"/>
      </w:tblPr>
      <w:tblGrid>
        <w:gridCol w:w="8908"/>
      </w:tblGrid>
      <w:tr w:rsidR="0007318F" w:rsidRPr="00487716" w14:paraId="369A9625" w14:textId="77777777" w:rsidTr="00444EAC">
        <w:trPr>
          <w:trHeight w:val="4526"/>
        </w:trPr>
        <w:tc>
          <w:tcPr>
            <w:tcW w:w="9072" w:type="dxa"/>
          </w:tcPr>
          <w:p w14:paraId="1F9CD91A" w14:textId="77777777" w:rsidR="0007318F" w:rsidRPr="00BC3EC5" w:rsidRDefault="0007318F" w:rsidP="00444EAC">
            <w:pPr>
              <w:spacing w:line="276" w:lineRule="auto"/>
              <w:ind w:left="200"/>
              <w:jc w:val="both"/>
              <w:rPr>
                <w:rFonts w:ascii="Arial" w:hAnsi="Arial" w:cs="Arial"/>
                <w:sz w:val="24"/>
                <w:szCs w:val="24"/>
                <w:lang w:val="el-GR"/>
              </w:rPr>
            </w:pPr>
          </w:p>
          <w:p w14:paraId="5F418F56" w14:textId="77777777" w:rsidR="0007318F" w:rsidRPr="00BC3EC5" w:rsidRDefault="0007318F" w:rsidP="00444EAC">
            <w:pPr>
              <w:spacing w:line="276" w:lineRule="auto"/>
              <w:ind w:right="131"/>
              <w:jc w:val="both"/>
              <w:rPr>
                <w:rFonts w:ascii="Arial" w:hAnsi="Arial" w:cs="Arial"/>
                <w:i/>
                <w:iCs/>
                <w:color w:val="000000"/>
                <w:sz w:val="24"/>
                <w:szCs w:val="24"/>
                <w:lang w:val="el-GR"/>
              </w:rPr>
            </w:pPr>
            <w:r w:rsidRPr="0038346C">
              <w:rPr>
                <w:rFonts w:ascii="Arial" w:hAnsi="Arial" w:cs="Arial"/>
                <w:color w:val="000000"/>
                <w:sz w:val="24"/>
                <w:szCs w:val="24"/>
                <w:lang w:val="en-US"/>
              </w:rPr>
              <w:t>E</w:t>
            </w:r>
            <w:r w:rsidRPr="00BC3EC5">
              <w:rPr>
                <w:rFonts w:ascii="Arial" w:hAnsi="Arial" w:cs="Arial"/>
                <w:color w:val="000000"/>
                <w:sz w:val="24"/>
                <w:szCs w:val="24"/>
                <w:lang w:val="el-GR"/>
              </w:rPr>
              <w:t xml:space="preserve">κκρεμεί αστική απαίτηση στο Επαρχιακό Δικαστήριο της......................... στην Κύπρο στην οποία ο ………………….. </w:t>
            </w:r>
            <w:r w:rsidRPr="00BC3EC5">
              <w:rPr>
                <w:rFonts w:ascii="Arial" w:hAnsi="Arial" w:cs="Arial"/>
                <w:i/>
                <w:iCs/>
                <w:color w:val="000000"/>
                <w:sz w:val="24"/>
                <w:szCs w:val="24"/>
                <w:lang w:val="el-GR"/>
              </w:rPr>
              <w:t>(πλήρες όνομα και περιγραφή)</w:t>
            </w:r>
            <w:r w:rsidRPr="00BC3EC5">
              <w:rPr>
                <w:rFonts w:ascii="Arial" w:hAnsi="Arial" w:cs="Arial"/>
                <w:color w:val="000000"/>
                <w:sz w:val="24"/>
                <w:szCs w:val="24"/>
                <w:lang w:val="el-GR"/>
              </w:rPr>
              <w:t xml:space="preserve"> είναι Ενάγων και ο …………………… (</w:t>
            </w:r>
            <w:r w:rsidRPr="00BC3EC5">
              <w:rPr>
                <w:rFonts w:ascii="Arial" w:hAnsi="Arial" w:cs="Arial"/>
                <w:i/>
                <w:iCs/>
                <w:color w:val="000000"/>
                <w:sz w:val="24"/>
                <w:szCs w:val="24"/>
                <w:lang w:val="el-GR"/>
              </w:rPr>
              <w:t xml:space="preserve">πλήρες όνομα και περιγραφή) </w:t>
            </w:r>
            <w:r w:rsidRPr="00BC3EC5">
              <w:rPr>
                <w:rFonts w:ascii="Arial" w:hAnsi="Arial" w:cs="Arial"/>
                <w:color w:val="000000"/>
                <w:sz w:val="24"/>
                <w:szCs w:val="24"/>
                <w:lang w:val="el-GR"/>
              </w:rPr>
              <w:t>είναι Εναγόμενος. Στην εν λόγω υπόθεση  ο Ενάγων ισχυρίζεται …………………(</w:t>
            </w:r>
            <w:r w:rsidRPr="00BC3EC5">
              <w:rPr>
                <w:rFonts w:ascii="Arial" w:hAnsi="Arial" w:cs="Arial"/>
                <w:i/>
                <w:iCs/>
                <w:color w:val="000000"/>
                <w:sz w:val="24"/>
                <w:szCs w:val="24"/>
                <w:lang w:val="el-GR"/>
              </w:rPr>
              <w:t>αναφέρετε την απαίτηση όπως περιγράφεται στο έντυπο της Απαίτησης).</w:t>
            </w:r>
          </w:p>
          <w:p w14:paraId="7124CEB9"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2C1B9268"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Και επειδή τέθηκε στο εν λόγω Δικαστήριο ότι, για  σκοπούς απονομής της δικαιοσύνης και για την ορθή επίλυση των επίδικων θεμάτων μεταξύ των διαδίκων, ο/η .................... από......................., ο/η .......................... από  ......................... και ο/η   από.......................... (</w:t>
            </w:r>
            <w:r w:rsidRPr="00BC3EC5">
              <w:rPr>
                <w:rFonts w:ascii="Arial" w:hAnsi="Arial" w:cs="Arial"/>
                <w:i/>
                <w:iCs/>
                <w:color w:val="000000"/>
                <w:sz w:val="24"/>
                <w:szCs w:val="24"/>
                <w:lang w:val="el-GR"/>
              </w:rPr>
              <w:t>δηλώστε πλήρη ονόματα, διευθύνσεις και περιγραφές)</w:t>
            </w:r>
            <w:r w:rsidRPr="00BC3EC5">
              <w:rPr>
                <w:rFonts w:ascii="Arial" w:hAnsi="Arial" w:cs="Arial"/>
                <w:color w:val="000000"/>
                <w:sz w:val="24"/>
                <w:szCs w:val="24"/>
                <w:lang w:val="el-GR"/>
              </w:rPr>
              <w:t xml:space="preserve"> θα πρέπει να εξεταστούν ως μάρτυρες ενόρκως αναφορικά με τα πιο κάτω  θέματα:</w:t>
            </w:r>
          </w:p>
          <w:p w14:paraId="38CC7BB8"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7B316D1"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w:t>
            </w:r>
          </w:p>
          <w:p w14:paraId="4C7F02A7"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3F959962"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Και επειδή διαφαίνεται ότι οι εν λόγω μάρτυρες διαμένουν εντός της δικαιοδοσίας σας:</w:t>
            </w:r>
          </w:p>
          <w:p w14:paraId="692A20D6"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03AA296"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Εγώ ο/η ……………………, Δικαστής στο Επαρχιακό Δικαστήριο της........................, έχω την τιμή να ζητήσω, για τους λόγους που προαναφέρθηκαν και προς συνδρομή του παρόντος δικαστηρίου,  να κλητεύσετε τον εν λόγω μάρτυρα (τους εν λόγω μάρτυρες) για να παραστεί(-ουν) σε χρόνο και τόπο που θα ορίσετε ενώπιον σας ή ενώπιον οποιουδήποτε άλλου προσώπου ως αρμόδιου να διεξάγει την εξέταση μαρτύρων σύμφωνα με τη διαδικασία που ισχύει στη δική σας δικαιοδοσία, καθώς και να πραγματοποιήσετε την εξέταση του μάρτυρα (-ων) (</w:t>
            </w:r>
            <w:r>
              <w:rPr>
                <w:rStyle w:val="FootnoteReference"/>
                <w:rFonts w:ascii="Arial" w:hAnsi="Arial" w:cs="Arial"/>
                <w:color w:val="000000"/>
                <w:sz w:val="24"/>
                <w:szCs w:val="24"/>
              </w:rPr>
              <w:footnoteReference w:id="128"/>
            </w:r>
            <w:r w:rsidRPr="00BC3EC5">
              <w:rPr>
                <w:rFonts w:ascii="Arial" w:hAnsi="Arial" w:cs="Arial"/>
                <w:color w:val="000000"/>
                <w:sz w:val="24"/>
                <w:szCs w:val="24"/>
                <w:lang w:val="el-GR"/>
              </w:rPr>
              <w:t>με βάση το ερωτηματολόγιο το οποίο συνοδεύει το παρόν αίτημα), προφορικά (</w:t>
            </w:r>
            <w:r w:rsidRPr="0038346C">
              <w:rPr>
                <w:rFonts w:ascii="Arial" w:hAnsi="Arial" w:cs="Arial"/>
                <w:color w:val="000000"/>
                <w:sz w:val="24"/>
                <w:szCs w:val="24"/>
              </w:rPr>
              <w:t>viva</w:t>
            </w:r>
            <w:r w:rsidRPr="00BC3EC5">
              <w:rPr>
                <w:rFonts w:ascii="Arial" w:hAnsi="Arial" w:cs="Arial"/>
                <w:color w:val="000000"/>
                <w:sz w:val="24"/>
                <w:szCs w:val="24"/>
                <w:lang w:val="el-GR"/>
              </w:rPr>
              <w:t xml:space="preserve"> </w:t>
            </w:r>
            <w:r w:rsidRPr="0038346C">
              <w:rPr>
                <w:rFonts w:ascii="Arial" w:hAnsi="Arial" w:cs="Arial"/>
                <w:color w:val="000000"/>
                <w:sz w:val="24"/>
                <w:szCs w:val="24"/>
              </w:rPr>
              <w:t>voce</w:t>
            </w:r>
            <w:r w:rsidRPr="00BC3EC5">
              <w:rPr>
                <w:rFonts w:ascii="Arial" w:hAnsi="Arial" w:cs="Arial"/>
                <w:color w:val="000000"/>
                <w:sz w:val="24"/>
                <w:szCs w:val="24"/>
                <w:lang w:val="el-GR"/>
              </w:rPr>
              <w:t>) σε σχέση με τα αναφερόμενα ζητήματα στην παρουσία των αντιπροσώπων του Ενάγοντα και Εναγόμενου ή όσων από αυτούς μετά από σχετική  ειδοποίηση, θα πρέπει να παρίστανται σε αυτή την  εξέταση μάρτυρα (-ων).</w:t>
            </w:r>
          </w:p>
          <w:p w14:paraId="347C1D19"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875224C"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Περαιτέρω έχω την τιμή να ζητήσω από εσάς (*οι απαντήσεις του/των εν λόγω μάρτυρα (-ων) και όλες τις πρόσθετες προφορικές ερωτήσεις (</w:t>
            </w:r>
            <w:bookmarkStart w:id="61" w:name="_Hlk53576972"/>
            <w:r w:rsidRPr="0038346C">
              <w:rPr>
                <w:rFonts w:ascii="Arial" w:hAnsi="Arial" w:cs="Arial"/>
                <w:color w:val="000000"/>
                <w:sz w:val="24"/>
                <w:szCs w:val="24"/>
              </w:rPr>
              <w:t>viva</w:t>
            </w:r>
            <w:r w:rsidRPr="00BC3EC5">
              <w:rPr>
                <w:rFonts w:ascii="Arial" w:hAnsi="Arial" w:cs="Arial"/>
                <w:color w:val="000000"/>
                <w:sz w:val="24"/>
                <w:szCs w:val="24"/>
                <w:lang w:val="el-GR"/>
              </w:rPr>
              <w:t xml:space="preserve"> </w:t>
            </w:r>
            <w:r w:rsidRPr="0038346C">
              <w:rPr>
                <w:rFonts w:ascii="Arial" w:hAnsi="Arial" w:cs="Arial"/>
                <w:color w:val="000000"/>
                <w:sz w:val="24"/>
                <w:szCs w:val="24"/>
              </w:rPr>
              <w:t>voce</w:t>
            </w:r>
            <w:r w:rsidRPr="00BC3EC5">
              <w:rPr>
                <w:rFonts w:ascii="Arial" w:hAnsi="Arial" w:cs="Arial"/>
                <w:color w:val="000000"/>
                <w:sz w:val="24"/>
                <w:szCs w:val="24"/>
                <w:lang w:val="el-GR"/>
              </w:rPr>
              <w:t>)</w:t>
            </w:r>
            <w:bookmarkEnd w:id="61"/>
            <w:r w:rsidRPr="00BC3EC5">
              <w:rPr>
                <w:rFonts w:ascii="Arial" w:hAnsi="Arial" w:cs="Arial"/>
                <w:color w:val="000000"/>
                <w:sz w:val="24"/>
                <w:szCs w:val="24"/>
                <w:lang w:val="el-GR"/>
              </w:rPr>
              <w:t>, είτε κατά την εξέταση, αντεξέταση ή την επανεξέταση) η μαρτυρία του/των μάρτυρα (-ων) να καταγράφεται και όλα τα βιβλία, επιστολές, χαρτιά και έγγραφα που προσκομίστηκαν κατά την εν λόγω εξέταση να σημειώνονται  δεόντως για σκοπούς προσδιορισμού τους  και περαιτέρω  να ζητήσω από εσάς να επικυρώσετε αυτήν την εξέταση μαζί με (</w:t>
            </w:r>
            <w:r>
              <w:rPr>
                <w:rStyle w:val="FootnoteReference"/>
                <w:rFonts w:ascii="Arial" w:hAnsi="Arial" w:cs="Arial"/>
                <w:color w:val="000000"/>
                <w:sz w:val="24"/>
                <w:szCs w:val="24"/>
              </w:rPr>
              <w:footnoteReference w:id="129"/>
            </w:r>
            <w:r w:rsidRPr="00BC3EC5">
              <w:rPr>
                <w:rFonts w:ascii="Arial" w:hAnsi="Arial" w:cs="Arial"/>
                <w:color w:val="000000"/>
                <w:sz w:val="24"/>
                <w:szCs w:val="24"/>
                <w:lang w:val="el-GR"/>
              </w:rPr>
              <w:t>τα ερωτηματολόγια)  με τη σφραγίδα του δικαστηρίου σας ή με οποιοδήποτε άλλο τρόπο σύμφωνα με τη διαδικασία που ισχύει στη δική σας δικαιοδοσία, και να προωθήσετε αυτήν μαζί με σημείωση των χρεώσεων και εξόδων που είναι πληρωτέα σε σχέση με την εκτέλεση τού εν λόγω αιτήματος, μέσω του προξενείου / της πρεσβείας / ή άλλης αντιπροσωπείας της Κυπριακής Δημοκρατίας από την οποία παραλήφθηκε το εν λόγω αίτημα για διαβίβαση στο Επαρχιακό Δικαστήριο της ...............</w:t>
            </w:r>
          </w:p>
          <w:p w14:paraId="60B18BC2"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164B7CA0"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Θα ήθελα επίσης να ζητήσω από εσάς να ενημερώσετε το αναφερόμενο προξενείο/πρεσβεία/ή άλλη αντιπροσωπεία της Κυπριακής Δημοκρατίας σχετικά με την ημερομηνία και τον τόπο διεξαγωγής της εξέτασης.</w:t>
            </w:r>
          </w:p>
          <w:p w14:paraId="68F8D639" w14:textId="77777777" w:rsidR="0007318F" w:rsidRPr="00BC3EC5" w:rsidRDefault="0007318F" w:rsidP="00444EAC">
            <w:pPr>
              <w:spacing w:line="276" w:lineRule="auto"/>
              <w:ind w:right="131" w:firstLine="200"/>
              <w:jc w:val="both"/>
              <w:rPr>
                <w:rFonts w:ascii="Arial" w:hAnsi="Arial" w:cs="Arial"/>
                <w:color w:val="000000"/>
                <w:sz w:val="24"/>
                <w:szCs w:val="24"/>
                <w:lang w:val="el-GR"/>
              </w:rPr>
            </w:pPr>
          </w:p>
          <w:p w14:paraId="2D3F2937"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Ημερομηνία ..............................................................</w:t>
            </w:r>
          </w:p>
          <w:p w14:paraId="6B1CFB05" w14:textId="77777777" w:rsidR="0007318F" w:rsidRPr="00BC3EC5" w:rsidRDefault="0007318F" w:rsidP="00444EAC">
            <w:pPr>
              <w:spacing w:line="276" w:lineRule="auto"/>
              <w:ind w:right="131"/>
              <w:jc w:val="both"/>
              <w:rPr>
                <w:rFonts w:ascii="Arial" w:hAnsi="Arial" w:cs="Arial"/>
                <w:color w:val="000000"/>
                <w:sz w:val="24"/>
                <w:szCs w:val="24"/>
                <w:lang w:val="el-GR"/>
              </w:rPr>
            </w:pPr>
          </w:p>
          <w:p w14:paraId="51D6D910"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[Σφραγίδα του]</w:t>
            </w:r>
          </w:p>
          <w:p w14:paraId="3A522A88" w14:textId="77777777" w:rsidR="0007318F" w:rsidRPr="00BC3EC5" w:rsidRDefault="0007318F" w:rsidP="00444EAC">
            <w:pPr>
              <w:spacing w:line="276" w:lineRule="auto"/>
              <w:ind w:right="131" w:firstLine="200"/>
              <w:jc w:val="center"/>
              <w:rPr>
                <w:rFonts w:ascii="Arial" w:hAnsi="Arial" w:cs="Arial"/>
                <w:color w:val="000000"/>
                <w:sz w:val="24"/>
                <w:szCs w:val="24"/>
                <w:lang w:val="el-GR"/>
              </w:rPr>
            </w:pPr>
            <w:r w:rsidRPr="00BC3EC5">
              <w:rPr>
                <w:rFonts w:ascii="Arial" w:hAnsi="Arial" w:cs="Arial"/>
                <w:color w:val="000000"/>
                <w:sz w:val="24"/>
                <w:szCs w:val="24"/>
                <w:lang w:val="el-GR"/>
              </w:rPr>
              <w:t>(Υπογραφή)</w:t>
            </w:r>
          </w:p>
          <w:p w14:paraId="7D367693" w14:textId="77777777" w:rsidR="0007318F" w:rsidRPr="00BC3EC5" w:rsidRDefault="0007318F"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[Επαρχιακού Δικαστηρίου.]</w:t>
            </w:r>
          </w:p>
          <w:p w14:paraId="2D6FD712" w14:textId="77777777" w:rsidR="0007318F" w:rsidRPr="00BC3EC5" w:rsidRDefault="0007318F" w:rsidP="00444EAC">
            <w:pPr>
              <w:spacing w:line="276" w:lineRule="auto"/>
              <w:rPr>
                <w:rFonts w:ascii="Arial" w:hAnsi="Arial" w:cs="Arial"/>
                <w:sz w:val="24"/>
                <w:szCs w:val="24"/>
                <w:lang w:val="el-GR"/>
              </w:rPr>
            </w:pPr>
          </w:p>
        </w:tc>
      </w:tr>
    </w:tbl>
    <w:p w14:paraId="637EE3A7" w14:textId="64AE1FEF" w:rsidR="00C53B3C" w:rsidRPr="00BC3EC5" w:rsidRDefault="00C53B3C" w:rsidP="00444EAC">
      <w:pPr>
        <w:spacing w:line="276" w:lineRule="auto"/>
        <w:rPr>
          <w:rFonts w:ascii="Arial" w:eastAsia="Times New Roman" w:hAnsi="Arial" w:cs="Arial"/>
          <w:lang w:val="el-GR"/>
        </w:rPr>
      </w:pPr>
    </w:p>
    <w:p w14:paraId="070BF2FD" w14:textId="77777777" w:rsidR="00C53B3C" w:rsidRPr="00BC3EC5" w:rsidRDefault="00C53B3C">
      <w:pPr>
        <w:rPr>
          <w:rFonts w:ascii="Arial" w:eastAsia="Times New Roman" w:hAnsi="Arial" w:cs="Arial"/>
          <w:lang w:val="el-GR"/>
        </w:rPr>
      </w:pPr>
      <w:r w:rsidRPr="00BC3EC5">
        <w:rPr>
          <w:rFonts w:ascii="Arial" w:eastAsia="Times New Roman" w:hAnsi="Arial" w:cs="Arial"/>
          <w:lang w:val="el-GR"/>
        </w:rPr>
        <w:br w:type="page"/>
      </w:r>
    </w:p>
    <w:p w14:paraId="54495EFC" w14:textId="20DB7F9C" w:rsidR="00C53B3C" w:rsidRPr="00BC3EC5" w:rsidRDefault="00C53B3C" w:rsidP="00A86219">
      <w:pPr>
        <w:pStyle w:val="Heading1"/>
        <w:rPr>
          <w:rFonts w:eastAsia="Times New Roman"/>
          <w:color w:val="auto"/>
          <w:lang w:val="el-GR"/>
        </w:rPr>
      </w:pPr>
      <w:bookmarkStart w:id="62" w:name="_Toc138760189"/>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.56</w:t>
      </w:r>
      <w:r w:rsidR="00A86219" w:rsidRPr="00A86219">
        <w:rPr>
          <w:rFonts w:eastAsia="Times New Roman"/>
          <w:lang w:val="el-GR"/>
        </w:rPr>
        <w:t xml:space="preserve">: </w:t>
      </w:r>
      <w:r w:rsidR="00A86219" w:rsidRPr="00BC3EC5">
        <w:rPr>
          <w:lang w:val="el-GR"/>
        </w:rPr>
        <w:tab/>
      </w:r>
      <w:r w:rsidRPr="00BC3EC5">
        <w:rPr>
          <w:rFonts w:eastAsia="Times New Roman"/>
          <w:lang w:val="el-GR"/>
        </w:rPr>
        <w:t>Ανάληψη Δέσμευσης για τα Έξοδα που θα  προκύψουν κατά την Εξέταση Μάρτυρα σε Ξένο Κράτος με το οποίο υπάρχει Σύμβαση</w:t>
      </w:r>
      <w:bookmarkEnd w:id="62"/>
      <w:r w:rsidRPr="00BC3EC5">
        <w:rPr>
          <w:rFonts w:eastAsia="Times New Roman"/>
          <w:lang w:val="el-GR"/>
        </w:rPr>
        <w:t xml:space="preserve"> </w:t>
      </w:r>
    </w:p>
    <w:p w14:paraId="1DCDDA9E" w14:textId="77777777" w:rsidR="00C53B3C" w:rsidRDefault="00C53B3C"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33</w:t>
      </w:r>
      <w:r w:rsidRPr="008F000F">
        <w:rPr>
          <w:rFonts w:ascii="Arial" w:eastAsia="Times New Roman" w:hAnsi="Arial" w:cs="Arial"/>
        </w:rPr>
        <w:t xml:space="preserve"> Κανονισμός </w:t>
      </w:r>
      <w:r>
        <w:rPr>
          <w:rFonts w:ascii="Arial" w:eastAsia="Times New Roman" w:hAnsi="Arial" w:cs="Arial"/>
          <w:lang w:val="el-GR"/>
        </w:rPr>
        <w:t>3</w:t>
      </w:r>
      <w:r w:rsidRPr="008F000F">
        <w:rPr>
          <w:rFonts w:ascii="Arial" w:eastAsia="Times New Roman" w:hAnsi="Arial" w:cs="Arial"/>
        </w:rPr>
        <w:t>(</w:t>
      </w:r>
      <w:r>
        <w:rPr>
          <w:rFonts w:ascii="Arial" w:eastAsia="Times New Roman" w:hAnsi="Arial" w:cs="Arial"/>
          <w:lang w:val="el-GR"/>
        </w:rPr>
        <w:t>3</w:t>
      </w:r>
      <w:r w:rsidRPr="008F000F">
        <w:rPr>
          <w:rFonts w:ascii="Arial" w:eastAsia="Times New Roman" w:hAnsi="Arial" w:cs="Arial"/>
        </w:rPr>
        <w:t>)</w:t>
      </w:r>
      <w:r>
        <w:rPr>
          <w:rFonts w:ascii="Arial" w:eastAsia="Times New Roman" w:hAnsi="Arial" w:cs="Arial"/>
          <w:lang w:val="el-GR"/>
        </w:rPr>
        <w:t xml:space="preserve">(α) </w:t>
      </w:r>
      <w:r w:rsidR="00D45E9B">
        <w:rPr>
          <w:rFonts w:ascii="Arial" w:eastAsia="Times New Roman" w:hAnsi="Arial" w:cs="Arial"/>
          <w:noProof/>
        </w:rPr>
        <w:pict w14:anchorId="49FC74B1">
          <v:rect id="_x0000_i1061" alt="" style="width:451.3pt;height:.05pt;mso-width-percent:0;mso-height-percent:0;mso-width-percent:0;mso-height-percent:0" o:hralign="center" o:hrstd="t" o:hr="t" fillcolor="#a0a0a0" stroked="f"/>
        </w:pict>
      </w:r>
    </w:p>
    <w:p w14:paraId="7D48968B" w14:textId="77777777" w:rsidR="00C53B3C" w:rsidRDefault="00C53B3C"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C53B3C" w14:paraId="1ABBFA8C" w14:textId="77777777" w:rsidTr="00444EAC">
        <w:tc>
          <w:tcPr>
            <w:tcW w:w="9016" w:type="dxa"/>
            <w:gridSpan w:val="2"/>
          </w:tcPr>
          <w:p w14:paraId="64C446B5" w14:textId="77777777" w:rsidR="00C53B3C" w:rsidRPr="00BC3EC5" w:rsidRDefault="00C53B3C"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8D98377" w14:textId="77777777" w:rsidR="00C53B3C" w:rsidRPr="00BC3EC5" w:rsidRDefault="00C53B3C"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2B9553C8" w14:textId="77777777" w:rsidR="00C53B3C" w:rsidRDefault="00C53B3C"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0"/>
            </w:r>
          </w:p>
        </w:tc>
      </w:tr>
      <w:tr w:rsidR="00C53B3C" w14:paraId="7C9DB5EA" w14:textId="77777777" w:rsidTr="00444EAC">
        <w:tc>
          <w:tcPr>
            <w:tcW w:w="4508" w:type="dxa"/>
          </w:tcPr>
          <w:p w14:paraId="38878D00" w14:textId="77777777" w:rsidR="00C53B3C" w:rsidRDefault="00C53B3C"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4338FF0F" w14:textId="77777777" w:rsidR="00C53B3C" w:rsidRDefault="00C53B3C" w:rsidP="00444EAC">
            <w:pPr>
              <w:spacing w:line="276" w:lineRule="auto"/>
              <w:jc w:val="both"/>
              <w:rPr>
                <w:rFonts w:ascii="Arial" w:hAnsi="Arial" w:cs="Arial"/>
                <w:sz w:val="24"/>
                <w:szCs w:val="24"/>
              </w:rPr>
            </w:pPr>
          </w:p>
        </w:tc>
      </w:tr>
      <w:tr w:rsidR="00C53B3C" w14:paraId="1105F7AF" w14:textId="77777777" w:rsidTr="00444EAC">
        <w:tc>
          <w:tcPr>
            <w:tcW w:w="4508" w:type="dxa"/>
            <w:vAlign w:val="center"/>
          </w:tcPr>
          <w:p w14:paraId="4958DF8C" w14:textId="77777777" w:rsidR="00C53B3C" w:rsidRDefault="00C53B3C"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184DC57" w14:textId="77777777" w:rsidR="00C53B3C" w:rsidRDefault="00C53B3C" w:rsidP="00444EAC">
            <w:pPr>
              <w:spacing w:line="276" w:lineRule="auto"/>
              <w:jc w:val="both"/>
              <w:rPr>
                <w:rFonts w:ascii="Arial" w:hAnsi="Arial" w:cs="Arial"/>
                <w:sz w:val="24"/>
                <w:szCs w:val="24"/>
              </w:rPr>
            </w:pPr>
          </w:p>
        </w:tc>
      </w:tr>
      <w:tr w:rsidR="00C53B3C" w14:paraId="736595B6" w14:textId="77777777" w:rsidTr="00444EAC">
        <w:tc>
          <w:tcPr>
            <w:tcW w:w="4508" w:type="dxa"/>
          </w:tcPr>
          <w:p w14:paraId="2CFBB4A4" w14:textId="77777777" w:rsidR="00C53B3C" w:rsidRDefault="00C53B3C"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4F4DB6AB" w14:textId="77777777" w:rsidR="00C53B3C" w:rsidRDefault="00C53B3C" w:rsidP="00444EAC">
            <w:pPr>
              <w:spacing w:line="276" w:lineRule="auto"/>
              <w:jc w:val="both"/>
              <w:rPr>
                <w:rFonts w:ascii="Arial" w:hAnsi="Arial" w:cs="Arial"/>
                <w:sz w:val="24"/>
                <w:szCs w:val="24"/>
              </w:rPr>
            </w:pPr>
          </w:p>
        </w:tc>
      </w:tr>
    </w:tbl>
    <w:p w14:paraId="1B2D4DEC" w14:textId="77777777" w:rsidR="00C53B3C" w:rsidRDefault="00C53B3C" w:rsidP="00444EAC">
      <w:pPr>
        <w:spacing w:line="276" w:lineRule="auto"/>
        <w:jc w:val="both"/>
        <w:rPr>
          <w:rFonts w:ascii="Arial" w:eastAsia="Times New Roman" w:hAnsi="Arial" w:cs="Arial"/>
        </w:rPr>
      </w:pPr>
    </w:p>
    <w:tbl>
      <w:tblPr>
        <w:tblStyle w:val="TableGrid"/>
        <w:tblW w:w="9209" w:type="dxa"/>
        <w:tblLook w:val="04A0" w:firstRow="1" w:lastRow="0" w:firstColumn="1" w:lastColumn="0" w:noHBand="0" w:noVBand="1"/>
      </w:tblPr>
      <w:tblGrid>
        <w:gridCol w:w="9209"/>
      </w:tblGrid>
      <w:tr w:rsidR="00C53B3C" w:rsidRPr="00487716" w14:paraId="6B43A187" w14:textId="77777777" w:rsidTr="00444EAC">
        <w:tc>
          <w:tcPr>
            <w:tcW w:w="9209" w:type="dxa"/>
          </w:tcPr>
          <w:p w14:paraId="3413124E" w14:textId="77777777" w:rsidR="00C53B3C" w:rsidRPr="00BC3EC5" w:rsidRDefault="00C53B3C" w:rsidP="00444EAC">
            <w:pPr>
              <w:spacing w:line="276" w:lineRule="auto"/>
              <w:jc w:val="both"/>
              <w:rPr>
                <w:rFonts w:ascii="Arial" w:hAnsi="Arial" w:cs="Arial"/>
                <w:sz w:val="24"/>
                <w:szCs w:val="24"/>
                <w:lang w:val="el-GR"/>
              </w:rPr>
            </w:pPr>
          </w:p>
          <w:p w14:paraId="5AB1FD52"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Με την παρούσα  αναλαμβάνω προσωπικά τη δέσμευση ότι, σε περίπτωση που τα έξοδα τα οποία επωμίστηκε η Κυπριακή Δημοκρατία σε σχέση με το αίτημα που εκδόθηκε την............ ημέρα του..................... 20......., υπερβαίνουν το ποσό των €............ που κατατέθηκε από εμένα στο Δικαστήριο για αυτό το σκοπό, θα καταβάλω, αφού λάβω τη δέουσα ειδοποίηση του ποσού των εν λόγω εξόδων, το ποσό που υπερβαίνει την εν λόγω κατάθεση όταν ζητηθεί από τον Πρωτοκολλητή.</w:t>
            </w:r>
          </w:p>
          <w:p w14:paraId="79501B76" w14:textId="77777777" w:rsidR="00C53B3C" w:rsidRPr="00BC3EC5" w:rsidRDefault="00C53B3C" w:rsidP="00444EAC">
            <w:pPr>
              <w:spacing w:line="276" w:lineRule="auto"/>
              <w:jc w:val="both"/>
              <w:rPr>
                <w:rFonts w:ascii="Arial" w:hAnsi="Arial" w:cs="Arial"/>
                <w:sz w:val="24"/>
                <w:szCs w:val="24"/>
                <w:lang w:val="el-GR"/>
              </w:rPr>
            </w:pPr>
          </w:p>
          <w:p w14:paraId="113A748F"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Σε σχέση με την εκτέλεση του ως άνω αιτήματος, έχουν οριστεί ως αντιπρόσωποι των διαδίκων οι πιο κάτω: </w:t>
            </w:r>
          </w:p>
          <w:p w14:paraId="0A963AA4" w14:textId="77777777" w:rsidR="00C53B3C" w:rsidRPr="00BC3EC5" w:rsidRDefault="00C53B3C" w:rsidP="00444EAC">
            <w:pPr>
              <w:spacing w:line="276" w:lineRule="auto"/>
              <w:jc w:val="both"/>
              <w:rPr>
                <w:rFonts w:ascii="Arial" w:hAnsi="Arial" w:cs="Arial"/>
                <w:sz w:val="24"/>
                <w:szCs w:val="24"/>
                <w:lang w:val="el-GR"/>
              </w:rPr>
            </w:pPr>
          </w:p>
          <w:p w14:paraId="40544AE5"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Αντιπρόσωπος του Ενάγοντα ……………………, από.....................</w:t>
            </w:r>
          </w:p>
          <w:p w14:paraId="7CC9F832" w14:textId="77777777" w:rsidR="00C53B3C" w:rsidRPr="00BC3EC5" w:rsidRDefault="00C53B3C" w:rsidP="00444EAC">
            <w:pPr>
              <w:spacing w:line="276" w:lineRule="auto"/>
              <w:jc w:val="both"/>
              <w:rPr>
                <w:rFonts w:ascii="Arial" w:hAnsi="Arial" w:cs="Arial"/>
                <w:sz w:val="24"/>
                <w:szCs w:val="24"/>
                <w:lang w:val="el-GR"/>
              </w:rPr>
            </w:pPr>
            <w:r w:rsidRPr="00BC3EC5">
              <w:rPr>
                <w:rFonts w:ascii="Arial" w:hAnsi="Arial" w:cs="Arial"/>
                <w:sz w:val="24"/>
                <w:szCs w:val="24"/>
                <w:lang w:val="el-GR"/>
              </w:rPr>
              <w:t>Αντιπρόσωπός τού Εναγόμενου ………………….., από......................</w:t>
            </w:r>
          </w:p>
        </w:tc>
      </w:tr>
    </w:tbl>
    <w:p w14:paraId="1C98B28E" w14:textId="77777777" w:rsidR="00C53B3C" w:rsidRPr="00480153" w:rsidRDefault="00C53B3C" w:rsidP="00444EAC">
      <w:pPr>
        <w:spacing w:line="276" w:lineRule="auto"/>
        <w:jc w:val="both"/>
        <w:rPr>
          <w:rFonts w:ascii="Arial" w:eastAsia="Times New Roman" w:hAnsi="Arial" w:cs="Arial"/>
          <w:lang w:val="el-GR"/>
        </w:rPr>
      </w:pPr>
    </w:p>
    <w:tbl>
      <w:tblPr>
        <w:tblStyle w:val="TableGrid"/>
        <w:tblpPr w:leftFromText="180" w:rightFromText="180" w:vertAnchor="text" w:horzAnchor="margin" w:tblpY="-97"/>
        <w:tblW w:w="9209" w:type="dxa"/>
        <w:tblLook w:val="04A0" w:firstRow="1" w:lastRow="0" w:firstColumn="1" w:lastColumn="0" w:noHBand="0" w:noVBand="1"/>
      </w:tblPr>
      <w:tblGrid>
        <w:gridCol w:w="9209"/>
      </w:tblGrid>
      <w:tr w:rsidR="00C53B3C" w:rsidRPr="00480153" w14:paraId="17ECB345" w14:textId="77777777" w:rsidTr="00444EAC">
        <w:trPr>
          <w:trHeight w:val="3678"/>
        </w:trPr>
        <w:tc>
          <w:tcPr>
            <w:tcW w:w="9209"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C53B3C" w:rsidRPr="00487716" w14:paraId="2DD2DFAB" w14:textId="77777777" w:rsidTr="00444EAC">
              <w:trPr>
                <w:trHeight w:hRule="exact" w:val="1551"/>
              </w:trPr>
              <w:tc>
                <w:tcPr>
                  <w:tcW w:w="1735" w:type="dxa"/>
                  <w:tcBorders>
                    <w:top w:val="nil"/>
                    <w:left w:val="nil"/>
                    <w:bottom w:val="nil"/>
                    <w:right w:val="single" w:sz="4" w:space="0" w:color="000000"/>
                  </w:tcBorders>
                  <w:hideMark/>
                </w:tcPr>
                <w:p w14:paraId="2906A477" w14:textId="77777777" w:rsidR="00C53B3C" w:rsidRPr="00BC3EC5" w:rsidRDefault="00C53B3C" w:rsidP="00444EAC">
                  <w:pPr>
                    <w:adjustRightInd w:val="0"/>
                    <w:rPr>
                      <w:rFonts w:ascii="Arial" w:hAnsi="Arial" w:cs="Arial"/>
                      <w:b/>
                      <w:bCs/>
                      <w:sz w:val="22"/>
                      <w:szCs w:val="22"/>
                      <w:lang w:val="el-GR"/>
                    </w:rPr>
                  </w:pPr>
                  <w:r w:rsidRPr="00BC3EC5">
                    <w:rPr>
                      <w:rFonts w:ascii="Arial" w:hAnsi="Arial" w:cs="Arial"/>
                      <w:b/>
                      <w:bCs/>
                      <w:sz w:val="22"/>
                      <w:szCs w:val="22"/>
                      <w:lang w:val="el-GR"/>
                    </w:rPr>
                    <w:t>Υπογραφή</w:t>
                  </w:r>
                </w:p>
                <w:p w14:paraId="7EE02984" w14:textId="77777777" w:rsidR="00C53B3C" w:rsidRPr="00480153" w:rsidRDefault="00C53B3C" w:rsidP="00444EAC">
                  <w:pPr>
                    <w:adjustRightInd w:val="0"/>
                    <w:rPr>
                      <w:rFonts w:ascii="Arial" w:hAnsi="Arial" w:cs="Arial"/>
                      <w:b/>
                      <w:bCs/>
                      <w:sz w:val="22"/>
                      <w:szCs w:val="22"/>
                      <w:lang w:val="el-GR"/>
                    </w:rPr>
                  </w:pPr>
                  <w:r w:rsidRPr="00480153">
                    <w:rPr>
                      <w:rFonts w:ascii="Arial" w:hAnsi="Arial" w:cs="Arial"/>
                      <w:b/>
                      <w:bCs/>
                      <w:sz w:val="22"/>
                      <w:szCs w:val="22"/>
                      <w:lang w:val="el-GR"/>
                    </w:rPr>
                    <w:t>Δικηγόρου για (Ενάγοντα)</w:t>
                  </w:r>
                </w:p>
                <w:p w14:paraId="78A5A74F" w14:textId="77777777" w:rsidR="00C53B3C" w:rsidRPr="00480153" w:rsidRDefault="00C53B3C" w:rsidP="00444EAC">
                  <w:pPr>
                    <w:adjustRightInd w:val="0"/>
                    <w:rPr>
                      <w:rFonts w:ascii="Arial" w:hAnsi="Arial" w:cs="Arial"/>
                      <w:b/>
                      <w:bCs/>
                      <w:lang w:val="el-GR"/>
                    </w:rPr>
                  </w:pPr>
                  <w:r w:rsidRPr="00480153">
                    <w:rPr>
                      <w:rFonts w:ascii="Arial" w:hAnsi="Arial" w:cs="Arial"/>
                      <w:b/>
                      <w:bCs/>
                      <w:lang w:val="el-GR"/>
                    </w:rPr>
                    <w:t>(</w:t>
                  </w:r>
                  <w:r w:rsidRPr="00480153">
                    <w:rPr>
                      <w:rFonts w:ascii="Arial" w:hAnsi="Arial" w:cs="Arial"/>
                      <w:b/>
                      <w:bCs/>
                      <w:sz w:val="22"/>
                      <w:szCs w:val="22"/>
                      <w:lang w:val="el-GR"/>
                    </w:rPr>
                    <w:t>Εναγόμενο)</w:t>
                  </w:r>
                </w:p>
              </w:tc>
              <w:tc>
                <w:tcPr>
                  <w:tcW w:w="1867" w:type="dxa"/>
                  <w:tcBorders>
                    <w:top w:val="single" w:sz="4" w:space="0" w:color="000000"/>
                    <w:left w:val="single" w:sz="4" w:space="0" w:color="000000"/>
                    <w:bottom w:val="single" w:sz="4" w:space="0" w:color="000000"/>
                    <w:right w:val="single" w:sz="4" w:space="0" w:color="000000"/>
                  </w:tcBorders>
                </w:tcPr>
                <w:p w14:paraId="0610735F" w14:textId="77777777" w:rsidR="00C53B3C" w:rsidRPr="00BC3EC5" w:rsidRDefault="00C53B3C" w:rsidP="00444EAC">
                  <w:pPr>
                    <w:adjustRightInd w:val="0"/>
                    <w:spacing w:before="60"/>
                    <w:rPr>
                      <w:rFonts w:ascii="Arial" w:hAnsi="Arial" w:cs="Arial"/>
                      <w:lang w:val="el-GR"/>
                    </w:rPr>
                  </w:pPr>
                </w:p>
              </w:tc>
              <w:tc>
                <w:tcPr>
                  <w:tcW w:w="1722" w:type="dxa"/>
                  <w:tcBorders>
                    <w:top w:val="nil"/>
                    <w:left w:val="single" w:sz="4" w:space="0" w:color="000000"/>
                    <w:bottom w:val="nil"/>
                    <w:right w:val="single" w:sz="4" w:space="0" w:color="000000"/>
                  </w:tcBorders>
                  <w:hideMark/>
                </w:tcPr>
                <w:p w14:paraId="4026A5C1" w14:textId="5B594818" w:rsidR="00C53B3C" w:rsidRPr="00BC3EC5" w:rsidRDefault="00C53B3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480153">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25B1B754" w14:textId="77777777" w:rsidR="00C53B3C" w:rsidRPr="00480153" w:rsidRDefault="00C53B3C" w:rsidP="00444EAC">
                  <w:pPr>
                    <w:adjustRightInd w:val="0"/>
                    <w:spacing w:before="60"/>
                    <w:rPr>
                      <w:rFonts w:ascii="Arial" w:hAnsi="Arial" w:cs="Arial"/>
                      <w:lang w:val="el-GR"/>
                    </w:rPr>
                  </w:pPr>
                </w:p>
              </w:tc>
            </w:tr>
            <w:tr w:rsidR="00C53B3C" w:rsidRPr="00487716" w14:paraId="3189C16D" w14:textId="77777777" w:rsidTr="00444EAC">
              <w:trPr>
                <w:gridAfter w:val="1"/>
                <w:wAfter w:w="7" w:type="dxa"/>
                <w:trHeight w:val="188"/>
              </w:trPr>
              <w:tc>
                <w:tcPr>
                  <w:tcW w:w="1735" w:type="dxa"/>
                  <w:vMerge w:val="restart"/>
                </w:tcPr>
                <w:p w14:paraId="0DDB67E9" w14:textId="77777777" w:rsidR="00C53B3C" w:rsidRPr="00BC3EC5" w:rsidRDefault="00C53B3C"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52DFF61" w14:textId="77777777" w:rsidR="00C53B3C" w:rsidRPr="00480153" w:rsidRDefault="00C53B3C" w:rsidP="00444EAC">
                  <w:pPr>
                    <w:adjustRightInd w:val="0"/>
                    <w:rPr>
                      <w:rFonts w:ascii="Arial" w:hAnsi="Arial" w:cs="Arial"/>
                      <w:lang w:val="el-GR"/>
                    </w:rPr>
                  </w:pPr>
                  <w:r w:rsidRPr="00480153">
                    <w:rPr>
                      <w:rFonts w:ascii="Arial" w:hAnsi="Arial" w:cs="Arial"/>
                      <w:lang w:val="el-GR"/>
                    </w:rPr>
                    <w:t>(</w:t>
                  </w:r>
                  <w:r w:rsidRPr="00BC3EC5">
                    <w:rPr>
                      <w:rFonts w:ascii="Arial" w:hAnsi="Arial" w:cs="Arial"/>
                      <w:sz w:val="22"/>
                      <w:szCs w:val="22"/>
                      <w:lang w:val="el-GR"/>
                    </w:rPr>
                    <w:t>Δικηγόρος Διαδίκου)</w:t>
                  </w:r>
                </w:p>
              </w:tc>
              <w:tc>
                <w:tcPr>
                  <w:tcW w:w="1722" w:type="dxa"/>
                </w:tcPr>
                <w:p w14:paraId="40AB0CBF" w14:textId="77777777" w:rsidR="00C53B3C" w:rsidRPr="00BC3EC5" w:rsidRDefault="00C53B3C"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D14D36D"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2FFE6D9" w14:textId="77777777" w:rsidR="00C53B3C" w:rsidRPr="00BC3EC5" w:rsidRDefault="00C53B3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E47DC30"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5D6F09C"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1D95BFA" w14:textId="77777777" w:rsidR="00C53B3C" w:rsidRPr="00BC3EC5" w:rsidRDefault="00C53B3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AAA4E59"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28CA5F1"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8C6E0D2"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0ABC311" w14:textId="77777777" w:rsidR="00C53B3C" w:rsidRPr="00BC3EC5" w:rsidRDefault="00C53B3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8671082" w14:textId="77777777" w:rsidR="00C53B3C" w:rsidRPr="00BC3EC5" w:rsidRDefault="00C53B3C"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4F120F3" w14:textId="77777777" w:rsidR="00C53B3C" w:rsidRPr="00BC3EC5" w:rsidRDefault="00C53B3C" w:rsidP="00444EAC">
                  <w:pPr>
                    <w:adjustRightInd w:val="0"/>
                    <w:rPr>
                      <w:rFonts w:ascii="Arial" w:hAnsi="Arial" w:cs="Arial"/>
                      <w:sz w:val="4"/>
                      <w:szCs w:val="4"/>
                      <w:lang w:val="el-GR"/>
                    </w:rPr>
                  </w:pPr>
                </w:p>
              </w:tc>
            </w:tr>
            <w:tr w:rsidR="00C53B3C" w:rsidRPr="00487716" w14:paraId="17359025" w14:textId="77777777" w:rsidTr="00444EAC">
              <w:trPr>
                <w:gridAfter w:val="1"/>
                <w:wAfter w:w="7" w:type="dxa"/>
                <w:trHeight w:hRule="exact" w:val="951"/>
              </w:trPr>
              <w:tc>
                <w:tcPr>
                  <w:tcW w:w="1735" w:type="dxa"/>
                  <w:vMerge/>
                  <w:vAlign w:val="center"/>
                  <w:hideMark/>
                </w:tcPr>
                <w:p w14:paraId="0CCE4074" w14:textId="77777777" w:rsidR="00C53B3C" w:rsidRPr="00BC3EC5" w:rsidRDefault="00C53B3C"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5F8B4B0D" w14:textId="77777777" w:rsidR="00C53B3C" w:rsidRPr="00BC3EC5" w:rsidRDefault="00C53B3C"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7DCB124D" w14:textId="77777777" w:rsidR="00C53B3C" w:rsidRPr="00BC3EC5" w:rsidRDefault="00C53B3C"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28A1958"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6FB2B19" w14:textId="77777777" w:rsidR="00C53B3C" w:rsidRPr="00BC3EC5" w:rsidRDefault="00C53B3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CB127BC" w14:textId="77777777" w:rsidR="00C53B3C" w:rsidRPr="00BC3EC5" w:rsidRDefault="00C53B3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34E4658"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CED58CA" w14:textId="77777777" w:rsidR="00C53B3C" w:rsidRPr="00BC3EC5" w:rsidRDefault="00C53B3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8740769" w14:textId="77777777" w:rsidR="00C53B3C" w:rsidRPr="00BC3EC5" w:rsidRDefault="00C53B3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64D32AB"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A9D96C6"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AADFCCC" w14:textId="77777777" w:rsidR="00C53B3C" w:rsidRPr="00BC3EC5" w:rsidRDefault="00C53B3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FC81A43" w14:textId="77777777" w:rsidR="00C53B3C" w:rsidRPr="00BC3EC5" w:rsidRDefault="00C53B3C"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AA47BCB" w14:textId="77777777" w:rsidR="00C53B3C" w:rsidRPr="00BC3EC5" w:rsidRDefault="00C53B3C" w:rsidP="00444EAC">
                  <w:pPr>
                    <w:adjustRightInd w:val="0"/>
                    <w:rPr>
                      <w:rFonts w:ascii="Arial" w:hAnsi="Arial" w:cs="Arial"/>
                      <w:lang w:val="el-GR"/>
                    </w:rPr>
                  </w:pPr>
                </w:p>
                <w:p w14:paraId="532DF389" w14:textId="77777777" w:rsidR="00C53B3C" w:rsidRPr="00BC3EC5" w:rsidRDefault="00C53B3C" w:rsidP="00444EAC">
                  <w:pPr>
                    <w:adjustRightInd w:val="0"/>
                    <w:rPr>
                      <w:rFonts w:ascii="Arial" w:hAnsi="Arial" w:cs="Arial"/>
                      <w:lang w:val="el-GR"/>
                    </w:rPr>
                  </w:pPr>
                </w:p>
                <w:p w14:paraId="24E4B1FA" w14:textId="77777777" w:rsidR="00C53B3C" w:rsidRPr="00BC3EC5" w:rsidRDefault="00C53B3C" w:rsidP="00444EAC">
                  <w:pPr>
                    <w:adjustRightInd w:val="0"/>
                    <w:rPr>
                      <w:rFonts w:ascii="Arial" w:hAnsi="Arial" w:cs="Arial"/>
                      <w:lang w:val="el-GR"/>
                    </w:rPr>
                  </w:pPr>
                </w:p>
                <w:p w14:paraId="748C8A2D" w14:textId="77777777" w:rsidR="00C53B3C" w:rsidRPr="00BC3EC5" w:rsidRDefault="00C53B3C" w:rsidP="00444EAC">
                  <w:pPr>
                    <w:adjustRightInd w:val="0"/>
                    <w:rPr>
                      <w:rFonts w:ascii="Arial" w:hAnsi="Arial" w:cs="Arial"/>
                      <w:lang w:val="el-GR"/>
                    </w:rPr>
                  </w:pPr>
                </w:p>
                <w:p w14:paraId="4E9DCFB1" w14:textId="77777777" w:rsidR="00C53B3C" w:rsidRPr="00BC3EC5" w:rsidRDefault="00C53B3C" w:rsidP="00444EAC">
                  <w:pPr>
                    <w:adjustRightInd w:val="0"/>
                    <w:rPr>
                      <w:rFonts w:ascii="Arial" w:hAnsi="Arial" w:cs="Arial"/>
                      <w:lang w:val="el-GR"/>
                    </w:rPr>
                  </w:pPr>
                </w:p>
              </w:tc>
            </w:tr>
          </w:tbl>
          <w:p w14:paraId="7CE7A2EB" w14:textId="77777777" w:rsidR="00C53B3C" w:rsidRPr="00480153" w:rsidRDefault="00C53B3C"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Πλήρες Όνομα: ……………………………………………..</w:t>
            </w:r>
            <w:r w:rsidRPr="00BC3EC5">
              <w:rPr>
                <w:rFonts w:ascii="Arial" w:eastAsia="SimSun" w:hAnsi="Arial" w:cs="Arial"/>
                <w:lang w:val="el-GR" w:eastAsia="en-GB"/>
              </w:rPr>
              <w:t xml:space="preserve"> </w:t>
            </w:r>
            <w:r w:rsidRPr="00480153">
              <w:rPr>
                <w:rFonts w:ascii="Arial" w:eastAsia="SimSun" w:hAnsi="Arial" w:cs="Arial"/>
                <w:lang w:eastAsia="en-GB"/>
              </w:rPr>
              <w:t>(Δικηγόρος Διαδίκου)</w:t>
            </w:r>
          </w:p>
          <w:p w14:paraId="5D621C83" w14:textId="77777777" w:rsidR="00C53B3C" w:rsidRPr="00480153" w:rsidRDefault="00C53B3C" w:rsidP="00444EAC">
            <w:pPr>
              <w:spacing w:before="120" w:line="276" w:lineRule="auto"/>
              <w:jc w:val="both"/>
              <w:rPr>
                <w:rFonts w:ascii="Arial" w:hAnsi="Arial" w:cs="Arial"/>
              </w:rPr>
            </w:pPr>
          </w:p>
        </w:tc>
      </w:tr>
    </w:tbl>
    <w:tbl>
      <w:tblPr>
        <w:tblStyle w:val="TableGrid"/>
        <w:tblW w:w="0" w:type="auto"/>
        <w:tblLook w:val="04A0" w:firstRow="1" w:lastRow="0" w:firstColumn="1" w:lastColumn="0" w:noHBand="0" w:noVBand="1"/>
      </w:tblPr>
      <w:tblGrid>
        <w:gridCol w:w="9016"/>
      </w:tblGrid>
      <w:tr w:rsidR="00C53B3C" w:rsidRPr="00480153" w14:paraId="615DF0DC" w14:textId="77777777" w:rsidTr="00444EAC">
        <w:tc>
          <w:tcPr>
            <w:tcW w:w="9016" w:type="dxa"/>
          </w:tcPr>
          <w:p w14:paraId="6EA62432" w14:textId="77777777" w:rsidR="00C53B3C" w:rsidRPr="00480153" w:rsidRDefault="00C53B3C" w:rsidP="00444EAC">
            <w:pPr>
              <w:spacing w:line="276" w:lineRule="auto"/>
              <w:jc w:val="center"/>
              <w:rPr>
                <w:rFonts w:ascii="Arial" w:hAnsi="Arial" w:cs="Arial"/>
                <w:b/>
                <w:bCs/>
                <w:sz w:val="24"/>
                <w:szCs w:val="24"/>
                <w:lang w:eastAsia="en-GB"/>
              </w:rPr>
            </w:pPr>
            <w:r w:rsidRPr="00480153">
              <w:rPr>
                <w:rFonts w:ascii="Arial" w:hAnsi="Arial" w:cs="Arial"/>
                <w:b/>
                <w:bCs/>
                <w:sz w:val="24"/>
                <w:szCs w:val="24"/>
                <w:lang w:eastAsia="en-GB"/>
              </w:rPr>
              <w:t>Για δικαστηριακή χρήση</w:t>
            </w:r>
          </w:p>
          <w:p w14:paraId="76C792F6" w14:textId="77777777" w:rsidR="00C53B3C" w:rsidRPr="00480153" w:rsidRDefault="00C53B3C" w:rsidP="00444EAC">
            <w:pPr>
              <w:spacing w:line="276" w:lineRule="auto"/>
              <w:jc w:val="center"/>
              <w:rPr>
                <w:rFonts w:ascii="Arial" w:hAnsi="Arial" w:cs="Arial"/>
                <w:sz w:val="24"/>
                <w:szCs w:val="24"/>
              </w:rPr>
            </w:pPr>
          </w:p>
        </w:tc>
      </w:tr>
      <w:tr w:rsidR="00C53B3C" w:rsidRPr="00487716" w14:paraId="568014A2" w14:textId="77777777" w:rsidTr="00444EAC">
        <w:tc>
          <w:tcPr>
            <w:tcW w:w="9016" w:type="dxa"/>
          </w:tcPr>
          <w:p w14:paraId="6BEE0DBF" w14:textId="77777777" w:rsidR="00C53B3C" w:rsidRPr="00BC3EC5" w:rsidRDefault="00C53B3C"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69252D2" w14:textId="77777777" w:rsidR="00C53B3C" w:rsidRPr="00BC3EC5" w:rsidRDefault="00C53B3C"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0AA47C99" w14:textId="6606A862" w:rsidR="00FE5DBE" w:rsidRPr="00BC3EC5" w:rsidRDefault="00FE5DBE" w:rsidP="00444EAC">
      <w:pPr>
        <w:spacing w:line="276" w:lineRule="auto"/>
        <w:rPr>
          <w:rFonts w:ascii="Arial" w:eastAsia="Times New Roman" w:hAnsi="Arial" w:cs="Arial"/>
          <w:lang w:val="el-GR"/>
        </w:rPr>
      </w:pPr>
    </w:p>
    <w:p w14:paraId="287693EB" w14:textId="77777777" w:rsidR="00FE5DBE" w:rsidRPr="00BC3EC5" w:rsidRDefault="00FE5DBE">
      <w:pPr>
        <w:rPr>
          <w:rFonts w:ascii="Arial" w:eastAsia="Times New Roman" w:hAnsi="Arial" w:cs="Arial"/>
          <w:lang w:val="el-GR"/>
        </w:rPr>
      </w:pPr>
      <w:r w:rsidRPr="00BC3EC5">
        <w:rPr>
          <w:rFonts w:ascii="Arial" w:eastAsia="Times New Roman" w:hAnsi="Arial" w:cs="Arial"/>
          <w:lang w:val="el-GR"/>
        </w:rPr>
        <w:br w:type="page"/>
      </w:r>
    </w:p>
    <w:p w14:paraId="0E5DB8B2" w14:textId="7152C405" w:rsidR="00FE5DBE" w:rsidRPr="00BC3EC5" w:rsidRDefault="00FE5DBE" w:rsidP="00464D8B">
      <w:pPr>
        <w:pStyle w:val="Heading1"/>
        <w:rPr>
          <w:rFonts w:eastAsia="Times New Roman"/>
          <w:lang w:val="el-GR"/>
        </w:rPr>
      </w:pPr>
      <w:bookmarkStart w:id="63" w:name="_Toc138760190"/>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.57:</w:t>
      </w:r>
      <w:r w:rsidR="00A86219" w:rsidRPr="00A86219">
        <w:rPr>
          <w:rFonts w:eastAsia="Times New Roman"/>
          <w:lang w:val="el-GR"/>
        </w:rPr>
        <w:t xml:space="preserve"> </w:t>
      </w:r>
      <w:r w:rsidR="00A86219" w:rsidRPr="00BC3EC5">
        <w:rPr>
          <w:lang w:val="el-GR"/>
        </w:rPr>
        <w:tab/>
      </w:r>
      <w:r w:rsidRPr="00EE41F4">
        <w:rPr>
          <w:rFonts w:eastAsia="Times New Roman"/>
          <w:lang w:val="el-GR"/>
        </w:rPr>
        <w:t>Διάταγμα για την Εξέταση Μάρτυρα  σε Πρεσβεία/</w:t>
      </w:r>
      <w:r>
        <w:rPr>
          <w:rFonts w:eastAsia="Times New Roman"/>
          <w:lang w:val="el-GR"/>
        </w:rPr>
        <w:t xml:space="preserve"> </w:t>
      </w:r>
      <w:r w:rsidRPr="00EE41F4">
        <w:rPr>
          <w:rFonts w:eastAsia="Times New Roman"/>
          <w:lang w:val="el-GR"/>
        </w:rPr>
        <w:t>Προξενείο ή άλλη Αντιπροσωπεία της Δημοκρατίας σε Ξένο Κράτος</w:t>
      </w:r>
      <w:bookmarkEnd w:id="63"/>
      <w:r w:rsidRPr="00EE41F4">
        <w:rPr>
          <w:rFonts w:eastAsia="Times New Roman"/>
          <w:lang w:val="el-GR"/>
        </w:rPr>
        <w:t xml:space="preserve"> </w:t>
      </w:r>
    </w:p>
    <w:p w14:paraId="3C8330DF" w14:textId="77777777" w:rsidR="00FE5DBE" w:rsidRDefault="00FE5DBE"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33</w:t>
      </w:r>
      <w:r w:rsidRPr="008F000F">
        <w:rPr>
          <w:rFonts w:ascii="Arial" w:eastAsia="Times New Roman" w:hAnsi="Arial" w:cs="Arial"/>
        </w:rPr>
        <w:t xml:space="preserve"> Κανονισμός </w:t>
      </w:r>
      <w:r>
        <w:rPr>
          <w:rFonts w:ascii="Arial" w:eastAsia="Times New Roman" w:hAnsi="Arial" w:cs="Arial"/>
          <w:lang w:val="el-GR"/>
        </w:rPr>
        <w:t>3(3)</w:t>
      </w:r>
      <w:r w:rsidRPr="00EE41F4">
        <w:rPr>
          <w:rFonts w:ascii="Arial" w:eastAsia="Times New Roman" w:hAnsi="Arial" w:cs="Arial"/>
          <w:lang w:val="el-GR"/>
        </w:rPr>
        <w:t>(</w:t>
      </w:r>
      <w:r w:rsidRPr="00EE41F4">
        <w:rPr>
          <w:rFonts w:ascii="Arial" w:eastAsia="Times New Roman" w:hAnsi="Arial" w:cs="Arial"/>
        </w:rPr>
        <w:t>στ)</w:t>
      </w:r>
      <w:r w:rsidRPr="00EE41F4">
        <w:rPr>
          <w:rFonts w:ascii="Arial" w:eastAsia="Times New Roman" w:hAnsi="Arial" w:cs="Arial"/>
          <w:b/>
          <w:bCs/>
          <w:lang w:val="el-GR"/>
        </w:rPr>
        <w:t xml:space="preserve"> </w:t>
      </w:r>
      <w:r w:rsidR="00D45E9B">
        <w:rPr>
          <w:rFonts w:ascii="Arial" w:eastAsia="Times New Roman" w:hAnsi="Arial" w:cs="Arial"/>
          <w:noProof/>
        </w:rPr>
        <w:pict w14:anchorId="29D861A8">
          <v:rect id="_x0000_i1062" alt="" style="width:451.3pt;height:.05pt;mso-width-percent:0;mso-height-percent:0;mso-width-percent:0;mso-height-percent:0" o:hralign="center" o:hrstd="t" o:hr="t" fillcolor="#a0a0a0" stroked="f"/>
        </w:pict>
      </w:r>
    </w:p>
    <w:p w14:paraId="0FF6BB4C" w14:textId="77777777" w:rsidR="00FE5DBE" w:rsidRDefault="00FE5DBE"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FE5DBE" w14:paraId="1DCA0469" w14:textId="77777777" w:rsidTr="00444EAC">
        <w:tc>
          <w:tcPr>
            <w:tcW w:w="9016" w:type="dxa"/>
            <w:gridSpan w:val="2"/>
          </w:tcPr>
          <w:p w14:paraId="077C15C0" w14:textId="77777777" w:rsidR="00FE5DBE" w:rsidRPr="00BC3EC5" w:rsidRDefault="00FE5DBE"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E5B10A3" w14:textId="77777777" w:rsidR="00FE5DBE" w:rsidRPr="00BC3EC5" w:rsidRDefault="00FE5DB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69A054C" w14:textId="77777777" w:rsidR="00FE5DBE" w:rsidRDefault="00FE5DBE"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1"/>
            </w:r>
          </w:p>
        </w:tc>
      </w:tr>
      <w:tr w:rsidR="00FE5DBE" w14:paraId="594060AD" w14:textId="77777777" w:rsidTr="00444EAC">
        <w:tc>
          <w:tcPr>
            <w:tcW w:w="4508" w:type="dxa"/>
          </w:tcPr>
          <w:p w14:paraId="6A17F4C7" w14:textId="77777777" w:rsidR="00FE5DBE" w:rsidRDefault="00FE5DB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34165ED2" w14:textId="77777777" w:rsidR="00FE5DBE" w:rsidRDefault="00FE5DBE" w:rsidP="00444EAC">
            <w:pPr>
              <w:spacing w:line="276" w:lineRule="auto"/>
              <w:jc w:val="both"/>
              <w:rPr>
                <w:rFonts w:ascii="Arial" w:hAnsi="Arial" w:cs="Arial"/>
                <w:sz w:val="24"/>
                <w:szCs w:val="24"/>
              </w:rPr>
            </w:pPr>
          </w:p>
        </w:tc>
      </w:tr>
      <w:tr w:rsidR="00FE5DBE" w14:paraId="792E4CC7" w14:textId="77777777" w:rsidTr="00444EAC">
        <w:tc>
          <w:tcPr>
            <w:tcW w:w="4508" w:type="dxa"/>
            <w:vAlign w:val="center"/>
          </w:tcPr>
          <w:p w14:paraId="15C9A424" w14:textId="77777777" w:rsidR="00FE5DBE" w:rsidRDefault="00FE5DB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73AAC401" w14:textId="77777777" w:rsidR="00FE5DBE" w:rsidRDefault="00FE5DBE" w:rsidP="00444EAC">
            <w:pPr>
              <w:spacing w:line="276" w:lineRule="auto"/>
              <w:jc w:val="both"/>
              <w:rPr>
                <w:rFonts w:ascii="Arial" w:hAnsi="Arial" w:cs="Arial"/>
                <w:sz w:val="24"/>
                <w:szCs w:val="24"/>
              </w:rPr>
            </w:pPr>
          </w:p>
        </w:tc>
      </w:tr>
      <w:tr w:rsidR="00FE5DBE" w14:paraId="6BC8ECE2" w14:textId="77777777" w:rsidTr="00444EAC">
        <w:tc>
          <w:tcPr>
            <w:tcW w:w="4508" w:type="dxa"/>
          </w:tcPr>
          <w:p w14:paraId="00445639" w14:textId="77777777" w:rsidR="00FE5DBE" w:rsidRDefault="00FE5DBE"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8AC79C9" w14:textId="77777777" w:rsidR="00FE5DBE" w:rsidRDefault="00FE5DBE" w:rsidP="00444EAC">
            <w:pPr>
              <w:spacing w:line="276" w:lineRule="auto"/>
              <w:jc w:val="both"/>
              <w:rPr>
                <w:rFonts w:ascii="Arial" w:hAnsi="Arial" w:cs="Arial"/>
                <w:sz w:val="24"/>
                <w:szCs w:val="24"/>
              </w:rPr>
            </w:pPr>
          </w:p>
        </w:tc>
      </w:tr>
    </w:tbl>
    <w:p w14:paraId="163492AA" w14:textId="77777777" w:rsidR="00FE5DBE" w:rsidRDefault="00FE5DBE"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FE5DBE" w14:paraId="615E5AB1" w14:textId="77777777" w:rsidTr="00444EAC">
        <w:trPr>
          <w:trHeight w:val="4526"/>
        </w:trPr>
        <w:tc>
          <w:tcPr>
            <w:tcW w:w="9021" w:type="dxa"/>
          </w:tcPr>
          <w:p w14:paraId="79EB4145" w14:textId="77777777" w:rsidR="00FE5DBE" w:rsidRPr="00BC3EC5" w:rsidRDefault="00FE5DBE" w:rsidP="00444EAC">
            <w:pPr>
              <w:spacing w:line="276" w:lineRule="auto"/>
              <w:ind w:left="200"/>
              <w:jc w:val="both"/>
              <w:rPr>
                <w:rFonts w:ascii="Arial" w:hAnsi="Arial" w:cs="Arial"/>
                <w:sz w:val="24"/>
                <w:szCs w:val="24"/>
                <w:lang w:val="el-GR"/>
              </w:rPr>
            </w:pPr>
          </w:p>
          <w:p w14:paraId="5133F923"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Κατόπιν ακρόασης των δικηγόρων των δύο πλευρών, και κατόπιν  ανάγνωσης της ένορκης δήλωσης του/της.......................</w:t>
            </w:r>
          </w:p>
          <w:p w14:paraId="51E9A455"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Διατάσσεται ο διορισμός εξουσιοδοτημένου υπαλλήλου της πρεσβείας/προξενείου/ή άλλης αντιπροσωπίας της Κυπριακής Δημοκρατίας (δηλώστε τον τόπο στο ξένο κράτος) ως ειδικού εξεταστή για τους σκοπούς της διεξαγωγής της εξέτασης, αντεξέτασης και επανεξέτασης, προφορικά (</w:t>
            </w:r>
            <w:r w:rsidRPr="00B16700">
              <w:rPr>
                <w:rFonts w:ascii="Arial" w:hAnsi="Arial" w:cs="Arial"/>
                <w:sz w:val="24"/>
                <w:szCs w:val="24"/>
              </w:rPr>
              <w:t>viva</w:t>
            </w:r>
            <w:r w:rsidRPr="00BC3EC5">
              <w:rPr>
                <w:rFonts w:ascii="Arial" w:hAnsi="Arial" w:cs="Arial"/>
                <w:sz w:val="24"/>
                <w:szCs w:val="24"/>
                <w:lang w:val="el-GR"/>
              </w:rPr>
              <w:t xml:space="preserve"> </w:t>
            </w:r>
            <w:r w:rsidRPr="00B16700">
              <w:rPr>
                <w:rFonts w:ascii="Arial" w:hAnsi="Arial" w:cs="Arial"/>
                <w:sz w:val="24"/>
                <w:szCs w:val="24"/>
              </w:rPr>
              <w:t>voce</w:t>
            </w:r>
            <w:r w:rsidRPr="00BC3EC5">
              <w:rPr>
                <w:rFonts w:ascii="Arial" w:hAnsi="Arial" w:cs="Arial"/>
                <w:sz w:val="24"/>
                <w:szCs w:val="24"/>
                <w:lang w:val="el-GR"/>
              </w:rPr>
              <w:t xml:space="preserve">), ενόρκως ή  με βεβαίωση  του/των ……………….. από........................από........................ </w:t>
            </w:r>
            <w:r w:rsidRPr="00BC3EC5">
              <w:rPr>
                <w:rFonts w:ascii="Arial" w:hAnsi="Arial" w:cs="Arial"/>
                <w:i/>
                <w:iCs/>
                <w:sz w:val="24"/>
                <w:szCs w:val="24"/>
                <w:lang w:val="el-GR"/>
              </w:rPr>
              <w:t>(ονοματεπώνυμα και διευθύνσεις)</w:t>
            </w:r>
            <w:r w:rsidRPr="00BC3EC5">
              <w:rPr>
                <w:rFonts w:ascii="Arial" w:hAnsi="Arial" w:cs="Arial"/>
                <w:sz w:val="24"/>
                <w:szCs w:val="24"/>
                <w:lang w:val="el-GR"/>
              </w:rPr>
              <w:t xml:space="preserve"> μάρτυρες εκ μέρους του ……………………….. (Ενάγοντα ή Εναγόμενου, ανάλογα με την περίπτωση) στην προαναφερόμενη </w:t>
            </w:r>
            <w:r w:rsidRPr="00BC3EC5">
              <w:rPr>
                <w:rFonts w:ascii="Arial" w:hAnsi="Arial" w:cs="Arial"/>
                <w:i/>
                <w:iCs/>
                <w:sz w:val="24"/>
                <w:szCs w:val="24"/>
                <w:lang w:val="el-GR"/>
              </w:rPr>
              <w:t>………………….(δηλώστε τόπο στο ξένο κράτος)</w:t>
            </w:r>
            <w:r w:rsidRPr="00BC3EC5">
              <w:rPr>
                <w:rFonts w:ascii="Arial" w:hAnsi="Arial" w:cs="Arial"/>
                <w:sz w:val="24"/>
                <w:szCs w:val="24"/>
                <w:lang w:val="el-GR"/>
              </w:rPr>
              <w:t xml:space="preserve">. Ο εξεταστής δύναται να ζητήσει την παρουσία των εν λόγω μαρτύρων και την προσκόμιση εγγράφων, χωρίς όμως να έχει την εξουσία  να τους υποχρεώσει προς τούτο. Κατά τα λοιπά, η εξέταση αυτή θα πρέπει να πραγματοποιείται σύμφωνα με την Κυπριακή διαδικασία. Ο ………………….. δικηγόρος του ………………………(Ενάγοντα ή Εναγόμενου) θα πρέπει να δώσει στον δικηγόρο του Ενάγοντα ή Εναγόμενου </w:t>
            </w:r>
            <w:r w:rsidRPr="00BC3EC5">
              <w:rPr>
                <w:rFonts w:ascii="Arial" w:hAnsi="Arial" w:cs="Arial"/>
                <w:i/>
                <w:iCs/>
                <w:sz w:val="24"/>
                <w:szCs w:val="24"/>
                <w:lang w:val="el-GR"/>
              </w:rPr>
              <w:t>(ανάλογα με την περίπτωση)</w:t>
            </w:r>
            <w:r w:rsidRPr="00BC3EC5">
              <w:rPr>
                <w:rFonts w:ascii="Arial" w:hAnsi="Arial" w:cs="Arial"/>
                <w:sz w:val="24"/>
                <w:szCs w:val="24"/>
                <w:lang w:val="el-GR"/>
              </w:rPr>
              <w:t xml:space="preserve"> γραπτή ειδοποίηση ......................... ημερών πριν από την ημερομηνία κατά την οποία προτίθενται να αποστείλουν το παρόν διάταγμα στη/στο </w:t>
            </w:r>
            <w:r w:rsidRPr="00BC3EC5">
              <w:rPr>
                <w:rFonts w:ascii="Arial" w:hAnsi="Arial" w:cs="Arial"/>
                <w:i/>
                <w:iCs/>
                <w:sz w:val="24"/>
                <w:szCs w:val="24"/>
                <w:lang w:val="el-GR"/>
              </w:rPr>
              <w:t>.</w:t>
            </w:r>
            <w:r w:rsidRPr="00BC3EC5">
              <w:rPr>
                <w:rFonts w:ascii="Arial" w:hAnsi="Arial" w:cs="Arial"/>
                <w:sz w:val="24"/>
                <w:szCs w:val="24"/>
                <w:lang w:val="el-GR"/>
              </w:rPr>
              <w:t xml:space="preserve">...................... </w:t>
            </w:r>
            <w:r w:rsidRPr="00BC3EC5">
              <w:rPr>
                <w:rFonts w:ascii="Arial" w:hAnsi="Arial" w:cs="Arial"/>
                <w:i/>
                <w:iCs/>
                <w:sz w:val="24"/>
                <w:szCs w:val="24"/>
                <w:lang w:val="el-GR"/>
              </w:rPr>
              <w:t>(όνομα τόπου στο ξένο κράτος</w:t>
            </w:r>
            <w:r w:rsidRPr="00BC3EC5">
              <w:rPr>
                <w:rFonts w:ascii="Arial" w:hAnsi="Arial" w:cs="Arial"/>
                <w:sz w:val="24"/>
                <w:szCs w:val="24"/>
                <w:lang w:val="el-GR"/>
              </w:rPr>
              <w:t xml:space="preserve">) για εκτέλεση και......... ημέρες μετά την επίδοση τής εν λόγω ειδοποίησης οι δικηγόροι του Ενάγοντα και του Εναγόμενου αντίστοιχα να ανταλλάξουν τα ονόματα των αντιπροσώπων τους στον προαναφερόμενο τόπο, στους οποίους μπορεί να αποσταλεί η εν λόγω ειδοποίηση σχετικά με την εξέταση των αναφερόμενων μαρτύρων. Περαιτέρω, ...........ημέρες (εξαιρουμένης της Κυριακής), πριν από την εξέταση οποιουδήποτε μάρτυρα , πρέπει να δίδεται ειδοποίηση για την εξέταση αυτή από τον αντιπρόσωπο του διαδίκου για λογαριασμό του οποίου ο μάρτυρας αυτός θα εξεταστεί στον αντιπρόσωπο τού άλλου διαδίκου (εκτός εαν αυτή η ειδοποίηση δεν απαιτείται). Οι  καταθέσεις, όταν  ολοκληρωθούν,  μαζί με οποιαδήποτε έγγραφα στα οποία αναφέρονται, ή πιστοποιημένα αντίγραφα των εν λόγω εγγράφων ή αποσπασμάτων αυτών, να διαβιβάζονται από τον Εξεταστή, σφραγισμένα, στο Επαρχιακό Δικαστήριο της ................................ κατά ή πριν από την ………..............ημέρα του...........202......, ή οποιαδήποτε άλλη ημέρα ήθελε  διαταχθεί. Κάθε διάδικος είναι ελεύθερος να διαβάζει και να παρουσιάζει τέτοιες καταθέσεις ως μαρτυρία στη δίκη της παρούσας υπόθεσης, με την επιφύλαξη όλων των δικαιολογημένων εξαιρέσεων. </w:t>
            </w:r>
          </w:p>
          <w:p w14:paraId="0B522AF2" w14:textId="77777777" w:rsidR="00FE5DBE" w:rsidRPr="00BC3EC5" w:rsidRDefault="00FE5DBE" w:rsidP="00444EAC">
            <w:pPr>
              <w:spacing w:line="276" w:lineRule="auto"/>
              <w:ind w:right="131"/>
              <w:jc w:val="both"/>
              <w:rPr>
                <w:rFonts w:ascii="Arial" w:hAnsi="Arial" w:cs="Arial"/>
                <w:sz w:val="24"/>
                <w:szCs w:val="24"/>
                <w:lang w:val="el-GR"/>
              </w:rPr>
            </w:pPr>
          </w:p>
          <w:p w14:paraId="6A464620"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 εκδίκαση της παρούσας υπόθεσης  αναστέλλεται μέχρι την καταχώριση των καταθέσεων αυτών. Τα έξοδα της παρούσας αίτησης και της ως άνω εξέτασης αποτελούν έξοδα της υπόθεσης.</w:t>
            </w:r>
          </w:p>
          <w:p w14:paraId="24FD2D04" w14:textId="77777777" w:rsidR="00FE5DBE" w:rsidRPr="00BC3EC5" w:rsidRDefault="00FE5DBE" w:rsidP="00444EAC">
            <w:pPr>
              <w:spacing w:line="276" w:lineRule="auto"/>
              <w:ind w:right="131"/>
              <w:jc w:val="both"/>
              <w:rPr>
                <w:rFonts w:ascii="Arial" w:hAnsi="Arial" w:cs="Arial"/>
                <w:sz w:val="24"/>
                <w:szCs w:val="24"/>
                <w:lang w:val="el-GR"/>
              </w:rPr>
            </w:pPr>
          </w:p>
          <w:p w14:paraId="1FB4C1CE"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747BBD05" w14:textId="77777777" w:rsidR="00FE5DBE" w:rsidRPr="00BC3EC5" w:rsidRDefault="00FE5DBE" w:rsidP="00444EAC">
            <w:pPr>
              <w:spacing w:line="276" w:lineRule="auto"/>
              <w:ind w:right="131"/>
              <w:jc w:val="both"/>
              <w:rPr>
                <w:rFonts w:ascii="Arial" w:hAnsi="Arial" w:cs="Arial"/>
                <w:sz w:val="24"/>
                <w:szCs w:val="24"/>
                <w:lang w:val="el-GR"/>
              </w:rPr>
            </w:pPr>
          </w:p>
          <w:p w14:paraId="4A0F6A11"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p>
          <w:p w14:paraId="4C64F4C1" w14:textId="77777777" w:rsidR="00FE5DBE" w:rsidRPr="00BC3EC5" w:rsidRDefault="00FE5DBE" w:rsidP="00444EAC">
            <w:pPr>
              <w:spacing w:line="276" w:lineRule="auto"/>
              <w:ind w:right="131"/>
              <w:jc w:val="both"/>
              <w:rPr>
                <w:rFonts w:ascii="Arial" w:hAnsi="Arial" w:cs="Arial"/>
                <w:sz w:val="24"/>
                <w:szCs w:val="24"/>
                <w:lang w:val="el-GR"/>
              </w:rPr>
            </w:pPr>
          </w:p>
          <w:p w14:paraId="580E5D23" w14:textId="77777777" w:rsidR="00FE5DBE" w:rsidRPr="00BC3EC5" w:rsidRDefault="00FE5DBE"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3A17FD6E" w14:textId="77777777" w:rsidR="00FE5DBE" w:rsidRPr="00B16700" w:rsidRDefault="00FE5DBE" w:rsidP="00444EAC">
            <w:pPr>
              <w:spacing w:line="276" w:lineRule="auto"/>
              <w:ind w:right="131"/>
              <w:jc w:val="both"/>
              <w:rPr>
                <w:rFonts w:ascii="Arial" w:hAnsi="Arial" w:cs="Arial"/>
                <w:sz w:val="24"/>
                <w:szCs w:val="24"/>
              </w:rPr>
            </w:pPr>
            <w:r w:rsidRPr="00BC3EC5">
              <w:rPr>
                <w:rFonts w:ascii="Arial" w:hAnsi="Arial" w:cs="Arial"/>
                <w:sz w:val="24"/>
                <w:szCs w:val="24"/>
                <w:lang w:val="el-GR"/>
              </w:rPr>
              <w:t xml:space="preserve">                    </w:t>
            </w:r>
            <w:r w:rsidRPr="00B16700">
              <w:rPr>
                <w:rFonts w:ascii="Arial" w:hAnsi="Arial" w:cs="Arial"/>
                <w:sz w:val="24"/>
                <w:szCs w:val="24"/>
              </w:rPr>
              <w:t>(Υπογραφή)</w:t>
            </w:r>
          </w:p>
          <w:p w14:paraId="45622626" w14:textId="77777777" w:rsidR="00FE5DBE" w:rsidRDefault="00FE5DBE" w:rsidP="00444EAC">
            <w:pPr>
              <w:spacing w:line="276" w:lineRule="auto"/>
              <w:ind w:right="131"/>
              <w:jc w:val="both"/>
              <w:rPr>
                <w:rFonts w:ascii="Arial" w:hAnsi="Arial" w:cs="Arial"/>
                <w:sz w:val="24"/>
                <w:szCs w:val="24"/>
              </w:rPr>
            </w:pPr>
          </w:p>
        </w:tc>
      </w:tr>
    </w:tbl>
    <w:p w14:paraId="7BCA1ECD" w14:textId="1095D2FB" w:rsidR="00464D8B" w:rsidRDefault="00464D8B" w:rsidP="00444EAC">
      <w:pPr>
        <w:spacing w:line="276" w:lineRule="auto"/>
        <w:rPr>
          <w:rFonts w:ascii="Arial" w:eastAsia="Times New Roman" w:hAnsi="Arial" w:cs="Arial"/>
        </w:rPr>
      </w:pPr>
    </w:p>
    <w:p w14:paraId="5ECB9663" w14:textId="77777777" w:rsidR="00464D8B" w:rsidRDefault="00464D8B">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15"/>
        <w:gridCol w:w="771"/>
      </w:tblGrid>
      <w:tr w:rsidR="00464D8B" w:rsidRPr="002925C6" w14:paraId="438C4F05" w14:textId="77777777" w:rsidTr="00444EAC">
        <w:trPr>
          <w:trHeight w:val="1872"/>
        </w:trPr>
        <w:tc>
          <w:tcPr>
            <w:tcW w:w="9215" w:type="dxa"/>
            <w:tcBorders>
              <w:top w:val="nil"/>
              <w:left w:val="nil"/>
              <w:bottom w:val="nil"/>
              <w:right w:val="nil"/>
            </w:tcBorders>
          </w:tcPr>
          <w:p w14:paraId="559504C6" w14:textId="1F9A5B6E" w:rsidR="00464D8B" w:rsidRPr="00BC3EC5" w:rsidRDefault="00464D8B" w:rsidP="00464D8B">
            <w:pPr>
              <w:pStyle w:val="Heading1"/>
              <w:rPr>
                <w:lang w:val="el-GR"/>
              </w:rPr>
            </w:pPr>
            <w:bookmarkStart w:id="64" w:name="_Toc138760191"/>
            <w:r w:rsidRPr="00BC3EC5">
              <w:rPr>
                <w:lang w:val="el-GR"/>
              </w:rPr>
              <w:t>Έντυπο αρ.58</w:t>
            </w:r>
            <w:r>
              <w:rPr>
                <w:lang w:val="el-GR"/>
              </w:rPr>
              <w:t>:</w:t>
            </w:r>
            <w:r w:rsidR="00A86219" w:rsidRPr="00F77A69">
              <w:rPr>
                <w:rFonts w:eastAsia="Times New Roman"/>
                <w:lang w:val="el-GR"/>
              </w:rPr>
              <w:t xml:space="preserve"> </w:t>
            </w:r>
            <w:r w:rsidR="00A86219" w:rsidRPr="00BC3EC5">
              <w:rPr>
                <w:lang w:val="el-GR"/>
              </w:rPr>
              <w:tab/>
            </w:r>
            <w:r w:rsidRPr="00BC3EC5">
              <w:rPr>
                <w:lang w:val="el-GR"/>
              </w:rPr>
              <w:t xml:space="preserve">Πρόταση </w:t>
            </w:r>
            <w:r w:rsidR="00444EAC">
              <w:rPr>
                <w:lang w:val="el-GR"/>
              </w:rPr>
              <w:t>Δ</w:t>
            </w:r>
            <w:r w:rsidRPr="00BC3EC5">
              <w:rPr>
                <w:lang w:val="el-GR"/>
              </w:rPr>
              <w:t>ιακανονισμού</w:t>
            </w:r>
            <w:bookmarkEnd w:id="64"/>
            <w:r w:rsidRPr="00BC3EC5">
              <w:rPr>
                <w:lang w:val="el-GR"/>
              </w:rPr>
              <w:t xml:space="preserve"> </w:t>
            </w:r>
          </w:p>
          <w:p w14:paraId="50E4FEDD" w14:textId="77777777" w:rsidR="00464D8B" w:rsidRPr="00BC3EC5" w:rsidRDefault="00464D8B" w:rsidP="00444EAC">
            <w:pPr>
              <w:jc w:val="center"/>
              <w:rPr>
                <w:rFonts w:ascii="Arial" w:hAnsi="Arial" w:cs="Arial"/>
                <w:b/>
                <w:bCs/>
                <w:sz w:val="24"/>
                <w:szCs w:val="24"/>
                <w:lang w:val="el-GR" w:eastAsia="en-GB"/>
              </w:rPr>
            </w:pPr>
            <w:r w:rsidRPr="00BC3EC5">
              <w:rPr>
                <w:rFonts w:ascii="Arial" w:hAnsi="Arial" w:cs="Arial"/>
                <w:sz w:val="24"/>
                <w:szCs w:val="24"/>
                <w:lang w:val="el-GR"/>
              </w:rPr>
              <w:t>Μέρος 35 Κανονισμός 5(1)</w:t>
            </w:r>
          </w:p>
          <w:p w14:paraId="7C124371" w14:textId="77777777" w:rsidR="00464D8B" w:rsidRPr="00BC3EC5" w:rsidRDefault="00464D8B" w:rsidP="00444EAC">
            <w:pPr>
              <w:pBdr>
                <w:bottom w:val="single" w:sz="4" w:space="1" w:color="auto"/>
              </w:pBdr>
              <w:rPr>
                <w:rFonts w:ascii="Arial" w:hAnsi="Arial" w:cs="Arial"/>
                <w:b/>
                <w:bCs/>
                <w:sz w:val="24"/>
                <w:szCs w:val="24"/>
                <w:lang w:val="el-GR" w:eastAsia="en-GB"/>
              </w:rPr>
            </w:pPr>
          </w:p>
          <w:p w14:paraId="63B23A1D" w14:textId="77777777" w:rsidR="00464D8B" w:rsidRPr="00BC3EC5" w:rsidRDefault="00464D8B" w:rsidP="00444EAC">
            <w:pPr>
              <w:widowControl w:val="0"/>
              <w:spacing w:after="120"/>
              <w:rPr>
                <w:rFonts w:ascii="Arial" w:hAnsi="Arial" w:cs="Arial"/>
                <w:b/>
                <w:bCs/>
                <w:color w:val="000000"/>
                <w:sz w:val="24"/>
                <w:szCs w:val="24"/>
                <w:lang w:val="el-GR" w:eastAsia="en-GB"/>
              </w:rPr>
            </w:pPr>
          </w:p>
          <w:tbl>
            <w:tblPr>
              <w:tblStyle w:val="TableGrid"/>
              <w:tblW w:w="0" w:type="auto"/>
              <w:tblLook w:val="04A0" w:firstRow="1" w:lastRow="0" w:firstColumn="1" w:lastColumn="0" w:noHBand="0" w:noVBand="1"/>
            </w:tblPr>
            <w:tblGrid>
              <w:gridCol w:w="4497"/>
              <w:gridCol w:w="4492"/>
            </w:tblGrid>
            <w:tr w:rsidR="00464D8B" w14:paraId="1147D731" w14:textId="77777777" w:rsidTr="00444EAC">
              <w:tc>
                <w:tcPr>
                  <w:tcW w:w="9016" w:type="dxa"/>
                  <w:gridSpan w:val="2"/>
                </w:tcPr>
                <w:p w14:paraId="476C5250" w14:textId="77777777" w:rsidR="00464D8B" w:rsidRPr="00BC3EC5" w:rsidRDefault="00464D8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219E907F" w14:textId="77777777" w:rsidR="00464D8B" w:rsidRPr="00BC3EC5" w:rsidRDefault="00464D8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5B1A0BE9" w14:textId="77777777" w:rsidR="00464D8B" w:rsidRDefault="00464D8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2"/>
                  </w:r>
                </w:p>
              </w:tc>
            </w:tr>
            <w:tr w:rsidR="00464D8B" w14:paraId="0FE7525A" w14:textId="77777777" w:rsidTr="00444EAC">
              <w:tc>
                <w:tcPr>
                  <w:tcW w:w="4508" w:type="dxa"/>
                </w:tcPr>
                <w:p w14:paraId="0C173BB6"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25A5E7A" w14:textId="77777777" w:rsidR="00464D8B" w:rsidRDefault="00464D8B" w:rsidP="00444EAC">
                  <w:pPr>
                    <w:spacing w:line="276" w:lineRule="auto"/>
                    <w:jc w:val="both"/>
                    <w:rPr>
                      <w:rFonts w:ascii="Arial" w:hAnsi="Arial" w:cs="Arial"/>
                      <w:sz w:val="24"/>
                      <w:szCs w:val="24"/>
                    </w:rPr>
                  </w:pPr>
                </w:p>
              </w:tc>
            </w:tr>
            <w:tr w:rsidR="00464D8B" w14:paraId="6AADB1DE" w14:textId="77777777" w:rsidTr="00444EAC">
              <w:tc>
                <w:tcPr>
                  <w:tcW w:w="4508" w:type="dxa"/>
                  <w:vAlign w:val="center"/>
                </w:tcPr>
                <w:p w14:paraId="384F0D0E"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BB49B11" w14:textId="77777777" w:rsidR="00464D8B" w:rsidRDefault="00464D8B" w:rsidP="00444EAC">
                  <w:pPr>
                    <w:spacing w:line="276" w:lineRule="auto"/>
                    <w:jc w:val="both"/>
                    <w:rPr>
                      <w:rFonts w:ascii="Arial" w:hAnsi="Arial" w:cs="Arial"/>
                      <w:sz w:val="24"/>
                      <w:szCs w:val="24"/>
                    </w:rPr>
                  </w:pPr>
                </w:p>
              </w:tc>
            </w:tr>
            <w:tr w:rsidR="00464D8B" w14:paraId="78C3BC29" w14:textId="77777777" w:rsidTr="00444EAC">
              <w:tc>
                <w:tcPr>
                  <w:tcW w:w="4508" w:type="dxa"/>
                </w:tcPr>
                <w:p w14:paraId="248D718F"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614A419B" w14:textId="77777777" w:rsidR="00464D8B" w:rsidRDefault="00464D8B" w:rsidP="00444EAC">
                  <w:pPr>
                    <w:spacing w:line="276" w:lineRule="auto"/>
                    <w:jc w:val="both"/>
                    <w:rPr>
                      <w:rFonts w:ascii="Arial" w:hAnsi="Arial" w:cs="Arial"/>
                      <w:sz w:val="24"/>
                      <w:szCs w:val="24"/>
                    </w:rPr>
                  </w:pPr>
                </w:p>
              </w:tc>
            </w:tr>
          </w:tbl>
          <w:p w14:paraId="08165D78" w14:textId="77777777" w:rsidR="00464D8B" w:rsidRPr="00E05D66" w:rsidRDefault="00464D8B"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5D0C7FB6" w14:textId="77777777" w:rsidR="00464D8B" w:rsidRPr="002925C6" w:rsidRDefault="00464D8B" w:rsidP="00444EAC">
            <w:pPr>
              <w:rPr>
                <w:rFonts w:ascii="Arial" w:hAnsi="Arial" w:cs="Arial"/>
                <w:sz w:val="24"/>
                <w:szCs w:val="24"/>
                <w:lang w:eastAsia="en-GB"/>
              </w:rPr>
            </w:pPr>
          </w:p>
        </w:tc>
      </w:tr>
    </w:tbl>
    <w:p w14:paraId="78C04DDA" w14:textId="77777777" w:rsidR="00464D8B" w:rsidRDefault="00464D8B">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14:paraId="7B27632D" w14:textId="77777777" w:rsidTr="00444EAC">
        <w:tc>
          <w:tcPr>
            <w:tcW w:w="9016" w:type="dxa"/>
          </w:tcPr>
          <w:p w14:paraId="047798A3" w14:textId="77777777" w:rsidR="00464D8B" w:rsidRDefault="00464D8B" w:rsidP="00444EAC">
            <w:pPr>
              <w:spacing w:before="120" w:after="120"/>
              <w:jc w:val="center"/>
              <w:rPr>
                <w:rFonts w:ascii="Arial" w:hAnsi="Arial" w:cs="Arial"/>
                <w:b/>
                <w:bCs/>
                <w:sz w:val="24"/>
                <w:szCs w:val="24"/>
              </w:rPr>
            </w:pPr>
            <w:r>
              <w:rPr>
                <w:rFonts w:ascii="Arial" w:hAnsi="Arial" w:cs="Arial"/>
                <w:b/>
                <w:bCs/>
                <w:sz w:val="24"/>
                <w:szCs w:val="24"/>
              </w:rPr>
              <w:t>ΠΡΟΤΑΣΗ ΔΙΑΚΑΝΟΝΙΣΜΟΥ</w:t>
            </w:r>
          </w:p>
        </w:tc>
      </w:tr>
    </w:tbl>
    <w:p w14:paraId="3114BDDE" w14:textId="77777777" w:rsidR="00464D8B" w:rsidRPr="002925C6" w:rsidRDefault="00464D8B">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rsidRPr="00487716" w14:paraId="1DBE442D" w14:textId="77777777" w:rsidTr="00444EAC">
        <w:tc>
          <w:tcPr>
            <w:tcW w:w="9016" w:type="dxa"/>
          </w:tcPr>
          <w:p w14:paraId="03C4C5B1" w14:textId="77777777" w:rsidR="00464D8B" w:rsidRPr="00BC3EC5" w:rsidRDefault="00464D8B" w:rsidP="00444EAC">
            <w:pPr>
              <w:spacing w:line="276" w:lineRule="auto"/>
              <w:rPr>
                <w:rFonts w:ascii="Arial" w:hAnsi="Arial" w:cs="Arial"/>
                <w:sz w:val="24"/>
                <w:szCs w:val="24"/>
                <w:lang w:val="el-GR"/>
              </w:rPr>
            </w:pPr>
          </w:p>
          <w:p w14:paraId="2EE0DB30" w14:textId="77777777" w:rsidR="00464D8B" w:rsidRPr="00BC3EC5" w:rsidRDefault="00464D8B" w:rsidP="00444EAC">
            <w:pPr>
              <w:spacing w:line="276" w:lineRule="auto"/>
              <w:rPr>
                <w:rFonts w:ascii="Arial" w:hAnsi="Arial" w:cs="Arial"/>
                <w:sz w:val="24"/>
                <w:szCs w:val="24"/>
                <w:lang w:val="el-GR"/>
              </w:rPr>
            </w:pPr>
            <w:r w:rsidRPr="00BC3EC5">
              <w:rPr>
                <w:rFonts w:ascii="Arial" w:hAnsi="Arial" w:cs="Arial"/>
                <w:b/>
                <w:bCs/>
                <w:sz w:val="24"/>
                <w:szCs w:val="24"/>
                <w:lang w:val="el-GR"/>
              </w:rPr>
              <w:t xml:space="preserve">Προς τον (Αποδέκτη) (Δικηγόρο του Αποδέκτη) </w:t>
            </w:r>
            <w:r w:rsidRPr="00BC3EC5">
              <w:rPr>
                <w:rFonts w:ascii="Arial" w:hAnsi="Arial" w:cs="Arial"/>
                <w:sz w:val="24"/>
                <w:szCs w:val="24"/>
                <w:lang w:val="el-GR"/>
              </w:rPr>
              <w:t>(</w:t>
            </w:r>
            <w:r w:rsidRPr="00BC3EC5">
              <w:rPr>
                <w:rFonts w:ascii="Arial" w:hAnsi="Arial" w:cs="Arial"/>
                <w:i/>
                <w:iCs/>
                <w:sz w:val="24"/>
                <w:szCs w:val="24"/>
                <w:lang w:val="el-GR"/>
              </w:rPr>
              <w:t>συμπληρώστε όνομα και διεύθυνση)</w:t>
            </w:r>
            <w:r w:rsidRPr="00BC3EC5">
              <w:rPr>
                <w:rFonts w:ascii="Arial" w:hAnsi="Arial" w:cs="Arial"/>
                <w:sz w:val="24"/>
                <w:szCs w:val="24"/>
                <w:lang w:val="el-GR"/>
              </w:rPr>
              <w:t>:</w:t>
            </w:r>
          </w:p>
          <w:p w14:paraId="034589A5" w14:textId="77777777" w:rsidR="00464D8B" w:rsidRPr="00BC3EC5" w:rsidRDefault="00464D8B" w:rsidP="00444EAC">
            <w:pPr>
              <w:spacing w:line="276" w:lineRule="auto"/>
              <w:rPr>
                <w:rFonts w:ascii="Arial" w:hAnsi="Arial" w:cs="Arial"/>
                <w:sz w:val="24"/>
                <w:szCs w:val="24"/>
                <w:lang w:val="el-GR"/>
              </w:rPr>
            </w:pPr>
          </w:p>
        </w:tc>
      </w:tr>
      <w:tr w:rsidR="00464D8B" w14:paraId="67BDDCD3" w14:textId="77777777" w:rsidTr="00444EAC">
        <w:tc>
          <w:tcPr>
            <w:tcW w:w="9016" w:type="dxa"/>
          </w:tcPr>
          <w:p w14:paraId="274A45E6" w14:textId="77777777" w:rsidR="00464D8B" w:rsidRPr="00BC3EC5" w:rsidRDefault="00464D8B" w:rsidP="00444EAC">
            <w:pPr>
              <w:spacing w:line="276" w:lineRule="auto"/>
              <w:rPr>
                <w:rFonts w:ascii="Arial" w:hAnsi="Arial" w:cs="Arial"/>
                <w:sz w:val="24"/>
                <w:szCs w:val="24"/>
                <w:lang w:val="el-GR"/>
              </w:rPr>
            </w:pPr>
          </w:p>
          <w:p w14:paraId="676840F9" w14:textId="77777777" w:rsidR="00464D8B" w:rsidRPr="00BC3EC5" w:rsidRDefault="00464D8B" w:rsidP="00444EAC">
            <w:pPr>
              <w:spacing w:before="120" w:after="240"/>
              <w:rPr>
                <w:rFonts w:ascii="Arial" w:hAnsi="Arial" w:cs="Arial"/>
                <w:bCs/>
                <w:sz w:val="24"/>
                <w:szCs w:val="24"/>
                <w:lang w:val="el-GR"/>
              </w:rPr>
            </w:pPr>
            <w:r w:rsidRPr="00BC3EC5">
              <w:rPr>
                <w:rFonts w:ascii="Arial" w:hAnsi="Arial" w:cs="Arial"/>
                <w:b/>
                <w:bCs/>
                <w:sz w:val="24"/>
                <w:szCs w:val="24"/>
                <w:lang w:val="el-GR"/>
              </w:rPr>
              <w:t>Ειδοποιείστε  ότι:</w:t>
            </w:r>
          </w:p>
          <w:p w14:paraId="2591880B" w14:textId="77777777" w:rsidR="00464D8B" w:rsidRPr="00BC3EC5" w:rsidRDefault="00464D8B" w:rsidP="00444EAC">
            <w:pPr>
              <w:spacing w:before="120" w:after="240" w:line="276" w:lineRule="auto"/>
              <w:ind w:right="131"/>
              <w:jc w:val="both"/>
              <w:rPr>
                <w:rFonts w:ascii="Arial" w:hAnsi="Arial" w:cs="Arial"/>
                <w:sz w:val="24"/>
                <w:szCs w:val="24"/>
                <w:lang w:val="el-GR"/>
              </w:rPr>
            </w:pPr>
            <w:r w:rsidRPr="00BC3EC5">
              <w:rPr>
                <w:rFonts w:ascii="Arial" w:hAnsi="Arial" w:cs="Arial"/>
                <w:sz w:val="24"/>
                <w:szCs w:val="24"/>
                <w:lang w:val="el-GR"/>
              </w:rPr>
              <w:t>Ο/Η ……………………</w:t>
            </w:r>
            <w:r w:rsidRPr="00BC3EC5">
              <w:rPr>
                <w:rFonts w:ascii="Arial" w:hAnsi="Arial" w:cs="Arial"/>
                <w:i/>
                <w:sz w:val="24"/>
                <w:szCs w:val="24"/>
                <w:lang w:val="el-GR"/>
              </w:rPr>
              <w:t xml:space="preserve">(αναγράψτε το όνομα του προτείνοντος διαδίκου) </w:t>
            </w:r>
            <w:r w:rsidRPr="00BC3EC5">
              <w:rPr>
                <w:rFonts w:ascii="Arial" w:hAnsi="Arial" w:cs="Arial"/>
                <w:sz w:val="24"/>
                <w:szCs w:val="24"/>
                <w:lang w:val="el-GR"/>
              </w:rPr>
              <w:t>υποβάλλει την παρούσα πρόταση διακανονισμού σύμφωνα με το Μέρος 35 των Κανονισμών Πολιτικής Δικονομίας.</w:t>
            </w:r>
          </w:p>
          <w:p w14:paraId="5B1CE3F0" w14:textId="77777777" w:rsidR="00464D8B" w:rsidRPr="00BC3EC5" w:rsidRDefault="00464D8B"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 πρόταση προορίζεται να είναι: ………….πρόταση του Ενάγοντα /........... πρόταση του Εναγόμενου</w:t>
            </w:r>
          </w:p>
          <w:p w14:paraId="7E615523" w14:textId="77777777" w:rsidR="00464D8B" w:rsidRPr="00BC3EC5" w:rsidRDefault="00464D8B" w:rsidP="00444EAC">
            <w:pPr>
              <w:spacing w:line="276" w:lineRule="auto"/>
              <w:ind w:right="131"/>
              <w:jc w:val="both"/>
              <w:rPr>
                <w:rFonts w:ascii="Arial" w:hAnsi="Arial" w:cs="Arial"/>
                <w:sz w:val="24"/>
                <w:szCs w:val="24"/>
                <w:lang w:val="el-GR"/>
              </w:rPr>
            </w:pPr>
          </w:p>
          <w:p w14:paraId="770C0F94" w14:textId="77777777" w:rsidR="00464D8B" w:rsidRPr="00BC3EC5" w:rsidRDefault="00464D8B" w:rsidP="00444EAC">
            <w:pPr>
              <w:spacing w:line="276" w:lineRule="auto"/>
              <w:ind w:right="131"/>
              <w:jc w:val="both"/>
              <w:rPr>
                <w:rFonts w:ascii="Arial" w:hAnsi="Arial" w:cs="Arial"/>
                <w:i/>
                <w:iCs/>
                <w:sz w:val="24"/>
                <w:szCs w:val="24"/>
                <w:lang w:val="el-GR"/>
              </w:rPr>
            </w:pPr>
            <w:r w:rsidRPr="00BC3EC5">
              <w:rPr>
                <w:rFonts w:ascii="Arial" w:hAnsi="Arial" w:cs="Arial"/>
                <w:sz w:val="24"/>
                <w:szCs w:val="24"/>
                <w:lang w:val="el-GR"/>
              </w:rPr>
              <w:t>Η πρόταση είναι ανοικτή προς αποδοχή μέχρι …………………….</w:t>
            </w:r>
            <w:r w:rsidRPr="00BC3EC5">
              <w:rPr>
                <w:rFonts w:ascii="Arial" w:hAnsi="Arial" w:cs="Arial"/>
                <w:i/>
                <w:iCs/>
                <w:sz w:val="24"/>
                <w:szCs w:val="24"/>
                <w:lang w:val="el-GR"/>
              </w:rPr>
              <w:t>(Επισημαίνεται ότι η καθορισμένη προθεσμία πρέπει να υποβάλλεται τουλάχιστον 21 ημέρες πριν από την έναρξη της  δίκης)</w:t>
            </w:r>
          </w:p>
          <w:p w14:paraId="24BEA850" w14:textId="77777777" w:rsidR="00464D8B" w:rsidRPr="00BC3EC5" w:rsidRDefault="00464D8B" w:rsidP="00444EAC">
            <w:pPr>
              <w:spacing w:line="276" w:lineRule="auto"/>
              <w:ind w:right="131"/>
              <w:jc w:val="both"/>
              <w:rPr>
                <w:rFonts w:ascii="Arial" w:hAnsi="Arial" w:cs="Arial"/>
                <w:i/>
                <w:sz w:val="24"/>
                <w:szCs w:val="24"/>
                <w:lang w:val="el-GR"/>
              </w:rPr>
            </w:pPr>
          </w:p>
          <w:p w14:paraId="414BCF2B" w14:textId="77777777" w:rsidR="00464D8B" w:rsidRPr="00BC3EC5" w:rsidRDefault="00464D8B"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 πρόταση αφορά τη διευθέτηση:</w:t>
            </w:r>
          </w:p>
          <w:p w14:paraId="145770C0" w14:textId="77777777" w:rsidR="00464D8B" w:rsidRPr="00BC3EC5" w:rsidRDefault="00464D8B" w:rsidP="00444EAC">
            <w:pPr>
              <w:spacing w:line="276" w:lineRule="auto"/>
              <w:ind w:right="131"/>
              <w:jc w:val="both"/>
              <w:rPr>
                <w:rFonts w:ascii="Arial" w:hAnsi="Arial" w:cs="Arial"/>
                <w:sz w:val="24"/>
                <w:szCs w:val="24"/>
                <w:lang w:val="el-GR"/>
              </w:rPr>
            </w:pPr>
          </w:p>
          <w:p w14:paraId="798D3E34" w14:textId="77777777" w:rsidR="00464D8B" w:rsidRPr="009809E2" w:rsidRDefault="00464D8B" w:rsidP="00464D8B">
            <w:pPr>
              <w:pStyle w:val="ListParagraph"/>
              <w:numPr>
                <w:ilvl w:val="0"/>
                <w:numId w:val="30"/>
              </w:numPr>
              <w:spacing w:after="0" w:line="276" w:lineRule="auto"/>
              <w:ind w:right="131"/>
              <w:jc w:val="both"/>
              <w:rPr>
                <w:rFonts w:ascii="Arial" w:hAnsi="Arial" w:cs="Arial"/>
                <w:sz w:val="24"/>
                <w:szCs w:val="24"/>
              </w:rPr>
            </w:pPr>
            <w:r w:rsidRPr="009809E2">
              <w:rPr>
                <w:rFonts w:ascii="Arial" w:hAnsi="Arial" w:cs="Arial"/>
                <w:sz w:val="24"/>
                <w:szCs w:val="24"/>
                <w:lang w:val="el-GR"/>
              </w:rPr>
              <w:t>Της</w:t>
            </w:r>
            <w:r w:rsidRPr="009809E2">
              <w:rPr>
                <w:rFonts w:ascii="Arial" w:hAnsi="Arial" w:cs="Arial"/>
                <w:sz w:val="24"/>
                <w:szCs w:val="24"/>
              </w:rPr>
              <w:t xml:space="preserve"> </w:t>
            </w:r>
            <w:r w:rsidRPr="009809E2">
              <w:rPr>
                <w:rFonts w:ascii="Arial" w:hAnsi="Arial" w:cs="Arial"/>
                <w:sz w:val="24"/>
                <w:szCs w:val="24"/>
                <w:lang w:val="el-GR"/>
              </w:rPr>
              <w:t>Απαίτησης</w:t>
            </w:r>
          </w:p>
          <w:p w14:paraId="3A984388" w14:textId="77777777" w:rsidR="00464D8B" w:rsidRPr="009809E2" w:rsidRDefault="00464D8B" w:rsidP="00464D8B">
            <w:pPr>
              <w:pStyle w:val="ListParagraph"/>
              <w:numPr>
                <w:ilvl w:val="0"/>
                <w:numId w:val="30"/>
              </w:numPr>
              <w:spacing w:after="0" w:line="276" w:lineRule="auto"/>
              <w:ind w:right="131"/>
              <w:jc w:val="both"/>
              <w:rPr>
                <w:rFonts w:ascii="Arial" w:hAnsi="Arial" w:cs="Arial"/>
                <w:sz w:val="24"/>
                <w:szCs w:val="24"/>
              </w:rPr>
            </w:pPr>
            <w:r w:rsidRPr="009809E2">
              <w:rPr>
                <w:rFonts w:ascii="Arial" w:hAnsi="Arial" w:cs="Arial"/>
                <w:sz w:val="24"/>
                <w:szCs w:val="24"/>
                <w:lang w:val="el-GR"/>
              </w:rPr>
              <w:t>Τ</w:t>
            </w:r>
            <w:r w:rsidRPr="009809E2">
              <w:rPr>
                <w:rFonts w:ascii="Arial" w:hAnsi="Arial" w:cs="Arial"/>
                <w:sz w:val="24"/>
                <w:szCs w:val="24"/>
              </w:rPr>
              <w:t xml:space="preserve">ης </w:t>
            </w:r>
            <w:r w:rsidRPr="009809E2">
              <w:rPr>
                <w:rFonts w:ascii="Arial" w:hAnsi="Arial" w:cs="Arial"/>
                <w:sz w:val="24"/>
                <w:szCs w:val="24"/>
                <w:lang w:val="el-GR"/>
              </w:rPr>
              <w:t>Ανταπαίτησης</w:t>
            </w:r>
          </w:p>
          <w:p w14:paraId="7E638EF2" w14:textId="77777777" w:rsidR="00464D8B" w:rsidRPr="000458D8" w:rsidRDefault="00464D8B" w:rsidP="00464D8B">
            <w:pPr>
              <w:pStyle w:val="ListParagraph"/>
              <w:numPr>
                <w:ilvl w:val="0"/>
                <w:numId w:val="30"/>
              </w:numPr>
              <w:spacing w:after="0" w:line="276" w:lineRule="auto"/>
              <w:ind w:right="131"/>
              <w:jc w:val="both"/>
              <w:rPr>
                <w:rFonts w:ascii="Arial" w:hAnsi="Arial" w:cs="Arial"/>
                <w:sz w:val="24"/>
                <w:szCs w:val="24"/>
              </w:rPr>
            </w:pPr>
            <w:r w:rsidRPr="009809E2">
              <w:rPr>
                <w:rFonts w:ascii="Arial" w:hAnsi="Arial" w:cs="Arial"/>
                <w:sz w:val="24"/>
                <w:szCs w:val="24"/>
              </w:rPr>
              <w:t>Άλλ</w:t>
            </w:r>
            <w:r w:rsidRPr="009809E2">
              <w:rPr>
                <w:rFonts w:ascii="Arial" w:hAnsi="Arial" w:cs="Arial"/>
                <w:sz w:val="24"/>
                <w:szCs w:val="24"/>
                <w:lang w:val="el-GR"/>
              </w:rPr>
              <w:t>ων</w:t>
            </w:r>
            <w:r w:rsidRPr="009809E2">
              <w:rPr>
                <w:rFonts w:ascii="Arial" w:hAnsi="Arial" w:cs="Arial"/>
                <w:sz w:val="24"/>
                <w:szCs w:val="24"/>
              </w:rPr>
              <w:t xml:space="preserve"> </w:t>
            </w:r>
            <w:r w:rsidRPr="009809E2">
              <w:rPr>
                <w:rFonts w:ascii="Arial" w:hAnsi="Arial" w:cs="Arial"/>
                <w:sz w:val="24"/>
                <w:szCs w:val="24"/>
                <w:lang w:val="el-GR"/>
              </w:rPr>
              <w:t>Π</w:t>
            </w:r>
            <w:r w:rsidRPr="009809E2">
              <w:rPr>
                <w:rFonts w:ascii="Arial" w:hAnsi="Arial" w:cs="Arial"/>
                <w:sz w:val="24"/>
                <w:szCs w:val="24"/>
              </w:rPr>
              <w:t>ρόσθετ</w:t>
            </w:r>
            <w:r w:rsidRPr="009809E2">
              <w:rPr>
                <w:rFonts w:ascii="Arial" w:hAnsi="Arial" w:cs="Arial"/>
                <w:sz w:val="24"/>
                <w:szCs w:val="24"/>
                <w:lang w:val="el-GR"/>
              </w:rPr>
              <w:t>ων</w:t>
            </w:r>
            <w:r w:rsidRPr="009809E2">
              <w:rPr>
                <w:rFonts w:ascii="Arial" w:hAnsi="Arial" w:cs="Arial"/>
                <w:sz w:val="24"/>
                <w:szCs w:val="24"/>
              </w:rPr>
              <w:t xml:space="preserve"> </w:t>
            </w:r>
            <w:r w:rsidRPr="009809E2">
              <w:rPr>
                <w:rFonts w:ascii="Arial" w:hAnsi="Arial" w:cs="Arial"/>
                <w:sz w:val="24"/>
                <w:szCs w:val="24"/>
                <w:lang w:val="el-GR"/>
              </w:rPr>
              <w:t>Α</w:t>
            </w:r>
            <w:r w:rsidRPr="009809E2">
              <w:rPr>
                <w:rFonts w:ascii="Arial" w:hAnsi="Arial" w:cs="Arial"/>
                <w:sz w:val="24"/>
                <w:szCs w:val="24"/>
              </w:rPr>
              <w:t>παιτήσε</w:t>
            </w:r>
            <w:r w:rsidRPr="009809E2">
              <w:rPr>
                <w:rFonts w:ascii="Arial" w:hAnsi="Arial" w:cs="Arial"/>
                <w:sz w:val="24"/>
                <w:szCs w:val="24"/>
                <w:lang w:val="el-GR"/>
              </w:rPr>
              <w:t>ων</w:t>
            </w:r>
          </w:p>
          <w:p w14:paraId="4C6FD240" w14:textId="77777777" w:rsidR="00464D8B" w:rsidRDefault="00464D8B" w:rsidP="00444EAC">
            <w:pPr>
              <w:spacing w:line="276" w:lineRule="auto"/>
              <w:rPr>
                <w:rFonts w:ascii="Arial" w:hAnsi="Arial" w:cs="Arial"/>
                <w:b/>
                <w:bCs/>
                <w:sz w:val="24"/>
                <w:szCs w:val="24"/>
              </w:rPr>
            </w:pPr>
          </w:p>
          <w:p w14:paraId="78E1B04C" w14:textId="77777777" w:rsidR="00464D8B" w:rsidRDefault="00464D8B" w:rsidP="00444EAC">
            <w:pPr>
              <w:spacing w:line="276" w:lineRule="auto"/>
              <w:rPr>
                <w:rFonts w:ascii="Arial" w:hAnsi="Arial" w:cs="Arial"/>
                <w:b/>
                <w:bCs/>
                <w:sz w:val="24"/>
                <w:szCs w:val="24"/>
              </w:rPr>
            </w:pPr>
          </w:p>
          <w:p w14:paraId="053545A7" w14:textId="77777777" w:rsidR="00464D8B" w:rsidRDefault="00464D8B" w:rsidP="00444EAC">
            <w:pPr>
              <w:spacing w:line="276" w:lineRule="auto"/>
              <w:rPr>
                <w:rFonts w:ascii="Arial" w:hAnsi="Arial" w:cs="Arial"/>
                <w:sz w:val="24"/>
                <w:szCs w:val="24"/>
              </w:rPr>
            </w:pPr>
          </w:p>
        </w:tc>
      </w:tr>
      <w:tr w:rsidR="00464D8B" w:rsidRPr="00487716" w14:paraId="1AB88F17" w14:textId="77777777" w:rsidTr="00444EAC">
        <w:trPr>
          <w:trHeight w:val="4385"/>
        </w:trPr>
        <w:tc>
          <w:tcPr>
            <w:tcW w:w="9016" w:type="dxa"/>
          </w:tcPr>
          <w:p w14:paraId="79CD7D97" w14:textId="77777777" w:rsidR="00464D8B" w:rsidRPr="009809E2" w:rsidRDefault="00464D8B" w:rsidP="00444EAC">
            <w:pPr>
              <w:spacing w:before="120" w:line="276" w:lineRule="auto"/>
              <w:jc w:val="both"/>
              <w:rPr>
                <w:rFonts w:ascii="Arial" w:hAnsi="Arial" w:cs="Arial"/>
                <w:b/>
                <w:bCs/>
                <w:sz w:val="24"/>
                <w:szCs w:val="24"/>
              </w:rPr>
            </w:pPr>
            <w:r>
              <w:rPr>
                <w:rFonts w:ascii="Arial" w:hAnsi="Arial" w:cs="Arial"/>
                <w:b/>
                <w:bCs/>
                <w:sz w:val="24"/>
                <w:szCs w:val="24"/>
              </w:rPr>
              <w:t>Λεπτομέρειες της πρότασης διακανονισμού</w:t>
            </w:r>
          </w:p>
          <w:p w14:paraId="5B57FC1F" w14:textId="77777777" w:rsidR="00464D8B" w:rsidRPr="00BC3EC5" w:rsidRDefault="00464D8B" w:rsidP="00444EAC">
            <w:pPr>
              <w:spacing w:line="276" w:lineRule="auto"/>
              <w:ind w:left="31" w:right="259"/>
              <w:jc w:val="both"/>
              <w:rPr>
                <w:rFonts w:ascii="Arial" w:hAnsi="Arial" w:cs="Arial"/>
                <w:i/>
                <w:iCs/>
                <w:sz w:val="24"/>
                <w:szCs w:val="24"/>
                <w:lang w:val="el-GR"/>
              </w:rPr>
            </w:pPr>
            <w:r w:rsidRPr="00BC3EC5">
              <w:rPr>
                <w:rFonts w:ascii="Arial" w:hAnsi="Arial" w:cs="Arial"/>
                <w:i/>
                <w:iCs/>
                <w:sz w:val="24"/>
                <w:szCs w:val="24"/>
                <w:lang w:val="el-GR"/>
              </w:rPr>
              <w:t>(Αναφέρετε λεπτομέρειες της πρότασης που υποβάλλετε και δηλώστε κατά πόσο η πρόταση σχετίζεται με το σύνολο τής δικαστικής διαδικασίας ή μέρος αυτής ή οποιοδήποτε άλλο ζήτημα (εάν το προτεινόμενο ποσό περιλαμβάνει τόκο ή έξοδα ή και τα δύο, η πρόταση πρέπει να αναφέρει οποιοδήποτε ποσό περιλαμβάνεται για κάθε ένα από αυτά))</w:t>
            </w:r>
          </w:p>
          <w:p w14:paraId="59700B40" w14:textId="77777777" w:rsidR="00464D8B" w:rsidRPr="00BC3EC5" w:rsidRDefault="00464D8B" w:rsidP="00444EAC">
            <w:pPr>
              <w:spacing w:line="276" w:lineRule="auto"/>
              <w:rPr>
                <w:rFonts w:ascii="Arial" w:hAnsi="Arial" w:cs="Arial"/>
                <w:sz w:val="24"/>
                <w:szCs w:val="24"/>
                <w:lang w:val="el-GR"/>
              </w:rPr>
            </w:pPr>
          </w:p>
          <w:p w14:paraId="3A6C75DC" w14:textId="77777777" w:rsidR="00464D8B" w:rsidRPr="00BC3EC5" w:rsidRDefault="00464D8B" w:rsidP="00444EAC">
            <w:pPr>
              <w:spacing w:line="276" w:lineRule="auto"/>
              <w:rPr>
                <w:rFonts w:ascii="Arial" w:hAnsi="Arial" w:cs="Arial"/>
                <w:sz w:val="24"/>
                <w:szCs w:val="24"/>
                <w:lang w:val="el-GR"/>
              </w:rPr>
            </w:pPr>
          </w:p>
          <w:p w14:paraId="6DF24A11" w14:textId="77777777" w:rsidR="00464D8B" w:rsidRPr="00BC3EC5" w:rsidRDefault="00464D8B" w:rsidP="00444EAC">
            <w:pPr>
              <w:spacing w:line="276" w:lineRule="auto"/>
              <w:rPr>
                <w:rFonts w:ascii="Arial" w:hAnsi="Arial" w:cs="Arial"/>
                <w:sz w:val="24"/>
                <w:szCs w:val="24"/>
                <w:lang w:val="el-GR"/>
              </w:rPr>
            </w:pPr>
          </w:p>
          <w:p w14:paraId="03106384" w14:textId="77777777" w:rsidR="00464D8B" w:rsidRPr="00BC3EC5" w:rsidRDefault="00464D8B" w:rsidP="00444EAC">
            <w:pPr>
              <w:spacing w:line="276" w:lineRule="auto"/>
              <w:rPr>
                <w:rFonts w:ascii="Arial" w:hAnsi="Arial" w:cs="Arial"/>
                <w:sz w:val="24"/>
                <w:szCs w:val="24"/>
                <w:lang w:val="el-GR"/>
              </w:rPr>
            </w:pPr>
          </w:p>
          <w:p w14:paraId="26C683D0" w14:textId="77777777" w:rsidR="00464D8B" w:rsidRPr="00BC3EC5" w:rsidRDefault="00464D8B" w:rsidP="00444EAC">
            <w:pPr>
              <w:spacing w:line="276" w:lineRule="auto"/>
              <w:rPr>
                <w:rFonts w:ascii="Arial" w:hAnsi="Arial" w:cs="Arial"/>
                <w:sz w:val="24"/>
                <w:szCs w:val="24"/>
                <w:lang w:val="el-GR"/>
              </w:rPr>
            </w:pPr>
          </w:p>
          <w:p w14:paraId="28BB99A2" w14:textId="77777777" w:rsidR="00464D8B" w:rsidRPr="00BC3EC5" w:rsidRDefault="00464D8B" w:rsidP="00444EAC">
            <w:pPr>
              <w:spacing w:line="276" w:lineRule="auto"/>
              <w:rPr>
                <w:rFonts w:ascii="Arial" w:hAnsi="Arial" w:cs="Arial"/>
                <w:sz w:val="24"/>
                <w:szCs w:val="24"/>
                <w:lang w:val="el-GR"/>
              </w:rPr>
            </w:pPr>
          </w:p>
          <w:p w14:paraId="4001A8E1" w14:textId="77777777" w:rsidR="00464D8B" w:rsidRPr="00BC3EC5" w:rsidRDefault="00464D8B" w:rsidP="00444EAC">
            <w:pPr>
              <w:spacing w:line="276" w:lineRule="auto"/>
              <w:rPr>
                <w:rFonts w:ascii="Arial" w:hAnsi="Arial" w:cs="Arial"/>
                <w:sz w:val="24"/>
                <w:szCs w:val="24"/>
                <w:lang w:val="el-GR"/>
              </w:rPr>
            </w:pPr>
          </w:p>
        </w:tc>
      </w:tr>
      <w:tr w:rsidR="00464D8B" w:rsidRPr="00487716" w14:paraId="4B03FF1A" w14:textId="77777777" w:rsidTr="00444EAC">
        <w:tc>
          <w:tcPr>
            <w:tcW w:w="9016" w:type="dxa"/>
          </w:tcPr>
          <w:p w14:paraId="3556268B" w14:textId="77777777" w:rsidR="00464D8B" w:rsidRPr="00BC3EC5" w:rsidRDefault="00464D8B" w:rsidP="00444EAC">
            <w:pPr>
              <w:spacing w:line="276" w:lineRule="auto"/>
              <w:rPr>
                <w:rFonts w:ascii="Arial" w:hAnsi="Arial" w:cs="Arial"/>
                <w:b/>
                <w:bCs/>
                <w:sz w:val="24"/>
                <w:szCs w:val="24"/>
                <w:lang w:val="el-GR"/>
              </w:rPr>
            </w:pPr>
            <w:r w:rsidRPr="00BC3EC5">
              <w:rPr>
                <w:rFonts w:ascii="Arial" w:hAnsi="Arial" w:cs="Arial"/>
                <w:sz w:val="24"/>
                <w:szCs w:val="24"/>
                <w:lang w:val="el-GR"/>
              </w:rPr>
              <w:t>Η εν λόγω πρόταση διακανονισμού λαμβάνει.........../ δεν λαμβάνει υπόψη..... ολόκληρο / μέρος της ακόλουθης ανταπαίτησης (ή άλλης πρόσθετης απαίτησης</w:t>
            </w:r>
            <w:r w:rsidRPr="00BC3EC5">
              <w:rPr>
                <w:rFonts w:ascii="Arial" w:hAnsi="Arial" w:cs="Arial"/>
                <w:b/>
                <w:bCs/>
                <w:sz w:val="24"/>
                <w:szCs w:val="24"/>
                <w:lang w:val="el-GR"/>
              </w:rPr>
              <w:t>):</w:t>
            </w:r>
          </w:p>
          <w:p w14:paraId="45117D62" w14:textId="77777777" w:rsidR="00464D8B" w:rsidRPr="00BC3EC5" w:rsidRDefault="00464D8B" w:rsidP="00444EAC">
            <w:pPr>
              <w:spacing w:before="120" w:line="276" w:lineRule="auto"/>
              <w:jc w:val="both"/>
              <w:rPr>
                <w:rFonts w:ascii="Arial" w:hAnsi="Arial" w:cs="Arial"/>
                <w:b/>
                <w:bCs/>
                <w:sz w:val="24"/>
                <w:szCs w:val="24"/>
                <w:lang w:val="el-GR"/>
              </w:rPr>
            </w:pPr>
          </w:p>
        </w:tc>
      </w:tr>
    </w:tbl>
    <w:p w14:paraId="735E74DD" w14:textId="77777777" w:rsidR="00464D8B" w:rsidRPr="00BC3EC5" w:rsidRDefault="00464D8B"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64D8B" w:rsidRPr="002925C6" w14:paraId="66F40A64" w14:textId="77777777" w:rsidTr="00444EAC">
        <w:trPr>
          <w:trHeight w:val="6633"/>
          <w:jc w:val="center"/>
        </w:trPr>
        <w:tc>
          <w:tcPr>
            <w:tcW w:w="9050" w:type="dxa"/>
          </w:tcPr>
          <w:p w14:paraId="09B63C1F" w14:textId="77777777" w:rsidR="00464D8B" w:rsidRPr="00BC3EC5" w:rsidRDefault="00464D8B"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διαδίκου που υποβάλλει την πρόταση</w:t>
            </w:r>
          </w:p>
          <w:p w14:paraId="2F2D323A" w14:textId="77777777" w:rsidR="00464D8B" w:rsidRPr="00BC3EC5" w:rsidRDefault="00464D8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64D8B" w:rsidRPr="00487716" w14:paraId="57EB6296" w14:textId="77777777" w:rsidTr="00444EAC">
              <w:trPr>
                <w:trHeight w:val="417"/>
              </w:trPr>
              <w:tc>
                <w:tcPr>
                  <w:tcW w:w="4957" w:type="dxa"/>
                </w:tcPr>
                <w:p w14:paraId="73ECA10D" w14:textId="77777777" w:rsidR="00464D8B" w:rsidRPr="00BC3EC5" w:rsidRDefault="00464D8B" w:rsidP="00444EAC">
                  <w:pPr>
                    <w:rPr>
                      <w:rFonts w:ascii="Arial" w:hAnsi="Arial" w:cs="Arial"/>
                      <w:lang w:val="el-GR"/>
                    </w:rPr>
                  </w:pPr>
                </w:p>
              </w:tc>
            </w:tr>
            <w:tr w:rsidR="00464D8B" w:rsidRPr="00487716" w14:paraId="2531A64A" w14:textId="77777777" w:rsidTr="00444EAC">
              <w:trPr>
                <w:trHeight w:val="417"/>
              </w:trPr>
              <w:tc>
                <w:tcPr>
                  <w:tcW w:w="4957" w:type="dxa"/>
                </w:tcPr>
                <w:p w14:paraId="7C31FFDC" w14:textId="77777777" w:rsidR="00464D8B" w:rsidRPr="00BC3EC5" w:rsidRDefault="00464D8B" w:rsidP="00444EAC">
                  <w:pPr>
                    <w:rPr>
                      <w:rFonts w:ascii="Arial" w:hAnsi="Arial" w:cs="Arial"/>
                      <w:lang w:val="el-GR"/>
                    </w:rPr>
                  </w:pPr>
                </w:p>
              </w:tc>
            </w:tr>
          </w:tbl>
          <w:p w14:paraId="7CC53906" w14:textId="77777777" w:rsidR="00464D8B" w:rsidRPr="00BC3EC5" w:rsidRDefault="00464D8B" w:rsidP="00444EAC">
            <w:pPr>
              <w:rPr>
                <w:rFonts w:ascii="Arial" w:hAnsi="Arial" w:cs="Arial"/>
                <w:b/>
                <w:bCs/>
                <w:lang w:val="el-GR"/>
              </w:rPr>
            </w:pPr>
            <w:r w:rsidRPr="00BC3EC5">
              <w:rPr>
                <w:rFonts w:ascii="Arial" w:hAnsi="Arial" w:cs="Arial"/>
                <w:b/>
                <w:bCs/>
                <w:lang w:val="el-GR"/>
              </w:rPr>
              <w:t>Πλήρες όνομα διαδίκου</w:t>
            </w:r>
          </w:p>
          <w:p w14:paraId="35299AB5" w14:textId="77777777" w:rsidR="00464D8B" w:rsidRPr="00BC3EC5" w:rsidRDefault="00464D8B" w:rsidP="00444EAC">
            <w:pPr>
              <w:rPr>
                <w:rFonts w:ascii="Arial" w:hAnsi="Arial" w:cs="Arial"/>
                <w:b/>
                <w:bCs/>
                <w:lang w:val="el-GR"/>
              </w:rPr>
            </w:pPr>
          </w:p>
          <w:p w14:paraId="1820F197" w14:textId="77777777" w:rsidR="00464D8B" w:rsidRPr="00BC3EC5" w:rsidRDefault="00464D8B"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42E0ED8B" w14:textId="77777777" w:rsidR="00464D8B" w:rsidRDefault="00464D8B" w:rsidP="00444EAC">
            <w:pPr>
              <w:rPr>
                <w:rFonts w:ascii="Arial" w:hAnsi="Arial" w:cs="Arial"/>
                <w:i/>
                <w:iCs/>
              </w:rPr>
            </w:pPr>
            <w:r w:rsidRPr="00161C53">
              <w:rPr>
                <w:rFonts w:ascii="Arial" w:hAnsi="Arial" w:cs="Arial"/>
                <w:i/>
                <w:iCs/>
              </w:rPr>
              <w:t>(εάν εφαρμόζεται)</w:t>
            </w:r>
          </w:p>
          <w:tbl>
            <w:tblPr>
              <w:tblStyle w:val="TableGrid21"/>
              <w:tblpPr w:leftFromText="141" w:rightFromText="141" w:vertAnchor="text" w:horzAnchor="margin" w:tblpXSpec="center" w:tblpY="239"/>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7"/>
              <w:gridCol w:w="1904"/>
              <w:gridCol w:w="334"/>
              <w:gridCol w:w="343"/>
              <w:gridCol w:w="293"/>
              <w:gridCol w:w="343"/>
              <w:gridCol w:w="343"/>
              <w:gridCol w:w="293"/>
              <w:gridCol w:w="343"/>
              <w:gridCol w:w="343"/>
              <w:gridCol w:w="343"/>
              <w:gridCol w:w="343"/>
              <w:gridCol w:w="241"/>
            </w:tblGrid>
            <w:tr w:rsidR="00464D8B" w:rsidRPr="00487716" w14:paraId="42E99672" w14:textId="77777777" w:rsidTr="00444EAC">
              <w:trPr>
                <w:trHeight w:hRule="exact" w:val="1288"/>
              </w:trPr>
              <w:tc>
                <w:tcPr>
                  <w:tcW w:w="1366" w:type="dxa"/>
                  <w:tcBorders>
                    <w:top w:val="nil"/>
                    <w:left w:val="nil"/>
                    <w:bottom w:val="nil"/>
                    <w:right w:val="single" w:sz="4" w:space="0" w:color="000000"/>
                  </w:tcBorders>
                  <w:hideMark/>
                </w:tcPr>
                <w:p w14:paraId="4A05D678" w14:textId="77777777" w:rsidR="00464D8B" w:rsidRDefault="00464D8B" w:rsidP="00444EAC">
                  <w:pPr>
                    <w:adjustRightInd w:val="0"/>
                    <w:rPr>
                      <w:rFonts w:ascii="Arial" w:hAnsi="Arial" w:cs="Arial"/>
                    </w:rPr>
                  </w:pPr>
                  <w:r>
                    <w:rPr>
                      <w:rFonts w:ascii="Arial" w:hAnsi="Arial" w:cs="Arial"/>
                      <w:b/>
                      <w:bCs/>
                      <w:sz w:val="22"/>
                      <w:szCs w:val="22"/>
                    </w:rPr>
                    <w:t>Υπογραφή</w:t>
                  </w:r>
                </w:p>
              </w:tc>
              <w:tc>
                <w:tcPr>
                  <w:tcW w:w="1947" w:type="dxa"/>
                  <w:tcBorders>
                    <w:top w:val="single" w:sz="4" w:space="0" w:color="000000"/>
                    <w:left w:val="single" w:sz="4" w:space="0" w:color="000000"/>
                    <w:bottom w:val="single" w:sz="4" w:space="0" w:color="000000"/>
                    <w:right w:val="single" w:sz="4" w:space="0" w:color="000000"/>
                  </w:tcBorders>
                </w:tcPr>
                <w:p w14:paraId="5D01A5CA" w14:textId="77777777" w:rsidR="00464D8B" w:rsidRDefault="00464D8B" w:rsidP="00444EAC">
                  <w:pPr>
                    <w:adjustRightInd w:val="0"/>
                    <w:spacing w:before="60"/>
                    <w:rPr>
                      <w:rFonts w:ascii="Arial" w:hAnsi="Arial" w:cs="Arial"/>
                    </w:rPr>
                  </w:pPr>
                </w:p>
              </w:tc>
              <w:tc>
                <w:tcPr>
                  <w:tcW w:w="1904" w:type="dxa"/>
                  <w:tcBorders>
                    <w:top w:val="nil"/>
                    <w:left w:val="single" w:sz="4" w:space="0" w:color="000000"/>
                    <w:bottom w:val="nil"/>
                    <w:right w:val="single" w:sz="4" w:space="0" w:color="000000"/>
                  </w:tcBorders>
                  <w:hideMark/>
                </w:tcPr>
                <w:p w14:paraId="23421B50" w14:textId="3F9EEB36" w:rsidR="00464D8B" w:rsidRPr="00BC3EC5" w:rsidRDefault="00464D8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62" w:type="dxa"/>
                  <w:gridSpan w:val="11"/>
                  <w:tcBorders>
                    <w:top w:val="single" w:sz="4" w:space="0" w:color="000000"/>
                    <w:left w:val="single" w:sz="4" w:space="0" w:color="000000"/>
                    <w:bottom w:val="single" w:sz="4" w:space="0" w:color="000000"/>
                    <w:right w:val="single" w:sz="4" w:space="0" w:color="000000"/>
                  </w:tcBorders>
                  <w:hideMark/>
                </w:tcPr>
                <w:p w14:paraId="3A1E993D" w14:textId="77777777" w:rsidR="00464D8B" w:rsidRPr="00F30413" w:rsidRDefault="00464D8B" w:rsidP="00444EAC">
                  <w:pPr>
                    <w:adjustRightInd w:val="0"/>
                    <w:spacing w:before="60"/>
                    <w:rPr>
                      <w:rFonts w:ascii="Arial" w:hAnsi="Arial" w:cs="Arial"/>
                      <w:lang w:val="el-GR"/>
                    </w:rPr>
                  </w:pPr>
                </w:p>
              </w:tc>
            </w:tr>
            <w:tr w:rsidR="00464D8B" w14:paraId="0FD6B23D" w14:textId="77777777" w:rsidTr="00444EAC">
              <w:trPr>
                <w:trHeight w:val="198"/>
              </w:trPr>
              <w:tc>
                <w:tcPr>
                  <w:tcW w:w="1366" w:type="dxa"/>
                  <w:vMerge w:val="restart"/>
                </w:tcPr>
                <w:p w14:paraId="163D72BA" w14:textId="77777777" w:rsidR="00464D8B" w:rsidRPr="00BC3EC5" w:rsidRDefault="00464D8B" w:rsidP="00444EAC">
                  <w:pPr>
                    <w:adjustRightInd w:val="0"/>
                    <w:rPr>
                      <w:rFonts w:ascii="Arial" w:hAnsi="Arial" w:cs="Arial"/>
                      <w:lang w:val="el-GR"/>
                    </w:rPr>
                  </w:pPr>
                </w:p>
              </w:tc>
              <w:tc>
                <w:tcPr>
                  <w:tcW w:w="1947" w:type="dxa"/>
                  <w:vMerge w:val="restart"/>
                  <w:tcBorders>
                    <w:top w:val="single" w:sz="4" w:space="0" w:color="000000"/>
                    <w:left w:val="nil"/>
                    <w:bottom w:val="nil"/>
                    <w:right w:val="nil"/>
                  </w:tcBorders>
                  <w:vAlign w:val="center"/>
                  <w:hideMark/>
                </w:tcPr>
                <w:p w14:paraId="4E66FED8" w14:textId="77777777" w:rsidR="00464D8B" w:rsidRPr="003C49E3" w:rsidRDefault="00464D8B" w:rsidP="00444EAC">
                  <w:pPr>
                    <w:adjustRightInd w:val="0"/>
                    <w:rPr>
                      <w:rFonts w:ascii="Arial" w:hAnsi="Arial" w:cs="Arial"/>
                      <w:sz w:val="22"/>
                      <w:szCs w:val="22"/>
                      <w:lang w:val="el-GR"/>
                    </w:rPr>
                  </w:pPr>
                  <w:r>
                    <w:rPr>
                      <w:rFonts w:ascii="Arial" w:hAnsi="Arial" w:cs="Arial"/>
                      <w:sz w:val="22"/>
                      <w:szCs w:val="22"/>
                      <w:lang w:val="el-GR"/>
                    </w:rPr>
                    <w:t>(Διάδικος)</w:t>
                  </w:r>
                </w:p>
                <w:p w14:paraId="604B83ED" w14:textId="77777777" w:rsidR="00464D8B" w:rsidRDefault="00464D8B" w:rsidP="00444EAC">
                  <w:pPr>
                    <w:adjustRightInd w:val="0"/>
                    <w:rPr>
                      <w:rFonts w:ascii="Arial" w:hAnsi="Arial" w:cs="Arial"/>
                      <w:sz w:val="22"/>
                      <w:szCs w:val="22"/>
                    </w:rPr>
                  </w:pPr>
                  <w:r>
                    <w:rPr>
                      <w:rFonts w:ascii="Arial" w:hAnsi="Arial" w:cs="Arial"/>
                      <w:sz w:val="22"/>
                      <w:szCs w:val="22"/>
                    </w:rPr>
                    <w:t xml:space="preserve">(Δικηγόρος </w:t>
                  </w:r>
                </w:p>
                <w:p w14:paraId="4C1104AC" w14:textId="77777777" w:rsidR="00464D8B" w:rsidRPr="00F30413" w:rsidRDefault="00464D8B"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43ED11B3" w14:textId="77777777" w:rsidR="00464D8B" w:rsidRDefault="00464D8B" w:rsidP="00444EAC">
                  <w:pPr>
                    <w:adjustRightInd w:val="0"/>
                    <w:rPr>
                      <w:rFonts w:ascii="Arial" w:hAnsi="Arial" w:cs="Arial"/>
                      <w:sz w:val="22"/>
                      <w:szCs w:val="22"/>
                    </w:rPr>
                  </w:pPr>
                </w:p>
              </w:tc>
              <w:tc>
                <w:tcPr>
                  <w:tcW w:w="1904" w:type="dxa"/>
                </w:tcPr>
                <w:p w14:paraId="78CCEA59" w14:textId="77777777" w:rsidR="00464D8B" w:rsidRDefault="00464D8B"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68474EDE"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12A98247"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BF7994A"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34C067E7"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45ECF5A"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4457FA5"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93EAF84"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44E014DF"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638D9882"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4A20A9D6" w14:textId="77777777" w:rsidR="00464D8B" w:rsidRDefault="00464D8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220652F" w14:textId="77777777" w:rsidR="00464D8B" w:rsidRDefault="00464D8B" w:rsidP="00444EAC">
                  <w:pPr>
                    <w:adjustRightInd w:val="0"/>
                    <w:rPr>
                      <w:rFonts w:ascii="Arial" w:hAnsi="Arial" w:cs="Arial"/>
                      <w:sz w:val="4"/>
                      <w:szCs w:val="4"/>
                    </w:rPr>
                  </w:pPr>
                </w:p>
              </w:tc>
            </w:tr>
            <w:tr w:rsidR="00464D8B" w14:paraId="4CCB9C1C" w14:textId="77777777" w:rsidTr="00444EAC">
              <w:trPr>
                <w:trHeight w:hRule="exact" w:val="637"/>
              </w:trPr>
              <w:tc>
                <w:tcPr>
                  <w:tcW w:w="1366" w:type="dxa"/>
                  <w:vMerge/>
                  <w:vAlign w:val="center"/>
                  <w:hideMark/>
                </w:tcPr>
                <w:p w14:paraId="3A8092CC" w14:textId="77777777" w:rsidR="00464D8B" w:rsidRDefault="00464D8B" w:rsidP="00444EAC">
                  <w:pPr>
                    <w:rPr>
                      <w:rFonts w:ascii="Arial" w:hAnsi="Arial" w:cs="Arial"/>
                    </w:rPr>
                  </w:pPr>
                </w:p>
              </w:tc>
              <w:tc>
                <w:tcPr>
                  <w:tcW w:w="1947" w:type="dxa"/>
                  <w:vMerge/>
                  <w:tcBorders>
                    <w:top w:val="single" w:sz="4" w:space="0" w:color="000000"/>
                    <w:left w:val="nil"/>
                    <w:bottom w:val="nil"/>
                    <w:right w:val="nil"/>
                  </w:tcBorders>
                  <w:vAlign w:val="center"/>
                  <w:hideMark/>
                </w:tcPr>
                <w:p w14:paraId="718C5E45" w14:textId="77777777" w:rsidR="00464D8B" w:rsidRDefault="00464D8B" w:rsidP="00444EAC">
                  <w:pPr>
                    <w:rPr>
                      <w:rFonts w:ascii="Arial" w:hAnsi="Arial" w:cs="Arial"/>
                      <w:sz w:val="22"/>
                      <w:szCs w:val="22"/>
                    </w:rPr>
                  </w:pPr>
                </w:p>
              </w:tc>
              <w:tc>
                <w:tcPr>
                  <w:tcW w:w="1904" w:type="dxa"/>
                  <w:tcBorders>
                    <w:top w:val="nil"/>
                    <w:left w:val="nil"/>
                    <w:bottom w:val="nil"/>
                    <w:right w:val="single" w:sz="4" w:space="0" w:color="000000"/>
                  </w:tcBorders>
                  <w:vAlign w:val="center"/>
                  <w:hideMark/>
                </w:tcPr>
                <w:p w14:paraId="310965D1" w14:textId="77777777" w:rsidR="00464D8B" w:rsidRPr="00833BA2" w:rsidRDefault="00464D8B" w:rsidP="00444EAC">
                  <w:pPr>
                    <w:adjustRightInd w:val="0"/>
                    <w:rPr>
                      <w:rFonts w:ascii="Arial" w:hAnsi="Arial" w:cs="Arial"/>
                    </w:rPr>
                  </w:pPr>
                  <w:r w:rsidRPr="00833BA2">
                    <w:rPr>
                      <w:rFonts w:ascii="Arial" w:hAnsi="Arial" w:cs="Arial"/>
                      <w:b/>
                      <w:bCs/>
                      <w:sz w:val="22"/>
                      <w:szCs w:val="22"/>
                    </w:rPr>
                    <w:t>Ημερομηνία</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093DA5E"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532D2103"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5585A44"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98BA4F1"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6D437AE7"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0CEE973"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CDED298"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7B41E7AF"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A6215F1"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0FF091A6" w14:textId="77777777" w:rsidR="00464D8B" w:rsidRPr="003C49E3" w:rsidRDefault="00464D8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1B1051A4" w14:textId="77777777" w:rsidR="00464D8B" w:rsidRDefault="00464D8B" w:rsidP="00444EAC">
                  <w:pPr>
                    <w:adjustRightInd w:val="0"/>
                    <w:rPr>
                      <w:rFonts w:ascii="Arial" w:hAnsi="Arial" w:cs="Arial"/>
                    </w:rPr>
                  </w:pPr>
                </w:p>
                <w:p w14:paraId="5C18CD3A" w14:textId="77777777" w:rsidR="00464D8B" w:rsidRDefault="00464D8B" w:rsidP="00444EAC">
                  <w:pPr>
                    <w:adjustRightInd w:val="0"/>
                    <w:rPr>
                      <w:rFonts w:ascii="Arial" w:hAnsi="Arial" w:cs="Arial"/>
                    </w:rPr>
                  </w:pPr>
                </w:p>
                <w:p w14:paraId="3E86234E" w14:textId="77777777" w:rsidR="00464D8B" w:rsidRDefault="00464D8B" w:rsidP="00444EAC">
                  <w:pPr>
                    <w:adjustRightInd w:val="0"/>
                    <w:rPr>
                      <w:rFonts w:ascii="Arial" w:hAnsi="Arial" w:cs="Arial"/>
                    </w:rPr>
                  </w:pPr>
                </w:p>
                <w:p w14:paraId="3B053D21" w14:textId="77777777" w:rsidR="00464D8B" w:rsidRDefault="00464D8B" w:rsidP="00444EAC">
                  <w:pPr>
                    <w:adjustRightInd w:val="0"/>
                    <w:rPr>
                      <w:rFonts w:ascii="Arial" w:hAnsi="Arial" w:cs="Arial"/>
                    </w:rPr>
                  </w:pPr>
                </w:p>
                <w:p w14:paraId="5306F401" w14:textId="77777777" w:rsidR="00464D8B" w:rsidRDefault="00464D8B" w:rsidP="00444EAC">
                  <w:pPr>
                    <w:adjustRightInd w:val="0"/>
                    <w:rPr>
                      <w:rFonts w:ascii="Arial" w:hAnsi="Arial" w:cs="Arial"/>
                    </w:rPr>
                  </w:pPr>
                </w:p>
              </w:tc>
            </w:tr>
          </w:tbl>
          <w:p w14:paraId="3A30BE88" w14:textId="77777777" w:rsidR="00464D8B" w:rsidRDefault="00464D8B" w:rsidP="00444EAC">
            <w:pPr>
              <w:rPr>
                <w:rFonts w:ascii="Arial" w:hAnsi="Arial" w:cs="Arial"/>
              </w:rPr>
            </w:pPr>
          </w:p>
          <w:tbl>
            <w:tblPr>
              <w:tblpPr w:leftFromText="141" w:rightFromText="141" w:vertAnchor="text" w:horzAnchor="margin" w:tblpY="104"/>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464D8B" w14:paraId="41B97DB8" w14:textId="77777777" w:rsidTr="00444EAC">
              <w:trPr>
                <w:cantSplit/>
                <w:trHeight w:hRule="exact" w:val="246"/>
              </w:trPr>
              <w:tc>
                <w:tcPr>
                  <w:tcW w:w="1678" w:type="dxa"/>
                  <w:vMerge w:val="restart"/>
                  <w:tcBorders>
                    <w:top w:val="nil"/>
                    <w:left w:val="nil"/>
                    <w:bottom w:val="nil"/>
                    <w:right w:val="single" w:sz="4" w:space="0" w:color="auto"/>
                  </w:tcBorders>
                </w:tcPr>
                <w:p w14:paraId="7B0A3182" w14:textId="77777777" w:rsidR="00464D8B" w:rsidRPr="00BC3EC5" w:rsidRDefault="00464D8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 xml:space="preserve">διαδίκου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11A3AB7" w14:textId="77777777" w:rsidR="00464D8B" w:rsidRPr="00BC3EC5" w:rsidRDefault="00464D8B"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64B6D4C" w14:textId="77777777" w:rsidR="00464D8B" w:rsidRPr="00BC3EC5" w:rsidRDefault="00464D8B"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6ACEF40" w14:textId="77777777" w:rsidR="00464D8B" w:rsidRPr="00BC3EC5" w:rsidRDefault="00464D8B"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736340CA" w14:textId="77777777" w:rsidR="00464D8B" w:rsidRPr="007C5423" w:rsidRDefault="00464D8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464D8B" w14:paraId="57B2A97D" w14:textId="77777777" w:rsidTr="00444EAC">
              <w:trPr>
                <w:cantSplit/>
                <w:trHeight w:hRule="exact" w:val="319"/>
              </w:trPr>
              <w:tc>
                <w:tcPr>
                  <w:tcW w:w="1678" w:type="dxa"/>
                  <w:vMerge/>
                  <w:tcBorders>
                    <w:top w:val="nil"/>
                    <w:left w:val="nil"/>
                    <w:bottom w:val="nil"/>
                    <w:right w:val="single" w:sz="4" w:space="0" w:color="auto"/>
                  </w:tcBorders>
                </w:tcPr>
                <w:p w14:paraId="0418CAE6" w14:textId="77777777" w:rsidR="00464D8B" w:rsidRDefault="00464D8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62C7EDE" w14:textId="77777777" w:rsidR="00464D8B" w:rsidRDefault="00464D8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40BF606" w14:textId="77777777" w:rsidR="00464D8B" w:rsidRDefault="00464D8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9EA02D2" w14:textId="77777777" w:rsidR="00464D8B" w:rsidRDefault="00464D8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17B066F" w14:textId="77777777" w:rsidR="00464D8B" w:rsidRDefault="00464D8B" w:rsidP="00444EAC">
                  <w:pPr>
                    <w:adjustRightInd w:val="0"/>
                    <w:spacing w:before="60" w:after="60"/>
                    <w:rPr>
                      <w:rFonts w:ascii="Arial" w:hAnsi="Arial" w:cs="Arial"/>
                      <w:sz w:val="21"/>
                      <w:szCs w:val="21"/>
                    </w:rPr>
                  </w:pPr>
                </w:p>
              </w:tc>
            </w:tr>
            <w:tr w:rsidR="00464D8B" w14:paraId="60E56ED9" w14:textId="77777777" w:rsidTr="00444EAC">
              <w:trPr>
                <w:cantSplit/>
                <w:trHeight w:hRule="exact" w:val="495"/>
              </w:trPr>
              <w:tc>
                <w:tcPr>
                  <w:tcW w:w="1678" w:type="dxa"/>
                  <w:vMerge/>
                  <w:tcBorders>
                    <w:top w:val="nil"/>
                    <w:left w:val="nil"/>
                    <w:bottom w:val="nil"/>
                    <w:right w:val="single" w:sz="4" w:space="0" w:color="auto"/>
                  </w:tcBorders>
                </w:tcPr>
                <w:p w14:paraId="7C1D0017" w14:textId="77777777" w:rsidR="00464D8B" w:rsidRDefault="00464D8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F9970D5" w14:textId="77777777" w:rsidR="00464D8B" w:rsidRDefault="00464D8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3C8A8C99" w14:textId="77777777" w:rsidR="00464D8B" w:rsidRDefault="00464D8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A408EBE" w14:textId="77777777" w:rsidR="00464D8B" w:rsidRPr="007C5423" w:rsidRDefault="00464D8B"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9B0DB9B" w14:textId="77777777" w:rsidR="00464D8B" w:rsidRDefault="00464D8B" w:rsidP="00444EAC">
                  <w:pPr>
                    <w:adjustRightInd w:val="0"/>
                    <w:spacing w:before="60" w:after="60"/>
                    <w:rPr>
                      <w:rFonts w:ascii="Arial" w:hAnsi="Arial" w:cs="Arial"/>
                      <w:sz w:val="21"/>
                      <w:szCs w:val="21"/>
                    </w:rPr>
                  </w:pPr>
                </w:p>
              </w:tc>
            </w:tr>
            <w:tr w:rsidR="00464D8B" w14:paraId="2A61CD33" w14:textId="77777777" w:rsidTr="00444EAC">
              <w:trPr>
                <w:cantSplit/>
                <w:trHeight w:hRule="exact" w:val="802"/>
              </w:trPr>
              <w:tc>
                <w:tcPr>
                  <w:tcW w:w="1678" w:type="dxa"/>
                  <w:vMerge/>
                  <w:tcBorders>
                    <w:top w:val="nil"/>
                    <w:left w:val="nil"/>
                    <w:bottom w:val="nil"/>
                    <w:right w:val="single" w:sz="4" w:space="0" w:color="auto"/>
                  </w:tcBorders>
                </w:tcPr>
                <w:p w14:paraId="5CDA54BF" w14:textId="77777777" w:rsidR="00464D8B" w:rsidRDefault="00464D8B"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EF1FC07" w14:textId="77777777" w:rsidR="00464D8B" w:rsidRDefault="00464D8B"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45E6DCF" w14:textId="77777777" w:rsidR="00464D8B" w:rsidRDefault="00464D8B"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5A7932A" w14:textId="77777777" w:rsidR="00464D8B" w:rsidRDefault="00464D8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58C57A7D" w14:textId="77777777" w:rsidR="00464D8B" w:rsidRPr="00E9205B" w:rsidRDefault="00464D8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AF8EB26" w14:textId="77777777" w:rsidR="00464D8B" w:rsidRDefault="00464D8B" w:rsidP="00444EAC">
                  <w:pPr>
                    <w:adjustRightInd w:val="0"/>
                    <w:spacing w:before="60" w:after="60"/>
                    <w:rPr>
                      <w:rFonts w:ascii="Arial" w:hAnsi="Arial" w:cs="Arial"/>
                      <w:sz w:val="21"/>
                      <w:szCs w:val="21"/>
                    </w:rPr>
                  </w:pPr>
                </w:p>
              </w:tc>
            </w:tr>
          </w:tbl>
          <w:p w14:paraId="0509E071" w14:textId="77777777" w:rsidR="00464D8B" w:rsidRPr="000458D8" w:rsidRDefault="00464D8B" w:rsidP="00444EAC">
            <w:pPr>
              <w:rPr>
                <w:rFonts w:ascii="Arial" w:hAnsi="Arial" w:cs="Arial"/>
              </w:rPr>
            </w:pPr>
          </w:p>
        </w:tc>
      </w:tr>
    </w:tbl>
    <w:p w14:paraId="3B3F9923" w14:textId="77777777" w:rsidR="00464D8B" w:rsidRDefault="00464D8B">
      <w:pPr>
        <w:rPr>
          <w:rFonts w:ascii="Arial" w:eastAsia="Times New Roman" w:hAnsi="Arial" w:cs="Arial"/>
        </w:rPr>
      </w:pPr>
      <w:r>
        <w:rPr>
          <w:rFonts w:ascii="Arial" w:eastAsia="Times New Roman" w:hAnsi="Arial" w:cs="Arial"/>
        </w:rPr>
        <w:br w:type="page"/>
      </w:r>
    </w:p>
    <w:tbl>
      <w:tblPr>
        <w:tblStyle w:val="TableGrid"/>
        <w:tblW w:w="0" w:type="auto"/>
        <w:tblLook w:val="04A0" w:firstRow="1" w:lastRow="0" w:firstColumn="1" w:lastColumn="0" w:noHBand="0" w:noVBand="1"/>
      </w:tblPr>
      <w:tblGrid>
        <w:gridCol w:w="4508"/>
        <w:gridCol w:w="4508"/>
      </w:tblGrid>
      <w:tr w:rsidR="00464D8B" w14:paraId="0FD0E12A" w14:textId="77777777" w:rsidTr="00444EAC">
        <w:tc>
          <w:tcPr>
            <w:tcW w:w="9016" w:type="dxa"/>
            <w:gridSpan w:val="2"/>
          </w:tcPr>
          <w:p w14:paraId="11E2A265" w14:textId="77777777" w:rsidR="00464D8B" w:rsidRPr="00BC3EC5" w:rsidRDefault="00464D8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E7CA587" w14:textId="77777777" w:rsidR="00464D8B" w:rsidRPr="00BC3EC5" w:rsidRDefault="00464D8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EE705A8" w14:textId="77777777" w:rsidR="00464D8B" w:rsidRDefault="00464D8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3"/>
            </w:r>
          </w:p>
        </w:tc>
      </w:tr>
      <w:tr w:rsidR="00464D8B" w14:paraId="47AB8419" w14:textId="77777777" w:rsidTr="00444EAC">
        <w:tc>
          <w:tcPr>
            <w:tcW w:w="4508" w:type="dxa"/>
          </w:tcPr>
          <w:p w14:paraId="5B5AC7A5"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44A9F868" w14:textId="77777777" w:rsidR="00464D8B" w:rsidRDefault="00464D8B" w:rsidP="00444EAC">
            <w:pPr>
              <w:spacing w:line="276" w:lineRule="auto"/>
              <w:jc w:val="both"/>
              <w:rPr>
                <w:rFonts w:ascii="Arial" w:hAnsi="Arial" w:cs="Arial"/>
                <w:sz w:val="24"/>
                <w:szCs w:val="24"/>
              </w:rPr>
            </w:pPr>
          </w:p>
        </w:tc>
      </w:tr>
      <w:tr w:rsidR="00464D8B" w14:paraId="5F85602D" w14:textId="77777777" w:rsidTr="00444EAC">
        <w:tc>
          <w:tcPr>
            <w:tcW w:w="4508" w:type="dxa"/>
            <w:vAlign w:val="center"/>
          </w:tcPr>
          <w:p w14:paraId="19F79684"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A55FADA" w14:textId="77777777" w:rsidR="00464D8B" w:rsidRDefault="00464D8B" w:rsidP="00444EAC">
            <w:pPr>
              <w:spacing w:line="276" w:lineRule="auto"/>
              <w:jc w:val="both"/>
              <w:rPr>
                <w:rFonts w:ascii="Arial" w:hAnsi="Arial" w:cs="Arial"/>
                <w:sz w:val="24"/>
                <w:szCs w:val="24"/>
              </w:rPr>
            </w:pPr>
          </w:p>
        </w:tc>
      </w:tr>
      <w:tr w:rsidR="00464D8B" w14:paraId="1A902F84" w14:textId="77777777" w:rsidTr="00444EAC">
        <w:tc>
          <w:tcPr>
            <w:tcW w:w="4508" w:type="dxa"/>
          </w:tcPr>
          <w:p w14:paraId="1AC7762B"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710CFE99" w14:textId="77777777" w:rsidR="00464D8B" w:rsidRDefault="00464D8B" w:rsidP="00444EAC">
            <w:pPr>
              <w:spacing w:line="276" w:lineRule="auto"/>
              <w:jc w:val="both"/>
              <w:rPr>
                <w:rFonts w:ascii="Arial" w:hAnsi="Arial" w:cs="Arial"/>
                <w:sz w:val="24"/>
                <w:szCs w:val="24"/>
              </w:rPr>
            </w:pPr>
          </w:p>
        </w:tc>
      </w:tr>
    </w:tbl>
    <w:p w14:paraId="287B9F37" w14:textId="77777777" w:rsidR="00464D8B" w:rsidRDefault="00464D8B" w:rsidP="00444EAC">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14:paraId="3EAD3EC0" w14:textId="77777777" w:rsidTr="00444EAC">
        <w:trPr>
          <w:trHeight w:val="636"/>
        </w:trPr>
        <w:tc>
          <w:tcPr>
            <w:tcW w:w="9016" w:type="dxa"/>
          </w:tcPr>
          <w:p w14:paraId="2997C6AA" w14:textId="77777777" w:rsidR="00464D8B" w:rsidRDefault="00464D8B" w:rsidP="00444EAC">
            <w:pPr>
              <w:spacing w:before="120" w:after="120"/>
              <w:jc w:val="center"/>
              <w:rPr>
                <w:rFonts w:ascii="Arial" w:hAnsi="Arial" w:cs="Arial"/>
                <w:b/>
                <w:bCs/>
                <w:sz w:val="24"/>
                <w:szCs w:val="24"/>
              </w:rPr>
            </w:pPr>
            <w:r w:rsidRPr="000458D8">
              <w:rPr>
                <w:rFonts w:ascii="Arial" w:hAnsi="Arial" w:cs="Arial"/>
                <w:b/>
                <w:bCs/>
                <w:sz w:val="24"/>
                <w:szCs w:val="24"/>
              </w:rPr>
              <w:t>ΕΙΔΟΠΟΙΗΣΗ ΑΠΟΔΟΧΗΣ</w:t>
            </w:r>
          </w:p>
        </w:tc>
      </w:tr>
    </w:tbl>
    <w:p w14:paraId="174D212C" w14:textId="77777777" w:rsidR="00464D8B" w:rsidRPr="002925C6" w:rsidRDefault="00464D8B" w:rsidP="00444EAC">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464D8B" w:rsidRPr="00487716" w14:paraId="2A9623E3" w14:textId="77777777" w:rsidTr="00444EAC">
        <w:trPr>
          <w:trHeight w:val="684"/>
        </w:trPr>
        <w:tc>
          <w:tcPr>
            <w:tcW w:w="9016" w:type="dxa"/>
          </w:tcPr>
          <w:p w14:paraId="04FE4B29" w14:textId="77777777" w:rsidR="00464D8B" w:rsidRPr="00BC3EC5" w:rsidRDefault="00464D8B" w:rsidP="00444EAC">
            <w:pPr>
              <w:spacing w:line="276" w:lineRule="auto"/>
              <w:rPr>
                <w:rFonts w:ascii="Arial" w:hAnsi="Arial" w:cs="Arial"/>
                <w:bCs/>
                <w:i/>
                <w:iCs/>
                <w:sz w:val="24"/>
                <w:szCs w:val="24"/>
                <w:lang w:val="el-GR"/>
              </w:rPr>
            </w:pPr>
            <w:r w:rsidRPr="00BC3EC5">
              <w:rPr>
                <w:rFonts w:ascii="Arial" w:hAnsi="Arial" w:cs="Arial"/>
                <w:b/>
                <w:sz w:val="24"/>
                <w:szCs w:val="24"/>
                <w:lang w:val="el-GR"/>
              </w:rPr>
              <w:t xml:space="preserve">Προς τον (Προτείνοντα) (Δικηγόρο  τού Προτείνοντος) </w:t>
            </w:r>
            <w:r w:rsidRPr="00BC3EC5">
              <w:rPr>
                <w:rFonts w:ascii="Arial" w:hAnsi="Arial" w:cs="Arial"/>
                <w:bCs/>
                <w:i/>
                <w:iCs/>
                <w:sz w:val="24"/>
                <w:szCs w:val="24"/>
                <w:lang w:val="el-GR"/>
              </w:rPr>
              <w:t>(συμπληρώστε όνομα και διεύθυνση)</w:t>
            </w:r>
          </w:p>
        </w:tc>
      </w:tr>
      <w:tr w:rsidR="00464D8B" w:rsidRPr="00487716" w14:paraId="1E911AE2" w14:textId="77777777" w:rsidTr="00444EAC">
        <w:trPr>
          <w:trHeight w:val="684"/>
        </w:trPr>
        <w:tc>
          <w:tcPr>
            <w:tcW w:w="9016" w:type="dxa"/>
          </w:tcPr>
          <w:p w14:paraId="5CEB7396" w14:textId="77777777" w:rsidR="00464D8B" w:rsidRPr="00BC3EC5" w:rsidRDefault="00464D8B" w:rsidP="00444EAC">
            <w:pPr>
              <w:spacing w:before="120" w:after="240"/>
              <w:rPr>
                <w:rFonts w:ascii="Arial" w:hAnsi="Arial" w:cs="Arial"/>
                <w:bCs/>
                <w:sz w:val="24"/>
                <w:szCs w:val="24"/>
                <w:lang w:val="el-GR"/>
              </w:rPr>
            </w:pPr>
            <w:r w:rsidRPr="00BC3EC5">
              <w:rPr>
                <w:rFonts w:ascii="Arial" w:hAnsi="Arial" w:cs="Arial"/>
                <w:b/>
                <w:bCs/>
                <w:sz w:val="24"/>
                <w:szCs w:val="24"/>
                <w:lang w:val="el-GR"/>
              </w:rPr>
              <w:t>Ειδοποιείστε  ότι:</w:t>
            </w:r>
          </w:p>
          <w:p w14:paraId="4FBE1D34" w14:textId="77777777" w:rsidR="00464D8B" w:rsidRPr="00BC3EC5" w:rsidRDefault="00464D8B" w:rsidP="00444EAC">
            <w:pPr>
              <w:spacing w:line="276" w:lineRule="auto"/>
              <w:rPr>
                <w:rFonts w:ascii="Arial" w:hAnsi="Arial" w:cs="Arial"/>
                <w:iCs/>
                <w:sz w:val="24"/>
                <w:szCs w:val="24"/>
                <w:lang w:val="el-GR"/>
              </w:rPr>
            </w:pPr>
            <w:r w:rsidRPr="00BC3EC5">
              <w:rPr>
                <w:rFonts w:ascii="Arial" w:hAnsi="Arial" w:cs="Arial"/>
                <w:sz w:val="24"/>
                <w:szCs w:val="24"/>
                <w:lang w:val="el-GR"/>
              </w:rPr>
              <w:t xml:space="preserve">Ο/Η …………………………. </w:t>
            </w:r>
            <w:r w:rsidRPr="00BC3EC5">
              <w:rPr>
                <w:rFonts w:ascii="Arial" w:hAnsi="Arial" w:cs="Arial"/>
                <w:i/>
                <w:sz w:val="24"/>
                <w:szCs w:val="24"/>
                <w:lang w:val="el-GR"/>
              </w:rPr>
              <w:t xml:space="preserve">(αναγράψτε το όνομα του </w:t>
            </w:r>
            <w:r w:rsidRPr="00BC3EC5">
              <w:rPr>
                <w:rFonts w:ascii="Arial" w:hAnsi="Arial" w:cs="Arial"/>
                <w:bCs/>
                <w:i/>
                <w:sz w:val="24"/>
                <w:szCs w:val="24"/>
                <w:lang w:val="el-GR"/>
              </w:rPr>
              <w:t xml:space="preserve">αποδέκτη διαδίκου) </w:t>
            </w:r>
            <w:r w:rsidRPr="00BC3EC5">
              <w:rPr>
                <w:rFonts w:ascii="Arial" w:hAnsi="Arial" w:cs="Arial"/>
                <w:iCs/>
                <w:sz w:val="24"/>
                <w:szCs w:val="24"/>
                <w:lang w:val="el-GR"/>
              </w:rPr>
              <w:t>αποδέχεται την πρόταση διακανονισμού σύμφωνα με τον Κανονισμό 10 του Μέρους 35 των Κανόνισμών Πολιτικής Δικονομίας.</w:t>
            </w:r>
          </w:p>
          <w:p w14:paraId="4B733A51" w14:textId="77777777" w:rsidR="00464D8B" w:rsidRPr="00BC3EC5" w:rsidRDefault="00464D8B" w:rsidP="00444EAC">
            <w:pPr>
              <w:spacing w:line="276" w:lineRule="auto"/>
              <w:rPr>
                <w:rFonts w:ascii="Arial" w:hAnsi="Arial" w:cs="Arial"/>
                <w:b/>
                <w:sz w:val="24"/>
                <w:szCs w:val="24"/>
                <w:lang w:val="el-GR"/>
              </w:rPr>
            </w:pPr>
          </w:p>
        </w:tc>
      </w:tr>
    </w:tbl>
    <w:p w14:paraId="3FC10154" w14:textId="77777777" w:rsidR="00464D8B" w:rsidRPr="00BC3EC5" w:rsidRDefault="00464D8B"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64D8B" w:rsidRPr="002925C6" w14:paraId="69545647" w14:textId="77777777" w:rsidTr="00444EAC">
        <w:trPr>
          <w:trHeight w:val="6120"/>
          <w:jc w:val="center"/>
        </w:trPr>
        <w:tc>
          <w:tcPr>
            <w:tcW w:w="9050" w:type="dxa"/>
          </w:tcPr>
          <w:p w14:paraId="6A5CDA51" w14:textId="77777777" w:rsidR="00464D8B" w:rsidRPr="00BC3EC5" w:rsidRDefault="00464D8B"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διαδίκου που αποδέχεται την πρόταση</w:t>
            </w:r>
          </w:p>
          <w:p w14:paraId="0730375C" w14:textId="77777777" w:rsidR="00464D8B" w:rsidRPr="00BC3EC5" w:rsidRDefault="00464D8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64D8B" w:rsidRPr="00487716" w14:paraId="2AFF8975" w14:textId="77777777" w:rsidTr="00444EAC">
              <w:trPr>
                <w:trHeight w:val="417"/>
              </w:trPr>
              <w:tc>
                <w:tcPr>
                  <w:tcW w:w="4957" w:type="dxa"/>
                </w:tcPr>
                <w:p w14:paraId="5FC88768" w14:textId="77777777" w:rsidR="00464D8B" w:rsidRPr="00BC3EC5" w:rsidRDefault="00464D8B" w:rsidP="00444EAC">
                  <w:pPr>
                    <w:rPr>
                      <w:rFonts w:ascii="Arial" w:hAnsi="Arial" w:cs="Arial"/>
                      <w:lang w:val="el-GR"/>
                    </w:rPr>
                  </w:pPr>
                </w:p>
              </w:tc>
            </w:tr>
            <w:tr w:rsidR="00464D8B" w:rsidRPr="00487716" w14:paraId="180A1D11" w14:textId="77777777" w:rsidTr="00444EAC">
              <w:trPr>
                <w:trHeight w:val="417"/>
              </w:trPr>
              <w:tc>
                <w:tcPr>
                  <w:tcW w:w="4957" w:type="dxa"/>
                </w:tcPr>
                <w:p w14:paraId="28491DD4" w14:textId="77777777" w:rsidR="00464D8B" w:rsidRPr="00BC3EC5" w:rsidRDefault="00464D8B" w:rsidP="00444EAC">
                  <w:pPr>
                    <w:rPr>
                      <w:rFonts w:ascii="Arial" w:hAnsi="Arial" w:cs="Arial"/>
                      <w:lang w:val="el-GR"/>
                    </w:rPr>
                  </w:pPr>
                </w:p>
              </w:tc>
            </w:tr>
          </w:tbl>
          <w:p w14:paraId="5709E0DA" w14:textId="77777777" w:rsidR="00464D8B" w:rsidRPr="00BC3EC5" w:rsidRDefault="00464D8B" w:rsidP="00444EAC">
            <w:pPr>
              <w:rPr>
                <w:rFonts w:ascii="Arial" w:hAnsi="Arial" w:cs="Arial"/>
                <w:b/>
                <w:bCs/>
                <w:sz w:val="21"/>
                <w:szCs w:val="21"/>
                <w:lang w:val="el-GR"/>
              </w:rPr>
            </w:pPr>
            <w:r w:rsidRPr="00BC3EC5">
              <w:rPr>
                <w:rFonts w:ascii="Arial" w:hAnsi="Arial" w:cs="Arial"/>
                <w:b/>
                <w:bCs/>
                <w:sz w:val="21"/>
                <w:szCs w:val="21"/>
                <w:lang w:val="el-GR"/>
              </w:rPr>
              <w:t>Πλήρες όνομα διαδίκου</w:t>
            </w:r>
          </w:p>
          <w:p w14:paraId="3103F692" w14:textId="77777777" w:rsidR="00464D8B" w:rsidRPr="00BC3EC5" w:rsidRDefault="00464D8B" w:rsidP="00444EAC">
            <w:pPr>
              <w:rPr>
                <w:rFonts w:ascii="Arial" w:hAnsi="Arial" w:cs="Arial"/>
                <w:b/>
                <w:bCs/>
                <w:sz w:val="21"/>
                <w:szCs w:val="21"/>
                <w:lang w:val="el-GR"/>
              </w:rPr>
            </w:pPr>
          </w:p>
          <w:p w14:paraId="0016FDAF" w14:textId="77777777" w:rsidR="00464D8B" w:rsidRPr="00BC3EC5" w:rsidRDefault="00464D8B"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διαδίκου </w:t>
            </w:r>
          </w:p>
          <w:p w14:paraId="0D0ED05C" w14:textId="77777777" w:rsidR="00464D8B" w:rsidRDefault="00464D8B" w:rsidP="00444EAC">
            <w:pPr>
              <w:rPr>
                <w:rFonts w:ascii="Arial" w:hAnsi="Arial" w:cs="Arial"/>
                <w:i/>
                <w:iCs/>
              </w:rPr>
            </w:pPr>
            <w:r w:rsidRPr="00161C53">
              <w:rPr>
                <w:rFonts w:ascii="Arial" w:hAnsi="Arial" w:cs="Arial"/>
                <w:i/>
                <w:iCs/>
              </w:rPr>
              <w:t>(εάν εφαρμόζεται)</w:t>
            </w:r>
          </w:p>
          <w:tbl>
            <w:tblPr>
              <w:tblStyle w:val="TableGrid21"/>
              <w:tblpPr w:leftFromText="141" w:rightFromText="141" w:vertAnchor="text" w:horzAnchor="margin" w:tblpXSpec="center" w:tblpY="239"/>
              <w:tblOverlap w:val="never"/>
              <w:tblW w:w="8756"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0"/>
              <w:gridCol w:w="1897"/>
              <w:gridCol w:w="333"/>
              <w:gridCol w:w="342"/>
              <w:gridCol w:w="292"/>
              <w:gridCol w:w="342"/>
              <w:gridCol w:w="342"/>
              <w:gridCol w:w="292"/>
              <w:gridCol w:w="342"/>
              <w:gridCol w:w="342"/>
              <w:gridCol w:w="342"/>
              <w:gridCol w:w="342"/>
              <w:gridCol w:w="242"/>
            </w:tblGrid>
            <w:tr w:rsidR="00464D8B" w:rsidRPr="00487716" w14:paraId="1DD72F24" w14:textId="77777777" w:rsidTr="00444EAC">
              <w:trPr>
                <w:trHeight w:hRule="exact" w:val="1227"/>
              </w:trPr>
              <w:tc>
                <w:tcPr>
                  <w:tcW w:w="1362" w:type="dxa"/>
                  <w:tcBorders>
                    <w:top w:val="nil"/>
                    <w:left w:val="nil"/>
                    <w:bottom w:val="nil"/>
                    <w:right w:val="single" w:sz="4" w:space="0" w:color="000000"/>
                  </w:tcBorders>
                  <w:hideMark/>
                </w:tcPr>
                <w:p w14:paraId="0C5C0C3A" w14:textId="77777777" w:rsidR="00464D8B" w:rsidRDefault="00464D8B" w:rsidP="00444EAC">
                  <w:pPr>
                    <w:adjustRightInd w:val="0"/>
                    <w:rPr>
                      <w:rFonts w:ascii="Arial" w:hAnsi="Arial" w:cs="Arial"/>
                    </w:rPr>
                  </w:pPr>
                  <w:r>
                    <w:rPr>
                      <w:rFonts w:ascii="Arial" w:hAnsi="Arial" w:cs="Arial"/>
                      <w:b/>
                      <w:bCs/>
                      <w:sz w:val="22"/>
                      <w:szCs w:val="22"/>
                    </w:rPr>
                    <w:t>Υπογραφή</w:t>
                  </w:r>
                </w:p>
              </w:tc>
              <w:tc>
                <w:tcPr>
                  <w:tcW w:w="1942" w:type="dxa"/>
                  <w:tcBorders>
                    <w:top w:val="single" w:sz="4" w:space="0" w:color="000000"/>
                    <w:left w:val="single" w:sz="4" w:space="0" w:color="000000"/>
                    <w:bottom w:val="single" w:sz="4" w:space="0" w:color="000000"/>
                    <w:right w:val="single" w:sz="4" w:space="0" w:color="000000"/>
                  </w:tcBorders>
                </w:tcPr>
                <w:p w14:paraId="424DD40C" w14:textId="77777777" w:rsidR="00464D8B" w:rsidRDefault="00464D8B" w:rsidP="00444EAC">
                  <w:pPr>
                    <w:adjustRightInd w:val="0"/>
                    <w:spacing w:before="60"/>
                    <w:rPr>
                      <w:rFonts w:ascii="Arial" w:hAnsi="Arial" w:cs="Arial"/>
                    </w:rPr>
                  </w:pPr>
                </w:p>
              </w:tc>
              <w:tc>
                <w:tcPr>
                  <w:tcW w:w="1899" w:type="dxa"/>
                  <w:tcBorders>
                    <w:top w:val="nil"/>
                    <w:left w:val="single" w:sz="4" w:space="0" w:color="000000"/>
                    <w:bottom w:val="nil"/>
                    <w:right w:val="single" w:sz="4" w:space="0" w:color="000000"/>
                  </w:tcBorders>
                  <w:hideMark/>
                </w:tcPr>
                <w:p w14:paraId="3ECCA2E0" w14:textId="2A41049E" w:rsidR="00464D8B" w:rsidRPr="00BC3EC5" w:rsidRDefault="00464D8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53" w:type="dxa"/>
                  <w:gridSpan w:val="11"/>
                  <w:tcBorders>
                    <w:top w:val="single" w:sz="4" w:space="0" w:color="000000"/>
                    <w:left w:val="single" w:sz="4" w:space="0" w:color="000000"/>
                    <w:bottom w:val="single" w:sz="4" w:space="0" w:color="000000"/>
                    <w:right w:val="single" w:sz="4" w:space="0" w:color="000000"/>
                  </w:tcBorders>
                  <w:hideMark/>
                </w:tcPr>
                <w:p w14:paraId="4B913CD2" w14:textId="77777777" w:rsidR="00464D8B" w:rsidRPr="00F30413" w:rsidRDefault="00464D8B" w:rsidP="00444EAC">
                  <w:pPr>
                    <w:adjustRightInd w:val="0"/>
                    <w:spacing w:before="60"/>
                    <w:rPr>
                      <w:rFonts w:ascii="Arial" w:hAnsi="Arial" w:cs="Arial"/>
                      <w:lang w:val="el-GR"/>
                    </w:rPr>
                  </w:pPr>
                </w:p>
              </w:tc>
            </w:tr>
            <w:tr w:rsidR="00464D8B" w14:paraId="70AA0B61" w14:textId="77777777" w:rsidTr="00444EAC">
              <w:trPr>
                <w:trHeight w:val="188"/>
              </w:trPr>
              <w:tc>
                <w:tcPr>
                  <w:tcW w:w="1362" w:type="dxa"/>
                  <w:vMerge w:val="restart"/>
                </w:tcPr>
                <w:p w14:paraId="63382C4D" w14:textId="77777777" w:rsidR="00464D8B" w:rsidRPr="00BC3EC5" w:rsidRDefault="00464D8B" w:rsidP="00444EAC">
                  <w:pPr>
                    <w:adjustRightInd w:val="0"/>
                    <w:rPr>
                      <w:rFonts w:ascii="Arial" w:hAnsi="Arial" w:cs="Arial"/>
                      <w:lang w:val="el-GR"/>
                    </w:rPr>
                  </w:pPr>
                </w:p>
              </w:tc>
              <w:tc>
                <w:tcPr>
                  <w:tcW w:w="1942" w:type="dxa"/>
                  <w:vMerge w:val="restart"/>
                  <w:tcBorders>
                    <w:top w:val="single" w:sz="4" w:space="0" w:color="000000"/>
                    <w:left w:val="nil"/>
                    <w:bottom w:val="nil"/>
                    <w:right w:val="nil"/>
                  </w:tcBorders>
                  <w:vAlign w:val="center"/>
                  <w:hideMark/>
                </w:tcPr>
                <w:p w14:paraId="7D0876F6" w14:textId="77777777" w:rsidR="00464D8B" w:rsidRPr="003C49E3" w:rsidRDefault="00464D8B" w:rsidP="00444EAC">
                  <w:pPr>
                    <w:adjustRightInd w:val="0"/>
                    <w:rPr>
                      <w:rFonts w:ascii="Arial" w:hAnsi="Arial" w:cs="Arial"/>
                      <w:sz w:val="22"/>
                      <w:szCs w:val="22"/>
                      <w:lang w:val="el-GR"/>
                    </w:rPr>
                  </w:pPr>
                  <w:r>
                    <w:rPr>
                      <w:rFonts w:ascii="Arial" w:hAnsi="Arial" w:cs="Arial"/>
                      <w:sz w:val="22"/>
                      <w:szCs w:val="22"/>
                      <w:lang w:val="el-GR"/>
                    </w:rPr>
                    <w:t>(Διάδικος)</w:t>
                  </w:r>
                </w:p>
                <w:p w14:paraId="48C8B846" w14:textId="77777777" w:rsidR="00464D8B" w:rsidRDefault="00464D8B" w:rsidP="00444EAC">
                  <w:pPr>
                    <w:adjustRightInd w:val="0"/>
                    <w:rPr>
                      <w:rFonts w:ascii="Arial" w:hAnsi="Arial" w:cs="Arial"/>
                      <w:sz w:val="22"/>
                      <w:szCs w:val="22"/>
                    </w:rPr>
                  </w:pPr>
                  <w:r>
                    <w:rPr>
                      <w:rFonts w:ascii="Arial" w:hAnsi="Arial" w:cs="Arial"/>
                      <w:sz w:val="22"/>
                      <w:szCs w:val="22"/>
                    </w:rPr>
                    <w:t xml:space="preserve">(Δικηγόρος </w:t>
                  </w:r>
                </w:p>
                <w:p w14:paraId="5752277A" w14:textId="77777777" w:rsidR="00464D8B" w:rsidRPr="00F30413" w:rsidRDefault="00464D8B"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05C14931" w14:textId="77777777" w:rsidR="00464D8B" w:rsidRDefault="00464D8B" w:rsidP="00444EAC">
                  <w:pPr>
                    <w:adjustRightInd w:val="0"/>
                    <w:rPr>
                      <w:rFonts w:ascii="Arial" w:hAnsi="Arial" w:cs="Arial"/>
                      <w:sz w:val="22"/>
                      <w:szCs w:val="22"/>
                    </w:rPr>
                  </w:pPr>
                </w:p>
              </w:tc>
              <w:tc>
                <w:tcPr>
                  <w:tcW w:w="1899" w:type="dxa"/>
                </w:tcPr>
                <w:p w14:paraId="6321966B" w14:textId="77777777" w:rsidR="00464D8B" w:rsidRDefault="00464D8B" w:rsidP="00444EAC">
                  <w:pPr>
                    <w:adjustRightInd w:val="0"/>
                    <w:rPr>
                      <w:rFonts w:ascii="Arial" w:hAnsi="Arial" w:cs="Arial"/>
                      <w:sz w:val="4"/>
                      <w:szCs w:val="4"/>
                    </w:rPr>
                  </w:pPr>
                </w:p>
              </w:tc>
              <w:tc>
                <w:tcPr>
                  <w:tcW w:w="333" w:type="dxa"/>
                  <w:tcBorders>
                    <w:top w:val="single" w:sz="4" w:space="0" w:color="000000"/>
                    <w:left w:val="nil"/>
                    <w:bottom w:val="single" w:sz="4" w:space="0" w:color="000000"/>
                    <w:right w:val="nil"/>
                  </w:tcBorders>
                </w:tcPr>
                <w:p w14:paraId="1A947ADD"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D3A2AA7" w14:textId="77777777" w:rsidR="00464D8B" w:rsidRDefault="00464D8B" w:rsidP="00444EAC">
                  <w:pPr>
                    <w:adjustRightInd w:val="0"/>
                    <w:rPr>
                      <w:rFonts w:ascii="Arial" w:hAnsi="Arial" w:cs="Arial"/>
                      <w:sz w:val="4"/>
                      <w:szCs w:val="4"/>
                    </w:rPr>
                  </w:pPr>
                </w:p>
              </w:tc>
              <w:tc>
                <w:tcPr>
                  <w:tcW w:w="292" w:type="dxa"/>
                  <w:tcBorders>
                    <w:top w:val="single" w:sz="4" w:space="0" w:color="000000"/>
                    <w:left w:val="nil"/>
                    <w:bottom w:val="nil"/>
                    <w:right w:val="nil"/>
                  </w:tcBorders>
                </w:tcPr>
                <w:p w14:paraId="4B83359D"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3ACA5ED"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1661911" w14:textId="77777777" w:rsidR="00464D8B" w:rsidRDefault="00464D8B" w:rsidP="00444EAC">
                  <w:pPr>
                    <w:adjustRightInd w:val="0"/>
                    <w:rPr>
                      <w:rFonts w:ascii="Arial" w:hAnsi="Arial" w:cs="Arial"/>
                      <w:sz w:val="4"/>
                      <w:szCs w:val="4"/>
                    </w:rPr>
                  </w:pPr>
                </w:p>
              </w:tc>
              <w:tc>
                <w:tcPr>
                  <w:tcW w:w="292" w:type="dxa"/>
                  <w:tcBorders>
                    <w:top w:val="single" w:sz="4" w:space="0" w:color="000000"/>
                    <w:left w:val="nil"/>
                    <w:bottom w:val="nil"/>
                    <w:right w:val="nil"/>
                  </w:tcBorders>
                </w:tcPr>
                <w:p w14:paraId="14DC5BD9"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4BC4FEC"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7530480"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6E06E54" w14:textId="77777777" w:rsidR="00464D8B" w:rsidRDefault="00464D8B"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AF55F76" w14:textId="77777777" w:rsidR="00464D8B" w:rsidRDefault="00464D8B" w:rsidP="00444EAC">
                  <w:pPr>
                    <w:adjustRightInd w:val="0"/>
                    <w:rPr>
                      <w:rFonts w:ascii="Arial" w:hAnsi="Arial" w:cs="Arial"/>
                      <w:sz w:val="4"/>
                      <w:szCs w:val="4"/>
                    </w:rPr>
                  </w:pPr>
                </w:p>
              </w:tc>
              <w:tc>
                <w:tcPr>
                  <w:tcW w:w="240" w:type="dxa"/>
                  <w:tcBorders>
                    <w:top w:val="single" w:sz="4" w:space="0" w:color="000000"/>
                    <w:left w:val="nil"/>
                    <w:bottom w:val="nil"/>
                    <w:right w:val="nil"/>
                  </w:tcBorders>
                </w:tcPr>
                <w:p w14:paraId="125C0EA2" w14:textId="77777777" w:rsidR="00464D8B" w:rsidRDefault="00464D8B" w:rsidP="00444EAC">
                  <w:pPr>
                    <w:adjustRightInd w:val="0"/>
                    <w:rPr>
                      <w:rFonts w:ascii="Arial" w:hAnsi="Arial" w:cs="Arial"/>
                      <w:sz w:val="4"/>
                      <w:szCs w:val="4"/>
                    </w:rPr>
                  </w:pPr>
                </w:p>
              </w:tc>
            </w:tr>
            <w:tr w:rsidR="00464D8B" w14:paraId="794D0CCA" w14:textId="77777777" w:rsidTr="00444EAC">
              <w:trPr>
                <w:trHeight w:hRule="exact" w:val="606"/>
              </w:trPr>
              <w:tc>
                <w:tcPr>
                  <w:tcW w:w="1362" w:type="dxa"/>
                  <w:vMerge/>
                  <w:vAlign w:val="center"/>
                  <w:hideMark/>
                </w:tcPr>
                <w:p w14:paraId="468380B9" w14:textId="77777777" w:rsidR="00464D8B" w:rsidRDefault="00464D8B" w:rsidP="00444EAC">
                  <w:pPr>
                    <w:rPr>
                      <w:rFonts w:ascii="Arial" w:hAnsi="Arial" w:cs="Arial"/>
                    </w:rPr>
                  </w:pPr>
                </w:p>
              </w:tc>
              <w:tc>
                <w:tcPr>
                  <w:tcW w:w="1942" w:type="dxa"/>
                  <w:vMerge/>
                  <w:tcBorders>
                    <w:top w:val="single" w:sz="4" w:space="0" w:color="000000"/>
                    <w:left w:val="nil"/>
                    <w:bottom w:val="nil"/>
                    <w:right w:val="nil"/>
                  </w:tcBorders>
                  <w:vAlign w:val="center"/>
                  <w:hideMark/>
                </w:tcPr>
                <w:p w14:paraId="3DEE160B" w14:textId="77777777" w:rsidR="00464D8B" w:rsidRDefault="00464D8B" w:rsidP="00444EAC">
                  <w:pPr>
                    <w:rPr>
                      <w:rFonts w:ascii="Arial" w:hAnsi="Arial" w:cs="Arial"/>
                      <w:sz w:val="22"/>
                      <w:szCs w:val="22"/>
                    </w:rPr>
                  </w:pPr>
                </w:p>
              </w:tc>
              <w:tc>
                <w:tcPr>
                  <w:tcW w:w="1899" w:type="dxa"/>
                  <w:tcBorders>
                    <w:top w:val="nil"/>
                    <w:left w:val="nil"/>
                    <w:bottom w:val="nil"/>
                    <w:right w:val="single" w:sz="4" w:space="0" w:color="000000"/>
                  </w:tcBorders>
                  <w:vAlign w:val="center"/>
                  <w:hideMark/>
                </w:tcPr>
                <w:p w14:paraId="71D07FDB" w14:textId="77777777" w:rsidR="00464D8B" w:rsidRPr="00E05D66" w:rsidRDefault="00464D8B" w:rsidP="00444EAC">
                  <w:pPr>
                    <w:adjustRightInd w:val="0"/>
                    <w:rPr>
                      <w:rFonts w:ascii="Arial" w:hAnsi="Arial" w:cs="Arial"/>
                    </w:rPr>
                  </w:pPr>
                  <w:r w:rsidRPr="00E05D66">
                    <w:rPr>
                      <w:rFonts w:ascii="Arial" w:hAnsi="Arial" w:cs="Arial"/>
                      <w:b/>
                      <w:bCs/>
                      <w:sz w:val="22"/>
                      <w:szCs w:val="22"/>
                    </w:rPr>
                    <w:t>Ημερομηνία</w:t>
                  </w:r>
                </w:p>
              </w:tc>
              <w:tc>
                <w:tcPr>
                  <w:tcW w:w="333" w:type="dxa"/>
                  <w:tcBorders>
                    <w:top w:val="single" w:sz="4" w:space="0" w:color="000000"/>
                    <w:left w:val="single" w:sz="4" w:space="0" w:color="000000"/>
                    <w:bottom w:val="single" w:sz="4" w:space="0" w:color="000000"/>
                    <w:right w:val="single" w:sz="4" w:space="0" w:color="000000"/>
                  </w:tcBorders>
                  <w:vAlign w:val="center"/>
                  <w:hideMark/>
                </w:tcPr>
                <w:p w14:paraId="66C5E8EC" w14:textId="77777777" w:rsidR="00464D8B" w:rsidRPr="00E05D66" w:rsidRDefault="00464D8B"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1858305" w14:textId="77777777" w:rsidR="00464D8B" w:rsidRPr="00E05D66" w:rsidRDefault="00464D8B" w:rsidP="00444EAC">
                  <w:pPr>
                    <w:adjustRightInd w:val="0"/>
                    <w:rPr>
                      <w:rFonts w:ascii="Arial" w:hAnsi="Arial" w:cs="Arial"/>
                    </w:rPr>
                  </w:pPr>
                </w:p>
              </w:tc>
              <w:tc>
                <w:tcPr>
                  <w:tcW w:w="292" w:type="dxa"/>
                  <w:tcBorders>
                    <w:top w:val="nil"/>
                    <w:left w:val="single" w:sz="4" w:space="0" w:color="000000"/>
                    <w:bottom w:val="nil"/>
                    <w:right w:val="single" w:sz="4" w:space="0" w:color="000000"/>
                  </w:tcBorders>
                  <w:vAlign w:val="center"/>
                  <w:hideMark/>
                </w:tcPr>
                <w:p w14:paraId="0A003621" w14:textId="77777777" w:rsidR="00464D8B" w:rsidRPr="00E05D66" w:rsidRDefault="00464D8B" w:rsidP="00444EAC">
                  <w:pPr>
                    <w:adjustRightInd w:val="0"/>
                    <w:rPr>
                      <w:rFonts w:ascii="Arial" w:hAnsi="Arial" w:cs="Arial"/>
                    </w:rPr>
                  </w:pPr>
                  <w:r w:rsidRPr="00E05D66">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5294543" w14:textId="77777777" w:rsidR="00464D8B" w:rsidRPr="00E05D66" w:rsidRDefault="00464D8B"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B52FACC" w14:textId="77777777" w:rsidR="00464D8B" w:rsidRPr="00E05D66" w:rsidRDefault="00464D8B" w:rsidP="00444EAC">
                  <w:pPr>
                    <w:adjustRightInd w:val="0"/>
                    <w:rPr>
                      <w:rFonts w:ascii="Arial" w:hAnsi="Arial" w:cs="Arial"/>
                    </w:rPr>
                  </w:pPr>
                </w:p>
              </w:tc>
              <w:tc>
                <w:tcPr>
                  <w:tcW w:w="292" w:type="dxa"/>
                  <w:tcBorders>
                    <w:top w:val="nil"/>
                    <w:left w:val="single" w:sz="4" w:space="0" w:color="000000"/>
                    <w:bottom w:val="nil"/>
                    <w:right w:val="single" w:sz="4" w:space="0" w:color="000000"/>
                  </w:tcBorders>
                  <w:vAlign w:val="center"/>
                  <w:hideMark/>
                </w:tcPr>
                <w:p w14:paraId="196C4DB0" w14:textId="77777777" w:rsidR="00464D8B" w:rsidRPr="00E05D66" w:rsidRDefault="00464D8B" w:rsidP="00444EAC">
                  <w:pPr>
                    <w:adjustRightInd w:val="0"/>
                    <w:rPr>
                      <w:rFonts w:ascii="Arial" w:hAnsi="Arial" w:cs="Arial"/>
                    </w:rPr>
                  </w:pPr>
                  <w:r w:rsidRPr="00E05D66">
                    <w:rPr>
                      <w:rFonts w:ascii="Arial" w:hAnsi="Arial" w:cs="Arial"/>
                    </w:rPr>
                    <w:t>/</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AED09CA" w14:textId="77777777" w:rsidR="00464D8B" w:rsidRPr="00E05D66" w:rsidRDefault="00464D8B" w:rsidP="00444EAC">
                  <w:pPr>
                    <w:adjustRightInd w:val="0"/>
                    <w:rPr>
                      <w:rFonts w:ascii="Arial" w:hAnsi="Arial" w:cs="Arial"/>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29D74B5" w14:textId="77777777" w:rsidR="00464D8B" w:rsidRPr="003C49E3" w:rsidRDefault="00464D8B" w:rsidP="00444EAC">
                  <w:pPr>
                    <w:adjustRightInd w:val="0"/>
                    <w:rPr>
                      <w:rFonts w:ascii="Arial" w:hAnsi="Arial" w:cs="Arial"/>
                      <w:highlight w:val="yellow"/>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D931401" w14:textId="77777777" w:rsidR="00464D8B" w:rsidRPr="003C49E3" w:rsidRDefault="00464D8B" w:rsidP="00444EAC">
                  <w:pPr>
                    <w:adjustRightInd w:val="0"/>
                    <w:rPr>
                      <w:rFonts w:ascii="Arial" w:hAnsi="Arial" w:cs="Arial"/>
                      <w:highlight w:val="yellow"/>
                    </w:rPr>
                  </w:pP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E733271" w14:textId="77777777" w:rsidR="00464D8B" w:rsidRPr="003C49E3" w:rsidRDefault="00464D8B" w:rsidP="00444EAC">
                  <w:pPr>
                    <w:adjustRightInd w:val="0"/>
                    <w:rPr>
                      <w:rFonts w:ascii="Arial" w:hAnsi="Arial" w:cs="Arial"/>
                      <w:highlight w:val="yellow"/>
                    </w:rPr>
                  </w:pPr>
                </w:p>
              </w:tc>
              <w:tc>
                <w:tcPr>
                  <w:tcW w:w="240" w:type="dxa"/>
                  <w:tcBorders>
                    <w:top w:val="nil"/>
                    <w:left w:val="single" w:sz="4" w:space="0" w:color="000000"/>
                    <w:bottom w:val="nil"/>
                    <w:right w:val="nil"/>
                  </w:tcBorders>
                  <w:vAlign w:val="center"/>
                </w:tcPr>
                <w:p w14:paraId="04630F37" w14:textId="77777777" w:rsidR="00464D8B" w:rsidRDefault="00464D8B" w:rsidP="00444EAC">
                  <w:pPr>
                    <w:adjustRightInd w:val="0"/>
                    <w:rPr>
                      <w:rFonts w:ascii="Arial" w:hAnsi="Arial" w:cs="Arial"/>
                    </w:rPr>
                  </w:pPr>
                </w:p>
                <w:p w14:paraId="674B759D" w14:textId="77777777" w:rsidR="00464D8B" w:rsidRDefault="00464D8B" w:rsidP="00444EAC">
                  <w:pPr>
                    <w:adjustRightInd w:val="0"/>
                    <w:rPr>
                      <w:rFonts w:ascii="Arial" w:hAnsi="Arial" w:cs="Arial"/>
                    </w:rPr>
                  </w:pPr>
                </w:p>
                <w:p w14:paraId="54EBF08F" w14:textId="77777777" w:rsidR="00464D8B" w:rsidRDefault="00464D8B" w:rsidP="00444EAC">
                  <w:pPr>
                    <w:adjustRightInd w:val="0"/>
                    <w:rPr>
                      <w:rFonts w:ascii="Arial" w:hAnsi="Arial" w:cs="Arial"/>
                    </w:rPr>
                  </w:pPr>
                </w:p>
                <w:p w14:paraId="7A7886B2" w14:textId="77777777" w:rsidR="00464D8B" w:rsidRDefault="00464D8B" w:rsidP="00444EAC">
                  <w:pPr>
                    <w:adjustRightInd w:val="0"/>
                    <w:rPr>
                      <w:rFonts w:ascii="Arial" w:hAnsi="Arial" w:cs="Arial"/>
                    </w:rPr>
                  </w:pPr>
                </w:p>
                <w:p w14:paraId="7CD45851" w14:textId="77777777" w:rsidR="00464D8B" w:rsidRDefault="00464D8B" w:rsidP="00444EAC">
                  <w:pPr>
                    <w:adjustRightInd w:val="0"/>
                    <w:rPr>
                      <w:rFonts w:ascii="Arial" w:hAnsi="Arial" w:cs="Arial"/>
                    </w:rPr>
                  </w:pPr>
                </w:p>
              </w:tc>
            </w:tr>
          </w:tbl>
          <w:p w14:paraId="1BF09AD8" w14:textId="77777777" w:rsidR="00464D8B" w:rsidRDefault="00464D8B" w:rsidP="00444EAC">
            <w:pPr>
              <w:rPr>
                <w:rFonts w:ascii="Arial" w:hAnsi="Arial" w:cs="Arial"/>
              </w:rPr>
            </w:pPr>
          </w:p>
          <w:tbl>
            <w:tblPr>
              <w:tblpPr w:leftFromText="141" w:rightFromText="141" w:vertAnchor="text" w:horzAnchor="margin" w:tblpY="104"/>
              <w:tblOverlap w:val="never"/>
              <w:tblW w:w="8503" w:type="dxa"/>
              <w:tblCellMar>
                <w:left w:w="115" w:type="dxa"/>
                <w:right w:w="115" w:type="dxa"/>
              </w:tblCellMar>
              <w:tblLook w:val="0000" w:firstRow="0" w:lastRow="0" w:firstColumn="0" w:lastColumn="0" w:noHBand="0" w:noVBand="0"/>
            </w:tblPr>
            <w:tblGrid>
              <w:gridCol w:w="1649"/>
              <w:gridCol w:w="2664"/>
              <w:gridCol w:w="268"/>
              <w:gridCol w:w="1675"/>
              <w:gridCol w:w="2247"/>
            </w:tblGrid>
            <w:tr w:rsidR="00464D8B" w14:paraId="67A564F9" w14:textId="77777777" w:rsidTr="00444EAC">
              <w:trPr>
                <w:cantSplit/>
                <w:trHeight w:hRule="exact" w:val="290"/>
              </w:trPr>
              <w:tc>
                <w:tcPr>
                  <w:tcW w:w="1649" w:type="dxa"/>
                  <w:vMerge w:val="restart"/>
                  <w:tcBorders>
                    <w:top w:val="nil"/>
                    <w:left w:val="nil"/>
                    <w:bottom w:val="nil"/>
                    <w:right w:val="single" w:sz="4" w:space="0" w:color="auto"/>
                  </w:tcBorders>
                </w:tcPr>
                <w:p w14:paraId="787114E0" w14:textId="77777777" w:rsidR="00464D8B" w:rsidRPr="00BC3EC5" w:rsidRDefault="00464D8B"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 xml:space="preserve">διαδίκου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253ACF5C" w14:textId="77777777" w:rsidR="00464D8B" w:rsidRPr="00BC3EC5" w:rsidRDefault="00464D8B" w:rsidP="00444EAC">
                  <w:pPr>
                    <w:adjustRightInd w:val="0"/>
                    <w:rPr>
                      <w:rFonts w:ascii="Arial" w:hAnsi="Arial" w:cs="Arial"/>
                      <w:lang w:val="el-GR"/>
                    </w:rPr>
                  </w:pPr>
                </w:p>
              </w:tc>
              <w:tc>
                <w:tcPr>
                  <w:tcW w:w="2664" w:type="dxa"/>
                  <w:vMerge w:val="restart"/>
                  <w:tcBorders>
                    <w:top w:val="single" w:sz="4" w:space="0" w:color="auto"/>
                    <w:left w:val="single" w:sz="4" w:space="0" w:color="auto"/>
                    <w:bottom w:val="single" w:sz="4" w:space="0" w:color="auto"/>
                    <w:right w:val="single" w:sz="4" w:space="0" w:color="auto"/>
                  </w:tcBorders>
                  <w:shd w:val="clear" w:color="auto" w:fill="FFFFFF"/>
                </w:tcPr>
                <w:p w14:paraId="5C31CB2C" w14:textId="77777777" w:rsidR="00464D8B" w:rsidRPr="00BC3EC5" w:rsidRDefault="00464D8B" w:rsidP="00444EAC">
                  <w:pPr>
                    <w:adjustRightInd w:val="0"/>
                    <w:rPr>
                      <w:rFonts w:ascii="Arial" w:hAnsi="Arial" w:cs="Arial"/>
                      <w:sz w:val="21"/>
                      <w:szCs w:val="21"/>
                      <w:lang w:val="el-GR"/>
                    </w:rPr>
                  </w:pPr>
                </w:p>
              </w:tc>
              <w:tc>
                <w:tcPr>
                  <w:tcW w:w="268" w:type="dxa"/>
                  <w:tcBorders>
                    <w:top w:val="nil"/>
                    <w:left w:val="single" w:sz="4" w:space="0" w:color="auto"/>
                    <w:bottom w:val="nil"/>
                    <w:right w:val="single" w:sz="4" w:space="0" w:color="auto"/>
                  </w:tcBorders>
                </w:tcPr>
                <w:p w14:paraId="7D4C2D26" w14:textId="77777777" w:rsidR="00464D8B" w:rsidRPr="00BC3EC5" w:rsidRDefault="00464D8B" w:rsidP="00444EAC">
                  <w:pPr>
                    <w:adjustRightInd w:val="0"/>
                    <w:rPr>
                      <w:rFonts w:ascii="Arial" w:hAnsi="Arial" w:cs="Arial"/>
                      <w:lang w:val="el-GR"/>
                    </w:rPr>
                  </w:pPr>
                </w:p>
              </w:tc>
              <w:tc>
                <w:tcPr>
                  <w:tcW w:w="3922" w:type="dxa"/>
                  <w:gridSpan w:val="2"/>
                  <w:tcBorders>
                    <w:top w:val="single" w:sz="4" w:space="0" w:color="auto"/>
                    <w:left w:val="single" w:sz="4" w:space="0" w:color="auto"/>
                    <w:bottom w:val="single" w:sz="4" w:space="0" w:color="auto"/>
                    <w:right w:val="single" w:sz="4" w:space="0" w:color="auto"/>
                  </w:tcBorders>
                  <w:shd w:val="clear" w:color="auto" w:fill="FFFFFF"/>
                </w:tcPr>
                <w:p w14:paraId="6E6D06A9" w14:textId="77777777" w:rsidR="00464D8B" w:rsidRPr="007C5423" w:rsidRDefault="00464D8B"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464D8B" w14:paraId="24358818" w14:textId="77777777" w:rsidTr="00444EAC">
              <w:trPr>
                <w:cantSplit/>
                <w:trHeight w:hRule="exact" w:val="270"/>
              </w:trPr>
              <w:tc>
                <w:tcPr>
                  <w:tcW w:w="1649" w:type="dxa"/>
                  <w:vMerge/>
                  <w:tcBorders>
                    <w:top w:val="nil"/>
                    <w:left w:val="nil"/>
                    <w:bottom w:val="nil"/>
                    <w:right w:val="single" w:sz="4" w:space="0" w:color="auto"/>
                  </w:tcBorders>
                </w:tcPr>
                <w:p w14:paraId="4F1F8DBB" w14:textId="77777777" w:rsidR="00464D8B" w:rsidRDefault="00464D8B" w:rsidP="00444EAC">
                  <w:pPr>
                    <w:adjustRightInd w:val="0"/>
                    <w:rPr>
                      <w:rFonts w:ascii="Arial" w:hAnsi="Arial" w:cs="Arial"/>
                    </w:rPr>
                  </w:pPr>
                </w:p>
              </w:tc>
              <w:tc>
                <w:tcPr>
                  <w:tcW w:w="2664" w:type="dxa"/>
                  <w:vMerge/>
                  <w:tcBorders>
                    <w:top w:val="single" w:sz="4" w:space="0" w:color="auto"/>
                    <w:left w:val="single" w:sz="4" w:space="0" w:color="auto"/>
                    <w:bottom w:val="single" w:sz="4" w:space="0" w:color="auto"/>
                    <w:right w:val="single" w:sz="4" w:space="0" w:color="auto"/>
                  </w:tcBorders>
                  <w:shd w:val="clear" w:color="auto" w:fill="FFFFFF"/>
                </w:tcPr>
                <w:p w14:paraId="088D20A5" w14:textId="77777777" w:rsidR="00464D8B" w:rsidRDefault="00464D8B" w:rsidP="00444EAC">
                  <w:pPr>
                    <w:adjustRightInd w:val="0"/>
                    <w:rPr>
                      <w:rFonts w:ascii="Arial" w:hAnsi="Arial" w:cs="Arial"/>
                    </w:rPr>
                  </w:pPr>
                </w:p>
              </w:tc>
              <w:tc>
                <w:tcPr>
                  <w:tcW w:w="268" w:type="dxa"/>
                  <w:tcBorders>
                    <w:top w:val="nil"/>
                    <w:left w:val="single" w:sz="4" w:space="0" w:color="auto"/>
                    <w:bottom w:val="nil"/>
                    <w:right w:val="single" w:sz="4" w:space="0" w:color="auto"/>
                  </w:tcBorders>
                </w:tcPr>
                <w:p w14:paraId="292A0806" w14:textId="77777777" w:rsidR="00464D8B" w:rsidRDefault="00464D8B" w:rsidP="00444EAC">
                  <w:pPr>
                    <w:adjustRightInd w:val="0"/>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4C829CDB" w14:textId="77777777" w:rsidR="00464D8B" w:rsidRDefault="00464D8B"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49C84CC2" w14:textId="77777777" w:rsidR="00464D8B" w:rsidRDefault="00464D8B" w:rsidP="00444EAC">
                  <w:pPr>
                    <w:adjustRightInd w:val="0"/>
                    <w:spacing w:before="60" w:after="60"/>
                    <w:rPr>
                      <w:rFonts w:ascii="Arial" w:hAnsi="Arial" w:cs="Arial"/>
                      <w:sz w:val="21"/>
                      <w:szCs w:val="21"/>
                    </w:rPr>
                  </w:pPr>
                </w:p>
              </w:tc>
            </w:tr>
            <w:tr w:rsidR="00464D8B" w14:paraId="20A5E7C5" w14:textId="77777777" w:rsidTr="00444EAC">
              <w:trPr>
                <w:cantSplit/>
                <w:trHeight w:hRule="exact" w:val="419"/>
              </w:trPr>
              <w:tc>
                <w:tcPr>
                  <w:tcW w:w="1649" w:type="dxa"/>
                  <w:vMerge/>
                  <w:tcBorders>
                    <w:top w:val="nil"/>
                    <w:left w:val="nil"/>
                    <w:bottom w:val="nil"/>
                    <w:right w:val="single" w:sz="4" w:space="0" w:color="auto"/>
                  </w:tcBorders>
                </w:tcPr>
                <w:p w14:paraId="34B2BD7D" w14:textId="77777777" w:rsidR="00464D8B" w:rsidRDefault="00464D8B" w:rsidP="00444EAC">
                  <w:pPr>
                    <w:adjustRightInd w:val="0"/>
                    <w:rPr>
                      <w:rFonts w:ascii="Arial" w:hAnsi="Arial" w:cs="Arial"/>
                    </w:rPr>
                  </w:pPr>
                </w:p>
              </w:tc>
              <w:tc>
                <w:tcPr>
                  <w:tcW w:w="2664" w:type="dxa"/>
                  <w:vMerge/>
                  <w:tcBorders>
                    <w:top w:val="single" w:sz="4" w:space="0" w:color="auto"/>
                    <w:left w:val="single" w:sz="4" w:space="0" w:color="auto"/>
                    <w:bottom w:val="single" w:sz="4" w:space="0" w:color="auto"/>
                    <w:right w:val="single" w:sz="4" w:space="0" w:color="auto"/>
                  </w:tcBorders>
                  <w:shd w:val="clear" w:color="auto" w:fill="FFFFFF"/>
                </w:tcPr>
                <w:p w14:paraId="481C23CD" w14:textId="77777777" w:rsidR="00464D8B" w:rsidRDefault="00464D8B" w:rsidP="00444EAC">
                  <w:pPr>
                    <w:adjustRightInd w:val="0"/>
                    <w:rPr>
                      <w:rFonts w:ascii="Arial" w:hAnsi="Arial" w:cs="Arial"/>
                    </w:rPr>
                  </w:pPr>
                </w:p>
              </w:tc>
              <w:tc>
                <w:tcPr>
                  <w:tcW w:w="268" w:type="dxa"/>
                  <w:tcBorders>
                    <w:top w:val="nil"/>
                    <w:left w:val="single" w:sz="4" w:space="0" w:color="auto"/>
                    <w:bottom w:val="nil"/>
                    <w:right w:val="single" w:sz="4" w:space="0" w:color="auto"/>
                  </w:tcBorders>
                </w:tcPr>
                <w:p w14:paraId="7A963C92" w14:textId="77777777" w:rsidR="00464D8B" w:rsidRDefault="00464D8B" w:rsidP="00444EAC">
                  <w:pPr>
                    <w:adjustRightInd w:val="0"/>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709EA9B8" w14:textId="77777777" w:rsidR="00464D8B" w:rsidRPr="007C5423" w:rsidRDefault="00464D8B" w:rsidP="00444EAC">
                  <w:pPr>
                    <w:adjustRightInd w:val="0"/>
                    <w:spacing w:before="60" w:after="60"/>
                    <w:rPr>
                      <w:rFonts w:ascii="Arial" w:hAnsi="Arial" w:cs="Arial"/>
                      <w:sz w:val="20"/>
                      <w:lang w:val="el-GR"/>
                    </w:rPr>
                  </w:pPr>
                  <w:r>
                    <w:rPr>
                      <w:rFonts w:ascii="Arial" w:hAnsi="Arial" w:cs="Arial"/>
                      <w:sz w:val="20"/>
                      <w:lang w:val="el-GR"/>
                    </w:rPr>
                    <w:t>Φαξ</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11E1DB47" w14:textId="77777777" w:rsidR="00464D8B" w:rsidRDefault="00464D8B" w:rsidP="00444EAC">
                  <w:pPr>
                    <w:adjustRightInd w:val="0"/>
                    <w:spacing w:before="60" w:after="60"/>
                    <w:rPr>
                      <w:rFonts w:ascii="Arial" w:hAnsi="Arial" w:cs="Arial"/>
                      <w:sz w:val="21"/>
                      <w:szCs w:val="21"/>
                    </w:rPr>
                  </w:pPr>
                </w:p>
              </w:tc>
            </w:tr>
            <w:tr w:rsidR="00464D8B" w14:paraId="465A9E45" w14:textId="77777777" w:rsidTr="00444EAC">
              <w:trPr>
                <w:cantSplit/>
                <w:trHeight w:hRule="exact" w:val="681"/>
              </w:trPr>
              <w:tc>
                <w:tcPr>
                  <w:tcW w:w="1649" w:type="dxa"/>
                  <w:vMerge/>
                  <w:tcBorders>
                    <w:top w:val="nil"/>
                    <w:left w:val="nil"/>
                    <w:bottom w:val="nil"/>
                    <w:right w:val="single" w:sz="4" w:space="0" w:color="auto"/>
                  </w:tcBorders>
                </w:tcPr>
                <w:p w14:paraId="17B93428" w14:textId="77777777" w:rsidR="00464D8B" w:rsidRDefault="00464D8B" w:rsidP="00444EAC">
                  <w:pPr>
                    <w:adjustRightInd w:val="0"/>
                    <w:rPr>
                      <w:rFonts w:ascii="Arial" w:hAnsi="Arial" w:cs="Arial"/>
                    </w:rPr>
                  </w:pPr>
                </w:p>
              </w:tc>
              <w:tc>
                <w:tcPr>
                  <w:tcW w:w="2664" w:type="dxa"/>
                  <w:vMerge/>
                  <w:tcBorders>
                    <w:top w:val="single" w:sz="4" w:space="0" w:color="auto"/>
                    <w:left w:val="single" w:sz="4" w:space="0" w:color="auto"/>
                    <w:bottom w:val="single" w:sz="4" w:space="0" w:color="auto"/>
                    <w:right w:val="single" w:sz="4" w:space="0" w:color="auto"/>
                  </w:tcBorders>
                  <w:shd w:val="clear" w:color="auto" w:fill="FFFFFF"/>
                </w:tcPr>
                <w:p w14:paraId="37128FDD" w14:textId="77777777" w:rsidR="00464D8B" w:rsidRDefault="00464D8B" w:rsidP="00444EAC">
                  <w:pPr>
                    <w:adjustRightInd w:val="0"/>
                    <w:rPr>
                      <w:rFonts w:ascii="Arial" w:hAnsi="Arial" w:cs="Arial"/>
                    </w:rPr>
                  </w:pPr>
                </w:p>
              </w:tc>
              <w:tc>
                <w:tcPr>
                  <w:tcW w:w="268" w:type="dxa"/>
                  <w:tcBorders>
                    <w:top w:val="nil"/>
                    <w:left w:val="single" w:sz="4" w:space="0" w:color="auto"/>
                    <w:bottom w:val="nil"/>
                    <w:right w:val="single" w:sz="4" w:space="0" w:color="auto"/>
                  </w:tcBorders>
                </w:tcPr>
                <w:p w14:paraId="5E25E700" w14:textId="77777777" w:rsidR="00464D8B" w:rsidRDefault="00464D8B" w:rsidP="00444EAC">
                  <w:pPr>
                    <w:adjustRightInd w:val="0"/>
                    <w:rPr>
                      <w:rFonts w:ascii="Arial" w:hAnsi="Arial" w:cs="Arial"/>
                    </w:rPr>
                  </w:pPr>
                </w:p>
              </w:tc>
              <w:tc>
                <w:tcPr>
                  <w:tcW w:w="1675" w:type="dxa"/>
                  <w:tcBorders>
                    <w:top w:val="single" w:sz="4" w:space="0" w:color="auto"/>
                    <w:left w:val="single" w:sz="4" w:space="0" w:color="auto"/>
                    <w:bottom w:val="single" w:sz="4" w:space="0" w:color="auto"/>
                    <w:right w:val="single" w:sz="4" w:space="0" w:color="auto"/>
                  </w:tcBorders>
                  <w:shd w:val="clear" w:color="auto" w:fill="FFFFFF"/>
                </w:tcPr>
                <w:p w14:paraId="6F1BE368" w14:textId="77777777" w:rsidR="00464D8B" w:rsidRDefault="00464D8B"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1BF00904" w14:textId="77777777" w:rsidR="00464D8B" w:rsidRPr="00E9205B" w:rsidRDefault="00464D8B"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46" w:type="dxa"/>
                  <w:tcBorders>
                    <w:top w:val="single" w:sz="4" w:space="0" w:color="auto"/>
                    <w:left w:val="single" w:sz="4" w:space="0" w:color="auto"/>
                    <w:bottom w:val="single" w:sz="4" w:space="0" w:color="auto"/>
                    <w:right w:val="single" w:sz="4" w:space="0" w:color="auto"/>
                  </w:tcBorders>
                  <w:shd w:val="clear" w:color="auto" w:fill="FFFFFF"/>
                </w:tcPr>
                <w:p w14:paraId="62969839" w14:textId="77777777" w:rsidR="00464D8B" w:rsidRDefault="00464D8B" w:rsidP="00444EAC">
                  <w:pPr>
                    <w:adjustRightInd w:val="0"/>
                    <w:spacing w:before="60" w:after="60"/>
                    <w:rPr>
                      <w:rFonts w:ascii="Arial" w:hAnsi="Arial" w:cs="Arial"/>
                      <w:sz w:val="21"/>
                      <w:szCs w:val="21"/>
                    </w:rPr>
                  </w:pPr>
                </w:p>
              </w:tc>
            </w:tr>
          </w:tbl>
          <w:p w14:paraId="1D76958F" w14:textId="77777777" w:rsidR="00464D8B" w:rsidRPr="000458D8" w:rsidRDefault="00464D8B" w:rsidP="00444EAC">
            <w:pPr>
              <w:rPr>
                <w:rFonts w:ascii="Arial" w:hAnsi="Arial" w:cs="Arial"/>
              </w:rPr>
            </w:pPr>
          </w:p>
        </w:tc>
      </w:tr>
    </w:tbl>
    <w:p w14:paraId="637EDEFF" w14:textId="7495212E" w:rsidR="00464D8B" w:rsidRDefault="00464D8B">
      <w:pPr>
        <w:spacing w:line="276" w:lineRule="auto"/>
        <w:rPr>
          <w:rFonts w:ascii="Arial" w:eastAsia="Times New Roman" w:hAnsi="Arial" w:cs="Arial"/>
        </w:rPr>
      </w:pPr>
    </w:p>
    <w:p w14:paraId="1826C598" w14:textId="77777777" w:rsidR="00464D8B" w:rsidRDefault="00464D8B">
      <w:pPr>
        <w:rPr>
          <w:rFonts w:ascii="Arial" w:eastAsia="Times New Roman" w:hAnsi="Arial" w:cs="Arial"/>
        </w:rPr>
      </w:pPr>
      <w:r>
        <w:rPr>
          <w:rFonts w:ascii="Arial" w:eastAsia="Times New Roman" w:hAnsi="Arial" w:cs="Arial"/>
        </w:rPr>
        <w:br w:type="page"/>
      </w:r>
    </w:p>
    <w:p w14:paraId="390746C3" w14:textId="78C0CA6D" w:rsidR="000C087B" w:rsidRPr="00BC3EC5" w:rsidRDefault="000C087B" w:rsidP="00985534">
      <w:pPr>
        <w:pStyle w:val="Heading1"/>
        <w:rPr>
          <w:rFonts w:eastAsia="Times New Roman"/>
          <w:lang w:val="el-GR"/>
        </w:rPr>
      </w:pPr>
      <w:bookmarkStart w:id="65" w:name="_Toc138760192"/>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.59</w:t>
      </w:r>
      <w:r w:rsidR="00985534">
        <w:rPr>
          <w:rFonts w:eastAsia="Times New Roman"/>
          <w:lang w:val="el-GR"/>
        </w:rPr>
        <w:t>:</w:t>
      </w:r>
      <w:r w:rsidR="00A86219" w:rsidRPr="00A86219">
        <w:rPr>
          <w:rFonts w:eastAsia="Times New Roman"/>
          <w:lang w:val="el-GR"/>
        </w:rPr>
        <w:t xml:space="preserve"> </w:t>
      </w:r>
      <w:r w:rsidR="00A86219" w:rsidRPr="00BC3EC5">
        <w:rPr>
          <w:lang w:val="el-GR"/>
        </w:rPr>
        <w:tab/>
      </w:r>
      <w:r>
        <w:rPr>
          <w:rFonts w:eastAsia="Times New Roman"/>
          <w:lang w:val="el-GR"/>
        </w:rPr>
        <w:t xml:space="preserve">Πιστοποιητικό </w:t>
      </w:r>
      <w:r w:rsidRPr="004B09BA">
        <w:rPr>
          <w:rFonts w:eastAsia="Times New Roman"/>
          <w:lang w:val="el-GR"/>
        </w:rPr>
        <w:t xml:space="preserve">Πληρωμής </w:t>
      </w:r>
      <w:r w:rsidR="00444EAC">
        <w:rPr>
          <w:rFonts w:eastAsia="Times New Roman"/>
          <w:lang w:val="el-GR"/>
        </w:rPr>
        <w:t>σ</w:t>
      </w:r>
      <w:r w:rsidRPr="004B09BA">
        <w:rPr>
          <w:rFonts w:eastAsia="Times New Roman"/>
          <w:lang w:val="el-GR"/>
        </w:rPr>
        <w:t>το Δικαστήριο</w:t>
      </w:r>
      <w:bookmarkEnd w:id="65"/>
      <w:r w:rsidRPr="004B09BA">
        <w:rPr>
          <w:rFonts w:eastAsia="Times New Roman"/>
          <w:lang w:val="el-GR"/>
        </w:rPr>
        <w:t xml:space="preserve"> </w:t>
      </w:r>
    </w:p>
    <w:p w14:paraId="67328685" w14:textId="6A907F5A" w:rsidR="000C087B" w:rsidRPr="004B09BA" w:rsidRDefault="000C087B" w:rsidP="00444EAC">
      <w:pPr>
        <w:spacing w:line="276" w:lineRule="auto"/>
        <w:jc w:val="center"/>
        <w:rPr>
          <w:rFonts w:ascii="Arial" w:eastAsia="Times New Roman" w:hAnsi="Arial" w:cs="Arial"/>
          <w:lang w:val="el-GR"/>
        </w:rPr>
      </w:pPr>
      <w:r w:rsidRPr="008F000F">
        <w:rPr>
          <w:rFonts w:ascii="Arial" w:eastAsia="Times New Roman" w:hAnsi="Arial" w:cs="Arial"/>
        </w:rPr>
        <w:t xml:space="preserve">Μέρος </w:t>
      </w:r>
      <w:r>
        <w:rPr>
          <w:rFonts w:ascii="Arial" w:eastAsia="Times New Roman" w:hAnsi="Arial" w:cs="Arial"/>
          <w:lang w:val="el-GR"/>
        </w:rPr>
        <w:t>36</w:t>
      </w:r>
      <w:r w:rsidRPr="008F000F">
        <w:rPr>
          <w:rFonts w:ascii="Arial" w:eastAsia="Times New Roman" w:hAnsi="Arial" w:cs="Arial"/>
        </w:rPr>
        <w:t xml:space="preserve"> </w:t>
      </w:r>
      <w:r w:rsidRPr="004B09BA">
        <w:rPr>
          <w:rFonts w:ascii="Arial" w:eastAsia="Times New Roman" w:hAnsi="Arial" w:cs="Arial"/>
        </w:rPr>
        <w:t xml:space="preserve">Κανονισμός </w:t>
      </w:r>
      <w:r w:rsidRPr="004B09BA">
        <w:rPr>
          <w:rFonts w:ascii="Arial" w:eastAsia="Times New Roman" w:hAnsi="Arial" w:cs="Arial"/>
          <w:lang w:val="el-GR"/>
        </w:rPr>
        <w:t>1</w:t>
      </w:r>
      <w:r w:rsidR="004D422F">
        <w:rPr>
          <w:rFonts w:ascii="Arial" w:eastAsia="Times New Roman" w:hAnsi="Arial" w:cs="Arial"/>
          <w:lang w:val="el-GR"/>
        </w:rPr>
        <w:t>(1)</w:t>
      </w:r>
      <w:r w:rsidRPr="004B09BA">
        <w:rPr>
          <w:rFonts w:ascii="Arial" w:eastAsia="Times New Roman" w:hAnsi="Arial" w:cs="Arial"/>
          <w:lang w:val="el-GR"/>
        </w:rPr>
        <w:t>(</w:t>
      </w:r>
      <w:r>
        <w:rPr>
          <w:rFonts w:ascii="Arial" w:eastAsia="Times New Roman" w:hAnsi="Arial" w:cs="Arial"/>
          <w:lang w:val="el-GR"/>
        </w:rPr>
        <w:t>α</w:t>
      </w:r>
      <w:r w:rsidRPr="004B09BA">
        <w:rPr>
          <w:rFonts w:ascii="Arial" w:eastAsia="Times New Roman" w:hAnsi="Arial" w:cs="Arial"/>
          <w:lang w:val="el-GR"/>
        </w:rPr>
        <w:t>)</w:t>
      </w:r>
    </w:p>
    <w:p w14:paraId="185F9ACC" w14:textId="77777777" w:rsidR="000C087B" w:rsidRDefault="00D45E9B" w:rsidP="00444EAC">
      <w:pPr>
        <w:spacing w:line="276" w:lineRule="auto"/>
        <w:jc w:val="center"/>
        <w:rPr>
          <w:rFonts w:ascii="Arial" w:eastAsia="Times New Roman" w:hAnsi="Arial" w:cs="Arial"/>
        </w:rPr>
      </w:pPr>
      <w:r>
        <w:rPr>
          <w:rFonts w:ascii="Arial" w:eastAsia="Times New Roman" w:hAnsi="Arial" w:cs="Arial"/>
          <w:noProof/>
        </w:rPr>
        <w:pict w14:anchorId="1C55BB42">
          <v:rect id="_x0000_i1063" alt="" style="width:451.3pt;height:.05pt;mso-width-percent:0;mso-height-percent:0;mso-width-percent:0;mso-height-percent:0" o:hralign="center" o:hrstd="t" o:hr="t" fillcolor="#a0a0a0" stroked="f"/>
        </w:pict>
      </w:r>
    </w:p>
    <w:p w14:paraId="26C24EF7" w14:textId="77777777" w:rsidR="000C087B" w:rsidRDefault="000C087B"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0C087B" w14:paraId="4B078549" w14:textId="77777777" w:rsidTr="00444EAC">
        <w:tc>
          <w:tcPr>
            <w:tcW w:w="9016" w:type="dxa"/>
            <w:gridSpan w:val="2"/>
          </w:tcPr>
          <w:p w14:paraId="075C1ED1" w14:textId="77777777" w:rsidR="000C087B" w:rsidRPr="00BC3EC5" w:rsidRDefault="000C087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7416FD88" w14:textId="77777777" w:rsidR="000C087B" w:rsidRPr="00BC3EC5" w:rsidRDefault="000C087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10940CB" w14:textId="77777777" w:rsidR="000C087B" w:rsidRDefault="000C087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4"/>
            </w:r>
          </w:p>
        </w:tc>
      </w:tr>
      <w:tr w:rsidR="000C087B" w14:paraId="4320C6CB" w14:textId="77777777" w:rsidTr="00444EAC">
        <w:tc>
          <w:tcPr>
            <w:tcW w:w="4508" w:type="dxa"/>
          </w:tcPr>
          <w:p w14:paraId="7A911DAE" w14:textId="77777777" w:rsidR="000C087B" w:rsidRDefault="000C08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C2C8616" w14:textId="77777777" w:rsidR="000C087B" w:rsidRDefault="000C087B" w:rsidP="00444EAC">
            <w:pPr>
              <w:spacing w:line="276" w:lineRule="auto"/>
              <w:jc w:val="both"/>
              <w:rPr>
                <w:rFonts w:ascii="Arial" w:hAnsi="Arial" w:cs="Arial"/>
                <w:sz w:val="24"/>
                <w:szCs w:val="24"/>
              </w:rPr>
            </w:pPr>
          </w:p>
        </w:tc>
      </w:tr>
      <w:tr w:rsidR="000C087B" w14:paraId="2200437B" w14:textId="77777777" w:rsidTr="00444EAC">
        <w:tc>
          <w:tcPr>
            <w:tcW w:w="4508" w:type="dxa"/>
            <w:vAlign w:val="center"/>
          </w:tcPr>
          <w:p w14:paraId="5B773A8D" w14:textId="77777777" w:rsidR="000C087B" w:rsidRDefault="000C08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80E2724" w14:textId="77777777" w:rsidR="000C087B" w:rsidRDefault="000C087B" w:rsidP="00444EAC">
            <w:pPr>
              <w:spacing w:line="276" w:lineRule="auto"/>
              <w:jc w:val="both"/>
              <w:rPr>
                <w:rFonts w:ascii="Arial" w:hAnsi="Arial" w:cs="Arial"/>
                <w:sz w:val="24"/>
                <w:szCs w:val="24"/>
              </w:rPr>
            </w:pPr>
          </w:p>
        </w:tc>
      </w:tr>
      <w:tr w:rsidR="000C087B" w14:paraId="07B32D2D" w14:textId="77777777" w:rsidTr="00444EAC">
        <w:tc>
          <w:tcPr>
            <w:tcW w:w="4508" w:type="dxa"/>
          </w:tcPr>
          <w:p w14:paraId="7F299062" w14:textId="77777777" w:rsidR="000C087B" w:rsidRDefault="000C087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78950379" w14:textId="77777777" w:rsidR="000C087B" w:rsidRDefault="000C087B" w:rsidP="00444EAC">
            <w:pPr>
              <w:spacing w:line="276" w:lineRule="auto"/>
              <w:jc w:val="both"/>
              <w:rPr>
                <w:rFonts w:ascii="Arial" w:hAnsi="Arial" w:cs="Arial"/>
                <w:sz w:val="24"/>
                <w:szCs w:val="24"/>
              </w:rPr>
            </w:pPr>
          </w:p>
        </w:tc>
      </w:tr>
    </w:tbl>
    <w:p w14:paraId="7FD8C054" w14:textId="77777777" w:rsidR="000C087B" w:rsidRDefault="000C087B"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0C087B" w14:paraId="54EC5445" w14:textId="77777777" w:rsidTr="00444EAC">
        <w:trPr>
          <w:trHeight w:val="1964"/>
        </w:trPr>
        <w:tc>
          <w:tcPr>
            <w:tcW w:w="9021" w:type="dxa"/>
          </w:tcPr>
          <w:p w14:paraId="3957646E" w14:textId="77777777" w:rsidR="000C087B" w:rsidRPr="00BC3EC5" w:rsidRDefault="000C087B" w:rsidP="00444EAC">
            <w:pPr>
              <w:spacing w:line="276" w:lineRule="auto"/>
              <w:ind w:right="131"/>
              <w:jc w:val="both"/>
              <w:rPr>
                <w:rFonts w:ascii="Arial" w:hAnsi="Arial" w:cs="Arial"/>
                <w:color w:val="000000"/>
                <w:sz w:val="24"/>
                <w:szCs w:val="24"/>
                <w:lang w:val="el-GR"/>
              </w:rPr>
            </w:pPr>
          </w:p>
          <w:p w14:paraId="68B4AAFF" w14:textId="77777777" w:rsidR="000C087B" w:rsidRPr="00BC3EC5" w:rsidRDefault="000C087B" w:rsidP="00444EAC">
            <w:pPr>
              <w:ind w:left="184" w:right="415"/>
              <w:jc w:val="both"/>
              <w:rPr>
                <w:rFonts w:ascii="Arial" w:hAnsi="Arial" w:cs="Arial"/>
                <w:b/>
                <w:bCs/>
                <w:color w:val="000000"/>
                <w:sz w:val="24"/>
                <w:szCs w:val="24"/>
                <w:lang w:val="el-GR"/>
              </w:rPr>
            </w:pPr>
            <w:r w:rsidRPr="00BC3EC5">
              <w:rPr>
                <w:rFonts w:ascii="Arial" w:hAnsi="Arial" w:cs="Arial"/>
                <w:b/>
                <w:bCs/>
                <w:color w:val="000000"/>
                <w:sz w:val="24"/>
                <w:szCs w:val="24"/>
                <w:lang w:val="el-GR"/>
              </w:rPr>
              <w:t>Πιστοποιώ ότι το ποσό των   €.......................  κατατέθηκε στο Δικαστήριο την.................. ημέρα του................., 20......, από............................</w:t>
            </w:r>
          </w:p>
          <w:p w14:paraId="7610ED13" w14:textId="77777777" w:rsidR="000C087B" w:rsidRPr="00BC3EC5" w:rsidRDefault="000C087B" w:rsidP="00444EAC">
            <w:pPr>
              <w:jc w:val="both"/>
              <w:rPr>
                <w:rFonts w:ascii="Arial" w:hAnsi="Arial" w:cs="Arial"/>
                <w:b/>
                <w:bCs/>
                <w:color w:val="000000"/>
                <w:sz w:val="24"/>
                <w:szCs w:val="24"/>
                <w:lang w:val="el-GR"/>
              </w:rPr>
            </w:pPr>
          </w:p>
          <w:p w14:paraId="0263D616" w14:textId="77777777" w:rsidR="000C087B" w:rsidRPr="004B09BA" w:rsidRDefault="000C087B" w:rsidP="00444EAC">
            <w:pPr>
              <w:ind w:firstLine="200"/>
              <w:jc w:val="both"/>
              <w:rPr>
                <w:rFonts w:ascii="Arial" w:hAnsi="Arial" w:cs="Arial"/>
                <w:b/>
                <w:bCs/>
                <w:color w:val="000000"/>
                <w:sz w:val="24"/>
                <w:szCs w:val="24"/>
              </w:rPr>
            </w:pPr>
            <w:r w:rsidRPr="004B09BA">
              <w:rPr>
                <w:rFonts w:ascii="Arial" w:hAnsi="Arial" w:cs="Arial"/>
                <w:b/>
                <w:bCs/>
                <w:color w:val="000000"/>
                <w:sz w:val="24"/>
                <w:szCs w:val="24"/>
              </w:rPr>
              <w:t>.</w:t>
            </w:r>
          </w:p>
          <w:p w14:paraId="4B18B7EC" w14:textId="77777777" w:rsidR="000C087B" w:rsidRPr="004B09BA" w:rsidRDefault="000C087B" w:rsidP="00444EAC">
            <w:pPr>
              <w:spacing w:line="276" w:lineRule="auto"/>
              <w:ind w:right="415"/>
              <w:jc w:val="right"/>
              <w:rPr>
                <w:rFonts w:ascii="Arial" w:hAnsi="Arial" w:cs="Arial"/>
                <w:b/>
                <w:bCs/>
                <w:color w:val="000000"/>
                <w:sz w:val="24"/>
                <w:szCs w:val="24"/>
              </w:rPr>
            </w:pPr>
            <w:r w:rsidRPr="004B09BA">
              <w:rPr>
                <w:rFonts w:ascii="Arial" w:hAnsi="Arial" w:cs="Arial"/>
                <w:b/>
                <w:bCs/>
                <w:color w:val="000000"/>
                <w:sz w:val="24"/>
                <w:szCs w:val="24"/>
              </w:rPr>
              <w:t>Πρωτοκολλητής</w:t>
            </w:r>
          </w:p>
          <w:p w14:paraId="0E54BFD7" w14:textId="77777777" w:rsidR="000C087B" w:rsidRPr="004B09BA" w:rsidRDefault="000C087B" w:rsidP="00444EAC">
            <w:pPr>
              <w:spacing w:line="276" w:lineRule="auto"/>
              <w:ind w:right="131"/>
              <w:jc w:val="both"/>
              <w:rPr>
                <w:rFonts w:ascii="Arial" w:hAnsi="Arial" w:cs="Arial"/>
                <w:b/>
                <w:bCs/>
                <w:color w:val="000000"/>
                <w:sz w:val="24"/>
                <w:szCs w:val="24"/>
              </w:rPr>
            </w:pPr>
          </w:p>
          <w:p w14:paraId="6450632F" w14:textId="77777777" w:rsidR="000C087B" w:rsidRPr="004B09BA" w:rsidRDefault="000C087B" w:rsidP="00444EAC">
            <w:pPr>
              <w:spacing w:line="276" w:lineRule="auto"/>
              <w:ind w:right="131"/>
              <w:jc w:val="both"/>
              <w:rPr>
                <w:rFonts w:ascii="Arial" w:hAnsi="Arial" w:cs="Arial"/>
                <w:b/>
                <w:bCs/>
                <w:sz w:val="24"/>
                <w:szCs w:val="24"/>
              </w:rPr>
            </w:pPr>
            <w:r w:rsidRPr="004B09BA">
              <w:rPr>
                <w:rFonts w:ascii="Arial" w:hAnsi="Arial" w:cs="Arial"/>
                <w:b/>
                <w:bCs/>
                <w:sz w:val="24"/>
                <w:szCs w:val="24"/>
              </w:rPr>
              <w:t xml:space="preserve">   Ημερομηνία: …………………………</w:t>
            </w:r>
          </w:p>
          <w:p w14:paraId="7AF9F83C" w14:textId="77777777" w:rsidR="000C087B" w:rsidRDefault="000C087B" w:rsidP="00444EAC">
            <w:pPr>
              <w:spacing w:line="276" w:lineRule="auto"/>
              <w:ind w:right="131"/>
              <w:jc w:val="both"/>
              <w:rPr>
                <w:rFonts w:ascii="Arial" w:hAnsi="Arial" w:cs="Arial"/>
                <w:sz w:val="24"/>
                <w:szCs w:val="24"/>
              </w:rPr>
            </w:pPr>
          </w:p>
          <w:p w14:paraId="62B500CB" w14:textId="77777777" w:rsidR="000C087B" w:rsidRDefault="000C087B" w:rsidP="00444EAC">
            <w:pPr>
              <w:spacing w:line="276" w:lineRule="auto"/>
              <w:ind w:right="131"/>
              <w:jc w:val="both"/>
              <w:rPr>
                <w:rFonts w:ascii="Arial" w:hAnsi="Arial" w:cs="Arial"/>
                <w:sz w:val="24"/>
                <w:szCs w:val="24"/>
              </w:rPr>
            </w:pPr>
          </w:p>
        </w:tc>
      </w:tr>
    </w:tbl>
    <w:p w14:paraId="0969C3D2" w14:textId="77777777" w:rsidR="000C087B" w:rsidRDefault="000C087B"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C087B" w:rsidRPr="00487716" w14:paraId="5A43B209" w14:textId="77777777" w:rsidTr="00444EAC">
        <w:tc>
          <w:tcPr>
            <w:tcW w:w="9016" w:type="dxa"/>
          </w:tcPr>
          <w:p w14:paraId="398A0038" w14:textId="77777777" w:rsidR="000C087B" w:rsidRPr="00BC3EC5" w:rsidRDefault="000C087B" w:rsidP="00444EAC">
            <w:pPr>
              <w:spacing w:line="276" w:lineRule="auto"/>
              <w:ind w:right="131"/>
              <w:jc w:val="both"/>
              <w:rPr>
                <w:rFonts w:ascii="Arial" w:hAnsi="Arial" w:cs="Arial"/>
                <w:color w:val="000000"/>
                <w:sz w:val="24"/>
                <w:szCs w:val="24"/>
                <w:lang w:val="el-GR"/>
              </w:rPr>
            </w:pPr>
          </w:p>
          <w:p w14:paraId="7E372F45" w14:textId="77777777" w:rsidR="000C087B" w:rsidRPr="00BC3EC5" w:rsidRDefault="000C087B" w:rsidP="00444EAC">
            <w:pPr>
              <w:spacing w:line="276" w:lineRule="auto"/>
              <w:ind w:right="131"/>
              <w:jc w:val="both"/>
              <w:rPr>
                <w:rFonts w:ascii="Arial" w:hAnsi="Arial" w:cs="Arial"/>
                <w:b/>
                <w:bCs/>
                <w:color w:val="000000"/>
                <w:sz w:val="24"/>
                <w:szCs w:val="24"/>
                <w:lang w:val="el-GR"/>
              </w:rPr>
            </w:pPr>
            <w:r w:rsidRPr="00BC3EC5">
              <w:rPr>
                <w:rFonts w:ascii="Arial" w:hAnsi="Arial" w:cs="Arial"/>
                <w:b/>
                <w:bCs/>
                <w:color w:val="000000"/>
                <w:sz w:val="24"/>
                <w:szCs w:val="24"/>
                <w:lang w:val="el-GR"/>
              </w:rPr>
              <w:t>Σημείωση:</w:t>
            </w:r>
          </w:p>
          <w:p w14:paraId="261D5C7C" w14:textId="77777777" w:rsidR="000C087B" w:rsidRPr="00BC3EC5" w:rsidRDefault="000C087B" w:rsidP="00444EAC">
            <w:pPr>
              <w:spacing w:line="276" w:lineRule="auto"/>
              <w:ind w:right="131"/>
              <w:jc w:val="both"/>
              <w:rPr>
                <w:rFonts w:ascii="Arial" w:hAnsi="Arial" w:cs="Arial"/>
                <w:color w:val="000000"/>
                <w:sz w:val="24"/>
                <w:szCs w:val="24"/>
                <w:lang w:val="el-GR"/>
              </w:rPr>
            </w:pPr>
            <w:r w:rsidRPr="00BC3EC5">
              <w:rPr>
                <w:rFonts w:ascii="Arial" w:hAnsi="Arial" w:cs="Arial"/>
                <w:color w:val="000000"/>
                <w:sz w:val="24"/>
                <w:szCs w:val="24"/>
                <w:lang w:val="el-GR"/>
              </w:rPr>
              <w:t>Το παρόν πιστοποιητικό πληρωμής πρέπει να επισυναφθεί στην Ειδοποίηση Πληρωμής σύμφωνα με το  Έντυπο με αριθμό 59.</w:t>
            </w:r>
          </w:p>
          <w:p w14:paraId="4F71C29C" w14:textId="77777777" w:rsidR="000C087B" w:rsidRPr="00BC3EC5" w:rsidRDefault="000C087B" w:rsidP="00444EAC">
            <w:pPr>
              <w:spacing w:line="276" w:lineRule="auto"/>
              <w:rPr>
                <w:rFonts w:ascii="Arial" w:hAnsi="Arial" w:cs="Arial"/>
                <w:sz w:val="24"/>
                <w:szCs w:val="24"/>
                <w:lang w:val="el-GR"/>
              </w:rPr>
            </w:pPr>
          </w:p>
        </w:tc>
      </w:tr>
    </w:tbl>
    <w:p w14:paraId="7211FB87" w14:textId="1D084E01" w:rsidR="00985534" w:rsidRPr="00BC3EC5" w:rsidRDefault="00985534" w:rsidP="00444EAC">
      <w:pPr>
        <w:spacing w:line="276" w:lineRule="auto"/>
        <w:rPr>
          <w:rFonts w:ascii="Arial" w:eastAsia="Times New Roman" w:hAnsi="Arial" w:cs="Arial"/>
          <w:lang w:val="el-GR"/>
        </w:rPr>
      </w:pPr>
    </w:p>
    <w:p w14:paraId="504C5FE9" w14:textId="7F90CF87" w:rsidR="000C087B" w:rsidRPr="00BC3EC5" w:rsidRDefault="00985534" w:rsidP="00985534">
      <w:pPr>
        <w:rPr>
          <w:rFonts w:ascii="Arial" w:eastAsia="Times New Roman" w:hAnsi="Arial" w:cs="Arial"/>
          <w:lang w:val="el-GR"/>
        </w:rPr>
      </w:pPr>
      <w:r w:rsidRPr="00BC3EC5">
        <w:rPr>
          <w:rFonts w:ascii="Arial" w:eastAsia="Times New Roman" w:hAnsi="Arial" w:cs="Arial"/>
          <w:lang w:val="el-GR"/>
        </w:rPr>
        <w:br w:type="page"/>
      </w:r>
    </w:p>
    <w:p w14:paraId="31CDEB20" w14:textId="2B11784A" w:rsidR="00464D8B" w:rsidRPr="00BC3EC5" w:rsidRDefault="00464D8B" w:rsidP="00F63DB9">
      <w:pPr>
        <w:pStyle w:val="Heading1"/>
        <w:rPr>
          <w:rFonts w:eastAsia="Times New Roman"/>
          <w:color w:val="auto"/>
          <w:lang w:val="el-GR"/>
        </w:rPr>
      </w:pPr>
      <w:bookmarkStart w:id="66" w:name="_Toc138760193"/>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.60</w:t>
      </w:r>
      <w:r w:rsidR="00F63DB9">
        <w:rPr>
          <w:rFonts w:eastAsia="Times New Roman"/>
          <w:lang w:val="el-GR"/>
        </w:rPr>
        <w:t>:</w:t>
      </w:r>
      <w:r w:rsidR="00A86219" w:rsidRPr="00A86219">
        <w:rPr>
          <w:rFonts w:eastAsia="Times New Roman"/>
          <w:lang w:val="el-GR"/>
        </w:rPr>
        <w:t xml:space="preserve"> </w:t>
      </w:r>
      <w:r w:rsidR="00A86219" w:rsidRPr="00BC3EC5">
        <w:rPr>
          <w:lang w:val="el-GR"/>
        </w:rPr>
        <w:tab/>
      </w:r>
      <w:r w:rsidRPr="00BC3EC5">
        <w:rPr>
          <w:rFonts w:eastAsia="Times New Roman"/>
          <w:lang w:val="el-GR"/>
        </w:rPr>
        <w:t xml:space="preserve">Ειδοποίηση Πληρωμής </w:t>
      </w:r>
      <w:r w:rsidR="00444EAC">
        <w:rPr>
          <w:rFonts w:eastAsia="Times New Roman"/>
          <w:lang w:val="el-GR"/>
        </w:rPr>
        <w:t>σ</w:t>
      </w:r>
      <w:r w:rsidRPr="00BC3EC5">
        <w:rPr>
          <w:rFonts w:eastAsia="Times New Roman"/>
          <w:lang w:val="el-GR"/>
        </w:rPr>
        <w:t>το Δικαστήριο</w:t>
      </w:r>
      <w:bookmarkEnd w:id="66"/>
      <w:r w:rsidRPr="00BC3EC5">
        <w:rPr>
          <w:rFonts w:eastAsia="Times New Roman"/>
          <w:lang w:val="el-GR"/>
        </w:rPr>
        <w:t xml:space="preserve"> </w:t>
      </w:r>
    </w:p>
    <w:p w14:paraId="43C1ECC9" w14:textId="66ABB5F2" w:rsidR="00464D8B" w:rsidRDefault="00464D8B" w:rsidP="00444EAC">
      <w:pPr>
        <w:spacing w:line="276" w:lineRule="auto"/>
        <w:jc w:val="center"/>
        <w:rPr>
          <w:rFonts w:ascii="Arial" w:eastAsia="Times New Roman" w:hAnsi="Arial" w:cs="Arial"/>
          <w:lang w:val="el-GR"/>
        </w:rPr>
      </w:pPr>
      <w:r w:rsidRPr="005C6CC3">
        <w:rPr>
          <w:rFonts w:ascii="Arial" w:eastAsia="Times New Roman" w:hAnsi="Arial" w:cs="Arial"/>
        </w:rPr>
        <w:t xml:space="preserve">Μέρος </w:t>
      </w:r>
      <w:r w:rsidRPr="005C6CC3">
        <w:rPr>
          <w:rFonts w:ascii="Arial" w:eastAsia="Times New Roman" w:hAnsi="Arial" w:cs="Arial"/>
          <w:lang w:val="el-GR"/>
        </w:rPr>
        <w:t>36</w:t>
      </w:r>
      <w:r w:rsidRPr="005C6CC3">
        <w:rPr>
          <w:rFonts w:ascii="Arial" w:eastAsia="Times New Roman" w:hAnsi="Arial" w:cs="Arial"/>
        </w:rPr>
        <w:t xml:space="preserve"> </w:t>
      </w:r>
      <w:r w:rsidRPr="005B7B00">
        <w:rPr>
          <w:rFonts w:ascii="Arial" w:eastAsia="Times New Roman" w:hAnsi="Arial" w:cs="Arial"/>
        </w:rPr>
        <w:t xml:space="preserve">Κανονισμός </w:t>
      </w:r>
      <w:r w:rsidRPr="005B7B00">
        <w:rPr>
          <w:rFonts w:ascii="Arial" w:eastAsia="Times New Roman" w:hAnsi="Arial" w:cs="Arial"/>
          <w:lang w:val="el-GR"/>
        </w:rPr>
        <w:t>1</w:t>
      </w:r>
      <w:r w:rsidR="00C12B29">
        <w:rPr>
          <w:rFonts w:ascii="Arial" w:eastAsia="Times New Roman" w:hAnsi="Arial" w:cs="Arial"/>
          <w:lang w:val="el-GR"/>
        </w:rPr>
        <w:t>(1)</w:t>
      </w:r>
      <w:r w:rsidRPr="005B7B00">
        <w:rPr>
          <w:rFonts w:ascii="Arial" w:eastAsia="Times New Roman" w:hAnsi="Arial" w:cs="Arial"/>
          <w:lang w:val="el-GR"/>
        </w:rPr>
        <w:t>(β)</w:t>
      </w:r>
      <w:r>
        <w:rPr>
          <w:rFonts w:ascii="Arial" w:eastAsia="Times New Roman" w:hAnsi="Arial" w:cs="Arial"/>
          <w:lang w:val="el-GR"/>
        </w:rPr>
        <w:t xml:space="preserve"> </w:t>
      </w:r>
      <w:r w:rsidR="00D45E9B">
        <w:rPr>
          <w:rFonts w:ascii="Arial" w:eastAsia="Times New Roman" w:hAnsi="Arial" w:cs="Arial"/>
          <w:noProof/>
        </w:rPr>
        <w:pict w14:anchorId="66436836">
          <v:rect id="_x0000_i1064" alt="" style="width:451.3pt;height:.05pt;mso-width-percent:0;mso-height-percent:0;mso-width-percent:0;mso-height-percent:0" o:hralign="center" o:hrstd="t" o:hr="t" fillcolor="#a0a0a0" stroked="f"/>
        </w:pict>
      </w:r>
    </w:p>
    <w:p w14:paraId="01A5C3C6" w14:textId="77777777" w:rsidR="00464D8B" w:rsidRDefault="00464D8B"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464D8B" w14:paraId="76A0B0F3" w14:textId="77777777" w:rsidTr="00444EAC">
        <w:tc>
          <w:tcPr>
            <w:tcW w:w="9016" w:type="dxa"/>
            <w:gridSpan w:val="2"/>
          </w:tcPr>
          <w:p w14:paraId="4F5433DB" w14:textId="77777777" w:rsidR="00464D8B" w:rsidRPr="00BC3EC5" w:rsidRDefault="00464D8B"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6C5649D9" w14:textId="77777777" w:rsidR="00464D8B" w:rsidRPr="00BC3EC5" w:rsidRDefault="00464D8B"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55C07B6" w14:textId="77777777" w:rsidR="00464D8B" w:rsidRDefault="00464D8B"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5"/>
            </w:r>
          </w:p>
        </w:tc>
      </w:tr>
      <w:tr w:rsidR="00464D8B" w14:paraId="18ADCA5A" w14:textId="77777777" w:rsidTr="00444EAC">
        <w:tc>
          <w:tcPr>
            <w:tcW w:w="4508" w:type="dxa"/>
          </w:tcPr>
          <w:p w14:paraId="0DB14055"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63FDBFA3" w14:textId="77777777" w:rsidR="00464D8B" w:rsidRDefault="00464D8B" w:rsidP="00444EAC">
            <w:pPr>
              <w:spacing w:line="276" w:lineRule="auto"/>
              <w:jc w:val="both"/>
              <w:rPr>
                <w:rFonts w:ascii="Arial" w:hAnsi="Arial" w:cs="Arial"/>
                <w:sz w:val="24"/>
                <w:szCs w:val="24"/>
              </w:rPr>
            </w:pPr>
          </w:p>
        </w:tc>
      </w:tr>
      <w:tr w:rsidR="00464D8B" w14:paraId="5D718544" w14:textId="77777777" w:rsidTr="00444EAC">
        <w:tc>
          <w:tcPr>
            <w:tcW w:w="4508" w:type="dxa"/>
            <w:vAlign w:val="center"/>
          </w:tcPr>
          <w:p w14:paraId="5E389504"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3BB9AEBE" w14:textId="77777777" w:rsidR="00464D8B" w:rsidRDefault="00464D8B" w:rsidP="00444EAC">
            <w:pPr>
              <w:spacing w:line="276" w:lineRule="auto"/>
              <w:jc w:val="both"/>
              <w:rPr>
                <w:rFonts w:ascii="Arial" w:hAnsi="Arial" w:cs="Arial"/>
                <w:sz w:val="24"/>
                <w:szCs w:val="24"/>
              </w:rPr>
            </w:pPr>
          </w:p>
        </w:tc>
      </w:tr>
      <w:tr w:rsidR="00464D8B" w14:paraId="6829862E" w14:textId="77777777" w:rsidTr="00444EAC">
        <w:tc>
          <w:tcPr>
            <w:tcW w:w="4508" w:type="dxa"/>
          </w:tcPr>
          <w:p w14:paraId="67125E2A" w14:textId="77777777" w:rsidR="00464D8B" w:rsidRDefault="00464D8B"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46B350A4" w14:textId="77777777" w:rsidR="00464D8B" w:rsidRDefault="00464D8B" w:rsidP="00444EAC">
            <w:pPr>
              <w:spacing w:line="276" w:lineRule="auto"/>
              <w:jc w:val="both"/>
              <w:rPr>
                <w:rFonts w:ascii="Arial" w:hAnsi="Arial" w:cs="Arial"/>
                <w:sz w:val="24"/>
                <w:szCs w:val="24"/>
              </w:rPr>
            </w:pPr>
          </w:p>
        </w:tc>
      </w:tr>
    </w:tbl>
    <w:p w14:paraId="1C0D946A" w14:textId="77777777" w:rsidR="00464D8B" w:rsidRDefault="00464D8B"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464D8B" w14:paraId="4456391E" w14:textId="77777777" w:rsidTr="00444EAC">
        <w:tc>
          <w:tcPr>
            <w:tcW w:w="9067" w:type="dxa"/>
          </w:tcPr>
          <w:p w14:paraId="50036A18" w14:textId="77777777" w:rsidR="00464D8B" w:rsidRDefault="00464D8B" w:rsidP="00444EAC">
            <w:pPr>
              <w:spacing w:line="276" w:lineRule="auto"/>
              <w:jc w:val="both"/>
              <w:rPr>
                <w:rFonts w:ascii="Arial" w:hAnsi="Arial" w:cs="Arial"/>
                <w:sz w:val="24"/>
                <w:szCs w:val="24"/>
              </w:rPr>
            </w:pPr>
          </w:p>
          <w:p w14:paraId="2E09EE6A" w14:textId="77777777" w:rsidR="00464D8B" w:rsidRPr="00802BE3" w:rsidRDefault="00464D8B" w:rsidP="00444EAC">
            <w:pPr>
              <w:jc w:val="both"/>
              <w:rPr>
                <w:rFonts w:ascii="Arial" w:hAnsi="Arial" w:cs="Arial"/>
                <w:color w:val="000000"/>
                <w:sz w:val="24"/>
                <w:szCs w:val="24"/>
              </w:rPr>
            </w:pPr>
            <w:r>
              <w:rPr>
                <w:rFonts w:ascii="Arial" w:hAnsi="Arial" w:cs="Arial"/>
                <w:color w:val="000000"/>
                <w:sz w:val="24"/>
                <w:szCs w:val="24"/>
              </w:rPr>
              <w:t>Προς: ……………………………………………………..</w:t>
            </w:r>
            <w:r w:rsidRPr="00F368F6">
              <w:rPr>
                <w:rFonts w:ascii="Arial" w:hAnsi="Arial" w:cs="Arial"/>
                <w:color w:val="000000"/>
                <w:sz w:val="24"/>
                <w:szCs w:val="24"/>
              </w:rPr>
              <w:t>, Δικηγόρο του Ενάγοντα</w:t>
            </w:r>
          </w:p>
          <w:p w14:paraId="4E0C2E3A" w14:textId="77777777" w:rsidR="00464D8B" w:rsidRDefault="00464D8B" w:rsidP="00444EAC">
            <w:pPr>
              <w:spacing w:line="276" w:lineRule="auto"/>
              <w:jc w:val="both"/>
              <w:rPr>
                <w:rFonts w:ascii="Arial" w:hAnsi="Arial" w:cs="Arial"/>
                <w:sz w:val="24"/>
                <w:szCs w:val="24"/>
              </w:rPr>
            </w:pPr>
          </w:p>
        </w:tc>
      </w:tr>
      <w:tr w:rsidR="00464D8B" w:rsidRPr="00487716" w14:paraId="519B9EEF" w14:textId="77777777" w:rsidTr="00444EAC">
        <w:tc>
          <w:tcPr>
            <w:tcW w:w="9067" w:type="dxa"/>
          </w:tcPr>
          <w:p w14:paraId="3ADA09C4" w14:textId="77777777" w:rsidR="00464D8B" w:rsidRPr="00BC3EC5" w:rsidRDefault="00464D8B" w:rsidP="00444EAC">
            <w:pPr>
              <w:spacing w:line="276" w:lineRule="auto"/>
              <w:jc w:val="both"/>
              <w:rPr>
                <w:rFonts w:ascii="Arial" w:hAnsi="Arial" w:cs="Arial"/>
                <w:sz w:val="24"/>
                <w:szCs w:val="24"/>
                <w:lang w:val="el-GR"/>
              </w:rPr>
            </w:pPr>
          </w:p>
          <w:p w14:paraId="59B5842F" w14:textId="77777777" w:rsidR="00464D8B" w:rsidRPr="00BC3EC5" w:rsidRDefault="00464D8B" w:rsidP="00444EAC">
            <w:pPr>
              <w:spacing w:line="276" w:lineRule="auto"/>
              <w:jc w:val="both"/>
              <w:rPr>
                <w:rFonts w:ascii="Arial" w:hAnsi="Arial" w:cs="Arial"/>
                <w:sz w:val="24"/>
                <w:szCs w:val="24"/>
                <w:lang w:val="el-GR"/>
              </w:rPr>
            </w:pPr>
            <w:r w:rsidRPr="00BC3EC5">
              <w:rPr>
                <w:rFonts w:ascii="Arial" w:hAnsi="Arial" w:cs="Arial"/>
                <w:sz w:val="24"/>
                <w:szCs w:val="24"/>
                <w:lang w:val="el-GR"/>
              </w:rPr>
              <w:t>Ειδοποιείστε ότι ο Εναγόμενος.................... κατέθεσε στο Δικαστήριο €................... και ισχυρίζεται ότι το ποσό αυτό ή μέρος αυτού επαρκεί για να ικανοποιήσει την απαίτηση τού Ενάγοντα για.................. και    €................  ή το υπόλοιπο του ποσού αυτού επαρκεί για να ικανοποιήσει την απαίτηση του Ενάγοντα για................... και αποδέχεται ή αρνείται ευθύνη για αυτήν.</w:t>
            </w:r>
          </w:p>
          <w:p w14:paraId="239CF311" w14:textId="77777777" w:rsidR="00464D8B" w:rsidRPr="00BC3EC5" w:rsidRDefault="00464D8B" w:rsidP="00444EAC">
            <w:pPr>
              <w:spacing w:line="276" w:lineRule="auto"/>
              <w:jc w:val="both"/>
              <w:rPr>
                <w:rFonts w:ascii="Arial" w:hAnsi="Arial" w:cs="Arial"/>
                <w:sz w:val="24"/>
                <w:szCs w:val="24"/>
                <w:lang w:val="el-GR"/>
              </w:rPr>
            </w:pPr>
          </w:p>
          <w:p w14:paraId="57258D8B" w14:textId="77777777" w:rsidR="00464D8B" w:rsidRPr="00BC3EC5" w:rsidRDefault="00464D8B" w:rsidP="00444EAC">
            <w:pPr>
              <w:spacing w:line="276" w:lineRule="auto"/>
              <w:jc w:val="both"/>
              <w:rPr>
                <w:rFonts w:ascii="Arial" w:hAnsi="Arial" w:cs="Arial"/>
                <w:sz w:val="24"/>
                <w:szCs w:val="24"/>
                <w:lang w:val="el-GR"/>
              </w:rPr>
            </w:pPr>
            <w:r w:rsidRPr="00BC3EC5">
              <w:rPr>
                <w:rFonts w:ascii="Arial" w:hAnsi="Arial" w:cs="Arial"/>
                <w:sz w:val="24"/>
                <w:szCs w:val="24"/>
                <w:lang w:val="el-GR"/>
              </w:rPr>
              <w:t>Επισυνάπτεται Πιστοποιητικό Πληρωμής στο Δικαστήριο.</w:t>
            </w:r>
          </w:p>
          <w:p w14:paraId="56B3FA71" w14:textId="77777777" w:rsidR="00464D8B" w:rsidRPr="00BC3EC5" w:rsidRDefault="00464D8B" w:rsidP="00444EAC">
            <w:pPr>
              <w:spacing w:line="276" w:lineRule="auto"/>
              <w:jc w:val="both"/>
              <w:rPr>
                <w:rFonts w:ascii="Arial" w:hAnsi="Arial" w:cs="Arial"/>
                <w:sz w:val="24"/>
                <w:szCs w:val="24"/>
                <w:lang w:val="el-GR"/>
              </w:rPr>
            </w:pPr>
          </w:p>
        </w:tc>
      </w:tr>
    </w:tbl>
    <w:p w14:paraId="5A2D2784" w14:textId="77777777" w:rsidR="00464D8B" w:rsidRPr="003B322A" w:rsidRDefault="00464D8B" w:rsidP="00444EAC">
      <w:pPr>
        <w:spacing w:line="276" w:lineRule="auto"/>
        <w:jc w:val="both"/>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64D8B" w:rsidRPr="002925C6" w14:paraId="1FDDC10D" w14:textId="77777777" w:rsidTr="00444EAC">
        <w:trPr>
          <w:trHeight w:val="4200"/>
          <w:jc w:val="center"/>
        </w:trPr>
        <w:tc>
          <w:tcPr>
            <w:tcW w:w="9050" w:type="dxa"/>
          </w:tcPr>
          <w:p w14:paraId="1151D3FD" w14:textId="77777777" w:rsidR="00464D8B" w:rsidRPr="00BC3EC5" w:rsidRDefault="00464D8B"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64D8B" w:rsidRPr="00487716" w14:paraId="701CECC3" w14:textId="77777777" w:rsidTr="00444EAC">
              <w:trPr>
                <w:trHeight w:val="417"/>
              </w:trPr>
              <w:tc>
                <w:tcPr>
                  <w:tcW w:w="4957" w:type="dxa"/>
                </w:tcPr>
                <w:p w14:paraId="0B3E4D02" w14:textId="77777777" w:rsidR="00464D8B" w:rsidRPr="00BC3EC5" w:rsidRDefault="00464D8B" w:rsidP="00444EAC">
                  <w:pPr>
                    <w:rPr>
                      <w:rFonts w:ascii="Arial" w:hAnsi="Arial" w:cs="Arial"/>
                      <w:lang w:val="el-GR"/>
                    </w:rPr>
                  </w:pPr>
                </w:p>
              </w:tc>
            </w:tr>
            <w:tr w:rsidR="00464D8B" w:rsidRPr="00487716" w14:paraId="30B2F0DA" w14:textId="77777777" w:rsidTr="00444EAC">
              <w:trPr>
                <w:trHeight w:val="417"/>
              </w:trPr>
              <w:tc>
                <w:tcPr>
                  <w:tcW w:w="4957" w:type="dxa"/>
                </w:tcPr>
                <w:p w14:paraId="20B3E708" w14:textId="77777777" w:rsidR="00464D8B" w:rsidRPr="00BC3EC5" w:rsidRDefault="00464D8B" w:rsidP="00444EAC">
                  <w:pPr>
                    <w:rPr>
                      <w:rFonts w:ascii="Arial" w:hAnsi="Arial" w:cs="Arial"/>
                      <w:lang w:val="el-GR"/>
                    </w:rPr>
                  </w:pPr>
                </w:p>
              </w:tc>
            </w:tr>
          </w:tbl>
          <w:p w14:paraId="5BCEB7F5" w14:textId="77777777" w:rsidR="00464D8B" w:rsidRPr="00BC3EC5" w:rsidRDefault="00464D8B" w:rsidP="00444EAC">
            <w:pPr>
              <w:rPr>
                <w:rFonts w:ascii="Arial" w:hAnsi="Arial" w:cs="Arial"/>
                <w:b/>
                <w:bCs/>
                <w:lang w:val="el-GR"/>
              </w:rPr>
            </w:pPr>
            <w:r w:rsidRPr="00BC3EC5">
              <w:rPr>
                <w:rFonts w:ascii="Arial" w:hAnsi="Arial" w:cs="Arial"/>
                <w:b/>
                <w:bCs/>
                <w:lang w:val="el-GR"/>
              </w:rPr>
              <w:t>Πλήρες όνομα διαδίκου</w:t>
            </w:r>
          </w:p>
          <w:p w14:paraId="247406E6" w14:textId="77777777" w:rsidR="00464D8B" w:rsidRPr="00BC3EC5" w:rsidRDefault="00464D8B" w:rsidP="00444EAC">
            <w:pPr>
              <w:rPr>
                <w:rFonts w:ascii="Arial" w:hAnsi="Arial" w:cs="Arial"/>
                <w:b/>
                <w:bCs/>
                <w:lang w:val="el-GR"/>
              </w:rPr>
            </w:pPr>
          </w:p>
          <w:p w14:paraId="123977AE" w14:textId="77777777" w:rsidR="00464D8B" w:rsidRPr="00BC3EC5" w:rsidRDefault="00464D8B"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41B104AF" w14:textId="77777777" w:rsidR="00464D8B" w:rsidRDefault="00464D8B" w:rsidP="00444EAC">
            <w:pPr>
              <w:rPr>
                <w:rFonts w:ascii="Arial" w:hAnsi="Arial" w:cs="Arial"/>
                <w:i/>
                <w:iCs/>
              </w:rPr>
            </w:pPr>
            <w:r w:rsidRPr="00161C53">
              <w:rPr>
                <w:rFonts w:ascii="Arial" w:hAnsi="Arial" w:cs="Arial"/>
                <w:i/>
                <w:iCs/>
              </w:rPr>
              <w:t>(εάν εφαρμόζεται)</w:t>
            </w:r>
          </w:p>
          <w:tbl>
            <w:tblPr>
              <w:tblStyle w:val="TableGrid21"/>
              <w:tblpPr w:leftFromText="141" w:rightFromText="141" w:vertAnchor="text" w:horzAnchor="margin" w:tblpXSpec="center" w:tblpY="239"/>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7"/>
              <w:gridCol w:w="1904"/>
              <w:gridCol w:w="334"/>
              <w:gridCol w:w="343"/>
              <w:gridCol w:w="293"/>
              <w:gridCol w:w="343"/>
              <w:gridCol w:w="343"/>
              <w:gridCol w:w="293"/>
              <w:gridCol w:w="343"/>
              <w:gridCol w:w="343"/>
              <w:gridCol w:w="343"/>
              <w:gridCol w:w="343"/>
              <w:gridCol w:w="241"/>
            </w:tblGrid>
            <w:tr w:rsidR="00464D8B" w:rsidRPr="00487716" w14:paraId="51123933" w14:textId="77777777" w:rsidTr="00444EAC">
              <w:trPr>
                <w:trHeight w:hRule="exact" w:val="1288"/>
              </w:trPr>
              <w:tc>
                <w:tcPr>
                  <w:tcW w:w="1366" w:type="dxa"/>
                  <w:tcBorders>
                    <w:top w:val="nil"/>
                    <w:left w:val="nil"/>
                    <w:bottom w:val="nil"/>
                    <w:right w:val="single" w:sz="4" w:space="0" w:color="000000"/>
                  </w:tcBorders>
                  <w:hideMark/>
                </w:tcPr>
                <w:p w14:paraId="3F0D8970" w14:textId="77777777" w:rsidR="00464D8B" w:rsidRDefault="00464D8B" w:rsidP="00444EAC">
                  <w:pPr>
                    <w:adjustRightInd w:val="0"/>
                    <w:rPr>
                      <w:rFonts w:ascii="Arial" w:hAnsi="Arial" w:cs="Arial"/>
                    </w:rPr>
                  </w:pPr>
                  <w:r>
                    <w:rPr>
                      <w:rFonts w:ascii="Arial" w:hAnsi="Arial" w:cs="Arial"/>
                      <w:b/>
                      <w:bCs/>
                      <w:sz w:val="22"/>
                      <w:szCs w:val="22"/>
                    </w:rPr>
                    <w:t>Υπογραφή</w:t>
                  </w:r>
                </w:p>
              </w:tc>
              <w:tc>
                <w:tcPr>
                  <w:tcW w:w="1947" w:type="dxa"/>
                  <w:tcBorders>
                    <w:top w:val="single" w:sz="4" w:space="0" w:color="000000"/>
                    <w:left w:val="single" w:sz="4" w:space="0" w:color="000000"/>
                    <w:bottom w:val="single" w:sz="4" w:space="0" w:color="000000"/>
                    <w:right w:val="single" w:sz="4" w:space="0" w:color="000000"/>
                  </w:tcBorders>
                </w:tcPr>
                <w:p w14:paraId="055E5BB1" w14:textId="77777777" w:rsidR="00464D8B" w:rsidRDefault="00464D8B" w:rsidP="00444EAC">
                  <w:pPr>
                    <w:adjustRightInd w:val="0"/>
                    <w:spacing w:before="60"/>
                    <w:rPr>
                      <w:rFonts w:ascii="Arial" w:hAnsi="Arial" w:cs="Arial"/>
                    </w:rPr>
                  </w:pPr>
                </w:p>
              </w:tc>
              <w:tc>
                <w:tcPr>
                  <w:tcW w:w="1904" w:type="dxa"/>
                  <w:tcBorders>
                    <w:top w:val="nil"/>
                    <w:left w:val="single" w:sz="4" w:space="0" w:color="000000"/>
                    <w:bottom w:val="nil"/>
                    <w:right w:val="single" w:sz="4" w:space="0" w:color="000000"/>
                  </w:tcBorders>
                  <w:hideMark/>
                </w:tcPr>
                <w:p w14:paraId="0FF04C27" w14:textId="08C4AE9C" w:rsidR="00464D8B" w:rsidRPr="00BC3EC5" w:rsidRDefault="00464D8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62" w:type="dxa"/>
                  <w:gridSpan w:val="11"/>
                  <w:tcBorders>
                    <w:top w:val="single" w:sz="4" w:space="0" w:color="000000"/>
                    <w:left w:val="single" w:sz="4" w:space="0" w:color="000000"/>
                    <w:bottom w:val="single" w:sz="4" w:space="0" w:color="000000"/>
                    <w:right w:val="single" w:sz="4" w:space="0" w:color="000000"/>
                  </w:tcBorders>
                  <w:hideMark/>
                </w:tcPr>
                <w:p w14:paraId="10A62626" w14:textId="77777777" w:rsidR="00464D8B" w:rsidRPr="00F30413" w:rsidRDefault="00464D8B" w:rsidP="00444EAC">
                  <w:pPr>
                    <w:adjustRightInd w:val="0"/>
                    <w:spacing w:before="60"/>
                    <w:rPr>
                      <w:rFonts w:ascii="Arial" w:hAnsi="Arial" w:cs="Arial"/>
                      <w:lang w:val="el-GR"/>
                    </w:rPr>
                  </w:pPr>
                </w:p>
              </w:tc>
            </w:tr>
            <w:tr w:rsidR="00464D8B" w14:paraId="3FAAEBCE" w14:textId="77777777" w:rsidTr="00444EAC">
              <w:trPr>
                <w:trHeight w:val="198"/>
              </w:trPr>
              <w:tc>
                <w:tcPr>
                  <w:tcW w:w="1366" w:type="dxa"/>
                  <w:vMerge w:val="restart"/>
                </w:tcPr>
                <w:p w14:paraId="4329389D" w14:textId="77777777" w:rsidR="00464D8B" w:rsidRPr="00BC3EC5" w:rsidRDefault="00464D8B" w:rsidP="00444EAC">
                  <w:pPr>
                    <w:adjustRightInd w:val="0"/>
                    <w:rPr>
                      <w:rFonts w:ascii="Arial" w:hAnsi="Arial" w:cs="Arial"/>
                      <w:lang w:val="el-GR"/>
                    </w:rPr>
                  </w:pPr>
                </w:p>
              </w:tc>
              <w:tc>
                <w:tcPr>
                  <w:tcW w:w="1947" w:type="dxa"/>
                  <w:vMerge w:val="restart"/>
                  <w:tcBorders>
                    <w:top w:val="single" w:sz="4" w:space="0" w:color="000000"/>
                    <w:left w:val="nil"/>
                    <w:bottom w:val="nil"/>
                    <w:right w:val="nil"/>
                  </w:tcBorders>
                  <w:vAlign w:val="center"/>
                  <w:hideMark/>
                </w:tcPr>
                <w:p w14:paraId="1F6DA5C5" w14:textId="77777777" w:rsidR="00464D8B" w:rsidRPr="003C49E3" w:rsidRDefault="00464D8B" w:rsidP="00444EAC">
                  <w:pPr>
                    <w:adjustRightInd w:val="0"/>
                    <w:rPr>
                      <w:rFonts w:ascii="Arial" w:hAnsi="Arial" w:cs="Arial"/>
                      <w:sz w:val="22"/>
                      <w:szCs w:val="22"/>
                      <w:lang w:val="el-GR"/>
                    </w:rPr>
                  </w:pPr>
                  <w:r>
                    <w:rPr>
                      <w:rFonts w:ascii="Arial" w:hAnsi="Arial" w:cs="Arial"/>
                      <w:sz w:val="22"/>
                      <w:szCs w:val="22"/>
                      <w:lang w:val="el-GR"/>
                    </w:rPr>
                    <w:t>(Διάδικος)</w:t>
                  </w:r>
                </w:p>
                <w:p w14:paraId="4C7D3C06" w14:textId="77777777" w:rsidR="00464D8B" w:rsidRDefault="00464D8B" w:rsidP="00444EAC">
                  <w:pPr>
                    <w:adjustRightInd w:val="0"/>
                    <w:rPr>
                      <w:rFonts w:ascii="Arial" w:hAnsi="Arial" w:cs="Arial"/>
                      <w:sz w:val="22"/>
                      <w:szCs w:val="22"/>
                    </w:rPr>
                  </w:pPr>
                  <w:r>
                    <w:rPr>
                      <w:rFonts w:ascii="Arial" w:hAnsi="Arial" w:cs="Arial"/>
                      <w:sz w:val="22"/>
                      <w:szCs w:val="22"/>
                    </w:rPr>
                    <w:t xml:space="preserve">(Δικηγόρος </w:t>
                  </w:r>
                </w:p>
                <w:p w14:paraId="7B749AA0" w14:textId="77777777" w:rsidR="00464D8B" w:rsidRPr="00F30413" w:rsidRDefault="00464D8B"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435CF445" w14:textId="77777777" w:rsidR="00464D8B" w:rsidRDefault="00464D8B" w:rsidP="00444EAC">
                  <w:pPr>
                    <w:adjustRightInd w:val="0"/>
                    <w:rPr>
                      <w:rFonts w:ascii="Arial" w:hAnsi="Arial" w:cs="Arial"/>
                      <w:sz w:val="22"/>
                      <w:szCs w:val="22"/>
                    </w:rPr>
                  </w:pPr>
                </w:p>
              </w:tc>
              <w:tc>
                <w:tcPr>
                  <w:tcW w:w="1904" w:type="dxa"/>
                </w:tcPr>
                <w:p w14:paraId="6013D68D" w14:textId="77777777" w:rsidR="00464D8B" w:rsidRDefault="00464D8B"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741AD71B"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44BB18A0"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8AC88AA"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6E03DA17"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24D2999F" w14:textId="77777777" w:rsidR="00464D8B" w:rsidRDefault="00464D8B"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E5C2694"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7040CFFB"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177D6AF"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6D73ACD9" w14:textId="77777777" w:rsidR="00464D8B" w:rsidRDefault="00464D8B"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9BAE04C" w14:textId="77777777" w:rsidR="00464D8B" w:rsidRDefault="00464D8B"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13B6BFE" w14:textId="77777777" w:rsidR="00464D8B" w:rsidRDefault="00464D8B" w:rsidP="00444EAC">
                  <w:pPr>
                    <w:adjustRightInd w:val="0"/>
                    <w:rPr>
                      <w:rFonts w:ascii="Arial" w:hAnsi="Arial" w:cs="Arial"/>
                      <w:sz w:val="4"/>
                      <w:szCs w:val="4"/>
                    </w:rPr>
                  </w:pPr>
                </w:p>
              </w:tc>
            </w:tr>
            <w:tr w:rsidR="00464D8B" w14:paraId="45148160" w14:textId="77777777" w:rsidTr="00444EAC">
              <w:trPr>
                <w:trHeight w:hRule="exact" w:val="637"/>
              </w:trPr>
              <w:tc>
                <w:tcPr>
                  <w:tcW w:w="1366" w:type="dxa"/>
                  <w:vMerge/>
                  <w:vAlign w:val="center"/>
                  <w:hideMark/>
                </w:tcPr>
                <w:p w14:paraId="1B251355" w14:textId="77777777" w:rsidR="00464D8B" w:rsidRDefault="00464D8B" w:rsidP="00444EAC">
                  <w:pPr>
                    <w:rPr>
                      <w:rFonts w:ascii="Arial" w:hAnsi="Arial" w:cs="Arial"/>
                    </w:rPr>
                  </w:pPr>
                </w:p>
              </w:tc>
              <w:tc>
                <w:tcPr>
                  <w:tcW w:w="1947" w:type="dxa"/>
                  <w:vMerge/>
                  <w:tcBorders>
                    <w:top w:val="single" w:sz="4" w:space="0" w:color="000000"/>
                    <w:left w:val="nil"/>
                    <w:bottom w:val="nil"/>
                    <w:right w:val="nil"/>
                  </w:tcBorders>
                  <w:vAlign w:val="center"/>
                  <w:hideMark/>
                </w:tcPr>
                <w:p w14:paraId="78636104" w14:textId="77777777" w:rsidR="00464D8B" w:rsidRDefault="00464D8B" w:rsidP="00444EAC">
                  <w:pPr>
                    <w:rPr>
                      <w:rFonts w:ascii="Arial" w:hAnsi="Arial" w:cs="Arial"/>
                      <w:sz w:val="22"/>
                      <w:szCs w:val="22"/>
                    </w:rPr>
                  </w:pPr>
                </w:p>
              </w:tc>
              <w:tc>
                <w:tcPr>
                  <w:tcW w:w="1904" w:type="dxa"/>
                  <w:tcBorders>
                    <w:top w:val="nil"/>
                    <w:left w:val="nil"/>
                    <w:bottom w:val="nil"/>
                    <w:right w:val="single" w:sz="4" w:space="0" w:color="000000"/>
                  </w:tcBorders>
                  <w:vAlign w:val="center"/>
                  <w:hideMark/>
                </w:tcPr>
                <w:p w14:paraId="178DDF0D" w14:textId="77777777" w:rsidR="00464D8B" w:rsidRPr="00833BA2" w:rsidRDefault="00464D8B" w:rsidP="00444EAC">
                  <w:pPr>
                    <w:adjustRightInd w:val="0"/>
                    <w:rPr>
                      <w:rFonts w:ascii="Arial" w:hAnsi="Arial" w:cs="Arial"/>
                    </w:rPr>
                  </w:pPr>
                  <w:r w:rsidRPr="00833BA2">
                    <w:rPr>
                      <w:rFonts w:ascii="Arial" w:hAnsi="Arial" w:cs="Arial"/>
                      <w:b/>
                      <w:bCs/>
                      <w:sz w:val="22"/>
                      <w:szCs w:val="22"/>
                    </w:rPr>
                    <w:t>Ημερομηνία</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8B2AE4B"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39D55268"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7C72D7B"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3F28AF62"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16DD2B6E" w14:textId="77777777" w:rsidR="00464D8B" w:rsidRPr="00833BA2" w:rsidRDefault="00464D8B"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DD7D2DC" w14:textId="77777777" w:rsidR="00464D8B" w:rsidRPr="00833BA2" w:rsidRDefault="00464D8B"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1BC108BB" w14:textId="77777777" w:rsidR="00464D8B" w:rsidRPr="00833BA2" w:rsidRDefault="00464D8B"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5778BA5C"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D923FC0" w14:textId="77777777" w:rsidR="00464D8B" w:rsidRPr="003C49E3" w:rsidRDefault="00464D8B"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7EA48AE7" w14:textId="77777777" w:rsidR="00464D8B" w:rsidRPr="003C49E3" w:rsidRDefault="00464D8B"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0971BE2D" w14:textId="77777777" w:rsidR="00464D8B" w:rsidRDefault="00464D8B" w:rsidP="00444EAC">
                  <w:pPr>
                    <w:adjustRightInd w:val="0"/>
                    <w:rPr>
                      <w:rFonts w:ascii="Arial" w:hAnsi="Arial" w:cs="Arial"/>
                    </w:rPr>
                  </w:pPr>
                </w:p>
                <w:p w14:paraId="6B997A5E" w14:textId="77777777" w:rsidR="00464D8B" w:rsidRDefault="00464D8B" w:rsidP="00444EAC">
                  <w:pPr>
                    <w:adjustRightInd w:val="0"/>
                    <w:rPr>
                      <w:rFonts w:ascii="Arial" w:hAnsi="Arial" w:cs="Arial"/>
                    </w:rPr>
                  </w:pPr>
                </w:p>
                <w:p w14:paraId="79F866ED" w14:textId="77777777" w:rsidR="00464D8B" w:rsidRDefault="00464D8B" w:rsidP="00444EAC">
                  <w:pPr>
                    <w:adjustRightInd w:val="0"/>
                    <w:rPr>
                      <w:rFonts w:ascii="Arial" w:hAnsi="Arial" w:cs="Arial"/>
                    </w:rPr>
                  </w:pPr>
                </w:p>
                <w:p w14:paraId="499178D3" w14:textId="77777777" w:rsidR="00464D8B" w:rsidRDefault="00464D8B" w:rsidP="00444EAC">
                  <w:pPr>
                    <w:adjustRightInd w:val="0"/>
                    <w:rPr>
                      <w:rFonts w:ascii="Arial" w:hAnsi="Arial" w:cs="Arial"/>
                    </w:rPr>
                  </w:pPr>
                </w:p>
                <w:p w14:paraId="6CD511B0" w14:textId="77777777" w:rsidR="00464D8B" w:rsidRDefault="00464D8B" w:rsidP="00444EAC">
                  <w:pPr>
                    <w:adjustRightInd w:val="0"/>
                    <w:rPr>
                      <w:rFonts w:ascii="Arial" w:hAnsi="Arial" w:cs="Arial"/>
                    </w:rPr>
                  </w:pPr>
                </w:p>
              </w:tc>
            </w:tr>
          </w:tbl>
          <w:p w14:paraId="3EB42434" w14:textId="77777777" w:rsidR="00464D8B" w:rsidRPr="000458D8" w:rsidRDefault="00464D8B" w:rsidP="00444EAC">
            <w:pPr>
              <w:rPr>
                <w:rFonts w:ascii="Arial" w:hAnsi="Arial" w:cs="Arial"/>
              </w:rPr>
            </w:pPr>
          </w:p>
        </w:tc>
      </w:tr>
    </w:tbl>
    <w:p w14:paraId="1943C141" w14:textId="658A982C" w:rsidR="00F63DB9" w:rsidRDefault="00F63DB9" w:rsidP="00444EAC">
      <w:pPr>
        <w:spacing w:line="276" w:lineRule="auto"/>
        <w:rPr>
          <w:rFonts w:ascii="Arial" w:eastAsia="Times New Roman" w:hAnsi="Arial" w:cs="Arial"/>
        </w:rPr>
      </w:pPr>
    </w:p>
    <w:p w14:paraId="10FCC374" w14:textId="77777777" w:rsidR="00F63DB9" w:rsidRDefault="00F63DB9">
      <w:pPr>
        <w:rPr>
          <w:rFonts w:ascii="Arial" w:eastAsia="Times New Roman" w:hAnsi="Arial" w:cs="Arial"/>
        </w:rPr>
      </w:pPr>
      <w:r>
        <w:rPr>
          <w:rFonts w:ascii="Arial" w:eastAsia="Times New Roman" w:hAnsi="Arial" w:cs="Arial"/>
        </w:rPr>
        <w:br w:type="page"/>
      </w:r>
    </w:p>
    <w:p w14:paraId="797525AC" w14:textId="51929945" w:rsidR="007B36CF" w:rsidRPr="00BC3EC5" w:rsidRDefault="007B36CF" w:rsidP="00493A4A">
      <w:pPr>
        <w:pStyle w:val="Heading1"/>
        <w:rPr>
          <w:rFonts w:eastAsia="Times New Roman"/>
          <w:lang w:val="el-GR"/>
        </w:rPr>
      </w:pPr>
      <w:bookmarkStart w:id="67" w:name="_Toc138760194"/>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.61</w:t>
      </w:r>
      <w:r w:rsidR="00493A4A">
        <w:rPr>
          <w:rFonts w:eastAsia="Times New Roman"/>
          <w:lang w:val="el-GR"/>
        </w:rPr>
        <w:t>:</w:t>
      </w:r>
      <w:r w:rsidR="00A86219" w:rsidRPr="00A86219">
        <w:rPr>
          <w:rFonts w:eastAsia="Times New Roman"/>
          <w:lang w:val="el-GR"/>
        </w:rPr>
        <w:t xml:space="preserve"> </w:t>
      </w:r>
      <w:r w:rsidR="00A86219" w:rsidRPr="00BC3EC5">
        <w:rPr>
          <w:lang w:val="el-GR"/>
        </w:rPr>
        <w:tab/>
      </w:r>
      <w:r>
        <w:rPr>
          <w:rFonts w:eastAsia="Times New Roman"/>
          <w:lang w:val="el-GR"/>
        </w:rPr>
        <w:t>Δείγμα Χρονοδιαγράμματος Ακρόασης (Συνήθης Διαδικασία)</w:t>
      </w:r>
      <w:bookmarkEnd w:id="67"/>
    </w:p>
    <w:p w14:paraId="1E33269B" w14:textId="77777777" w:rsidR="007B36CF" w:rsidRPr="004B09BA" w:rsidRDefault="007B36CF" w:rsidP="00444EAC">
      <w:pPr>
        <w:spacing w:line="276" w:lineRule="auto"/>
        <w:jc w:val="center"/>
        <w:rPr>
          <w:rFonts w:ascii="Arial" w:eastAsia="Times New Roman" w:hAnsi="Arial" w:cs="Arial"/>
          <w:lang w:val="el-GR"/>
        </w:rPr>
      </w:pPr>
      <w:r w:rsidRPr="008F000F">
        <w:rPr>
          <w:rFonts w:ascii="Arial" w:eastAsia="Times New Roman" w:hAnsi="Arial" w:cs="Arial"/>
        </w:rPr>
        <w:t xml:space="preserve">Μέρος </w:t>
      </w:r>
      <w:r>
        <w:rPr>
          <w:rFonts w:ascii="Arial" w:eastAsia="Times New Roman" w:hAnsi="Arial" w:cs="Arial"/>
          <w:lang w:val="el-GR"/>
        </w:rPr>
        <w:t>37</w:t>
      </w:r>
      <w:r w:rsidRPr="008F000F">
        <w:rPr>
          <w:rFonts w:ascii="Arial" w:eastAsia="Times New Roman" w:hAnsi="Arial" w:cs="Arial"/>
        </w:rPr>
        <w:t xml:space="preserve"> </w:t>
      </w:r>
      <w:r w:rsidRPr="004B09BA">
        <w:rPr>
          <w:rFonts w:ascii="Arial" w:eastAsia="Times New Roman" w:hAnsi="Arial" w:cs="Arial"/>
        </w:rPr>
        <w:t xml:space="preserve">Κανονισμός </w:t>
      </w:r>
      <w:r>
        <w:rPr>
          <w:rFonts w:ascii="Arial" w:eastAsia="Times New Roman" w:hAnsi="Arial" w:cs="Arial"/>
          <w:lang w:val="el-GR"/>
        </w:rPr>
        <w:t>5</w:t>
      </w:r>
      <w:r w:rsidRPr="004B09BA">
        <w:rPr>
          <w:rFonts w:ascii="Arial" w:eastAsia="Times New Roman" w:hAnsi="Arial" w:cs="Arial"/>
          <w:lang w:val="el-GR"/>
        </w:rPr>
        <w:t>(</w:t>
      </w:r>
      <w:r>
        <w:rPr>
          <w:rFonts w:ascii="Arial" w:eastAsia="Times New Roman" w:hAnsi="Arial" w:cs="Arial"/>
          <w:lang w:val="el-GR"/>
        </w:rPr>
        <w:t>5</w:t>
      </w:r>
      <w:r w:rsidRPr="004B09BA">
        <w:rPr>
          <w:rFonts w:ascii="Arial" w:eastAsia="Times New Roman" w:hAnsi="Arial" w:cs="Arial"/>
          <w:lang w:val="el-GR"/>
        </w:rPr>
        <w:t>)</w:t>
      </w:r>
    </w:p>
    <w:p w14:paraId="2B5CCA2C" w14:textId="77777777" w:rsidR="007B36CF" w:rsidRDefault="00D45E9B" w:rsidP="00444EAC">
      <w:pPr>
        <w:spacing w:line="276" w:lineRule="auto"/>
        <w:jc w:val="center"/>
        <w:rPr>
          <w:rFonts w:ascii="Arial" w:eastAsia="Times New Roman" w:hAnsi="Arial" w:cs="Arial"/>
        </w:rPr>
      </w:pPr>
      <w:r>
        <w:rPr>
          <w:rFonts w:ascii="Arial" w:eastAsia="Times New Roman" w:hAnsi="Arial" w:cs="Arial"/>
          <w:noProof/>
        </w:rPr>
        <w:pict w14:anchorId="1C996DD9">
          <v:rect id="_x0000_i1065" alt="" style="width:451.3pt;height:.05pt;mso-width-percent:0;mso-height-percent:0;mso-width-percent:0;mso-height-percent:0" o:hralign="center" o:hrstd="t" o:hr="t" fillcolor="#a0a0a0" stroked="f"/>
        </w:pict>
      </w:r>
    </w:p>
    <w:p w14:paraId="21C4C6DD" w14:textId="77777777" w:rsidR="007B36CF" w:rsidRDefault="007B36CF" w:rsidP="00444EAC">
      <w:pPr>
        <w:spacing w:line="276" w:lineRule="auto"/>
        <w:jc w:val="center"/>
        <w:rPr>
          <w:rFonts w:ascii="Arial" w:eastAsia="Times New Roman" w:hAnsi="Arial" w:cs="Arial"/>
        </w:rPr>
      </w:pPr>
    </w:p>
    <w:tbl>
      <w:tblPr>
        <w:tblStyle w:val="TableGrid"/>
        <w:tblW w:w="0" w:type="auto"/>
        <w:tblLook w:val="04A0" w:firstRow="1" w:lastRow="0" w:firstColumn="1" w:lastColumn="0" w:noHBand="0" w:noVBand="1"/>
      </w:tblPr>
      <w:tblGrid>
        <w:gridCol w:w="4508"/>
        <w:gridCol w:w="4508"/>
      </w:tblGrid>
      <w:tr w:rsidR="007B36CF" w14:paraId="146D9820" w14:textId="77777777" w:rsidTr="00444EAC">
        <w:tc>
          <w:tcPr>
            <w:tcW w:w="9016" w:type="dxa"/>
            <w:gridSpan w:val="2"/>
          </w:tcPr>
          <w:p w14:paraId="150DCDB3" w14:textId="77777777" w:rsidR="007B36CF" w:rsidRPr="00BC3EC5" w:rsidRDefault="007B36CF"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D991575" w14:textId="77777777" w:rsidR="007B36CF" w:rsidRPr="00BC3EC5" w:rsidRDefault="007B36CF"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4D903A6" w14:textId="77777777" w:rsidR="007B36CF" w:rsidRDefault="007B36CF"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6"/>
            </w:r>
          </w:p>
        </w:tc>
      </w:tr>
      <w:tr w:rsidR="007B36CF" w14:paraId="575BCF04" w14:textId="77777777" w:rsidTr="00444EAC">
        <w:tc>
          <w:tcPr>
            <w:tcW w:w="4508" w:type="dxa"/>
          </w:tcPr>
          <w:p w14:paraId="4B71CC88" w14:textId="77777777" w:rsidR="007B36CF" w:rsidRDefault="007B36C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67C04D21" w14:textId="77777777" w:rsidR="007B36CF" w:rsidRDefault="007B36CF" w:rsidP="00444EAC">
            <w:pPr>
              <w:spacing w:line="276" w:lineRule="auto"/>
              <w:jc w:val="both"/>
              <w:rPr>
                <w:rFonts w:ascii="Arial" w:hAnsi="Arial" w:cs="Arial"/>
                <w:sz w:val="24"/>
                <w:szCs w:val="24"/>
              </w:rPr>
            </w:pPr>
          </w:p>
        </w:tc>
      </w:tr>
      <w:tr w:rsidR="007B36CF" w14:paraId="28044F65" w14:textId="77777777" w:rsidTr="00444EAC">
        <w:tc>
          <w:tcPr>
            <w:tcW w:w="4508" w:type="dxa"/>
            <w:vAlign w:val="center"/>
          </w:tcPr>
          <w:p w14:paraId="7821B919" w14:textId="77777777" w:rsidR="007B36CF" w:rsidRDefault="007B36C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0C6DC75" w14:textId="77777777" w:rsidR="007B36CF" w:rsidRDefault="007B36CF" w:rsidP="00444EAC">
            <w:pPr>
              <w:spacing w:line="276" w:lineRule="auto"/>
              <w:jc w:val="both"/>
              <w:rPr>
                <w:rFonts w:ascii="Arial" w:hAnsi="Arial" w:cs="Arial"/>
                <w:sz w:val="24"/>
                <w:szCs w:val="24"/>
              </w:rPr>
            </w:pPr>
          </w:p>
        </w:tc>
      </w:tr>
      <w:tr w:rsidR="007B36CF" w14:paraId="5C2BE628" w14:textId="77777777" w:rsidTr="00444EAC">
        <w:tc>
          <w:tcPr>
            <w:tcW w:w="4508" w:type="dxa"/>
          </w:tcPr>
          <w:p w14:paraId="486695D4" w14:textId="77777777" w:rsidR="007B36CF" w:rsidRDefault="007B36CF"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228ED270" w14:textId="77777777" w:rsidR="007B36CF" w:rsidRDefault="007B36CF" w:rsidP="00444EAC">
            <w:pPr>
              <w:spacing w:line="276" w:lineRule="auto"/>
              <w:jc w:val="both"/>
              <w:rPr>
                <w:rFonts w:ascii="Arial" w:hAnsi="Arial" w:cs="Arial"/>
                <w:sz w:val="24"/>
                <w:szCs w:val="24"/>
              </w:rPr>
            </w:pPr>
          </w:p>
        </w:tc>
      </w:tr>
    </w:tbl>
    <w:p w14:paraId="1B2973B6" w14:textId="77777777" w:rsidR="007B36CF" w:rsidRDefault="007B36CF" w:rsidP="00444EAC">
      <w:pPr>
        <w:spacing w:line="276" w:lineRule="auto"/>
        <w:jc w:val="both"/>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7B36CF" w14:paraId="7486DAEF" w14:textId="77777777" w:rsidTr="00444EAC">
        <w:trPr>
          <w:trHeight w:val="688"/>
        </w:trPr>
        <w:tc>
          <w:tcPr>
            <w:tcW w:w="9021" w:type="dxa"/>
          </w:tcPr>
          <w:p w14:paraId="2048C52A" w14:textId="77777777" w:rsidR="007B36CF" w:rsidRDefault="007B36CF" w:rsidP="00444EAC">
            <w:pPr>
              <w:spacing w:line="276" w:lineRule="auto"/>
              <w:ind w:right="131"/>
              <w:jc w:val="both"/>
              <w:rPr>
                <w:rFonts w:ascii="Arial" w:hAnsi="Arial" w:cs="Arial"/>
                <w:color w:val="000000"/>
                <w:sz w:val="24"/>
                <w:szCs w:val="24"/>
              </w:rPr>
            </w:pPr>
          </w:p>
          <w:p w14:paraId="22C0B101" w14:textId="77777777" w:rsidR="007B36CF" w:rsidRPr="00C2223C" w:rsidRDefault="007B36CF" w:rsidP="00444EAC">
            <w:pPr>
              <w:shd w:val="clear" w:color="auto" w:fill="FFFFFF"/>
              <w:ind w:left="1134" w:right="1134"/>
              <w:jc w:val="center"/>
              <w:rPr>
                <w:rFonts w:ascii="Arial" w:hAnsi="Arial" w:cs="Arial"/>
                <w:b/>
                <w:bCs/>
                <w:sz w:val="24"/>
                <w:szCs w:val="24"/>
              </w:rPr>
            </w:pPr>
            <w:r w:rsidRPr="00C2223C">
              <w:rPr>
                <w:rFonts w:ascii="Arial" w:hAnsi="Arial" w:cs="Arial"/>
                <w:b/>
                <w:bCs/>
                <w:sz w:val="24"/>
                <w:szCs w:val="24"/>
              </w:rPr>
              <w:t>ΧΡΟΝΟΔΙΑΓΡΑΜΜΑ ΑΚΡΟΑΣΗΣ</w:t>
            </w:r>
          </w:p>
          <w:p w14:paraId="5553378C" w14:textId="77777777" w:rsidR="007B36CF" w:rsidRDefault="007B36CF" w:rsidP="00444EAC">
            <w:pPr>
              <w:spacing w:line="276" w:lineRule="auto"/>
              <w:ind w:right="131"/>
              <w:jc w:val="both"/>
              <w:rPr>
                <w:rFonts w:ascii="Arial" w:hAnsi="Arial" w:cs="Arial"/>
                <w:sz w:val="24"/>
                <w:szCs w:val="24"/>
              </w:rPr>
            </w:pPr>
          </w:p>
        </w:tc>
      </w:tr>
    </w:tbl>
    <w:p w14:paraId="748A044C" w14:textId="77777777" w:rsidR="007B36CF" w:rsidRDefault="007B36CF" w:rsidP="00444EAC">
      <w:pPr>
        <w:spacing w:line="276" w:lineRule="auto"/>
        <w:rPr>
          <w:rFonts w:ascii="Arial" w:eastAsia="Times New Roman"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366"/>
        <w:gridCol w:w="4706"/>
      </w:tblGrid>
      <w:tr w:rsidR="007B36CF" w:rsidRPr="000D38AF" w14:paraId="7A15F620" w14:textId="77777777" w:rsidTr="00444EAC">
        <w:tc>
          <w:tcPr>
            <w:tcW w:w="4366" w:type="dxa"/>
            <w:shd w:val="clear" w:color="auto" w:fill="auto"/>
          </w:tcPr>
          <w:p w14:paraId="6DD3D304" w14:textId="77777777" w:rsidR="007B36CF" w:rsidRPr="000D38AF" w:rsidRDefault="007B36CF" w:rsidP="00444EAC">
            <w:pPr>
              <w:spacing w:before="120" w:after="120"/>
              <w:jc w:val="center"/>
              <w:rPr>
                <w:rFonts w:ascii="Arial" w:hAnsi="Arial" w:cs="Arial"/>
                <w:b/>
                <w:bCs/>
                <w:color w:val="000000" w:themeColor="text1"/>
              </w:rPr>
            </w:pPr>
            <w:r w:rsidRPr="000D38AF">
              <w:rPr>
                <w:rFonts w:ascii="Arial" w:hAnsi="Arial" w:cs="Arial"/>
                <w:b/>
                <w:bCs/>
                <w:color w:val="000000" w:themeColor="text1"/>
              </w:rPr>
              <w:t xml:space="preserve">Διάρκεια της </w:t>
            </w:r>
            <w:r w:rsidRPr="000D38AF">
              <w:rPr>
                <w:rFonts w:ascii="Arial" w:hAnsi="Arial" w:cs="Arial"/>
                <w:b/>
                <w:bCs/>
                <w:color w:val="000000" w:themeColor="text1"/>
                <w:lang w:val="el-GR"/>
              </w:rPr>
              <w:t>Α</w:t>
            </w:r>
            <w:r w:rsidRPr="000D38AF">
              <w:rPr>
                <w:rFonts w:ascii="Arial" w:hAnsi="Arial" w:cs="Arial"/>
                <w:b/>
                <w:bCs/>
                <w:color w:val="000000" w:themeColor="text1"/>
              </w:rPr>
              <w:t>κρόασης</w:t>
            </w:r>
          </w:p>
        </w:tc>
        <w:tc>
          <w:tcPr>
            <w:tcW w:w="4706" w:type="dxa"/>
          </w:tcPr>
          <w:p w14:paraId="72532095" w14:textId="77777777" w:rsidR="007B36CF" w:rsidRPr="000D38AF" w:rsidRDefault="007B36CF" w:rsidP="00444EAC">
            <w:pPr>
              <w:spacing w:before="120" w:after="120"/>
              <w:rPr>
                <w:rFonts w:ascii="Arial" w:hAnsi="Arial" w:cs="Arial"/>
                <w:color w:val="000000" w:themeColor="text1"/>
              </w:rPr>
            </w:pPr>
            <w:r w:rsidRPr="000D38AF">
              <w:rPr>
                <w:rFonts w:ascii="Arial" w:hAnsi="Arial" w:cs="Arial"/>
                <w:color w:val="000000" w:themeColor="text1"/>
              </w:rPr>
              <w:t>[3 ημέρες]</w:t>
            </w:r>
          </w:p>
        </w:tc>
      </w:tr>
    </w:tbl>
    <w:p w14:paraId="37902F86" w14:textId="77777777" w:rsidR="007B36CF" w:rsidRPr="000D38AF" w:rsidRDefault="007B36CF" w:rsidP="00444EAC">
      <w:pPr>
        <w:spacing w:line="276" w:lineRule="auto"/>
        <w:rPr>
          <w:rFonts w:ascii="Arial" w:eastAsia="Times New Roman" w:hAnsi="Arial" w:cs="Arial"/>
        </w:rPr>
      </w:pPr>
    </w:p>
    <w:tbl>
      <w:tblPr>
        <w:tblW w:w="907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1"/>
        <w:gridCol w:w="3118"/>
        <w:gridCol w:w="5103"/>
      </w:tblGrid>
      <w:tr w:rsidR="007B36CF" w:rsidRPr="000D38AF" w14:paraId="7D670118" w14:textId="77777777" w:rsidTr="00444EAC">
        <w:trPr>
          <w:trHeight w:val="465"/>
          <w:tblHeader/>
        </w:trPr>
        <w:tc>
          <w:tcPr>
            <w:tcW w:w="851" w:type="dxa"/>
            <w:shd w:val="clear" w:color="auto" w:fill="E0E0E0"/>
          </w:tcPr>
          <w:p w14:paraId="317BF1EF" w14:textId="77777777" w:rsidR="007B36CF" w:rsidRPr="000D38AF" w:rsidRDefault="007B36CF" w:rsidP="00444EAC">
            <w:pPr>
              <w:spacing w:before="120" w:after="120"/>
              <w:jc w:val="center"/>
              <w:rPr>
                <w:rFonts w:ascii="Arial" w:hAnsi="Arial" w:cs="Arial"/>
                <w:b/>
                <w:bCs/>
                <w:color w:val="000000" w:themeColor="text1"/>
              </w:rPr>
            </w:pPr>
            <w:r w:rsidRPr="000D38AF">
              <w:rPr>
                <w:rFonts w:ascii="Arial" w:hAnsi="Arial" w:cs="Arial"/>
                <w:b/>
                <w:bCs/>
                <w:color w:val="000000" w:themeColor="text1"/>
              </w:rPr>
              <w:t>Αρ.</w:t>
            </w:r>
          </w:p>
        </w:tc>
        <w:tc>
          <w:tcPr>
            <w:tcW w:w="3118" w:type="dxa"/>
            <w:shd w:val="clear" w:color="auto" w:fill="E0E0E0"/>
          </w:tcPr>
          <w:p w14:paraId="7AFD37E2" w14:textId="77777777" w:rsidR="007B36CF" w:rsidRPr="000D38AF" w:rsidRDefault="007B36CF" w:rsidP="00444EAC">
            <w:pPr>
              <w:spacing w:before="120" w:after="120"/>
              <w:jc w:val="center"/>
              <w:rPr>
                <w:rFonts w:ascii="Arial" w:hAnsi="Arial" w:cs="Arial"/>
                <w:b/>
                <w:color w:val="000000" w:themeColor="text1"/>
              </w:rPr>
            </w:pPr>
            <w:r w:rsidRPr="000D38AF">
              <w:rPr>
                <w:rFonts w:ascii="Arial" w:hAnsi="Arial" w:cs="Arial"/>
                <w:b/>
                <w:color w:val="000000" w:themeColor="text1"/>
              </w:rPr>
              <w:t>Συμβάν</w:t>
            </w:r>
          </w:p>
        </w:tc>
        <w:tc>
          <w:tcPr>
            <w:tcW w:w="5103" w:type="dxa"/>
            <w:shd w:val="clear" w:color="auto" w:fill="E0E0E0"/>
          </w:tcPr>
          <w:p w14:paraId="5F55E60A" w14:textId="77777777" w:rsidR="007B36CF" w:rsidRPr="000D38AF" w:rsidRDefault="007B36CF" w:rsidP="00444EAC">
            <w:pPr>
              <w:spacing w:before="120" w:after="120"/>
              <w:jc w:val="center"/>
              <w:rPr>
                <w:rFonts w:ascii="Arial" w:hAnsi="Arial" w:cs="Arial"/>
                <w:b/>
                <w:color w:val="000000" w:themeColor="text1"/>
              </w:rPr>
            </w:pPr>
            <w:r w:rsidRPr="000D38AF">
              <w:rPr>
                <w:rFonts w:ascii="Arial" w:hAnsi="Arial" w:cs="Arial"/>
                <w:b/>
                <w:color w:val="000000" w:themeColor="text1"/>
              </w:rPr>
              <w:t>Ημέρα/Ώρα/Διάρκεια</w:t>
            </w:r>
            <w:r w:rsidRPr="000D38AF">
              <w:rPr>
                <w:rStyle w:val="FootnoteReference"/>
                <w:rFonts w:ascii="Arial" w:hAnsi="Arial" w:cs="Arial"/>
                <w:b/>
                <w:color w:val="000000" w:themeColor="text1"/>
              </w:rPr>
              <w:footnoteReference w:id="137"/>
            </w:r>
          </w:p>
        </w:tc>
      </w:tr>
      <w:tr w:rsidR="007B36CF" w:rsidRPr="000D38AF" w14:paraId="3BBEE7EB" w14:textId="77777777" w:rsidTr="00444EAC">
        <w:tc>
          <w:tcPr>
            <w:tcW w:w="851" w:type="dxa"/>
            <w:shd w:val="clear" w:color="auto" w:fill="auto"/>
          </w:tcPr>
          <w:p w14:paraId="73A1F266" w14:textId="77777777" w:rsidR="007B36CF" w:rsidRPr="000D38AF" w:rsidRDefault="007B36CF" w:rsidP="00444EAC">
            <w:pPr>
              <w:spacing w:before="120" w:after="120"/>
              <w:jc w:val="center"/>
              <w:rPr>
                <w:rFonts w:ascii="Arial" w:hAnsi="Arial" w:cs="Arial"/>
                <w:bCs/>
                <w:color w:val="000000" w:themeColor="text1"/>
              </w:rPr>
            </w:pPr>
          </w:p>
        </w:tc>
        <w:tc>
          <w:tcPr>
            <w:tcW w:w="3118" w:type="dxa"/>
            <w:shd w:val="clear" w:color="auto" w:fill="auto"/>
          </w:tcPr>
          <w:p w14:paraId="26DD167D" w14:textId="77777777" w:rsidR="007B36CF" w:rsidRPr="000D38AF" w:rsidRDefault="007B36CF" w:rsidP="00444EAC">
            <w:pPr>
              <w:spacing w:before="120" w:after="120"/>
              <w:rPr>
                <w:rFonts w:ascii="Arial" w:hAnsi="Arial" w:cs="Arial"/>
                <w:b/>
                <w:bCs/>
                <w:color w:val="000000" w:themeColor="text1"/>
              </w:rPr>
            </w:pPr>
            <w:r w:rsidRPr="000D38AF">
              <w:rPr>
                <w:rFonts w:ascii="Arial" w:hAnsi="Arial" w:cs="Arial"/>
                <w:color w:val="000000" w:themeColor="text1"/>
              </w:rPr>
              <w:t>Προφορικές Εισαγωγικές Αγορεύσεις</w:t>
            </w:r>
          </w:p>
        </w:tc>
        <w:tc>
          <w:tcPr>
            <w:tcW w:w="5103" w:type="dxa"/>
          </w:tcPr>
          <w:p w14:paraId="0AB46E63" w14:textId="77777777" w:rsidR="007B36CF" w:rsidRPr="00BC3EC5" w:rsidRDefault="007B36CF" w:rsidP="00444EAC">
            <w:pPr>
              <w:ind w:left="708" w:hanging="708"/>
              <w:rPr>
                <w:rFonts w:ascii="Arial" w:hAnsi="Arial" w:cs="Arial"/>
                <w:color w:val="000000" w:themeColor="text1"/>
                <w:lang w:val="el-GR"/>
              </w:rPr>
            </w:pPr>
            <w:r w:rsidRPr="00BC3EC5">
              <w:rPr>
                <w:rFonts w:ascii="Arial" w:hAnsi="Arial" w:cs="Arial"/>
                <w:color w:val="000000" w:themeColor="text1"/>
                <w:lang w:val="el-GR"/>
              </w:rPr>
              <w:t>Ημέρα 1, 8 π.μ.</w:t>
            </w:r>
            <w:r>
              <w:rPr>
                <w:rFonts w:ascii="Arial" w:hAnsi="Arial" w:cs="Arial"/>
                <w:color w:val="000000" w:themeColor="text1"/>
                <w:lang w:val="el-GR"/>
              </w:rPr>
              <w:t xml:space="preserve"> </w:t>
            </w:r>
            <w:r w:rsidRPr="00BC3EC5">
              <w:rPr>
                <w:rFonts w:ascii="Arial" w:hAnsi="Arial" w:cs="Arial"/>
                <w:color w:val="000000" w:themeColor="text1"/>
                <w:lang w:val="el-GR"/>
              </w:rPr>
              <w:t>μέχρι 10 π.μ.</w:t>
            </w:r>
          </w:p>
          <w:p w14:paraId="46FB8F8D" w14:textId="77777777" w:rsidR="007B36CF" w:rsidRPr="000D38AF" w:rsidRDefault="007B36CF" w:rsidP="00444EAC">
            <w:pPr>
              <w:ind w:left="708" w:hanging="708"/>
              <w:rPr>
                <w:rFonts w:ascii="Arial" w:hAnsi="Arial" w:cs="Arial"/>
                <w:color w:val="000000" w:themeColor="text1"/>
              </w:rPr>
            </w:pPr>
            <w:r w:rsidRPr="000D38AF">
              <w:rPr>
                <w:rFonts w:ascii="Arial" w:hAnsi="Arial" w:cs="Arial"/>
                <w:color w:val="000000" w:themeColor="text1"/>
              </w:rPr>
              <w:t>(1 ώρα για καθε διάδικο)</w:t>
            </w:r>
          </w:p>
        </w:tc>
      </w:tr>
      <w:tr w:rsidR="007B36CF" w:rsidRPr="000D38AF" w14:paraId="1210AB7E" w14:textId="77777777" w:rsidTr="00444EAC">
        <w:tc>
          <w:tcPr>
            <w:tcW w:w="851" w:type="dxa"/>
            <w:shd w:val="clear" w:color="auto" w:fill="auto"/>
          </w:tcPr>
          <w:p w14:paraId="25D3F817" w14:textId="77777777" w:rsidR="007B36CF" w:rsidRPr="000D38AF" w:rsidRDefault="007B36CF" w:rsidP="00444EAC">
            <w:pPr>
              <w:spacing w:before="120" w:after="120"/>
              <w:jc w:val="center"/>
              <w:rPr>
                <w:rFonts w:ascii="Arial" w:hAnsi="Arial" w:cs="Arial"/>
                <w:bCs/>
                <w:color w:val="000000" w:themeColor="text1"/>
              </w:rPr>
            </w:pPr>
          </w:p>
        </w:tc>
        <w:tc>
          <w:tcPr>
            <w:tcW w:w="3118" w:type="dxa"/>
            <w:shd w:val="clear" w:color="auto" w:fill="auto"/>
          </w:tcPr>
          <w:p w14:paraId="4FE15C67" w14:textId="77777777" w:rsidR="007B36CF" w:rsidRPr="000D38AF" w:rsidRDefault="007B36CF" w:rsidP="00444EAC">
            <w:pPr>
              <w:spacing w:before="120" w:after="120"/>
              <w:rPr>
                <w:rFonts w:ascii="Arial" w:hAnsi="Arial" w:cs="Arial"/>
                <w:b/>
                <w:bCs/>
                <w:color w:val="000000" w:themeColor="text1"/>
              </w:rPr>
            </w:pPr>
            <w:r w:rsidRPr="000D38AF">
              <w:rPr>
                <w:rFonts w:ascii="Arial" w:hAnsi="Arial" w:cs="Arial"/>
                <w:color w:val="000000" w:themeColor="text1"/>
              </w:rPr>
              <w:t>Μάρτυρες του Ενάγοντα</w:t>
            </w:r>
          </w:p>
        </w:tc>
        <w:tc>
          <w:tcPr>
            <w:tcW w:w="5103" w:type="dxa"/>
          </w:tcPr>
          <w:p w14:paraId="13A2B14A"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Ημέρα 1</w:t>
            </w:r>
            <w:r>
              <w:rPr>
                <w:rFonts w:ascii="Arial" w:hAnsi="Arial" w:cs="Arial"/>
                <w:color w:val="000000" w:themeColor="text1"/>
                <w:lang w:val="el-GR"/>
              </w:rPr>
              <w:t xml:space="preserve">, </w:t>
            </w:r>
            <w:r w:rsidRPr="00BC3EC5">
              <w:rPr>
                <w:rFonts w:ascii="Arial" w:hAnsi="Arial" w:cs="Arial"/>
                <w:color w:val="000000" w:themeColor="text1"/>
                <w:lang w:val="el-GR"/>
              </w:rPr>
              <w:t>10.15 π.μ. μέχρι 1.15 μ.μ.</w:t>
            </w:r>
          </w:p>
          <w:p w14:paraId="63781D80" w14:textId="77777777" w:rsidR="007B36CF" w:rsidRPr="000D38AF" w:rsidRDefault="007B36CF" w:rsidP="00444EAC">
            <w:pPr>
              <w:rPr>
                <w:rFonts w:ascii="Arial" w:hAnsi="Arial" w:cs="Arial"/>
                <w:color w:val="000000" w:themeColor="text1"/>
              </w:rPr>
            </w:pPr>
            <w:r w:rsidRPr="000D38AF">
              <w:rPr>
                <w:rFonts w:ascii="Arial" w:hAnsi="Arial" w:cs="Arial"/>
                <w:color w:val="000000" w:themeColor="text1"/>
              </w:rPr>
              <w:t>κ. ΧΨ,  κα. AB,</w:t>
            </w:r>
          </w:p>
        </w:tc>
      </w:tr>
      <w:tr w:rsidR="007B36CF" w:rsidRPr="00487716" w14:paraId="54F99CE5" w14:textId="77777777" w:rsidTr="00444EAC">
        <w:tc>
          <w:tcPr>
            <w:tcW w:w="851" w:type="dxa"/>
            <w:shd w:val="clear" w:color="auto" w:fill="auto"/>
          </w:tcPr>
          <w:p w14:paraId="248FBB25" w14:textId="77777777" w:rsidR="007B36CF" w:rsidRPr="000D38AF" w:rsidRDefault="007B36CF" w:rsidP="00444EAC">
            <w:pPr>
              <w:spacing w:before="120" w:after="120"/>
              <w:jc w:val="center"/>
              <w:rPr>
                <w:rFonts w:ascii="Arial" w:hAnsi="Arial" w:cs="Arial"/>
                <w:bCs/>
                <w:color w:val="000000" w:themeColor="text1"/>
              </w:rPr>
            </w:pPr>
          </w:p>
        </w:tc>
        <w:tc>
          <w:tcPr>
            <w:tcW w:w="3118" w:type="dxa"/>
            <w:shd w:val="clear" w:color="auto" w:fill="auto"/>
            <w:vAlign w:val="center"/>
          </w:tcPr>
          <w:p w14:paraId="390B4106" w14:textId="77777777" w:rsidR="007B36CF" w:rsidRPr="000D38AF" w:rsidRDefault="007B36CF" w:rsidP="00444EAC">
            <w:pPr>
              <w:widowControl w:val="0"/>
              <w:autoSpaceDE w:val="0"/>
              <w:autoSpaceDN w:val="0"/>
              <w:adjustRightInd w:val="0"/>
              <w:spacing w:before="40" w:after="40"/>
              <w:rPr>
                <w:rFonts w:ascii="Arial" w:hAnsi="Arial" w:cs="Arial"/>
                <w:color w:val="000000" w:themeColor="text1"/>
              </w:rPr>
            </w:pPr>
            <w:r w:rsidRPr="000D38AF">
              <w:rPr>
                <w:rFonts w:ascii="Arial" w:hAnsi="Arial" w:cs="Arial"/>
                <w:color w:val="000000" w:themeColor="text1"/>
              </w:rPr>
              <w:t>Μάρτυρες Εναγόμενου</w:t>
            </w:r>
          </w:p>
        </w:tc>
        <w:tc>
          <w:tcPr>
            <w:tcW w:w="5103" w:type="dxa"/>
          </w:tcPr>
          <w:p w14:paraId="7FCA6110"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Ημέρα 2, 8 π.μ. μέχρι 12.30 μ.μ.</w:t>
            </w:r>
          </w:p>
          <w:p w14:paraId="11FA9382"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 xml:space="preserve">κ. </w:t>
            </w:r>
            <w:r w:rsidRPr="000D38AF">
              <w:rPr>
                <w:rFonts w:ascii="Arial" w:hAnsi="Arial" w:cs="Arial"/>
                <w:color w:val="000000" w:themeColor="text1"/>
              </w:rPr>
              <w:t>ZZ</w:t>
            </w:r>
            <w:r w:rsidRPr="00BC3EC5">
              <w:rPr>
                <w:rFonts w:ascii="Arial" w:hAnsi="Arial" w:cs="Arial"/>
                <w:color w:val="000000" w:themeColor="text1"/>
                <w:lang w:val="el-GR"/>
              </w:rPr>
              <w:t>, κα. ΓΔ, κ. ΕΦ</w:t>
            </w:r>
          </w:p>
        </w:tc>
      </w:tr>
      <w:tr w:rsidR="007B36CF" w:rsidRPr="000D38AF" w14:paraId="6D0CD3A9" w14:textId="77777777" w:rsidTr="00444EAC">
        <w:tc>
          <w:tcPr>
            <w:tcW w:w="851" w:type="dxa"/>
            <w:shd w:val="clear" w:color="auto" w:fill="auto"/>
          </w:tcPr>
          <w:p w14:paraId="0704DFA7" w14:textId="77777777" w:rsidR="007B36CF" w:rsidRPr="00BC3EC5" w:rsidRDefault="007B36CF" w:rsidP="00444EAC">
            <w:pPr>
              <w:spacing w:before="120" w:after="120"/>
              <w:jc w:val="center"/>
              <w:rPr>
                <w:rFonts w:ascii="Arial" w:hAnsi="Arial" w:cs="Arial"/>
                <w:bCs/>
                <w:color w:val="000000" w:themeColor="text1"/>
                <w:lang w:val="el-GR"/>
              </w:rPr>
            </w:pPr>
          </w:p>
        </w:tc>
        <w:tc>
          <w:tcPr>
            <w:tcW w:w="3118" w:type="dxa"/>
            <w:shd w:val="clear" w:color="auto" w:fill="auto"/>
            <w:vAlign w:val="center"/>
          </w:tcPr>
          <w:p w14:paraId="6104B0B4" w14:textId="77777777" w:rsidR="007B36CF" w:rsidRPr="000D38AF" w:rsidRDefault="007B36CF" w:rsidP="00444EAC">
            <w:pPr>
              <w:widowControl w:val="0"/>
              <w:autoSpaceDE w:val="0"/>
              <w:autoSpaceDN w:val="0"/>
              <w:adjustRightInd w:val="0"/>
              <w:spacing w:before="40" w:after="40"/>
              <w:rPr>
                <w:rFonts w:ascii="Arial" w:hAnsi="Arial" w:cs="Arial"/>
                <w:color w:val="000000" w:themeColor="text1"/>
              </w:rPr>
            </w:pPr>
            <w:r w:rsidRPr="000D38AF">
              <w:rPr>
                <w:rFonts w:ascii="Arial" w:hAnsi="Arial" w:cs="Arial"/>
                <w:color w:val="000000" w:themeColor="text1"/>
              </w:rPr>
              <w:t>Προφορικές Τελικές Αγορεύεσεις</w:t>
            </w:r>
          </w:p>
        </w:tc>
        <w:tc>
          <w:tcPr>
            <w:tcW w:w="5103" w:type="dxa"/>
          </w:tcPr>
          <w:p w14:paraId="0BFBDB96" w14:textId="77777777" w:rsidR="007B36CF" w:rsidRPr="00BC3EC5" w:rsidRDefault="007B36CF" w:rsidP="00444EAC">
            <w:pPr>
              <w:rPr>
                <w:rFonts w:ascii="Arial" w:hAnsi="Arial" w:cs="Arial"/>
                <w:color w:val="000000" w:themeColor="text1"/>
                <w:lang w:val="el-GR"/>
              </w:rPr>
            </w:pPr>
            <w:r w:rsidRPr="00BC3EC5">
              <w:rPr>
                <w:rFonts w:ascii="Arial" w:hAnsi="Arial" w:cs="Arial"/>
                <w:color w:val="000000" w:themeColor="text1"/>
                <w:lang w:val="el-GR"/>
              </w:rPr>
              <w:t>Ημέρα 3</w:t>
            </w:r>
            <w:r>
              <w:rPr>
                <w:rFonts w:ascii="Arial" w:hAnsi="Arial" w:cs="Arial"/>
                <w:color w:val="000000" w:themeColor="text1"/>
                <w:lang w:val="el-GR"/>
              </w:rPr>
              <w:t xml:space="preserve">, </w:t>
            </w:r>
            <w:r w:rsidRPr="00BC3EC5">
              <w:rPr>
                <w:rFonts w:ascii="Arial" w:hAnsi="Arial" w:cs="Arial"/>
                <w:color w:val="000000" w:themeColor="text1"/>
                <w:lang w:val="el-GR"/>
              </w:rPr>
              <w:t>10 π.μ.</w:t>
            </w:r>
            <w:r>
              <w:rPr>
                <w:rFonts w:ascii="Arial" w:hAnsi="Arial" w:cs="Arial"/>
                <w:color w:val="000000" w:themeColor="text1"/>
                <w:lang w:val="el-GR"/>
              </w:rPr>
              <w:t xml:space="preserve"> </w:t>
            </w:r>
            <w:r w:rsidRPr="00BC3EC5">
              <w:rPr>
                <w:rFonts w:ascii="Arial" w:hAnsi="Arial" w:cs="Arial"/>
                <w:color w:val="000000" w:themeColor="text1"/>
                <w:lang w:val="el-GR"/>
              </w:rPr>
              <w:t xml:space="preserve">μέχρι 12 μ.μ.        </w:t>
            </w:r>
          </w:p>
          <w:p w14:paraId="5823B613" w14:textId="77777777" w:rsidR="007B36CF" w:rsidRPr="000D38AF" w:rsidRDefault="007B36CF" w:rsidP="00444EAC">
            <w:pPr>
              <w:rPr>
                <w:rFonts w:ascii="Arial" w:hAnsi="Arial" w:cs="Arial"/>
                <w:color w:val="000000" w:themeColor="text1"/>
              </w:rPr>
            </w:pPr>
            <w:r w:rsidRPr="000D38AF">
              <w:rPr>
                <w:rFonts w:ascii="Arial" w:hAnsi="Arial" w:cs="Arial"/>
                <w:color w:val="000000" w:themeColor="text1"/>
              </w:rPr>
              <w:t>(1 ώρα για κάθε διάδικο)</w:t>
            </w:r>
          </w:p>
        </w:tc>
      </w:tr>
    </w:tbl>
    <w:p w14:paraId="2020F5A7" w14:textId="09D41B78" w:rsidR="00493A4A" w:rsidRDefault="00493A4A" w:rsidP="00444EAC">
      <w:pPr>
        <w:spacing w:line="276" w:lineRule="auto"/>
        <w:rPr>
          <w:rFonts w:ascii="Arial" w:eastAsia="Times New Roman" w:hAnsi="Arial" w:cs="Arial"/>
        </w:rPr>
      </w:pPr>
    </w:p>
    <w:p w14:paraId="292E85CA" w14:textId="77777777" w:rsidR="00493A4A" w:rsidRDefault="00493A4A">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15"/>
        <w:gridCol w:w="771"/>
      </w:tblGrid>
      <w:tr w:rsidR="00493A4A" w:rsidRPr="002925C6" w14:paraId="26E419DA" w14:textId="77777777" w:rsidTr="00444EAC">
        <w:trPr>
          <w:trHeight w:val="1872"/>
        </w:trPr>
        <w:tc>
          <w:tcPr>
            <w:tcW w:w="9215" w:type="dxa"/>
            <w:tcBorders>
              <w:top w:val="nil"/>
              <w:left w:val="nil"/>
              <w:bottom w:val="nil"/>
              <w:right w:val="nil"/>
            </w:tcBorders>
          </w:tcPr>
          <w:p w14:paraId="43101F04" w14:textId="532F96EA" w:rsidR="00493A4A" w:rsidRPr="00BC3EC5" w:rsidRDefault="00493A4A" w:rsidP="00075D83">
            <w:pPr>
              <w:pStyle w:val="Heading1"/>
              <w:rPr>
                <w:lang w:val="el-GR"/>
              </w:rPr>
            </w:pPr>
            <w:bookmarkStart w:id="68" w:name="_Toc138760195"/>
            <w:r w:rsidRPr="00BC3EC5">
              <w:rPr>
                <w:lang w:val="el-GR"/>
              </w:rPr>
              <w:t>Έντυπο αρ.62</w:t>
            </w:r>
            <w:r>
              <w:rPr>
                <w:lang w:val="el-GR"/>
              </w:rPr>
              <w:t>:</w:t>
            </w:r>
            <w:r w:rsidR="00A86219" w:rsidRPr="00F77A69">
              <w:rPr>
                <w:rFonts w:eastAsia="Times New Roman"/>
                <w:lang w:val="el-GR"/>
              </w:rPr>
              <w:t xml:space="preserve"> </w:t>
            </w:r>
            <w:r w:rsidR="00A86219" w:rsidRPr="00BC3EC5">
              <w:rPr>
                <w:lang w:val="el-GR"/>
              </w:rPr>
              <w:tab/>
            </w:r>
            <w:r w:rsidRPr="00BC3EC5">
              <w:rPr>
                <w:lang w:val="el-GR"/>
              </w:rPr>
              <w:t>Ειδοποίηση Αλλαγής Δικηγόρου</w:t>
            </w:r>
            <w:bookmarkEnd w:id="68"/>
          </w:p>
          <w:p w14:paraId="5C82B4CB" w14:textId="68F91221" w:rsidR="00493A4A" w:rsidRPr="00BC3EC5" w:rsidRDefault="00493A4A" w:rsidP="00444EAC">
            <w:pPr>
              <w:jc w:val="center"/>
              <w:rPr>
                <w:rFonts w:ascii="Arial" w:hAnsi="Arial" w:cs="Arial"/>
                <w:sz w:val="24"/>
                <w:szCs w:val="24"/>
                <w:lang w:val="el-GR"/>
              </w:rPr>
            </w:pPr>
            <w:r w:rsidRPr="00BC3EC5">
              <w:rPr>
                <w:rFonts w:ascii="Arial" w:hAnsi="Arial" w:cs="Arial"/>
                <w:sz w:val="24"/>
                <w:szCs w:val="24"/>
                <w:lang w:val="el-GR"/>
              </w:rPr>
              <w:t>Μέρος 40 Κανονισμός 1</w:t>
            </w:r>
            <w:r w:rsidR="00BF403F">
              <w:rPr>
                <w:rFonts w:ascii="Arial" w:hAnsi="Arial" w:cs="Arial"/>
                <w:sz w:val="24"/>
                <w:szCs w:val="24"/>
                <w:lang w:val="el-GR"/>
              </w:rPr>
              <w:t>(1)</w:t>
            </w:r>
            <w:r w:rsidRPr="00BC3EC5">
              <w:rPr>
                <w:rFonts w:ascii="Arial" w:hAnsi="Arial" w:cs="Arial"/>
                <w:sz w:val="24"/>
                <w:szCs w:val="24"/>
                <w:lang w:val="el-GR"/>
              </w:rPr>
              <w:t>(α)</w:t>
            </w:r>
          </w:p>
          <w:p w14:paraId="1D5EAF82" w14:textId="77777777" w:rsidR="00493A4A" w:rsidRPr="00BC3EC5" w:rsidRDefault="00493A4A" w:rsidP="00444EAC">
            <w:pPr>
              <w:pBdr>
                <w:bottom w:val="single" w:sz="4" w:space="1" w:color="auto"/>
              </w:pBdr>
              <w:rPr>
                <w:rFonts w:ascii="Arial" w:hAnsi="Arial" w:cs="Arial"/>
                <w:b/>
                <w:bCs/>
                <w:sz w:val="24"/>
                <w:szCs w:val="24"/>
                <w:lang w:val="el-GR" w:eastAsia="en-GB"/>
              </w:rPr>
            </w:pPr>
          </w:p>
          <w:p w14:paraId="547FC6F2" w14:textId="77777777" w:rsidR="00493A4A" w:rsidRPr="00BC3EC5" w:rsidRDefault="00493A4A" w:rsidP="00444EAC">
            <w:pPr>
              <w:widowControl w:val="0"/>
              <w:spacing w:after="120"/>
              <w:rPr>
                <w:rFonts w:ascii="Arial" w:hAnsi="Arial" w:cs="Arial"/>
                <w:b/>
                <w:bCs/>
                <w:color w:val="000000"/>
                <w:sz w:val="24"/>
                <w:szCs w:val="24"/>
                <w:lang w:val="el-GR" w:eastAsia="en-GB"/>
              </w:rPr>
            </w:pPr>
          </w:p>
          <w:tbl>
            <w:tblPr>
              <w:tblStyle w:val="TableGrid"/>
              <w:tblW w:w="0" w:type="auto"/>
              <w:tblLook w:val="04A0" w:firstRow="1" w:lastRow="0" w:firstColumn="1" w:lastColumn="0" w:noHBand="0" w:noVBand="1"/>
            </w:tblPr>
            <w:tblGrid>
              <w:gridCol w:w="4497"/>
              <w:gridCol w:w="4492"/>
            </w:tblGrid>
            <w:tr w:rsidR="00493A4A" w14:paraId="440BC27B" w14:textId="77777777" w:rsidTr="00444EAC">
              <w:tc>
                <w:tcPr>
                  <w:tcW w:w="9016" w:type="dxa"/>
                  <w:gridSpan w:val="2"/>
                </w:tcPr>
                <w:p w14:paraId="45001F02" w14:textId="77777777" w:rsidR="00493A4A" w:rsidRPr="00BC3EC5" w:rsidRDefault="00493A4A"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30B27B8D" w14:textId="77777777" w:rsidR="00493A4A" w:rsidRPr="00BC3EC5" w:rsidRDefault="00493A4A"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A3A924F" w14:textId="77777777" w:rsidR="00493A4A" w:rsidRDefault="00493A4A"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138"/>
                  </w:r>
                </w:p>
              </w:tc>
            </w:tr>
            <w:tr w:rsidR="00493A4A" w14:paraId="697AE5C9" w14:textId="77777777" w:rsidTr="00444EAC">
              <w:tc>
                <w:tcPr>
                  <w:tcW w:w="4508" w:type="dxa"/>
                </w:tcPr>
                <w:p w14:paraId="1230C419" w14:textId="77777777" w:rsidR="00493A4A" w:rsidRDefault="00493A4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73DFBDA2" w14:textId="77777777" w:rsidR="00493A4A" w:rsidRDefault="00493A4A" w:rsidP="00444EAC">
                  <w:pPr>
                    <w:spacing w:line="276" w:lineRule="auto"/>
                    <w:jc w:val="both"/>
                    <w:rPr>
                      <w:rFonts w:ascii="Arial" w:hAnsi="Arial" w:cs="Arial"/>
                      <w:sz w:val="24"/>
                      <w:szCs w:val="24"/>
                    </w:rPr>
                  </w:pPr>
                </w:p>
              </w:tc>
            </w:tr>
            <w:tr w:rsidR="00493A4A" w14:paraId="0D5EC3E1" w14:textId="77777777" w:rsidTr="00444EAC">
              <w:tc>
                <w:tcPr>
                  <w:tcW w:w="4508" w:type="dxa"/>
                  <w:vAlign w:val="center"/>
                </w:tcPr>
                <w:p w14:paraId="2ACE4CA0" w14:textId="77777777" w:rsidR="00493A4A" w:rsidRDefault="00493A4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475E7296" w14:textId="77777777" w:rsidR="00493A4A" w:rsidRDefault="00493A4A" w:rsidP="00444EAC">
                  <w:pPr>
                    <w:spacing w:line="276" w:lineRule="auto"/>
                    <w:jc w:val="both"/>
                    <w:rPr>
                      <w:rFonts w:ascii="Arial" w:hAnsi="Arial" w:cs="Arial"/>
                      <w:sz w:val="24"/>
                      <w:szCs w:val="24"/>
                    </w:rPr>
                  </w:pPr>
                </w:p>
              </w:tc>
            </w:tr>
            <w:tr w:rsidR="00493A4A" w14:paraId="6DD78A43" w14:textId="77777777" w:rsidTr="00444EAC">
              <w:tc>
                <w:tcPr>
                  <w:tcW w:w="4508" w:type="dxa"/>
                </w:tcPr>
                <w:p w14:paraId="078D4AFC" w14:textId="77777777" w:rsidR="00493A4A" w:rsidRDefault="00493A4A"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2825A85" w14:textId="77777777" w:rsidR="00493A4A" w:rsidRDefault="00493A4A" w:rsidP="00444EAC">
                  <w:pPr>
                    <w:spacing w:line="276" w:lineRule="auto"/>
                    <w:jc w:val="both"/>
                    <w:rPr>
                      <w:rFonts w:ascii="Arial" w:hAnsi="Arial" w:cs="Arial"/>
                      <w:sz w:val="24"/>
                      <w:szCs w:val="24"/>
                    </w:rPr>
                  </w:pPr>
                </w:p>
              </w:tc>
            </w:tr>
          </w:tbl>
          <w:p w14:paraId="00E02667" w14:textId="77777777" w:rsidR="00493A4A" w:rsidRPr="002925C6" w:rsidRDefault="00493A4A"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322DECD9" w14:textId="77777777" w:rsidR="00493A4A" w:rsidRPr="002925C6" w:rsidRDefault="00493A4A" w:rsidP="00444EAC">
            <w:pPr>
              <w:rPr>
                <w:rFonts w:ascii="Arial" w:hAnsi="Arial" w:cs="Arial"/>
                <w:sz w:val="24"/>
                <w:szCs w:val="24"/>
                <w:lang w:eastAsia="en-GB"/>
              </w:rPr>
            </w:pPr>
          </w:p>
        </w:tc>
      </w:tr>
    </w:tbl>
    <w:p w14:paraId="17C07715" w14:textId="77777777" w:rsidR="00493A4A" w:rsidRPr="007C4297" w:rsidRDefault="00493A4A"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493A4A" w:rsidRPr="00487716" w14:paraId="2A94D956" w14:textId="77777777" w:rsidTr="00444EAC">
        <w:trPr>
          <w:trHeight w:val="1379"/>
        </w:trPr>
        <w:tc>
          <w:tcPr>
            <w:tcW w:w="9050" w:type="dxa"/>
            <w:tcBorders>
              <w:bottom w:val="single" w:sz="4" w:space="0" w:color="auto"/>
            </w:tcBorders>
          </w:tcPr>
          <w:p w14:paraId="4DA52945" w14:textId="77777777" w:rsidR="00493A4A" w:rsidRPr="00BC3EC5" w:rsidRDefault="00493A4A" w:rsidP="00444EAC">
            <w:pPr>
              <w:spacing w:line="276" w:lineRule="auto"/>
              <w:rPr>
                <w:rFonts w:ascii="Arial" w:hAnsi="Arial" w:cs="Arial"/>
                <w:sz w:val="24"/>
                <w:szCs w:val="24"/>
                <w:lang w:val="el-GR"/>
              </w:rPr>
            </w:pPr>
          </w:p>
          <w:p w14:paraId="542D2CF2" w14:textId="77777777" w:rsidR="00493A4A" w:rsidRPr="00BC3EC5" w:rsidRDefault="00493A4A" w:rsidP="00444EAC">
            <w:pPr>
              <w:spacing w:line="276" w:lineRule="auto"/>
              <w:rPr>
                <w:rFonts w:ascii="Arial" w:hAnsi="Arial" w:cs="Arial"/>
                <w:sz w:val="24"/>
                <w:szCs w:val="24"/>
                <w:lang w:val="el-GR"/>
              </w:rPr>
            </w:pPr>
            <w:r w:rsidRPr="00BC3EC5">
              <w:rPr>
                <w:rFonts w:ascii="Arial" w:hAnsi="Arial" w:cs="Arial"/>
                <w:sz w:val="24"/>
                <w:szCs w:val="24"/>
                <w:lang w:val="el-GR"/>
              </w:rPr>
              <w:t>Δίδεται Ειδοποίηση ότι:</w:t>
            </w:r>
          </w:p>
          <w:p w14:paraId="64221F39" w14:textId="77777777" w:rsidR="00493A4A" w:rsidRPr="00BC3EC5" w:rsidRDefault="00493A4A" w:rsidP="00444EAC">
            <w:pPr>
              <w:spacing w:line="276" w:lineRule="auto"/>
              <w:rPr>
                <w:rFonts w:ascii="Arial" w:hAnsi="Arial" w:cs="Arial"/>
                <w:sz w:val="24"/>
                <w:szCs w:val="24"/>
                <w:lang w:val="el-GR"/>
              </w:rPr>
            </w:pPr>
          </w:p>
          <w:p w14:paraId="0C14A959" w14:textId="77777777" w:rsidR="00493A4A" w:rsidRPr="00BC3EC5" w:rsidRDefault="00493A4A"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Ο δικηγόρος μου  ……………………….. </w:t>
            </w:r>
            <w:r w:rsidRPr="00BC3EC5">
              <w:rPr>
                <w:rFonts w:ascii="Arial" w:hAnsi="Arial" w:cs="Arial"/>
                <w:i/>
                <w:iCs/>
                <w:sz w:val="24"/>
                <w:szCs w:val="24"/>
                <w:lang w:val="el-GR"/>
              </w:rPr>
              <w:t xml:space="preserve">(αναφέρετε όνομα και διεύθυνση) </w:t>
            </w:r>
            <w:r w:rsidRPr="00BC3EC5">
              <w:rPr>
                <w:rFonts w:ascii="Arial" w:hAnsi="Arial" w:cs="Arial"/>
                <w:sz w:val="24"/>
                <w:szCs w:val="24"/>
                <w:lang w:val="el-GR"/>
              </w:rPr>
              <w:t>έπαυσε να ενεργεί για μένα και τώρα θα ενεργώ αυτοπροσώπως.</w:t>
            </w:r>
          </w:p>
          <w:p w14:paraId="0FB1746E" w14:textId="77777777" w:rsidR="00493A4A" w:rsidRPr="00BC3EC5" w:rsidRDefault="00493A4A" w:rsidP="00444EAC">
            <w:pPr>
              <w:spacing w:line="276" w:lineRule="auto"/>
              <w:ind w:right="131"/>
              <w:jc w:val="both"/>
              <w:rPr>
                <w:rFonts w:ascii="Arial" w:hAnsi="Arial" w:cs="Arial"/>
                <w:sz w:val="24"/>
                <w:szCs w:val="24"/>
                <w:lang w:val="el-GR"/>
              </w:rPr>
            </w:pPr>
          </w:p>
          <w:p w14:paraId="25CC632C" w14:textId="77777777" w:rsidR="00493A4A" w:rsidRPr="00BC3EC5" w:rsidRDefault="00493A4A"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Ή</w:t>
            </w:r>
          </w:p>
          <w:p w14:paraId="2D056634" w14:textId="77777777" w:rsidR="00493A4A" w:rsidRPr="00BC3EC5" w:rsidRDefault="00493A4A" w:rsidP="00444EAC">
            <w:pPr>
              <w:spacing w:line="276" w:lineRule="auto"/>
              <w:ind w:right="131"/>
              <w:jc w:val="both"/>
              <w:rPr>
                <w:rFonts w:ascii="Arial" w:hAnsi="Arial" w:cs="Arial"/>
                <w:sz w:val="24"/>
                <w:szCs w:val="24"/>
                <w:lang w:val="el-GR"/>
              </w:rPr>
            </w:pPr>
          </w:p>
          <w:p w14:paraId="432E9CDA" w14:textId="77777777" w:rsidR="00493A4A" w:rsidRPr="00BC3EC5" w:rsidRDefault="00493A4A"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Εγώ ο /Εμείς οι  …………………………….. </w:t>
            </w:r>
            <w:r w:rsidRPr="00BC3EC5">
              <w:rPr>
                <w:rFonts w:ascii="Arial" w:hAnsi="Arial" w:cs="Arial"/>
                <w:i/>
                <w:iCs/>
                <w:sz w:val="24"/>
                <w:szCs w:val="24"/>
                <w:lang w:val="el-GR"/>
              </w:rPr>
              <w:t>(αναγράψετε το όνομα δικηγόρουή του δικηγορικού οίκου) έ</w:t>
            </w:r>
            <w:r w:rsidRPr="00BC3EC5">
              <w:rPr>
                <w:rFonts w:ascii="Arial" w:hAnsi="Arial" w:cs="Arial"/>
                <w:sz w:val="24"/>
                <w:szCs w:val="24"/>
                <w:lang w:val="el-GR"/>
              </w:rPr>
              <w:t xml:space="preserve">χω/έχουμε λάβει οδηγίες να ενεργήσω (-ουμε) για λογαριασμό του Ενάγοντα / Εναγόμενου στην παρούσα υπόθεση  σε αντικατάσταση </w:t>
            </w:r>
            <w:r w:rsidRPr="00BC3EC5">
              <w:rPr>
                <w:rFonts w:ascii="Arial" w:hAnsi="Arial" w:cs="Arial"/>
                <w:i/>
                <w:iCs/>
                <w:sz w:val="24"/>
                <w:szCs w:val="24"/>
                <w:lang w:val="el-GR"/>
              </w:rPr>
              <w:t>(αναγράψετε το όνομα και την διεύθυνση του προηγούμενου δικηγόρου)</w:t>
            </w:r>
            <w:r w:rsidRPr="00BC3EC5">
              <w:rPr>
                <w:rFonts w:ascii="Arial" w:hAnsi="Arial" w:cs="Arial"/>
                <w:sz w:val="24"/>
                <w:szCs w:val="24"/>
                <w:lang w:val="el-GR"/>
              </w:rPr>
              <w:t>.</w:t>
            </w:r>
          </w:p>
          <w:p w14:paraId="6E44275E" w14:textId="77777777" w:rsidR="00493A4A" w:rsidRPr="00BC3EC5" w:rsidRDefault="00493A4A" w:rsidP="00444EAC">
            <w:pPr>
              <w:spacing w:line="276" w:lineRule="auto"/>
              <w:ind w:right="131"/>
              <w:jc w:val="both"/>
              <w:rPr>
                <w:rFonts w:ascii="Arial" w:hAnsi="Arial" w:cs="Arial"/>
                <w:sz w:val="24"/>
                <w:szCs w:val="24"/>
                <w:lang w:val="el-GR"/>
              </w:rPr>
            </w:pPr>
          </w:p>
          <w:p w14:paraId="47A728A0" w14:textId="77777777" w:rsidR="00493A4A" w:rsidRPr="00BC3EC5" w:rsidRDefault="00493A4A" w:rsidP="00444EAC">
            <w:pPr>
              <w:spacing w:line="276" w:lineRule="auto"/>
              <w:rPr>
                <w:rFonts w:ascii="Arial" w:hAnsi="Arial" w:cs="Arial"/>
                <w:sz w:val="24"/>
                <w:szCs w:val="24"/>
                <w:lang w:val="el-GR"/>
              </w:rPr>
            </w:pPr>
            <w:r w:rsidRPr="00BC3EC5">
              <w:rPr>
                <w:rFonts w:ascii="Arial" w:hAnsi="Arial" w:cs="Arial"/>
                <w:sz w:val="24"/>
                <w:szCs w:val="24"/>
                <w:lang w:val="el-GR"/>
              </w:rPr>
              <w:t>Έχω επιδώσει / Έχουμε επιδωσει την εν λόγω Ειδοποίηση σε όλους τους διαδίκους της υπόθεσης.</w:t>
            </w:r>
          </w:p>
          <w:p w14:paraId="72CE561E" w14:textId="77777777" w:rsidR="00493A4A" w:rsidRPr="00BC3EC5" w:rsidRDefault="00493A4A" w:rsidP="00444EAC">
            <w:pPr>
              <w:spacing w:line="276" w:lineRule="auto"/>
              <w:rPr>
                <w:rFonts w:ascii="Arial" w:hAnsi="Arial" w:cs="Arial"/>
                <w:sz w:val="24"/>
                <w:szCs w:val="24"/>
                <w:lang w:val="el-GR"/>
              </w:rPr>
            </w:pPr>
          </w:p>
          <w:p w14:paraId="70CAAE7D" w14:textId="77777777" w:rsidR="00493A4A" w:rsidRPr="00BC3EC5" w:rsidRDefault="00493A4A" w:rsidP="00444EAC">
            <w:pPr>
              <w:spacing w:line="276" w:lineRule="auto"/>
              <w:rPr>
                <w:rFonts w:ascii="Arial" w:hAnsi="Arial" w:cs="Arial"/>
                <w:sz w:val="24"/>
                <w:szCs w:val="24"/>
                <w:lang w:val="el-GR"/>
              </w:rPr>
            </w:pPr>
          </w:p>
        </w:tc>
      </w:tr>
    </w:tbl>
    <w:p w14:paraId="2B628FAF" w14:textId="77777777" w:rsidR="00493A4A" w:rsidRPr="00BC3EC5" w:rsidRDefault="00493A4A" w:rsidP="00444EAC">
      <w:pPr>
        <w:spacing w:line="276" w:lineRule="auto"/>
        <w:rPr>
          <w:rFonts w:ascii="Arial" w:eastAsia="Times New Roman" w:hAnsi="Arial" w:cs="Arial"/>
          <w:lang w:val="el-GR"/>
        </w:rPr>
      </w:pPr>
    </w:p>
    <w:tbl>
      <w:tblPr>
        <w:tblStyle w:val="TableGrid"/>
        <w:tblW w:w="0" w:type="auto"/>
        <w:jc w:val="center"/>
        <w:tblLook w:val="04A0" w:firstRow="1" w:lastRow="0" w:firstColumn="1" w:lastColumn="0" w:noHBand="0" w:noVBand="1"/>
      </w:tblPr>
      <w:tblGrid>
        <w:gridCol w:w="9016"/>
      </w:tblGrid>
      <w:tr w:rsidR="00493A4A" w:rsidRPr="002925C6" w14:paraId="6B2D251A" w14:textId="77777777" w:rsidTr="00075D83">
        <w:trPr>
          <w:trHeight w:val="6936"/>
          <w:jc w:val="center"/>
        </w:trPr>
        <w:tc>
          <w:tcPr>
            <w:tcW w:w="9050" w:type="dxa"/>
          </w:tcPr>
          <w:p w14:paraId="7F2F0570" w14:textId="77777777" w:rsidR="00493A4A" w:rsidRPr="00BC3EC5" w:rsidRDefault="00493A4A"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493A4A" w:rsidRPr="00487716" w14:paraId="2AFF7799" w14:textId="77777777" w:rsidTr="00444EAC">
              <w:trPr>
                <w:trHeight w:val="417"/>
              </w:trPr>
              <w:tc>
                <w:tcPr>
                  <w:tcW w:w="4957" w:type="dxa"/>
                </w:tcPr>
                <w:p w14:paraId="49F083DC" w14:textId="77777777" w:rsidR="00493A4A" w:rsidRPr="00BC3EC5" w:rsidRDefault="00493A4A" w:rsidP="00444EAC">
                  <w:pPr>
                    <w:rPr>
                      <w:rFonts w:ascii="Arial" w:hAnsi="Arial" w:cs="Arial"/>
                      <w:lang w:val="el-GR"/>
                    </w:rPr>
                  </w:pPr>
                </w:p>
              </w:tc>
            </w:tr>
            <w:tr w:rsidR="00493A4A" w:rsidRPr="00487716" w14:paraId="6BA8AB54" w14:textId="77777777" w:rsidTr="00444EAC">
              <w:trPr>
                <w:trHeight w:val="417"/>
              </w:trPr>
              <w:tc>
                <w:tcPr>
                  <w:tcW w:w="4957" w:type="dxa"/>
                </w:tcPr>
                <w:p w14:paraId="259BF8E8" w14:textId="77777777" w:rsidR="00493A4A" w:rsidRPr="00BC3EC5" w:rsidRDefault="00493A4A" w:rsidP="00444EAC">
                  <w:pPr>
                    <w:rPr>
                      <w:rFonts w:ascii="Arial" w:hAnsi="Arial" w:cs="Arial"/>
                      <w:lang w:val="el-GR"/>
                    </w:rPr>
                  </w:pPr>
                </w:p>
              </w:tc>
            </w:tr>
          </w:tbl>
          <w:p w14:paraId="40C1A78F" w14:textId="77777777" w:rsidR="00493A4A" w:rsidRPr="00BC3EC5" w:rsidRDefault="00493A4A" w:rsidP="00444EAC">
            <w:pPr>
              <w:rPr>
                <w:rFonts w:ascii="Arial" w:hAnsi="Arial" w:cs="Arial"/>
                <w:b/>
                <w:bCs/>
                <w:lang w:val="el-GR"/>
              </w:rPr>
            </w:pPr>
            <w:r w:rsidRPr="00BC3EC5">
              <w:rPr>
                <w:rFonts w:ascii="Arial" w:hAnsi="Arial" w:cs="Arial"/>
                <w:b/>
                <w:bCs/>
                <w:lang w:val="el-GR"/>
              </w:rPr>
              <w:t>Πλήρες όνομα διαδίκου</w:t>
            </w:r>
          </w:p>
          <w:p w14:paraId="6045DE1B" w14:textId="77777777" w:rsidR="00493A4A" w:rsidRPr="00BC3EC5" w:rsidRDefault="00493A4A" w:rsidP="00444EAC">
            <w:pPr>
              <w:rPr>
                <w:rFonts w:ascii="Arial" w:hAnsi="Arial" w:cs="Arial"/>
                <w:b/>
                <w:bCs/>
                <w:lang w:val="el-GR"/>
              </w:rPr>
            </w:pPr>
          </w:p>
          <w:p w14:paraId="7366A4BF" w14:textId="77777777" w:rsidR="00493A4A" w:rsidRPr="00BC3EC5" w:rsidRDefault="00493A4A" w:rsidP="00444EAC">
            <w:pPr>
              <w:rPr>
                <w:rFonts w:ascii="Arial" w:hAnsi="Arial" w:cs="Arial"/>
                <w:lang w:val="el-GR"/>
              </w:rPr>
            </w:pPr>
            <w:r w:rsidRPr="00BC3EC5">
              <w:rPr>
                <w:rFonts w:ascii="Arial" w:hAnsi="Arial" w:cs="Arial"/>
                <w:b/>
                <w:bCs/>
                <w:lang w:val="el-GR"/>
              </w:rPr>
              <w:t xml:space="preserve">Όνομα δικηγόρου του διαδίκου </w:t>
            </w:r>
          </w:p>
          <w:p w14:paraId="43CB25A7" w14:textId="77777777" w:rsidR="00493A4A" w:rsidRPr="00BC3EC5" w:rsidRDefault="00493A4A" w:rsidP="00444EAC">
            <w:pPr>
              <w:rPr>
                <w:rFonts w:ascii="Arial" w:hAnsi="Arial" w:cs="Arial"/>
                <w:i/>
                <w:iCs/>
                <w:lang w:val="el-GR"/>
              </w:rPr>
            </w:pPr>
            <w:r w:rsidRPr="00BC3EC5">
              <w:rPr>
                <w:rFonts w:ascii="Arial" w:hAnsi="Arial" w:cs="Arial"/>
                <w:i/>
                <w:iCs/>
                <w:lang w:val="el-GR"/>
              </w:rPr>
              <w:t>(εάν εφαρμόζεται)</w:t>
            </w:r>
          </w:p>
          <w:p w14:paraId="637051A8" w14:textId="77777777" w:rsidR="00493A4A" w:rsidRPr="00BC3EC5" w:rsidRDefault="00493A4A" w:rsidP="00444EAC">
            <w:pPr>
              <w:rPr>
                <w:rFonts w:ascii="Arial" w:hAnsi="Arial" w:cs="Arial"/>
                <w:i/>
                <w:iCs/>
                <w:lang w:val="el-GR"/>
              </w:rPr>
            </w:pPr>
          </w:p>
          <w:p w14:paraId="66F979A3" w14:textId="77777777" w:rsidR="00493A4A" w:rsidRPr="00BC3EC5" w:rsidRDefault="00493A4A" w:rsidP="00444EAC">
            <w:pPr>
              <w:rPr>
                <w:rFonts w:ascii="Arial" w:hAnsi="Arial" w:cs="Arial"/>
                <w:b/>
                <w:bCs/>
                <w:lang w:val="el-GR"/>
              </w:rPr>
            </w:pPr>
            <w:r w:rsidRPr="00BC3EC5">
              <w:rPr>
                <w:rFonts w:ascii="Arial" w:hAnsi="Arial" w:cs="Arial"/>
                <w:b/>
                <w:bCs/>
                <w:lang w:val="el-GR"/>
              </w:rPr>
              <w:t xml:space="preserve">Έντυπο Διορισμού Δικηγόρου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Pr>
                <w:rFonts w:ascii="Arial" w:hAnsi="Arial" w:cs="Arial"/>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r w:rsidRPr="00BC3EC5">
              <w:rPr>
                <w:rFonts w:ascii="Arial" w:hAnsi="Arial" w:cs="Arial"/>
                <w:lang w:val="el-GR"/>
              </w:rPr>
              <w:t xml:space="preserve"> </w:t>
            </w:r>
          </w:p>
          <w:p w14:paraId="53CB038B" w14:textId="5D3404CF" w:rsidR="00493A4A" w:rsidRPr="0058777A" w:rsidRDefault="00493A4A" w:rsidP="00444EAC">
            <w:pPr>
              <w:rPr>
                <w:rFonts w:ascii="Arial" w:hAnsi="Arial" w:cs="Arial"/>
                <w:i/>
                <w:iCs/>
                <w:lang w:val="el-GR"/>
              </w:rPr>
            </w:pPr>
            <w:r w:rsidRPr="0058777A">
              <w:rPr>
                <w:rFonts w:ascii="Arial" w:hAnsi="Arial" w:cs="Arial"/>
                <w:b/>
                <w:bCs/>
                <w:lang w:val="el-GR"/>
              </w:rPr>
              <w:t>(</w:t>
            </w:r>
            <w:r w:rsidRPr="0058777A">
              <w:rPr>
                <w:rFonts w:ascii="Arial" w:hAnsi="Arial" w:cs="Arial"/>
                <w:i/>
                <w:iCs/>
                <w:lang w:val="el-GR"/>
              </w:rPr>
              <w:t xml:space="preserve">συμπληρώστε </w:t>
            </w:r>
            <w:r>
              <w:rPr>
                <w:rFonts w:ascii="Arial" w:hAnsi="Arial" w:cs="Arial"/>
                <w:i/>
                <w:iCs/>
                <w:lang w:val="en-GB"/>
              </w:rPr>
              <w:t>x</w:t>
            </w:r>
            <w:r w:rsidRPr="0058777A">
              <w:rPr>
                <w:rFonts w:ascii="Arial" w:hAnsi="Arial" w:cs="Arial"/>
                <w:i/>
                <w:iCs/>
                <w:lang w:val="el-GR"/>
              </w:rPr>
              <w:t xml:space="preserve"> εάν εφαρμόζεται</w:t>
            </w:r>
            <w:r w:rsidRPr="0058777A">
              <w:rPr>
                <w:rFonts w:ascii="Arial" w:hAnsi="Arial" w:cs="Arial"/>
                <w:lang w:val="el-GR"/>
              </w:rPr>
              <w:t>)</w:t>
            </w:r>
            <w:r w:rsidRPr="0058777A">
              <w:rPr>
                <w:lang w:val="el-GR"/>
              </w:rPr>
              <w:t xml:space="preserve"> </w:t>
            </w:r>
          </w:p>
          <w:tbl>
            <w:tblPr>
              <w:tblStyle w:val="TableGrid21"/>
              <w:tblpPr w:leftFromText="141" w:rightFromText="141" w:vertAnchor="text" w:horzAnchor="margin" w:tblpXSpec="center" w:tblpY="239"/>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7"/>
              <w:gridCol w:w="1904"/>
              <w:gridCol w:w="334"/>
              <w:gridCol w:w="343"/>
              <w:gridCol w:w="293"/>
              <w:gridCol w:w="343"/>
              <w:gridCol w:w="343"/>
              <w:gridCol w:w="293"/>
              <w:gridCol w:w="343"/>
              <w:gridCol w:w="343"/>
              <w:gridCol w:w="343"/>
              <w:gridCol w:w="343"/>
              <w:gridCol w:w="241"/>
            </w:tblGrid>
            <w:tr w:rsidR="00493A4A" w:rsidRPr="00487716" w14:paraId="015F82C8" w14:textId="77777777" w:rsidTr="00444EAC">
              <w:trPr>
                <w:trHeight w:hRule="exact" w:val="1288"/>
              </w:trPr>
              <w:tc>
                <w:tcPr>
                  <w:tcW w:w="1366" w:type="dxa"/>
                  <w:tcBorders>
                    <w:top w:val="nil"/>
                    <w:left w:val="nil"/>
                    <w:bottom w:val="nil"/>
                    <w:right w:val="single" w:sz="4" w:space="0" w:color="000000"/>
                  </w:tcBorders>
                  <w:hideMark/>
                </w:tcPr>
                <w:p w14:paraId="2E53D692" w14:textId="77777777" w:rsidR="00493A4A" w:rsidRPr="0058777A" w:rsidRDefault="00493A4A" w:rsidP="00444EAC">
                  <w:pPr>
                    <w:adjustRightInd w:val="0"/>
                    <w:rPr>
                      <w:rFonts w:ascii="Arial" w:hAnsi="Arial" w:cs="Arial"/>
                      <w:lang w:val="el-GR"/>
                    </w:rPr>
                  </w:pPr>
                  <w:r w:rsidRPr="0058777A">
                    <w:rPr>
                      <w:rFonts w:ascii="Arial" w:hAnsi="Arial" w:cs="Arial"/>
                      <w:b/>
                      <w:bCs/>
                      <w:sz w:val="22"/>
                      <w:szCs w:val="22"/>
                      <w:lang w:val="el-GR"/>
                    </w:rPr>
                    <w:t>Υπογραφή</w:t>
                  </w:r>
                </w:p>
              </w:tc>
              <w:tc>
                <w:tcPr>
                  <w:tcW w:w="1947" w:type="dxa"/>
                  <w:tcBorders>
                    <w:top w:val="single" w:sz="4" w:space="0" w:color="000000"/>
                    <w:left w:val="single" w:sz="4" w:space="0" w:color="000000"/>
                    <w:bottom w:val="single" w:sz="4" w:space="0" w:color="000000"/>
                    <w:right w:val="single" w:sz="4" w:space="0" w:color="000000"/>
                  </w:tcBorders>
                </w:tcPr>
                <w:p w14:paraId="615B682B" w14:textId="77777777" w:rsidR="00493A4A" w:rsidRPr="0058777A" w:rsidRDefault="00493A4A" w:rsidP="00444EAC">
                  <w:pPr>
                    <w:adjustRightInd w:val="0"/>
                    <w:spacing w:before="60"/>
                    <w:rPr>
                      <w:rFonts w:ascii="Arial" w:hAnsi="Arial" w:cs="Arial"/>
                      <w:lang w:val="el-GR"/>
                    </w:rPr>
                  </w:pPr>
                </w:p>
              </w:tc>
              <w:tc>
                <w:tcPr>
                  <w:tcW w:w="1904" w:type="dxa"/>
                  <w:tcBorders>
                    <w:top w:val="nil"/>
                    <w:left w:val="single" w:sz="4" w:space="0" w:color="000000"/>
                    <w:bottom w:val="nil"/>
                    <w:right w:val="single" w:sz="4" w:space="0" w:color="000000"/>
                  </w:tcBorders>
                  <w:hideMark/>
                </w:tcPr>
                <w:p w14:paraId="0AB81E41" w14:textId="39399A4C" w:rsidR="00493A4A" w:rsidRPr="00BC3EC5" w:rsidRDefault="00493A4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562" w:type="dxa"/>
                  <w:gridSpan w:val="11"/>
                  <w:tcBorders>
                    <w:top w:val="single" w:sz="4" w:space="0" w:color="000000"/>
                    <w:left w:val="single" w:sz="4" w:space="0" w:color="000000"/>
                    <w:bottom w:val="single" w:sz="4" w:space="0" w:color="000000"/>
                    <w:right w:val="single" w:sz="4" w:space="0" w:color="000000"/>
                  </w:tcBorders>
                  <w:hideMark/>
                </w:tcPr>
                <w:p w14:paraId="546D54EA" w14:textId="77777777" w:rsidR="00493A4A" w:rsidRPr="00F30413" w:rsidRDefault="00493A4A" w:rsidP="00444EAC">
                  <w:pPr>
                    <w:adjustRightInd w:val="0"/>
                    <w:spacing w:before="60"/>
                    <w:rPr>
                      <w:rFonts w:ascii="Arial" w:hAnsi="Arial" w:cs="Arial"/>
                      <w:lang w:val="el-GR"/>
                    </w:rPr>
                  </w:pPr>
                </w:p>
              </w:tc>
            </w:tr>
            <w:tr w:rsidR="00493A4A" w14:paraId="2189838F" w14:textId="77777777" w:rsidTr="00444EAC">
              <w:trPr>
                <w:trHeight w:val="198"/>
              </w:trPr>
              <w:tc>
                <w:tcPr>
                  <w:tcW w:w="1366" w:type="dxa"/>
                  <w:vMerge w:val="restart"/>
                </w:tcPr>
                <w:p w14:paraId="4828EA1A" w14:textId="77777777" w:rsidR="00493A4A" w:rsidRPr="00BC3EC5" w:rsidRDefault="00493A4A" w:rsidP="00444EAC">
                  <w:pPr>
                    <w:adjustRightInd w:val="0"/>
                    <w:rPr>
                      <w:rFonts w:ascii="Arial" w:hAnsi="Arial" w:cs="Arial"/>
                      <w:lang w:val="el-GR"/>
                    </w:rPr>
                  </w:pPr>
                </w:p>
                <w:p w14:paraId="64A9D12B" w14:textId="77777777" w:rsidR="00493A4A" w:rsidRPr="00BC3EC5" w:rsidRDefault="00493A4A" w:rsidP="00444EAC">
                  <w:pPr>
                    <w:adjustRightInd w:val="0"/>
                    <w:rPr>
                      <w:rFonts w:ascii="Arial" w:hAnsi="Arial" w:cs="Arial"/>
                      <w:lang w:val="el-GR"/>
                    </w:rPr>
                  </w:pPr>
                </w:p>
                <w:p w14:paraId="61CA4F3D" w14:textId="77777777" w:rsidR="00493A4A" w:rsidRPr="00BC3EC5" w:rsidRDefault="00493A4A" w:rsidP="00444EAC">
                  <w:pPr>
                    <w:adjustRightInd w:val="0"/>
                    <w:rPr>
                      <w:rFonts w:ascii="Arial" w:hAnsi="Arial" w:cs="Arial"/>
                      <w:lang w:val="el-GR"/>
                    </w:rPr>
                  </w:pPr>
                </w:p>
                <w:p w14:paraId="294EB13A" w14:textId="77777777" w:rsidR="00493A4A" w:rsidRPr="00BC3EC5" w:rsidRDefault="00493A4A" w:rsidP="00444EAC">
                  <w:pPr>
                    <w:adjustRightInd w:val="0"/>
                    <w:rPr>
                      <w:rFonts w:ascii="Arial" w:hAnsi="Arial" w:cs="Arial"/>
                      <w:lang w:val="el-GR"/>
                    </w:rPr>
                  </w:pPr>
                </w:p>
                <w:p w14:paraId="4AF1BE49" w14:textId="77777777" w:rsidR="00493A4A" w:rsidRPr="00BC3EC5" w:rsidRDefault="00493A4A" w:rsidP="00444EAC">
                  <w:pPr>
                    <w:adjustRightInd w:val="0"/>
                    <w:rPr>
                      <w:rFonts w:ascii="Arial" w:hAnsi="Arial" w:cs="Arial"/>
                      <w:lang w:val="el-GR"/>
                    </w:rPr>
                  </w:pPr>
                </w:p>
                <w:p w14:paraId="371DC38C" w14:textId="77777777" w:rsidR="00493A4A" w:rsidRPr="00BC3EC5" w:rsidRDefault="00493A4A" w:rsidP="00444EAC">
                  <w:pPr>
                    <w:adjustRightInd w:val="0"/>
                    <w:rPr>
                      <w:rFonts w:ascii="Arial" w:hAnsi="Arial" w:cs="Arial"/>
                      <w:lang w:val="el-GR"/>
                    </w:rPr>
                  </w:pPr>
                </w:p>
                <w:p w14:paraId="0BE3A136" w14:textId="77777777" w:rsidR="00493A4A" w:rsidRPr="00BC3EC5" w:rsidRDefault="00493A4A" w:rsidP="00444EAC">
                  <w:pPr>
                    <w:adjustRightInd w:val="0"/>
                    <w:rPr>
                      <w:rFonts w:ascii="Arial" w:hAnsi="Arial" w:cs="Arial"/>
                      <w:lang w:val="el-GR"/>
                    </w:rPr>
                  </w:pPr>
                </w:p>
              </w:tc>
              <w:tc>
                <w:tcPr>
                  <w:tcW w:w="1947" w:type="dxa"/>
                  <w:vMerge w:val="restart"/>
                  <w:tcBorders>
                    <w:top w:val="single" w:sz="4" w:space="0" w:color="000000"/>
                    <w:left w:val="nil"/>
                    <w:bottom w:val="nil"/>
                    <w:right w:val="nil"/>
                  </w:tcBorders>
                  <w:vAlign w:val="center"/>
                  <w:hideMark/>
                </w:tcPr>
                <w:p w14:paraId="36AC55CE" w14:textId="77777777" w:rsidR="00493A4A" w:rsidRPr="003C49E3" w:rsidRDefault="00493A4A" w:rsidP="00444EAC">
                  <w:pPr>
                    <w:adjustRightInd w:val="0"/>
                    <w:rPr>
                      <w:rFonts w:ascii="Arial" w:hAnsi="Arial" w:cs="Arial"/>
                      <w:sz w:val="22"/>
                      <w:szCs w:val="22"/>
                      <w:lang w:val="el-GR"/>
                    </w:rPr>
                  </w:pPr>
                  <w:r>
                    <w:rPr>
                      <w:rFonts w:ascii="Arial" w:hAnsi="Arial" w:cs="Arial"/>
                      <w:sz w:val="22"/>
                      <w:szCs w:val="22"/>
                      <w:lang w:val="el-GR"/>
                    </w:rPr>
                    <w:t>(Διάδικος)</w:t>
                  </w:r>
                </w:p>
                <w:p w14:paraId="0C649ABA" w14:textId="77777777" w:rsidR="00493A4A" w:rsidRDefault="00493A4A" w:rsidP="00444EAC">
                  <w:pPr>
                    <w:adjustRightInd w:val="0"/>
                    <w:rPr>
                      <w:rFonts w:ascii="Arial" w:hAnsi="Arial" w:cs="Arial"/>
                      <w:sz w:val="22"/>
                      <w:szCs w:val="22"/>
                    </w:rPr>
                  </w:pPr>
                  <w:r>
                    <w:rPr>
                      <w:rFonts w:ascii="Arial" w:hAnsi="Arial" w:cs="Arial"/>
                      <w:sz w:val="22"/>
                      <w:szCs w:val="22"/>
                    </w:rPr>
                    <w:t xml:space="preserve">(Δικηγόρος </w:t>
                  </w:r>
                </w:p>
                <w:p w14:paraId="0A9091B6" w14:textId="77777777" w:rsidR="00493A4A" w:rsidRPr="00F30413" w:rsidRDefault="00493A4A"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6732B92C" w14:textId="77777777" w:rsidR="00493A4A" w:rsidRDefault="00493A4A" w:rsidP="00444EAC">
                  <w:pPr>
                    <w:adjustRightInd w:val="0"/>
                    <w:rPr>
                      <w:rFonts w:ascii="Arial" w:hAnsi="Arial" w:cs="Arial"/>
                      <w:sz w:val="22"/>
                      <w:szCs w:val="22"/>
                    </w:rPr>
                  </w:pPr>
                </w:p>
              </w:tc>
              <w:tc>
                <w:tcPr>
                  <w:tcW w:w="1904" w:type="dxa"/>
                </w:tcPr>
                <w:p w14:paraId="1FF6C6D2" w14:textId="77777777" w:rsidR="00493A4A" w:rsidRDefault="00493A4A"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5936271A"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D86EEDC" w14:textId="77777777" w:rsidR="00493A4A" w:rsidRDefault="00493A4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C861C4E"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0FF8A086"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032F365" w14:textId="77777777" w:rsidR="00493A4A" w:rsidRDefault="00493A4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DB044CE"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7E4C67E0"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43A02CC"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08A20DA" w14:textId="77777777" w:rsidR="00493A4A" w:rsidRDefault="00493A4A" w:rsidP="00444EAC">
                  <w:pPr>
                    <w:adjustRightInd w:val="0"/>
                    <w:rPr>
                      <w:rFonts w:ascii="Arial" w:hAnsi="Arial" w:cs="Arial"/>
                      <w:sz w:val="4"/>
                      <w:szCs w:val="4"/>
                    </w:rPr>
                  </w:pPr>
                </w:p>
              </w:tc>
              <w:tc>
                <w:tcPr>
                  <w:tcW w:w="343" w:type="dxa"/>
                  <w:tcBorders>
                    <w:top w:val="single" w:sz="4" w:space="0" w:color="000000"/>
                    <w:left w:val="nil"/>
                    <w:bottom w:val="single" w:sz="4" w:space="0" w:color="000000"/>
                    <w:right w:val="nil"/>
                  </w:tcBorders>
                </w:tcPr>
                <w:p w14:paraId="5E1B35BE" w14:textId="77777777" w:rsidR="00493A4A" w:rsidRDefault="00493A4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4E99F1A" w14:textId="77777777" w:rsidR="00493A4A" w:rsidRDefault="00493A4A" w:rsidP="00444EAC">
                  <w:pPr>
                    <w:adjustRightInd w:val="0"/>
                    <w:rPr>
                      <w:rFonts w:ascii="Arial" w:hAnsi="Arial" w:cs="Arial"/>
                      <w:sz w:val="4"/>
                      <w:szCs w:val="4"/>
                    </w:rPr>
                  </w:pPr>
                </w:p>
              </w:tc>
            </w:tr>
            <w:tr w:rsidR="00493A4A" w14:paraId="4ACE5987" w14:textId="77777777" w:rsidTr="00444EAC">
              <w:trPr>
                <w:trHeight w:hRule="exact" w:val="637"/>
              </w:trPr>
              <w:tc>
                <w:tcPr>
                  <w:tcW w:w="1366" w:type="dxa"/>
                  <w:vMerge/>
                  <w:vAlign w:val="center"/>
                  <w:hideMark/>
                </w:tcPr>
                <w:p w14:paraId="3388D9FE" w14:textId="77777777" w:rsidR="00493A4A" w:rsidRDefault="00493A4A" w:rsidP="00444EAC">
                  <w:pPr>
                    <w:rPr>
                      <w:rFonts w:ascii="Arial" w:hAnsi="Arial" w:cs="Arial"/>
                    </w:rPr>
                  </w:pPr>
                </w:p>
              </w:tc>
              <w:tc>
                <w:tcPr>
                  <w:tcW w:w="1947" w:type="dxa"/>
                  <w:vMerge/>
                  <w:tcBorders>
                    <w:top w:val="single" w:sz="4" w:space="0" w:color="000000"/>
                    <w:left w:val="nil"/>
                    <w:bottom w:val="nil"/>
                    <w:right w:val="nil"/>
                  </w:tcBorders>
                  <w:vAlign w:val="center"/>
                  <w:hideMark/>
                </w:tcPr>
                <w:p w14:paraId="241FC555" w14:textId="77777777" w:rsidR="00493A4A" w:rsidRDefault="00493A4A" w:rsidP="00444EAC">
                  <w:pPr>
                    <w:rPr>
                      <w:rFonts w:ascii="Arial" w:hAnsi="Arial" w:cs="Arial"/>
                      <w:sz w:val="22"/>
                      <w:szCs w:val="22"/>
                    </w:rPr>
                  </w:pPr>
                </w:p>
              </w:tc>
              <w:tc>
                <w:tcPr>
                  <w:tcW w:w="1904" w:type="dxa"/>
                  <w:tcBorders>
                    <w:top w:val="nil"/>
                    <w:left w:val="nil"/>
                    <w:bottom w:val="nil"/>
                    <w:right w:val="single" w:sz="4" w:space="0" w:color="000000"/>
                  </w:tcBorders>
                  <w:vAlign w:val="center"/>
                  <w:hideMark/>
                </w:tcPr>
                <w:p w14:paraId="71E22278" w14:textId="77777777" w:rsidR="00493A4A" w:rsidRPr="00833BA2" w:rsidRDefault="00493A4A" w:rsidP="00444EAC">
                  <w:pPr>
                    <w:adjustRightInd w:val="0"/>
                    <w:rPr>
                      <w:rFonts w:ascii="Arial" w:hAnsi="Arial" w:cs="Arial"/>
                    </w:rPr>
                  </w:pPr>
                  <w:r w:rsidRPr="00833BA2">
                    <w:rPr>
                      <w:rFonts w:ascii="Arial" w:hAnsi="Arial" w:cs="Arial"/>
                      <w:b/>
                      <w:bCs/>
                      <w:sz w:val="22"/>
                      <w:szCs w:val="22"/>
                    </w:rPr>
                    <w:t>Ημερομηνία</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0B515892" w14:textId="77777777" w:rsidR="00493A4A" w:rsidRPr="00833BA2" w:rsidRDefault="00493A4A"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ABF9FFF" w14:textId="77777777" w:rsidR="00493A4A" w:rsidRPr="00833BA2" w:rsidRDefault="00493A4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469D400" w14:textId="77777777" w:rsidR="00493A4A" w:rsidRPr="00833BA2" w:rsidRDefault="00493A4A"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5AF6E016" w14:textId="77777777" w:rsidR="00493A4A" w:rsidRPr="00833BA2" w:rsidRDefault="00493A4A"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BFF8EE6" w14:textId="77777777" w:rsidR="00493A4A" w:rsidRPr="00833BA2" w:rsidRDefault="00493A4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619DE67" w14:textId="77777777" w:rsidR="00493A4A" w:rsidRPr="00833BA2" w:rsidRDefault="00493A4A" w:rsidP="00444EAC">
                  <w:pPr>
                    <w:adjustRightInd w:val="0"/>
                    <w:rPr>
                      <w:rFonts w:ascii="Arial" w:hAnsi="Arial" w:cs="Arial"/>
                    </w:rPr>
                  </w:pPr>
                  <w:r w:rsidRPr="00833BA2">
                    <w:rPr>
                      <w:rFonts w:ascii="Arial" w:hAnsi="Arial" w:cs="Arial"/>
                    </w:rPr>
                    <w:t>/</w:t>
                  </w: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975EEE2" w14:textId="77777777" w:rsidR="00493A4A" w:rsidRPr="00833BA2" w:rsidRDefault="00493A4A" w:rsidP="00444EAC">
                  <w:pPr>
                    <w:adjustRightInd w:val="0"/>
                    <w:rPr>
                      <w:rFonts w:ascii="Arial" w:hAnsi="Arial" w:cs="Arial"/>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4C5A294B" w14:textId="77777777" w:rsidR="00493A4A" w:rsidRPr="003C49E3" w:rsidRDefault="00493A4A"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39EF103E" w14:textId="77777777" w:rsidR="00493A4A" w:rsidRPr="003C49E3" w:rsidRDefault="00493A4A" w:rsidP="00444EAC">
                  <w:pPr>
                    <w:adjustRightInd w:val="0"/>
                    <w:rPr>
                      <w:rFonts w:ascii="Arial" w:hAnsi="Arial" w:cs="Arial"/>
                      <w:highlight w:val="yellow"/>
                    </w:rPr>
                  </w:pPr>
                </w:p>
              </w:tc>
              <w:tc>
                <w:tcPr>
                  <w:tcW w:w="343" w:type="dxa"/>
                  <w:tcBorders>
                    <w:top w:val="single" w:sz="4" w:space="0" w:color="000000"/>
                    <w:left w:val="single" w:sz="4" w:space="0" w:color="000000"/>
                    <w:bottom w:val="single" w:sz="4" w:space="0" w:color="000000"/>
                    <w:right w:val="single" w:sz="4" w:space="0" w:color="000000"/>
                  </w:tcBorders>
                  <w:vAlign w:val="center"/>
                  <w:hideMark/>
                </w:tcPr>
                <w:p w14:paraId="234EE6E1" w14:textId="77777777" w:rsidR="00493A4A" w:rsidRPr="003C49E3" w:rsidRDefault="00493A4A"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24FBFCBD" w14:textId="77777777" w:rsidR="00493A4A" w:rsidRDefault="00493A4A" w:rsidP="00444EAC">
                  <w:pPr>
                    <w:adjustRightInd w:val="0"/>
                    <w:rPr>
                      <w:rFonts w:ascii="Arial" w:hAnsi="Arial" w:cs="Arial"/>
                    </w:rPr>
                  </w:pPr>
                </w:p>
                <w:p w14:paraId="721B9E92" w14:textId="77777777" w:rsidR="00493A4A" w:rsidRDefault="00493A4A" w:rsidP="00444EAC">
                  <w:pPr>
                    <w:adjustRightInd w:val="0"/>
                    <w:rPr>
                      <w:rFonts w:ascii="Arial" w:hAnsi="Arial" w:cs="Arial"/>
                    </w:rPr>
                  </w:pPr>
                </w:p>
                <w:p w14:paraId="289F44EC" w14:textId="77777777" w:rsidR="00493A4A" w:rsidRDefault="00493A4A" w:rsidP="00444EAC">
                  <w:pPr>
                    <w:adjustRightInd w:val="0"/>
                    <w:rPr>
                      <w:rFonts w:ascii="Arial" w:hAnsi="Arial" w:cs="Arial"/>
                    </w:rPr>
                  </w:pPr>
                </w:p>
                <w:p w14:paraId="0123CB35" w14:textId="77777777" w:rsidR="00493A4A" w:rsidRDefault="00493A4A" w:rsidP="00444EAC">
                  <w:pPr>
                    <w:adjustRightInd w:val="0"/>
                    <w:rPr>
                      <w:rFonts w:ascii="Arial" w:hAnsi="Arial" w:cs="Arial"/>
                    </w:rPr>
                  </w:pPr>
                </w:p>
                <w:p w14:paraId="55376FF1" w14:textId="77777777" w:rsidR="00493A4A" w:rsidRDefault="00493A4A" w:rsidP="00444EAC">
                  <w:pPr>
                    <w:adjustRightInd w:val="0"/>
                    <w:rPr>
                      <w:rFonts w:ascii="Arial" w:hAnsi="Arial" w:cs="Arial"/>
                    </w:rPr>
                  </w:pPr>
                </w:p>
              </w:tc>
            </w:tr>
          </w:tbl>
          <w:tbl>
            <w:tblPr>
              <w:tblpPr w:leftFromText="141" w:rightFromText="141" w:vertAnchor="text" w:horzAnchor="margin" w:tblpY="2720"/>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493A4A" w14:paraId="4FE0E7A3" w14:textId="77777777" w:rsidTr="00444EAC">
              <w:trPr>
                <w:cantSplit/>
                <w:trHeight w:hRule="exact" w:val="246"/>
              </w:trPr>
              <w:tc>
                <w:tcPr>
                  <w:tcW w:w="1678" w:type="dxa"/>
                  <w:vMerge w:val="restart"/>
                  <w:tcBorders>
                    <w:top w:val="nil"/>
                    <w:left w:val="nil"/>
                    <w:bottom w:val="nil"/>
                    <w:right w:val="single" w:sz="4" w:space="0" w:color="auto"/>
                  </w:tcBorders>
                </w:tcPr>
                <w:p w14:paraId="694D6157" w14:textId="77777777" w:rsidR="00493A4A" w:rsidRPr="00BC3EC5" w:rsidRDefault="00493A4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w:t>
                  </w:r>
                  <w:r>
                    <w:rPr>
                      <w:rFonts w:ascii="Arial" w:hAnsi="Arial" w:cs="Arial"/>
                      <w:sz w:val="18"/>
                      <w:szCs w:val="18"/>
                      <w:lang w:val="el-GR"/>
                    </w:rPr>
                    <w:t>διαδίκου</w:t>
                  </w:r>
                  <w:r w:rsidRPr="00E95CA5">
                    <w:rPr>
                      <w:rFonts w:ascii="Arial" w:hAnsi="Arial" w:cs="Arial"/>
                      <w:sz w:val="18"/>
                      <w:szCs w:val="18"/>
                      <w:lang w:val="el-GR"/>
                    </w:rPr>
                    <w:t xml:space="preserve">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589C2384" w14:textId="77777777" w:rsidR="00493A4A" w:rsidRPr="00BC3EC5" w:rsidRDefault="00493A4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90B61C8" w14:textId="77777777" w:rsidR="00493A4A" w:rsidRPr="00BC3EC5" w:rsidRDefault="00493A4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4B325E6" w14:textId="77777777" w:rsidR="00493A4A" w:rsidRPr="00BC3EC5" w:rsidRDefault="00493A4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7C1C64B" w14:textId="77777777" w:rsidR="00493A4A" w:rsidRPr="007C5423" w:rsidRDefault="00493A4A"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493A4A" w14:paraId="44F26720" w14:textId="77777777" w:rsidTr="00444EAC">
              <w:trPr>
                <w:cantSplit/>
                <w:trHeight w:hRule="exact" w:val="319"/>
              </w:trPr>
              <w:tc>
                <w:tcPr>
                  <w:tcW w:w="1678" w:type="dxa"/>
                  <w:vMerge/>
                  <w:tcBorders>
                    <w:top w:val="nil"/>
                    <w:left w:val="nil"/>
                    <w:bottom w:val="nil"/>
                    <w:right w:val="single" w:sz="4" w:space="0" w:color="auto"/>
                  </w:tcBorders>
                </w:tcPr>
                <w:p w14:paraId="0223417E" w14:textId="77777777" w:rsidR="00493A4A" w:rsidRDefault="00493A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D943A1E" w14:textId="77777777" w:rsidR="00493A4A" w:rsidRDefault="00493A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5A866558" w14:textId="77777777" w:rsidR="00493A4A" w:rsidRDefault="00493A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0EAC6A5" w14:textId="77777777" w:rsidR="00493A4A" w:rsidRDefault="00493A4A"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9D3946F" w14:textId="77777777" w:rsidR="00493A4A" w:rsidRDefault="00493A4A" w:rsidP="00444EAC">
                  <w:pPr>
                    <w:adjustRightInd w:val="0"/>
                    <w:spacing w:before="60" w:after="60"/>
                    <w:rPr>
                      <w:rFonts w:ascii="Arial" w:hAnsi="Arial" w:cs="Arial"/>
                      <w:sz w:val="21"/>
                      <w:szCs w:val="21"/>
                    </w:rPr>
                  </w:pPr>
                </w:p>
              </w:tc>
            </w:tr>
            <w:tr w:rsidR="00493A4A" w14:paraId="577157BD" w14:textId="77777777" w:rsidTr="00444EAC">
              <w:trPr>
                <w:cantSplit/>
                <w:trHeight w:hRule="exact" w:val="495"/>
              </w:trPr>
              <w:tc>
                <w:tcPr>
                  <w:tcW w:w="1678" w:type="dxa"/>
                  <w:vMerge/>
                  <w:tcBorders>
                    <w:top w:val="nil"/>
                    <w:left w:val="nil"/>
                    <w:bottom w:val="nil"/>
                    <w:right w:val="single" w:sz="4" w:space="0" w:color="auto"/>
                  </w:tcBorders>
                </w:tcPr>
                <w:p w14:paraId="226B19C2" w14:textId="77777777" w:rsidR="00493A4A" w:rsidRDefault="00493A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01C7E6DF" w14:textId="77777777" w:rsidR="00493A4A" w:rsidRDefault="00493A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6CF09FBF" w14:textId="77777777" w:rsidR="00493A4A" w:rsidRDefault="00493A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62D5F11" w14:textId="77777777" w:rsidR="00493A4A" w:rsidRPr="007C5423" w:rsidRDefault="00493A4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5A509AE" w14:textId="77777777" w:rsidR="00493A4A" w:rsidRDefault="00493A4A" w:rsidP="00444EAC">
                  <w:pPr>
                    <w:adjustRightInd w:val="0"/>
                    <w:spacing w:before="60" w:after="60"/>
                    <w:rPr>
                      <w:rFonts w:ascii="Arial" w:hAnsi="Arial" w:cs="Arial"/>
                      <w:sz w:val="21"/>
                      <w:szCs w:val="21"/>
                    </w:rPr>
                  </w:pPr>
                </w:p>
              </w:tc>
            </w:tr>
            <w:tr w:rsidR="00493A4A" w14:paraId="0221901B" w14:textId="77777777" w:rsidTr="00444EAC">
              <w:trPr>
                <w:cantSplit/>
                <w:trHeight w:hRule="exact" w:val="802"/>
              </w:trPr>
              <w:tc>
                <w:tcPr>
                  <w:tcW w:w="1678" w:type="dxa"/>
                  <w:vMerge/>
                  <w:tcBorders>
                    <w:top w:val="nil"/>
                    <w:left w:val="nil"/>
                    <w:bottom w:val="nil"/>
                    <w:right w:val="single" w:sz="4" w:space="0" w:color="auto"/>
                  </w:tcBorders>
                </w:tcPr>
                <w:p w14:paraId="323FCD7F" w14:textId="77777777" w:rsidR="00493A4A" w:rsidRDefault="00493A4A" w:rsidP="00444EAC">
                  <w:pPr>
                    <w:adjustRightInd w:val="0"/>
                    <w:rPr>
                      <w:rFonts w:ascii="Arial" w:hAnsi="Arial" w:cs="Arial"/>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4BB40D3" w14:textId="77777777" w:rsidR="00493A4A" w:rsidRDefault="00493A4A" w:rsidP="00444EAC">
                  <w:pPr>
                    <w:adjustRightInd w:val="0"/>
                    <w:rPr>
                      <w:rFonts w:ascii="Arial" w:hAnsi="Arial" w:cs="Arial"/>
                    </w:rPr>
                  </w:pPr>
                </w:p>
              </w:tc>
              <w:tc>
                <w:tcPr>
                  <w:tcW w:w="274" w:type="dxa"/>
                  <w:tcBorders>
                    <w:top w:val="nil"/>
                    <w:left w:val="single" w:sz="4" w:space="0" w:color="auto"/>
                    <w:bottom w:val="nil"/>
                    <w:right w:val="single" w:sz="4" w:space="0" w:color="auto"/>
                  </w:tcBorders>
                </w:tcPr>
                <w:p w14:paraId="2EB2C7A1" w14:textId="77777777" w:rsidR="00493A4A" w:rsidRDefault="00493A4A" w:rsidP="00444EAC">
                  <w:pPr>
                    <w:adjustRightInd w:val="0"/>
                    <w:rPr>
                      <w:rFonts w:ascii="Arial" w:hAnsi="Arial" w:cs="Arial"/>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BA13153" w14:textId="77777777" w:rsidR="00493A4A" w:rsidRDefault="00493A4A"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11EDFBB8" w14:textId="77777777" w:rsidR="00493A4A" w:rsidRPr="00E9205B" w:rsidRDefault="00493A4A"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1DE8F04" w14:textId="77777777" w:rsidR="00493A4A" w:rsidRDefault="00493A4A" w:rsidP="00444EAC">
                  <w:pPr>
                    <w:adjustRightInd w:val="0"/>
                    <w:spacing w:before="60" w:after="60"/>
                    <w:rPr>
                      <w:rFonts w:ascii="Arial" w:hAnsi="Arial" w:cs="Arial"/>
                      <w:sz w:val="21"/>
                      <w:szCs w:val="21"/>
                    </w:rPr>
                  </w:pPr>
                </w:p>
              </w:tc>
            </w:tr>
          </w:tbl>
          <w:p w14:paraId="5105EB9F" w14:textId="77777777" w:rsidR="00493A4A" w:rsidRPr="000458D8" w:rsidRDefault="00493A4A" w:rsidP="00444EAC">
            <w:pPr>
              <w:rPr>
                <w:rFonts w:ascii="Arial" w:hAnsi="Arial" w:cs="Arial"/>
              </w:rPr>
            </w:pPr>
          </w:p>
        </w:tc>
      </w:tr>
    </w:tbl>
    <w:p w14:paraId="3DF53754" w14:textId="77777777" w:rsidR="00493A4A" w:rsidRDefault="00493A4A"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493A4A" w:rsidRPr="00487716" w14:paraId="6ADCA369"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493A4A" w:rsidRPr="00644DFC" w14:paraId="71521CC8" w14:textId="77777777" w:rsidTr="00444EAC">
              <w:trPr>
                <w:trHeight w:val="567"/>
              </w:trPr>
              <w:tc>
                <w:tcPr>
                  <w:tcW w:w="9067" w:type="dxa"/>
                  <w:tcBorders>
                    <w:bottom w:val="single" w:sz="4" w:space="0" w:color="auto"/>
                  </w:tcBorders>
                </w:tcPr>
                <w:p w14:paraId="0358661D" w14:textId="77777777" w:rsidR="00493A4A" w:rsidRPr="00644DFC" w:rsidRDefault="00493A4A"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644DFC">
                    <w:rPr>
                      <w:rFonts w:ascii="Arial" w:hAnsi="Arial" w:cs="Arial"/>
                      <w:b/>
                      <w:bCs/>
                      <w:sz w:val="24"/>
                      <w:szCs w:val="24"/>
                      <w:lang w:eastAsia="en-GB"/>
                    </w:rPr>
                    <w:t>ια δικαστηριακή χρήση</w:t>
                  </w:r>
                </w:p>
              </w:tc>
            </w:tr>
            <w:tr w:rsidR="00493A4A" w:rsidRPr="00487716" w14:paraId="3F9D8D1B" w14:textId="77777777" w:rsidTr="00444EAC">
              <w:trPr>
                <w:trHeight w:val="567"/>
              </w:trPr>
              <w:tc>
                <w:tcPr>
                  <w:tcW w:w="9067" w:type="dxa"/>
                </w:tcPr>
                <w:p w14:paraId="762711F9" w14:textId="77777777" w:rsidR="00493A4A" w:rsidRPr="00BC3EC5" w:rsidRDefault="00493A4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3E97E42" w14:textId="77777777" w:rsidR="00493A4A" w:rsidRPr="00BC3EC5" w:rsidRDefault="00493A4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A3B2A90" w14:textId="77777777" w:rsidR="00493A4A" w:rsidRPr="00BC3EC5" w:rsidRDefault="00493A4A" w:rsidP="00444EAC">
            <w:pPr>
              <w:spacing w:line="276" w:lineRule="auto"/>
              <w:jc w:val="center"/>
              <w:rPr>
                <w:rFonts w:ascii="Arial" w:hAnsi="Arial" w:cs="Arial"/>
                <w:b/>
                <w:bCs/>
                <w:sz w:val="24"/>
                <w:szCs w:val="24"/>
                <w:lang w:val="el-GR"/>
              </w:rPr>
            </w:pPr>
          </w:p>
        </w:tc>
      </w:tr>
    </w:tbl>
    <w:p w14:paraId="2D75EFD4" w14:textId="00458A1A" w:rsidR="00587EBF" w:rsidRPr="00BC3EC5" w:rsidRDefault="00587EBF" w:rsidP="00444EAC">
      <w:pPr>
        <w:spacing w:line="276" w:lineRule="auto"/>
        <w:rPr>
          <w:rFonts w:ascii="Arial" w:eastAsia="Times New Roman" w:hAnsi="Arial" w:cs="Arial"/>
          <w:lang w:val="el-GR"/>
        </w:rPr>
      </w:pPr>
    </w:p>
    <w:p w14:paraId="06CFB1B5" w14:textId="77777777" w:rsidR="00587EBF" w:rsidRPr="00BC3EC5" w:rsidRDefault="00587EBF">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B5E37" w:rsidRPr="00487716" w14:paraId="4EDC5948" w14:textId="77777777" w:rsidTr="00140EA9">
        <w:trPr>
          <w:trHeight w:val="1872"/>
        </w:trPr>
        <w:tc>
          <w:tcPr>
            <w:tcW w:w="9215" w:type="dxa"/>
            <w:tcBorders>
              <w:top w:val="nil"/>
              <w:left w:val="nil"/>
              <w:bottom w:val="nil"/>
              <w:right w:val="nil"/>
            </w:tcBorders>
          </w:tcPr>
          <w:p w14:paraId="17231EFD" w14:textId="0D9EC313" w:rsidR="00CB5E37" w:rsidRPr="00CB5E37" w:rsidRDefault="00CB5E37" w:rsidP="00CB5E37">
            <w:pPr>
              <w:keepNext/>
              <w:keepLines/>
              <w:spacing w:before="120" w:after="120"/>
              <w:jc w:val="center"/>
              <w:outlineLvl w:val="0"/>
              <w:rPr>
                <w:rFonts w:ascii="Arial" w:eastAsiaTheme="majorEastAsia" w:hAnsi="Arial" w:cstheme="majorBidi"/>
                <w:b/>
                <w:color w:val="000000" w:themeColor="text1"/>
                <w:sz w:val="28"/>
                <w:szCs w:val="32"/>
                <w:lang w:val="el-GR"/>
              </w:rPr>
            </w:pPr>
            <w:bookmarkStart w:id="69" w:name="_Toc138760196"/>
            <w:r w:rsidRPr="00CB5E37">
              <w:rPr>
                <w:rFonts w:ascii="Arial" w:eastAsiaTheme="majorEastAsia" w:hAnsi="Arial" w:cstheme="majorBidi"/>
                <w:b/>
                <w:color w:val="000000" w:themeColor="text1"/>
                <w:sz w:val="28"/>
                <w:szCs w:val="32"/>
                <w:lang w:val="el-GR"/>
              </w:rPr>
              <w:t>Έντυπο αρ.</w:t>
            </w:r>
            <w:r w:rsidRPr="00CB5E37">
              <w:rPr>
                <w:rFonts w:ascii="Arial" w:eastAsiaTheme="majorEastAsia" w:hAnsi="Arial" w:cstheme="majorBidi"/>
                <w:b/>
                <w:color w:val="000000" w:themeColor="text1"/>
                <w:sz w:val="28"/>
                <w:szCs w:val="32"/>
              </w:rPr>
              <w:t>EE</w:t>
            </w:r>
            <w:r w:rsidRPr="00CB5E37">
              <w:rPr>
                <w:rFonts w:ascii="Arial" w:eastAsiaTheme="majorEastAsia" w:hAnsi="Arial" w:cstheme="majorBidi"/>
                <w:b/>
                <w:color w:val="000000" w:themeColor="text1"/>
                <w:sz w:val="28"/>
                <w:szCs w:val="32"/>
                <w:lang w:val="el-GR"/>
              </w:rPr>
              <w:t>63:</w:t>
            </w:r>
            <w:r w:rsidR="00E439AE">
              <w:rPr>
                <w:rFonts w:ascii="Arial" w:eastAsiaTheme="majorEastAsia" w:hAnsi="Arial" w:cstheme="majorBidi"/>
                <w:b/>
                <w:color w:val="000000" w:themeColor="text1"/>
                <w:sz w:val="28"/>
                <w:szCs w:val="32"/>
                <w:lang w:val="el-GR"/>
              </w:rPr>
              <w:t xml:space="preserve">    </w:t>
            </w:r>
            <w:r w:rsidRPr="00CB5E37">
              <w:rPr>
                <w:rFonts w:ascii="Arial" w:eastAsiaTheme="majorEastAsia" w:hAnsi="Arial" w:cstheme="majorBidi"/>
                <w:b/>
                <w:color w:val="000000" w:themeColor="text1"/>
                <w:sz w:val="28"/>
                <w:szCs w:val="32"/>
                <w:lang w:val="el-GR"/>
              </w:rPr>
              <w:t>Ειδοποίηση Εφεσείοντα  (Όλες οι Εφέσεις εκτός</w:t>
            </w:r>
            <w:r>
              <w:rPr>
                <w:rFonts w:ascii="Arial" w:eastAsiaTheme="majorEastAsia" w:hAnsi="Arial" w:cstheme="majorBidi"/>
                <w:b/>
                <w:color w:val="000000" w:themeColor="text1"/>
                <w:sz w:val="28"/>
                <w:szCs w:val="32"/>
                <w:lang w:val="el-GR"/>
              </w:rPr>
              <w:t xml:space="preserve"> </w:t>
            </w:r>
            <w:r w:rsidRPr="00CB5E37">
              <w:rPr>
                <w:rFonts w:ascii="Arial" w:eastAsiaTheme="majorEastAsia" w:hAnsi="Arial" w:cstheme="majorBidi"/>
                <w:b/>
                <w:color w:val="000000" w:themeColor="text1"/>
                <w:sz w:val="28"/>
                <w:szCs w:val="32"/>
                <w:lang w:val="el-GR"/>
              </w:rPr>
              <w:t>από μικρές απαιτήσεις)</w:t>
            </w:r>
            <w:bookmarkEnd w:id="69"/>
            <w:r w:rsidRPr="00CB5E37">
              <w:rPr>
                <w:rFonts w:ascii="Arial" w:eastAsiaTheme="majorEastAsia" w:hAnsi="Arial" w:cstheme="majorBidi"/>
                <w:b/>
                <w:color w:val="000000" w:themeColor="text1"/>
                <w:sz w:val="28"/>
                <w:szCs w:val="32"/>
                <w:lang w:val="el-GR"/>
              </w:rPr>
              <w:t xml:space="preserve"> </w:t>
            </w:r>
          </w:p>
          <w:p w14:paraId="396896CB" w14:textId="77777777" w:rsidR="00CB5E37" w:rsidRPr="00CB5E37" w:rsidRDefault="00CB5E37" w:rsidP="00CB5E37">
            <w:pPr>
              <w:tabs>
                <w:tab w:val="left" w:pos="352"/>
              </w:tabs>
              <w:jc w:val="center"/>
              <w:rPr>
                <w:rFonts w:ascii="Arial" w:hAnsi="Arial" w:cs="Arial"/>
                <w:sz w:val="24"/>
                <w:szCs w:val="24"/>
                <w:lang w:val="el-GR"/>
              </w:rPr>
            </w:pPr>
            <w:r w:rsidRPr="00CB5E37">
              <w:rPr>
                <w:rFonts w:ascii="Arial" w:hAnsi="Arial" w:cs="Arial"/>
                <w:sz w:val="24"/>
                <w:szCs w:val="24"/>
                <w:lang w:val="el-GR"/>
              </w:rPr>
              <w:t>Μέρος 41 Κανονισμός 2(1)</w:t>
            </w:r>
          </w:p>
          <w:p w14:paraId="7C6DBD23" w14:textId="77777777" w:rsidR="00CB5E37" w:rsidRPr="00CB5E37" w:rsidRDefault="00CB5E37" w:rsidP="00CB5E37">
            <w:pPr>
              <w:pBdr>
                <w:bottom w:val="single" w:sz="4" w:space="1" w:color="auto"/>
              </w:pBdr>
              <w:tabs>
                <w:tab w:val="left" w:pos="352"/>
              </w:tabs>
              <w:rPr>
                <w:rFonts w:ascii="Arial" w:hAnsi="Arial" w:cs="Arial"/>
                <w:b/>
                <w:bCs/>
                <w:sz w:val="24"/>
                <w:szCs w:val="24"/>
                <w:lang w:val="el-GR"/>
              </w:rPr>
            </w:pPr>
          </w:p>
          <w:p w14:paraId="18FDEE4A"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B5E37" w:rsidRPr="00CB5E37" w14:paraId="261E4C18" w14:textId="77777777" w:rsidTr="00140EA9">
              <w:trPr>
                <w:trHeight w:val="567"/>
              </w:trPr>
              <w:tc>
                <w:tcPr>
                  <w:tcW w:w="9067" w:type="dxa"/>
                  <w:gridSpan w:val="2"/>
                  <w:tcBorders>
                    <w:bottom w:val="single" w:sz="4" w:space="0" w:color="auto"/>
                  </w:tcBorders>
                </w:tcPr>
                <w:p w14:paraId="60AB490C" w14:textId="77777777" w:rsidR="00CB5E37" w:rsidRPr="00CB5E37" w:rsidRDefault="00CB5E37" w:rsidP="00CB5E37">
                  <w:pPr>
                    <w:tabs>
                      <w:tab w:val="left" w:pos="352"/>
                    </w:tabs>
                    <w:spacing w:line="276" w:lineRule="auto"/>
                    <w:jc w:val="center"/>
                    <w:rPr>
                      <w:rFonts w:ascii="Arial" w:hAnsi="Arial" w:cs="Arial"/>
                      <w:b/>
                      <w:bCs/>
                      <w:sz w:val="24"/>
                      <w:szCs w:val="24"/>
                      <w:lang w:val="el-GR"/>
                    </w:rPr>
                  </w:pPr>
                  <w:r w:rsidRPr="00CB5E37">
                    <w:rPr>
                      <w:rFonts w:ascii="Arial" w:hAnsi="Arial" w:cs="Arial"/>
                      <w:b/>
                      <w:bCs/>
                      <w:sz w:val="24"/>
                      <w:szCs w:val="24"/>
                      <w:lang w:val="el-GR"/>
                    </w:rPr>
                    <w:t>Για δικαστηριακή χρήση</w:t>
                  </w:r>
                </w:p>
              </w:tc>
            </w:tr>
            <w:tr w:rsidR="00CB5E37" w:rsidRPr="00CB5E37" w14:paraId="4D6A749C" w14:textId="77777777" w:rsidTr="00140EA9">
              <w:trPr>
                <w:trHeight w:val="567"/>
              </w:trPr>
              <w:tc>
                <w:tcPr>
                  <w:tcW w:w="4881" w:type="dxa"/>
                  <w:tcBorders>
                    <w:top w:val="single" w:sz="4" w:space="0" w:color="auto"/>
                  </w:tcBorders>
                </w:tcPr>
                <w:p w14:paraId="7359FC6C" w14:textId="77777777" w:rsidR="00CB5E37" w:rsidRPr="00CB5E37" w:rsidRDefault="00CB5E37" w:rsidP="00CB5E37">
                  <w:pPr>
                    <w:widowControl w:val="0"/>
                    <w:tabs>
                      <w:tab w:val="left" w:pos="352"/>
                    </w:tabs>
                    <w:spacing w:after="120" w:line="276" w:lineRule="auto"/>
                    <w:ind w:left="-251" w:firstLine="251"/>
                    <w:rPr>
                      <w:rFonts w:ascii="Arial" w:hAnsi="Arial" w:cs="Arial"/>
                      <w:b/>
                      <w:bCs/>
                      <w:color w:val="000000"/>
                      <w:sz w:val="24"/>
                      <w:szCs w:val="24"/>
                      <w:lang w:val="el-GR"/>
                    </w:rPr>
                  </w:pPr>
                  <w:r w:rsidRPr="00CB5E37">
                    <w:rPr>
                      <w:rFonts w:ascii="Arial" w:hAnsi="Arial" w:cs="Arial"/>
                      <w:b/>
                      <w:bCs/>
                      <w:sz w:val="24"/>
                      <w:szCs w:val="24"/>
                      <w:lang w:val="el-GR"/>
                    </w:rPr>
                    <w:t>Αρ. Έφεσης</w:t>
                  </w:r>
                </w:p>
              </w:tc>
              <w:tc>
                <w:tcPr>
                  <w:tcW w:w="4186" w:type="dxa"/>
                  <w:tcBorders>
                    <w:top w:val="single" w:sz="4" w:space="0" w:color="auto"/>
                  </w:tcBorders>
                </w:tcPr>
                <w:p w14:paraId="5E35B4EB"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r>
            <w:tr w:rsidR="00CB5E37" w:rsidRPr="00487716" w14:paraId="0DF33409" w14:textId="77777777" w:rsidTr="00140EA9">
              <w:trPr>
                <w:trHeight w:val="567"/>
              </w:trPr>
              <w:tc>
                <w:tcPr>
                  <w:tcW w:w="9067" w:type="dxa"/>
                  <w:gridSpan w:val="2"/>
                </w:tcPr>
                <w:p w14:paraId="08086B54" w14:textId="77777777" w:rsidR="00CB5E37" w:rsidRPr="00CB5E37" w:rsidRDefault="00CB5E37" w:rsidP="00CB5E37">
                  <w:pPr>
                    <w:widowControl w:val="0"/>
                    <w:tabs>
                      <w:tab w:val="left" w:pos="352"/>
                    </w:tabs>
                    <w:spacing w:after="120" w:line="276" w:lineRule="auto"/>
                    <w:rPr>
                      <w:rFonts w:ascii="Arial" w:hAnsi="Arial" w:cs="Arial"/>
                      <w:b/>
                      <w:bCs/>
                      <w:sz w:val="24"/>
                      <w:szCs w:val="24"/>
                      <w:lang w:val="el-GR"/>
                    </w:rPr>
                  </w:pPr>
                  <w:r w:rsidRPr="00CB5E37">
                    <w:rPr>
                      <w:rFonts w:ascii="Arial" w:hAnsi="Arial" w:cs="Arial"/>
                      <w:b/>
                      <w:bCs/>
                      <w:sz w:val="24"/>
                      <w:szCs w:val="24"/>
                      <w:lang w:val="el-GR"/>
                    </w:rPr>
                    <w:t>Ημερομηνία Καταχώρισης</w:t>
                  </w:r>
                </w:p>
                <w:p w14:paraId="460A2326"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r w:rsidRPr="00CB5E37">
                    <w:rPr>
                      <w:rFonts w:ascii="Arial" w:hAnsi="Arial" w:cs="Arial"/>
                      <w:b/>
                      <w:bCs/>
                      <w:color w:val="000000"/>
                      <w:sz w:val="24"/>
                      <w:szCs w:val="24"/>
                      <w:lang w:val="el-GR"/>
                    </w:rPr>
                    <w:t>Υπογραφή/ Σφραγίδα Πρωτοκολλητή</w:t>
                  </w:r>
                </w:p>
              </w:tc>
            </w:tr>
          </w:tbl>
          <w:p w14:paraId="461FFED5"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548008BF" w14:textId="77777777" w:rsidR="00CB5E37" w:rsidRPr="00CB5E37" w:rsidRDefault="00CB5E37" w:rsidP="00CB5E37">
            <w:pPr>
              <w:rPr>
                <w:rFonts w:ascii="Arial" w:hAnsi="Arial" w:cs="Arial"/>
                <w:sz w:val="24"/>
                <w:szCs w:val="24"/>
                <w:lang w:val="el-GR"/>
              </w:rPr>
            </w:pPr>
          </w:p>
        </w:tc>
      </w:tr>
    </w:tbl>
    <w:p w14:paraId="765A0D73" w14:textId="77777777" w:rsidR="00CB5E37" w:rsidRPr="00CB5E37" w:rsidRDefault="00CB5E37" w:rsidP="00CB5E3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B5E37" w:rsidRPr="00CB5E37" w14:paraId="2307B7E2" w14:textId="77777777" w:rsidTr="00140EA9">
        <w:trPr>
          <w:trHeight w:val="682"/>
        </w:trPr>
        <w:tc>
          <w:tcPr>
            <w:tcW w:w="9050" w:type="dxa"/>
          </w:tcPr>
          <w:p w14:paraId="77C2DD00" w14:textId="77777777" w:rsidR="00CB5E37" w:rsidRPr="00CB5E37" w:rsidRDefault="00CB5E37" w:rsidP="00CB5E37">
            <w:pPr>
              <w:jc w:val="both"/>
              <w:rPr>
                <w:rFonts w:ascii="Arial" w:hAnsi="Arial" w:cs="Arial"/>
                <w:sz w:val="24"/>
                <w:szCs w:val="24"/>
              </w:rPr>
            </w:pPr>
            <w:r w:rsidRPr="00CB5E37">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r w:rsidRPr="00CB5E37">
              <w:rPr>
                <w:rFonts w:ascii="Arial" w:hAnsi="Arial" w:cs="Arial"/>
                <w:sz w:val="24"/>
                <w:szCs w:val="24"/>
              </w:rPr>
              <w:t>Διαβάστε τις προσεκτικά πριν συμπληρώσετε το κάθε Τμήμα.</w:t>
            </w:r>
          </w:p>
          <w:p w14:paraId="09A53C51" w14:textId="77777777" w:rsidR="00CB5E37" w:rsidRPr="00CB5E37" w:rsidRDefault="00CB5E37" w:rsidP="00CB5E37">
            <w:pPr>
              <w:jc w:val="both"/>
              <w:rPr>
                <w:rFonts w:ascii="Arial" w:hAnsi="Arial" w:cs="Arial"/>
                <w:sz w:val="24"/>
                <w:szCs w:val="24"/>
              </w:rPr>
            </w:pPr>
          </w:p>
        </w:tc>
      </w:tr>
      <w:tr w:rsidR="00CB5E37" w:rsidRPr="00487716" w14:paraId="23EF1C42" w14:textId="77777777" w:rsidTr="00140EA9">
        <w:trPr>
          <w:trHeight w:val="682"/>
        </w:trPr>
        <w:tc>
          <w:tcPr>
            <w:tcW w:w="9050" w:type="dxa"/>
          </w:tcPr>
          <w:p w14:paraId="7A262560"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Προτίθεμαι να ασκήσω έφεση κατά απόφασης η οποία εκδόθηκε στο …………………………………………………………………… (δικαστήριο)</w:t>
            </w:r>
          </w:p>
          <w:p w14:paraId="2474D0A2"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 xml:space="preserve">Ήμουν ο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Ενάγοντας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Εναγόμενος</w:t>
            </w:r>
          </w:p>
          <w:p w14:paraId="30749AF6" w14:textId="77777777" w:rsidR="00CB5E37" w:rsidRPr="00CB5E37" w:rsidRDefault="00CB5E37" w:rsidP="00CB5E37">
            <w:pPr>
              <w:jc w:val="both"/>
              <w:rPr>
                <w:rFonts w:ascii="Arial" w:hAnsi="Arial" w:cs="Arial"/>
                <w:sz w:val="24"/>
                <w:szCs w:val="24"/>
                <w:lang w:val="el-GR"/>
              </w:rPr>
            </w:pPr>
          </w:p>
          <w:p w14:paraId="0469AD7B"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Σημείωση: Θα θεωρείστε ο «Εφεσειών» στην Έφεση</w:t>
            </w:r>
          </w:p>
          <w:p w14:paraId="6531008D" w14:textId="77777777" w:rsidR="00CB5E37" w:rsidRPr="00CB5E37" w:rsidRDefault="00CB5E37" w:rsidP="00CB5E37">
            <w:pPr>
              <w:jc w:val="both"/>
              <w:rPr>
                <w:rFonts w:ascii="Arial" w:hAnsi="Arial" w:cs="Arial"/>
                <w:sz w:val="24"/>
                <w:szCs w:val="24"/>
                <w:lang w:val="el-GR"/>
              </w:rPr>
            </w:pPr>
          </w:p>
        </w:tc>
      </w:tr>
    </w:tbl>
    <w:p w14:paraId="271BCD32" w14:textId="77777777" w:rsidR="00CB5E37" w:rsidRPr="00CB5E37" w:rsidRDefault="00CB5E37" w:rsidP="00CB5E37">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213B6CBE" w14:textId="77777777" w:rsidTr="00140EA9">
        <w:trPr>
          <w:trHeight w:val="682"/>
        </w:trPr>
        <w:tc>
          <w:tcPr>
            <w:tcW w:w="9050" w:type="dxa"/>
            <w:shd w:val="clear" w:color="auto" w:fill="D0CECE" w:themeFill="background2" w:themeFillShade="E6"/>
          </w:tcPr>
          <w:p w14:paraId="709BB9FF"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1:   Λεπτομέρειες της απαίτησης ή της υπόθεσης κατά της οποίας ασκείτε έφεση</w:t>
            </w:r>
          </w:p>
        </w:tc>
      </w:tr>
    </w:tbl>
    <w:p w14:paraId="7FC7674C"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CB5E37" w:rsidRPr="00487716" w14:paraId="74A57B45" w14:textId="77777777" w:rsidTr="00140EA9">
        <w:tc>
          <w:tcPr>
            <w:tcW w:w="5061" w:type="dxa"/>
          </w:tcPr>
          <w:p w14:paraId="1FD2CA3E" w14:textId="77777777" w:rsidR="00CB5E37" w:rsidRPr="00CB5E37" w:rsidRDefault="00CB5E37" w:rsidP="00CB5E37">
            <w:pPr>
              <w:spacing w:line="276" w:lineRule="auto"/>
              <w:rPr>
                <w:rFonts w:ascii="Arial" w:hAnsi="Arial" w:cs="Arial"/>
                <w:sz w:val="24"/>
                <w:szCs w:val="24"/>
                <w:lang w:val="el-GR"/>
              </w:rPr>
            </w:pPr>
          </w:p>
        </w:tc>
      </w:tr>
    </w:tbl>
    <w:p w14:paraId="0B77029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CB5E37" w:rsidRPr="00CB5E37" w14:paraId="20EFE527" w14:textId="77777777" w:rsidTr="00140EA9">
        <w:trPr>
          <w:trHeight w:val="420"/>
        </w:trPr>
        <w:tc>
          <w:tcPr>
            <w:tcW w:w="6327" w:type="dxa"/>
          </w:tcPr>
          <w:p w14:paraId="6FAB7D39" w14:textId="77777777" w:rsidR="00CB5E37" w:rsidRPr="00CB5E37" w:rsidRDefault="00CB5E37" w:rsidP="00CB5E37">
            <w:pPr>
              <w:spacing w:line="276" w:lineRule="auto"/>
              <w:rPr>
                <w:rFonts w:ascii="Arial" w:hAnsi="Arial" w:cs="Arial"/>
                <w:sz w:val="24"/>
                <w:szCs w:val="24"/>
              </w:rPr>
            </w:pPr>
          </w:p>
        </w:tc>
      </w:tr>
    </w:tbl>
    <w:p w14:paraId="2E36BCF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Ενάγοντα (-οντων)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Αιτητή (-ων) </w:t>
      </w:r>
    </w:p>
    <w:p w14:paraId="04FB571A"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330"/>
        <w:tblW w:w="0" w:type="auto"/>
        <w:tblLook w:val="04A0" w:firstRow="1" w:lastRow="0" w:firstColumn="1" w:lastColumn="0" w:noHBand="0" w:noVBand="1"/>
      </w:tblPr>
      <w:tblGrid>
        <w:gridCol w:w="6327"/>
      </w:tblGrid>
      <w:tr w:rsidR="00CB5E37" w:rsidRPr="00487716" w14:paraId="45D013A2" w14:textId="77777777" w:rsidTr="00140EA9">
        <w:trPr>
          <w:trHeight w:val="420"/>
        </w:trPr>
        <w:tc>
          <w:tcPr>
            <w:tcW w:w="6327" w:type="dxa"/>
          </w:tcPr>
          <w:p w14:paraId="394922FD" w14:textId="77777777" w:rsidR="00CB5E37" w:rsidRPr="00CB5E37" w:rsidRDefault="00CB5E37" w:rsidP="00CB5E37">
            <w:pPr>
              <w:spacing w:line="276" w:lineRule="auto"/>
              <w:rPr>
                <w:rFonts w:ascii="Arial" w:hAnsi="Arial" w:cs="Arial"/>
                <w:sz w:val="24"/>
                <w:szCs w:val="24"/>
                <w:lang w:val="el-GR"/>
              </w:rPr>
            </w:pPr>
          </w:p>
        </w:tc>
      </w:tr>
    </w:tbl>
    <w:p w14:paraId="5A8E11E1"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Εναγόμενου (-ων)</w:t>
      </w:r>
      <w:r w:rsidRPr="00CB5E37">
        <w:rPr>
          <w:rFonts w:ascii="Arial" w:eastAsia="Times New Roman" w:hAnsi="Arial" w:cs="Arial"/>
          <w:lang w:val="el-GR"/>
        </w:rPr>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Καθ’ ου (-ων) η αίτηση</w:t>
      </w:r>
    </w:p>
    <w:p w14:paraId="1750D163" w14:textId="77777777" w:rsidR="00CB5E37" w:rsidRPr="00CB5E37" w:rsidRDefault="00CB5E37" w:rsidP="00CB5E37">
      <w:pPr>
        <w:spacing w:line="276" w:lineRule="auto"/>
        <w:rPr>
          <w:rFonts w:ascii="Arial" w:hAnsi="Arial" w:cs="Arial"/>
          <w:lang w:val="el-GR"/>
        </w:rPr>
      </w:pPr>
    </w:p>
    <w:p w14:paraId="127D84FB" w14:textId="77777777" w:rsidR="00CB5E37" w:rsidRPr="00CB5E37" w:rsidRDefault="00CB5E37" w:rsidP="00CB5E37">
      <w:pPr>
        <w:spacing w:line="276" w:lineRule="auto"/>
        <w:rPr>
          <w:rFonts w:ascii="Arial" w:hAnsi="Arial" w:cs="Arial"/>
          <w:lang w:val="el-GR"/>
        </w:rPr>
      </w:pPr>
    </w:p>
    <w:tbl>
      <w:tblPr>
        <w:tblStyle w:val="TableGrid"/>
        <w:tblW w:w="9045" w:type="dxa"/>
        <w:tblLook w:val="04A0" w:firstRow="1" w:lastRow="0" w:firstColumn="1" w:lastColumn="0" w:noHBand="0" w:noVBand="1"/>
      </w:tblPr>
      <w:tblGrid>
        <w:gridCol w:w="9045"/>
      </w:tblGrid>
      <w:tr w:rsidR="00CB5E37" w:rsidRPr="00CB5E37" w14:paraId="2FFC1E6F" w14:textId="77777777" w:rsidTr="00140EA9">
        <w:trPr>
          <w:trHeight w:val="4256"/>
        </w:trPr>
        <w:tc>
          <w:tcPr>
            <w:tcW w:w="9045" w:type="dxa"/>
          </w:tcPr>
          <w:p w14:paraId="746345A1"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 xml:space="preserve">Στοιχεία Προσώπου το οποίο ασκεί ή επιδιώκει να ασκήσει έφεση </w:t>
            </w:r>
          </w:p>
          <w:p w14:paraId="1F733763"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 εξής «εφεσειών»)</w:t>
            </w:r>
          </w:p>
          <w:p w14:paraId="22209B39"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1C10B55C" w14:textId="77777777" w:rsidTr="00140EA9">
              <w:trPr>
                <w:trHeight w:val="417"/>
              </w:trPr>
              <w:tc>
                <w:tcPr>
                  <w:tcW w:w="5681" w:type="dxa"/>
                </w:tcPr>
                <w:p w14:paraId="57EF8D68" w14:textId="77777777" w:rsidR="00CB5E37" w:rsidRPr="00CB5E37" w:rsidRDefault="00CB5E37" w:rsidP="00CB5E37">
                  <w:pPr>
                    <w:rPr>
                      <w:rFonts w:ascii="Arial" w:hAnsi="Arial" w:cs="Arial"/>
                      <w:lang w:val="el-GR"/>
                    </w:rPr>
                  </w:pPr>
                </w:p>
              </w:tc>
            </w:tr>
          </w:tbl>
          <w:p w14:paraId="480A5773" w14:textId="77777777" w:rsidR="00CB5E37" w:rsidRPr="00CB5E37" w:rsidRDefault="00CB5E37" w:rsidP="00CB5E37">
            <w:pPr>
              <w:rPr>
                <w:rFonts w:ascii="Arial" w:hAnsi="Arial" w:cs="Arial"/>
                <w:b/>
                <w:bCs/>
                <w:lang w:val="el-GR"/>
              </w:rPr>
            </w:pPr>
            <w:r w:rsidRPr="00CB5E37">
              <w:rPr>
                <w:rFonts w:ascii="Arial" w:hAnsi="Arial" w:cs="Arial"/>
                <w:b/>
                <w:bCs/>
                <w:lang w:val="el-GR"/>
              </w:rPr>
              <w:t>Πλήρες Όνομα Εφεσείοντα</w:t>
            </w:r>
          </w:p>
          <w:p w14:paraId="4FC9A620" w14:textId="77777777" w:rsidR="00CB5E37" w:rsidRPr="00CB5E37" w:rsidRDefault="00CB5E37" w:rsidP="00CB5E37">
            <w:pPr>
              <w:rPr>
                <w:rFonts w:ascii="Arial" w:hAnsi="Arial" w:cs="Arial"/>
                <w:b/>
                <w:bCs/>
                <w:lang w:val="el-GR"/>
              </w:rPr>
            </w:pPr>
          </w:p>
          <w:p w14:paraId="05F7012E"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336F9AE0" w14:textId="77777777" w:rsidTr="00140EA9">
              <w:trPr>
                <w:cantSplit/>
                <w:trHeight w:hRule="exact" w:val="277"/>
              </w:trPr>
              <w:tc>
                <w:tcPr>
                  <w:tcW w:w="1694" w:type="dxa"/>
                  <w:vMerge w:val="restart"/>
                  <w:tcBorders>
                    <w:top w:val="nil"/>
                    <w:left w:val="nil"/>
                    <w:bottom w:val="nil"/>
                    <w:right w:val="single" w:sz="4" w:space="0" w:color="auto"/>
                  </w:tcBorders>
                </w:tcPr>
                <w:p w14:paraId="6FF4F63C"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Εφεσείοντα συμπεριλαμβα-νομένου του ταχυδρομικού κώδικα.</w:t>
                  </w:r>
                  <w:r w:rsidRPr="00CB5E37">
                    <w:rPr>
                      <w:rFonts w:ascii="Arial" w:hAnsi="Arial" w:cs="Arial"/>
                      <w:sz w:val="20"/>
                      <w:lang w:val="el-GR"/>
                    </w:rPr>
                    <w:br/>
                  </w:r>
                </w:p>
                <w:p w14:paraId="2397424D"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7CD74A07"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6A3FE860"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30C29234"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5264DF64" w14:textId="77777777" w:rsidTr="00140EA9">
              <w:trPr>
                <w:cantSplit/>
                <w:trHeight w:hRule="exact" w:val="359"/>
              </w:trPr>
              <w:tc>
                <w:tcPr>
                  <w:tcW w:w="1694" w:type="dxa"/>
                  <w:vMerge/>
                  <w:tcBorders>
                    <w:top w:val="nil"/>
                    <w:left w:val="nil"/>
                    <w:bottom w:val="nil"/>
                    <w:right w:val="single" w:sz="4" w:space="0" w:color="auto"/>
                  </w:tcBorders>
                </w:tcPr>
                <w:p w14:paraId="5B954FE0"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A262FAD"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75FFB784"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E304194"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C50CA12"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3FCFD42" w14:textId="77777777" w:rsidTr="00140EA9">
              <w:trPr>
                <w:cantSplit/>
                <w:trHeight w:hRule="exact" w:val="558"/>
              </w:trPr>
              <w:tc>
                <w:tcPr>
                  <w:tcW w:w="1694" w:type="dxa"/>
                  <w:vMerge/>
                  <w:tcBorders>
                    <w:top w:val="nil"/>
                    <w:left w:val="nil"/>
                    <w:bottom w:val="nil"/>
                    <w:right w:val="single" w:sz="4" w:space="0" w:color="auto"/>
                  </w:tcBorders>
                </w:tcPr>
                <w:p w14:paraId="02DAEAC8"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236D99E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3EB602F2"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79BC817"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E5813D0"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4E939F0" w14:textId="77777777" w:rsidTr="00140EA9">
              <w:trPr>
                <w:cantSplit/>
                <w:trHeight w:hRule="exact" w:val="904"/>
              </w:trPr>
              <w:tc>
                <w:tcPr>
                  <w:tcW w:w="1694" w:type="dxa"/>
                  <w:vMerge/>
                  <w:tcBorders>
                    <w:top w:val="nil"/>
                    <w:left w:val="nil"/>
                    <w:bottom w:val="nil"/>
                    <w:right w:val="single" w:sz="4" w:space="0" w:color="auto"/>
                  </w:tcBorders>
                </w:tcPr>
                <w:p w14:paraId="4B8CBFFE"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1AE463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5C8AF1B"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EF273DA"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76535240"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75875C34" w14:textId="77777777" w:rsidR="00CB5E37" w:rsidRPr="00CB5E37" w:rsidRDefault="00CB5E37" w:rsidP="00CB5E37">
                  <w:pPr>
                    <w:adjustRightInd w:val="0"/>
                    <w:spacing w:before="60" w:after="60"/>
                    <w:rPr>
                      <w:rFonts w:ascii="Arial" w:hAnsi="Arial" w:cs="Arial"/>
                      <w:sz w:val="21"/>
                      <w:szCs w:val="21"/>
                    </w:rPr>
                  </w:pPr>
                </w:p>
              </w:tc>
            </w:tr>
          </w:tbl>
          <w:p w14:paraId="6260A08D" w14:textId="77777777" w:rsidR="00CB5E37" w:rsidRPr="00CB5E37" w:rsidRDefault="00CB5E37" w:rsidP="00CB5E37">
            <w:pPr>
              <w:rPr>
                <w:rFonts w:ascii="Arial" w:hAnsi="Arial" w:cs="Arial"/>
                <w:b/>
                <w:bCs/>
                <w:sz w:val="24"/>
                <w:szCs w:val="24"/>
              </w:rPr>
            </w:pPr>
          </w:p>
        </w:tc>
      </w:tr>
    </w:tbl>
    <w:p w14:paraId="762860A9"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ab/>
      </w:r>
      <w:r w:rsidRPr="00CB5E37">
        <w:rPr>
          <w:rFonts w:ascii="Arial" w:eastAsia="Times New Roman" w:hAnsi="Arial" w:cs="Arial"/>
          <w:lang w:val="el-GR"/>
        </w:rPr>
        <w:tab/>
        <w:t xml:space="preserve">  </w:t>
      </w:r>
    </w:p>
    <w:tbl>
      <w:tblPr>
        <w:tblStyle w:val="TableGrid"/>
        <w:tblW w:w="9045" w:type="dxa"/>
        <w:tblLook w:val="04A0" w:firstRow="1" w:lastRow="0" w:firstColumn="1" w:lastColumn="0" w:noHBand="0" w:noVBand="1"/>
      </w:tblPr>
      <w:tblGrid>
        <w:gridCol w:w="9045"/>
      </w:tblGrid>
      <w:tr w:rsidR="00CB5E37" w:rsidRPr="00CB5E37" w14:paraId="644897DA" w14:textId="77777777" w:rsidTr="00140EA9">
        <w:trPr>
          <w:trHeight w:val="4385"/>
        </w:trPr>
        <w:tc>
          <w:tcPr>
            <w:tcW w:w="9045" w:type="dxa"/>
          </w:tcPr>
          <w:p w14:paraId="06113985"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5DD85C2F"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CB5E37" w:rsidRPr="00487716" w14:paraId="79075963" w14:textId="77777777" w:rsidTr="00140EA9">
              <w:trPr>
                <w:trHeight w:val="417"/>
              </w:trPr>
              <w:tc>
                <w:tcPr>
                  <w:tcW w:w="4683" w:type="dxa"/>
                </w:tcPr>
                <w:p w14:paraId="5055721B" w14:textId="77777777" w:rsidR="00CB5E37" w:rsidRPr="00CB5E37" w:rsidRDefault="00CB5E37" w:rsidP="00CB5E37">
                  <w:pPr>
                    <w:rPr>
                      <w:rFonts w:ascii="Arial" w:hAnsi="Arial" w:cs="Arial"/>
                      <w:lang w:val="el-GR"/>
                    </w:rPr>
                  </w:pPr>
                </w:p>
              </w:tc>
            </w:tr>
          </w:tbl>
          <w:p w14:paraId="29FD142A" w14:textId="77777777" w:rsidR="00CB5E37" w:rsidRPr="00CB5E37" w:rsidRDefault="00CB5E37" w:rsidP="00CB5E37">
            <w:pPr>
              <w:rPr>
                <w:rFonts w:ascii="Arial" w:hAnsi="Arial" w:cs="Arial"/>
                <w:b/>
                <w:bCs/>
              </w:rPr>
            </w:pPr>
            <w:r w:rsidRPr="00CB5E37">
              <w:rPr>
                <w:rFonts w:ascii="Arial" w:hAnsi="Arial" w:cs="Arial"/>
                <w:b/>
                <w:bCs/>
              </w:rPr>
              <w:t xml:space="preserve">Πλήρες Όνομα </w:t>
            </w:r>
          </w:p>
          <w:p w14:paraId="6CFB69FE" w14:textId="77777777" w:rsidR="00CB5E37" w:rsidRPr="00CB5E37" w:rsidRDefault="00CB5E37" w:rsidP="00CB5E37">
            <w:pPr>
              <w:rPr>
                <w:rFonts w:ascii="Arial" w:hAnsi="Arial" w:cs="Arial"/>
                <w:i/>
                <w:iCs/>
              </w:rPr>
            </w:pPr>
          </w:p>
          <w:p w14:paraId="041E3435" w14:textId="77777777" w:rsidR="00CB5E37" w:rsidRPr="00CB5E37" w:rsidRDefault="00CB5E37" w:rsidP="00CB5E37">
            <w:pPr>
              <w:rPr>
                <w:rFonts w:ascii="Arial" w:hAnsi="Arial" w:cs="Arial"/>
                <w:i/>
                <w:iCs/>
              </w:rPr>
            </w:pP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843"/>
              <w:gridCol w:w="2587"/>
              <w:gridCol w:w="276"/>
              <w:gridCol w:w="1720"/>
              <w:gridCol w:w="2306"/>
            </w:tblGrid>
            <w:tr w:rsidR="00CB5E37" w:rsidRPr="00CB5E37" w14:paraId="0307245A" w14:textId="77777777" w:rsidTr="00140EA9">
              <w:trPr>
                <w:cantSplit/>
                <w:trHeight w:hRule="exact" w:val="277"/>
              </w:trPr>
              <w:tc>
                <w:tcPr>
                  <w:tcW w:w="1843" w:type="dxa"/>
                  <w:vMerge w:val="restart"/>
                  <w:tcBorders>
                    <w:top w:val="nil"/>
                    <w:left w:val="nil"/>
                    <w:bottom w:val="nil"/>
                    <w:right w:val="single" w:sz="4" w:space="0" w:color="auto"/>
                  </w:tcBorders>
                </w:tcPr>
                <w:p w14:paraId="15C57D58"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Εφεσίβλητου συμπεριλαμβα-νομένου του ταχυδρομικού κώδικα</w:t>
                  </w:r>
                  <w:r w:rsidRPr="00CB5E37">
                    <w:rPr>
                      <w:rFonts w:ascii="Arial" w:hAnsi="Arial" w:cs="Arial"/>
                      <w:sz w:val="20"/>
                      <w:lang w:val="el-GR"/>
                    </w:rPr>
                    <w:br/>
                  </w:r>
                </w:p>
                <w:p w14:paraId="54665343" w14:textId="77777777" w:rsidR="00CB5E37" w:rsidRPr="00CB5E37" w:rsidRDefault="00CB5E37" w:rsidP="00CB5E37">
                  <w:pPr>
                    <w:adjustRightInd w:val="0"/>
                    <w:rPr>
                      <w:rFonts w:ascii="Arial" w:hAnsi="Arial" w:cs="Arial"/>
                      <w:lang w:val="el-GR"/>
                    </w:rPr>
                  </w:pPr>
                </w:p>
              </w:tc>
              <w:tc>
                <w:tcPr>
                  <w:tcW w:w="2587" w:type="dxa"/>
                  <w:vMerge w:val="restart"/>
                  <w:tcBorders>
                    <w:top w:val="single" w:sz="4" w:space="0" w:color="auto"/>
                    <w:left w:val="single" w:sz="4" w:space="0" w:color="auto"/>
                    <w:bottom w:val="single" w:sz="4" w:space="0" w:color="auto"/>
                    <w:right w:val="single" w:sz="4" w:space="0" w:color="auto"/>
                  </w:tcBorders>
                  <w:shd w:val="clear" w:color="auto" w:fill="FFFFFF"/>
                </w:tcPr>
                <w:p w14:paraId="74951750"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16AC606F"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6DFC4C47"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6B6A3337" w14:textId="77777777" w:rsidTr="00140EA9">
              <w:trPr>
                <w:cantSplit/>
                <w:trHeight w:hRule="exact" w:val="359"/>
              </w:trPr>
              <w:tc>
                <w:tcPr>
                  <w:tcW w:w="1843" w:type="dxa"/>
                  <w:vMerge/>
                  <w:tcBorders>
                    <w:top w:val="nil"/>
                    <w:left w:val="nil"/>
                    <w:bottom w:val="nil"/>
                    <w:right w:val="single" w:sz="4" w:space="0" w:color="auto"/>
                  </w:tcBorders>
                </w:tcPr>
                <w:p w14:paraId="440A3B2E"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578D2D2D"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E0B038B"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793D06C"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CAFB2C6"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B154996" w14:textId="77777777" w:rsidTr="00140EA9">
              <w:trPr>
                <w:cantSplit/>
                <w:trHeight w:hRule="exact" w:val="558"/>
              </w:trPr>
              <w:tc>
                <w:tcPr>
                  <w:tcW w:w="1843" w:type="dxa"/>
                  <w:vMerge/>
                  <w:tcBorders>
                    <w:top w:val="nil"/>
                    <w:left w:val="nil"/>
                    <w:bottom w:val="nil"/>
                    <w:right w:val="single" w:sz="4" w:space="0" w:color="auto"/>
                  </w:tcBorders>
                </w:tcPr>
                <w:p w14:paraId="643BA44A"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5F1A8685"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7A77BC7"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0F444482"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904E014" w14:textId="77777777" w:rsidR="00CB5E37" w:rsidRPr="00CB5E37" w:rsidRDefault="00CB5E37" w:rsidP="00CB5E37">
                  <w:pPr>
                    <w:adjustRightInd w:val="0"/>
                    <w:spacing w:before="60" w:after="60"/>
                    <w:rPr>
                      <w:rFonts w:ascii="Arial" w:hAnsi="Arial" w:cs="Arial"/>
                      <w:sz w:val="21"/>
                      <w:szCs w:val="21"/>
                    </w:rPr>
                  </w:pPr>
                </w:p>
              </w:tc>
            </w:tr>
            <w:tr w:rsidR="00CB5E37" w:rsidRPr="00CB5E37" w14:paraId="414B8C72" w14:textId="77777777" w:rsidTr="00140EA9">
              <w:trPr>
                <w:cantSplit/>
                <w:trHeight w:hRule="exact" w:val="904"/>
              </w:trPr>
              <w:tc>
                <w:tcPr>
                  <w:tcW w:w="1843" w:type="dxa"/>
                  <w:vMerge/>
                  <w:tcBorders>
                    <w:top w:val="nil"/>
                    <w:left w:val="nil"/>
                    <w:bottom w:val="nil"/>
                    <w:right w:val="single" w:sz="4" w:space="0" w:color="auto"/>
                  </w:tcBorders>
                </w:tcPr>
                <w:p w14:paraId="5AB4F607"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6B4F5204"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D0A5DB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1BADFEB"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292D266B"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4427AE03" w14:textId="77777777" w:rsidR="00CB5E37" w:rsidRPr="00CB5E37" w:rsidRDefault="00CB5E37" w:rsidP="00CB5E37">
                  <w:pPr>
                    <w:adjustRightInd w:val="0"/>
                    <w:spacing w:before="60" w:after="60"/>
                    <w:rPr>
                      <w:rFonts w:ascii="Arial" w:hAnsi="Arial" w:cs="Arial"/>
                      <w:sz w:val="21"/>
                      <w:szCs w:val="21"/>
                    </w:rPr>
                  </w:pPr>
                </w:p>
              </w:tc>
            </w:tr>
          </w:tbl>
          <w:p w14:paraId="0A57C5B6" w14:textId="77777777" w:rsidR="00CB5E37" w:rsidRPr="00CB5E37" w:rsidRDefault="00CB5E37" w:rsidP="00CB5E37">
            <w:pPr>
              <w:rPr>
                <w:rFonts w:ascii="Arial" w:hAnsi="Arial" w:cs="Arial"/>
                <w:b/>
                <w:bCs/>
                <w:sz w:val="24"/>
                <w:szCs w:val="24"/>
              </w:rPr>
            </w:pPr>
          </w:p>
        </w:tc>
      </w:tr>
    </w:tbl>
    <w:p w14:paraId="4FF68400" w14:textId="77777777" w:rsidR="00CB5E37" w:rsidRPr="00CB5E37" w:rsidRDefault="00CB5E37" w:rsidP="00CB5E37">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CB5E37" w:rsidRPr="00CB5E37" w14:paraId="1AEA2476" w14:textId="77777777" w:rsidTr="00140EA9">
        <w:trPr>
          <w:trHeight w:val="485"/>
        </w:trPr>
        <w:tc>
          <w:tcPr>
            <w:tcW w:w="9050" w:type="dxa"/>
            <w:shd w:val="clear" w:color="auto" w:fill="D0CECE" w:themeFill="background2" w:themeFillShade="E6"/>
          </w:tcPr>
          <w:p w14:paraId="3F32CCDE"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2:   Λεπτομέρειες της έφεσης</w:t>
            </w:r>
          </w:p>
        </w:tc>
      </w:tr>
    </w:tbl>
    <w:p w14:paraId="2385851B" w14:textId="77777777" w:rsidR="00CB5E37" w:rsidRPr="00CB5E37" w:rsidRDefault="00CB5E37" w:rsidP="00CB5E37">
      <w:pPr>
        <w:rPr>
          <w:rFonts w:ascii="Arial" w:eastAsia="Times New Roman" w:hAnsi="Arial" w:cs="Arial"/>
          <w:lang w:val="el-GR"/>
        </w:rPr>
      </w:pPr>
    </w:p>
    <w:p w14:paraId="5450262A" w14:textId="77777777" w:rsidR="00CB5E37" w:rsidRPr="00CB5E37" w:rsidRDefault="00CB5E37" w:rsidP="00CB5E37">
      <w:pPr>
        <w:ind w:firstLine="284"/>
        <w:rPr>
          <w:rFonts w:ascii="Arial" w:eastAsia="Times New Roman" w:hAnsi="Arial" w:cs="Arial"/>
          <w:lang w:val="el-GR"/>
        </w:rPr>
      </w:pPr>
      <w:r w:rsidRPr="00CB5E37">
        <w:rPr>
          <w:rFonts w:ascii="Arial" w:eastAsia="Times New Roman" w:hAnsi="Arial" w:cs="Arial"/>
          <w:lang w:val="el-GR"/>
        </w:rPr>
        <w:t>Δηλώστε το Δικαστήριο το οποίο έχει εκδώσει την απόφαση που εφεσιβάλλεται:</w:t>
      </w:r>
    </w:p>
    <w:p w14:paraId="21D4EC6E" w14:textId="77777777" w:rsidR="00CB5E37" w:rsidRPr="00CB5E37" w:rsidRDefault="00CB5E37" w:rsidP="00CB5E37">
      <w:pPr>
        <w:rPr>
          <w:lang w:val="el-GR"/>
        </w:rPr>
      </w:pPr>
    </w:p>
    <w:p w14:paraId="007F0345"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Επαρχιακό Δικαστήριο</w:t>
      </w:r>
    </w:p>
    <w:p w14:paraId="23AD103C"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66B300C4" w14:textId="77777777" w:rsidTr="00140EA9">
        <w:trPr>
          <w:trHeight w:val="355"/>
        </w:trPr>
        <w:tc>
          <w:tcPr>
            <w:tcW w:w="10201" w:type="dxa"/>
          </w:tcPr>
          <w:p w14:paraId="4154A10B" w14:textId="77777777" w:rsidR="00CB5E37" w:rsidRPr="00CB5E37" w:rsidRDefault="00CB5E37" w:rsidP="00CB5E37"/>
        </w:tc>
      </w:tr>
    </w:tbl>
    <w:p w14:paraId="7C315895" w14:textId="77777777" w:rsidR="00CB5E37" w:rsidRPr="00CB5E37" w:rsidRDefault="00CB5E37" w:rsidP="00CB5E37">
      <w:pPr>
        <w:ind w:left="284"/>
      </w:pPr>
    </w:p>
    <w:p w14:paraId="0C20563A"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Οικογενειακό Δικαστήριο</w:t>
      </w:r>
    </w:p>
    <w:p w14:paraId="4F98998E"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561FE5EA" w14:textId="77777777" w:rsidTr="00140EA9">
        <w:trPr>
          <w:trHeight w:val="483"/>
        </w:trPr>
        <w:tc>
          <w:tcPr>
            <w:tcW w:w="10201" w:type="dxa"/>
          </w:tcPr>
          <w:p w14:paraId="2C47B60D" w14:textId="77777777" w:rsidR="00CB5E37" w:rsidRPr="00CB5E37" w:rsidRDefault="00CB5E37" w:rsidP="00CB5E37"/>
        </w:tc>
      </w:tr>
    </w:tbl>
    <w:p w14:paraId="20C43001" w14:textId="77777777" w:rsidR="00CB5E37" w:rsidRPr="00CB5E37" w:rsidRDefault="00CB5E37" w:rsidP="00CB5E37">
      <w:pPr>
        <w:ind w:left="284"/>
      </w:pPr>
    </w:p>
    <w:p w14:paraId="217262B8"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Άλλο (Διευκρινίστε)</w:t>
      </w:r>
    </w:p>
    <w:p w14:paraId="3C41E3D7"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7E45A81D" w14:textId="77777777" w:rsidTr="00140EA9">
        <w:trPr>
          <w:trHeight w:val="440"/>
        </w:trPr>
        <w:tc>
          <w:tcPr>
            <w:tcW w:w="10201" w:type="dxa"/>
          </w:tcPr>
          <w:p w14:paraId="46CE9562" w14:textId="77777777" w:rsidR="00CB5E37" w:rsidRPr="00CB5E37" w:rsidRDefault="00CB5E37" w:rsidP="00CB5E37"/>
        </w:tc>
      </w:tr>
    </w:tbl>
    <w:p w14:paraId="514F66BB" w14:textId="77777777" w:rsidR="00CB5E37" w:rsidRPr="00CB5E37" w:rsidRDefault="00CB5E37" w:rsidP="00CB5E37">
      <w:pPr>
        <w:spacing w:after="90"/>
      </w:pPr>
    </w:p>
    <w:p w14:paraId="6E24FA0F" w14:textId="77777777" w:rsidR="00CB5E37" w:rsidRPr="00CB5E37" w:rsidRDefault="00CB5E37" w:rsidP="00CB5E37">
      <w:pPr>
        <w:spacing w:after="90"/>
        <w:ind w:left="284"/>
        <w:rPr>
          <w:rFonts w:ascii="Arial" w:eastAsia="Times New Roman" w:hAnsi="Arial" w:cs="Arial"/>
          <w:lang w:val="el-GR"/>
        </w:rPr>
      </w:pPr>
      <w:r w:rsidRPr="00CB5E37">
        <w:rPr>
          <w:rFonts w:ascii="Arial" w:eastAsia="Times New Roman" w:hAnsi="Arial" w:cs="Arial"/>
          <w:lang w:val="el-GR"/>
        </w:rPr>
        <w:t>Ποια είναι η ημερομηνία της απόφασης κατά της οποίας επιθυμείτε να ασκήσετε έφεση;</w:t>
      </w:r>
    </w:p>
    <w:tbl>
      <w:tblPr>
        <w:tblStyle w:val="TableGrid"/>
        <w:tblW w:w="0" w:type="auto"/>
        <w:tblInd w:w="286" w:type="dxa"/>
        <w:tblLook w:val="04A0" w:firstRow="1" w:lastRow="0" w:firstColumn="1" w:lastColumn="0" w:noHBand="0" w:noVBand="1"/>
      </w:tblPr>
      <w:tblGrid>
        <w:gridCol w:w="8730"/>
      </w:tblGrid>
      <w:tr w:rsidR="00CB5E37" w:rsidRPr="00487716" w14:paraId="7E34418D" w14:textId="77777777" w:rsidTr="00140EA9">
        <w:trPr>
          <w:trHeight w:val="545"/>
        </w:trPr>
        <w:tc>
          <w:tcPr>
            <w:tcW w:w="9016" w:type="dxa"/>
          </w:tcPr>
          <w:p w14:paraId="1B9A0165" w14:textId="77777777" w:rsidR="00CB5E37" w:rsidRPr="00CB5E37" w:rsidRDefault="00CB5E37" w:rsidP="00CB5E37">
            <w:pPr>
              <w:rPr>
                <w:lang w:val="el-GR"/>
              </w:rPr>
            </w:pPr>
          </w:p>
        </w:tc>
      </w:tr>
    </w:tbl>
    <w:p w14:paraId="35C3B177" w14:textId="77777777" w:rsidR="00CB5E37" w:rsidRPr="00CB5E37" w:rsidRDefault="00CB5E37" w:rsidP="00CB5E37">
      <w:pPr>
        <w:ind w:left="286"/>
        <w:rPr>
          <w:lang w:val="el-GR"/>
        </w:rPr>
      </w:pPr>
    </w:p>
    <w:p w14:paraId="2F7BE3CB" w14:textId="77777777" w:rsidR="00CB5E37" w:rsidRPr="00CB5E37" w:rsidRDefault="00CB5E37" w:rsidP="00CB5E37">
      <w:pPr>
        <w:spacing w:line="276" w:lineRule="auto"/>
        <w:ind w:left="284"/>
        <w:jc w:val="both"/>
        <w:rPr>
          <w:rFonts w:ascii="Arial" w:eastAsia="Times New Roman" w:hAnsi="Arial" w:cs="Arial"/>
          <w:lang w:val="el-GR"/>
        </w:rPr>
      </w:pPr>
      <w:r w:rsidRPr="00CB5E37">
        <w:rPr>
          <w:rFonts w:ascii="Arial" w:eastAsia="Times New Roman" w:hAnsi="Arial" w:cs="Arial"/>
          <w:lang w:val="el-GR"/>
        </w:rPr>
        <w:t>Εάν ασκείται έφεση μόνο κατά μέρους απόφασης, αναφέρετε τις αριθμημένες παραγράφους της απόφασης /διατάγματος /διαταγής κατά των οποίων θέλετε να ασκήσετε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CB5E37" w:rsidRPr="00487716" w14:paraId="0196BC70" w14:textId="77777777" w:rsidTr="00140EA9">
        <w:trPr>
          <w:trHeight w:val="2193"/>
        </w:trPr>
        <w:tc>
          <w:tcPr>
            <w:tcW w:w="10762" w:type="dxa"/>
          </w:tcPr>
          <w:p w14:paraId="3EDEBA1D" w14:textId="77777777" w:rsidR="00CB5E37" w:rsidRPr="00CB5E37" w:rsidRDefault="00CB5E37" w:rsidP="00CB5E37">
            <w:pPr>
              <w:spacing w:line="276" w:lineRule="auto"/>
              <w:rPr>
                <w:rFonts w:ascii="Arial" w:hAnsi="Arial" w:cs="Arial"/>
                <w:sz w:val="24"/>
                <w:szCs w:val="24"/>
                <w:lang w:val="el-GR"/>
              </w:rPr>
            </w:pPr>
          </w:p>
        </w:tc>
      </w:tr>
    </w:tbl>
    <w:p w14:paraId="0EC7B642"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CB5E37" w14:paraId="2510E77C" w14:textId="77777777" w:rsidTr="00140EA9">
        <w:trPr>
          <w:trHeight w:val="485"/>
        </w:trPr>
        <w:tc>
          <w:tcPr>
            <w:tcW w:w="9050" w:type="dxa"/>
            <w:shd w:val="clear" w:color="auto" w:fill="D0CECE" w:themeFill="background2" w:themeFillShade="E6"/>
          </w:tcPr>
          <w:p w14:paraId="1EA7C3D8"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3:   Νομική Εκπροσώπηση</w:t>
            </w:r>
          </w:p>
        </w:tc>
      </w:tr>
    </w:tbl>
    <w:p w14:paraId="148D501C" w14:textId="77777777" w:rsidR="00CB5E37" w:rsidRPr="00CB5E37" w:rsidRDefault="00CB5E37" w:rsidP="00CB5E37">
      <w:pPr>
        <w:spacing w:line="276" w:lineRule="auto"/>
        <w:rPr>
          <w:rFonts w:ascii="Arial" w:eastAsia="Times New Roman" w:hAnsi="Arial" w:cs="Arial"/>
        </w:rPr>
      </w:pPr>
    </w:p>
    <w:p w14:paraId="0C470C0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Εκπροσωπείστε από Δικηγόρο;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tbl>
      <w:tblPr>
        <w:tblStyle w:val="TableGrid"/>
        <w:tblW w:w="9045" w:type="dxa"/>
        <w:tblLook w:val="04A0" w:firstRow="1" w:lastRow="0" w:firstColumn="1" w:lastColumn="0" w:noHBand="0" w:noVBand="1"/>
      </w:tblPr>
      <w:tblGrid>
        <w:gridCol w:w="9045"/>
      </w:tblGrid>
      <w:tr w:rsidR="00CB5E37" w:rsidRPr="00CB5E37" w14:paraId="45BF774C" w14:textId="77777777" w:rsidTr="00140EA9">
        <w:trPr>
          <w:trHeight w:val="4256"/>
        </w:trPr>
        <w:tc>
          <w:tcPr>
            <w:tcW w:w="9045" w:type="dxa"/>
          </w:tcPr>
          <w:p w14:paraId="1CA4BC60"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Δικηγόρου του Εφεσείοντα</w:t>
            </w:r>
          </w:p>
          <w:p w14:paraId="76DB7292"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0563C4FC" w14:textId="77777777" w:rsidTr="00140EA9">
              <w:trPr>
                <w:trHeight w:val="417"/>
              </w:trPr>
              <w:tc>
                <w:tcPr>
                  <w:tcW w:w="5681" w:type="dxa"/>
                </w:tcPr>
                <w:p w14:paraId="5BC73C5E" w14:textId="77777777" w:rsidR="00CB5E37" w:rsidRPr="00CB5E37" w:rsidRDefault="00CB5E37" w:rsidP="00CB5E37">
                  <w:pPr>
                    <w:rPr>
                      <w:rFonts w:ascii="Arial" w:hAnsi="Arial" w:cs="Arial"/>
                      <w:lang w:val="el-GR"/>
                    </w:rPr>
                  </w:pPr>
                </w:p>
              </w:tc>
            </w:tr>
          </w:tbl>
          <w:p w14:paraId="5F889B10"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Εφεσείοντα</w:t>
            </w:r>
          </w:p>
          <w:p w14:paraId="16B19267" w14:textId="77777777" w:rsidR="00CB5E37" w:rsidRPr="00CB5E37" w:rsidRDefault="00CB5E37" w:rsidP="00CB5E37">
            <w:pPr>
              <w:rPr>
                <w:rFonts w:ascii="Arial" w:hAnsi="Arial" w:cs="Arial"/>
                <w:b/>
                <w:bCs/>
                <w:lang w:val="el-GR"/>
              </w:rPr>
            </w:pPr>
          </w:p>
          <w:p w14:paraId="354A27E0"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43AED0AA" w14:textId="77777777" w:rsidTr="00140EA9">
              <w:trPr>
                <w:cantSplit/>
                <w:trHeight w:hRule="exact" w:val="277"/>
              </w:trPr>
              <w:tc>
                <w:tcPr>
                  <w:tcW w:w="1694" w:type="dxa"/>
                  <w:vMerge w:val="restart"/>
                  <w:tcBorders>
                    <w:top w:val="nil"/>
                    <w:left w:val="nil"/>
                    <w:bottom w:val="nil"/>
                    <w:right w:val="single" w:sz="4" w:space="0" w:color="auto"/>
                  </w:tcBorders>
                </w:tcPr>
                <w:p w14:paraId="78E88786"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Εφεσείοντα συμπεριλαμβα-νομένου του ταχυδρομικού κώδικα.</w:t>
                  </w:r>
                  <w:r w:rsidRPr="00CB5E37">
                    <w:rPr>
                      <w:rFonts w:ascii="Arial" w:hAnsi="Arial" w:cs="Arial"/>
                      <w:sz w:val="20"/>
                      <w:lang w:val="el-GR"/>
                    </w:rPr>
                    <w:br/>
                  </w:r>
                </w:p>
                <w:p w14:paraId="0BA42701"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337906A3"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45007AAC"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3E6F020F"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3D2D8511" w14:textId="77777777" w:rsidTr="00140EA9">
              <w:trPr>
                <w:cantSplit/>
                <w:trHeight w:hRule="exact" w:val="359"/>
              </w:trPr>
              <w:tc>
                <w:tcPr>
                  <w:tcW w:w="1694" w:type="dxa"/>
                  <w:vMerge/>
                  <w:tcBorders>
                    <w:top w:val="nil"/>
                    <w:left w:val="nil"/>
                    <w:bottom w:val="nil"/>
                    <w:right w:val="single" w:sz="4" w:space="0" w:color="auto"/>
                  </w:tcBorders>
                </w:tcPr>
                <w:p w14:paraId="2487F415"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EAB99CE"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683834F2"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F542232"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69B0C2C9"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3946543" w14:textId="77777777" w:rsidTr="00140EA9">
              <w:trPr>
                <w:cantSplit/>
                <w:trHeight w:hRule="exact" w:val="558"/>
              </w:trPr>
              <w:tc>
                <w:tcPr>
                  <w:tcW w:w="1694" w:type="dxa"/>
                  <w:vMerge/>
                  <w:tcBorders>
                    <w:top w:val="nil"/>
                    <w:left w:val="nil"/>
                    <w:bottom w:val="nil"/>
                    <w:right w:val="single" w:sz="4" w:space="0" w:color="auto"/>
                  </w:tcBorders>
                </w:tcPr>
                <w:p w14:paraId="1656B42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174AAB0B"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6907B2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0FD206FA"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7625CF2"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D9C63E3" w14:textId="77777777" w:rsidTr="00140EA9">
              <w:trPr>
                <w:cantSplit/>
                <w:trHeight w:hRule="exact" w:val="904"/>
              </w:trPr>
              <w:tc>
                <w:tcPr>
                  <w:tcW w:w="1694" w:type="dxa"/>
                  <w:vMerge/>
                  <w:tcBorders>
                    <w:top w:val="nil"/>
                    <w:left w:val="nil"/>
                    <w:bottom w:val="nil"/>
                    <w:right w:val="single" w:sz="4" w:space="0" w:color="auto"/>
                  </w:tcBorders>
                </w:tcPr>
                <w:p w14:paraId="4EFDA1C4"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333C1A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39921A0"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44ABB7A3"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0AB0D11E"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C532AC4" w14:textId="77777777" w:rsidR="00CB5E37" w:rsidRPr="00CB5E37" w:rsidRDefault="00CB5E37" w:rsidP="00CB5E37">
                  <w:pPr>
                    <w:adjustRightInd w:val="0"/>
                    <w:spacing w:before="60" w:after="60"/>
                    <w:rPr>
                      <w:rFonts w:ascii="Arial" w:hAnsi="Arial" w:cs="Arial"/>
                      <w:sz w:val="21"/>
                      <w:szCs w:val="21"/>
                    </w:rPr>
                  </w:pPr>
                </w:p>
              </w:tc>
            </w:tr>
          </w:tbl>
          <w:p w14:paraId="53B0EEA1" w14:textId="77777777" w:rsidR="00CB5E37" w:rsidRPr="00CB5E37" w:rsidRDefault="00CB5E37" w:rsidP="00CB5E37">
            <w:pPr>
              <w:rPr>
                <w:rFonts w:ascii="Arial" w:hAnsi="Arial" w:cs="Arial"/>
                <w:b/>
                <w:bCs/>
                <w:sz w:val="24"/>
                <w:szCs w:val="24"/>
              </w:rPr>
            </w:pPr>
          </w:p>
        </w:tc>
      </w:tr>
    </w:tbl>
    <w:p w14:paraId="5D506C29" w14:textId="77777777" w:rsidR="00CB5E37" w:rsidRPr="00CB5E37" w:rsidRDefault="00CB5E37" w:rsidP="00CB5E37">
      <w:pPr>
        <w:spacing w:line="276" w:lineRule="auto"/>
        <w:rPr>
          <w:rFonts w:ascii="Arial" w:eastAsia="Times New Roman" w:hAnsi="Arial" w:cs="Arial"/>
        </w:rPr>
      </w:pPr>
    </w:p>
    <w:p w14:paraId="71523AA8"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Ο εφεσίβλητος εκπροσωπείται από δικηγόρο;</w:t>
      </w:r>
      <w:r w:rsidRPr="00CB5E37">
        <w:rPr>
          <w:rFonts w:ascii="Arial" w:eastAsia="Times New Roman" w:hAnsi="Arial" w:cs="Arial"/>
          <w:lang w:val="el-GR"/>
        </w:rPr>
        <w:tab/>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p w14:paraId="7AA13018"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Εάν απαντήσατε «Ναι», δώστε λεπτομερή στοιχεία σχετικά με τον δικηγόρο  του εφεσίβλητου πιο κάτω.</w:t>
      </w:r>
    </w:p>
    <w:tbl>
      <w:tblPr>
        <w:tblStyle w:val="TableGrid"/>
        <w:tblW w:w="9045" w:type="dxa"/>
        <w:tblLook w:val="04A0" w:firstRow="1" w:lastRow="0" w:firstColumn="1" w:lastColumn="0" w:noHBand="0" w:noVBand="1"/>
      </w:tblPr>
      <w:tblGrid>
        <w:gridCol w:w="9045"/>
      </w:tblGrid>
      <w:tr w:rsidR="00CB5E37" w:rsidRPr="00CB5E37" w14:paraId="510E616B" w14:textId="77777777" w:rsidTr="00140EA9">
        <w:trPr>
          <w:trHeight w:val="4256"/>
        </w:trPr>
        <w:tc>
          <w:tcPr>
            <w:tcW w:w="9045" w:type="dxa"/>
          </w:tcPr>
          <w:p w14:paraId="14BF0CAC"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Δικηγόρου του Εφεσίβλητου</w:t>
            </w:r>
          </w:p>
          <w:p w14:paraId="0055D105"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7A92DC3D" w14:textId="77777777" w:rsidTr="00140EA9">
              <w:trPr>
                <w:trHeight w:val="417"/>
              </w:trPr>
              <w:tc>
                <w:tcPr>
                  <w:tcW w:w="5681" w:type="dxa"/>
                </w:tcPr>
                <w:p w14:paraId="77405892" w14:textId="77777777" w:rsidR="00CB5E37" w:rsidRPr="00CB5E37" w:rsidRDefault="00CB5E37" w:rsidP="00CB5E37">
                  <w:pPr>
                    <w:rPr>
                      <w:rFonts w:ascii="Arial" w:hAnsi="Arial" w:cs="Arial"/>
                      <w:lang w:val="el-GR"/>
                    </w:rPr>
                  </w:pPr>
                </w:p>
              </w:tc>
            </w:tr>
          </w:tbl>
          <w:p w14:paraId="6F17FA7B"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Εφεσίβλητου</w:t>
            </w:r>
          </w:p>
          <w:p w14:paraId="05F1374D" w14:textId="77777777" w:rsidR="00CB5E37" w:rsidRPr="00CB5E37" w:rsidRDefault="00CB5E37" w:rsidP="00CB5E37">
            <w:pPr>
              <w:rPr>
                <w:rFonts w:ascii="Arial" w:hAnsi="Arial" w:cs="Arial"/>
                <w:b/>
                <w:bCs/>
                <w:lang w:val="el-GR"/>
              </w:rPr>
            </w:pPr>
          </w:p>
          <w:p w14:paraId="11E326C5"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097ED707" w14:textId="77777777" w:rsidTr="00140EA9">
              <w:trPr>
                <w:cantSplit/>
                <w:trHeight w:hRule="exact" w:val="277"/>
              </w:trPr>
              <w:tc>
                <w:tcPr>
                  <w:tcW w:w="1694" w:type="dxa"/>
                  <w:vMerge w:val="restart"/>
                  <w:tcBorders>
                    <w:top w:val="nil"/>
                    <w:left w:val="nil"/>
                    <w:bottom w:val="nil"/>
                    <w:right w:val="single" w:sz="4" w:space="0" w:color="auto"/>
                  </w:tcBorders>
                </w:tcPr>
                <w:p w14:paraId="525303F8"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Εφεςίβλητου συμπεριλαμβα-νομένου του ταχυδρομικού κώδικα.</w:t>
                  </w:r>
                  <w:r w:rsidRPr="00CB5E37">
                    <w:rPr>
                      <w:rFonts w:ascii="Arial" w:hAnsi="Arial" w:cs="Arial"/>
                      <w:sz w:val="20"/>
                      <w:lang w:val="el-GR"/>
                    </w:rPr>
                    <w:br/>
                  </w:r>
                </w:p>
                <w:p w14:paraId="55CC27F8"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14263DFF"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1A251E81"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1D0FFD8D"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234686DE" w14:textId="77777777" w:rsidTr="00140EA9">
              <w:trPr>
                <w:cantSplit/>
                <w:trHeight w:hRule="exact" w:val="359"/>
              </w:trPr>
              <w:tc>
                <w:tcPr>
                  <w:tcW w:w="1694" w:type="dxa"/>
                  <w:vMerge/>
                  <w:tcBorders>
                    <w:top w:val="nil"/>
                    <w:left w:val="nil"/>
                    <w:bottom w:val="nil"/>
                    <w:right w:val="single" w:sz="4" w:space="0" w:color="auto"/>
                  </w:tcBorders>
                </w:tcPr>
                <w:p w14:paraId="620BE1F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7CE97475"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325ACA2"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75C8DB4"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4B51DD7"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99DA0A1" w14:textId="77777777" w:rsidTr="00140EA9">
              <w:trPr>
                <w:cantSplit/>
                <w:trHeight w:hRule="exact" w:val="558"/>
              </w:trPr>
              <w:tc>
                <w:tcPr>
                  <w:tcW w:w="1694" w:type="dxa"/>
                  <w:vMerge/>
                  <w:tcBorders>
                    <w:top w:val="nil"/>
                    <w:left w:val="nil"/>
                    <w:bottom w:val="nil"/>
                    <w:right w:val="single" w:sz="4" w:space="0" w:color="auto"/>
                  </w:tcBorders>
                </w:tcPr>
                <w:p w14:paraId="63B0AA3E"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0B800430"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92D5BF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C2EB560"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6F1141E"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AB801CC" w14:textId="77777777" w:rsidTr="00140EA9">
              <w:trPr>
                <w:cantSplit/>
                <w:trHeight w:hRule="exact" w:val="904"/>
              </w:trPr>
              <w:tc>
                <w:tcPr>
                  <w:tcW w:w="1694" w:type="dxa"/>
                  <w:vMerge/>
                  <w:tcBorders>
                    <w:top w:val="nil"/>
                    <w:left w:val="nil"/>
                    <w:bottom w:val="nil"/>
                    <w:right w:val="single" w:sz="4" w:space="0" w:color="auto"/>
                  </w:tcBorders>
                </w:tcPr>
                <w:p w14:paraId="2F28499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379CA8BC"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001FD94"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769E2F8"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74351384"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33A9D79" w14:textId="77777777" w:rsidR="00CB5E37" w:rsidRPr="00CB5E37" w:rsidRDefault="00CB5E37" w:rsidP="00CB5E37">
                  <w:pPr>
                    <w:adjustRightInd w:val="0"/>
                    <w:spacing w:before="60" w:after="60"/>
                    <w:rPr>
                      <w:rFonts w:ascii="Arial" w:hAnsi="Arial" w:cs="Arial"/>
                      <w:sz w:val="21"/>
                      <w:szCs w:val="21"/>
                    </w:rPr>
                  </w:pPr>
                </w:p>
              </w:tc>
            </w:tr>
          </w:tbl>
          <w:p w14:paraId="3029DCF5" w14:textId="77777777" w:rsidR="00CB5E37" w:rsidRPr="00CB5E37" w:rsidRDefault="00CB5E37" w:rsidP="00CB5E37">
            <w:pPr>
              <w:rPr>
                <w:rFonts w:ascii="Arial" w:hAnsi="Arial" w:cs="Arial"/>
                <w:b/>
                <w:bCs/>
                <w:sz w:val="24"/>
                <w:szCs w:val="24"/>
              </w:rPr>
            </w:pPr>
          </w:p>
        </w:tc>
      </w:tr>
    </w:tbl>
    <w:p w14:paraId="2FBC2B7A" w14:textId="77777777" w:rsidR="00CB5E37" w:rsidRPr="00CB5E37" w:rsidRDefault="00CB5E37" w:rsidP="00CB5E37">
      <w:pPr>
        <w:spacing w:line="276" w:lineRule="auto"/>
        <w:rPr>
          <w:rFonts w:ascii="Arial" w:eastAsia="Times New Roman" w:hAnsi="Arial" w:cs="Arial"/>
        </w:rPr>
      </w:pPr>
    </w:p>
    <w:p w14:paraId="60DCA67C"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6E6F39FD" w14:textId="77777777" w:rsidTr="00140EA9">
        <w:trPr>
          <w:trHeight w:val="485"/>
        </w:trPr>
        <w:tc>
          <w:tcPr>
            <w:tcW w:w="9021" w:type="dxa"/>
            <w:shd w:val="clear" w:color="auto" w:fill="D0CECE" w:themeFill="background2" w:themeFillShade="E6"/>
          </w:tcPr>
          <w:p w14:paraId="0BEBC19C"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4:   Άλλα στοιχεία που απαιτούνται για την Έφεση</w:t>
            </w:r>
          </w:p>
        </w:tc>
      </w:tr>
    </w:tbl>
    <w:p w14:paraId="3C108137" w14:textId="77777777" w:rsidR="00CB5E37" w:rsidRPr="00CB5E37" w:rsidRDefault="00CB5E37" w:rsidP="00CB5E37">
      <w:pPr>
        <w:spacing w:line="276" w:lineRule="auto"/>
        <w:rPr>
          <w:rFonts w:ascii="Arial" w:eastAsia="Times New Roman" w:hAnsi="Arial" w:cs="Arial"/>
          <w:b/>
          <w:lang w:val="el-GR"/>
        </w:rPr>
      </w:pPr>
    </w:p>
    <w:p w14:paraId="603A00CE" w14:textId="77777777" w:rsidR="00CB5E37" w:rsidRPr="00CB5E37" w:rsidRDefault="00CB5E37" w:rsidP="00CB5E37">
      <w:pPr>
        <w:spacing w:line="276" w:lineRule="auto"/>
        <w:rPr>
          <w:rFonts w:ascii="Arial" w:eastAsia="Times New Roman" w:hAnsi="Arial" w:cs="Arial"/>
          <w:bCs/>
          <w:i/>
          <w:iCs/>
          <w:lang w:val="el-GR"/>
        </w:rPr>
      </w:pPr>
      <w:r w:rsidRPr="00CB5E37">
        <w:rPr>
          <w:rFonts w:ascii="Arial" w:eastAsia="Times New Roman" w:hAnsi="Arial" w:cs="Arial"/>
          <w:bCs/>
          <w:lang w:val="el-GR"/>
        </w:rPr>
        <w:t xml:space="preserve">Ζητάτε αναστολή εκτέλεσης απόφασης εναντίον σας; </w:t>
      </w:r>
      <w:r w:rsidRPr="00CB5E37">
        <w:rPr>
          <w:rFonts w:ascii="Arial" w:eastAsia="Times New Roman" w:hAnsi="Arial" w:cs="Arial"/>
          <w:bCs/>
          <w:i/>
          <w:iCs/>
          <w:lang w:val="el-GR"/>
        </w:rPr>
        <w:t xml:space="preserve"> (Εάν χορηγηθεί, αυτό σημαίνει ότι δεν θα μπορούν να γίνουν οποιεσδήποτε ενέργειες σχετικά με την απόφαση μέχρι την εκδίκαση της έφεσής σας)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D45E9B">
        <w:rPr>
          <w:rFonts w:ascii="Arial" w:eastAsia="Times New Roman" w:hAnsi="Arial" w:cs="Arial"/>
          <w:bCs/>
          <w:lang w:val="el-GR"/>
        </w:rPr>
      </w:r>
      <w:r w:rsidR="00D45E9B">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Ναι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D45E9B">
        <w:rPr>
          <w:rFonts w:ascii="Arial" w:eastAsia="Times New Roman" w:hAnsi="Arial" w:cs="Arial"/>
          <w:bCs/>
          <w:lang w:val="el-GR"/>
        </w:rPr>
      </w:r>
      <w:r w:rsidR="00D45E9B">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Όχι</w:t>
      </w:r>
    </w:p>
    <w:p w14:paraId="2C3DD945"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Cs/>
          <w:lang w:val="el-GR"/>
        </w:rPr>
        <w:t>Εάν απαντήσατε «Ναι», πρέπει να συμπληρώσετε το</w:t>
      </w:r>
      <w:r w:rsidRPr="00CB5E37">
        <w:rPr>
          <w:rFonts w:ascii="Arial" w:eastAsia="Times New Roman" w:hAnsi="Arial" w:cs="Arial"/>
          <w:b/>
          <w:lang w:val="el-GR"/>
        </w:rPr>
        <w:t xml:space="preserve"> Μέρος Α του Τμήματος 7 και το Τμήμα 8</w:t>
      </w:r>
    </w:p>
    <w:p w14:paraId="5BC4FE43"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Έχετε καταχωρίσει την παρούσα ειδοποίηση εγκαίρως</w:t>
      </w:r>
      <w:r w:rsidRPr="00CB5E37">
        <w:rPr>
          <w:rFonts w:ascii="Arial" w:eastAsia="Times New Roman" w:hAnsi="Arial" w:cs="Arial"/>
          <w:b/>
          <w:lang w:val="el-GR"/>
        </w:rPr>
        <w:t xml:space="preserve">;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D45E9B">
        <w:rPr>
          <w:rFonts w:ascii="Arial" w:eastAsia="Times New Roman" w:hAnsi="Arial" w:cs="Arial"/>
          <w:b/>
          <w:lang w:val="el-GR"/>
        </w:rPr>
      </w:r>
      <w:r w:rsidR="00D45E9B">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Ναι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D45E9B">
        <w:rPr>
          <w:rFonts w:ascii="Arial" w:eastAsia="Times New Roman" w:hAnsi="Arial" w:cs="Arial"/>
          <w:b/>
          <w:lang w:val="el-GR"/>
        </w:rPr>
      </w:r>
      <w:r w:rsidR="00D45E9B">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Όχι</w:t>
      </w:r>
    </w:p>
    <w:p w14:paraId="2F5B3425"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lang w:val="el-GR"/>
        </w:rPr>
        <w:t xml:space="preserve">Εάν όχι θα πρέπει να συμπληρώσετε το </w:t>
      </w:r>
      <w:r w:rsidRPr="00CB5E37">
        <w:rPr>
          <w:rFonts w:ascii="Arial" w:eastAsia="Times New Roman" w:hAnsi="Arial" w:cs="Arial"/>
          <w:b/>
          <w:lang w:val="el-GR"/>
        </w:rPr>
        <w:t>Μέρος Β του Τμήματος 7 και το Τμήμα 8</w:t>
      </w:r>
    </w:p>
    <w:p w14:paraId="58EC472E"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Κάνετε οποιεσδήποτε άλλες αιτήσεις;</w:t>
      </w:r>
    </w:p>
    <w:p w14:paraId="7B73A47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Όχι</w:t>
      </w:r>
    </w:p>
    <w:p w14:paraId="1E78A978" w14:textId="77777777" w:rsidR="00CB5E37" w:rsidRPr="00CB5E37" w:rsidRDefault="00CB5E37" w:rsidP="00CB5E37">
      <w:pPr>
        <w:spacing w:line="276" w:lineRule="auto"/>
        <w:rPr>
          <w:rFonts w:ascii="Arial" w:eastAsia="Times New Roman" w:hAnsi="Arial" w:cs="Arial"/>
          <w:b/>
          <w:bCs/>
          <w:lang w:val="el-GR"/>
        </w:rPr>
      </w:pPr>
      <w:r w:rsidRPr="00CB5E37">
        <w:rPr>
          <w:rFonts w:ascii="Arial" w:eastAsia="Times New Roman" w:hAnsi="Arial" w:cs="Arial"/>
          <w:lang w:val="el-GR"/>
        </w:rPr>
        <w:t xml:space="preserve">Εάν απαντήσατε «Ναι», πρέπει να συμπληρώσετε το </w:t>
      </w:r>
      <w:r w:rsidRPr="00CB5E37">
        <w:rPr>
          <w:rFonts w:ascii="Arial" w:eastAsia="Times New Roman" w:hAnsi="Arial" w:cs="Arial"/>
          <w:b/>
          <w:bCs/>
          <w:lang w:val="el-GR"/>
        </w:rPr>
        <w:t>Μέρος Γ του Τμήματος 7 και το Τμήμα 8</w:t>
      </w:r>
    </w:p>
    <w:p w14:paraId="160A2468" w14:textId="77777777" w:rsidR="00CB5E37" w:rsidRDefault="00CB5E37" w:rsidP="00CB5E37">
      <w:pPr>
        <w:spacing w:line="276" w:lineRule="auto"/>
        <w:rPr>
          <w:rFonts w:ascii="Arial" w:eastAsia="Times New Roman" w:hAnsi="Arial" w:cs="Arial"/>
          <w:lang w:val="el-GR"/>
        </w:rPr>
      </w:pPr>
    </w:p>
    <w:p w14:paraId="1DAED3E9"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4FF3C52C" w14:textId="77777777" w:rsidTr="00140EA9">
        <w:trPr>
          <w:trHeight w:val="485"/>
        </w:trPr>
        <w:tc>
          <w:tcPr>
            <w:tcW w:w="9021" w:type="dxa"/>
            <w:shd w:val="clear" w:color="auto" w:fill="D0CECE" w:themeFill="background2" w:themeFillShade="E6"/>
          </w:tcPr>
          <w:p w14:paraId="1E236C05"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5:   Λόγοι Έφεσης</w:t>
            </w:r>
          </w:p>
        </w:tc>
      </w:tr>
    </w:tbl>
    <w:p w14:paraId="55DFFC27" w14:textId="77777777" w:rsidR="00CB5E37" w:rsidRPr="00CB5E37" w:rsidRDefault="00CB5E37" w:rsidP="00CB5E37">
      <w:pPr>
        <w:spacing w:line="276" w:lineRule="auto"/>
        <w:rPr>
          <w:rFonts w:ascii="Arial" w:eastAsia="Times New Roman" w:hAnsi="Arial" w:cs="Arial"/>
          <w:lang w:val="el-GR"/>
        </w:rPr>
      </w:pPr>
    </w:p>
    <w:p w14:paraId="0CD955D6"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 xml:space="preserve">Αναφέρετε, σε αριθμημένες παραγράφους τους λόγους της έφεσης με όσο το δυνατόν πιο συνοπτικό τρόπο και με τον ίδιο τρόπο αναφέρετε τους λόγους για τους οποίους η εφεσιβαλλόμενη απόφαση ή διάταγμα  είναι εσφαλμένη. </w:t>
      </w:r>
    </w:p>
    <w:tbl>
      <w:tblPr>
        <w:tblStyle w:val="TableGrid"/>
        <w:tblW w:w="0" w:type="auto"/>
        <w:tblLook w:val="04A0" w:firstRow="1" w:lastRow="0" w:firstColumn="1" w:lastColumn="0" w:noHBand="0" w:noVBand="1"/>
      </w:tblPr>
      <w:tblGrid>
        <w:gridCol w:w="9016"/>
      </w:tblGrid>
      <w:tr w:rsidR="00CB5E37" w:rsidRPr="00487716" w14:paraId="5F13E764" w14:textId="77777777" w:rsidTr="00140EA9">
        <w:tc>
          <w:tcPr>
            <w:tcW w:w="9016" w:type="dxa"/>
          </w:tcPr>
          <w:p w14:paraId="08BEBB47" w14:textId="77777777" w:rsidR="00CB5E37" w:rsidRPr="00CB5E37" w:rsidRDefault="00CB5E37" w:rsidP="00CB5E37">
            <w:pPr>
              <w:spacing w:line="276" w:lineRule="auto"/>
              <w:jc w:val="both"/>
              <w:rPr>
                <w:rFonts w:ascii="Arial" w:hAnsi="Arial" w:cs="Arial"/>
                <w:b/>
                <w:bCs/>
                <w:sz w:val="24"/>
                <w:szCs w:val="24"/>
                <w:lang w:val="el-GR"/>
              </w:rPr>
            </w:pPr>
          </w:p>
          <w:p w14:paraId="18233FAE" w14:textId="77777777" w:rsidR="00CB5E37" w:rsidRPr="00CB5E37" w:rsidRDefault="00CB5E37" w:rsidP="00CB5E37">
            <w:pPr>
              <w:spacing w:line="276" w:lineRule="auto"/>
              <w:jc w:val="both"/>
              <w:rPr>
                <w:rFonts w:ascii="Arial" w:hAnsi="Arial" w:cs="Arial"/>
                <w:b/>
                <w:bCs/>
                <w:sz w:val="24"/>
                <w:szCs w:val="24"/>
                <w:lang w:val="el-GR"/>
              </w:rPr>
            </w:pPr>
          </w:p>
          <w:p w14:paraId="1B4EA21F" w14:textId="77777777" w:rsidR="00CB5E37" w:rsidRPr="00CB5E37" w:rsidRDefault="00CB5E37" w:rsidP="00CB5E37">
            <w:pPr>
              <w:spacing w:line="276" w:lineRule="auto"/>
              <w:jc w:val="both"/>
              <w:rPr>
                <w:rFonts w:ascii="Arial" w:hAnsi="Arial" w:cs="Arial"/>
                <w:b/>
                <w:bCs/>
                <w:sz w:val="24"/>
                <w:szCs w:val="24"/>
                <w:lang w:val="el-GR"/>
              </w:rPr>
            </w:pPr>
          </w:p>
          <w:p w14:paraId="32AE43AC" w14:textId="77777777" w:rsidR="00CB5E37" w:rsidRPr="00CB5E37" w:rsidRDefault="00CB5E37" w:rsidP="00CB5E37">
            <w:pPr>
              <w:spacing w:line="276" w:lineRule="auto"/>
              <w:jc w:val="both"/>
              <w:rPr>
                <w:rFonts w:ascii="Arial" w:hAnsi="Arial" w:cs="Arial"/>
                <w:b/>
                <w:bCs/>
                <w:sz w:val="24"/>
                <w:szCs w:val="24"/>
                <w:lang w:val="el-GR"/>
              </w:rPr>
            </w:pPr>
          </w:p>
          <w:p w14:paraId="6266F11A" w14:textId="77777777" w:rsidR="00CB5E37" w:rsidRPr="00CB5E37" w:rsidRDefault="00CB5E37" w:rsidP="00CB5E37">
            <w:pPr>
              <w:spacing w:line="276" w:lineRule="auto"/>
              <w:jc w:val="both"/>
              <w:rPr>
                <w:rFonts w:ascii="Arial" w:hAnsi="Arial" w:cs="Arial"/>
                <w:b/>
                <w:bCs/>
                <w:sz w:val="24"/>
                <w:szCs w:val="24"/>
                <w:lang w:val="el-GR"/>
              </w:rPr>
            </w:pPr>
          </w:p>
          <w:p w14:paraId="223C678F" w14:textId="77777777" w:rsidR="00CB5E37" w:rsidRPr="00CB5E37" w:rsidRDefault="00CB5E37" w:rsidP="00CB5E37">
            <w:pPr>
              <w:spacing w:line="276" w:lineRule="auto"/>
              <w:jc w:val="both"/>
              <w:rPr>
                <w:rFonts w:ascii="Arial" w:hAnsi="Arial" w:cs="Arial"/>
                <w:b/>
                <w:bCs/>
                <w:sz w:val="24"/>
                <w:szCs w:val="24"/>
                <w:lang w:val="el-GR"/>
              </w:rPr>
            </w:pPr>
          </w:p>
          <w:p w14:paraId="025DAF1F" w14:textId="77777777" w:rsidR="00CB5E37" w:rsidRPr="00CB5E37" w:rsidRDefault="00CB5E37" w:rsidP="00CB5E37">
            <w:pPr>
              <w:spacing w:line="276" w:lineRule="auto"/>
              <w:jc w:val="both"/>
              <w:rPr>
                <w:rFonts w:ascii="Arial" w:hAnsi="Arial" w:cs="Arial"/>
                <w:b/>
                <w:bCs/>
                <w:sz w:val="24"/>
                <w:szCs w:val="24"/>
                <w:lang w:val="el-GR"/>
              </w:rPr>
            </w:pPr>
          </w:p>
        </w:tc>
      </w:tr>
    </w:tbl>
    <w:p w14:paraId="19A0CAD7" w14:textId="77777777" w:rsidR="00CB5E37" w:rsidRPr="00CB5E37" w:rsidRDefault="00CB5E37" w:rsidP="00CB5E37">
      <w:pPr>
        <w:spacing w:line="276" w:lineRule="auto"/>
        <w:jc w:val="both"/>
        <w:rPr>
          <w:rFonts w:ascii="Arial" w:eastAsia="Times New Roman" w:hAnsi="Arial" w:cs="Arial"/>
          <w:b/>
          <w:bCs/>
          <w:lang w:val="el-GR"/>
        </w:rPr>
      </w:pPr>
    </w:p>
    <w:p w14:paraId="4892469D"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Ή</w:t>
      </w:r>
    </w:p>
    <w:p w14:paraId="2EABCAD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b/>
          <w:bCs/>
          <w:lang w:val="el-GR"/>
        </w:rPr>
        <w:fldChar w:fldCharType="begin">
          <w:ffData>
            <w:name w:val="Check1"/>
            <w:enabled/>
            <w:calcOnExit w:val="0"/>
            <w:checkBox>
              <w:sizeAuto/>
              <w:default w:val="0"/>
            </w:checkBox>
          </w:ffData>
        </w:fldChar>
      </w:r>
      <w:r w:rsidRPr="00CB5E37">
        <w:rPr>
          <w:rFonts w:ascii="Arial" w:eastAsia="Times New Roman" w:hAnsi="Arial" w:cs="Arial"/>
          <w:b/>
          <w:bCs/>
          <w:lang w:val="el-GR"/>
        </w:rPr>
        <w:instrText xml:space="preserve"> FORMCHECKBOX </w:instrText>
      </w:r>
      <w:r w:rsidR="00D45E9B">
        <w:rPr>
          <w:rFonts w:ascii="Arial" w:eastAsia="Times New Roman" w:hAnsi="Arial" w:cs="Arial"/>
          <w:b/>
          <w:bCs/>
          <w:lang w:val="el-GR"/>
        </w:rPr>
      </w:r>
      <w:r w:rsidR="00D45E9B">
        <w:rPr>
          <w:rFonts w:ascii="Arial" w:eastAsia="Times New Roman" w:hAnsi="Arial" w:cs="Arial"/>
          <w:b/>
          <w:bCs/>
          <w:lang w:val="el-GR"/>
        </w:rPr>
        <w:fldChar w:fldCharType="separate"/>
      </w:r>
      <w:r w:rsidRPr="00CB5E37">
        <w:rPr>
          <w:rFonts w:ascii="Arial" w:eastAsia="Times New Roman" w:hAnsi="Arial" w:cs="Arial"/>
          <w:b/>
          <w:bCs/>
        </w:rPr>
        <w:fldChar w:fldCharType="end"/>
      </w:r>
      <w:r w:rsidRPr="00CB5E37">
        <w:rPr>
          <w:rFonts w:ascii="Arial" w:eastAsia="Times New Roman" w:hAnsi="Arial" w:cs="Arial"/>
          <w:b/>
          <w:bCs/>
          <w:lang w:val="el-GR"/>
        </w:rPr>
        <w:t xml:space="preserve"> Οι λόγοι Έφεσης αναφέρονται σε αριθμημένες παραγράφους σε ξεχωριστό φύλλο που επισυνάπτεται στην παρούσα Ειδοποίηση με τίτλο «Λόγοι Έφεσης»</w:t>
      </w:r>
      <w:r w:rsidRPr="00CB5E37">
        <w:rPr>
          <w:rFonts w:ascii="Arial" w:eastAsia="Times New Roman" w:hAnsi="Arial" w:cs="Arial"/>
          <w:lang w:val="el-GR"/>
        </w:rPr>
        <w:t>.</w:t>
      </w:r>
    </w:p>
    <w:p w14:paraId="0F910009" w14:textId="77777777" w:rsidR="00CB5E37" w:rsidRPr="00CB5E37" w:rsidRDefault="00CB5E37" w:rsidP="00CB5E37">
      <w:pPr>
        <w:spacing w:line="276" w:lineRule="auto"/>
        <w:rPr>
          <w:rFonts w:ascii="Arial" w:eastAsia="Times New Roman" w:hAnsi="Arial" w:cs="Arial"/>
          <w:b/>
          <w:bCs/>
          <w:lang w:val="el-GR"/>
        </w:rPr>
      </w:pPr>
    </w:p>
    <w:p w14:paraId="48BB04A7" w14:textId="77777777" w:rsidR="00CB5E37" w:rsidRPr="00CB5E37" w:rsidRDefault="00CB5E37" w:rsidP="00CB5E37">
      <w:pPr>
        <w:spacing w:line="276" w:lineRule="auto"/>
        <w:ind w:left="720" w:hanging="720"/>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40E6E5A6" w14:textId="77777777" w:rsidTr="00140EA9">
        <w:trPr>
          <w:trHeight w:val="485"/>
        </w:trPr>
        <w:tc>
          <w:tcPr>
            <w:tcW w:w="9021" w:type="dxa"/>
            <w:shd w:val="clear" w:color="auto" w:fill="D0CECE" w:themeFill="background2" w:themeFillShade="E6"/>
          </w:tcPr>
          <w:p w14:paraId="49AE5B07"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6:   Τι ζητάτε από το Εφετείο;</w:t>
            </w:r>
          </w:p>
        </w:tc>
      </w:tr>
    </w:tbl>
    <w:p w14:paraId="7504DD6E" w14:textId="77777777" w:rsidR="00CB5E37" w:rsidRPr="00CB5E37" w:rsidRDefault="00CB5E37" w:rsidP="00CB5E37">
      <w:pPr>
        <w:spacing w:line="276" w:lineRule="auto"/>
        <w:rPr>
          <w:rFonts w:ascii="Arial" w:eastAsia="Times New Roman" w:hAnsi="Arial" w:cs="Arial"/>
          <w:lang w:val="el-GR"/>
        </w:rPr>
      </w:pPr>
    </w:p>
    <w:p w14:paraId="56AFB3C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Από το Εφετείο αιτούμαι:</w:t>
      </w:r>
    </w:p>
    <w:p w14:paraId="2D90CC0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(Σημειώστε την αντίστοιχη επιλογή) </w:t>
      </w:r>
    </w:p>
    <w:p w14:paraId="26EF4617" w14:textId="77777777" w:rsidR="00CB5E37" w:rsidRPr="00CB5E37" w:rsidRDefault="00CB5E37" w:rsidP="00CB5E37">
      <w:pPr>
        <w:spacing w:line="276" w:lineRule="auto"/>
        <w:rPr>
          <w:rFonts w:ascii="Arial" w:eastAsia="Times New Roman" w:hAnsi="Arial" w:cs="Arial"/>
          <w:lang w:val="el-GR"/>
        </w:rPr>
      </w:pPr>
    </w:p>
    <w:p w14:paraId="4460A045"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τον παραμερισμό του διατάγματος ή της απόφασης η οποία εκδόθηκε από το κατώτερο δικαστήριο</w:t>
      </w:r>
    </w:p>
    <w:p w14:paraId="49F14E95" w14:textId="77777777" w:rsidR="00CB5E37" w:rsidRPr="00CB5E37" w:rsidRDefault="00CB5E37" w:rsidP="00CB5E37">
      <w:pPr>
        <w:spacing w:line="276" w:lineRule="auto"/>
        <w:rPr>
          <w:rFonts w:ascii="Arial" w:eastAsia="Times New Roman" w:hAnsi="Arial" w:cs="Arial"/>
          <w:lang w:val="el-GR"/>
        </w:rPr>
      </w:pPr>
    </w:p>
    <w:p w14:paraId="496089F6"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w:t>
      </w:r>
      <w:r w:rsidRPr="00CB5E37">
        <w:rPr>
          <w:rFonts w:ascii="Arial" w:eastAsia="Times New Roman" w:hAnsi="Arial" w:cs="Arial"/>
          <w:lang w:val="el-GR"/>
        </w:rPr>
        <w:tab/>
        <w:t>την διαφοροποίηση του διατάγματος ή της απόφασης η οποία εκδόθηκε από το κατώτερο δικαστήριο και την αντικατάσταση του/της με την ακόλουθη διαταγή.</w:t>
      </w:r>
    </w:p>
    <w:p w14:paraId="1799886C" w14:textId="77777777" w:rsidR="00CB5E37" w:rsidRPr="00CB5E37" w:rsidRDefault="00CB5E37" w:rsidP="00CB5E37">
      <w:pPr>
        <w:spacing w:line="276" w:lineRule="auto"/>
        <w:rPr>
          <w:rFonts w:ascii="Arial" w:eastAsia="Times New Roman" w:hAnsi="Arial" w:cs="Arial"/>
          <w:i/>
          <w:iCs/>
          <w:lang w:val="el-GR"/>
        </w:rPr>
      </w:pPr>
      <w:r w:rsidRPr="00CB5E37">
        <w:rPr>
          <w:rFonts w:ascii="Arial" w:eastAsia="Times New Roman" w:hAnsi="Arial" w:cs="Arial"/>
          <w:lang w:val="el-GR"/>
        </w:rPr>
        <w:t xml:space="preserve">     </w:t>
      </w:r>
      <w:r w:rsidRPr="00CB5E37">
        <w:rPr>
          <w:rFonts w:ascii="Arial" w:eastAsia="Times New Roman" w:hAnsi="Arial" w:cs="Arial"/>
          <w:i/>
          <w:iCs/>
          <w:lang w:val="el-GR"/>
        </w:rPr>
        <w:t>(Παραθέστε την διαταγή που ζητάτε)</w:t>
      </w:r>
    </w:p>
    <w:p w14:paraId="781359D8"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2A7C21B0" w14:textId="77777777" w:rsidTr="00140EA9">
        <w:trPr>
          <w:trHeight w:val="2118"/>
        </w:trPr>
        <w:tc>
          <w:tcPr>
            <w:tcW w:w="9021" w:type="dxa"/>
          </w:tcPr>
          <w:p w14:paraId="196A9FAB" w14:textId="77777777" w:rsidR="00CB5E37" w:rsidRPr="00CB5E37" w:rsidRDefault="00CB5E37" w:rsidP="00CB5E37">
            <w:pPr>
              <w:spacing w:line="276" w:lineRule="auto"/>
              <w:rPr>
                <w:rFonts w:ascii="Arial" w:hAnsi="Arial" w:cs="Arial"/>
                <w:sz w:val="24"/>
                <w:szCs w:val="24"/>
                <w:lang w:val="el-GR"/>
              </w:rPr>
            </w:pPr>
          </w:p>
        </w:tc>
      </w:tr>
    </w:tbl>
    <w:p w14:paraId="77252A1C" w14:textId="77777777" w:rsidR="00CB5E37" w:rsidRPr="00CB5E37" w:rsidRDefault="00CB5E37" w:rsidP="00CB5E37">
      <w:pPr>
        <w:spacing w:line="276" w:lineRule="auto"/>
        <w:rPr>
          <w:rFonts w:ascii="Arial" w:eastAsia="Times New Roman" w:hAnsi="Arial" w:cs="Arial"/>
          <w:lang w:val="el-GR"/>
        </w:rPr>
      </w:pPr>
    </w:p>
    <w:p w14:paraId="67CD77D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Την έκδοση διατάγματος για επανεκδίκαση</w:t>
      </w:r>
    </w:p>
    <w:p w14:paraId="507A92AC" w14:textId="77777777" w:rsidR="00CB5E37" w:rsidRDefault="00CB5E37" w:rsidP="00CB5E37">
      <w:pPr>
        <w:spacing w:line="276" w:lineRule="auto"/>
        <w:rPr>
          <w:rFonts w:ascii="Arial" w:eastAsia="Times New Roman" w:hAnsi="Arial" w:cs="Arial"/>
          <w:lang w:val="el-GR"/>
        </w:rPr>
      </w:pPr>
    </w:p>
    <w:p w14:paraId="5C24192E"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513854B1" w14:textId="77777777" w:rsidTr="00140EA9">
        <w:trPr>
          <w:trHeight w:val="485"/>
        </w:trPr>
        <w:tc>
          <w:tcPr>
            <w:tcW w:w="9021" w:type="dxa"/>
            <w:shd w:val="clear" w:color="auto" w:fill="D0CECE" w:themeFill="background2" w:themeFillShade="E6"/>
          </w:tcPr>
          <w:p w14:paraId="0959B318"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7</w:t>
            </w:r>
            <w:r w:rsidRPr="00CB5E37">
              <w:rPr>
                <w:rFonts w:ascii="Arial" w:hAnsi="Arial" w:cs="Arial"/>
                <w:b/>
                <w:bCs/>
                <w:sz w:val="24"/>
                <w:szCs w:val="24"/>
              </w:rPr>
              <w:t>:   Άλλες αιτήσεις</w:t>
            </w:r>
          </w:p>
        </w:tc>
      </w:tr>
    </w:tbl>
    <w:p w14:paraId="7915F43F" w14:textId="77777777" w:rsidR="00CB5E37" w:rsidRPr="00CB5E37" w:rsidRDefault="00CB5E37" w:rsidP="00CB5E37">
      <w:pPr>
        <w:spacing w:line="276" w:lineRule="auto"/>
        <w:rPr>
          <w:rFonts w:ascii="Arial" w:eastAsia="Times New Roman" w:hAnsi="Arial" w:cs="Arial"/>
          <w:lang w:val="el-GR"/>
        </w:rPr>
      </w:pPr>
    </w:p>
    <w:p w14:paraId="5A480EF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Συμπληρώστε το τμήμα αυτό, </w:t>
      </w:r>
      <w:r w:rsidRPr="00CB5E37">
        <w:rPr>
          <w:rFonts w:ascii="Arial" w:eastAsia="Times New Roman" w:hAnsi="Arial" w:cs="Arial"/>
          <w:b/>
          <w:lang w:val="el-GR"/>
        </w:rPr>
        <w:t>μόνο</w:t>
      </w:r>
      <w:r w:rsidRPr="00CB5E37">
        <w:rPr>
          <w:rFonts w:ascii="Arial" w:eastAsia="Times New Roman" w:hAnsi="Arial" w:cs="Arial"/>
          <w:lang w:val="el-GR"/>
        </w:rPr>
        <w:t xml:space="preserve"> σε περίπτωση που υποβάλλετε πρόσθετες αιτήσεις.</w:t>
      </w:r>
    </w:p>
    <w:p w14:paraId="19722FB6" w14:textId="77777777" w:rsidR="00CB5E37" w:rsidRPr="00CB5E37" w:rsidRDefault="00CB5E37" w:rsidP="00CB5E37">
      <w:pPr>
        <w:spacing w:line="276" w:lineRule="auto"/>
        <w:rPr>
          <w:rFonts w:ascii="Arial" w:eastAsia="Times New Roman" w:hAnsi="Arial" w:cs="Arial"/>
          <w:b/>
          <w:lang w:val="el-GR"/>
        </w:rPr>
      </w:pPr>
    </w:p>
    <w:p w14:paraId="4C9D0BC5"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
          <w:lang w:val="el-GR"/>
        </w:rPr>
        <w:t>Μέρος A</w:t>
      </w:r>
    </w:p>
    <w:p w14:paraId="3FD95650" w14:textId="77777777" w:rsidR="00CB5E37" w:rsidRPr="00CB5E37" w:rsidRDefault="00CB5E37" w:rsidP="00CB5E37">
      <w:pPr>
        <w:spacing w:line="276" w:lineRule="auto"/>
        <w:ind w:left="426" w:hanging="426"/>
        <w:jc w:val="both"/>
        <w:rPr>
          <w:rFonts w:ascii="Arial" w:eastAsia="Times New Roman" w:hAnsi="Arial" w:cs="Arial"/>
          <w:i/>
          <w:iCs/>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αναστολής εκτέλεσης. (</w:t>
      </w:r>
      <w:r w:rsidRPr="00CB5E37">
        <w:rPr>
          <w:rFonts w:ascii="Arial" w:eastAsia="Times New Roman" w:hAnsi="Arial" w:cs="Arial"/>
          <w:i/>
          <w:iCs/>
          <w:lang w:val="el-GR"/>
        </w:rPr>
        <w:t>Στο Τμήμα 8 πρέπει να παραθέσετε τους λόγους για τους οποίους ζητάτε αναστολή της εκτέλεσης και να επισυνάψετε μαρτυρία προς υποστήριξη τής αίτησής σας).</w:t>
      </w:r>
    </w:p>
    <w:p w14:paraId="0FD11B6C"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Β</w:t>
      </w:r>
    </w:p>
    <w:p w14:paraId="6415C856" w14:textId="77777777" w:rsidR="00CB5E37" w:rsidRPr="00CB5E37" w:rsidRDefault="00CB5E37" w:rsidP="00CB5E37">
      <w:pPr>
        <w:spacing w:line="276" w:lineRule="auto"/>
        <w:ind w:left="426" w:hanging="426"/>
        <w:jc w:val="both"/>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 παράταση τής προθεσμίας για την καταχώριση τής ειδοποίησης έφεσής μου. (Στο Τμήμα 8 πρέπει να παραθέσετε τους λόγους της καθυστέρησης και τα μέτρα που έχετε λάβει μετά την έκδοση της απόφασης που εφεσιβάλλετε).</w:t>
      </w:r>
    </w:p>
    <w:p w14:paraId="32B37DBC"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Γ</w:t>
      </w:r>
    </w:p>
    <w:p w14:paraId="2AEB5DC1"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w:t>
      </w:r>
    </w:p>
    <w:tbl>
      <w:tblPr>
        <w:tblStyle w:val="TableGrid"/>
        <w:tblW w:w="0" w:type="auto"/>
        <w:tblInd w:w="-5" w:type="dxa"/>
        <w:tblLook w:val="04A0" w:firstRow="1" w:lastRow="0" w:firstColumn="1" w:lastColumn="0" w:noHBand="0" w:noVBand="1"/>
      </w:tblPr>
      <w:tblGrid>
        <w:gridCol w:w="9021"/>
      </w:tblGrid>
      <w:tr w:rsidR="00CB5E37" w:rsidRPr="00CB5E37" w14:paraId="0408AFB9" w14:textId="77777777" w:rsidTr="00140EA9">
        <w:trPr>
          <w:trHeight w:val="1533"/>
        </w:trPr>
        <w:tc>
          <w:tcPr>
            <w:tcW w:w="9021" w:type="dxa"/>
          </w:tcPr>
          <w:p w14:paraId="22788164" w14:textId="77777777" w:rsidR="00CB5E37" w:rsidRPr="00CB5E37" w:rsidRDefault="00CB5E37" w:rsidP="00CB5E37">
            <w:pPr>
              <w:spacing w:line="276" w:lineRule="auto"/>
              <w:rPr>
                <w:rFonts w:ascii="Arial" w:hAnsi="Arial" w:cs="Arial"/>
                <w:sz w:val="24"/>
                <w:szCs w:val="24"/>
              </w:rPr>
            </w:pPr>
          </w:p>
        </w:tc>
      </w:tr>
    </w:tbl>
    <w:p w14:paraId="5C4A103E" w14:textId="77777777" w:rsidR="00CB5E37" w:rsidRPr="00CB5E37" w:rsidRDefault="00CB5E37" w:rsidP="00CB5E37">
      <w:pPr>
        <w:spacing w:line="276" w:lineRule="auto"/>
        <w:rPr>
          <w:rFonts w:ascii="Arial" w:eastAsia="Times New Roman" w:hAnsi="Arial" w:cs="Arial"/>
          <w:lang w:val="el-GR"/>
        </w:rPr>
      </w:pPr>
    </w:p>
    <w:p w14:paraId="205DF1AB"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(Στο Τμήμα 8 πρέπει να παραθέσετε τους λόγους και τη μαρτυρία σας προς υποστήριξη της αίτησής σας).</w:t>
      </w:r>
    </w:p>
    <w:p w14:paraId="4F0CEA1D" w14:textId="77777777" w:rsidR="00CB5E37" w:rsidRDefault="00CB5E37" w:rsidP="00CB5E37">
      <w:pPr>
        <w:spacing w:line="276" w:lineRule="auto"/>
        <w:rPr>
          <w:rFonts w:ascii="Arial" w:eastAsia="Times New Roman" w:hAnsi="Arial" w:cs="Arial"/>
          <w:lang w:val="el-GR"/>
        </w:rPr>
      </w:pPr>
    </w:p>
    <w:p w14:paraId="088D5486"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2CD7621E" w14:textId="77777777" w:rsidTr="00140EA9">
        <w:trPr>
          <w:trHeight w:val="485"/>
        </w:trPr>
        <w:tc>
          <w:tcPr>
            <w:tcW w:w="9021" w:type="dxa"/>
            <w:shd w:val="clear" w:color="auto" w:fill="D0CECE" w:themeFill="background2" w:themeFillShade="E6"/>
          </w:tcPr>
          <w:p w14:paraId="3D7E2ED4"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8</w:t>
            </w:r>
            <w:r w:rsidRPr="00CB5E37">
              <w:rPr>
                <w:rFonts w:ascii="Arial" w:hAnsi="Arial" w:cs="Arial"/>
                <w:b/>
                <w:bCs/>
                <w:sz w:val="24"/>
                <w:szCs w:val="24"/>
              </w:rPr>
              <w:t>:   Μαρτυρία προς υποστήριξη</w:t>
            </w:r>
          </w:p>
        </w:tc>
      </w:tr>
    </w:tbl>
    <w:p w14:paraId="5DDBF057"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CB5E37" w:rsidRPr="00487716" w14:paraId="410760D1" w14:textId="77777777" w:rsidTr="00140EA9">
        <w:tc>
          <w:tcPr>
            <w:tcW w:w="9016" w:type="dxa"/>
          </w:tcPr>
          <w:p w14:paraId="59A01278"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Προς υποστήριξη της αίτησής μου στο Τμήμα 7, επιθυμώ να βασιστώ στους ακόλουθους λόγους και μαρτυρία:</w:t>
            </w:r>
          </w:p>
          <w:p w14:paraId="6CF16FC4" w14:textId="77777777" w:rsidR="00CB5E37" w:rsidRPr="00CB5E37" w:rsidRDefault="00CB5E37" w:rsidP="00CB5E37">
            <w:pPr>
              <w:spacing w:line="276" w:lineRule="auto"/>
              <w:rPr>
                <w:rFonts w:ascii="Arial" w:hAnsi="Arial" w:cs="Arial"/>
                <w:b/>
                <w:bCs/>
                <w:sz w:val="24"/>
                <w:szCs w:val="24"/>
                <w:lang w:val="el-GR"/>
              </w:rPr>
            </w:pPr>
          </w:p>
          <w:p w14:paraId="05599ACF" w14:textId="77777777" w:rsidR="00CB5E37" w:rsidRPr="00CB5E37" w:rsidRDefault="00CB5E37" w:rsidP="00CB5E37">
            <w:pPr>
              <w:spacing w:line="276" w:lineRule="auto"/>
              <w:rPr>
                <w:rFonts w:ascii="Arial" w:hAnsi="Arial" w:cs="Arial"/>
                <w:b/>
                <w:bCs/>
                <w:sz w:val="24"/>
                <w:szCs w:val="24"/>
                <w:lang w:val="el-GR"/>
              </w:rPr>
            </w:pPr>
          </w:p>
          <w:p w14:paraId="59949A31" w14:textId="77777777" w:rsidR="00CB5E37" w:rsidRPr="00CB5E37" w:rsidRDefault="00CB5E37" w:rsidP="00CB5E37">
            <w:pPr>
              <w:spacing w:line="276" w:lineRule="auto"/>
              <w:rPr>
                <w:rFonts w:ascii="Arial" w:hAnsi="Arial" w:cs="Arial"/>
                <w:b/>
                <w:bCs/>
                <w:sz w:val="24"/>
                <w:szCs w:val="24"/>
                <w:lang w:val="el-GR"/>
              </w:rPr>
            </w:pPr>
          </w:p>
          <w:p w14:paraId="34EC1CF9" w14:textId="77777777" w:rsidR="00CB5E37" w:rsidRPr="00CB5E37" w:rsidRDefault="00CB5E37" w:rsidP="00CB5E37">
            <w:pPr>
              <w:spacing w:line="276" w:lineRule="auto"/>
              <w:rPr>
                <w:rFonts w:ascii="Arial" w:hAnsi="Arial" w:cs="Arial"/>
                <w:b/>
                <w:bCs/>
                <w:sz w:val="24"/>
                <w:szCs w:val="24"/>
                <w:lang w:val="el-GR"/>
              </w:rPr>
            </w:pPr>
          </w:p>
          <w:p w14:paraId="612047C2" w14:textId="77777777" w:rsidR="00CB5E37" w:rsidRPr="00CB5E37" w:rsidRDefault="00CB5E37" w:rsidP="00CB5E37">
            <w:pPr>
              <w:spacing w:line="276" w:lineRule="auto"/>
              <w:rPr>
                <w:rFonts w:ascii="Arial" w:hAnsi="Arial" w:cs="Arial"/>
                <w:b/>
                <w:bCs/>
                <w:sz w:val="24"/>
                <w:szCs w:val="24"/>
                <w:lang w:val="el-GR"/>
              </w:rPr>
            </w:pPr>
          </w:p>
          <w:p w14:paraId="2E6DCC5F" w14:textId="77777777" w:rsidR="00CB5E37" w:rsidRPr="00CB5E37" w:rsidRDefault="00CB5E37" w:rsidP="00CB5E37">
            <w:pPr>
              <w:spacing w:line="276" w:lineRule="auto"/>
              <w:rPr>
                <w:rFonts w:ascii="Arial" w:hAnsi="Arial" w:cs="Arial"/>
                <w:b/>
                <w:bCs/>
                <w:sz w:val="24"/>
                <w:szCs w:val="24"/>
                <w:lang w:val="el-GR"/>
              </w:rPr>
            </w:pPr>
          </w:p>
          <w:p w14:paraId="45462BC2" w14:textId="77777777" w:rsidR="00CB5E37" w:rsidRPr="00CB5E37" w:rsidRDefault="00CB5E37" w:rsidP="00CB5E37">
            <w:pPr>
              <w:spacing w:line="276" w:lineRule="auto"/>
              <w:rPr>
                <w:rFonts w:ascii="Arial" w:hAnsi="Arial" w:cs="Arial"/>
                <w:b/>
                <w:bCs/>
                <w:sz w:val="24"/>
                <w:szCs w:val="24"/>
                <w:lang w:val="el-GR"/>
              </w:rPr>
            </w:pPr>
          </w:p>
          <w:p w14:paraId="300983C0" w14:textId="77777777" w:rsidR="00CB5E37" w:rsidRPr="00CB5E37" w:rsidRDefault="00CB5E37" w:rsidP="00CB5E37">
            <w:pPr>
              <w:spacing w:line="276" w:lineRule="auto"/>
              <w:rPr>
                <w:rFonts w:ascii="Arial" w:hAnsi="Arial" w:cs="Arial"/>
                <w:b/>
                <w:bCs/>
                <w:sz w:val="24"/>
                <w:szCs w:val="24"/>
                <w:lang w:val="el-GR"/>
              </w:rPr>
            </w:pPr>
          </w:p>
          <w:p w14:paraId="78102128" w14:textId="77777777" w:rsidR="00CB5E37" w:rsidRPr="00CB5E37" w:rsidRDefault="00CB5E37" w:rsidP="00CB5E37">
            <w:pPr>
              <w:spacing w:line="276" w:lineRule="auto"/>
              <w:rPr>
                <w:rFonts w:ascii="Arial" w:hAnsi="Arial" w:cs="Arial"/>
                <w:b/>
                <w:bCs/>
                <w:sz w:val="24"/>
                <w:szCs w:val="24"/>
                <w:lang w:val="el-GR"/>
              </w:rPr>
            </w:pPr>
          </w:p>
          <w:p w14:paraId="1DD4F584" w14:textId="77777777" w:rsidR="00CB5E37" w:rsidRPr="00CB5E37" w:rsidRDefault="00CB5E37" w:rsidP="00CB5E37">
            <w:pPr>
              <w:spacing w:line="276" w:lineRule="auto"/>
              <w:rPr>
                <w:rFonts w:ascii="Arial" w:hAnsi="Arial" w:cs="Arial"/>
                <w:b/>
                <w:bCs/>
                <w:sz w:val="24"/>
                <w:szCs w:val="24"/>
                <w:lang w:val="el-GR"/>
              </w:rPr>
            </w:pPr>
          </w:p>
          <w:p w14:paraId="0DDB97B5" w14:textId="77777777" w:rsidR="00CB5E37" w:rsidRPr="00CB5E37" w:rsidRDefault="00CB5E37" w:rsidP="00CB5E37">
            <w:pPr>
              <w:spacing w:line="276" w:lineRule="auto"/>
              <w:rPr>
                <w:rFonts w:ascii="Arial" w:hAnsi="Arial" w:cs="Arial"/>
                <w:b/>
                <w:bCs/>
                <w:sz w:val="24"/>
                <w:szCs w:val="24"/>
                <w:lang w:val="el-GR"/>
              </w:rPr>
            </w:pPr>
          </w:p>
          <w:p w14:paraId="3C57AA8F" w14:textId="77777777" w:rsidR="00CB5E37" w:rsidRPr="00CB5E37" w:rsidRDefault="00CB5E37" w:rsidP="00CB5E37">
            <w:pPr>
              <w:spacing w:line="276" w:lineRule="auto"/>
              <w:rPr>
                <w:rFonts w:ascii="Arial" w:hAnsi="Arial" w:cs="Arial"/>
                <w:b/>
                <w:bCs/>
                <w:sz w:val="24"/>
                <w:szCs w:val="24"/>
                <w:lang w:val="el-GR"/>
              </w:rPr>
            </w:pPr>
          </w:p>
          <w:p w14:paraId="0A370572" w14:textId="77777777" w:rsidR="00CB5E37" w:rsidRPr="00CB5E37" w:rsidRDefault="00CB5E37" w:rsidP="00CB5E37">
            <w:pPr>
              <w:spacing w:line="276" w:lineRule="auto"/>
              <w:rPr>
                <w:rFonts w:ascii="Arial" w:hAnsi="Arial" w:cs="Arial"/>
                <w:b/>
                <w:bCs/>
                <w:sz w:val="24"/>
                <w:szCs w:val="24"/>
                <w:lang w:val="el-GR"/>
              </w:rPr>
            </w:pPr>
          </w:p>
          <w:p w14:paraId="7BD8A38D" w14:textId="77777777" w:rsidR="00CB5E37" w:rsidRPr="00CB5E37" w:rsidRDefault="00CB5E37" w:rsidP="00CB5E37">
            <w:pPr>
              <w:spacing w:line="276" w:lineRule="auto"/>
              <w:rPr>
                <w:rFonts w:ascii="Arial" w:hAnsi="Arial" w:cs="Arial"/>
                <w:sz w:val="24"/>
                <w:szCs w:val="24"/>
                <w:lang w:val="el-GR"/>
              </w:rPr>
            </w:pPr>
          </w:p>
        </w:tc>
      </w:tr>
      <w:tr w:rsidR="00CB5E37" w:rsidRPr="00CB5E37" w14:paraId="5EE0C15C" w14:textId="77777777" w:rsidTr="00140EA9">
        <w:trPr>
          <w:trHeight w:val="8212"/>
        </w:trPr>
        <w:tc>
          <w:tcPr>
            <w:tcW w:w="9016" w:type="dxa"/>
          </w:tcPr>
          <w:p w14:paraId="531A10DC" w14:textId="77777777" w:rsidR="00CB5E37" w:rsidRPr="00CB5E37" w:rsidRDefault="00CB5E37" w:rsidP="00CB5E37">
            <w:pPr>
              <w:spacing w:line="276" w:lineRule="auto"/>
              <w:rPr>
                <w:rFonts w:ascii="Arial" w:hAnsi="Arial" w:cs="Arial"/>
                <w:sz w:val="24"/>
                <w:szCs w:val="24"/>
                <w:lang w:val="el-GR"/>
              </w:rPr>
            </w:pPr>
          </w:p>
          <w:p w14:paraId="2A05A715" w14:textId="77777777" w:rsidR="00CB5E37" w:rsidRPr="00CB5E37" w:rsidRDefault="00CB5E37" w:rsidP="00CB5E37">
            <w:pPr>
              <w:spacing w:line="276" w:lineRule="auto"/>
              <w:jc w:val="center"/>
              <w:rPr>
                <w:rFonts w:ascii="Arial" w:hAnsi="Arial" w:cs="Arial"/>
                <w:b/>
                <w:bCs/>
                <w:sz w:val="24"/>
                <w:szCs w:val="24"/>
                <w:lang w:val="el-GR"/>
              </w:rPr>
            </w:pPr>
            <w:r w:rsidRPr="00CB5E37">
              <w:rPr>
                <w:rFonts w:ascii="Arial" w:hAnsi="Arial" w:cs="Arial"/>
                <w:b/>
                <w:bCs/>
                <w:sz w:val="24"/>
                <w:szCs w:val="24"/>
                <w:lang w:val="el-GR"/>
              </w:rPr>
              <w:t>Δήλωση Αληθείας</w:t>
            </w:r>
          </w:p>
          <w:p w14:paraId="35E79E55" w14:textId="77777777" w:rsidR="00CB5E37" w:rsidRPr="00CB5E37" w:rsidRDefault="00CB5E37" w:rsidP="00CB5E37">
            <w:pPr>
              <w:spacing w:line="276" w:lineRule="auto"/>
              <w:jc w:val="both"/>
              <w:rPr>
                <w:lang w:val="el-GR"/>
              </w:rPr>
            </w:pPr>
            <w:r w:rsidRPr="00CB5E37">
              <w:rPr>
                <w:rFonts w:ascii="Arial" w:hAnsi="Arial" w:cs="Arial"/>
                <w:i/>
                <w:iCs/>
                <w:sz w:val="24"/>
                <w:szCs w:val="24"/>
                <w:lang w:val="el-GR"/>
              </w:rPr>
              <w:t>(Πιστεύω</w:t>
            </w:r>
            <w:r w:rsidRPr="00CB5E37">
              <w:rPr>
                <w:rFonts w:ascii="Arial" w:hAnsi="Arial" w:cs="Arial"/>
                <w:i/>
                <w:iCs/>
                <w:sz w:val="24"/>
                <w:szCs w:val="24"/>
                <w:vertAlign w:val="superscript"/>
              </w:rPr>
              <w:footnoteReference w:id="139"/>
            </w:r>
            <w:r w:rsidRPr="00CB5E37">
              <w:rPr>
                <w:rFonts w:ascii="Arial" w:hAnsi="Arial" w:cs="Arial"/>
                <w:i/>
                <w:iCs/>
                <w:sz w:val="24"/>
                <w:szCs w:val="24"/>
                <w:lang w:val="el-GR"/>
              </w:rPr>
              <w:t>) (Ο Εφεσειών πιστεύει</w:t>
            </w:r>
            <w:r w:rsidRPr="00CB5E37">
              <w:rPr>
                <w:rFonts w:ascii="Arial" w:hAnsi="Arial" w:cs="Arial"/>
                <w:i/>
                <w:iCs/>
                <w:sz w:val="24"/>
                <w:szCs w:val="24"/>
                <w:vertAlign w:val="superscript"/>
              </w:rPr>
              <w:footnoteReference w:id="140"/>
            </w:r>
            <w:r w:rsidRPr="00CB5E37">
              <w:rPr>
                <w:rFonts w:ascii="Arial" w:hAnsi="Arial" w:cs="Arial"/>
                <w:i/>
                <w:iCs/>
                <w:sz w:val="24"/>
                <w:szCs w:val="24"/>
                <w:lang w:val="el-GR"/>
              </w:rPr>
              <w:t>)</w:t>
            </w:r>
            <w:r w:rsidRPr="00CB5E37">
              <w:rPr>
                <w:rFonts w:ascii="Arial" w:hAnsi="Arial" w:cs="Arial"/>
                <w:sz w:val="24"/>
                <w:szCs w:val="24"/>
                <w:lang w:val="el-GR"/>
              </w:rPr>
              <w:t xml:space="preserve"> ότι τα γεγονότα τα οποία δηλώνονται στο παρόν τμήμα είναι αληθή.</w:t>
            </w:r>
          </w:p>
          <w:p w14:paraId="11B1E438" w14:textId="77777777" w:rsidR="00CB5E37" w:rsidRPr="00CB5E37" w:rsidRDefault="00CB5E37" w:rsidP="00CB5E37">
            <w:pPr>
              <w:spacing w:line="276" w:lineRule="auto"/>
              <w:jc w:val="both"/>
              <w:rPr>
                <w:rFonts w:ascii="Arial" w:hAnsi="Arial" w:cs="Arial"/>
                <w:sz w:val="24"/>
                <w:szCs w:val="24"/>
                <w:lang w:val="el-GR"/>
              </w:rPr>
            </w:pPr>
            <w:r w:rsidRPr="00CB5E37">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708CFACD" w14:textId="77777777" w:rsidR="00CB5E37" w:rsidRPr="00CB5E37" w:rsidRDefault="00CB5E37" w:rsidP="00CB5E37">
            <w:pPr>
              <w:spacing w:line="276" w:lineRule="auto"/>
              <w:jc w:val="both"/>
              <w:rPr>
                <w:rFonts w:ascii="Arial" w:eastAsia="Calibri" w:hAnsi="Arial" w:cs="Arial"/>
                <w:sz w:val="24"/>
                <w:szCs w:val="24"/>
                <w:lang w:val="el-GR"/>
              </w:rPr>
            </w:pPr>
            <w:r w:rsidRPr="00CB5E37">
              <w:rPr>
                <w:rFonts w:ascii="Arial" w:eastAsia="Calibri" w:hAnsi="Arial" w:cs="Arial"/>
                <w:sz w:val="24"/>
                <w:szCs w:val="24"/>
                <w:lang w:val="el-GR"/>
              </w:rPr>
              <w:t xml:space="preserve"> </w:t>
            </w:r>
          </w:p>
          <w:p w14:paraId="6B7E8F18" w14:textId="77777777" w:rsidR="00CB5E37" w:rsidRPr="00CB5E37" w:rsidRDefault="00CB5E37" w:rsidP="00CB5E37">
            <w:pPr>
              <w:spacing w:line="276" w:lineRule="auto"/>
              <w:jc w:val="both"/>
              <w:rPr>
                <w:rFonts w:ascii="Arial" w:hAnsi="Arial" w:cs="Arial"/>
                <w:bCs/>
                <w:i/>
                <w:iCs/>
                <w:sz w:val="24"/>
                <w:szCs w:val="24"/>
                <w:lang w:val="el-GR"/>
              </w:rPr>
            </w:pPr>
            <w:r w:rsidRPr="00CB5E37">
              <w:rPr>
                <w:rFonts w:ascii="Arial" w:hAnsi="Arial" w:cs="Arial"/>
                <w:bCs/>
                <w:i/>
                <w:iCs/>
                <w:sz w:val="24"/>
                <w:szCs w:val="24"/>
                <w:lang w:val="el-GR"/>
              </w:rPr>
              <w:t xml:space="preserve"> (Είμαι δεόντως εξουσιοδοτημένος από τον Εφεσείοντα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CB5E37" w:rsidRPr="00CB5E37" w14:paraId="354CB038" w14:textId="77777777" w:rsidTr="00140EA9">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5E37" w:rsidRPr="00487716" w14:paraId="6AE44F12" w14:textId="77777777" w:rsidTr="00140EA9">
                    <w:trPr>
                      <w:trHeight w:val="421"/>
                    </w:trPr>
                    <w:tc>
                      <w:tcPr>
                        <w:tcW w:w="5385" w:type="dxa"/>
                      </w:tcPr>
                      <w:p w14:paraId="71447909" w14:textId="77777777" w:rsidR="00CB5E37" w:rsidRPr="00CB5E37" w:rsidRDefault="00CB5E37" w:rsidP="00CB5E37">
                        <w:pPr>
                          <w:spacing w:before="100" w:beforeAutospacing="1" w:after="100" w:afterAutospacing="1"/>
                          <w:jc w:val="both"/>
                          <w:rPr>
                            <w:rFonts w:ascii="Arial" w:hAnsi="Arial" w:cs="Arial"/>
                            <w:lang w:val="el-GR"/>
                          </w:rPr>
                        </w:pPr>
                      </w:p>
                    </w:tc>
                  </w:tr>
                </w:tbl>
                <w:p w14:paraId="53BA48AB" w14:textId="77777777" w:rsidR="00CB5E37" w:rsidRPr="00CB5E37" w:rsidRDefault="00CB5E37" w:rsidP="00CB5E37">
                  <w:pPr>
                    <w:spacing w:line="276" w:lineRule="auto"/>
                    <w:rPr>
                      <w:rFonts w:ascii="Arial" w:hAnsi="Arial" w:cs="Arial"/>
                      <w:b/>
                      <w:bCs/>
                      <w:lang w:val="el-GR"/>
                    </w:rPr>
                  </w:pPr>
                  <w:r w:rsidRPr="00CB5E37">
                    <w:rPr>
                      <w:rFonts w:ascii="Arial" w:hAnsi="Arial" w:cs="Arial"/>
                      <w:b/>
                      <w:bCs/>
                      <w:lang w:val="el-GR"/>
                    </w:rPr>
                    <w:t xml:space="preserve"> Πλήρες Όνομα Εφεσείοντος</w:t>
                  </w:r>
                </w:p>
                <w:p w14:paraId="2C82ADF3"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i/>
                      <w:iCs/>
                      <w:lang w:val="el-GR"/>
                    </w:rPr>
                    <w:t>(και ιδιότητα όπου χρειάζεται</w:t>
                  </w:r>
                  <w:r w:rsidRPr="00CB5E37">
                    <w:rPr>
                      <w:rFonts w:ascii="Arial" w:eastAsia="Calibri" w:hAnsi="Arial" w:cs="Arial"/>
                      <w:lang w:val="el-GR"/>
                    </w:rPr>
                    <w:t>)</w:t>
                  </w:r>
                </w:p>
                <w:p w14:paraId="2C581759"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b/>
                      <w:bCs/>
                      <w:lang w:val="el-GR"/>
                    </w:rPr>
                    <w:t xml:space="preserve">Όνομα δικηγορικού οίκου  </w:t>
                  </w:r>
                </w:p>
                <w:p w14:paraId="4A848387" w14:textId="77777777" w:rsidR="00CB5E37" w:rsidRPr="00CB5E37" w:rsidRDefault="00CB5E37" w:rsidP="00CB5E37">
                  <w:pPr>
                    <w:spacing w:line="276" w:lineRule="auto"/>
                    <w:rPr>
                      <w:rFonts w:ascii="Arial" w:eastAsia="Calibri" w:hAnsi="Arial" w:cs="Arial"/>
                      <w:i/>
                      <w:iCs/>
                      <w:lang w:val="el-GR"/>
                    </w:rPr>
                  </w:pPr>
                  <w:r w:rsidRPr="00CB5E37">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5E37" w:rsidRPr="00487716" w14:paraId="746B1D92" w14:textId="77777777" w:rsidTr="00140EA9">
                    <w:trPr>
                      <w:trHeight w:val="421"/>
                    </w:trPr>
                    <w:tc>
                      <w:tcPr>
                        <w:tcW w:w="5385" w:type="dxa"/>
                      </w:tcPr>
                      <w:p w14:paraId="58B6B5D9" w14:textId="77777777" w:rsidR="00CB5E37" w:rsidRPr="00CB5E37" w:rsidRDefault="00CB5E37" w:rsidP="00CB5E37">
                        <w:pPr>
                          <w:spacing w:before="100" w:beforeAutospacing="1" w:after="100" w:afterAutospacing="1"/>
                          <w:jc w:val="both"/>
                          <w:rPr>
                            <w:rFonts w:ascii="Arial" w:hAnsi="Arial" w:cs="Arial"/>
                            <w:lang w:val="el-GR"/>
                          </w:rPr>
                        </w:pPr>
                      </w:p>
                    </w:tc>
                  </w:tr>
                </w:tbl>
                <w:p w14:paraId="4C5A5EC7" w14:textId="77777777" w:rsidR="00CB5E37" w:rsidRPr="00CB5E37" w:rsidRDefault="00CB5E37" w:rsidP="00CB5E37">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2F5D8A75" w14:textId="77777777" w:rsidTr="00140EA9">
                    <w:trPr>
                      <w:trHeight w:hRule="exact" w:val="1288"/>
                    </w:trPr>
                    <w:tc>
                      <w:tcPr>
                        <w:tcW w:w="1276" w:type="dxa"/>
                        <w:tcBorders>
                          <w:top w:val="nil"/>
                          <w:left w:val="nil"/>
                          <w:bottom w:val="nil"/>
                          <w:right w:val="single" w:sz="4" w:space="0" w:color="000000"/>
                        </w:tcBorders>
                        <w:hideMark/>
                      </w:tcPr>
                      <w:p w14:paraId="41F2D222"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B743407"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3FCA391"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E1BE644" w14:textId="77777777" w:rsidR="00CB5E37" w:rsidRPr="00CB5E37" w:rsidRDefault="00CB5E37" w:rsidP="00CB5E37">
                        <w:pPr>
                          <w:adjustRightInd w:val="0"/>
                          <w:spacing w:before="60"/>
                          <w:rPr>
                            <w:rFonts w:ascii="Arial" w:hAnsi="Arial" w:cs="Arial"/>
                            <w:lang w:val="el-GR"/>
                          </w:rPr>
                        </w:pPr>
                      </w:p>
                    </w:tc>
                  </w:tr>
                  <w:tr w:rsidR="00CB5E37" w:rsidRPr="00CB5E37" w14:paraId="62D142EE" w14:textId="77777777" w:rsidTr="00140EA9">
                    <w:trPr>
                      <w:trHeight w:val="198"/>
                    </w:trPr>
                    <w:tc>
                      <w:tcPr>
                        <w:tcW w:w="1276" w:type="dxa"/>
                        <w:vMerge w:val="restart"/>
                      </w:tcPr>
                      <w:p w14:paraId="3295767B"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2AEF2D91" w14:textId="77777777" w:rsidR="00CB5E37" w:rsidRPr="00CB5E37" w:rsidRDefault="00CB5E37" w:rsidP="00CB5E37">
                        <w:pPr>
                          <w:adjustRightInd w:val="0"/>
                          <w:rPr>
                            <w:rFonts w:ascii="Arial" w:hAnsi="Arial" w:cs="Arial"/>
                            <w:lang w:val="el-GR"/>
                          </w:rPr>
                        </w:pPr>
                      </w:p>
                      <w:p w14:paraId="34B3E832"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74DF9BCE"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41691F47" w14:textId="77777777" w:rsidR="00CB5E37" w:rsidRPr="00CB5E37" w:rsidRDefault="00CB5E37" w:rsidP="00CB5E37">
                        <w:pPr>
                          <w:adjustRightInd w:val="0"/>
                          <w:rPr>
                            <w:rFonts w:ascii="Arial" w:hAnsi="Arial" w:cs="Arial"/>
                          </w:rPr>
                        </w:pPr>
                      </w:p>
                    </w:tc>
                    <w:tc>
                      <w:tcPr>
                        <w:tcW w:w="1909" w:type="dxa"/>
                      </w:tcPr>
                      <w:p w14:paraId="78E1C0EE"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7B35803"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440DC9"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7BD18F5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173F237"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81FEF16"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0C24074C"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D389C17"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C90202"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D5EF6E5"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3285CE"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50442F23" w14:textId="77777777" w:rsidR="00CB5E37" w:rsidRPr="00CB5E37" w:rsidRDefault="00CB5E37" w:rsidP="00CB5E37">
                        <w:pPr>
                          <w:adjustRightInd w:val="0"/>
                          <w:rPr>
                            <w:rFonts w:ascii="Arial" w:hAnsi="Arial" w:cs="Arial"/>
                            <w:sz w:val="4"/>
                            <w:szCs w:val="4"/>
                          </w:rPr>
                        </w:pPr>
                      </w:p>
                    </w:tc>
                  </w:tr>
                  <w:tr w:rsidR="00CB5E37" w:rsidRPr="00CB5E37" w14:paraId="5FA309FD" w14:textId="77777777" w:rsidTr="00140EA9">
                    <w:trPr>
                      <w:trHeight w:hRule="exact" w:val="820"/>
                    </w:trPr>
                    <w:tc>
                      <w:tcPr>
                        <w:tcW w:w="1276" w:type="dxa"/>
                        <w:vMerge/>
                        <w:vAlign w:val="center"/>
                        <w:hideMark/>
                      </w:tcPr>
                      <w:p w14:paraId="11018FE9"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03FAA342"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4155C4A3"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2657AC2"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231A46"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FB3D94E"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1A45211"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ED09A7"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B981D56"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5AA7780"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7B7201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582F0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123E91"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6FF744FF" w14:textId="77777777" w:rsidR="00CB5E37" w:rsidRPr="00CB5E37" w:rsidRDefault="00CB5E37" w:rsidP="00CB5E37">
                        <w:pPr>
                          <w:adjustRightInd w:val="0"/>
                          <w:rPr>
                            <w:rFonts w:ascii="Arial" w:hAnsi="Arial" w:cs="Arial"/>
                          </w:rPr>
                        </w:pPr>
                      </w:p>
                      <w:p w14:paraId="7C1EE272" w14:textId="77777777" w:rsidR="00CB5E37" w:rsidRPr="00CB5E37" w:rsidRDefault="00CB5E37" w:rsidP="00CB5E37">
                        <w:pPr>
                          <w:adjustRightInd w:val="0"/>
                          <w:rPr>
                            <w:rFonts w:ascii="Arial" w:hAnsi="Arial" w:cs="Arial"/>
                          </w:rPr>
                        </w:pPr>
                      </w:p>
                      <w:p w14:paraId="47E21A56" w14:textId="77777777" w:rsidR="00CB5E37" w:rsidRPr="00CB5E37" w:rsidRDefault="00CB5E37" w:rsidP="00CB5E37">
                        <w:pPr>
                          <w:adjustRightInd w:val="0"/>
                          <w:rPr>
                            <w:rFonts w:ascii="Arial" w:hAnsi="Arial" w:cs="Arial"/>
                          </w:rPr>
                        </w:pPr>
                      </w:p>
                      <w:p w14:paraId="481936E0" w14:textId="77777777" w:rsidR="00CB5E37" w:rsidRPr="00CB5E37" w:rsidRDefault="00CB5E37" w:rsidP="00CB5E37">
                        <w:pPr>
                          <w:adjustRightInd w:val="0"/>
                          <w:rPr>
                            <w:rFonts w:ascii="Arial" w:hAnsi="Arial" w:cs="Arial"/>
                          </w:rPr>
                        </w:pPr>
                      </w:p>
                      <w:p w14:paraId="0A5AFCDB" w14:textId="77777777" w:rsidR="00CB5E37" w:rsidRPr="00CB5E37" w:rsidRDefault="00CB5E37" w:rsidP="00CB5E37">
                        <w:pPr>
                          <w:adjustRightInd w:val="0"/>
                          <w:rPr>
                            <w:rFonts w:ascii="Arial" w:hAnsi="Arial" w:cs="Arial"/>
                          </w:rPr>
                        </w:pPr>
                      </w:p>
                    </w:tc>
                  </w:tr>
                </w:tbl>
                <w:p w14:paraId="0CC3241A" w14:textId="77777777" w:rsidR="00CB5E37" w:rsidRPr="00CB5E37" w:rsidRDefault="00CB5E37" w:rsidP="00CB5E37">
                  <w:pPr>
                    <w:spacing w:before="100" w:beforeAutospacing="1" w:after="100" w:afterAutospacing="1"/>
                    <w:jc w:val="both"/>
                    <w:rPr>
                      <w:rFonts w:ascii="Arial" w:hAnsi="Arial" w:cs="Arial"/>
                    </w:rPr>
                  </w:pPr>
                </w:p>
              </w:tc>
            </w:tr>
          </w:tbl>
          <w:p w14:paraId="5A1125B7" w14:textId="77777777" w:rsidR="00CB5E37" w:rsidRPr="00CB5E37" w:rsidRDefault="00CB5E37" w:rsidP="00CB5E37">
            <w:pPr>
              <w:spacing w:line="276" w:lineRule="auto"/>
              <w:rPr>
                <w:rFonts w:ascii="Arial" w:hAnsi="Arial" w:cs="Arial"/>
                <w:sz w:val="24"/>
                <w:szCs w:val="24"/>
              </w:rPr>
            </w:pPr>
          </w:p>
        </w:tc>
      </w:tr>
    </w:tbl>
    <w:p w14:paraId="6F66C521" w14:textId="77777777" w:rsidR="00CB5E37" w:rsidRDefault="00CB5E37" w:rsidP="00CB5E37">
      <w:pPr>
        <w:spacing w:line="276" w:lineRule="auto"/>
        <w:rPr>
          <w:rFonts w:ascii="Arial" w:eastAsia="Times New Roman" w:hAnsi="Arial" w:cs="Arial"/>
          <w:lang w:val="el-GR"/>
        </w:rPr>
      </w:pPr>
    </w:p>
    <w:p w14:paraId="0D55EFD4" w14:textId="77777777" w:rsidR="00E439AE" w:rsidRPr="00CB5E37" w:rsidRDefault="00E439AE"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6A50DB72" w14:textId="77777777" w:rsidTr="00140EA9">
        <w:trPr>
          <w:trHeight w:val="485"/>
        </w:trPr>
        <w:tc>
          <w:tcPr>
            <w:tcW w:w="9021" w:type="dxa"/>
            <w:shd w:val="clear" w:color="auto" w:fill="D0CECE" w:themeFill="background2" w:themeFillShade="E6"/>
          </w:tcPr>
          <w:p w14:paraId="54A5739B"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9</w:t>
            </w:r>
            <w:r w:rsidRPr="00CB5E37">
              <w:rPr>
                <w:rFonts w:ascii="Arial" w:hAnsi="Arial" w:cs="Arial"/>
                <w:b/>
                <w:bCs/>
                <w:sz w:val="24"/>
                <w:szCs w:val="24"/>
              </w:rPr>
              <w:t>:   Δικαιολογητικά έγγραφα</w:t>
            </w:r>
          </w:p>
        </w:tc>
      </w:tr>
    </w:tbl>
    <w:p w14:paraId="3AFF91F6" w14:textId="77777777" w:rsidR="00CB5E37" w:rsidRPr="00CB5E37" w:rsidRDefault="00CB5E37" w:rsidP="00CB5E37">
      <w:pPr>
        <w:spacing w:line="276" w:lineRule="auto"/>
        <w:rPr>
          <w:rFonts w:ascii="Arial" w:eastAsia="Times New Roman" w:hAnsi="Arial" w:cs="Arial"/>
          <w:lang w:val="el-GR"/>
        </w:rPr>
      </w:pPr>
    </w:p>
    <w:p w14:paraId="798F5345" w14:textId="77777777" w:rsidR="00CB5E37" w:rsidRPr="00CB5E37" w:rsidRDefault="00CB5E37" w:rsidP="00CB5E37">
      <w:pPr>
        <w:spacing w:line="276" w:lineRule="auto"/>
        <w:jc w:val="both"/>
        <w:rPr>
          <w:rFonts w:ascii="Arial" w:eastAsia="Times New Roman" w:hAnsi="Arial" w:cs="Arial"/>
          <w:lang w:val="el-GR"/>
        </w:rPr>
      </w:pPr>
      <w:r w:rsidRPr="00CB5E37">
        <w:rPr>
          <w:rFonts w:ascii="Arial" w:eastAsia="Times New Roman" w:hAnsi="Arial" w:cs="Arial"/>
          <w:lang w:val="el-GR"/>
        </w:rPr>
        <w:t>Για να υποστηρίξετε την έφεσή σας, θα πρέπει να καταχωρίσετε μαζί με την παρούσα Ειδοποίηση όλα τα σχετικά έγγραφα που απαριθμούνται πιο κάτω. Για να δείξετε ποια έγγραφα καταχωρίζετε, σημειώστε τις κατάλληλες επιλογές.</w:t>
      </w:r>
    </w:p>
    <w:p w14:paraId="0A7A7428" w14:textId="77777777" w:rsidR="00CB5E37" w:rsidRPr="00CB5E37" w:rsidRDefault="00CB5E37" w:rsidP="00CB5E37">
      <w:pPr>
        <w:spacing w:line="276" w:lineRule="auto"/>
        <w:jc w:val="both"/>
        <w:rPr>
          <w:rFonts w:ascii="Arial" w:eastAsia="Times New Roman" w:hAnsi="Arial" w:cs="Arial"/>
          <w:lang w:val="el-GR"/>
        </w:rPr>
      </w:pPr>
      <w:r w:rsidRPr="00CB5E37">
        <w:rPr>
          <w:rFonts w:ascii="Arial" w:eastAsia="Times New Roman" w:hAnsi="Arial" w:cs="Arial"/>
          <w:lang w:val="el-GR"/>
        </w:rPr>
        <w:t>Εάν δεν βρίσκεται στην κατοχή σας έγγραφο το οποίο σκοπεύετε να χρησιμοποιήσετε για να στηρίξετε την έφεσή σας, συμπληρώστε τον αντίστοιχο πίνακα πιο κάτω.</w:t>
      </w:r>
    </w:p>
    <w:p w14:paraId="16C6E033" w14:textId="77777777" w:rsidR="00CB5E37" w:rsidRPr="00CB5E37" w:rsidRDefault="00CB5E37" w:rsidP="00CB5E37">
      <w:pPr>
        <w:spacing w:line="276" w:lineRule="auto"/>
        <w:rPr>
          <w:rFonts w:ascii="Arial" w:eastAsia="Times New Roman" w:hAnsi="Arial" w:cs="Arial"/>
          <w:lang w:val="el-GR"/>
        </w:rPr>
      </w:pPr>
    </w:p>
    <w:p w14:paraId="6693CACF"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
          <w:lang w:val="el-GR"/>
        </w:rPr>
        <w:t>Στο Εφετείο:</w:t>
      </w:r>
    </w:p>
    <w:p w14:paraId="4ED84F93"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τρία αντίγραφα της Ειδοποίησης του εφεσείοντα και τρία αντίγραφα των λόγων έφεσης σε ξεχωριστό φύλλο που επισυνάπτεται σε κάθε Ειδοποίηση εφεσείοντα·</w:t>
      </w:r>
    </w:p>
    <w:p w14:paraId="5B719537"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ένα συμπληρωματικό αντίγραφο της Ειδοποίησης εφεσείοντα και ένα αντίγραφο των λόγων έφεσης για κάθε εφεσίβλητο·</w:t>
      </w:r>
    </w:p>
    <w:p w14:paraId="2F763E84"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ένα αντίγραφο της σφραγισμένης (με τη σφραγίδα του Δικαστηρίου) απόφασης που αποτελεί αντικείμενο της έφεσης·</w:t>
      </w:r>
    </w:p>
    <w:p w14:paraId="66491821"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αντίγραφο κάθε δήλωσης μάρτυρα ή ένορκης δήλωσης  προς υποστήριξη τυχόν αίτησης που περιλαμβάνεται στην ειδοποίηση του εφεσείοντα.</w:t>
      </w:r>
    </w:p>
    <w:p w14:paraId="1D2FA373" w14:textId="77777777" w:rsidR="00CB5E37" w:rsidRPr="00CB5E37" w:rsidRDefault="00CB5E37" w:rsidP="00CB5E37">
      <w:pPr>
        <w:spacing w:line="276" w:lineRule="auto"/>
        <w:rPr>
          <w:rFonts w:ascii="Arial" w:eastAsia="Times New Roman" w:hAnsi="Arial" w:cs="Arial"/>
          <w:b/>
          <w:lang w:val="el-GR"/>
        </w:rPr>
      </w:pPr>
    </w:p>
    <w:p w14:paraId="479E371D"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Λόγοι για τους οποίους δεν υποβάλατε έγγραφο και ημερομηνία κατά την οποία αναμένετε ότι θα είναι διαθέσιμο:</w:t>
      </w:r>
    </w:p>
    <w:tbl>
      <w:tblPr>
        <w:tblStyle w:val="TableGrid"/>
        <w:tblW w:w="0" w:type="auto"/>
        <w:tblInd w:w="-5" w:type="dxa"/>
        <w:tblLook w:val="04A0" w:firstRow="1" w:lastRow="0" w:firstColumn="1" w:lastColumn="0" w:noHBand="0" w:noVBand="1"/>
      </w:tblPr>
      <w:tblGrid>
        <w:gridCol w:w="4678"/>
        <w:gridCol w:w="4343"/>
      </w:tblGrid>
      <w:tr w:rsidR="00CB5E37" w:rsidRPr="00487716" w14:paraId="43CC407E" w14:textId="77777777" w:rsidTr="00140EA9">
        <w:tc>
          <w:tcPr>
            <w:tcW w:w="4678" w:type="dxa"/>
          </w:tcPr>
          <w:p w14:paraId="1BB52030"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Τίτλος Εγγράφου και λόγοι μη καταχώρισης</w:t>
            </w:r>
          </w:p>
        </w:tc>
        <w:tc>
          <w:tcPr>
            <w:tcW w:w="4343" w:type="dxa"/>
          </w:tcPr>
          <w:p w14:paraId="0EA0A450" w14:textId="77777777" w:rsidR="00CB5E37" w:rsidRPr="00CB5E37" w:rsidRDefault="00CB5E37" w:rsidP="00CB5E37">
            <w:pPr>
              <w:spacing w:line="276" w:lineRule="auto"/>
              <w:rPr>
                <w:rFonts w:ascii="Arial" w:hAnsi="Arial" w:cs="Arial"/>
                <w:sz w:val="24"/>
                <w:szCs w:val="24"/>
                <w:lang w:val="el-GR"/>
              </w:rPr>
            </w:pPr>
            <w:r w:rsidRPr="00CB5E37">
              <w:rPr>
                <w:rFonts w:ascii="Arial" w:hAnsi="Arial" w:cs="Arial"/>
                <w:b/>
                <w:bCs/>
                <w:sz w:val="24"/>
                <w:szCs w:val="24"/>
                <w:lang w:val="el-GR"/>
              </w:rPr>
              <w:t>Ημερομηνία κατά την οποία θα παρασχεθεί</w:t>
            </w:r>
          </w:p>
        </w:tc>
      </w:tr>
      <w:tr w:rsidR="00CB5E37" w:rsidRPr="00487716" w14:paraId="025B775A" w14:textId="77777777" w:rsidTr="00140EA9">
        <w:trPr>
          <w:trHeight w:val="1014"/>
        </w:trPr>
        <w:tc>
          <w:tcPr>
            <w:tcW w:w="4678" w:type="dxa"/>
          </w:tcPr>
          <w:p w14:paraId="0DD2FACB" w14:textId="77777777" w:rsidR="00CB5E37" w:rsidRPr="00CB5E37" w:rsidRDefault="00CB5E37" w:rsidP="00CB5E37">
            <w:pPr>
              <w:spacing w:line="276" w:lineRule="auto"/>
              <w:rPr>
                <w:rFonts w:ascii="Arial" w:hAnsi="Arial" w:cs="Arial"/>
                <w:sz w:val="24"/>
                <w:szCs w:val="24"/>
                <w:lang w:val="el-GR"/>
              </w:rPr>
            </w:pPr>
          </w:p>
        </w:tc>
        <w:tc>
          <w:tcPr>
            <w:tcW w:w="4343" w:type="dxa"/>
          </w:tcPr>
          <w:p w14:paraId="71EBE920" w14:textId="77777777" w:rsidR="00CB5E37" w:rsidRPr="00CB5E37" w:rsidRDefault="00CB5E37" w:rsidP="00CB5E37">
            <w:pPr>
              <w:spacing w:line="276" w:lineRule="auto"/>
              <w:rPr>
                <w:rFonts w:ascii="Arial" w:hAnsi="Arial" w:cs="Arial"/>
                <w:sz w:val="24"/>
                <w:szCs w:val="24"/>
                <w:lang w:val="el-GR"/>
              </w:rPr>
            </w:pPr>
          </w:p>
        </w:tc>
      </w:tr>
      <w:tr w:rsidR="00CB5E37" w:rsidRPr="00487716" w14:paraId="3C543C28" w14:textId="77777777" w:rsidTr="00140EA9">
        <w:trPr>
          <w:trHeight w:val="1284"/>
        </w:trPr>
        <w:tc>
          <w:tcPr>
            <w:tcW w:w="4678" w:type="dxa"/>
          </w:tcPr>
          <w:p w14:paraId="09FE5B97" w14:textId="77777777" w:rsidR="00CB5E37" w:rsidRPr="00CB5E37" w:rsidRDefault="00CB5E37" w:rsidP="00CB5E37">
            <w:pPr>
              <w:spacing w:line="276" w:lineRule="auto"/>
              <w:rPr>
                <w:rFonts w:ascii="Arial" w:hAnsi="Arial" w:cs="Arial"/>
                <w:sz w:val="24"/>
                <w:szCs w:val="24"/>
                <w:lang w:val="el-GR"/>
              </w:rPr>
            </w:pPr>
          </w:p>
        </w:tc>
        <w:tc>
          <w:tcPr>
            <w:tcW w:w="4343" w:type="dxa"/>
          </w:tcPr>
          <w:p w14:paraId="7E0C638E" w14:textId="77777777" w:rsidR="00CB5E37" w:rsidRPr="00CB5E37" w:rsidRDefault="00CB5E37" w:rsidP="00CB5E37">
            <w:pPr>
              <w:spacing w:line="276" w:lineRule="auto"/>
              <w:rPr>
                <w:rFonts w:ascii="Arial" w:hAnsi="Arial" w:cs="Arial"/>
                <w:sz w:val="24"/>
                <w:szCs w:val="24"/>
                <w:lang w:val="el-GR"/>
              </w:rPr>
            </w:pPr>
          </w:p>
        </w:tc>
      </w:tr>
      <w:tr w:rsidR="00CB5E37" w:rsidRPr="00487716" w14:paraId="7CB8307E" w14:textId="77777777" w:rsidTr="00140EA9">
        <w:trPr>
          <w:trHeight w:val="1543"/>
        </w:trPr>
        <w:tc>
          <w:tcPr>
            <w:tcW w:w="4678" w:type="dxa"/>
          </w:tcPr>
          <w:p w14:paraId="0694A5B9" w14:textId="77777777" w:rsidR="00CB5E37" w:rsidRPr="00CB5E37" w:rsidRDefault="00CB5E37" w:rsidP="00CB5E37">
            <w:pPr>
              <w:spacing w:line="276" w:lineRule="auto"/>
              <w:rPr>
                <w:rFonts w:ascii="Arial" w:hAnsi="Arial" w:cs="Arial"/>
                <w:sz w:val="24"/>
                <w:szCs w:val="24"/>
                <w:lang w:val="el-GR"/>
              </w:rPr>
            </w:pPr>
          </w:p>
        </w:tc>
        <w:tc>
          <w:tcPr>
            <w:tcW w:w="4343" w:type="dxa"/>
          </w:tcPr>
          <w:p w14:paraId="0FA65FDC" w14:textId="77777777" w:rsidR="00CB5E37" w:rsidRPr="00CB5E37" w:rsidRDefault="00CB5E37" w:rsidP="00CB5E37">
            <w:pPr>
              <w:spacing w:line="276" w:lineRule="auto"/>
              <w:rPr>
                <w:rFonts w:ascii="Arial" w:hAnsi="Arial" w:cs="Arial"/>
                <w:sz w:val="24"/>
                <w:szCs w:val="24"/>
                <w:lang w:val="el-GR"/>
              </w:rPr>
            </w:pPr>
          </w:p>
        </w:tc>
      </w:tr>
      <w:tr w:rsidR="00CB5E37" w:rsidRPr="00487716" w14:paraId="0C765904" w14:textId="77777777" w:rsidTr="00140EA9">
        <w:trPr>
          <w:trHeight w:val="1537"/>
        </w:trPr>
        <w:tc>
          <w:tcPr>
            <w:tcW w:w="4678" w:type="dxa"/>
          </w:tcPr>
          <w:p w14:paraId="41294D1B" w14:textId="77777777" w:rsidR="00CB5E37" w:rsidRPr="00CB5E37" w:rsidRDefault="00CB5E37" w:rsidP="00CB5E37">
            <w:pPr>
              <w:spacing w:line="276" w:lineRule="auto"/>
              <w:rPr>
                <w:rFonts w:ascii="Arial" w:hAnsi="Arial" w:cs="Arial"/>
                <w:sz w:val="24"/>
                <w:szCs w:val="24"/>
                <w:lang w:val="el-GR"/>
              </w:rPr>
            </w:pPr>
          </w:p>
        </w:tc>
        <w:tc>
          <w:tcPr>
            <w:tcW w:w="4343" w:type="dxa"/>
          </w:tcPr>
          <w:p w14:paraId="687FDE0C" w14:textId="77777777" w:rsidR="00CB5E37" w:rsidRPr="00CB5E37" w:rsidRDefault="00CB5E37" w:rsidP="00CB5E37">
            <w:pPr>
              <w:spacing w:line="276" w:lineRule="auto"/>
              <w:rPr>
                <w:rFonts w:ascii="Arial" w:hAnsi="Arial" w:cs="Arial"/>
                <w:sz w:val="24"/>
                <w:szCs w:val="24"/>
                <w:lang w:val="el-GR"/>
              </w:rPr>
            </w:pPr>
          </w:p>
        </w:tc>
      </w:tr>
      <w:tr w:rsidR="00CB5E37" w:rsidRPr="00487716" w14:paraId="66072344" w14:textId="77777777" w:rsidTr="00140EA9">
        <w:trPr>
          <w:trHeight w:val="1701"/>
        </w:trPr>
        <w:tc>
          <w:tcPr>
            <w:tcW w:w="4678" w:type="dxa"/>
          </w:tcPr>
          <w:p w14:paraId="33419C16" w14:textId="77777777" w:rsidR="00CB5E37" w:rsidRPr="00CB5E37" w:rsidRDefault="00CB5E37" w:rsidP="00CB5E37">
            <w:pPr>
              <w:spacing w:line="276" w:lineRule="auto"/>
              <w:rPr>
                <w:rFonts w:ascii="Arial" w:hAnsi="Arial" w:cs="Arial"/>
                <w:sz w:val="24"/>
                <w:szCs w:val="24"/>
                <w:lang w:val="el-GR"/>
              </w:rPr>
            </w:pPr>
          </w:p>
        </w:tc>
        <w:tc>
          <w:tcPr>
            <w:tcW w:w="4343" w:type="dxa"/>
          </w:tcPr>
          <w:p w14:paraId="770DC338" w14:textId="77777777" w:rsidR="00CB5E37" w:rsidRPr="00CB5E37" w:rsidRDefault="00CB5E37" w:rsidP="00CB5E37">
            <w:pPr>
              <w:spacing w:line="276" w:lineRule="auto"/>
              <w:rPr>
                <w:rFonts w:ascii="Arial" w:hAnsi="Arial" w:cs="Arial"/>
                <w:sz w:val="24"/>
                <w:szCs w:val="24"/>
                <w:lang w:val="el-GR"/>
              </w:rPr>
            </w:pPr>
          </w:p>
        </w:tc>
      </w:tr>
      <w:tr w:rsidR="00CB5E37" w:rsidRPr="00487716" w14:paraId="60EBAD87" w14:textId="77777777" w:rsidTr="00140EA9">
        <w:trPr>
          <w:trHeight w:val="1685"/>
        </w:trPr>
        <w:tc>
          <w:tcPr>
            <w:tcW w:w="4678" w:type="dxa"/>
          </w:tcPr>
          <w:p w14:paraId="3AE0E582" w14:textId="77777777" w:rsidR="00CB5E37" w:rsidRPr="00CB5E37" w:rsidRDefault="00CB5E37" w:rsidP="00CB5E37">
            <w:pPr>
              <w:spacing w:line="276" w:lineRule="auto"/>
              <w:rPr>
                <w:rFonts w:ascii="Arial" w:hAnsi="Arial" w:cs="Arial"/>
                <w:sz w:val="24"/>
                <w:szCs w:val="24"/>
                <w:lang w:val="el-GR"/>
              </w:rPr>
            </w:pPr>
          </w:p>
        </w:tc>
        <w:tc>
          <w:tcPr>
            <w:tcW w:w="4343" w:type="dxa"/>
          </w:tcPr>
          <w:p w14:paraId="60D18517" w14:textId="77777777" w:rsidR="00CB5E37" w:rsidRPr="00CB5E37" w:rsidRDefault="00CB5E37" w:rsidP="00CB5E37">
            <w:pPr>
              <w:spacing w:line="276" w:lineRule="auto"/>
              <w:rPr>
                <w:rFonts w:ascii="Arial" w:hAnsi="Arial" w:cs="Arial"/>
                <w:sz w:val="24"/>
                <w:szCs w:val="24"/>
                <w:lang w:val="el-GR"/>
              </w:rPr>
            </w:pPr>
          </w:p>
        </w:tc>
      </w:tr>
    </w:tbl>
    <w:p w14:paraId="4C6CFCA4" w14:textId="77777777" w:rsidR="00CB5E37" w:rsidRPr="00CB5E37" w:rsidRDefault="00CB5E37" w:rsidP="00CB5E37">
      <w:pPr>
        <w:spacing w:line="276" w:lineRule="auto"/>
        <w:rPr>
          <w:rFonts w:ascii="Arial" w:eastAsia="Times New Roman" w:hAnsi="Arial" w:cs="Arial"/>
          <w:lang w:val="el-GR"/>
        </w:rPr>
      </w:pPr>
    </w:p>
    <w:p w14:paraId="0C250F4D" w14:textId="77777777" w:rsidR="00CB5E37" w:rsidRPr="00CB5E37" w:rsidRDefault="00CB5E37" w:rsidP="00CB5E37">
      <w:pPr>
        <w:jc w:val="both"/>
        <w:rPr>
          <w:rFonts w:ascii="Arial" w:eastAsia="Times New Roman" w:hAnsi="Arial" w:cs="Arial"/>
          <w:color w:val="000000" w:themeColor="text1"/>
          <w:lang w:val="el-GR"/>
        </w:rPr>
      </w:pPr>
    </w:p>
    <w:p w14:paraId="04C8A9C9" w14:textId="77777777" w:rsidR="00CB5E37" w:rsidRPr="00CB5E37" w:rsidRDefault="00CB5E37" w:rsidP="00CB5E37">
      <w:pPr>
        <w:jc w:val="both"/>
        <w:rPr>
          <w:rFonts w:ascii="Arial" w:eastAsia="Times New Roman" w:hAnsi="Arial" w:cs="Arial"/>
          <w:color w:val="000000" w:themeColor="text1"/>
          <w:lang w:val="el-GR"/>
        </w:rPr>
      </w:pPr>
    </w:p>
    <w:p w14:paraId="212628F6" w14:textId="77777777" w:rsidR="00CB5E37" w:rsidRPr="00CB5E37" w:rsidRDefault="00CB5E37" w:rsidP="00CB5E37">
      <w:pPr>
        <w:jc w:val="both"/>
        <w:rPr>
          <w:rFonts w:ascii="Arial" w:eastAsia="Times New Roman" w:hAnsi="Arial" w:cs="Arial"/>
          <w:color w:val="000000" w:themeColor="text1"/>
          <w:lang w:val="el-GR"/>
        </w:rPr>
      </w:pPr>
    </w:p>
    <w:p w14:paraId="4FFE2DE6"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091FC1BF" w14:textId="77777777" w:rsidTr="00140EA9">
        <w:trPr>
          <w:trHeight w:val="485"/>
        </w:trPr>
        <w:tc>
          <w:tcPr>
            <w:tcW w:w="9021" w:type="dxa"/>
            <w:shd w:val="clear" w:color="auto" w:fill="D0CECE" w:themeFill="background2" w:themeFillShade="E6"/>
          </w:tcPr>
          <w:p w14:paraId="6533A3CC"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10:   Η Ειδοποίηση Έφεσης πρέπει να υπογράφεται εδώ</w:t>
            </w:r>
          </w:p>
        </w:tc>
      </w:tr>
    </w:tbl>
    <w:p w14:paraId="225880CC" w14:textId="77777777" w:rsidR="00CB5E37" w:rsidRPr="00CB5E37" w:rsidRDefault="00CB5E37" w:rsidP="00CB5E37">
      <w:pPr>
        <w:spacing w:line="276" w:lineRule="auto"/>
        <w:jc w:val="both"/>
        <w:rPr>
          <w:rFonts w:ascii="Arial" w:hAnsi="Arial" w:cs="Arial"/>
          <w:bCs/>
          <w:i/>
          <w:iCs/>
          <w:lang w:val="el-GR"/>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CB5E37" w:rsidRPr="00CB5E37" w14:paraId="62802A57" w14:textId="77777777" w:rsidTr="00140EA9">
        <w:trPr>
          <w:trHeight w:val="3249"/>
        </w:trPr>
        <w:tc>
          <w:tcPr>
            <w:tcW w:w="8800" w:type="dxa"/>
          </w:tcPr>
          <w:p w14:paraId="3851E5BB" w14:textId="77777777" w:rsidR="00CB5E37" w:rsidRPr="00CB5E37" w:rsidRDefault="00CB5E37" w:rsidP="00CB5E37">
            <w:pPr>
              <w:spacing w:line="276" w:lineRule="auto"/>
              <w:rPr>
                <w:rFonts w:ascii="Arial" w:hAnsi="Arial" w:cs="Arial"/>
                <w:b/>
                <w:bCs/>
                <w:lang w:val="el-GR"/>
              </w:rPr>
            </w:pPr>
          </w:p>
          <w:p w14:paraId="38E705AF" w14:textId="77777777" w:rsidR="00CB5E37" w:rsidRPr="00CB5E37" w:rsidRDefault="00CB5E37" w:rsidP="00CB5E37">
            <w:pPr>
              <w:adjustRightInd w:val="0"/>
              <w:rPr>
                <w:rFonts w:ascii="Arial" w:hAnsi="Arial" w:cs="Arial"/>
                <w:i/>
                <w:iCs/>
              </w:rPr>
            </w:pPr>
            <w:r w:rsidRPr="00CB5E37">
              <w:rPr>
                <w:rFonts w:ascii="Arial" w:hAnsi="Arial" w:cs="Arial"/>
                <w:b/>
                <w:bCs/>
                <w:lang w:val="el-GR"/>
              </w:rPr>
              <w:t xml:space="preserve"> </w:t>
            </w:r>
            <w:r w:rsidRPr="00CB5E37">
              <w:rPr>
                <w:rFonts w:ascii="Arial" w:hAnsi="Arial" w:cs="Arial"/>
                <w:b/>
                <w:bCs/>
              </w:rPr>
              <w:t xml:space="preserve">Όνομα: ………………………………………….. </w:t>
            </w:r>
            <w:r w:rsidRPr="00CB5E37">
              <w:rPr>
                <w:rFonts w:ascii="Arial" w:hAnsi="Arial" w:cs="Arial"/>
                <w:i/>
                <w:iCs/>
              </w:rPr>
              <w:t>(Εφεσειών) (Δικηγόρος Εφεσείοντα)</w:t>
            </w:r>
          </w:p>
          <w:p w14:paraId="11D1E0BF" w14:textId="77777777" w:rsidR="00CB5E37" w:rsidRPr="00CB5E37" w:rsidRDefault="00CB5E37" w:rsidP="00CB5E37">
            <w:pPr>
              <w:spacing w:line="276" w:lineRule="auto"/>
              <w:rPr>
                <w:rFonts w:ascii="Arial" w:hAnsi="Arial" w:cs="Arial"/>
                <w:b/>
                <w:bCs/>
              </w:rPr>
            </w:pPr>
          </w:p>
          <w:p w14:paraId="3BA7AE84" w14:textId="77777777" w:rsidR="00CB5E37" w:rsidRPr="00CB5E37" w:rsidRDefault="00CB5E37" w:rsidP="00CB5E37">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0701AF08" w14:textId="77777777" w:rsidTr="00140EA9">
              <w:trPr>
                <w:trHeight w:hRule="exact" w:val="1288"/>
              </w:trPr>
              <w:tc>
                <w:tcPr>
                  <w:tcW w:w="1276" w:type="dxa"/>
                  <w:tcBorders>
                    <w:top w:val="nil"/>
                    <w:left w:val="nil"/>
                    <w:bottom w:val="nil"/>
                    <w:right w:val="single" w:sz="4" w:space="0" w:color="000000"/>
                  </w:tcBorders>
                  <w:hideMark/>
                </w:tcPr>
                <w:p w14:paraId="2ADEE176"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37C27BC"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D0D3629"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EE374B9" w14:textId="77777777" w:rsidR="00CB5E37" w:rsidRPr="00CB5E37" w:rsidRDefault="00CB5E37" w:rsidP="00CB5E37">
                  <w:pPr>
                    <w:adjustRightInd w:val="0"/>
                    <w:spacing w:before="60"/>
                    <w:rPr>
                      <w:rFonts w:ascii="Arial" w:hAnsi="Arial" w:cs="Arial"/>
                      <w:lang w:val="el-GR"/>
                    </w:rPr>
                  </w:pPr>
                </w:p>
              </w:tc>
            </w:tr>
            <w:tr w:rsidR="00CB5E37" w:rsidRPr="00CB5E37" w14:paraId="47BA668F" w14:textId="77777777" w:rsidTr="00140EA9">
              <w:trPr>
                <w:trHeight w:val="198"/>
              </w:trPr>
              <w:tc>
                <w:tcPr>
                  <w:tcW w:w="1276" w:type="dxa"/>
                  <w:vMerge w:val="restart"/>
                </w:tcPr>
                <w:p w14:paraId="66A486DE"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0D6DEFE" w14:textId="77777777" w:rsidR="00CB5E37" w:rsidRPr="00CB5E37" w:rsidRDefault="00CB5E37" w:rsidP="00CB5E37">
                  <w:pPr>
                    <w:adjustRightInd w:val="0"/>
                    <w:rPr>
                      <w:rFonts w:ascii="Arial" w:hAnsi="Arial" w:cs="Arial"/>
                      <w:lang w:val="el-GR"/>
                    </w:rPr>
                  </w:pPr>
                </w:p>
                <w:p w14:paraId="5E35A923"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4BA68F03"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4FC94420" w14:textId="77777777" w:rsidR="00CB5E37" w:rsidRPr="00CB5E37" w:rsidRDefault="00CB5E37" w:rsidP="00CB5E37">
                  <w:pPr>
                    <w:adjustRightInd w:val="0"/>
                    <w:rPr>
                      <w:rFonts w:ascii="Arial" w:hAnsi="Arial" w:cs="Arial"/>
                    </w:rPr>
                  </w:pPr>
                </w:p>
              </w:tc>
              <w:tc>
                <w:tcPr>
                  <w:tcW w:w="1909" w:type="dxa"/>
                </w:tcPr>
                <w:p w14:paraId="774757E3"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7039E9F"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E8F6AE"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744C3E89"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07F8F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8E7FF6A"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073E68D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049BA95"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87A6D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A196A18"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07DB9B"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3480AEB0" w14:textId="77777777" w:rsidR="00CB5E37" w:rsidRPr="00CB5E37" w:rsidRDefault="00CB5E37" w:rsidP="00CB5E37">
                  <w:pPr>
                    <w:adjustRightInd w:val="0"/>
                    <w:rPr>
                      <w:rFonts w:ascii="Arial" w:hAnsi="Arial" w:cs="Arial"/>
                      <w:sz w:val="4"/>
                      <w:szCs w:val="4"/>
                    </w:rPr>
                  </w:pPr>
                </w:p>
              </w:tc>
            </w:tr>
            <w:tr w:rsidR="00CB5E37" w:rsidRPr="00CB5E37" w14:paraId="482EC05E" w14:textId="77777777" w:rsidTr="00140EA9">
              <w:trPr>
                <w:trHeight w:hRule="exact" w:val="820"/>
              </w:trPr>
              <w:tc>
                <w:tcPr>
                  <w:tcW w:w="1276" w:type="dxa"/>
                  <w:vMerge/>
                  <w:vAlign w:val="center"/>
                  <w:hideMark/>
                </w:tcPr>
                <w:p w14:paraId="54FD66DF"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18605A92"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437F598C"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79B26C8"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2B6EBE"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B444FAF"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6B1AC2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9278F72"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DB6D25F"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9B144B5"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0A57E16"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E303E3"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B18D289"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0251BF05" w14:textId="77777777" w:rsidR="00CB5E37" w:rsidRPr="00CB5E37" w:rsidRDefault="00CB5E37" w:rsidP="00CB5E37">
                  <w:pPr>
                    <w:adjustRightInd w:val="0"/>
                    <w:rPr>
                      <w:rFonts w:ascii="Arial" w:hAnsi="Arial" w:cs="Arial"/>
                    </w:rPr>
                  </w:pPr>
                </w:p>
                <w:p w14:paraId="1519D000" w14:textId="77777777" w:rsidR="00CB5E37" w:rsidRPr="00CB5E37" w:rsidRDefault="00CB5E37" w:rsidP="00CB5E37">
                  <w:pPr>
                    <w:adjustRightInd w:val="0"/>
                    <w:rPr>
                      <w:rFonts w:ascii="Arial" w:hAnsi="Arial" w:cs="Arial"/>
                    </w:rPr>
                  </w:pPr>
                </w:p>
                <w:p w14:paraId="1A4D57C9" w14:textId="77777777" w:rsidR="00CB5E37" w:rsidRPr="00CB5E37" w:rsidRDefault="00CB5E37" w:rsidP="00CB5E37">
                  <w:pPr>
                    <w:adjustRightInd w:val="0"/>
                    <w:rPr>
                      <w:rFonts w:ascii="Arial" w:hAnsi="Arial" w:cs="Arial"/>
                    </w:rPr>
                  </w:pPr>
                </w:p>
                <w:p w14:paraId="242D84F3" w14:textId="77777777" w:rsidR="00CB5E37" w:rsidRPr="00CB5E37" w:rsidRDefault="00CB5E37" w:rsidP="00CB5E37">
                  <w:pPr>
                    <w:adjustRightInd w:val="0"/>
                    <w:rPr>
                      <w:rFonts w:ascii="Arial" w:hAnsi="Arial" w:cs="Arial"/>
                    </w:rPr>
                  </w:pPr>
                </w:p>
                <w:p w14:paraId="01522A55" w14:textId="77777777" w:rsidR="00CB5E37" w:rsidRPr="00CB5E37" w:rsidRDefault="00CB5E37" w:rsidP="00CB5E37">
                  <w:pPr>
                    <w:adjustRightInd w:val="0"/>
                    <w:rPr>
                      <w:rFonts w:ascii="Arial" w:hAnsi="Arial" w:cs="Arial"/>
                    </w:rPr>
                  </w:pPr>
                </w:p>
              </w:tc>
            </w:tr>
          </w:tbl>
          <w:p w14:paraId="4496A68C" w14:textId="77777777" w:rsidR="00CB5E37" w:rsidRPr="00CB5E37" w:rsidRDefault="00CB5E37" w:rsidP="00CB5E37">
            <w:pPr>
              <w:spacing w:before="100" w:beforeAutospacing="1" w:after="100" w:afterAutospacing="1"/>
              <w:jc w:val="both"/>
              <w:rPr>
                <w:rFonts w:ascii="Arial" w:hAnsi="Arial" w:cs="Arial"/>
              </w:rPr>
            </w:pPr>
          </w:p>
        </w:tc>
      </w:tr>
    </w:tbl>
    <w:p w14:paraId="69E53181" w14:textId="77777777" w:rsidR="00CB5E37" w:rsidRPr="00CB5E37" w:rsidRDefault="00CB5E37" w:rsidP="00CB5E37">
      <w:pPr>
        <w:spacing w:line="276" w:lineRule="auto"/>
        <w:rPr>
          <w:rFonts w:ascii="Arial" w:eastAsia="Times New Roman" w:hAnsi="Arial" w:cs="Arial"/>
          <w:lang w:val="el-GR"/>
        </w:rPr>
      </w:pPr>
    </w:p>
    <w:p w14:paraId="18A92344" w14:textId="77777777" w:rsidR="00CB5E37" w:rsidRPr="00CB5E37" w:rsidRDefault="00CB5E37" w:rsidP="00CB5E37">
      <w:pPr>
        <w:rPr>
          <w:rFonts w:ascii="Arial" w:eastAsia="Times New Roman" w:hAnsi="Arial" w:cs="Arial"/>
          <w:lang w:val="el-GR"/>
        </w:rPr>
      </w:pPr>
      <w:r w:rsidRPr="00CB5E37">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B5E37" w:rsidRPr="00487716" w14:paraId="5A23C8F1" w14:textId="77777777" w:rsidTr="00140EA9">
        <w:trPr>
          <w:trHeight w:val="1872"/>
        </w:trPr>
        <w:tc>
          <w:tcPr>
            <w:tcW w:w="9215" w:type="dxa"/>
            <w:tcBorders>
              <w:top w:val="nil"/>
              <w:left w:val="nil"/>
              <w:bottom w:val="nil"/>
              <w:right w:val="nil"/>
            </w:tcBorders>
          </w:tcPr>
          <w:p w14:paraId="2BBAB5C8" w14:textId="77777777" w:rsidR="00CB5E37" w:rsidRPr="00CB5E37" w:rsidRDefault="00CB5E37" w:rsidP="00CB5E37">
            <w:pPr>
              <w:keepNext/>
              <w:keepLines/>
              <w:spacing w:before="120" w:after="120"/>
              <w:jc w:val="center"/>
              <w:outlineLvl w:val="0"/>
              <w:rPr>
                <w:rFonts w:ascii="Arial" w:eastAsiaTheme="majorEastAsia" w:hAnsi="Arial" w:cstheme="majorBidi"/>
                <w:b/>
                <w:color w:val="000000" w:themeColor="text1"/>
                <w:sz w:val="28"/>
                <w:szCs w:val="32"/>
                <w:lang w:val="el-GR"/>
              </w:rPr>
            </w:pPr>
            <w:bookmarkStart w:id="70" w:name="_Toc138760197"/>
            <w:r w:rsidRPr="00CB5E37">
              <w:rPr>
                <w:rFonts w:ascii="Arial" w:eastAsiaTheme="majorEastAsia" w:hAnsi="Arial" w:cstheme="majorBidi"/>
                <w:b/>
                <w:color w:val="000000" w:themeColor="text1"/>
                <w:sz w:val="28"/>
                <w:szCs w:val="32"/>
                <w:lang w:val="el-GR"/>
              </w:rPr>
              <w:t>Έντυπο αρ.</w:t>
            </w:r>
            <w:r w:rsidRPr="00CB5E37">
              <w:rPr>
                <w:rFonts w:ascii="Arial" w:eastAsiaTheme="majorEastAsia" w:hAnsi="Arial" w:cstheme="majorBidi"/>
                <w:b/>
                <w:color w:val="000000" w:themeColor="text1"/>
                <w:sz w:val="28"/>
                <w:szCs w:val="32"/>
              </w:rPr>
              <w:t>EE</w:t>
            </w:r>
            <w:r w:rsidRPr="00CB5E37">
              <w:rPr>
                <w:rFonts w:ascii="Arial" w:eastAsiaTheme="majorEastAsia" w:hAnsi="Arial" w:cstheme="majorBidi"/>
                <w:b/>
                <w:color w:val="000000" w:themeColor="text1"/>
                <w:sz w:val="28"/>
                <w:szCs w:val="32"/>
                <w:lang w:val="el-GR"/>
              </w:rPr>
              <w:t xml:space="preserve">64: </w:t>
            </w:r>
            <w:r w:rsidRPr="00CB5E37">
              <w:rPr>
                <w:rFonts w:ascii="Arial" w:eastAsiaTheme="majorEastAsia" w:hAnsi="Arial" w:cstheme="majorBidi"/>
                <w:b/>
                <w:color w:val="000000" w:themeColor="text1"/>
                <w:sz w:val="28"/>
                <w:szCs w:val="32"/>
                <w:lang w:val="el-GR"/>
              </w:rPr>
              <w:tab/>
              <w:t>Ειδοποίηση Εφεσείοντα (Μόνο για μικρές απαιτήσεις)</w:t>
            </w:r>
            <w:bookmarkEnd w:id="70"/>
          </w:p>
          <w:p w14:paraId="34DC7779" w14:textId="77777777" w:rsidR="00CB5E37" w:rsidRPr="00CB5E37" w:rsidRDefault="00CB5E37" w:rsidP="00CB5E37">
            <w:pPr>
              <w:tabs>
                <w:tab w:val="left" w:pos="352"/>
              </w:tabs>
              <w:jc w:val="center"/>
              <w:rPr>
                <w:rFonts w:ascii="Arial" w:hAnsi="Arial" w:cs="Arial"/>
                <w:sz w:val="24"/>
                <w:szCs w:val="24"/>
                <w:lang w:val="el-GR"/>
              </w:rPr>
            </w:pPr>
            <w:r w:rsidRPr="00CB5E37">
              <w:rPr>
                <w:rFonts w:ascii="Arial" w:hAnsi="Arial" w:cs="Arial"/>
                <w:sz w:val="24"/>
                <w:szCs w:val="24"/>
                <w:lang w:val="el-GR"/>
              </w:rPr>
              <w:t>Μέρος 41 Κανονισμός 2(1)</w:t>
            </w:r>
          </w:p>
          <w:p w14:paraId="08E0312E" w14:textId="77777777" w:rsidR="00CB5E37" w:rsidRPr="00CB5E37" w:rsidRDefault="00CB5E37" w:rsidP="00CB5E37">
            <w:pPr>
              <w:pBdr>
                <w:bottom w:val="single" w:sz="4" w:space="1" w:color="auto"/>
              </w:pBdr>
              <w:tabs>
                <w:tab w:val="left" w:pos="352"/>
              </w:tabs>
              <w:rPr>
                <w:rFonts w:ascii="Arial" w:hAnsi="Arial" w:cs="Arial"/>
                <w:b/>
                <w:bCs/>
                <w:sz w:val="24"/>
                <w:szCs w:val="24"/>
                <w:lang w:val="el-GR"/>
              </w:rPr>
            </w:pPr>
          </w:p>
          <w:p w14:paraId="1BCB6B7C"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B5E37" w:rsidRPr="00CB5E37" w14:paraId="70262E60" w14:textId="77777777" w:rsidTr="00140EA9">
              <w:trPr>
                <w:trHeight w:val="567"/>
              </w:trPr>
              <w:tc>
                <w:tcPr>
                  <w:tcW w:w="9067" w:type="dxa"/>
                  <w:gridSpan w:val="2"/>
                  <w:tcBorders>
                    <w:bottom w:val="single" w:sz="4" w:space="0" w:color="auto"/>
                  </w:tcBorders>
                </w:tcPr>
                <w:p w14:paraId="65E7293E" w14:textId="77777777" w:rsidR="00CB5E37" w:rsidRPr="00CB5E37" w:rsidRDefault="00CB5E37" w:rsidP="00CB5E37">
                  <w:pPr>
                    <w:tabs>
                      <w:tab w:val="left" w:pos="352"/>
                    </w:tabs>
                    <w:spacing w:line="276" w:lineRule="auto"/>
                    <w:jc w:val="center"/>
                    <w:rPr>
                      <w:rFonts w:ascii="Arial" w:hAnsi="Arial" w:cs="Arial"/>
                      <w:b/>
                      <w:bCs/>
                      <w:sz w:val="24"/>
                      <w:szCs w:val="24"/>
                      <w:lang w:val="el-GR"/>
                    </w:rPr>
                  </w:pPr>
                  <w:r w:rsidRPr="00CB5E37">
                    <w:rPr>
                      <w:rFonts w:ascii="Arial" w:hAnsi="Arial" w:cs="Arial"/>
                      <w:b/>
                      <w:bCs/>
                      <w:sz w:val="24"/>
                      <w:szCs w:val="24"/>
                      <w:lang w:val="el-GR"/>
                    </w:rPr>
                    <w:t>Για δικαστηριακή χρήση</w:t>
                  </w:r>
                </w:p>
              </w:tc>
            </w:tr>
            <w:tr w:rsidR="00CB5E37" w:rsidRPr="00CB5E37" w14:paraId="2F25D696" w14:textId="77777777" w:rsidTr="00140EA9">
              <w:trPr>
                <w:trHeight w:val="567"/>
              </w:trPr>
              <w:tc>
                <w:tcPr>
                  <w:tcW w:w="4881" w:type="dxa"/>
                  <w:tcBorders>
                    <w:top w:val="single" w:sz="4" w:space="0" w:color="auto"/>
                  </w:tcBorders>
                </w:tcPr>
                <w:p w14:paraId="03CE0693" w14:textId="77777777" w:rsidR="00CB5E37" w:rsidRPr="00CB5E37" w:rsidRDefault="00CB5E37" w:rsidP="00CB5E37">
                  <w:pPr>
                    <w:widowControl w:val="0"/>
                    <w:tabs>
                      <w:tab w:val="left" w:pos="352"/>
                    </w:tabs>
                    <w:spacing w:after="120" w:line="276" w:lineRule="auto"/>
                    <w:ind w:left="-251" w:firstLine="251"/>
                    <w:rPr>
                      <w:rFonts w:ascii="Arial" w:hAnsi="Arial" w:cs="Arial"/>
                      <w:b/>
                      <w:bCs/>
                      <w:color w:val="000000"/>
                      <w:sz w:val="24"/>
                      <w:szCs w:val="24"/>
                      <w:lang w:val="el-GR"/>
                    </w:rPr>
                  </w:pPr>
                  <w:r w:rsidRPr="00CB5E37">
                    <w:rPr>
                      <w:rFonts w:ascii="Arial" w:hAnsi="Arial" w:cs="Arial"/>
                      <w:b/>
                      <w:bCs/>
                      <w:sz w:val="24"/>
                      <w:szCs w:val="24"/>
                      <w:lang w:val="el-GR"/>
                    </w:rPr>
                    <w:t>Αρ. Έφεσης</w:t>
                  </w:r>
                </w:p>
              </w:tc>
              <w:tc>
                <w:tcPr>
                  <w:tcW w:w="4186" w:type="dxa"/>
                  <w:tcBorders>
                    <w:top w:val="single" w:sz="4" w:space="0" w:color="auto"/>
                  </w:tcBorders>
                </w:tcPr>
                <w:p w14:paraId="11DEE5E2"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r>
            <w:tr w:rsidR="00CB5E37" w:rsidRPr="00487716" w14:paraId="02814EA2" w14:textId="77777777" w:rsidTr="00140EA9">
              <w:trPr>
                <w:trHeight w:val="567"/>
              </w:trPr>
              <w:tc>
                <w:tcPr>
                  <w:tcW w:w="9067" w:type="dxa"/>
                  <w:gridSpan w:val="2"/>
                </w:tcPr>
                <w:p w14:paraId="59A5F6E8" w14:textId="77777777" w:rsidR="00CB5E37" w:rsidRPr="00CB5E37" w:rsidRDefault="00CB5E37" w:rsidP="00CB5E37">
                  <w:pPr>
                    <w:widowControl w:val="0"/>
                    <w:tabs>
                      <w:tab w:val="left" w:pos="352"/>
                    </w:tabs>
                    <w:spacing w:after="120" w:line="276" w:lineRule="auto"/>
                    <w:rPr>
                      <w:rFonts w:ascii="Arial" w:hAnsi="Arial" w:cs="Arial"/>
                      <w:b/>
                      <w:bCs/>
                      <w:sz w:val="24"/>
                      <w:szCs w:val="24"/>
                      <w:lang w:val="el-GR"/>
                    </w:rPr>
                  </w:pPr>
                  <w:r w:rsidRPr="00CB5E37">
                    <w:rPr>
                      <w:rFonts w:ascii="Arial" w:hAnsi="Arial" w:cs="Arial"/>
                      <w:b/>
                      <w:bCs/>
                      <w:sz w:val="24"/>
                      <w:szCs w:val="24"/>
                      <w:lang w:val="el-GR"/>
                    </w:rPr>
                    <w:t>Ημερομηνία Καταχώρισης</w:t>
                  </w:r>
                </w:p>
                <w:p w14:paraId="4EFE07E2"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r w:rsidRPr="00CB5E37">
                    <w:rPr>
                      <w:rFonts w:ascii="Arial" w:hAnsi="Arial" w:cs="Arial"/>
                      <w:b/>
                      <w:bCs/>
                      <w:color w:val="000000"/>
                      <w:sz w:val="24"/>
                      <w:szCs w:val="24"/>
                      <w:lang w:val="el-GR"/>
                    </w:rPr>
                    <w:t>Υπογραφή/ Σφραγίδα Πρωτοκολλητή</w:t>
                  </w:r>
                </w:p>
              </w:tc>
            </w:tr>
          </w:tbl>
          <w:p w14:paraId="35B2550C"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1575900C" w14:textId="77777777" w:rsidR="00CB5E37" w:rsidRPr="00CB5E37" w:rsidRDefault="00CB5E37" w:rsidP="00CB5E37">
            <w:pPr>
              <w:rPr>
                <w:rFonts w:ascii="Arial" w:hAnsi="Arial" w:cs="Arial"/>
                <w:sz w:val="24"/>
                <w:szCs w:val="24"/>
                <w:lang w:val="el-GR"/>
              </w:rPr>
            </w:pPr>
          </w:p>
        </w:tc>
      </w:tr>
    </w:tbl>
    <w:p w14:paraId="29E0A250" w14:textId="77777777" w:rsidR="00CB5E37" w:rsidRPr="00CB5E37" w:rsidRDefault="00CB5E37" w:rsidP="00CB5E3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B5E37" w:rsidRPr="00CB5E37" w14:paraId="31D87ABB" w14:textId="77777777" w:rsidTr="00140EA9">
        <w:trPr>
          <w:trHeight w:val="682"/>
        </w:trPr>
        <w:tc>
          <w:tcPr>
            <w:tcW w:w="9050" w:type="dxa"/>
          </w:tcPr>
          <w:p w14:paraId="29BFABF5" w14:textId="77777777" w:rsidR="00CB5E37" w:rsidRPr="00CB5E37" w:rsidRDefault="00CB5E37" w:rsidP="00CB5E37">
            <w:pPr>
              <w:jc w:val="both"/>
              <w:rPr>
                <w:rFonts w:ascii="Arial" w:hAnsi="Arial" w:cs="Arial"/>
                <w:sz w:val="24"/>
                <w:szCs w:val="24"/>
                <w:lang w:val="el-GR"/>
              </w:rPr>
            </w:pPr>
          </w:p>
          <w:p w14:paraId="3934A820" w14:textId="77777777" w:rsidR="00CB5E37" w:rsidRPr="00CB5E37" w:rsidRDefault="00CB5E37" w:rsidP="00CB5E37">
            <w:pPr>
              <w:jc w:val="both"/>
              <w:rPr>
                <w:rFonts w:ascii="Arial" w:hAnsi="Arial" w:cs="Arial"/>
                <w:sz w:val="24"/>
                <w:szCs w:val="24"/>
              </w:rPr>
            </w:pPr>
            <w:r w:rsidRPr="00CB5E37">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r w:rsidRPr="00CB5E37">
              <w:rPr>
                <w:rFonts w:ascii="Arial" w:hAnsi="Arial" w:cs="Arial"/>
                <w:sz w:val="24"/>
                <w:szCs w:val="24"/>
              </w:rPr>
              <w:t>Διαβάστε  τις προσεκτικά πριν  συμπληρώσετε το κάθε Τμήμα.</w:t>
            </w:r>
          </w:p>
          <w:p w14:paraId="3422B076" w14:textId="77777777" w:rsidR="00CB5E37" w:rsidRPr="00CB5E37" w:rsidRDefault="00CB5E37" w:rsidP="00CB5E37">
            <w:pPr>
              <w:jc w:val="both"/>
              <w:rPr>
                <w:rFonts w:ascii="Arial" w:hAnsi="Arial" w:cs="Arial"/>
                <w:sz w:val="24"/>
                <w:szCs w:val="24"/>
              </w:rPr>
            </w:pPr>
          </w:p>
        </w:tc>
      </w:tr>
      <w:tr w:rsidR="00CB5E37" w:rsidRPr="00487716" w14:paraId="00192C2E" w14:textId="77777777" w:rsidTr="00140EA9">
        <w:trPr>
          <w:trHeight w:val="682"/>
        </w:trPr>
        <w:tc>
          <w:tcPr>
            <w:tcW w:w="9050" w:type="dxa"/>
          </w:tcPr>
          <w:p w14:paraId="58E925EF" w14:textId="77777777" w:rsidR="00CB5E37" w:rsidRPr="00CB5E37" w:rsidRDefault="00CB5E37" w:rsidP="00CB5E37">
            <w:pPr>
              <w:jc w:val="both"/>
              <w:rPr>
                <w:rFonts w:ascii="Arial" w:hAnsi="Arial" w:cs="Arial"/>
                <w:sz w:val="24"/>
                <w:szCs w:val="24"/>
                <w:lang w:val="el-GR"/>
              </w:rPr>
            </w:pPr>
          </w:p>
          <w:p w14:paraId="03611F0A"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Προτίθεμαι να ασκήσω έφεση κατά απόφασης η οποία εκδόθηκε στο …………………………………………………………………… (δικαστήριο)</w:t>
            </w:r>
          </w:p>
          <w:p w14:paraId="3FF0749C"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 xml:space="preserve">Ήμουν ο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Ενάγοντας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sz w:val="24"/>
                <w:szCs w:val="24"/>
                <w:lang w:val="el-GR"/>
              </w:rPr>
              <w:instrText xml:space="preserve"> </w:instrText>
            </w:r>
            <w:r w:rsidRPr="00CB5E37">
              <w:rPr>
                <w:rFonts w:ascii="Arial" w:hAnsi="Arial" w:cs="Arial"/>
                <w:sz w:val="24"/>
                <w:szCs w:val="24"/>
              </w:rPr>
              <w:instrText>FORMCHECKBOX</w:instrText>
            </w:r>
            <w:r w:rsidRPr="00CB5E37">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sz w:val="24"/>
                <w:szCs w:val="24"/>
                <w:lang w:val="el-GR"/>
              </w:rPr>
              <w:t xml:space="preserve"> Εναγόμενος</w:t>
            </w:r>
          </w:p>
          <w:p w14:paraId="06B6646F" w14:textId="77777777" w:rsidR="00CB5E37" w:rsidRPr="00CB5E37" w:rsidRDefault="00CB5E37" w:rsidP="00CB5E37">
            <w:pPr>
              <w:jc w:val="both"/>
              <w:rPr>
                <w:rFonts w:ascii="Arial" w:hAnsi="Arial" w:cs="Arial"/>
                <w:sz w:val="24"/>
                <w:szCs w:val="24"/>
                <w:lang w:val="el-GR"/>
              </w:rPr>
            </w:pPr>
          </w:p>
          <w:p w14:paraId="1E37AF0C" w14:textId="77777777" w:rsidR="00CB5E37" w:rsidRPr="00CB5E37" w:rsidRDefault="00CB5E37" w:rsidP="00CB5E37">
            <w:pPr>
              <w:jc w:val="both"/>
              <w:rPr>
                <w:rFonts w:ascii="Arial" w:hAnsi="Arial" w:cs="Arial"/>
                <w:sz w:val="24"/>
                <w:szCs w:val="24"/>
                <w:lang w:val="el-GR"/>
              </w:rPr>
            </w:pPr>
            <w:r w:rsidRPr="00CB5E37">
              <w:rPr>
                <w:rFonts w:ascii="Arial" w:hAnsi="Arial" w:cs="Arial"/>
                <w:sz w:val="24"/>
                <w:szCs w:val="24"/>
                <w:lang w:val="el-GR"/>
              </w:rPr>
              <w:t>Σημείωση: Θα θεωρείστε ο «Εφεσειών» στην Έφεση</w:t>
            </w:r>
          </w:p>
          <w:p w14:paraId="59432617" w14:textId="77777777" w:rsidR="00CB5E37" w:rsidRPr="00CB5E37" w:rsidRDefault="00CB5E37" w:rsidP="00CB5E37">
            <w:pPr>
              <w:jc w:val="both"/>
              <w:rPr>
                <w:rFonts w:ascii="Arial" w:hAnsi="Arial" w:cs="Arial"/>
                <w:sz w:val="24"/>
                <w:szCs w:val="24"/>
                <w:lang w:val="el-GR"/>
              </w:rPr>
            </w:pPr>
          </w:p>
        </w:tc>
      </w:tr>
    </w:tbl>
    <w:p w14:paraId="60C0A2CC" w14:textId="77777777" w:rsidR="00CB5E37" w:rsidRPr="00CB5E37" w:rsidRDefault="00CB5E37" w:rsidP="00CB5E37">
      <w:pPr>
        <w:rPr>
          <w:rFonts w:ascii="Arial" w:eastAsia="Times New Roman" w:hAnsi="Arial" w:cs="Arial"/>
          <w:lang w:val="el-GR"/>
        </w:rPr>
      </w:pPr>
    </w:p>
    <w:p w14:paraId="59324DE4" w14:textId="77777777" w:rsidR="00CB5E37" w:rsidRPr="00CB5E37" w:rsidRDefault="00CB5E37" w:rsidP="00CB5E37">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1671E08B" w14:textId="77777777" w:rsidTr="00140EA9">
        <w:trPr>
          <w:trHeight w:val="682"/>
        </w:trPr>
        <w:tc>
          <w:tcPr>
            <w:tcW w:w="9050" w:type="dxa"/>
            <w:shd w:val="clear" w:color="auto" w:fill="D0CECE" w:themeFill="background2" w:themeFillShade="E6"/>
          </w:tcPr>
          <w:p w14:paraId="79E30CE0"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1:   Λεπτομέρειες της απαίτησης ή της υπόθεσης κατά της οποίας ασκείτε έφεση</w:t>
            </w:r>
          </w:p>
        </w:tc>
      </w:tr>
    </w:tbl>
    <w:p w14:paraId="29BFEF04"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CB5E37" w:rsidRPr="00487716" w14:paraId="3966661A" w14:textId="77777777" w:rsidTr="00140EA9">
        <w:tc>
          <w:tcPr>
            <w:tcW w:w="5061" w:type="dxa"/>
          </w:tcPr>
          <w:p w14:paraId="434140F9" w14:textId="77777777" w:rsidR="00CB5E37" w:rsidRPr="00CB5E37" w:rsidRDefault="00CB5E37" w:rsidP="00CB5E37">
            <w:pPr>
              <w:spacing w:line="276" w:lineRule="auto"/>
              <w:rPr>
                <w:rFonts w:ascii="Arial" w:hAnsi="Arial" w:cs="Arial"/>
                <w:sz w:val="24"/>
                <w:szCs w:val="24"/>
                <w:lang w:val="el-GR"/>
              </w:rPr>
            </w:pPr>
          </w:p>
        </w:tc>
      </w:tr>
    </w:tbl>
    <w:p w14:paraId="2867BE86"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CB5E37" w:rsidRPr="00CB5E37" w14:paraId="6C2B23BA" w14:textId="77777777" w:rsidTr="00140EA9">
        <w:trPr>
          <w:trHeight w:val="420"/>
        </w:trPr>
        <w:tc>
          <w:tcPr>
            <w:tcW w:w="6327" w:type="dxa"/>
          </w:tcPr>
          <w:p w14:paraId="2F04F4AC" w14:textId="77777777" w:rsidR="00CB5E37" w:rsidRPr="00CB5E37" w:rsidRDefault="00CB5E37" w:rsidP="00CB5E37">
            <w:pPr>
              <w:spacing w:line="276" w:lineRule="auto"/>
              <w:rPr>
                <w:rFonts w:ascii="Arial" w:hAnsi="Arial" w:cs="Arial"/>
                <w:sz w:val="24"/>
                <w:szCs w:val="24"/>
              </w:rPr>
            </w:pPr>
          </w:p>
        </w:tc>
      </w:tr>
    </w:tbl>
    <w:p w14:paraId="4E068E15"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Ενάγοντα (-οντων)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Αιτητή (-ων) </w:t>
      </w:r>
    </w:p>
    <w:p w14:paraId="6C858AAD" w14:textId="77777777" w:rsidR="00CB5E37" w:rsidRPr="00CB5E37" w:rsidRDefault="00CB5E37" w:rsidP="00CB5E37">
      <w:pPr>
        <w:spacing w:line="276" w:lineRule="auto"/>
        <w:rPr>
          <w:rFonts w:ascii="Arial" w:eastAsia="Times New Roman" w:hAnsi="Arial" w:cs="Arial"/>
          <w:lang w:val="el-GR"/>
        </w:rPr>
      </w:pPr>
    </w:p>
    <w:p w14:paraId="5A2600E3" w14:textId="77777777" w:rsidR="00CB5E37" w:rsidRPr="00CB5E37" w:rsidRDefault="00CB5E37" w:rsidP="00CB5E37">
      <w:pPr>
        <w:spacing w:line="276" w:lineRule="auto"/>
        <w:rPr>
          <w:rFonts w:ascii="Arial" w:eastAsia="Times New Roman" w:hAnsi="Arial" w:cs="Arial"/>
          <w:lang w:val="el-GR"/>
        </w:rPr>
      </w:pPr>
    </w:p>
    <w:p w14:paraId="7EFCEFF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Εναγόμενου (-ων)</w:t>
      </w:r>
      <w:r w:rsidRPr="00CB5E37">
        <w:rPr>
          <w:rFonts w:ascii="Arial" w:eastAsia="Times New Roman" w:hAnsi="Arial" w:cs="Arial"/>
          <w:lang w:val="el-GR"/>
        </w:rPr>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Καθ’ ου (-ων) η αίτηση</w:t>
      </w:r>
    </w:p>
    <w:tbl>
      <w:tblPr>
        <w:tblStyle w:val="TableGrid"/>
        <w:tblpPr w:leftFromText="180" w:rightFromText="180" w:vertAnchor="text" w:horzAnchor="margin" w:tblpXSpec="right" w:tblpY="54"/>
        <w:tblW w:w="0" w:type="auto"/>
        <w:tblLook w:val="04A0" w:firstRow="1" w:lastRow="0" w:firstColumn="1" w:lastColumn="0" w:noHBand="0" w:noVBand="1"/>
      </w:tblPr>
      <w:tblGrid>
        <w:gridCol w:w="6327"/>
      </w:tblGrid>
      <w:tr w:rsidR="00CB5E37" w:rsidRPr="00487716" w14:paraId="459A4C76" w14:textId="77777777" w:rsidTr="00140EA9">
        <w:trPr>
          <w:trHeight w:val="420"/>
        </w:trPr>
        <w:tc>
          <w:tcPr>
            <w:tcW w:w="6327" w:type="dxa"/>
          </w:tcPr>
          <w:p w14:paraId="488F897D" w14:textId="77777777" w:rsidR="00CB5E37" w:rsidRPr="00CB5E37" w:rsidRDefault="00CB5E37" w:rsidP="00CB5E37">
            <w:pPr>
              <w:spacing w:line="276" w:lineRule="auto"/>
              <w:rPr>
                <w:rFonts w:ascii="Arial" w:hAnsi="Arial" w:cs="Arial"/>
                <w:sz w:val="24"/>
                <w:szCs w:val="24"/>
                <w:lang w:val="el-GR"/>
              </w:rPr>
            </w:pPr>
          </w:p>
        </w:tc>
      </w:tr>
    </w:tbl>
    <w:p w14:paraId="4B7432B8" w14:textId="77777777" w:rsidR="00CB5E37" w:rsidRPr="00CB5E37" w:rsidRDefault="00CB5E37" w:rsidP="00CB5E37">
      <w:pPr>
        <w:spacing w:line="276" w:lineRule="auto"/>
        <w:rPr>
          <w:rFonts w:ascii="Arial" w:hAnsi="Arial" w:cs="Arial"/>
          <w:lang w:val="el-GR"/>
        </w:rPr>
      </w:pPr>
    </w:p>
    <w:tbl>
      <w:tblPr>
        <w:tblStyle w:val="TableGrid"/>
        <w:tblW w:w="9045" w:type="dxa"/>
        <w:tblLook w:val="04A0" w:firstRow="1" w:lastRow="0" w:firstColumn="1" w:lastColumn="0" w:noHBand="0" w:noVBand="1"/>
      </w:tblPr>
      <w:tblGrid>
        <w:gridCol w:w="9045"/>
      </w:tblGrid>
      <w:tr w:rsidR="00CB5E37" w:rsidRPr="00CB5E37" w14:paraId="5927E223" w14:textId="77777777" w:rsidTr="00140EA9">
        <w:trPr>
          <w:trHeight w:val="3676"/>
        </w:trPr>
        <w:tc>
          <w:tcPr>
            <w:tcW w:w="9045" w:type="dxa"/>
          </w:tcPr>
          <w:p w14:paraId="43CA8D3E"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 xml:space="preserve">Στοιχεία Προσώπου το οποίο ασκεί ή επιδιώκει να ασκήσει έφεση </w:t>
            </w:r>
          </w:p>
          <w:p w14:paraId="4C99598A"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 εξής «εφεσειών»)</w:t>
            </w:r>
          </w:p>
          <w:p w14:paraId="320CF10E"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4D8FBC13" w14:textId="77777777" w:rsidTr="00140EA9">
              <w:trPr>
                <w:trHeight w:val="417"/>
              </w:trPr>
              <w:tc>
                <w:tcPr>
                  <w:tcW w:w="5681" w:type="dxa"/>
                </w:tcPr>
                <w:p w14:paraId="35886B78" w14:textId="77777777" w:rsidR="00CB5E37" w:rsidRPr="00CB5E37" w:rsidRDefault="00CB5E37" w:rsidP="00CB5E37">
                  <w:pPr>
                    <w:rPr>
                      <w:rFonts w:ascii="Arial" w:hAnsi="Arial" w:cs="Arial"/>
                      <w:lang w:val="el-GR"/>
                    </w:rPr>
                  </w:pPr>
                </w:p>
              </w:tc>
            </w:tr>
          </w:tbl>
          <w:p w14:paraId="1E2F0ACF" w14:textId="77777777" w:rsidR="00CB5E37" w:rsidRPr="00CB5E37" w:rsidRDefault="00CB5E37" w:rsidP="00CB5E37">
            <w:pPr>
              <w:rPr>
                <w:rFonts w:ascii="Arial" w:hAnsi="Arial" w:cs="Arial"/>
                <w:b/>
                <w:bCs/>
                <w:lang w:val="el-GR"/>
              </w:rPr>
            </w:pPr>
            <w:r w:rsidRPr="00CB5E37">
              <w:rPr>
                <w:rFonts w:ascii="Arial" w:hAnsi="Arial" w:cs="Arial"/>
                <w:b/>
                <w:bCs/>
                <w:lang w:val="el-GR"/>
              </w:rPr>
              <w:t>Πλήρες Όνομα Εφεσείοντα</w:t>
            </w:r>
          </w:p>
          <w:p w14:paraId="0DBE5BE1" w14:textId="77777777" w:rsidR="00CB5E37" w:rsidRPr="00CB5E37" w:rsidRDefault="00CB5E37" w:rsidP="00CB5E37">
            <w:pPr>
              <w:rPr>
                <w:rFonts w:ascii="Arial" w:hAnsi="Arial" w:cs="Arial"/>
                <w:b/>
                <w:bCs/>
                <w:lang w:val="el-GR"/>
              </w:rPr>
            </w:pPr>
          </w:p>
          <w:p w14:paraId="5AD76E73"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47" w:type="dxa"/>
              <w:tblCellMar>
                <w:left w:w="115" w:type="dxa"/>
                <w:right w:w="115" w:type="dxa"/>
              </w:tblCellMar>
              <w:tblLook w:val="0000" w:firstRow="0" w:lastRow="0" w:firstColumn="0" w:lastColumn="0" w:noHBand="0" w:noVBand="0"/>
            </w:tblPr>
            <w:tblGrid>
              <w:gridCol w:w="1697"/>
              <w:gridCol w:w="2741"/>
              <w:gridCol w:w="276"/>
              <w:gridCol w:w="1723"/>
              <w:gridCol w:w="2310"/>
            </w:tblGrid>
            <w:tr w:rsidR="00CB5E37" w:rsidRPr="00CB5E37" w14:paraId="7503CF70" w14:textId="77777777" w:rsidTr="00140EA9">
              <w:trPr>
                <w:cantSplit/>
                <w:trHeight w:hRule="exact" w:val="231"/>
              </w:trPr>
              <w:tc>
                <w:tcPr>
                  <w:tcW w:w="1697" w:type="dxa"/>
                  <w:vMerge w:val="restart"/>
                  <w:tcBorders>
                    <w:top w:val="nil"/>
                    <w:left w:val="nil"/>
                    <w:bottom w:val="nil"/>
                    <w:right w:val="single" w:sz="4" w:space="0" w:color="auto"/>
                  </w:tcBorders>
                </w:tcPr>
                <w:p w14:paraId="15B515F6"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Εφεσείοντα συμπεριλαμβα-νομένου του ταχυδρομικού κώδικα.</w:t>
                  </w:r>
                  <w:r w:rsidRPr="00CB5E37">
                    <w:rPr>
                      <w:rFonts w:ascii="Arial" w:hAnsi="Arial" w:cs="Arial"/>
                      <w:sz w:val="20"/>
                      <w:lang w:val="el-GR"/>
                    </w:rPr>
                    <w:br/>
                  </w:r>
                </w:p>
                <w:p w14:paraId="5F182C39" w14:textId="77777777" w:rsidR="00CB5E37" w:rsidRPr="00CB5E37" w:rsidRDefault="00CB5E37" w:rsidP="00CB5E37">
                  <w:pPr>
                    <w:adjustRightInd w:val="0"/>
                    <w:rPr>
                      <w:rFonts w:ascii="Arial" w:hAnsi="Arial" w:cs="Arial"/>
                      <w:lang w:val="el-GR"/>
                    </w:rPr>
                  </w:pPr>
                </w:p>
              </w:tc>
              <w:tc>
                <w:tcPr>
                  <w:tcW w:w="2741" w:type="dxa"/>
                  <w:vMerge w:val="restart"/>
                  <w:tcBorders>
                    <w:top w:val="single" w:sz="4" w:space="0" w:color="auto"/>
                    <w:left w:val="single" w:sz="4" w:space="0" w:color="auto"/>
                    <w:bottom w:val="single" w:sz="4" w:space="0" w:color="auto"/>
                    <w:right w:val="single" w:sz="4" w:space="0" w:color="auto"/>
                  </w:tcBorders>
                  <w:shd w:val="clear" w:color="auto" w:fill="FFFFFF"/>
                </w:tcPr>
                <w:p w14:paraId="3D6566D7"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762721AA" w14:textId="77777777" w:rsidR="00CB5E37" w:rsidRPr="00CB5E37" w:rsidRDefault="00CB5E37" w:rsidP="00CB5E37">
                  <w:pPr>
                    <w:adjustRightInd w:val="0"/>
                    <w:rPr>
                      <w:rFonts w:ascii="Arial" w:hAnsi="Arial" w:cs="Arial"/>
                      <w:lang w:val="el-GR"/>
                    </w:rPr>
                  </w:pPr>
                </w:p>
              </w:tc>
              <w:tc>
                <w:tcPr>
                  <w:tcW w:w="4033" w:type="dxa"/>
                  <w:gridSpan w:val="2"/>
                  <w:tcBorders>
                    <w:top w:val="single" w:sz="4" w:space="0" w:color="auto"/>
                    <w:left w:val="single" w:sz="4" w:space="0" w:color="auto"/>
                    <w:bottom w:val="single" w:sz="4" w:space="0" w:color="auto"/>
                    <w:right w:val="single" w:sz="4" w:space="0" w:color="auto"/>
                  </w:tcBorders>
                  <w:shd w:val="clear" w:color="auto" w:fill="FFFFFF"/>
                </w:tcPr>
                <w:p w14:paraId="5643759C"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579BE96C" w14:textId="77777777" w:rsidTr="00140EA9">
              <w:trPr>
                <w:cantSplit/>
                <w:trHeight w:hRule="exact" w:val="300"/>
              </w:trPr>
              <w:tc>
                <w:tcPr>
                  <w:tcW w:w="1697" w:type="dxa"/>
                  <w:vMerge/>
                  <w:tcBorders>
                    <w:top w:val="nil"/>
                    <w:left w:val="nil"/>
                    <w:bottom w:val="nil"/>
                    <w:right w:val="single" w:sz="4" w:space="0" w:color="auto"/>
                  </w:tcBorders>
                </w:tcPr>
                <w:p w14:paraId="2E39FFDD" w14:textId="77777777" w:rsidR="00CB5E37" w:rsidRPr="00CB5E37" w:rsidRDefault="00CB5E37" w:rsidP="00CB5E37">
                  <w:pPr>
                    <w:adjustRightInd w:val="0"/>
                    <w:rPr>
                      <w:rFonts w:ascii="Arial" w:hAnsi="Arial" w:cs="Arial"/>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14:paraId="021984A6"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8029319"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5D1E1CE"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5FD05D66" w14:textId="77777777" w:rsidR="00CB5E37" w:rsidRPr="00CB5E37" w:rsidRDefault="00CB5E37" w:rsidP="00CB5E37">
                  <w:pPr>
                    <w:adjustRightInd w:val="0"/>
                    <w:spacing w:before="60" w:after="60"/>
                    <w:rPr>
                      <w:rFonts w:ascii="Arial" w:hAnsi="Arial" w:cs="Arial"/>
                      <w:sz w:val="21"/>
                      <w:szCs w:val="21"/>
                    </w:rPr>
                  </w:pPr>
                </w:p>
              </w:tc>
            </w:tr>
            <w:tr w:rsidR="00CB5E37" w:rsidRPr="00CB5E37" w14:paraId="0449C68E" w14:textId="77777777" w:rsidTr="00140EA9">
              <w:trPr>
                <w:cantSplit/>
                <w:trHeight w:hRule="exact" w:val="466"/>
              </w:trPr>
              <w:tc>
                <w:tcPr>
                  <w:tcW w:w="1697" w:type="dxa"/>
                  <w:vMerge/>
                  <w:tcBorders>
                    <w:top w:val="nil"/>
                    <w:left w:val="nil"/>
                    <w:bottom w:val="nil"/>
                    <w:right w:val="single" w:sz="4" w:space="0" w:color="auto"/>
                  </w:tcBorders>
                </w:tcPr>
                <w:p w14:paraId="1356A622" w14:textId="77777777" w:rsidR="00CB5E37" w:rsidRPr="00CB5E37" w:rsidRDefault="00CB5E37" w:rsidP="00CB5E37">
                  <w:pPr>
                    <w:adjustRightInd w:val="0"/>
                    <w:rPr>
                      <w:rFonts w:ascii="Arial" w:hAnsi="Arial" w:cs="Arial"/>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14:paraId="7E302E4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96C6862"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6EED448D"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1F6BC3F8"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C6728ED" w14:textId="77777777" w:rsidTr="00140EA9">
              <w:trPr>
                <w:cantSplit/>
                <w:trHeight w:hRule="exact" w:val="755"/>
              </w:trPr>
              <w:tc>
                <w:tcPr>
                  <w:tcW w:w="1697" w:type="dxa"/>
                  <w:vMerge/>
                  <w:tcBorders>
                    <w:top w:val="nil"/>
                    <w:left w:val="nil"/>
                    <w:bottom w:val="nil"/>
                    <w:right w:val="single" w:sz="4" w:space="0" w:color="auto"/>
                  </w:tcBorders>
                </w:tcPr>
                <w:p w14:paraId="1D52F7AD" w14:textId="77777777" w:rsidR="00CB5E37" w:rsidRPr="00CB5E37" w:rsidRDefault="00CB5E37" w:rsidP="00CB5E37">
                  <w:pPr>
                    <w:adjustRightInd w:val="0"/>
                    <w:rPr>
                      <w:rFonts w:ascii="Arial" w:hAnsi="Arial" w:cs="Arial"/>
                    </w:rPr>
                  </w:pPr>
                </w:p>
              </w:tc>
              <w:tc>
                <w:tcPr>
                  <w:tcW w:w="2741" w:type="dxa"/>
                  <w:vMerge/>
                  <w:tcBorders>
                    <w:top w:val="single" w:sz="4" w:space="0" w:color="auto"/>
                    <w:left w:val="single" w:sz="4" w:space="0" w:color="auto"/>
                    <w:bottom w:val="single" w:sz="4" w:space="0" w:color="auto"/>
                    <w:right w:val="single" w:sz="4" w:space="0" w:color="auto"/>
                  </w:tcBorders>
                  <w:shd w:val="clear" w:color="auto" w:fill="FFFFFF"/>
                </w:tcPr>
                <w:p w14:paraId="12F46345"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491031E"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0A316075"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234E11B7"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050A6F94" w14:textId="77777777" w:rsidR="00CB5E37" w:rsidRPr="00CB5E37" w:rsidRDefault="00CB5E37" w:rsidP="00CB5E37">
                  <w:pPr>
                    <w:adjustRightInd w:val="0"/>
                    <w:spacing w:before="60" w:after="60"/>
                    <w:rPr>
                      <w:rFonts w:ascii="Arial" w:hAnsi="Arial" w:cs="Arial"/>
                      <w:sz w:val="21"/>
                      <w:szCs w:val="21"/>
                    </w:rPr>
                  </w:pPr>
                </w:p>
              </w:tc>
            </w:tr>
          </w:tbl>
          <w:p w14:paraId="1C99F3BA" w14:textId="77777777" w:rsidR="00CB5E37" w:rsidRPr="00CB5E37" w:rsidRDefault="00CB5E37" w:rsidP="00CB5E37">
            <w:pPr>
              <w:rPr>
                <w:rFonts w:ascii="Arial" w:hAnsi="Arial" w:cs="Arial"/>
                <w:b/>
                <w:bCs/>
                <w:sz w:val="24"/>
                <w:szCs w:val="24"/>
              </w:rPr>
            </w:pPr>
          </w:p>
        </w:tc>
      </w:tr>
    </w:tbl>
    <w:p w14:paraId="6A1B4210"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ab/>
      </w:r>
      <w:r w:rsidRPr="00CB5E37">
        <w:rPr>
          <w:rFonts w:ascii="Arial" w:eastAsia="Times New Roman" w:hAnsi="Arial" w:cs="Arial"/>
          <w:lang w:val="el-GR"/>
        </w:rPr>
        <w:tab/>
        <w:t xml:space="preserve">  </w:t>
      </w:r>
    </w:p>
    <w:tbl>
      <w:tblPr>
        <w:tblStyle w:val="TableGrid"/>
        <w:tblW w:w="9045" w:type="dxa"/>
        <w:tblLook w:val="04A0" w:firstRow="1" w:lastRow="0" w:firstColumn="1" w:lastColumn="0" w:noHBand="0" w:noVBand="1"/>
      </w:tblPr>
      <w:tblGrid>
        <w:gridCol w:w="9045"/>
      </w:tblGrid>
      <w:tr w:rsidR="00CB5E37" w:rsidRPr="00CB5E37" w14:paraId="70C8D2D9" w14:textId="77777777" w:rsidTr="00140EA9">
        <w:trPr>
          <w:trHeight w:val="3904"/>
        </w:trPr>
        <w:tc>
          <w:tcPr>
            <w:tcW w:w="9045" w:type="dxa"/>
          </w:tcPr>
          <w:p w14:paraId="32C2487D"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6263B3BB"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CB5E37" w:rsidRPr="00487716" w14:paraId="76ADDC02" w14:textId="77777777" w:rsidTr="00140EA9">
              <w:trPr>
                <w:trHeight w:val="417"/>
              </w:trPr>
              <w:tc>
                <w:tcPr>
                  <w:tcW w:w="4683" w:type="dxa"/>
                </w:tcPr>
                <w:p w14:paraId="25F30259" w14:textId="77777777" w:rsidR="00CB5E37" w:rsidRPr="00CB5E37" w:rsidRDefault="00CB5E37" w:rsidP="00CB5E37">
                  <w:pPr>
                    <w:rPr>
                      <w:rFonts w:ascii="Arial" w:hAnsi="Arial" w:cs="Arial"/>
                      <w:lang w:val="el-GR"/>
                    </w:rPr>
                  </w:pPr>
                </w:p>
              </w:tc>
            </w:tr>
          </w:tbl>
          <w:p w14:paraId="06DE241A" w14:textId="77777777" w:rsidR="00CB5E37" w:rsidRPr="00CB5E37" w:rsidRDefault="00CB5E37" w:rsidP="00CB5E37">
            <w:pPr>
              <w:rPr>
                <w:rFonts w:ascii="Arial" w:hAnsi="Arial" w:cs="Arial"/>
                <w:b/>
                <w:bCs/>
              </w:rPr>
            </w:pPr>
            <w:r w:rsidRPr="00CB5E37">
              <w:rPr>
                <w:rFonts w:ascii="Arial" w:hAnsi="Arial" w:cs="Arial"/>
                <w:b/>
                <w:bCs/>
              </w:rPr>
              <w:t xml:space="preserve">Πλήρες Όνομα </w:t>
            </w:r>
          </w:p>
          <w:p w14:paraId="131BB82A" w14:textId="77777777" w:rsidR="00CB5E37" w:rsidRPr="00CB5E37" w:rsidRDefault="00CB5E37" w:rsidP="00CB5E37">
            <w:pPr>
              <w:rPr>
                <w:rFonts w:ascii="Arial" w:hAnsi="Arial" w:cs="Arial"/>
                <w:i/>
                <w:iCs/>
              </w:rPr>
            </w:pPr>
          </w:p>
          <w:p w14:paraId="2974D802" w14:textId="77777777" w:rsidR="00CB5E37" w:rsidRPr="00CB5E37" w:rsidRDefault="00CB5E37" w:rsidP="00CB5E37">
            <w:pPr>
              <w:rPr>
                <w:rFonts w:ascii="Arial" w:hAnsi="Arial" w:cs="Arial"/>
                <w:i/>
                <w:iCs/>
              </w:rPr>
            </w:pPr>
          </w:p>
          <w:tbl>
            <w:tblPr>
              <w:tblpPr w:leftFromText="141" w:rightFromText="141" w:vertAnchor="text" w:horzAnchor="margin" w:tblpY="48"/>
              <w:tblOverlap w:val="never"/>
              <w:tblW w:w="8747" w:type="dxa"/>
              <w:tblCellMar>
                <w:left w:w="115" w:type="dxa"/>
                <w:right w:w="115" w:type="dxa"/>
              </w:tblCellMar>
              <w:tblLook w:val="0000" w:firstRow="0" w:lastRow="0" w:firstColumn="0" w:lastColumn="0" w:noHBand="0" w:noVBand="0"/>
            </w:tblPr>
            <w:tblGrid>
              <w:gridCol w:w="1846"/>
              <w:gridCol w:w="2592"/>
              <w:gridCol w:w="276"/>
              <w:gridCol w:w="1723"/>
              <w:gridCol w:w="2310"/>
            </w:tblGrid>
            <w:tr w:rsidR="00CB5E37" w:rsidRPr="00CB5E37" w14:paraId="71355F88" w14:textId="77777777" w:rsidTr="00140EA9">
              <w:trPr>
                <w:cantSplit/>
                <w:trHeight w:hRule="exact" w:val="229"/>
              </w:trPr>
              <w:tc>
                <w:tcPr>
                  <w:tcW w:w="1846" w:type="dxa"/>
                  <w:vMerge w:val="restart"/>
                  <w:tcBorders>
                    <w:top w:val="nil"/>
                    <w:left w:val="nil"/>
                    <w:bottom w:val="nil"/>
                    <w:right w:val="single" w:sz="4" w:space="0" w:color="auto"/>
                  </w:tcBorders>
                </w:tcPr>
                <w:p w14:paraId="028F99C6"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Εφεσίβλητου συμπεριλαμβα-νομένου του ταχυδρομικού κώδικα</w:t>
                  </w:r>
                  <w:r w:rsidRPr="00CB5E37">
                    <w:rPr>
                      <w:rFonts w:ascii="Arial" w:hAnsi="Arial" w:cs="Arial"/>
                      <w:sz w:val="20"/>
                      <w:lang w:val="el-GR"/>
                    </w:rPr>
                    <w:br/>
                  </w:r>
                </w:p>
                <w:p w14:paraId="5A0AFAA0" w14:textId="77777777" w:rsidR="00CB5E37" w:rsidRPr="00CB5E37" w:rsidRDefault="00CB5E37" w:rsidP="00CB5E37">
                  <w:pPr>
                    <w:adjustRightInd w:val="0"/>
                    <w:rPr>
                      <w:rFonts w:ascii="Arial" w:hAnsi="Arial" w:cs="Arial"/>
                      <w:lang w:val="el-GR"/>
                    </w:rPr>
                  </w:pPr>
                </w:p>
              </w:tc>
              <w:tc>
                <w:tcPr>
                  <w:tcW w:w="2592" w:type="dxa"/>
                  <w:vMerge w:val="restart"/>
                  <w:tcBorders>
                    <w:top w:val="single" w:sz="4" w:space="0" w:color="auto"/>
                    <w:left w:val="single" w:sz="4" w:space="0" w:color="auto"/>
                    <w:bottom w:val="single" w:sz="4" w:space="0" w:color="auto"/>
                    <w:right w:val="single" w:sz="4" w:space="0" w:color="auto"/>
                  </w:tcBorders>
                  <w:shd w:val="clear" w:color="auto" w:fill="FFFFFF"/>
                </w:tcPr>
                <w:p w14:paraId="723DA0B8"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414BA675" w14:textId="77777777" w:rsidR="00CB5E37" w:rsidRPr="00CB5E37" w:rsidRDefault="00CB5E37" w:rsidP="00CB5E37">
                  <w:pPr>
                    <w:adjustRightInd w:val="0"/>
                    <w:rPr>
                      <w:rFonts w:ascii="Arial" w:hAnsi="Arial" w:cs="Arial"/>
                      <w:lang w:val="el-GR"/>
                    </w:rPr>
                  </w:pPr>
                </w:p>
              </w:tc>
              <w:tc>
                <w:tcPr>
                  <w:tcW w:w="4033" w:type="dxa"/>
                  <w:gridSpan w:val="2"/>
                  <w:tcBorders>
                    <w:top w:val="single" w:sz="4" w:space="0" w:color="auto"/>
                    <w:left w:val="single" w:sz="4" w:space="0" w:color="auto"/>
                    <w:bottom w:val="single" w:sz="4" w:space="0" w:color="auto"/>
                    <w:right w:val="single" w:sz="4" w:space="0" w:color="auto"/>
                  </w:tcBorders>
                  <w:shd w:val="clear" w:color="auto" w:fill="FFFFFF"/>
                </w:tcPr>
                <w:p w14:paraId="0E3DBAD6"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659E353A" w14:textId="77777777" w:rsidTr="00140EA9">
              <w:trPr>
                <w:cantSplit/>
                <w:trHeight w:hRule="exact" w:val="297"/>
              </w:trPr>
              <w:tc>
                <w:tcPr>
                  <w:tcW w:w="1846" w:type="dxa"/>
                  <w:vMerge/>
                  <w:tcBorders>
                    <w:top w:val="nil"/>
                    <w:left w:val="nil"/>
                    <w:bottom w:val="nil"/>
                    <w:right w:val="single" w:sz="4" w:space="0" w:color="auto"/>
                  </w:tcBorders>
                </w:tcPr>
                <w:p w14:paraId="279EE2AA" w14:textId="77777777" w:rsidR="00CB5E37" w:rsidRPr="00CB5E37" w:rsidRDefault="00CB5E37" w:rsidP="00CB5E37">
                  <w:pPr>
                    <w:adjustRightInd w:val="0"/>
                    <w:rPr>
                      <w:rFonts w:ascii="Arial" w:hAnsi="Arial" w:cs="Arial"/>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cPr>
                <w:p w14:paraId="156A49C9"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99D5613"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13FBD745"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3F7E26AB"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35F91ED" w14:textId="77777777" w:rsidTr="00140EA9">
              <w:trPr>
                <w:cantSplit/>
                <w:trHeight w:hRule="exact" w:val="462"/>
              </w:trPr>
              <w:tc>
                <w:tcPr>
                  <w:tcW w:w="1846" w:type="dxa"/>
                  <w:vMerge/>
                  <w:tcBorders>
                    <w:top w:val="nil"/>
                    <w:left w:val="nil"/>
                    <w:bottom w:val="nil"/>
                    <w:right w:val="single" w:sz="4" w:space="0" w:color="auto"/>
                  </w:tcBorders>
                </w:tcPr>
                <w:p w14:paraId="016CDA60" w14:textId="77777777" w:rsidR="00CB5E37" w:rsidRPr="00CB5E37" w:rsidRDefault="00CB5E37" w:rsidP="00CB5E37">
                  <w:pPr>
                    <w:adjustRightInd w:val="0"/>
                    <w:rPr>
                      <w:rFonts w:ascii="Arial" w:hAnsi="Arial" w:cs="Arial"/>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cPr>
                <w:p w14:paraId="4802425B"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9B880B8"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562EC1BF"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5ACBB159" w14:textId="77777777" w:rsidR="00CB5E37" w:rsidRPr="00CB5E37" w:rsidRDefault="00CB5E37" w:rsidP="00CB5E37">
                  <w:pPr>
                    <w:adjustRightInd w:val="0"/>
                    <w:spacing w:before="60" w:after="60"/>
                    <w:rPr>
                      <w:rFonts w:ascii="Arial" w:hAnsi="Arial" w:cs="Arial"/>
                      <w:sz w:val="21"/>
                      <w:szCs w:val="21"/>
                    </w:rPr>
                  </w:pPr>
                </w:p>
              </w:tc>
            </w:tr>
            <w:tr w:rsidR="00CB5E37" w:rsidRPr="00CB5E37" w14:paraId="025C21B8" w14:textId="77777777" w:rsidTr="00140EA9">
              <w:trPr>
                <w:cantSplit/>
                <w:trHeight w:hRule="exact" w:val="748"/>
              </w:trPr>
              <w:tc>
                <w:tcPr>
                  <w:tcW w:w="1846" w:type="dxa"/>
                  <w:vMerge/>
                  <w:tcBorders>
                    <w:top w:val="nil"/>
                    <w:left w:val="nil"/>
                    <w:bottom w:val="nil"/>
                    <w:right w:val="single" w:sz="4" w:space="0" w:color="auto"/>
                  </w:tcBorders>
                </w:tcPr>
                <w:p w14:paraId="146E0ED6" w14:textId="77777777" w:rsidR="00CB5E37" w:rsidRPr="00CB5E37" w:rsidRDefault="00CB5E37" w:rsidP="00CB5E37">
                  <w:pPr>
                    <w:adjustRightInd w:val="0"/>
                    <w:rPr>
                      <w:rFonts w:ascii="Arial" w:hAnsi="Arial" w:cs="Arial"/>
                    </w:rPr>
                  </w:pPr>
                </w:p>
              </w:tc>
              <w:tc>
                <w:tcPr>
                  <w:tcW w:w="2592" w:type="dxa"/>
                  <w:vMerge/>
                  <w:tcBorders>
                    <w:top w:val="single" w:sz="4" w:space="0" w:color="auto"/>
                    <w:left w:val="single" w:sz="4" w:space="0" w:color="auto"/>
                    <w:bottom w:val="single" w:sz="4" w:space="0" w:color="auto"/>
                    <w:right w:val="single" w:sz="4" w:space="0" w:color="auto"/>
                  </w:tcBorders>
                  <w:shd w:val="clear" w:color="auto" w:fill="FFFFFF"/>
                </w:tcPr>
                <w:p w14:paraId="5D3BE422"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DABD5A0" w14:textId="77777777" w:rsidR="00CB5E37" w:rsidRPr="00CB5E37" w:rsidRDefault="00CB5E37" w:rsidP="00CB5E37">
                  <w:pPr>
                    <w:adjustRightInd w:val="0"/>
                    <w:rPr>
                      <w:rFonts w:ascii="Arial" w:hAnsi="Arial" w:cs="Arial"/>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14:paraId="242F3CD5"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433D8BD3"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10" w:type="dxa"/>
                  <w:tcBorders>
                    <w:top w:val="single" w:sz="4" w:space="0" w:color="auto"/>
                    <w:left w:val="single" w:sz="4" w:space="0" w:color="auto"/>
                    <w:bottom w:val="single" w:sz="4" w:space="0" w:color="auto"/>
                    <w:right w:val="single" w:sz="4" w:space="0" w:color="auto"/>
                  </w:tcBorders>
                  <w:shd w:val="clear" w:color="auto" w:fill="FFFFFF"/>
                </w:tcPr>
                <w:p w14:paraId="2B29EC54" w14:textId="77777777" w:rsidR="00CB5E37" w:rsidRPr="00CB5E37" w:rsidRDefault="00CB5E37" w:rsidP="00CB5E37">
                  <w:pPr>
                    <w:adjustRightInd w:val="0"/>
                    <w:spacing w:before="60" w:after="60"/>
                    <w:rPr>
                      <w:rFonts w:ascii="Arial" w:hAnsi="Arial" w:cs="Arial"/>
                      <w:sz w:val="21"/>
                      <w:szCs w:val="21"/>
                    </w:rPr>
                  </w:pPr>
                </w:p>
              </w:tc>
            </w:tr>
          </w:tbl>
          <w:p w14:paraId="23864319" w14:textId="77777777" w:rsidR="00CB5E37" w:rsidRPr="00CB5E37" w:rsidRDefault="00CB5E37" w:rsidP="00CB5E37">
            <w:pPr>
              <w:rPr>
                <w:rFonts w:ascii="Arial" w:hAnsi="Arial" w:cs="Arial"/>
                <w:b/>
                <w:bCs/>
                <w:sz w:val="24"/>
                <w:szCs w:val="24"/>
              </w:rPr>
            </w:pPr>
          </w:p>
        </w:tc>
      </w:tr>
    </w:tbl>
    <w:p w14:paraId="634DCB96" w14:textId="77777777" w:rsidR="00CB5E37" w:rsidRPr="00CB5E37" w:rsidRDefault="00CB5E37" w:rsidP="00CB5E37">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CB5E37" w:rsidRPr="00CB5E37" w14:paraId="13D898D8" w14:textId="77777777" w:rsidTr="00140EA9">
        <w:trPr>
          <w:trHeight w:val="485"/>
        </w:trPr>
        <w:tc>
          <w:tcPr>
            <w:tcW w:w="9050" w:type="dxa"/>
            <w:shd w:val="clear" w:color="auto" w:fill="D0CECE" w:themeFill="background2" w:themeFillShade="E6"/>
          </w:tcPr>
          <w:p w14:paraId="3A8823F7"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2:   Λεπτομέρειες της έφεσης</w:t>
            </w:r>
          </w:p>
        </w:tc>
      </w:tr>
    </w:tbl>
    <w:p w14:paraId="776C4F56" w14:textId="77777777" w:rsidR="00CB5E37" w:rsidRPr="00CB5E37" w:rsidRDefault="00CB5E37" w:rsidP="00CB5E37">
      <w:pPr>
        <w:rPr>
          <w:rFonts w:ascii="Arial" w:eastAsia="Times New Roman" w:hAnsi="Arial" w:cs="Arial"/>
          <w:lang w:val="el-GR"/>
        </w:rPr>
      </w:pPr>
    </w:p>
    <w:p w14:paraId="112C9147" w14:textId="77777777" w:rsidR="00CB5E37" w:rsidRPr="00CB5E37" w:rsidRDefault="00CB5E37" w:rsidP="00CB5E37">
      <w:pPr>
        <w:ind w:firstLine="284"/>
        <w:rPr>
          <w:rFonts w:ascii="Arial" w:eastAsia="Times New Roman" w:hAnsi="Arial" w:cs="Arial"/>
          <w:lang w:val="el-GR"/>
        </w:rPr>
      </w:pPr>
      <w:r w:rsidRPr="00CB5E37">
        <w:rPr>
          <w:rFonts w:ascii="Arial" w:eastAsia="Times New Roman" w:hAnsi="Arial" w:cs="Arial"/>
          <w:lang w:val="el-GR"/>
        </w:rPr>
        <w:t>Δηλώστε το Δικαστήριο το οποίο έχει εκδώσει την απόφαση που εφεσιβάλλεται:</w:t>
      </w:r>
    </w:p>
    <w:p w14:paraId="75CE0E28" w14:textId="77777777" w:rsidR="00CB5E37" w:rsidRPr="00CB5E37" w:rsidRDefault="00CB5E37" w:rsidP="00CB5E37">
      <w:pPr>
        <w:rPr>
          <w:lang w:val="el-GR"/>
        </w:rPr>
      </w:pPr>
    </w:p>
    <w:p w14:paraId="7D020BAA"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Επαρχιακό Δικαστήριο</w:t>
      </w:r>
    </w:p>
    <w:p w14:paraId="528671C4"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1BDC4E64" w14:textId="77777777" w:rsidTr="00140EA9">
        <w:trPr>
          <w:trHeight w:val="355"/>
        </w:trPr>
        <w:tc>
          <w:tcPr>
            <w:tcW w:w="10201" w:type="dxa"/>
          </w:tcPr>
          <w:p w14:paraId="0AC75388" w14:textId="77777777" w:rsidR="00CB5E37" w:rsidRPr="00CB5E37" w:rsidRDefault="00CB5E37" w:rsidP="00CB5E37"/>
        </w:tc>
      </w:tr>
    </w:tbl>
    <w:p w14:paraId="6DB81ED4" w14:textId="77777777" w:rsidR="00CB5E37" w:rsidRPr="00CB5E37" w:rsidRDefault="00CB5E37" w:rsidP="00CB5E37">
      <w:pPr>
        <w:ind w:left="284"/>
      </w:pPr>
    </w:p>
    <w:p w14:paraId="4B839650"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Οικογενειακό Δικαστήριο</w:t>
      </w:r>
    </w:p>
    <w:p w14:paraId="122A591A"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547FEB1F" w14:textId="77777777" w:rsidTr="00140EA9">
        <w:trPr>
          <w:trHeight w:val="483"/>
        </w:trPr>
        <w:tc>
          <w:tcPr>
            <w:tcW w:w="10201" w:type="dxa"/>
          </w:tcPr>
          <w:p w14:paraId="7DA8EC58" w14:textId="77777777" w:rsidR="00CB5E37" w:rsidRPr="00CB5E37" w:rsidRDefault="00CB5E37" w:rsidP="00CB5E37"/>
        </w:tc>
      </w:tr>
    </w:tbl>
    <w:p w14:paraId="4A6BE78B" w14:textId="77777777" w:rsidR="00CB5E37" w:rsidRPr="00CB5E37" w:rsidRDefault="00CB5E37" w:rsidP="00CB5E37">
      <w:pPr>
        <w:ind w:left="284"/>
      </w:pPr>
    </w:p>
    <w:p w14:paraId="289E8CD3"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Άλλο (Διευκρινίστε)</w:t>
      </w:r>
    </w:p>
    <w:p w14:paraId="658D3F82"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4C2B186B" w14:textId="77777777" w:rsidTr="00140EA9">
        <w:trPr>
          <w:trHeight w:val="440"/>
        </w:trPr>
        <w:tc>
          <w:tcPr>
            <w:tcW w:w="10201" w:type="dxa"/>
          </w:tcPr>
          <w:p w14:paraId="76CA5BA7" w14:textId="77777777" w:rsidR="00CB5E37" w:rsidRPr="00CB5E37" w:rsidRDefault="00CB5E37" w:rsidP="00CB5E37"/>
        </w:tc>
      </w:tr>
    </w:tbl>
    <w:p w14:paraId="2C54995D" w14:textId="77777777" w:rsidR="00CB5E37" w:rsidRPr="00CB5E37" w:rsidRDefault="00CB5E37" w:rsidP="00CB5E37">
      <w:pPr>
        <w:spacing w:after="90"/>
      </w:pPr>
    </w:p>
    <w:p w14:paraId="448C4C1E" w14:textId="77777777" w:rsidR="00CB5E37" w:rsidRPr="00CB5E37" w:rsidRDefault="00CB5E37" w:rsidP="00CB5E37">
      <w:pPr>
        <w:spacing w:after="90"/>
        <w:ind w:left="284"/>
        <w:rPr>
          <w:rFonts w:ascii="Arial" w:eastAsia="Times New Roman" w:hAnsi="Arial" w:cs="Arial"/>
          <w:lang w:val="el-GR"/>
        </w:rPr>
      </w:pPr>
      <w:r w:rsidRPr="00CB5E37">
        <w:rPr>
          <w:rFonts w:ascii="Arial" w:eastAsia="Times New Roman" w:hAnsi="Arial" w:cs="Arial"/>
          <w:lang w:val="el-GR"/>
        </w:rPr>
        <w:t>Ποια είναι η ημερομηνία της απόφασης κατά της οποίας επιθυμείτε να ασκήσετε έφεση;</w:t>
      </w:r>
    </w:p>
    <w:tbl>
      <w:tblPr>
        <w:tblStyle w:val="TableGrid"/>
        <w:tblW w:w="0" w:type="auto"/>
        <w:tblInd w:w="286" w:type="dxa"/>
        <w:tblLook w:val="04A0" w:firstRow="1" w:lastRow="0" w:firstColumn="1" w:lastColumn="0" w:noHBand="0" w:noVBand="1"/>
      </w:tblPr>
      <w:tblGrid>
        <w:gridCol w:w="8730"/>
      </w:tblGrid>
      <w:tr w:rsidR="00CB5E37" w:rsidRPr="00487716" w14:paraId="1D56CD82" w14:textId="77777777" w:rsidTr="00140EA9">
        <w:trPr>
          <w:trHeight w:val="545"/>
        </w:trPr>
        <w:tc>
          <w:tcPr>
            <w:tcW w:w="9016" w:type="dxa"/>
          </w:tcPr>
          <w:p w14:paraId="5550F1BD" w14:textId="77777777" w:rsidR="00CB5E37" w:rsidRPr="00CB5E37" w:rsidRDefault="00CB5E37" w:rsidP="00CB5E37">
            <w:pPr>
              <w:rPr>
                <w:lang w:val="el-GR"/>
              </w:rPr>
            </w:pPr>
          </w:p>
        </w:tc>
      </w:tr>
    </w:tbl>
    <w:p w14:paraId="2616B2A5" w14:textId="77777777" w:rsidR="00CB5E37" w:rsidRPr="00CB5E37" w:rsidRDefault="00CB5E37" w:rsidP="00CB5E37">
      <w:pPr>
        <w:ind w:left="286"/>
        <w:rPr>
          <w:lang w:val="el-GR"/>
        </w:rPr>
      </w:pPr>
    </w:p>
    <w:p w14:paraId="4FD0232E" w14:textId="77777777" w:rsidR="00CB5E37" w:rsidRPr="00CB5E37" w:rsidRDefault="00CB5E37" w:rsidP="00CB5E37">
      <w:pPr>
        <w:spacing w:line="276" w:lineRule="auto"/>
        <w:ind w:left="284"/>
        <w:jc w:val="both"/>
        <w:rPr>
          <w:rFonts w:ascii="Arial" w:eastAsia="Times New Roman" w:hAnsi="Arial" w:cs="Arial"/>
          <w:lang w:val="el-GR"/>
        </w:rPr>
      </w:pPr>
      <w:r w:rsidRPr="00CB5E37">
        <w:rPr>
          <w:rFonts w:ascii="Arial" w:eastAsia="Times New Roman" w:hAnsi="Arial" w:cs="Arial"/>
          <w:lang w:val="el-GR"/>
        </w:rPr>
        <w:t>Εάν ασκείται έφεση μόνο κατά μέρους απόφασης, αναφέρετε τις αριθμημένες παραγράφους της απόφασης κατά των οποίων θέλετε να ασκήσετε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CB5E37" w:rsidRPr="00487716" w14:paraId="5284DFB8" w14:textId="77777777" w:rsidTr="00140EA9">
        <w:trPr>
          <w:trHeight w:val="2193"/>
        </w:trPr>
        <w:tc>
          <w:tcPr>
            <w:tcW w:w="10762" w:type="dxa"/>
          </w:tcPr>
          <w:p w14:paraId="7EE2813C" w14:textId="77777777" w:rsidR="00CB5E37" w:rsidRPr="00CB5E37" w:rsidRDefault="00CB5E37" w:rsidP="00CB5E37">
            <w:pPr>
              <w:spacing w:line="276" w:lineRule="auto"/>
              <w:rPr>
                <w:rFonts w:ascii="Arial" w:hAnsi="Arial" w:cs="Arial"/>
                <w:sz w:val="24"/>
                <w:szCs w:val="24"/>
                <w:lang w:val="el-GR"/>
              </w:rPr>
            </w:pPr>
          </w:p>
        </w:tc>
      </w:tr>
    </w:tbl>
    <w:p w14:paraId="4E8778AC"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CB5E37" w14:paraId="6B321327" w14:textId="77777777" w:rsidTr="00140EA9">
        <w:trPr>
          <w:trHeight w:val="485"/>
        </w:trPr>
        <w:tc>
          <w:tcPr>
            <w:tcW w:w="9050" w:type="dxa"/>
            <w:shd w:val="clear" w:color="auto" w:fill="D0CECE" w:themeFill="background2" w:themeFillShade="E6"/>
          </w:tcPr>
          <w:p w14:paraId="3E2D4EBA"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Τμήμα 3:   Νομική Εκπροσώπηση</w:t>
            </w:r>
          </w:p>
        </w:tc>
      </w:tr>
    </w:tbl>
    <w:p w14:paraId="7B15BA59" w14:textId="77777777" w:rsidR="00CB5E37" w:rsidRPr="00CB5E37" w:rsidRDefault="00CB5E37" w:rsidP="00CB5E37">
      <w:pPr>
        <w:spacing w:line="276" w:lineRule="auto"/>
        <w:rPr>
          <w:rFonts w:ascii="Arial" w:eastAsia="Times New Roman" w:hAnsi="Arial" w:cs="Arial"/>
        </w:rPr>
      </w:pPr>
    </w:p>
    <w:p w14:paraId="0B9AD9D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Εκπροσωπείστε από Δικηγόρο;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tbl>
      <w:tblPr>
        <w:tblStyle w:val="TableGrid"/>
        <w:tblW w:w="9045" w:type="dxa"/>
        <w:tblLook w:val="04A0" w:firstRow="1" w:lastRow="0" w:firstColumn="1" w:lastColumn="0" w:noHBand="0" w:noVBand="1"/>
      </w:tblPr>
      <w:tblGrid>
        <w:gridCol w:w="9045"/>
      </w:tblGrid>
      <w:tr w:rsidR="00CB5E37" w:rsidRPr="00CB5E37" w14:paraId="43B76478" w14:textId="77777777" w:rsidTr="00140EA9">
        <w:trPr>
          <w:trHeight w:val="4256"/>
        </w:trPr>
        <w:tc>
          <w:tcPr>
            <w:tcW w:w="9045" w:type="dxa"/>
          </w:tcPr>
          <w:p w14:paraId="4EA43ADD"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Δικηγόρου του Εφεσείοντα</w:t>
            </w:r>
          </w:p>
          <w:p w14:paraId="0D7312BF"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0B22B16E" w14:textId="77777777" w:rsidTr="00140EA9">
              <w:trPr>
                <w:trHeight w:val="417"/>
              </w:trPr>
              <w:tc>
                <w:tcPr>
                  <w:tcW w:w="5681" w:type="dxa"/>
                </w:tcPr>
                <w:p w14:paraId="12A2D06D" w14:textId="77777777" w:rsidR="00CB5E37" w:rsidRPr="00CB5E37" w:rsidRDefault="00CB5E37" w:rsidP="00CB5E37">
                  <w:pPr>
                    <w:rPr>
                      <w:rFonts w:ascii="Arial" w:hAnsi="Arial" w:cs="Arial"/>
                      <w:lang w:val="el-GR"/>
                    </w:rPr>
                  </w:pPr>
                </w:p>
              </w:tc>
            </w:tr>
          </w:tbl>
          <w:p w14:paraId="4CFD758B"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Εφεσείοντα</w:t>
            </w:r>
          </w:p>
          <w:p w14:paraId="32933242" w14:textId="77777777" w:rsidR="00CB5E37" w:rsidRPr="00CB5E37" w:rsidRDefault="00CB5E37" w:rsidP="00CB5E37">
            <w:pPr>
              <w:rPr>
                <w:rFonts w:ascii="Arial" w:hAnsi="Arial" w:cs="Arial"/>
                <w:b/>
                <w:bCs/>
                <w:lang w:val="el-GR"/>
              </w:rPr>
            </w:pPr>
          </w:p>
          <w:p w14:paraId="53FBE2DF"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34173ABC" w14:textId="77777777" w:rsidTr="00140EA9">
              <w:trPr>
                <w:cantSplit/>
                <w:trHeight w:hRule="exact" w:val="277"/>
              </w:trPr>
              <w:tc>
                <w:tcPr>
                  <w:tcW w:w="1694" w:type="dxa"/>
                  <w:vMerge w:val="restart"/>
                  <w:tcBorders>
                    <w:top w:val="nil"/>
                    <w:left w:val="nil"/>
                    <w:bottom w:val="nil"/>
                    <w:right w:val="single" w:sz="4" w:space="0" w:color="auto"/>
                  </w:tcBorders>
                </w:tcPr>
                <w:p w14:paraId="013B5723"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Εφεσείοντα συμπεριλαμβα-νομένου του ταχυδρομικού κώδικα.</w:t>
                  </w:r>
                  <w:r w:rsidRPr="00CB5E37">
                    <w:rPr>
                      <w:rFonts w:ascii="Arial" w:hAnsi="Arial" w:cs="Arial"/>
                      <w:sz w:val="20"/>
                      <w:lang w:val="el-GR"/>
                    </w:rPr>
                    <w:br/>
                  </w:r>
                </w:p>
                <w:p w14:paraId="5C8A9030"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4ACA5D4D"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506A2C70"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143799E2"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67B896BA" w14:textId="77777777" w:rsidTr="00140EA9">
              <w:trPr>
                <w:cantSplit/>
                <w:trHeight w:hRule="exact" w:val="359"/>
              </w:trPr>
              <w:tc>
                <w:tcPr>
                  <w:tcW w:w="1694" w:type="dxa"/>
                  <w:vMerge/>
                  <w:tcBorders>
                    <w:top w:val="nil"/>
                    <w:left w:val="nil"/>
                    <w:bottom w:val="nil"/>
                    <w:right w:val="single" w:sz="4" w:space="0" w:color="auto"/>
                  </w:tcBorders>
                </w:tcPr>
                <w:p w14:paraId="7A350AA5"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5FE65FAA"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3F0E330"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B486786"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3B87DA2"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9C7E567" w14:textId="77777777" w:rsidTr="00140EA9">
              <w:trPr>
                <w:cantSplit/>
                <w:trHeight w:hRule="exact" w:val="558"/>
              </w:trPr>
              <w:tc>
                <w:tcPr>
                  <w:tcW w:w="1694" w:type="dxa"/>
                  <w:vMerge/>
                  <w:tcBorders>
                    <w:top w:val="nil"/>
                    <w:left w:val="nil"/>
                    <w:bottom w:val="nil"/>
                    <w:right w:val="single" w:sz="4" w:space="0" w:color="auto"/>
                  </w:tcBorders>
                </w:tcPr>
                <w:p w14:paraId="2F7B4679"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274B4ED3"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0F1BB758"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35555168"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520E397" w14:textId="77777777" w:rsidR="00CB5E37" w:rsidRPr="00CB5E37" w:rsidRDefault="00CB5E37" w:rsidP="00CB5E37">
                  <w:pPr>
                    <w:adjustRightInd w:val="0"/>
                    <w:spacing w:before="60" w:after="60"/>
                    <w:rPr>
                      <w:rFonts w:ascii="Arial" w:hAnsi="Arial" w:cs="Arial"/>
                      <w:sz w:val="21"/>
                      <w:szCs w:val="21"/>
                    </w:rPr>
                  </w:pPr>
                </w:p>
              </w:tc>
            </w:tr>
            <w:tr w:rsidR="00CB5E37" w:rsidRPr="00CB5E37" w14:paraId="60AEAD6E" w14:textId="77777777" w:rsidTr="00140EA9">
              <w:trPr>
                <w:cantSplit/>
                <w:trHeight w:hRule="exact" w:val="904"/>
              </w:trPr>
              <w:tc>
                <w:tcPr>
                  <w:tcW w:w="1694" w:type="dxa"/>
                  <w:vMerge/>
                  <w:tcBorders>
                    <w:top w:val="nil"/>
                    <w:left w:val="nil"/>
                    <w:bottom w:val="nil"/>
                    <w:right w:val="single" w:sz="4" w:space="0" w:color="auto"/>
                  </w:tcBorders>
                </w:tcPr>
                <w:p w14:paraId="04B8A08D"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39F3E5B7"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CC06290"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5B921A48"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0F07328C"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22AD80A" w14:textId="77777777" w:rsidR="00CB5E37" w:rsidRPr="00CB5E37" w:rsidRDefault="00CB5E37" w:rsidP="00CB5E37">
                  <w:pPr>
                    <w:adjustRightInd w:val="0"/>
                    <w:spacing w:before="60" w:after="60"/>
                    <w:rPr>
                      <w:rFonts w:ascii="Arial" w:hAnsi="Arial" w:cs="Arial"/>
                      <w:sz w:val="21"/>
                      <w:szCs w:val="21"/>
                    </w:rPr>
                  </w:pPr>
                </w:p>
              </w:tc>
            </w:tr>
          </w:tbl>
          <w:p w14:paraId="28403ED6" w14:textId="77777777" w:rsidR="00CB5E37" w:rsidRPr="00CB5E37" w:rsidRDefault="00CB5E37" w:rsidP="00CB5E37">
            <w:pPr>
              <w:rPr>
                <w:rFonts w:ascii="Arial" w:hAnsi="Arial" w:cs="Arial"/>
                <w:b/>
                <w:bCs/>
                <w:sz w:val="24"/>
                <w:szCs w:val="24"/>
              </w:rPr>
            </w:pPr>
          </w:p>
        </w:tc>
      </w:tr>
    </w:tbl>
    <w:p w14:paraId="6D96296E" w14:textId="77777777" w:rsidR="00CB5E37" w:rsidRPr="00CB5E37" w:rsidRDefault="00CB5E37" w:rsidP="00CB5E37">
      <w:pPr>
        <w:spacing w:line="276" w:lineRule="auto"/>
        <w:rPr>
          <w:rFonts w:ascii="Arial" w:eastAsia="Times New Roman" w:hAnsi="Arial" w:cs="Arial"/>
        </w:rPr>
      </w:pPr>
    </w:p>
    <w:p w14:paraId="34C058FF"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Ο εφεσίβλητος εκπροσωπείται από δικηγόρο;</w:t>
      </w:r>
      <w:r w:rsidRPr="00CB5E37">
        <w:rPr>
          <w:rFonts w:ascii="Arial" w:eastAsia="Times New Roman" w:hAnsi="Arial" w:cs="Arial"/>
          <w:lang w:val="el-GR"/>
        </w:rPr>
        <w:tab/>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p w14:paraId="5223082D"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Εάν απαντήσατε «Ναι», δώστε λεπτομερή στοιχεία σχετικά με τον δικηγόρο  του εφεσίβλητου πιο κάτω.</w:t>
      </w:r>
    </w:p>
    <w:tbl>
      <w:tblPr>
        <w:tblStyle w:val="TableGrid"/>
        <w:tblW w:w="9045" w:type="dxa"/>
        <w:tblLook w:val="04A0" w:firstRow="1" w:lastRow="0" w:firstColumn="1" w:lastColumn="0" w:noHBand="0" w:noVBand="1"/>
      </w:tblPr>
      <w:tblGrid>
        <w:gridCol w:w="9045"/>
      </w:tblGrid>
      <w:tr w:rsidR="00CB5E37" w:rsidRPr="00CB5E37" w14:paraId="67A34B9A" w14:textId="77777777" w:rsidTr="00140EA9">
        <w:trPr>
          <w:trHeight w:val="4256"/>
        </w:trPr>
        <w:tc>
          <w:tcPr>
            <w:tcW w:w="9045" w:type="dxa"/>
          </w:tcPr>
          <w:p w14:paraId="24FD8283"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Δικηγόρου του Εφεσίβλητου</w:t>
            </w:r>
          </w:p>
          <w:p w14:paraId="2C849F1A" w14:textId="77777777" w:rsidR="00CB5E37" w:rsidRPr="00CB5E37" w:rsidRDefault="00CB5E37" w:rsidP="00CB5E37">
            <w:pPr>
              <w:rPr>
                <w:rFonts w:ascii="Arial" w:hAnsi="Arial" w:cs="Arial"/>
                <w:b/>
                <w:bCs/>
                <w:sz w:val="24"/>
                <w:szCs w:val="24"/>
                <w:lang w:val="el-GR"/>
              </w:rPr>
            </w:pPr>
          </w:p>
          <w:tbl>
            <w:tblPr>
              <w:tblStyle w:val="TableGrid"/>
              <w:tblpPr w:leftFromText="180" w:rightFromText="180" w:vertAnchor="text" w:horzAnchor="page" w:tblpX="3115" w:tblpY="5"/>
              <w:tblOverlap w:val="never"/>
              <w:tblW w:w="0" w:type="auto"/>
              <w:tblLook w:val="04A0" w:firstRow="1" w:lastRow="0" w:firstColumn="1" w:lastColumn="0" w:noHBand="0" w:noVBand="1"/>
            </w:tblPr>
            <w:tblGrid>
              <w:gridCol w:w="5681"/>
            </w:tblGrid>
            <w:tr w:rsidR="00CB5E37" w:rsidRPr="00487716" w14:paraId="6913F2D2" w14:textId="77777777" w:rsidTr="00140EA9">
              <w:trPr>
                <w:trHeight w:val="417"/>
              </w:trPr>
              <w:tc>
                <w:tcPr>
                  <w:tcW w:w="5681" w:type="dxa"/>
                </w:tcPr>
                <w:p w14:paraId="76D8752B" w14:textId="77777777" w:rsidR="00CB5E37" w:rsidRPr="00CB5E37" w:rsidRDefault="00CB5E37" w:rsidP="00CB5E37">
                  <w:pPr>
                    <w:rPr>
                      <w:rFonts w:ascii="Arial" w:hAnsi="Arial" w:cs="Arial"/>
                      <w:lang w:val="el-GR"/>
                    </w:rPr>
                  </w:pPr>
                </w:p>
              </w:tc>
            </w:tr>
          </w:tbl>
          <w:p w14:paraId="3D575A66" w14:textId="77777777" w:rsidR="00CB5E37" w:rsidRPr="00CB5E37" w:rsidRDefault="00CB5E37" w:rsidP="00CB5E37">
            <w:pPr>
              <w:rPr>
                <w:rFonts w:ascii="Arial" w:hAnsi="Arial" w:cs="Arial"/>
                <w:b/>
                <w:bCs/>
                <w:lang w:val="el-GR"/>
              </w:rPr>
            </w:pPr>
            <w:r w:rsidRPr="00CB5E37">
              <w:rPr>
                <w:rFonts w:ascii="Arial" w:hAnsi="Arial" w:cs="Arial"/>
                <w:b/>
                <w:bCs/>
                <w:lang w:val="el-GR"/>
              </w:rPr>
              <w:t>Όνομα Δικηγόρου Εφεσίβλητου</w:t>
            </w:r>
          </w:p>
          <w:p w14:paraId="5B33DB69" w14:textId="77777777" w:rsidR="00CB5E37" w:rsidRPr="00CB5E37" w:rsidRDefault="00CB5E37" w:rsidP="00CB5E37">
            <w:pPr>
              <w:rPr>
                <w:rFonts w:ascii="Arial" w:hAnsi="Arial" w:cs="Arial"/>
                <w:b/>
                <w:bCs/>
                <w:lang w:val="el-GR"/>
              </w:rPr>
            </w:pPr>
          </w:p>
          <w:p w14:paraId="6F753B9C" w14:textId="77777777" w:rsidR="00CB5E37" w:rsidRPr="00CB5E37" w:rsidRDefault="00CB5E37" w:rsidP="00CB5E37">
            <w:pPr>
              <w:rPr>
                <w:rFonts w:ascii="Arial" w:hAnsi="Arial" w:cs="Arial"/>
                <w:i/>
                <w:iCs/>
                <w:lang w:val="el-GR"/>
              </w:rPr>
            </w:pPr>
            <w:r w:rsidRPr="00CB5E37">
              <w:rPr>
                <w:lang w:val="el-GR"/>
              </w:rPr>
              <w:t xml:space="preserve"> </w:t>
            </w: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694"/>
              <w:gridCol w:w="2736"/>
              <w:gridCol w:w="276"/>
              <w:gridCol w:w="1720"/>
              <w:gridCol w:w="2306"/>
            </w:tblGrid>
            <w:tr w:rsidR="00CB5E37" w:rsidRPr="00CB5E37" w14:paraId="6749CD98" w14:textId="77777777" w:rsidTr="00140EA9">
              <w:trPr>
                <w:cantSplit/>
                <w:trHeight w:hRule="exact" w:val="277"/>
              </w:trPr>
              <w:tc>
                <w:tcPr>
                  <w:tcW w:w="1694" w:type="dxa"/>
                  <w:vMerge w:val="restart"/>
                  <w:tcBorders>
                    <w:top w:val="nil"/>
                    <w:left w:val="nil"/>
                    <w:bottom w:val="nil"/>
                    <w:right w:val="single" w:sz="4" w:space="0" w:color="auto"/>
                  </w:tcBorders>
                </w:tcPr>
                <w:p w14:paraId="7F7CC229"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Δικηγόρου του Εφεςίβλητου συμπεριλαμβα-νομένου του ταχυδρομικού κώδικα.</w:t>
                  </w:r>
                  <w:r w:rsidRPr="00CB5E37">
                    <w:rPr>
                      <w:rFonts w:ascii="Arial" w:hAnsi="Arial" w:cs="Arial"/>
                      <w:sz w:val="20"/>
                      <w:lang w:val="el-GR"/>
                    </w:rPr>
                    <w:br/>
                  </w:r>
                </w:p>
                <w:p w14:paraId="70318DB6" w14:textId="77777777" w:rsidR="00CB5E37" w:rsidRPr="00CB5E37" w:rsidRDefault="00CB5E37" w:rsidP="00CB5E37">
                  <w:pPr>
                    <w:adjustRightInd w:val="0"/>
                    <w:rPr>
                      <w:rFonts w:ascii="Arial" w:hAnsi="Arial" w:cs="Arial"/>
                      <w:lang w:val="el-GR"/>
                    </w:rPr>
                  </w:pPr>
                </w:p>
              </w:tc>
              <w:tc>
                <w:tcPr>
                  <w:tcW w:w="2736" w:type="dxa"/>
                  <w:vMerge w:val="restart"/>
                  <w:tcBorders>
                    <w:top w:val="single" w:sz="4" w:space="0" w:color="auto"/>
                    <w:left w:val="single" w:sz="4" w:space="0" w:color="auto"/>
                    <w:bottom w:val="single" w:sz="4" w:space="0" w:color="auto"/>
                    <w:right w:val="single" w:sz="4" w:space="0" w:color="auto"/>
                  </w:tcBorders>
                  <w:shd w:val="clear" w:color="auto" w:fill="FFFFFF"/>
                </w:tcPr>
                <w:p w14:paraId="381671D5"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5019D5D0"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0A2C79D0"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068A4FF1" w14:textId="77777777" w:rsidTr="00140EA9">
              <w:trPr>
                <w:cantSplit/>
                <w:trHeight w:hRule="exact" w:val="359"/>
              </w:trPr>
              <w:tc>
                <w:tcPr>
                  <w:tcW w:w="1694" w:type="dxa"/>
                  <w:vMerge/>
                  <w:tcBorders>
                    <w:top w:val="nil"/>
                    <w:left w:val="nil"/>
                    <w:bottom w:val="nil"/>
                    <w:right w:val="single" w:sz="4" w:space="0" w:color="auto"/>
                  </w:tcBorders>
                </w:tcPr>
                <w:p w14:paraId="1561206E"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4A25D821"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28E13E5C"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64221720"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ADE2050" w14:textId="77777777" w:rsidR="00CB5E37" w:rsidRPr="00CB5E37" w:rsidRDefault="00CB5E37" w:rsidP="00CB5E37">
                  <w:pPr>
                    <w:adjustRightInd w:val="0"/>
                    <w:spacing w:before="60" w:after="60"/>
                    <w:rPr>
                      <w:rFonts w:ascii="Arial" w:hAnsi="Arial" w:cs="Arial"/>
                      <w:sz w:val="21"/>
                      <w:szCs w:val="21"/>
                    </w:rPr>
                  </w:pPr>
                </w:p>
              </w:tc>
            </w:tr>
            <w:tr w:rsidR="00CB5E37" w:rsidRPr="00CB5E37" w14:paraId="54886ACF" w14:textId="77777777" w:rsidTr="00140EA9">
              <w:trPr>
                <w:cantSplit/>
                <w:trHeight w:hRule="exact" w:val="558"/>
              </w:trPr>
              <w:tc>
                <w:tcPr>
                  <w:tcW w:w="1694" w:type="dxa"/>
                  <w:vMerge/>
                  <w:tcBorders>
                    <w:top w:val="nil"/>
                    <w:left w:val="nil"/>
                    <w:bottom w:val="nil"/>
                    <w:right w:val="single" w:sz="4" w:space="0" w:color="auto"/>
                  </w:tcBorders>
                </w:tcPr>
                <w:p w14:paraId="032990D8"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6CA65C19"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45281CAD"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2EE0F17D"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069D1DAF" w14:textId="77777777" w:rsidR="00CB5E37" w:rsidRPr="00CB5E37" w:rsidRDefault="00CB5E37" w:rsidP="00CB5E37">
                  <w:pPr>
                    <w:adjustRightInd w:val="0"/>
                    <w:spacing w:before="60" w:after="60"/>
                    <w:rPr>
                      <w:rFonts w:ascii="Arial" w:hAnsi="Arial" w:cs="Arial"/>
                      <w:sz w:val="21"/>
                      <w:szCs w:val="21"/>
                    </w:rPr>
                  </w:pPr>
                </w:p>
              </w:tc>
            </w:tr>
            <w:tr w:rsidR="00CB5E37" w:rsidRPr="00CB5E37" w14:paraId="05E08D16" w14:textId="77777777" w:rsidTr="00140EA9">
              <w:trPr>
                <w:cantSplit/>
                <w:trHeight w:hRule="exact" w:val="904"/>
              </w:trPr>
              <w:tc>
                <w:tcPr>
                  <w:tcW w:w="1694" w:type="dxa"/>
                  <w:vMerge/>
                  <w:tcBorders>
                    <w:top w:val="nil"/>
                    <w:left w:val="nil"/>
                    <w:bottom w:val="nil"/>
                    <w:right w:val="single" w:sz="4" w:space="0" w:color="auto"/>
                  </w:tcBorders>
                </w:tcPr>
                <w:p w14:paraId="107675CC" w14:textId="77777777" w:rsidR="00CB5E37" w:rsidRPr="00CB5E37" w:rsidRDefault="00CB5E37" w:rsidP="00CB5E37">
                  <w:pPr>
                    <w:adjustRightInd w:val="0"/>
                    <w:rPr>
                      <w:rFonts w:ascii="Arial" w:hAnsi="Arial" w:cs="Arial"/>
                    </w:rPr>
                  </w:pPr>
                </w:p>
              </w:tc>
              <w:tc>
                <w:tcPr>
                  <w:tcW w:w="2736" w:type="dxa"/>
                  <w:vMerge/>
                  <w:tcBorders>
                    <w:top w:val="single" w:sz="4" w:space="0" w:color="auto"/>
                    <w:left w:val="single" w:sz="4" w:space="0" w:color="auto"/>
                    <w:bottom w:val="single" w:sz="4" w:space="0" w:color="auto"/>
                    <w:right w:val="single" w:sz="4" w:space="0" w:color="auto"/>
                  </w:tcBorders>
                  <w:shd w:val="clear" w:color="auto" w:fill="FFFFFF"/>
                </w:tcPr>
                <w:p w14:paraId="2B91CA7C"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1311B371"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291DB8F7"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744D9712"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5FA98858" w14:textId="77777777" w:rsidR="00CB5E37" w:rsidRPr="00CB5E37" w:rsidRDefault="00CB5E37" w:rsidP="00CB5E37">
                  <w:pPr>
                    <w:adjustRightInd w:val="0"/>
                    <w:spacing w:before="60" w:after="60"/>
                    <w:rPr>
                      <w:rFonts w:ascii="Arial" w:hAnsi="Arial" w:cs="Arial"/>
                      <w:sz w:val="21"/>
                      <w:szCs w:val="21"/>
                    </w:rPr>
                  </w:pPr>
                </w:p>
              </w:tc>
            </w:tr>
          </w:tbl>
          <w:p w14:paraId="129134CD" w14:textId="77777777" w:rsidR="00CB5E37" w:rsidRPr="00CB5E37" w:rsidRDefault="00CB5E37" w:rsidP="00CB5E37">
            <w:pPr>
              <w:rPr>
                <w:rFonts w:ascii="Arial" w:hAnsi="Arial" w:cs="Arial"/>
                <w:b/>
                <w:bCs/>
                <w:sz w:val="24"/>
                <w:szCs w:val="24"/>
              </w:rPr>
            </w:pPr>
          </w:p>
        </w:tc>
      </w:tr>
    </w:tbl>
    <w:p w14:paraId="7E983672" w14:textId="77777777" w:rsidR="00CB5E37" w:rsidRPr="00CB5E37" w:rsidRDefault="00CB5E37" w:rsidP="00CB5E37">
      <w:pPr>
        <w:spacing w:line="276" w:lineRule="auto"/>
        <w:rPr>
          <w:rFonts w:ascii="Arial" w:eastAsia="Times New Roman" w:hAnsi="Arial" w:cs="Arial"/>
        </w:rPr>
      </w:pPr>
    </w:p>
    <w:p w14:paraId="306DBC02"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31456D8E" w14:textId="77777777" w:rsidTr="00140EA9">
        <w:trPr>
          <w:trHeight w:val="485"/>
        </w:trPr>
        <w:tc>
          <w:tcPr>
            <w:tcW w:w="9021" w:type="dxa"/>
            <w:shd w:val="clear" w:color="auto" w:fill="D0CECE" w:themeFill="background2" w:themeFillShade="E6"/>
          </w:tcPr>
          <w:p w14:paraId="7CD277A8"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4:   Άλλα στοιχεία που απαιτούνται για την Έφεση</w:t>
            </w:r>
          </w:p>
        </w:tc>
      </w:tr>
    </w:tbl>
    <w:p w14:paraId="4F88AE70" w14:textId="77777777" w:rsidR="00CB5E37" w:rsidRPr="00CB5E37" w:rsidRDefault="00CB5E37" w:rsidP="00CB5E37">
      <w:pPr>
        <w:spacing w:line="276" w:lineRule="auto"/>
        <w:rPr>
          <w:rFonts w:ascii="Arial" w:eastAsia="Times New Roman" w:hAnsi="Arial" w:cs="Arial"/>
          <w:bCs/>
          <w:i/>
          <w:iCs/>
          <w:lang w:val="el-GR"/>
        </w:rPr>
      </w:pPr>
      <w:r w:rsidRPr="00CB5E37">
        <w:rPr>
          <w:rFonts w:ascii="Arial" w:eastAsia="Times New Roman" w:hAnsi="Arial" w:cs="Arial"/>
          <w:bCs/>
          <w:lang w:val="el-GR"/>
        </w:rPr>
        <w:t xml:space="preserve">Ζητάτε αναστολή εκτέλεσης απόφασης εναντίον σας; </w:t>
      </w:r>
      <w:r w:rsidRPr="00CB5E37">
        <w:rPr>
          <w:rFonts w:ascii="Arial" w:eastAsia="Times New Roman" w:hAnsi="Arial" w:cs="Arial"/>
          <w:bCs/>
          <w:i/>
          <w:iCs/>
          <w:lang w:val="el-GR"/>
        </w:rPr>
        <w:t xml:space="preserve"> (Εάν χορηγηθεί, αυτό σημαίνει ότι δεν θα μπορούν να γίνουν οποιεσδήποτε ενέργειες σχετικά με την απόφαση μέχρι την εκδίκαση της έφεσής σας)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D45E9B">
        <w:rPr>
          <w:rFonts w:ascii="Arial" w:eastAsia="Times New Roman" w:hAnsi="Arial" w:cs="Arial"/>
          <w:bCs/>
          <w:lang w:val="el-GR"/>
        </w:rPr>
      </w:r>
      <w:r w:rsidR="00D45E9B">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Ναι  </w:t>
      </w:r>
      <w:r w:rsidRPr="00CB5E37">
        <w:rPr>
          <w:rFonts w:ascii="Arial" w:eastAsia="Times New Roman" w:hAnsi="Arial" w:cs="Arial"/>
          <w:bCs/>
          <w:lang w:val="el-GR"/>
        </w:rPr>
        <w:fldChar w:fldCharType="begin">
          <w:ffData>
            <w:name w:val="Check1"/>
            <w:enabled/>
            <w:calcOnExit w:val="0"/>
            <w:checkBox>
              <w:sizeAuto/>
              <w:default w:val="0"/>
            </w:checkBox>
          </w:ffData>
        </w:fldChar>
      </w:r>
      <w:r w:rsidRPr="00CB5E37">
        <w:rPr>
          <w:rFonts w:ascii="Arial" w:eastAsia="Times New Roman" w:hAnsi="Arial" w:cs="Arial"/>
          <w:bCs/>
          <w:lang w:val="el-GR"/>
        </w:rPr>
        <w:instrText xml:space="preserve"> FORMCHECKBOX </w:instrText>
      </w:r>
      <w:r w:rsidR="00D45E9B">
        <w:rPr>
          <w:rFonts w:ascii="Arial" w:eastAsia="Times New Roman" w:hAnsi="Arial" w:cs="Arial"/>
          <w:bCs/>
          <w:lang w:val="el-GR"/>
        </w:rPr>
      </w:r>
      <w:r w:rsidR="00D45E9B">
        <w:rPr>
          <w:rFonts w:ascii="Arial" w:eastAsia="Times New Roman" w:hAnsi="Arial" w:cs="Arial"/>
          <w:bCs/>
          <w:lang w:val="el-GR"/>
        </w:rPr>
        <w:fldChar w:fldCharType="separate"/>
      </w:r>
      <w:r w:rsidRPr="00CB5E37">
        <w:rPr>
          <w:rFonts w:ascii="Arial" w:eastAsia="Times New Roman" w:hAnsi="Arial" w:cs="Arial"/>
          <w:bCs/>
        </w:rPr>
        <w:fldChar w:fldCharType="end"/>
      </w:r>
      <w:r w:rsidRPr="00CB5E37">
        <w:rPr>
          <w:rFonts w:ascii="Arial" w:eastAsia="Times New Roman" w:hAnsi="Arial" w:cs="Arial"/>
          <w:bCs/>
          <w:lang w:val="el-GR"/>
        </w:rPr>
        <w:t xml:space="preserve"> Όχι</w:t>
      </w:r>
    </w:p>
    <w:p w14:paraId="4998CDF6"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Cs/>
          <w:lang w:val="el-GR"/>
        </w:rPr>
        <w:t>Εάν απαντήσατε «Ναι», πρέπει να συμπληρώσετε το</w:t>
      </w:r>
      <w:r w:rsidRPr="00CB5E37">
        <w:rPr>
          <w:rFonts w:ascii="Arial" w:eastAsia="Times New Roman" w:hAnsi="Arial" w:cs="Arial"/>
          <w:b/>
          <w:lang w:val="el-GR"/>
        </w:rPr>
        <w:t xml:space="preserve"> Μέρος Α του Τμήματος 7 και το Τμήμα 8</w:t>
      </w:r>
    </w:p>
    <w:p w14:paraId="062236F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Έχετε καταχωρίσει την παρούσα ειδοποίηση εγκαίρως</w:t>
      </w:r>
      <w:r w:rsidRPr="00CB5E37">
        <w:rPr>
          <w:rFonts w:ascii="Arial" w:eastAsia="Times New Roman" w:hAnsi="Arial" w:cs="Arial"/>
          <w:b/>
          <w:lang w:val="el-GR"/>
        </w:rPr>
        <w:t xml:space="preserve">;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D45E9B">
        <w:rPr>
          <w:rFonts w:ascii="Arial" w:eastAsia="Times New Roman" w:hAnsi="Arial" w:cs="Arial"/>
          <w:b/>
          <w:lang w:val="el-GR"/>
        </w:rPr>
      </w:r>
      <w:r w:rsidR="00D45E9B">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Ναι  </w:t>
      </w:r>
      <w:r w:rsidRPr="00CB5E37">
        <w:rPr>
          <w:rFonts w:ascii="Arial" w:eastAsia="Times New Roman" w:hAnsi="Arial" w:cs="Arial"/>
          <w:b/>
          <w:lang w:val="el-GR"/>
        </w:rPr>
        <w:fldChar w:fldCharType="begin">
          <w:ffData>
            <w:name w:val="Check1"/>
            <w:enabled/>
            <w:calcOnExit w:val="0"/>
            <w:checkBox>
              <w:sizeAuto/>
              <w:default w:val="0"/>
            </w:checkBox>
          </w:ffData>
        </w:fldChar>
      </w:r>
      <w:r w:rsidRPr="00CB5E37">
        <w:rPr>
          <w:rFonts w:ascii="Arial" w:eastAsia="Times New Roman" w:hAnsi="Arial" w:cs="Arial"/>
          <w:b/>
          <w:lang w:val="el-GR"/>
        </w:rPr>
        <w:instrText xml:space="preserve"> FORMCHECKBOX </w:instrText>
      </w:r>
      <w:r w:rsidR="00D45E9B">
        <w:rPr>
          <w:rFonts w:ascii="Arial" w:eastAsia="Times New Roman" w:hAnsi="Arial" w:cs="Arial"/>
          <w:b/>
          <w:lang w:val="el-GR"/>
        </w:rPr>
      </w:r>
      <w:r w:rsidR="00D45E9B">
        <w:rPr>
          <w:rFonts w:ascii="Arial" w:eastAsia="Times New Roman" w:hAnsi="Arial" w:cs="Arial"/>
          <w:b/>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b/>
          <w:lang w:val="el-GR"/>
        </w:rPr>
        <w:t xml:space="preserve"> Όχι</w:t>
      </w:r>
    </w:p>
    <w:p w14:paraId="69A2E749"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lang w:val="el-GR"/>
        </w:rPr>
        <w:t xml:space="preserve">Εάν όχι θα πρέπει να συμπληρώσετε το </w:t>
      </w:r>
      <w:r w:rsidRPr="00CB5E37">
        <w:rPr>
          <w:rFonts w:ascii="Arial" w:eastAsia="Times New Roman" w:hAnsi="Arial" w:cs="Arial"/>
          <w:b/>
          <w:lang w:val="el-GR"/>
        </w:rPr>
        <w:t>Μέρος Β του Τμήματος 7 και το Τμήμα 8</w:t>
      </w:r>
    </w:p>
    <w:p w14:paraId="298FC1A6" w14:textId="77777777" w:rsidR="00CB5E37" w:rsidRPr="00CB5E37" w:rsidRDefault="00CB5E37" w:rsidP="00CB5E37">
      <w:pPr>
        <w:spacing w:line="276" w:lineRule="auto"/>
        <w:rPr>
          <w:rFonts w:ascii="Arial" w:eastAsia="Times New Roman" w:hAnsi="Arial" w:cs="Arial"/>
          <w:b/>
          <w:bCs/>
          <w:lang w:val="el-GR"/>
        </w:rPr>
      </w:pPr>
      <w:r w:rsidRPr="00CB5E37">
        <w:rPr>
          <w:rFonts w:ascii="Arial" w:eastAsia="Times New Roman" w:hAnsi="Arial" w:cs="Arial"/>
          <w:lang w:val="el-GR"/>
        </w:rPr>
        <w:t>==</w:t>
      </w:r>
    </w:p>
    <w:p w14:paraId="0B04C6E3" w14:textId="77777777" w:rsidR="00CB5E37" w:rsidRPr="00CB5E37" w:rsidRDefault="00CB5E37" w:rsidP="00CB5E37">
      <w:pPr>
        <w:spacing w:line="276" w:lineRule="auto"/>
        <w:rPr>
          <w:rFonts w:ascii="Arial" w:eastAsia="Times New Roman" w:hAnsi="Arial" w:cs="Arial"/>
          <w:b/>
          <w:bCs/>
          <w:lang w:val="el-GR"/>
        </w:rPr>
      </w:pPr>
    </w:p>
    <w:tbl>
      <w:tblPr>
        <w:tblStyle w:val="TableGrid"/>
        <w:tblW w:w="0" w:type="auto"/>
        <w:tblInd w:w="-5" w:type="dxa"/>
        <w:tblLook w:val="04A0" w:firstRow="1" w:lastRow="0" w:firstColumn="1" w:lastColumn="0" w:noHBand="0" w:noVBand="1"/>
      </w:tblPr>
      <w:tblGrid>
        <w:gridCol w:w="9021"/>
      </w:tblGrid>
      <w:tr w:rsidR="00CB5E37" w:rsidRPr="00CB5E37" w14:paraId="536307A6" w14:textId="77777777" w:rsidTr="00140EA9">
        <w:trPr>
          <w:trHeight w:val="485"/>
        </w:trPr>
        <w:tc>
          <w:tcPr>
            <w:tcW w:w="9021" w:type="dxa"/>
            <w:shd w:val="clear" w:color="auto" w:fill="D0CECE" w:themeFill="background2" w:themeFillShade="E6"/>
          </w:tcPr>
          <w:p w14:paraId="514EB42D"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5</w:t>
            </w:r>
            <w:r w:rsidRPr="00CB5E37">
              <w:rPr>
                <w:rFonts w:ascii="Arial" w:hAnsi="Arial" w:cs="Arial"/>
                <w:b/>
                <w:bCs/>
                <w:sz w:val="24"/>
                <w:szCs w:val="24"/>
              </w:rPr>
              <w:t>:   Λόγοι Έφεσης</w:t>
            </w:r>
          </w:p>
        </w:tc>
      </w:tr>
    </w:tbl>
    <w:p w14:paraId="19295B53"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 xml:space="preserve">Αναφέρετε, σε αριθμημένες παραγράφους τους λόγους της έφεσης με όσο το δυνατόν πιο συνοπτικό τρόπο και με τον ίδιο τρόπο αναφέρετε τους λόγους για τους οποίους η εφεσιβαλλόμενη απόφαση ή διάταγμα  είναι εσφαλμένη. </w:t>
      </w:r>
    </w:p>
    <w:tbl>
      <w:tblPr>
        <w:tblStyle w:val="TableGrid"/>
        <w:tblW w:w="0" w:type="auto"/>
        <w:tblLook w:val="04A0" w:firstRow="1" w:lastRow="0" w:firstColumn="1" w:lastColumn="0" w:noHBand="0" w:noVBand="1"/>
      </w:tblPr>
      <w:tblGrid>
        <w:gridCol w:w="9016"/>
      </w:tblGrid>
      <w:tr w:rsidR="00CB5E37" w:rsidRPr="00487716" w14:paraId="439D2CDA" w14:textId="77777777" w:rsidTr="00140EA9">
        <w:tc>
          <w:tcPr>
            <w:tcW w:w="9016" w:type="dxa"/>
          </w:tcPr>
          <w:p w14:paraId="62A147D5" w14:textId="77777777" w:rsidR="00CB5E37" w:rsidRPr="00CB5E37" w:rsidRDefault="00CB5E37" w:rsidP="00CB5E37">
            <w:pPr>
              <w:spacing w:line="276" w:lineRule="auto"/>
              <w:jc w:val="both"/>
              <w:rPr>
                <w:rFonts w:ascii="Arial" w:hAnsi="Arial" w:cs="Arial"/>
                <w:b/>
                <w:bCs/>
                <w:sz w:val="24"/>
                <w:szCs w:val="24"/>
                <w:lang w:val="el-GR"/>
              </w:rPr>
            </w:pPr>
          </w:p>
          <w:p w14:paraId="604D978F" w14:textId="77777777" w:rsidR="00CB5E37" w:rsidRPr="00CB5E37" w:rsidRDefault="00CB5E37" w:rsidP="00CB5E37">
            <w:pPr>
              <w:spacing w:line="276" w:lineRule="auto"/>
              <w:jc w:val="both"/>
              <w:rPr>
                <w:rFonts w:ascii="Arial" w:hAnsi="Arial" w:cs="Arial"/>
                <w:b/>
                <w:bCs/>
                <w:sz w:val="24"/>
                <w:szCs w:val="24"/>
                <w:lang w:val="el-GR"/>
              </w:rPr>
            </w:pPr>
          </w:p>
          <w:p w14:paraId="1BBC3958" w14:textId="77777777" w:rsidR="00CB5E37" w:rsidRPr="00CB5E37" w:rsidRDefault="00CB5E37" w:rsidP="00CB5E37">
            <w:pPr>
              <w:spacing w:line="276" w:lineRule="auto"/>
              <w:jc w:val="both"/>
              <w:rPr>
                <w:rFonts w:ascii="Arial" w:hAnsi="Arial" w:cs="Arial"/>
                <w:b/>
                <w:bCs/>
                <w:sz w:val="24"/>
                <w:szCs w:val="24"/>
                <w:lang w:val="el-GR"/>
              </w:rPr>
            </w:pPr>
          </w:p>
          <w:p w14:paraId="1EF0AA21" w14:textId="77777777" w:rsidR="00CB5E37" w:rsidRPr="00CB5E37" w:rsidRDefault="00CB5E37" w:rsidP="00CB5E37">
            <w:pPr>
              <w:spacing w:line="276" w:lineRule="auto"/>
              <w:jc w:val="both"/>
              <w:rPr>
                <w:rFonts w:ascii="Arial" w:hAnsi="Arial" w:cs="Arial"/>
                <w:b/>
                <w:bCs/>
                <w:sz w:val="24"/>
                <w:szCs w:val="24"/>
                <w:lang w:val="el-GR"/>
              </w:rPr>
            </w:pPr>
          </w:p>
          <w:p w14:paraId="11BB8091" w14:textId="77777777" w:rsidR="00CB5E37" w:rsidRPr="00CB5E37" w:rsidRDefault="00CB5E37" w:rsidP="00CB5E37">
            <w:pPr>
              <w:spacing w:line="276" w:lineRule="auto"/>
              <w:jc w:val="both"/>
              <w:rPr>
                <w:rFonts w:ascii="Arial" w:hAnsi="Arial" w:cs="Arial"/>
                <w:b/>
                <w:bCs/>
                <w:sz w:val="24"/>
                <w:szCs w:val="24"/>
                <w:lang w:val="el-GR"/>
              </w:rPr>
            </w:pPr>
          </w:p>
          <w:p w14:paraId="61400694" w14:textId="77777777" w:rsidR="00CB5E37" w:rsidRPr="00CB5E37" w:rsidRDefault="00CB5E37" w:rsidP="00CB5E37">
            <w:pPr>
              <w:spacing w:line="276" w:lineRule="auto"/>
              <w:jc w:val="both"/>
              <w:rPr>
                <w:rFonts w:ascii="Arial" w:hAnsi="Arial" w:cs="Arial"/>
                <w:b/>
                <w:bCs/>
                <w:sz w:val="24"/>
                <w:szCs w:val="24"/>
                <w:lang w:val="el-GR"/>
              </w:rPr>
            </w:pPr>
          </w:p>
          <w:p w14:paraId="704935AD" w14:textId="77777777" w:rsidR="00CB5E37" w:rsidRPr="00CB5E37" w:rsidRDefault="00CB5E37" w:rsidP="00CB5E37">
            <w:pPr>
              <w:spacing w:line="276" w:lineRule="auto"/>
              <w:jc w:val="both"/>
              <w:rPr>
                <w:rFonts w:ascii="Arial" w:hAnsi="Arial" w:cs="Arial"/>
                <w:b/>
                <w:bCs/>
                <w:sz w:val="24"/>
                <w:szCs w:val="24"/>
                <w:lang w:val="el-GR"/>
              </w:rPr>
            </w:pPr>
          </w:p>
        </w:tc>
      </w:tr>
    </w:tbl>
    <w:p w14:paraId="7FCE7C89" w14:textId="77777777" w:rsidR="00CB5E37" w:rsidRPr="00CB5E37" w:rsidRDefault="00CB5E37" w:rsidP="00CB5E37">
      <w:pPr>
        <w:spacing w:line="276" w:lineRule="auto"/>
        <w:jc w:val="both"/>
        <w:rPr>
          <w:rFonts w:ascii="Arial" w:eastAsia="Times New Roman" w:hAnsi="Arial" w:cs="Arial"/>
          <w:b/>
          <w:bCs/>
          <w:lang w:val="el-GR"/>
        </w:rPr>
      </w:pPr>
    </w:p>
    <w:p w14:paraId="2F8C8FB4" w14:textId="77777777" w:rsidR="00CB5E37" w:rsidRPr="00CB5E37" w:rsidRDefault="00CB5E37" w:rsidP="00CB5E37">
      <w:pPr>
        <w:spacing w:line="276" w:lineRule="auto"/>
        <w:jc w:val="both"/>
        <w:rPr>
          <w:rFonts w:ascii="Arial" w:eastAsia="Times New Roman" w:hAnsi="Arial" w:cs="Arial"/>
          <w:b/>
          <w:bCs/>
          <w:lang w:val="el-GR"/>
        </w:rPr>
      </w:pPr>
      <w:r w:rsidRPr="00CB5E37">
        <w:rPr>
          <w:rFonts w:ascii="Arial" w:eastAsia="Times New Roman" w:hAnsi="Arial" w:cs="Arial"/>
          <w:b/>
          <w:bCs/>
          <w:lang w:val="el-GR"/>
        </w:rPr>
        <w:t>Ή</w:t>
      </w:r>
    </w:p>
    <w:p w14:paraId="3E71B0A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b/>
          <w:bCs/>
          <w:lang w:val="el-GR"/>
        </w:rPr>
        <w:fldChar w:fldCharType="begin">
          <w:ffData>
            <w:name w:val="Check1"/>
            <w:enabled/>
            <w:calcOnExit w:val="0"/>
            <w:checkBox>
              <w:sizeAuto/>
              <w:default w:val="0"/>
            </w:checkBox>
          </w:ffData>
        </w:fldChar>
      </w:r>
      <w:r w:rsidRPr="00CB5E37">
        <w:rPr>
          <w:rFonts w:ascii="Arial" w:eastAsia="Times New Roman" w:hAnsi="Arial" w:cs="Arial"/>
          <w:b/>
          <w:bCs/>
          <w:lang w:val="el-GR"/>
        </w:rPr>
        <w:instrText xml:space="preserve"> FORMCHECKBOX </w:instrText>
      </w:r>
      <w:r w:rsidR="00D45E9B">
        <w:rPr>
          <w:rFonts w:ascii="Arial" w:eastAsia="Times New Roman" w:hAnsi="Arial" w:cs="Arial"/>
          <w:b/>
          <w:bCs/>
          <w:lang w:val="el-GR"/>
        </w:rPr>
      </w:r>
      <w:r w:rsidR="00D45E9B">
        <w:rPr>
          <w:rFonts w:ascii="Arial" w:eastAsia="Times New Roman" w:hAnsi="Arial" w:cs="Arial"/>
          <w:b/>
          <w:bCs/>
          <w:lang w:val="el-GR"/>
        </w:rPr>
        <w:fldChar w:fldCharType="separate"/>
      </w:r>
      <w:r w:rsidRPr="00CB5E37">
        <w:rPr>
          <w:rFonts w:ascii="Arial" w:eastAsia="Times New Roman" w:hAnsi="Arial" w:cs="Arial"/>
          <w:b/>
          <w:bCs/>
        </w:rPr>
        <w:fldChar w:fldCharType="end"/>
      </w:r>
      <w:r w:rsidRPr="00CB5E37">
        <w:rPr>
          <w:rFonts w:ascii="Arial" w:eastAsia="Times New Roman" w:hAnsi="Arial" w:cs="Arial"/>
          <w:b/>
          <w:bCs/>
          <w:lang w:val="el-GR"/>
        </w:rPr>
        <w:t xml:space="preserve"> Οι λόγοι Έφεσης αναφέρονται σε αριθμημένες παραγράφους σε ξεχωριστό φύλλο που επισυνάπτεται στην παρούσα Ειδοποίηση με τίτλο «Λόγοι Έφεσης»</w:t>
      </w:r>
      <w:r w:rsidRPr="00CB5E37">
        <w:rPr>
          <w:rFonts w:ascii="Arial" w:eastAsia="Times New Roman" w:hAnsi="Arial" w:cs="Arial"/>
          <w:lang w:val="el-GR"/>
        </w:rPr>
        <w:t>.</w:t>
      </w:r>
    </w:p>
    <w:p w14:paraId="2A92BC5A" w14:textId="77777777" w:rsidR="00CB5E37" w:rsidRPr="00CB5E37" w:rsidRDefault="00CB5E37" w:rsidP="00CB5E37">
      <w:pPr>
        <w:spacing w:line="276" w:lineRule="auto"/>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620AF85B" w14:textId="77777777" w:rsidTr="00140EA9">
        <w:trPr>
          <w:trHeight w:val="485"/>
        </w:trPr>
        <w:tc>
          <w:tcPr>
            <w:tcW w:w="9021" w:type="dxa"/>
            <w:shd w:val="clear" w:color="auto" w:fill="D0CECE" w:themeFill="background2" w:themeFillShade="E6"/>
          </w:tcPr>
          <w:p w14:paraId="5A509FB0"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6:   Τι ζητάτε από το Εφετείο;</w:t>
            </w:r>
          </w:p>
        </w:tc>
      </w:tr>
    </w:tbl>
    <w:p w14:paraId="59E69798" w14:textId="77777777" w:rsidR="00CB5E37" w:rsidRPr="00CB5E37" w:rsidRDefault="00CB5E37" w:rsidP="00CB5E37">
      <w:pPr>
        <w:spacing w:line="276" w:lineRule="auto"/>
        <w:rPr>
          <w:rFonts w:ascii="Arial" w:eastAsia="Times New Roman" w:hAnsi="Arial" w:cs="Arial"/>
          <w:lang w:val="el-GR"/>
        </w:rPr>
      </w:pPr>
    </w:p>
    <w:p w14:paraId="7E528891"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Από το Εφετείο αιτούμαι:</w:t>
      </w:r>
    </w:p>
    <w:p w14:paraId="3F4E2786"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(Σημειώστε την αντίστοιχη επιλογή) </w:t>
      </w:r>
    </w:p>
    <w:p w14:paraId="344F1B78" w14:textId="77777777" w:rsidR="00CB5E37" w:rsidRPr="00CB5E37" w:rsidRDefault="00CB5E37" w:rsidP="00CB5E37">
      <w:pPr>
        <w:spacing w:line="276" w:lineRule="auto"/>
        <w:rPr>
          <w:rFonts w:ascii="Arial" w:eastAsia="Times New Roman" w:hAnsi="Arial" w:cs="Arial"/>
          <w:lang w:val="el-GR"/>
        </w:rPr>
      </w:pPr>
    </w:p>
    <w:p w14:paraId="59DD91A0"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τον παραμερισμό του διατάγματος ή της απόφασης η οποία εκδόθηκε από το κατώτερο δικαστήριο</w:t>
      </w:r>
    </w:p>
    <w:p w14:paraId="24288875" w14:textId="77777777" w:rsidR="00CB5E37" w:rsidRPr="00CB5E37" w:rsidRDefault="00CB5E37" w:rsidP="00CB5E37">
      <w:pPr>
        <w:spacing w:line="276" w:lineRule="auto"/>
        <w:rPr>
          <w:rFonts w:ascii="Arial" w:eastAsia="Times New Roman" w:hAnsi="Arial" w:cs="Arial"/>
          <w:lang w:val="el-GR"/>
        </w:rPr>
      </w:pPr>
    </w:p>
    <w:p w14:paraId="4207C878" w14:textId="77777777" w:rsidR="00CB5E37" w:rsidRPr="00CB5E37" w:rsidRDefault="00CB5E37" w:rsidP="00CB5E37">
      <w:pPr>
        <w:spacing w:line="276" w:lineRule="auto"/>
        <w:ind w:left="426" w:hanging="426"/>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w:t>
      </w:r>
      <w:r w:rsidRPr="00CB5E37">
        <w:rPr>
          <w:rFonts w:ascii="Arial" w:eastAsia="Times New Roman" w:hAnsi="Arial" w:cs="Arial"/>
          <w:lang w:val="el-GR"/>
        </w:rPr>
        <w:tab/>
        <w:t>την διαφοροποίηση του διατάγματος ή της απόφασης η οποία εκδόθηκε από το κατώτερο δικαστήριο και την αντικατάσταση του/της με την ακόλουθη διαταγή.</w:t>
      </w:r>
    </w:p>
    <w:p w14:paraId="3FA286E0" w14:textId="77777777" w:rsidR="00CB5E37" w:rsidRPr="00CB5E37" w:rsidRDefault="00CB5E37" w:rsidP="00CB5E37">
      <w:pPr>
        <w:spacing w:line="276" w:lineRule="auto"/>
        <w:rPr>
          <w:rFonts w:ascii="Arial" w:eastAsia="Times New Roman" w:hAnsi="Arial" w:cs="Arial"/>
          <w:i/>
          <w:iCs/>
          <w:lang w:val="el-GR"/>
        </w:rPr>
      </w:pPr>
      <w:r w:rsidRPr="00CB5E37">
        <w:rPr>
          <w:rFonts w:ascii="Arial" w:eastAsia="Times New Roman" w:hAnsi="Arial" w:cs="Arial"/>
          <w:lang w:val="el-GR"/>
        </w:rPr>
        <w:t xml:space="preserve">     </w:t>
      </w:r>
      <w:r w:rsidRPr="00CB5E37">
        <w:rPr>
          <w:rFonts w:ascii="Arial" w:eastAsia="Times New Roman" w:hAnsi="Arial" w:cs="Arial"/>
          <w:i/>
          <w:iCs/>
          <w:lang w:val="el-GR"/>
        </w:rPr>
        <w:t>(Παραθέστε την διαταγή που ζητάτε)</w:t>
      </w:r>
    </w:p>
    <w:p w14:paraId="591D0CB3"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3C64E051" w14:textId="77777777" w:rsidTr="00140EA9">
        <w:trPr>
          <w:trHeight w:val="2118"/>
        </w:trPr>
        <w:tc>
          <w:tcPr>
            <w:tcW w:w="9021" w:type="dxa"/>
          </w:tcPr>
          <w:p w14:paraId="4A7D1A40" w14:textId="77777777" w:rsidR="00CB5E37" w:rsidRPr="00CB5E37" w:rsidRDefault="00CB5E37" w:rsidP="00CB5E37">
            <w:pPr>
              <w:spacing w:line="276" w:lineRule="auto"/>
              <w:rPr>
                <w:rFonts w:ascii="Arial" w:hAnsi="Arial" w:cs="Arial"/>
                <w:sz w:val="24"/>
                <w:szCs w:val="24"/>
                <w:lang w:val="el-GR"/>
              </w:rPr>
            </w:pPr>
          </w:p>
        </w:tc>
      </w:tr>
    </w:tbl>
    <w:p w14:paraId="04FE5FD1" w14:textId="77777777" w:rsidR="00CB5E37" w:rsidRPr="00CB5E37" w:rsidRDefault="00CB5E37" w:rsidP="00CB5E37">
      <w:pPr>
        <w:spacing w:line="276" w:lineRule="auto"/>
        <w:rPr>
          <w:rFonts w:ascii="Arial" w:eastAsia="Times New Roman" w:hAnsi="Arial" w:cs="Arial"/>
          <w:lang w:val="el-GR"/>
        </w:rPr>
      </w:pPr>
    </w:p>
    <w:p w14:paraId="2DAE86FB"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Την έκδοση διατάγματος για επανεκδίκαση</w:t>
      </w:r>
    </w:p>
    <w:p w14:paraId="1B7D0B8D" w14:textId="77777777" w:rsidR="00CB5E37" w:rsidRDefault="00CB5E37" w:rsidP="00CB5E37">
      <w:pPr>
        <w:spacing w:line="276" w:lineRule="auto"/>
        <w:rPr>
          <w:rFonts w:ascii="Arial" w:eastAsia="Times New Roman" w:hAnsi="Arial" w:cs="Arial"/>
          <w:lang w:val="el-GR"/>
        </w:rPr>
      </w:pPr>
    </w:p>
    <w:p w14:paraId="62E8FF8A"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176169C3" w14:textId="77777777" w:rsidTr="00140EA9">
        <w:trPr>
          <w:trHeight w:val="485"/>
        </w:trPr>
        <w:tc>
          <w:tcPr>
            <w:tcW w:w="9021" w:type="dxa"/>
            <w:shd w:val="clear" w:color="auto" w:fill="D0CECE" w:themeFill="background2" w:themeFillShade="E6"/>
          </w:tcPr>
          <w:p w14:paraId="2730D4D3"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7</w:t>
            </w:r>
            <w:r w:rsidRPr="00CB5E37">
              <w:rPr>
                <w:rFonts w:ascii="Arial" w:hAnsi="Arial" w:cs="Arial"/>
                <w:b/>
                <w:bCs/>
                <w:sz w:val="24"/>
                <w:szCs w:val="24"/>
              </w:rPr>
              <w:t>:   Άλλες αιτήσεις</w:t>
            </w:r>
          </w:p>
        </w:tc>
      </w:tr>
    </w:tbl>
    <w:p w14:paraId="0F231FC8" w14:textId="77777777" w:rsidR="00CB5E37" w:rsidRPr="00CB5E37" w:rsidRDefault="00CB5E37" w:rsidP="00CB5E37">
      <w:pPr>
        <w:spacing w:line="276" w:lineRule="auto"/>
        <w:rPr>
          <w:rFonts w:ascii="Arial" w:eastAsia="Times New Roman" w:hAnsi="Arial" w:cs="Arial"/>
          <w:lang w:val="el-GR"/>
        </w:rPr>
      </w:pPr>
    </w:p>
    <w:p w14:paraId="5186E923"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Συμπληρώστε το τμήμα αυτό, </w:t>
      </w:r>
      <w:r w:rsidRPr="00CB5E37">
        <w:rPr>
          <w:rFonts w:ascii="Arial" w:eastAsia="Times New Roman" w:hAnsi="Arial" w:cs="Arial"/>
          <w:b/>
          <w:lang w:val="el-GR"/>
        </w:rPr>
        <w:t>μόνο</w:t>
      </w:r>
      <w:r w:rsidRPr="00CB5E37">
        <w:rPr>
          <w:rFonts w:ascii="Arial" w:eastAsia="Times New Roman" w:hAnsi="Arial" w:cs="Arial"/>
          <w:lang w:val="el-GR"/>
        </w:rPr>
        <w:t xml:space="preserve"> σε περίπτωση που υποβάλλετε πρόσθετες αιτήσεις.</w:t>
      </w:r>
    </w:p>
    <w:p w14:paraId="3FAAC75F" w14:textId="77777777" w:rsidR="00CB5E37" w:rsidRPr="00CB5E37" w:rsidRDefault="00CB5E37" w:rsidP="00CB5E37">
      <w:pPr>
        <w:spacing w:line="276" w:lineRule="auto"/>
        <w:rPr>
          <w:rFonts w:ascii="Arial" w:eastAsia="Times New Roman" w:hAnsi="Arial" w:cs="Arial"/>
          <w:b/>
          <w:lang w:val="el-GR"/>
        </w:rPr>
      </w:pPr>
      <w:r w:rsidRPr="00CB5E37">
        <w:rPr>
          <w:rFonts w:ascii="Arial" w:eastAsia="Times New Roman" w:hAnsi="Arial" w:cs="Arial"/>
          <w:b/>
          <w:lang w:val="el-GR"/>
        </w:rPr>
        <w:t>Μέρος A</w:t>
      </w:r>
    </w:p>
    <w:p w14:paraId="15AF5152" w14:textId="77777777" w:rsidR="00CB5E37" w:rsidRPr="00CB5E37" w:rsidRDefault="00CB5E37" w:rsidP="00CB5E37">
      <w:pPr>
        <w:spacing w:line="276" w:lineRule="auto"/>
        <w:ind w:left="426" w:hanging="426"/>
        <w:jc w:val="both"/>
        <w:rPr>
          <w:rFonts w:ascii="Arial" w:eastAsia="Times New Roman" w:hAnsi="Arial" w:cs="Arial"/>
          <w:i/>
          <w:iCs/>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αναστολής εκτέλεσης. (</w:t>
      </w:r>
      <w:r w:rsidRPr="00CB5E37">
        <w:rPr>
          <w:rFonts w:ascii="Arial" w:eastAsia="Times New Roman" w:hAnsi="Arial" w:cs="Arial"/>
          <w:i/>
          <w:iCs/>
          <w:lang w:val="el-GR"/>
        </w:rPr>
        <w:t>Στο Τμήμα 8 πρέπει να παραθέσετε τους λόγους για τους οποίους ζητάτε αναστολή της εκτέλεσης και να επισυνάψετε μαρτυρία προς υποστήριξη τής αίτησής σας).</w:t>
      </w:r>
    </w:p>
    <w:p w14:paraId="01CF670C"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Β</w:t>
      </w:r>
    </w:p>
    <w:p w14:paraId="0CB0E9F0" w14:textId="77777777" w:rsidR="00CB5E37" w:rsidRPr="00CB5E37" w:rsidRDefault="00CB5E37" w:rsidP="00CB5E37">
      <w:pPr>
        <w:spacing w:line="276" w:lineRule="auto"/>
        <w:ind w:left="426" w:hanging="426"/>
        <w:jc w:val="both"/>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 παράταση της προθεσμίας για την καταχώριση της ειδοποίησης έφεσής μου. (Στο Τμήμα 8 πρέπει να παραθέσετε τους λόγους της καθυστέρησης και τα μέτρα που έχετε λάβει μετά την έκδοση της απόφασης που εφεσιβάλλετε).</w:t>
      </w:r>
    </w:p>
    <w:p w14:paraId="7A0B66F7"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b/>
          <w:lang w:val="el-GR"/>
        </w:rPr>
        <w:t>Μέρος Γ</w:t>
      </w:r>
    </w:p>
    <w:p w14:paraId="227A0D34" w14:textId="77777777" w:rsidR="00CB5E37" w:rsidRPr="00CB5E37" w:rsidRDefault="00CB5E37" w:rsidP="00CB5E37">
      <w:pPr>
        <w:spacing w:line="276" w:lineRule="auto"/>
        <w:jc w:val="both"/>
        <w:rPr>
          <w:rFonts w:ascii="Arial" w:eastAsia="Times New Roman" w:hAnsi="Arial" w:cs="Arial"/>
          <w:b/>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Υποβάλλω αίτηση για</w:t>
      </w:r>
    </w:p>
    <w:tbl>
      <w:tblPr>
        <w:tblStyle w:val="TableGrid"/>
        <w:tblW w:w="0" w:type="auto"/>
        <w:tblInd w:w="-5" w:type="dxa"/>
        <w:tblLook w:val="04A0" w:firstRow="1" w:lastRow="0" w:firstColumn="1" w:lastColumn="0" w:noHBand="0" w:noVBand="1"/>
      </w:tblPr>
      <w:tblGrid>
        <w:gridCol w:w="9021"/>
      </w:tblGrid>
      <w:tr w:rsidR="00CB5E37" w:rsidRPr="00CB5E37" w14:paraId="6222E3F7" w14:textId="77777777" w:rsidTr="00140EA9">
        <w:trPr>
          <w:trHeight w:val="1533"/>
        </w:trPr>
        <w:tc>
          <w:tcPr>
            <w:tcW w:w="9021" w:type="dxa"/>
          </w:tcPr>
          <w:p w14:paraId="3F595BC8" w14:textId="77777777" w:rsidR="00CB5E37" w:rsidRPr="00CB5E37" w:rsidRDefault="00CB5E37" w:rsidP="00CB5E37">
            <w:pPr>
              <w:spacing w:line="276" w:lineRule="auto"/>
              <w:rPr>
                <w:rFonts w:ascii="Arial" w:hAnsi="Arial" w:cs="Arial"/>
                <w:sz w:val="24"/>
                <w:szCs w:val="24"/>
              </w:rPr>
            </w:pPr>
          </w:p>
        </w:tc>
      </w:tr>
    </w:tbl>
    <w:p w14:paraId="6F90728A" w14:textId="77777777" w:rsidR="00CB5E37" w:rsidRPr="00CB5E37" w:rsidRDefault="00CB5E37" w:rsidP="00CB5E37">
      <w:pPr>
        <w:spacing w:line="276" w:lineRule="auto"/>
        <w:rPr>
          <w:rFonts w:ascii="Arial" w:eastAsia="Times New Roman" w:hAnsi="Arial" w:cs="Arial"/>
          <w:lang w:val="el-GR"/>
        </w:rPr>
      </w:pPr>
    </w:p>
    <w:p w14:paraId="138702F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(Στο Τμήμα 8 πρέπει να παραθέσετε τους λόγους και τη μαρτυρία σας προς υποστήριξη της αίτησής σας).</w:t>
      </w:r>
    </w:p>
    <w:p w14:paraId="3D8A31EC" w14:textId="77777777" w:rsidR="00CB5E37" w:rsidRDefault="00CB5E37" w:rsidP="00CB5E37">
      <w:pPr>
        <w:spacing w:line="276" w:lineRule="auto"/>
        <w:rPr>
          <w:rFonts w:ascii="Arial" w:eastAsia="Times New Roman" w:hAnsi="Arial" w:cs="Arial"/>
          <w:lang w:val="el-GR"/>
        </w:rPr>
      </w:pPr>
    </w:p>
    <w:p w14:paraId="63EA2716"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0A4D6F47" w14:textId="77777777" w:rsidTr="00140EA9">
        <w:trPr>
          <w:trHeight w:val="485"/>
        </w:trPr>
        <w:tc>
          <w:tcPr>
            <w:tcW w:w="9021" w:type="dxa"/>
            <w:shd w:val="clear" w:color="auto" w:fill="D0CECE" w:themeFill="background2" w:themeFillShade="E6"/>
          </w:tcPr>
          <w:p w14:paraId="79AA034C"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8</w:t>
            </w:r>
            <w:r w:rsidRPr="00CB5E37">
              <w:rPr>
                <w:rFonts w:ascii="Arial" w:hAnsi="Arial" w:cs="Arial"/>
                <w:b/>
                <w:bCs/>
                <w:sz w:val="24"/>
                <w:szCs w:val="24"/>
              </w:rPr>
              <w:t>:   Μαρτυρία προς υποστήριξη</w:t>
            </w:r>
          </w:p>
        </w:tc>
      </w:tr>
    </w:tbl>
    <w:p w14:paraId="57B2A339"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CB5E37" w:rsidRPr="00487716" w14:paraId="681EBF9C" w14:textId="77777777" w:rsidTr="00140EA9">
        <w:tc>
          <w:tcPr>
            <w:tcW w:w="9016" w:type="dxa"/>
          </w:tcPr>
          <w:p w14:paraId="7B2CB6E4"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Προς υποστήριξη της αίτησής μου στο Τμήμα 7, επιθυμώ να βασιστώ στους ακόλουθους λόγους και μαρτυρία:</w:t>
            </w:r>
          </w:p>
          <w:p w14:paraId="7D714C53" w14:textId="77777777" w:rsidR="00CB5E37" w:rsidRPr="00CB5E37" w:rsidRDefault="00CB5E37" w:rsidP="00CB5E37">
            <w:pPr>
              <w:spacing w:line="276" w:lineRule="auto"/>
              <w:rPr>
                <w:rFonts w:ascii="Arial" w:hAnsi="Arial" w:cs="Arial"/>
                <w:b/>
                <w:bCs/>
                <w:sz w:val="24"/>
                <w:szCs w:val="24"/>
                <w:lang w:val="el-GR"/>
              </w:rPr>
            </w:pPr>
          </w:p>
          <w:p w14:paraId="7E8A03F6" w14:textId="77777777" w:rsidR="00CB5E37" w:rsidRPr="00CB5E37" w:rsidRDefault="00CB5E37" w:rsidP="00CB5E37">
            <w:pPr>
              <w:spacing w:line="276" w:lineRule="auto"/>
              <w:rPr>
                <w:rFonts w:ascii="Arial" w:hAnsi="Arial" w:cs="Arial"/>
                <w:b/>
                <w:bCs/>
                <w:sz w:val="24"/>
                <w:szCs w:val="24"/>
                <w:lang w:val="el-GR"/>
              </w:rPr>
            </w:pPr>
          </w:p>
          <w:p w14:paraId="0FC6DF4B" w14:textId="77777777" w:rsidR="00CB5E37" w:rsidRPr="00CB5E37" w:rsidRDefault="00CB5E37" w:rsidP="00CB5E37">
            <w:pPr>
              <w:spacing w:line="276" w:lineRule="auto"/>
              <w:rPr>
                <w:rFonts w:ascii="Arial" w:hAnsi="Arial" w:cs="Arial"/>
                <w:b/>
                <w:bCs/>
                <w:sz w:val="24"/>
                <w:szCs w:val="24"/>
                <w:lang w:val="el-GR"/>
              </w:rPr>
            </w:pPr>
          </w:p>
          <w:p w14:paraId="5B70FB83" w14:textId="77777777" w:rsidR="00CB5E37" w:rsidRPr="00CB5E37" w:rsidRDefault="00CB5E37" w:rsidP="00CB5E37">
            <w:pPr>
              <w:spacing w:line="276" w:lineRule="auto"/>
              <w:rPr>
                <w:rFonts w:ascii="Arial" w:hAnsi="Arial" w:cs="Arial"/>
                <w:b/>
                <w:bCs/>
                <w:sz w:val="24"/>
                <w:szCs w:val="24"/>
                <w:lang w:val="el-GR"/>
              </w:rPr>
            </w:pPr>
          </w:p>
          <w:p w14:paraId="186DC46F" w14:textId="77777777" w:rsidR="00CB5E37" w:rsidRPr="00CB5E37" w:rsidRDefault="00CB5E37" w:rsidP="00CB5E37">
            <w:pPr>
              <w:spacing w:line="276" w:lineRule="auto"/>
              <w:rPr>
                <w:rFonts w:ascii="Arial" w:hAnsi="Arial" w:cs="Arial"/>
                <w:b/>
                <w:bCs/>
                <w:sz w:val="24"/>
                <w:szCs w:val="24"/>
                <w:lang w:val="el-GR"/>
              </w:rPr>
            </w:pPr>
          </w:p>
          <w:p w14:paraId="461582C2" w14:textId="77777777" w:rsidR="00CB5E37" w:rsidRPr="00CB5E37" w:rsidRDefault="00CB5E37" w:rsidP="00CB5E37">
            <w:pPr>
              <w:spacing w:line="276" w:lineRule="auto"/>
              <w:rPr>
                <w:rFonts w:ascii="Arial" w:hAnsi="Arial" w:cs="Arial"/>
                <w:b/>
                <w:bCs/>
                <w:sz w:val="24"/>
                <w:szCs w:val="24"/>
                <w:lang w:val="el-GR"/>
              </w:rPr>
            </w:pPr>
          </w:p>
          <w:p w14:paraId="42461B4D" w14:textId="77777777" w:rsidR="00CB5E37" w:rsidRPr="00CB5E37" w:rsidRDefault="00CB5E37" w:rsidP="00CB5E37">
            <w:pPr>
              <w:spacing w:line="276" w:lineRule="auto"/>
              <w:rPr>
                <w:rFonts w:ascii="Arial" w:hAnsi="Arial" w:cs="Arial"/>
                <w:b/>
                <w:bCs/>
                <w:sz w:val="24"/>
                <w:szCs w:val="24"/>
                <w:lang w:val="el-GR"/>
              </w:rPr>
            </w:pPr>
          </w:p>
          <w:p w14:paraId="1692361D" w14:textId="77777777" w:rsidR="00CB5E37" w:rsidRPr="00CB5E37" w:rsidRDefault="00CB5E37" w:rsidP="00CB5E37">
            <w:pPr>
              <w:spacing w:line="276" w:lineRule="auto"/>
              <w:rPr>
                <w:rFonts w:ascii="Arial" w:hAnsi="Arial" w:cs="Arial"/>
                <w:b/>
                <w:bCs/>
                <w:sz w:val="24"/>
                <w:szCs w:val="24"/>
                <w:lang w:val="el-GR"/>
              </w:rPr>
            </w:pPr>
          </w:p>
          <w:p w14:paraId="0232A18C" w14:textId="77777777" w:rsidR="00CB5E37" w:rsidRPr="00CB5E37" w:rsidRDefault="00CB5E37" w:rsidP="00CB5E37">
            <w:pPr>
              <w:spacing w:line="276" w:lineRule="auto"/>
              <w:rPr>
                <w:rFonts w:ascii="Arial" w:hAnsi="Arial" w:cs="Arial"/>
                <w:b/>
                <w:bCs/>
                <w:sz w:val="24"/>
                <w:szCs w:val="24"/>
                <w:lang w:val="el-GR"/>
              </w:rPr>
            </w:pPr>
          </w:p>
          <w:p w14:paraId="6B6C3560" w14:textId="77777777" w:rsidR="00CB5E37" w:rsidRPr="00CB5E37" w:rsidRDefault="00CB5E37" w:rsidP="00CB5E37">
            <w:pPr>
              <w:spacing w:line="276" w:lineRule="auto"/>
              <w:rPr>
                <w:rFonts w:ascii="Arial" w:hAnsi="Arial" w:cs="Arial"/>
                <w:b/>
                <w:bCs/>
                <w:sz w:val="24"/>
                <w:szCs w:val="24"/>
                <w:lang w:val="el-GR"/>
              </w:rPr>
            </w:pPr>
          </w:p>
          <w:p w14:paraId="31488297" w14:textId="77777777" w:rsidR="00CB5E37" w:rsidRPr="00CB5E37" w:rsidRDefault="00CB5E37" w:rsidP="00CB5E37">
            <w:pPr>
              <w:spacing w:line="276" w:lineRule="auto"/>
              <w:rPr>
                <w:rFonts w:ascii="Arial" w:hAnsi="Arial" w:cs="Arial"/>
                <w:b/>
                <w:bCs/>
                <w:sz w:val="24"/>
                <w:szCs w:val="24"/>
                <w:lang w:val="el-GR"/>
              </w:rPr>
            </w:pPr>
          </w:p>
          <w:p w14:paraId="45C695D3" w14:textId="77777777" w:rsidR="00CB5E37" w:rsidRPr="00CB5E37" w:rsidRDefault="00CB5E37" w:rsidP="00CB5E37">
            <w:pPr>
              <w:spacing w:line="276" w:lineRule="auto"/>
              <w:rPr>
                <w:rFonts w:ascii="Arial" w:hAnsi="Arial" w:cs="Arial"/>
                <w:b/>
                <w:bCs/>
                <w:sz w:val="24"/>
                <w:szCs w:val="24"/>
                <w:lang w:val="el-GR"/>
              </w:rPr>
            </w:pPr>
          </w:p>
          <w:p w14:paraId="6E6E979E" w14:textId="77777777" w:rsidR="00CB5E37" w:rsidRPr="00CB5E37" w:rsidRDefault="00CB5E37" w:rsidP="00CB5E37">
            <w:pPr>
              <w:spacing w:line="276" w:lineRule="auto"/>
              <w:rPr>
                <w:rFonts w:ascii="Arial" w:hAnsi="Arial" w:cs="Arial"/>
                <w:b/>
                <w:bCs/>
                <w:sz w:val="24"/>
                <w:szCs w:val="24"/>
                <w:lang w:val="el-GR"/>
              </w:rPr>
            </w:pPr>
          </w:p>
          <w:p w14:paraId="23BB6BAE" w14:textId="77777777" w:rsidR="00CB5E37" w:rsidRPr="00CB5E37" w:rsidRDefault="00CB5E37" w:rsidP="00CB5E37">
            <w:pPr>
              <w:spacing w:line="276" w:lineRule="auto"/>
              <w:rPr>
                <w:rFonts w:ascii="Arial" w:hAnsi="Arial" w:cs="Arial"/>
                <w:sz w:val="24"/>
                <w:szCs w:val="24"/>
                <w:lang w:val="el-GR"/>
              </w:rPr>
            </w:pPr>
          </w:p>
        </w:tc>
      </w:tr>
      <w:tr w:rsidR="00CB5E37" w:rsidRPr="00CB5E37" w14:paraId="7198CFE2" w14:textId="77777777" w:rsidTr="00140EA9">
        <w:trPr>
          <w:trHeight w:val="8212"/>
        </w:trPr>
        <w:tc>
          <w:tcPr>
            <w:tcW w:w="9016" w:type="dxa"/>
          </w:tcPr>
          <w:p w14:paraId="7EA9B5DC" w14:textId="77777777" w:rsidR="00CB5E37" w:rsidRPr="00CB5E37" w:rsidRDefault="00CB5E37" w:rsidP="00CB5E37">
            <w:pPr>
              <w:spacing w:line="276" w:lineRule="auto"/>
              <w:rPr>
                <w:rFonts w:ascii="Arial" w:hAnsi="Arial" w:cs="Arial"/>
                <w:sz w:val="24"/>
                <w:szCs w:val="24"/>
                <w:lang w:val="el-GR"/>
              </w:rPr>
            </w:pPr>
          </w:p>
          <w:p w14:paraId="4FB2B23B" w14:textId="77777777" w:rsidR="00CB5E37" w:rsidRPr="00CB5E37" w:rsidRDefault="00CB5E37" w:rsidP="00CB5E37">
            <w:pPr>
              <w:spacing w:line="276" w:lineRule="auto"/>
              <w:jc w:val="center"/>
              <w:rPr>
                <w:rFonts w:ascii="Arial" w:hAnsi="Arial" w:cs="Arial"/>
                <w:b/>
                <w:bCs/>
                <w:sz w:val="24"/>
                <w:szCs w:val="24"/>
                <w:lang w:val="el-GR"/>
              </w:rPr>
            </w:pPr>
            <w:r w:rsidRPr="00CB5E37">
              <w:rPr>
                <w:rFonts w:ascii="Arial" w:hAnsi="Arial" w:cs="Arial"/>
                <w:b/>
                <w:bCs/>
                <w:sz w:val="24"/>
                <w:szCs w:val="24"/>
                <w:lang w:val="el-GR"/>
              </w:rPr>
              <w:t>Δήλωση Αληθείας</w:t>
            </w:r>
          </w:p>
          <w:p w14:paraId="156C5E46" w14:textId="77777777" w:rsidR="00CB5E37" w:rsidRPr="00CB5E37" w:rsidRDefault="00CB5E37" w:rsidP="00CB5E37">
            <w:pPr>
              <w:spacing w:line="276" w:lineRule="auto"/>
              <w:jc w:val="both"/>
              <w:rPr>
                <w:lang w:val="el-GR"/>
              </w:rPr>
            </w:pPr>
            <w:r w:rsidRPr="00CB5E37">
              <w:rPr>
                <w:rFonts w:ascii="Arial" w:hAnsi="Arial" w:cs="Arial"/>
                <w:i/>
                <w:iCs/>
                <w:sz w:val="24"/>
                <w:szCs w:val="24"/>
                <w:lang w:val="el-GR"/>
              </w:rPr>
              <w:t>(Πιστεύω</w:t>
            </w:r>
            <w:r w:rsidRPr="00CB5E37">
              <w:rPr>
                <w:rFonts w:ascii="Arial" w:hAnsi="Arial" w:cs="Arial"/>
                <w:i/>
                <w:iCs/>
                <w:sz w:val="24"/>
                <w:szCs w:val="24"/>
                <w:vertAlign w:val="superscript"/>
              </w:rPr>
              <w:footnoteReference w:id="141"/>
            </w:r>
            <w:r w:rsidRPr="00CB5E37">
              <w:rPr>
                <w:rFonts w:ascii="Arial" w:hAnsi="Arial" w:cs="Arial"/>
                <w:i/>
                <w:iCs/>
                <w:sz w:val="24"/>
                <w:szCs w:val="24"/>
                <w:lang w:val="el-GR"/>
              </w:rPr>
              <w:t>) (Ο Εφεσειών πιστεύει</w:t>
            </w:r>
            <w:r w:rsidRPr="00CB5E37">
              <w:rPr>
                <w:rFonts w:ascii="Arial" w:hAnsi="Arial" w:cs="Arial"/>
                <w:i/>
                <w:iCs/>
                <w:sz w:val="24"/>
                <w:szCs w:val="24"/>
                <w:vertAlign w:val="superscript"/>
              </w:rPr>
              <w:footnoteReference w:id="142"/>
            </w:r>
            <w:r w:rsidRPr="00CB5E37">
              <w:rPr>
                <w:rFonts w:ascii="Arial" w:hAnsi="Arial" w:cs="Arial"/>
                <w:i/>
                <w:iCs/>
                <w:sz w:val="24"/>
                <w:szCs w:val="24"/>
                <w:lang w:val="el-GR"/>
              </w:rPr>
              <w:t>)</w:t>
            </w:r>
            <w:r w:rsidRPr="00CB5E37">
              <w:rPr>
                <w:rFonts w:ascii="Arial" w:hAnsi="Arial" w:cs="Arial"/>
                <w:sz w:val="24"/>
                <w:szCs w:val="24"/>
                <w:lang w:val="el-GR"/>
              </w:rPr>
              <w:t xml:space="preserve"> ότι τα γεγονότα τα οποία δηλώνονται στο παρόν τμήμα είναι αληθή.</w:t>
            </w:r>
          </w:p>
          <w:p w14:paraId="796958ED" w14:textId="77777777" w:rsidR="00CB5E37" w:rsidRPr="00CB5E37" w:rsidRDefault="00CB5E37" w:rsidP="00CB5E37">
            <w:pPr>
              <w:spacing w:line="276" w:lineRule="auto"/>
              <w:jc w:val="both"/>
              <w:rPr>
                <w:rFonts w:ascii="Arial" w:hAnsi="Arial" w:cs="Arial"/>
                <w:sz w:val="24"/>
                <w:szCs w:val="24"/>
                <w:lang w:val="el-GR"/>
              </w:rPr>
            </w:pPr>
          </w:p>
          <w:p w14:paraId="59857076" w14:textId="77777777" w:rsidR="00CB5E37" w:rsidRPr="00CB5E37" w:rsidRDefault="00CB5E37" w:rsidP="00CB5E37">
            <w:pPr>
              <w:spacing w:line="276" w:lineRule="auto"/>
              <w:jc w:val="both"/>
              <w:rPr>
                <w:rFonts w:ascii="Arial" w:hAnsi="Arial" w:cs="Arial"/>
                <w:sz w:val="24"/>
                <w:szCs w:val="24"/>
                <w:lang w:val="el-GR"/>
              </w:rPr>
            </w:pPr>
            <w:r w:rsidRPr="00CB5E37">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F383C26" w14:textId="77777777" w:rsidR="00CB5E37" w:rsidRPr="00CB5E37" w:rsidRDefault="00CB5E37" w:rsidP="00CB5E37">
            <w:pPr>
              <w:spacing w:line="276" w:lineRule="auto"/>
              <w:jc w:val="both"/>
              <w:rPr>
                <w:rFonts w:ascii="Arial" w:eastAsia="Calibri" w:hAnsi="Arial" w:cs="Arial"/>
                <w:sz w:val="24"/>
                <w:szCs w:val="24"/>
                <w:lang w:val="el-GR"/>
              </w:rPr>
            </w:pPr>
            <w:r w:rsidRPr="00CB5E37">
              <w:rPr>
                <w:rFonts w:ascii="Arial" w:eastAsia="Calibri" w:hAnsi="Arial" w:cs="Arial"/>
                <w:sz w:val="24"/>
                <w:szCs w:val="24"/>
                <w:lang w:val="el-GR"/>
              </w:rPr>
              <w:t xml:space="preserve"> </w:t>
            </w:r>
          </w:p>
          <w:p w14:paraId="5B68837A" w14:textId="77777777" w:rsidR="00CB5E37" w:rsidRPr="00CB5E37" w:rsidRDefault="00CB5E37" w:rsidP="00CB5E37">
            <w:pPr>
              <w:spacing w:line="276" w:lineRule="auto"/>
              <w:jc w:val="both"/>
              <w:rPr>
                <w:rFonts w:ascii="Arial" w:hAnsi="Arial" w:cs="Arial"/>
                <w:bCs/>
                <w:i/>
                <w:iCs/>
                <w:sz w:val="24"/>
                <w:szCs w:val="24"/>
                <w:lang w:val="el-GR"/>
              </w:rPr>
            </w:pPr>
            <w:r w:rsidRPr="00CB5E37">
              <w:rPr>
                <w:rFonts w:ascii="Arial" w:hAnsi="Arial" w:cs="Arial"/>
                <w:bCs/>
                <w:i/>
                <w:iCs/>
                <w:sz w:val="24"/>
                <w:szCs w:val="24"/>
                <w:lang w:val="el-GR"/>
              </w:rPr>
              <w:t xml:space="preserve"> (Είμαι δεόντως εξουσιοδοτημένος από τον Εφεσείοντα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CB5E37" w:rsidRPr="00CB5E37" w14:paraId="36F47867" w14:textId="77777777" w:rsidTr="00140EA9">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5E37" w:rsidRPr="00487716" w14:paraId="3F792877" w14:textId="77777777" w:rsidTr="00140EA9">
                    <w:trPr>
                      <w:trHeight w:val="421"/>
                    </w:trPr>
                    <w:tc>
                      <w:tcPr>
                        <w:tcW w:w="5385" w:type="dxa"/>
                      </w:tcPr>
                      <w:p w14:paraId="5388BAF5" w14:textId="77777777" w:rsidR="00CB5E37" w:rsidRPr="00CB5E37" w:rsidRDefault="00CB5E37" w:rsidP="00CB5E37">
                        <w:pPr>
                          <w:spacing w:before="100" w:beforeAutospacing="1" w:after="100" w:afterAutospacing="1"/>
                          <w:jc w:val="both"/>
                          <w:rPr>
                            <w:rFonts w:ascii="Arial" w:hAnsi="Arial" w:cs="Arial"/>
                            <w:lang w:val="el-GR"/>
                          </w:rPr>
                        </w:pPr>
                      </w:p>
                    </w:tc>
                  </w:tr>
                </w:tbl>
                <w:p w14:paraId="26122071" w14:textId="77777777" w:rsidR="00CB5E37" w:rsidRPr="00CB5E37" w:rsidRDefault="00CB5E37" w:rsidP="00CB5E37">
                  <w:pPr>
                    <w:spacing w:line="276" w:lineRule="auto"/>
                    <w:rPr>
                      <w:rFonts w:ascii="Arial" w:hAnsi="Arial" w:cs="Arial"/>
                      <w:b/>
                      <w:bCs/>
                      <w:lang w:val="el-GR"/>
                    </w:rPr>
                  </w:pPr>
                  <w:r w:rsidRPr="00CB5E37">
                    <w:rPr>
                      <w:rFonts w:ascii="Arial" w:hAnsi="Arial" w:cs="Arial"/>
                      <w:b/>
                      <w:bCs/>
                      <w:lang w:val="el-GR"/>
                    </w:rPr>
                    <w:t xml:space="preserve"> Πλήρες Όνομα Εφεσείοντος</w:t>
                  </w:r>
                </w:p>
                <w:p w14:paraId="20736645"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i/>
                      <w:iCs/>
                      <w:lang w:val="el-GR"/>
                    </w:rPr>
                    <w:t>(και ιδιότητα όπου χρειάζεται</w:t>
                  </w:r>
                  <w:r w:rsidRPr="00CB5E37">
                    <w:rPr>
                      <w:rFonts w:ascii="Arial" w:eastAsia="Calibri" w:hAnsi="Arial" w:cs="Arial"/>
                      <w:lang w:val="el-GR"/>
                    </w:rPr>
                    <w:t>)</w:t>
                  </w:r>
                </w:p>
                <w:p w14:paraId="06272908"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b/>
                      <w:bCs/>
                      <w:lang w:val="el-GR"/>
                    </w:rPr>
                    <w:t xml:space="preserve">Όνομα δικηγορικού οίκου  </w:t>
                  </w:r>
                </w:p>
                <w:p w14:paraId="275DC1B8" w14:textId="77777777" w:rsidR="00CB5E37" w:rsidRPr="00CB5E37" w:rsidRDefault="00CB5E37" w:rsidP="00CB5E37">
                  <w:pPr>
                    <w:spacing w:line="276" w:lineRule="auto"/>
                    <w:rPr>
                      <w:rFonts w:ascii="Arial" w:eastAsia="Calibri" w:hAnsi="Arial" w:cs="Arial"/>
                      <w:i/>
                      <w:iCs/>
                      <w:lang w:val="el-GR"/>
                    </w:rPr>
                  </w:pPr>
                  <w:r w:rsidRPr="00CB5E37">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5E37" w:rsidRPr="00487716" w14:paraId="14433AED" w14:textId="77777777" w:rsidTr="00140EA9">
                    <w:trPr>
                      <w:trHeight w:val="421"/>
                    </w:trPr>
                    <w:tc>
                      <w:tcPr>
                        <w:tcW w:w="5385" w:type="dxa"/>
                      </w:tcPr>
                      <w:p w14:paraId="52DD70F5" w14:textId="77777777" w:rsidR="00CB5E37" w:rsidRPr="00CB5E37" w:rsidRDefault="00CB5E37" w:rsidP="00CB5E37">
                        <w:pPr>
                          <w:spacing w:before="100" w:beforeAutospacing="1" w:after="100" w:afterAutospacing="1"/>
                          <w:jc w:val="both"/>
                          <w:rPr>
                            <w:rFonts w:ascii="Arial" w:hAnsi="Arial" w:cs="Arial"/>
                            <w:lang w:val="el-GR"/>
                          </w:rPr>
                        </w:pPr>
                      </w:p>
                    </w:tc>
                  </w:tr>
                </w:tbl>
                <w:p w14:paraId="72385A5B" w14:textId="77777777" w:rsidR="00CB5E37" w:rsidRPr="00CB5E37" w:rsidRDefault="00CB5E37" w:rsidP="00CB5E37">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14C39B96" w14:textId="77777777" w:rsidTr="00140EA9">
                    <w:trPr>
                      <w:trHeight w:hRule="exact" w:val="1288"/>
                    </w:trPr>
                    <w:tc>
                      <w:tcPr>
                        <w:tcW w:w="1276" w:type="dxa"/>
                        <w:tcBorders>
                          <w:top w:val="nil"/>
                          <w:left w:val="nil"/>
                          <w:bottom w:val="nil"/>
                          <w:right w:val="single" w:sz="4" w:space="0" w:color="000000"/>
                        </w:tcBorders>
                        <w:hideMark/>
                      </w:tcPr>
                      <w:p w14:paraId="76EF411A"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3A17FF3"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5B670B4"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30EAB04" w14:textId="77777777" w:rsidR="00CB5E37" w:rsidRPr="00CB5E37" w:rsidRDefault="00CB5E37" w:rsidP="00CB5E37">
                        <w:pPr>
                          <w:adjustRightInd w:val="0"/>
                          <w:spacing w:before="60"/>
                          <w:rPr>
                            <w:rFonts w:ascii="Arial" w:hAnsi="Arial" w:cs="Arial"/>
                            <w:lang w:val="el-GR"/>
                          </w:rPr>
                        </w:pPr>
                      </w:p>
                    </w:tc>
                  </w:tr>
                  <w:tr w:rsidR="00CB5E37" w:rsidRPr="00CB5E37" w14:paraId="06D271D5" w14:textId="77777777" w:rsidTr="00140EA9">
                    <w:trPr>
                      <w:trHeight w:val="198"/>
                    </w:trPr>
                    <w:tc>
                      <w:tcPr>
                        <w:tcW w:w="1276" w:type="dxa"/>
                        <w:vMerge w:val="restart"/>
                      </w:tcPr>
                      <w:p w14:paraId="2F3488F5"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D76F314" w14:textId="77777777" w:rsidR="00CB5E37" w:rsidRPr="00CB5E37" w:rsidRDefault="00CB5E37" w:rsidP="00CB5E37">
                        <w:pPr>
                          <w:adjustRightInd w:val="0"/>
                          <w:rPr>
                            <w:rFonts w:ascii="Arial" w:hAnsi="Arial" w:cs="Arial"/>
                            <w:lang w:val="el-GR"/>
                          </w:rPr>
                        </w:pPr>
                      </w:p>
                      <w:p w14:paraId="2757F21A"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73EF8CE2"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47FCB835" w14:textId="77777777" w:rsidR="00CB5E37" w:rsidRPr="00CB5E37" w:rsidRDefault="00CB5E37" w:rsidP="00CB5E37">
                        <w:pPr>
                          <w:adjustRightInd w:val="0"/>
                          <w:rPr>
                            <w:rFonts w:ascii="Arial" w:hAnsi="Arial" w:cs="Arial"/>
                          </w:rPr>
                        </w:pPr>
                      </w:p>
                    </w:tc>
                    <w:tc>
                      <w:tcPr>
                        <w:tcW w:w="1909" w:type="dxa"/>
                      </w:tcPr>
                      <w:p w14:paraId="453397B4"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74FB50C"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7E17355"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1F128C4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59B3D35"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F87D872"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29875E1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324A1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950254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B1CF23"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A641EBE"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6DFC6598" w14:textId="77777777" w:rsidR="00CB5E37" w:rsidRPr="00CB5E37" w:rsidRDefault="00CB5E37" w:rsidP="00CB5E37">
                        <w:pPr>
                          <w:adjustRightInd w:val="0"/>
                          <w:rPr>
                            <w:rFonts w:ascii="Arial" w:hAnsi="Arial" w:cs="Arial"/>
                            <w:sz w:val="4"/>
                            <w:szCs w:val="4"/>
                          </w:rPr>
                        </w:pPr>
                      </w:p>
                    </w:tc>
                  </w:tr>
                  <w:tr w:rsidR="00CB5E37" w:rsidRPr="00CB5E37" w14:paraId="40331B47" w14:textId="77777777" w:rsidTr="00140EA9">
                    <w:trPr>
                      <w:trHeight w:hRule="exact" w:val="820"/>
                    </w:trPr>
                    <w:tc>
                      <w:tcPr>
                        <w:tcW w:w="1276" w:type="dxa"/>
                        <w:vMerge/>
                        <w:vAlign w:val="center"/>
                        <w:hideMark/>
                      </w:tcPr>
                      <w:p w14:paraId="5265A45C"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205F4F2A"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036CCDC3"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01E5A9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7869898"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198C01B"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C0EBF94"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CD8364E"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DA8283F"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71CF7E4"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D5EBB2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3F5C8D"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7CE77D9"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36D88584" w14:textId="77777777" w:rsidR="00CB5E37" w:rsidRPr="00CB5E37" w:rsidRDefault="00CB5E37" w:rsidP="00CB5E37">
                        <w:pPr>
                          <w:adjustRightInd w:val="0"/>
                          <w:rPr>
                            <w:rFonts w:ascii="Arial" w:hAnsi="Arial" w:cs="Arial"/>
                          </w:rPr>
                        </w:pPr>
                      </w:p>
                      <w:p w14:paraId="2B86EFF2" w14:textId="77777777" w:rsidR="00CB5E37" w:rsidRPr="00CB5E37" w:rsidRDefault="00CB5E37" w:rsidP="00CB5E37">
                        <w:pPr>
                          <w:adjustRightInd w:val="0"/>
                          <w:rPr>
                            <w:rFonts w:ascii="Arial" w:hAnsi="Arial" w:cs="Arial"/>
                          </w:rPr>
                        </w:pPr>
                      </w:p>
                      <w:p w14:paraId="72AFEC54" w14:textId="77777777" w:rsidR="00CB5E37" w:rsidRPr="00CB5E37" w:rsidRDefault="00CB5E37" w:rsidP="00CB5E37">
                        <w:pPr>
                          <w:adjustRightInd w:val="0"/>
                          <w:rPr>
                            <w:rFonts w:ascii="Arial" w:hAnsi="Arial" w:cs="Arial"/>
                          </w:rPr>
                        </w:pPr>
                      </w:p>
                      <w:p w14:paraId="620A556A" w14:textId="77777777" w:rsidR="00CB5E37" w:rsidRPr="00CB5E37" w:rsidRDefault="00CB5E37" w:rsidP="00CB5E37">
                        <w:pPr>
                          <w:adjustRightInd w:val="0"/>
                          <w:rPr>
                            <w:rFonts w:ascii="Arial" w:hAnsi="Arial" w:cs="Arial"/>
                          </w:rPr>
                        </w:pPr>
                      </w:p>
                      <w:p w14:paraId="417BA9EF" w14:textId="77777777" w:rsidR="00CB5E37" w:rsidRPr="00CB5E37" w:rsidRDefault="00CB5E37" w:rsidP="00CB5E37">
                        <w:pPr>
                          <w:adjustRightInd w:val="0"/>
                          <w:rPr>
                            <w:rFonts w:ascii="Arial" w:hAnsi="Arial" w:cs="Arial"/>
                          </w:rPr>
                        </w:pPr>
                      </w:p>
                    </w:tc>
                  </w:tr>
                </w:tbl>
                <w:p w14:paraId="03AA4A63" w14:textId="77777777" w:rsidR="00CB5E37" w:rsidRPr="00CB5E37" w:rsidRDefault="00CB5E37" w:rsidP="00CB5E37">
                  <w:pPr>
                    <w:spacing w:before="100" w:beforeAutospacing="1" w:after="100" w:afterAutospacing="1"/>
                    <w:jc w:val="both"/>
                    <w:rPr>
                      <w:rFonts w:ascii="Arial" w:hAnsi="Arial" w:cs="Arial"/>
                    </w:rPr>
                  </w:pPr>
                </w:p>
              </w:tc>
            </w:tr>
          </w:tbl>
          <w:p w14:paraId="5BBBE959" w14:textId="77777777" w:rsidR="00CB5E37" w:rsidRPr="00CB5E37" w:rsidRDefault="00CB5E37" w:rsidP="00CB5E37">
            <w:pPr>
              <w:spacing w:line="276" w:lineRule="auto"/>
              <w:rPr>
                <w:rFonts w:ascii="Arial" w:hAnsi="Arial" w:cs="Arial"/>
                <w:sz w:val="24"/>
                <w:szCs w:val="24"/>
              </w:rPr>
            </w:pPr>
          </w:p>
          <w:p w14:paraId="52F3E4AE" w14:textId="77777777" w:rsidR="00CB5E37" w:rsidRPr="00CB5E37" w:rsidRDefault="00CB5E37" w:rsidP="00CB5E37">
            <w:pPr>
              <w:spacing w:line="276" w:lineRule="auto"/>
              <w:rPr>
                <w:rFonts w:ascii="Arial" w:hAnsi="Arial" w:cs="Arial"/>
                <w:sz w:val="24"/>
                <w:szCs w:val="24"/>
              </w:rPr>
            </w:pPr>
          </w:p>
        </w:tc>
      </w:tr>
    </w:tbl>
    <w:p w14:paraId="0E6C07CB" w14:textId="77777777" w:rsidR="00CB5E37" w:rsidRDefault="00CB5E37" w:rsidP="00CB5E37">
      <w:pPr>
        <w:spacing w:line="276" w:lineRule="auto"/>
        <w:rPr>
          <w:rFonts w:ascii="Arial" w:eastAsia="Times New Roman" w:hAnsi="Arial" w:cs="Arial"/>
          <w:lang w:val="el-GR"/>
        </w:rPr>
      </w:pPr>
    </w:p>
    <w:p w14:paraId="41CF7A2B"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2BB83101" w14:textId="77777777" w:rsidTr="00140EA9">
        <w:trPr>
          <w:trHeight w:val="485"/>
        </w:trPr>
        <w:tc>
          <w:tcPr>
            <w:tcW w:w="9021" w:type="dxa"/>
            <w:shd w:val="clear" w:color="auto" w:fill="D0CECE" w:themeFill="background2" w:themeFillShade="E6"/>
          </w:tcPr>
          <w:p w14:paraId="61739F6E"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9</w:t>
            </w:r>
            <w:r w:rsidRPr="00CB5E37">
              <w:rPr>
                <w:rFonts w:ascii="Arial" w:hAnsi="Arial" w:cs="Arial"/>
                <w:b/>
                <w:bCs/>
                <w:sz w:val="24"/>
                <w:szCs w:val="24"/>
              </w:rPr>
              <w:t>:   Δικαιολογητικά έγγραφα</w:t>
            </w:r>
          </w:p>
        </w:tc>
      </w:tr>
    </w:tbl>
    <w:p w14:paraId="543CB85F" w14:textId="77777777" w:rsidR="00CB5E37" w:rsidRPr="00CB5E37" w:rsidRDefault="00CB5E37" w:rsidP="00CB5E37">
      <w:pPr>
        <w:spacing w:line="276" w:lineRule="auto"/>
        <w:rPr>
          <w:rFonts w:ascii="Arial" w:eastAsia="Times New Roman" w:hAnsi="Arial" w:cs="Arial"/>
          <w:lang w:val="el-GR"/>
        </w:rPr>
      </w:pPr>
    </w:p>
    <w:p w14:paraId="3879F984" w14:textId="77777777" w:rsidR="00CB5E37" w:rsidRPr="00CB5E37" w:rsidRDefault="00CB5E37" w:rsidP="00CB5E37">
      <w:pPr>
        <w:spacing w:line="276" w:lineRule="auto"/>
        <w:ind w:right="-46"/>
        <w:jc w:val="both"/>
        <w:rPr>
          <w:rFonts w:ascii="Arial" w:eastAsia="Times New Roman" w:hAnsi="Arial" w:cs="Arial"/>
          <w:lang w:val="el-GR"/>
        </w:rPr>
      </w:pPr>
      <w:r w:rsidRPr="00CB5E37">
        <w:rPr>
          <w:rFonts w:ascii="Arial" w:eastAsia="Times New Roman" w:hAnsi="Arial" w:cs="Arial"/>
          <w:b/>
          <w:bCs/>
          <w:lang w:val="el-GR"/>
        </w:rPr>
        <w:t xml:space="preserve">Σημείωση: </w:t>
      </w:r>
      <w:r w:rsidRPr="00CB5E37">
        <w:rPr>
          <w:rFonts w:ascii="Arial" w:eastAsia="Times New Roman" w:hAnsi="Arial" w:cs="Arial"/>
          <w:lang w:val="el-GR"/>
        </w:rPr>
        <w:t>Μαζί με την Ειδοποίηση Εφεσείοντα, πρέπει να καταχωρίσετε στο δικαστήριο αντίγραφο της εφεσιβαλλόμενης απόφασης.</w:t>
      </w:r>
    </w:p>
    <w:p w14:paraId="3A661119" w14:textId="77777777" w:rsidR="00CB5E37" w:rsidRPr="00CB5E37" w:rsidRDefault="00CB5E37" w:rsidP="00CB5E37">
      <w:pPr>
        <w:spacing w:line="276" w:lineRule="auto"/>
        <w:jc w:val="both"/>
        <w:rPr>
          <w:rFonts w:ascii="Arial" w:eastAsia="Times New Roman" w:hAnsi="Arial" w:cs="Arial"/>
          <w:lang w:val="el-GR"/>
        </w:rPr>
      </w:pPr>
      <w:r w:rsidRPr="00CB5E37">
        <w:rPr>
          <w:rFonts w:ascii="Arial" w:eastAsia="Times New Roman" w:hAnsi="Arial" w:cs="Arial"/>
          <w:b/>
          <w:lang w:val="el-GR"/>
        </w:rPr>
        <w:t>Παρακαλούμε σημειώστε ότι η έφεσή σας δεν μπορεί να προχωρήσει πριν από την παραλαβή του εγγράφου από το δικαστήριο.</w:t>
      </w:r>
    </w:p>
    <w:p w14:paraId="78AAC53E"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Επισυνάπτω</w:t>
      </w:r>
    </w:p>
    <w:p w14:paraId="4A5DE192"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αντίγραφο της εφεσιβαλλόμενης απόφασης.</w:t>
      </w:r>
    </w:p>
    <w:p w14:paraId="0EA3763C"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5F80AFF0" w14:textId="77777777" w:rsidTr="00140EA9">
        <w:trPr>
          <w:trHeight w:val="485"/>
        </w:trPr>
        <w:tc>
          <w:tcPr>
            <w:tcW w:w="9021" w:type="dxa"/>
            <w:shd w:val="clear" w:color="auto" w:fill="D0CECE" w:themeFill="background2" w:themeFillShade="E6"/>
          </w:tcPr>
          <w:p w14:paraId="2FFB8742"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10:   Η Ειδοποίηση Έφεσης πρέπει να υπογράφεται εδώ</w:t>
            </w:r>
          </w:p>
        </w:tc>
      </w:tr>
    </w:tbl>
    <w:p w14:paraId="66EA7688" w14:textId="77777777" w:rsidR="00CB5E37" w:rsidRPr="00CB5E37" w:rsidRDefault="00CB5E37" w:rsidP="00CB5E37">
      <w:pPr>
        <w:spacing w:line="276" w:lineRule="auto"/>
        <w:jc w:val="both"/>
        <w:rPr>
          <w:rFonts w:ascii="Arial" w:hAnsi="Arial" w:cs="Arial"/>
          <w:bCs/>
          <w:i/>
          <w:iCs/>
          <w:lang w:val="el-GR"/>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CB5E37" w:rsidRPr="00CB5E37" w14:paraId="60791EAA" w14:textId="77777777" w:rsidTr="00140EA9">
        <w:trPr>
          <w:trHeight w:val="3249"/>
        </w:trPr>
        <w:tc>
          <w:tcPr>
            <w:tcW w:w="8800" w:type="dxa"/>
          </w:tcPr>
          <w:p w14:paraId="4BD23245" w14:textId="77777777" w:rsidR="00CB5E37" w:rsidRPr="00CB5E37" w:rsidRDefault="00CB5E37" w:rsidP="00CB5E37">
            <w:pPr>
              <w:spacing w:line="276" w:lineRule="auto"/>
              <w:rPr>
                <w:rFonts w:ascii="Arial" w:hAnsi="Arial" w:cs="Arial"/>
                <w:b/>
                <w:bCs/>
                <w:lang w:val="el-GR"/>
              </w:rPr>
            </w:pPr>
          </w:p>
          <w:p w14:paraId="59DF6C5D" w14:textId="77777777" w:rsidR="00CB5E37" w:rsidRPr="00CB5E37" w:rsidRDefault="00CB5E37" w:rsidP="00CB5E37">
            <w:pPr>
              <w:adjustRightInd w:val="0"/>
              <w:rPr>
                <w:rFonts w:ascii="Arial" w:hAnsi="Arial" w:cs="Arial"/>
                <w:i/>
                <w:iCs/>
              </w:rPr>
            </w:pPr>
            <w:r w:rsidRPr="00CB5E37">
              <w:rPr>
                <w:rFonts w:ascii="Arial" w:hAnsi="Arial" w:cs="Arial"/>
                <w:b/>
                <w:bCs/>
                <w:lang w:val="el-GR"/>
              </w:rPr>
              <w:t xml:space="preserve"> </w:t>
            </w:r>
            <w:r w:rsidRPr="00CB5E37">
              <w:rPr>
                <w:rFonts w:ascii="Arial" w:hAnsi="Arial" w:cs="Arial"/>
                <w:b/>
                <w:bCs/>
              </w:rPr>
              <w:t xml:space="preserve">Όνομα: ………………………………………….. </w:t>
            </w:r>
            <w:r w:rsidRPr="00CB5E37">
              <w:rPr>
                <w:rFonts w:ascii="Arial" w:hAnsi="Arial" w:cs="Arial"/>
                <w:i/>
                <w:iCs/>
              </w:rPr>
              <w:t>(Εφεσειών) (Δικηγόρος Εφεσείοντα)</w:t>
            </w:r>
          </w:p>
          <w:p w14:paraId="6B4D09D1" w14:textId="77777777" w:rsidR="00CB5E37" w:rsidRPr="00CB5E37" w:rsidRDefault="00CB5E37" w:rsidP="00CB5E37">
            <w:pPr>
              <w:spacing w:line="276" w:lineRule="auto"/>
              <w:rPr>
                <w:rFonts w:ascii="Arial" w:hAnsi="Arial" w:cs="Arial"/>
                <w:b/>
                <w:bCs/>
              </w:rPr>
            </w:pPr>
          </w:p>
          <w:p w14:paraId="057E958F" w14:textId="77777777" w:rsidR="00CB5E37" w:rsidRPr="00CB5E37" w:rsidRDefault="00CB5E37" w:rsidP="00CB5E37">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20D92C22" w14:textId="77777777" w:rsidTr="00140EA9">
              <w:trPr>
                <w:trHeight w:hRule="exact" w:val="1288"/>
              </w:trPr>
              <w:tc>
                <w:tcPr>
                  <w:tcW w:w="1276" w:type="dxa"/>
                  <w:tcBorders>
                    <w:top w:val="nil"/>
                    <w:left w:val="nil"/>
                    <w:bottom w:val="nil"/>
                    <w:right w:val="single" w:sz="4" w:space="0" w:color="000000"/>
                  </w:tcBorders>
                  <w:hideMark/>
                </w:tcPr>
                <w:p w14:paraId="643C4186"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6AAA2D2"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B3536C5"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382ED60" w14:textId="77777777" w:rsidR="00CB5E37" w:rsidRPr="00CB5E37" w:rsidRDefault="00CB5E37" w:rsidP="00CB5E37">
                  <w:pPr>
                    <w:adjustRightInd w:val="0"/>
                    <w:spacing w:before="60"/>
                    <w:rPr>
                      <w:rFonts w:ascii="Arial" w:hAnsi="Arial" w:cs="Arial"/>
                      <w:lang w:val="el-GR"/>
                    </w:rPr>
                  </w:pPr>
                </w:p>
              </w:tc>
            </w:tr>
            <w:tr w:rsidR="00CB5E37" w:rsidRPr="00CB5E37" w14:paraId="1E52F29B" w14:textId="77777777" w:rsidTr="00140EA9">
              <w:trPr>
                <w:trHeight w:val="198"/>
              </w:trPr>
              <w:tc>
                <w:tcPr>
                  <w:tcW w:w="1276" w:type="dxa"/>
                  <w:vMerge w:val="restart"/>
                </w:tcPr>
                <w:p w14:paraId="467EC6EE"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8A2633E" w14:textId="77777777" w:rsidR="00CB5E37" w:rsidRPr="00CB5E37" w:rsidRDefault="00CB5E37" w:rsidP="00CB5E37">
                  <w:pPr>
                    <w:adjustRightInd w:val="0"/>
                    <w:rPr>
                      <w:rFonts w:ascii="Arial" w:hAnsi="Arial" w:cs="Arial"/>
                      <w:lang w:val="el-GR"/>
                    </w:rPr>
                  </w:pPr>
                </w:p>
                <w:p w14:paraId="58C5FFA3"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i/>
                      <w:iCs/>
                      <w:lang w:val="el-GR"/>
                    </w:rPr>
                    <w:t>Εφεσειών)</w:t>
                  </w:r>
                </w:p>
                <w:p w14:paraId="3EED004F"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i/>
                      <w:iCs/>
                      <w:lang w:val="el-GR"/>
                    </w:rPr>
                    <w:t>Εφεσείοντα</w:t>
                  </w:r>
                  <w:r w:rsidRPr="00CB5E37">
                    <w:rPr>
                      <w:rFonts w:ascii="Arial" w:hAnsi="Arial" w:cs="Arial"/>
                      <w:i/>
                      <w:iCs/>
                    </w:rPr>
                    <w:t>)</w:t>
                  </w:r>
                </w:p>
                <w:p w14:paraId="2531A65A" w14:textId="77777777" w:rsidR="00CB5E37" w:rsidRPr="00CB5E37" w:rsidRDefault="00CB5E37" w:rsidP="00CB5E37">
                  <w:pPr>
                    <w:adjustRightInd w:val="0"/>
                    <w:rPr>
                      <w:rFonts w:ascii="Arial" w:hAnsi="Arial" w:cs="Arial"/>
                    </w:rPr>
                  </w:pPr>
                </w:p>
              </w:tc>
              <w:tc>
                <w:tcPr>
                  <w:tcW w:w="1909" w:type="dxa"/>
                </w:tcPr>
                <w:p w14:paraId="7CC78164"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CBBCA19"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B44E2CC"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3CBD6B0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C09B6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15A0EA"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41CB388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4569B1"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F4776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6967F6B"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6A2F838"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65198011" w14:textId="77777777" w:rsidR="00CB5E37" w:rsidRPr="00CB5E37" w:rsidRDefault="00CB5E37" w:rsidP="00CB5E37">
                  <w:pPr>
                    <w:adjustRightInd w:val="0"/>
                    <w:rPr>
                      <w:rFonts w:ascii="Arial" w:hAnsi="Arial" w:cs="Arial"/>
                      <w:sz w:val="4"/>
                      <w:szCs w:val="4"/>
                    </w:rPr>
                  </w:pPr>
                </w:p>
              </w:tc>
            </w:tr>
            <w:tr w:rsidR="00CB5E37" w:rsidRPr="00CB5E37" w14:paraId="076BAC98" w14:textId="77777777" w:rsidTr="00140EA9">
              <w:trPr>
                <w:trHeight w:hRule="exact" w:val="820"/>
              </w:trPr>
              <w:tc>
                <w:tcPr>
                  <w:tcW w:w="1276" w:type="dxa"/>
                  <w:vMerge/>
                  <w:vAlign w:val="center"/>
                  <w:hideMark/>
                </w:tcPr>
                <w:p w14:paraId="6F31E365"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67ED97A5"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20DF7BD2"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389DE9D3"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D2028E2"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5CD28C9"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A29A2F"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B01DDF5"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1ACD487"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E61EE52"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E00B13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B9C156D"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DEECD24"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6D40B00C" w14:textId="77777777" w:rsidR="00CB5E37" w:rsidRPr="00CB5E37" w:rsidRDefault="00CB5E37" w:rsidP="00CB5E37">
                  <w:pPr>
                    <w:adjustRightInd w:val="0"/>
                    <w:rPr>
                      <w:rFonts w:ascii="Arial" w:hAnsi="Arial" w:cs="Arial"/>
                    </w:rPr>
                  </w:pPr>
                </w:p>
                <w:p w14:paraId="65AEB19F" w14:textId="77777777" w:rsidR="00CB5E37" w:rsidRPr="00CB5E37" w:rsidRDefault="00CB5E37" w:rsidP="00CB5E37">
                  <w:pPr>
                    <w:adjustRightInd w:val="0"/>
                    <w:rPr>
                      <w:rFonts w:ascii="Arial" w:hAnsi="Arial" w:cs="Arial"/>
                    </w:rPr>
                  </w:pPr>
                </w:p>
                <w:p w14:paraId="79E104F0" w14:textId="77777777" w:rsidR="00CB5E37" w:rsidRPr="00CB5E37" w:rsidRDefault="00CB5E37" w:rsidP="00CB5E37">
                  <w:pPr>
                    <w:adjustRightInd w:val="0"/>
                    <w:rPr>
                      <w:rFonts w:ascii="Arial" w:hAnsi="Arial" w:cs="Arial"/>
                    </w:rPr>
                  </w:pPr>
                </w:p>
                <w:p w14:paraId="488765C5" w14:textId="77777777" w:rsidR="00CB5E37" w:rsidRPr="00CB5E37" w:rsidRDefault="00CB5E37" w:rsidP="00CB5E37">
                  <w:pPr>
                    <w:adjustRightInd w:val="0"/>
                    <w:rPr>
                      <w:rFonts w:ascii="Arial" w:hAnsi="Arial" w:cs="Arial"/>
                    </w:rPr>
                  </w:pPr>
                </w:p>
                <w:p w14:paraId="0D5816B4" w14:textId="77777777" w:rsidR="00CB5E37" w:rsidRPr="00CB5E37" w:rsidRDefault="00CB5E37" w:rsidP="00CB5E37">
                  <w:pPr>
                    <w:adjustRightInd w:val="0"/>
                    <w:rPr>
                      <w:rFonts w:ascii="Arial" w:hAnsi="Arial" w:cs="Arial"/>
                    </w:rPr>
                  </w:pPr>
                </w:p>
              </w:tc>
            </w:tr>
          </w:tbl>
          <w:p w14:paraId="48C8F558" w14:textId="77777777" w:rsidR="00CB5E37" w:rsidRPr="00CB5E37" w:rsidRDefault="00CB5E37" w:rsidP="00CB5E37">
            <w:pPr>
              <w:spacing w:before="100" w:beforeAutospacing="1" w:after="100" w:afterAutospacing="1"/>
              <w:jc w:val="both"/>
              <w:rPr>
                <w:rFonts w:ascii="Arial" w:hAnsi="Arial" w:cs="Arial"/>
              </w:rPr>
            </w:pPr>
          </w:p>
        </w:tc>
      </w:tr>
    </w:tbl>
    <w:p w14:paraId="219A369A" w14:textId="77777777" w:rsidR="00CB5E37" w:rsidRPr="00CB5E37" w:rsidRDefault="00CB5E37" w:rsidP="00CB5E37">
      <w:pPr>
        <w:spacing w:line="276" w:lineRule="auto"/>
        <w:rPr>
          <w:rFonts w:ascii="Arial" w:eastAsia="Times New Roman" w:hAnsi="Arial" w:cs="Arial"/>
          <w:lang w:val="el-GR"/>
        </w:rPr>
      </w:pPr>
    </w:p>
    <w:p w14:paraId="342D796E" w14:textId="77777777" w:rsidR="00CB5E37" w:rsidRPr="00CB5E37" w:rsidRDefault="00CB5E37" w:rsidP="00CB5E37">
      <w:pPr>
        <w:rPr>
          <w:rFonts w:ascii="Arial" w:eastAsia="Times New Roman" w:hAnsi="Arial" w:cs="Arial"/>
          <w:lang w:val="el-GR"/>
        </w:rPr>
      </w:pPr>
      <w:r w:rsidRPr="00CB5E37">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B5E37" w:rsidRPr="00487716" w14:paraId="18257737" w14:textId="77777777" w:rsidTr="00140EA9">
        <w:trPr>
          <w:trHeight w:val="1872"/>
        </w:trPr>
        <w:tc>
          <w:tcPr>
            <w:tcW w:w="9215" w:type="dxa"/>
            <w:tcBorders>
              <w:top w:val="nil"/>
              <w:left w:val="nil"/>
              <w:bottom w:val="nil"/>
              <w:right w:val="nil"/>
            </w:tcBorders>
          </w:tcPr>
          <w:p w14:paraId="4F982F60" w14:textId="77777777" w:rsidR="00CB5E37" w:rsidRPr="00CB5E37" w:rsidRDefault="00CB5E37" w:rsidP="00CB5E37">
            <w:pPr>
              <w:keepNext/>
              <w:keepLines/>
              <w:spacing w:before="120" w:after="120"/>
              <w:jc w:val="center"/>
              <w:outlineLvl w:val="0"/>
              <w:rPr>
                <w:rFonts w:ascii="Arial" w:eastAsiaTheme="majorEastAsia" w:hAnsi="Arial" w:cstheme="majorBidi"/>
                <w:b/>
                <w:color w:val="000000" w:themeColor="text1"/>
                <w:sz w:val="28"/>
                <w:szCs w:val="32"/>
                <w:lang w:val="el-GR"/>
              </w:rPr>
            </w:pPr>
            <w:bookmarkStart w:id="71" w:name="_Toc138760198"/>
            <w:r w:rsidRPr="00CB5E37">
              <w:rPr>
                <w:rFonts w:ascii="Arial" w:eastAsiaTheme="majorEastAsia" w:hAnsi="Arial" w:cstheme="majorBidi"/>
                <w:b/>
                <w:color w:val="000000" w:themeColor="text1"/>
                <w:sz w:val="28"/>
                <w:szCs w:val="32"/>
                <w:lang w:val="el-GR"/>
              </w:rPr>
              <w:t>Έντυπο αρ.</w:t>
            </w:r>
            <w:r w:rsidRPr="00CB5E37">
              <w:rPr>
                <w:rFonts w:ascii="Arial" w:eastAsiaTheme="majorEastAsia" w:hAnsi="Arial" w:cstheme="majorBidi"/>
                <w:b/>
                <w:color w:val="000000" w:themeColor="text1"/>
                <w:sz w:val="28"/>
                <w:szCs w:val="32"/>
              </w:rPr>
              <w:t>EE</w:t>
            </w:r>
            <w:r w:rsidRPr="00CB5E37">
              <w:rPr>
                <w:rFonts w:ascii="Arial" w:eastAsiaTheme="majorEastAsia" w:hAnsi="Arial" w:cstheme="majorBidi"/>
                <w:b/>
                <w:color w:val="000000" w:themeColor="text1"/>
                <w:sz w:val="28"/>
                <w:szCs w:val="32"/>
                <w:lang w:val="el-GR"/>
              </w:rPr>
              <w:t>65:</w:t>
            </w:r>
            <w:r w:rsidRPr="00CB5E37">
              <w:rPr>
                <w:rFonts w:ascii="Arial" w:eastAsiaTheme="majorEastAsia" w:hAnsi="Arial" w:cstheme="majorBidi"/>
                <w:b/>
                <w:color w:val="000000" w:themeColor="text1"/>
                <w:sz w:val="28"/>
                <w:szCs w:val="32"/>
                <w:lang w:val="el-GR"/>
              </w:rPr>
              <w:tab/>
              <w:t>Ειδοποίηση Εφεσίβλητου</w:t>
            </w:r>
            <w:bookmarkEnd w:id="71"/>
            <w:r w:rsidRPr="00CB5E37">
              <w:rPr>
                <w:rFonts w:ascii="Arial" w:eastAsiaTheme="majorEastAsia" w:hAnsi="Arial" w:cstheme="majorBidi"/>
                <w:b/>
                <w:color w:val="000000" w:themeColor="text1"/>
                <w:sz w:val="28"/>
                <w:szCs w:val="32"/>
                <w:lang w:val="el-GR"/>
              </w:rPr>
              <w:t xml:space="preserve"> </w:t>
            </w:r>
          </w:p>
          <w:p w14:paraId="1C5E5B7B" w14:textId="77777777" w:rsidR="00CB5E37" w:rsidRPr="00CB5E37" w:rsidRDefault="00CB5E37" w:rsidP="00CB5E37">
            <w:pPr>
              <w:tabs>
                <w:tab w:val="left" w:pos="352"/>
              </w:tabs>
              <w:jc w:val="center"/>
              <w:rPr>
                <w:rFonts w:ascii="Arial" w:hAnsi="Arial" w:cs="Arial"/>
                <w:sz w:val="24"/>
                <w:szCs w:val="24"/>
                <w:lang w:val="el-GR"/>
              </w:rPr>
            </w:pPr>
            <w:r w:rsidRPr="00CB5E37">
              <w:rPr>
                <w:rFonts w:ascii="Arial" w:hAnsi="Arial" w:cs="Arial"/>
                <w:sz w:val="24"/>
                <w:szCs w:val="24"/>
                <w:lang w:val="el-GR"/>
              </w:rPr>
              <w:t>Μέρος 41 Κανονισμός 3(1)</w:t>
            </w:r>
          </w:p>
          <w:p w14:paraId="6AE83CD9" w14:textId="77777777" w:rsidR="00CB5E37" w:rsidRPr="00CB5E37" w:rsidRDefault="00CB5E37" w:rsidP="00CB5E37">
            <w:pPr>
              <w:pBdr>
                <w:bottom w:val="single" w:sz="4" w:space="1" w:color="auto"/>
              </w:pBdr>
              <w:tabs>
                <w:tab w:val="left" w:pos="352"/>
              </w:tabs>
              <w:rPr>
                <w:rFonts w:ascii="Arial" w:hAnsi="Arial" w:cs="Arial"/>
                <w:b/>
                <w:bCs/>
                <w:sz w:val="24"/>
                <w:szCs w:val="24"/>
                <w:lang w:val="el-GR"/>
              </w:rPr>
            </w:pPr>
          </w:p>
          <w:p w14:paraId="6A732F64"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B5E37" w:rsidRPr="00CB5E37" w14:paraId="466FD8C6" w14:textId="77777777" w:rsidTr="00140EA9">
              <w:trPr>
                <w:trHeight w:val="567"/>
              </w:trPr>
              <w:tc>
                <w:tcPr>
                  <w:tcW w:w="9067" w:type="dxa"/>
                  <w:gridSpan w:val="2"/>
                  <w:tcBorders>
                    <w:bottom w:val="single" w:sz="4" w:space="0" w:color="auto"/>
                  </w:tcBorders>
                </w:tcPr>
                <w:p w14:paraId="5FEDF228" w14:textId="77777777" w:rsidR="00CB5E37" w:rsidRPr="00CB5E37" w:rsidRDefault="00CB5E37" w:rsidP="00CB5E37">
                  <w:pPr>
                    <w:tabs>
                      <w:tab w:val="left" w:pos="352"/>
                    </w:tabs>
                    <w:spacing w:line="276" w:lineRule="auto"/>
                    <w:jc w:val="center"/>
                    <w:rPr>
                      <w:rFonts w:ascii="Arial" w:hAnsi="Arial" w:cs="Arial"/>
                      <w:b/>
                      <w:bCs/>
                      <w:sz w:val="24"/>
                      <w:szCs w:val="24"/>
                    </w:rPr>
                  </w:pPr>
                  <w:r w:rsidRPr="00CB5E37">
                    <w:rPr>
                      <w:rFonts w:ascii="Arial" w:hAnsi="Arial" w:cs="Arial"/>
                      <w:b/>
                      <w:bCs/>
                      <w:sz w:val="24"/>
                      <w:szCs w:val="24"/>
                    </w:rPr>
                    <w:t>Για δικαστηριακή χρήση</w:t>
                  </w:r>
                </w:p>
              </w:tc>
            </w:tr>
            <w:tr w:rsidR="00CB5E37" w:rsidRPr="00CB5E37" w14:paraId="08A4EC16" w14:textId="77777777" w:rsidTr="00140EA9">
              <w:trPr>
                <w:trHeight w:val="567"/>
              </w:trPr>
              <w:tc>
                <w:tcPr>
                  <w:tcW w:w="4881" w:type="dxa"/>
                  <w:tcBorders>
                    <w:top w:val="single" w:sz="4" w:space="0" w:color="auto"/>
                  </w:tcBorders>
                </w:tcPr>
                <w:p w14:paraId="4BDC0184" w14:textId="77777777" w:rsidR="00CB5E37" w:rsidRPr="00CB5E37" w:rsidRDefault="00CB5E37" w:rsidP="00CB5E37">
                  <w:pPr>
                    <w:widowControl w:val="0"/>
                    <w:tabs>
                      <w:tab w:val="left" w:pos="352"/>
                    </w:tabs>
                    <w:spacing w:after="120" w:line="276" w:lineRule="auto"/>
                    <w:ind w:left="-251" w:firstLine="251"/>
                    <w:rPr>
                      <w:rFonts w:ascii="Arial" w:hAnsi="Arial" w:cs="Arial"/>
                      <w:b/>
                      <w:bCs/>
                      <w:color w:val="000000"/>
                      <w:sz w:val="24"/>
                      <w:szCs w:val="24"/>
                    </w:rPr>
                  </w:pPr>
                  <w:r w:rsidRPr="00CB5E37">
                    <w:rPr>
                      <w:rFonts w:ascii="Arial" w:hAnsi="Arial" w:cs="Arial"/>
                      <w:b/>
                      <w:bCs/>
                      <w:sz w:val="24"/>
                      <w:szCs w:val="24"/>
                    </w:rPr>
                    <w:t>Αρ. Έφεσης</w:t>
                  </w:r>
                </w:p>
              </w:tc>
              <w:tc>
                <w:tcPr>
                  <w:tcW w:w="4186" w:type="dxa"/>
                  <w:tcBorders>
                    <w:top w:val="single" w:sz="4" w:space="0" w:color="auto"/>
                  </w:tcBorders>
                </w:tcPr>
                <w:p w14:paraId="5232F9C5" w14:textId="77777777" w:rsidR="00CB5E37" w:rsidRPr="00CB5E37" w:rsidRDefault="00CB5E37" w:rsidP="00CB5E37">
                  <w:pPr>
                    <w:widowControl w:val="0"/>
                    <w:tabs>
                      <w:tab w:val="left" w:pos="352"/>
                    </w:tabs>
                    <w:spacing w:after="120"/>
                    <w:rPr>
                      <w:rFonts w:ascii="Arial" w:hAnsi="Arial" w:cs="Arial"/>
                      <w:b/>
                      <w:bCs/>
                      <w:color w:val="000000"/>
                      <w:sz w:val="24"/>
                      <w:szCs w:val="24"/>
                    </w:rPr>
                  </w:pPr>
                </w:p>
              </w:tc>
            </w:tr>
            <w:tr w:rsidR="00CB5E37" w:rsidRPr="00487716" w14:paraId="4B41A1B5" w14:textId="77777777" w:rsidTr="00140EA9">
              <w:trPr>
                <w:trHeight w:val="567"/>
              </w:trPr>
              <w:tc>
                <w:tcPr>
                  <w:tcW w:w="9067" w:type="dxa"/>
                  <w:gridSpan w:val="2"/>
                </w:tcPr>
                <w:p w14:paraId="3A01C296" w14:textId="77777777" w:rsidR="00CB5E37" w:rsidRPr="00CB5E37" w:rsidRDefault="00CB5E37" w:rsidP="00CB5E37">
                  <w:pPr>
                    <w:widowControl w:val="0"/>
                    <w:tabs>
                      <w:tab w:val="left" w:pos="352"/>
                    </w:tabs>
                    <w:spacing w:after="120" w:line="276" w:lineRule="auto"/>
                    <w:rPr>
                      <w:rFonts w:ascii="Arial" w:hAnsi="Arial" w:cs="Arial"/>
                      <w:b/>
                      <w:bCs/>
                      <w:sz w:val="24"/>
                      <w:szCs w:val="24"/>
                      <w:lang w:val="el-GR"/>
                    </w:rPr>
                  </w:pPr>
                  <w:r w:rsidRPr="00CB5E37">
                    <w:rPr>
                      <w:rFonts w:ascii="Arial" w:hAnsi="Arial" w:cs="Arial"/>
                      <w:b/>
                      <w:bCs/>
                      <w:sz w:val="24"/>
                      <w:szCs w:val="24"/>
                      <w:lang w:val="el-GR"/>
                    </w:rPr>
                    <w:t>Ημερομηνία Καταχώρισης</w:t>
                  </w:r>
                </w:p>
                <w:p w14:paraId="7092CFFA"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r w:rsidRPr="00CB5E37">
                    <w:rPr>
                      <w:rFonts w:ascii="Arial" w:hAnsi="Arial" w:cs="Arial"/>
                      <w:b/>
                      <w:bCs/>
                      <w:color w:val="000000"/>
                      <w:sz w:val="24"/>
                      <w:szCs w:val="24"/>
                      <w:lang w:val="el-GR"/>
                    </w:rPr>
                    <w:t>Υπογραφή/ Σφραγίδα Πρωτοκολλητή</w:t>
                  </w:r>
                </w:p>
              </w:tc>
            </w:tr>
          </w:tbl>
          <w:p w14:paraId="2FE56835" w14:textId="77777777" w:rsidR="00CB5E37" w:rsidRPr="00CB5E37" w:rsidRDefault="00CB5E37" w:rsidP="00CB5E37">
            <w:pPr>
              <w:widowControl w:val="0"/>
              <w:tabs>
                <w:tab w:val="left" w:pos="352"/>
              </w:tabs>
              <w:spacing w:after="120"/>
              <w:rPr>
                <w:rFonts w:ascii="Arial" w:hAnsi="Arial" w:cs="Arial"/>
                <w:b/>
                <w:bCs/>
                <w:color w:val="000000"/>
                <w:sz w:val="24"/>
                <w:szCs w:val="24"/>
                <w:lang w:val="el-GR"/>
              </w:rPr>
            </w:pPr>
          </w:p>
        </w:tc>
        <w:tc>
          <w:tcPr>
            <w:tcW w:w="771" w:type="dxa"/>
            <w:tcBorders>
              <w:top w:val="nil"/>
              <w:left w:val="nil"/>
              <w:bottom w:val="nil"/>
              <w:right w:val="nil"/>
            </w:tcBorders>
          </w:tcPr>
          <w:p w14:paraId="0EDB8FB9" w14:textId="77777777" w:rsidR="00CB5E37" w:rsidRPr="00CB5E37" w:rsidRDefault="00CB5E37" w:rsidP="00CB5E37">
            <w:pPr>
              <w:rPr>
                <w:rFonts w:ascii="Arial" w:hAnsi="Arial" w:cs="Arial"/>
                <w:sz w:val="24"/>
                <w:szCs w:val="24"/>
                <w:lang w:val="el-GR"/>
              </w:rPr>
            </w:pPr>
          </w:p>
        </w:tc>
      </w:tr>
    </w:tbl>
    <w:p w14:paraId="705B25A3" w14:textId="77777777" w:rsidR="00CB5E37" w:rsidRPr="00CB5E37" w:rsidRDefault="00CB5E37" w:rsidP="00CB5E3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B5E37" w:rsidRPr="00CB5E37" w14:paraId="3701DF61" w14:textId="77777777" w:rsidTr="00140EA9">
        <w:trPr>
          <w:trHeight w:val="682"/>
        </w:trPr>
        <w:tc>
          <w:tcPr>
            <w:tcW w:w="9050" w:type="dxa"/>
          </w:tcPr>
          <w:p w14:paraId="73BFC1F1" w14:textId="77777777" w:rsidR="00CB5E37" w:rsidRPr="00CB5E37" w:rsidRDefault="00CB5E37" w:rsidP="00CB5E37">
            <w:pPr>
              <w:jc w:val="both"/>
              <w:rPr>
                <w:rFonts w:ascii="Arial" w:hAnsi="Arial" w:cs="Arial"/>
                <w:sz w:val="24"/>
                <w:szCs w:val="24"/>
              </w:rPr>
            </w:pPr>
            <w:r w:rsidRPr="00CB5E37">
              <w:rPr>
                <w:rFonts w:ascii="Arial" w:hAnsi="Arial" w:cs="Arial"/>
                <w:sz w:val="24"/>
                <w:szCs w:val="24"/>
                <w:lang w:val="el-GR"/>
              </w:rPr>
              <w:t xml:space="preserve">Υπάρχουν επεξηγηματικές σημειώσεις οι οποίες θα σας βοηθήσουν να συμπληρώσετε αυτό το Έντυπο. </w:t>
            </w:r>
            <w:r w:rsidRPr="00CB5E37">
              <w:rPr>
                <w:rFonts w:ascii="Arial" w:hAnsi="Arial" w:cs="Arial"/>
                <w:sz w:val="24"/>
                <w:szCs w:val="24"/>
              </w:rPr>
              <w:t>Διαβάστε  τις προσεκτικά πριν  συμπληρώσετε το κάθε Τμήμα.</w:t>
            </w:r>
          </w:p>
          <w:p w14:paraId="1E8031C4" w14:textId="77777777" w:rsidR="00CB5E37" w:rsidRPr="00CB5E37" w:rsidRDefault="00CB5E37" w:rsidP="00CB5E37">
            <w:pPr>
              <w:jc w:val="both"/>
              <w:rPr>
                <w:rFonts w:ascii="Arial" w:hAnsi="Arial" w:cs="Arial"/>
                <w:sz w:val="24"/>
                <w:szCs w:val="24"/>
              </w:rPr>
            </w:pPr>
          </w:p>
        </w:tc>
      </w:tr>
    </w:tbl>
    <w:p w14:paraId="5DE36866" w14:textId="77777777" w:rsidR="00CB5E37" w:rsidRPr="00CB5E37" w:rsidRDefault="00CB5E37" w:rsidP="00CB5E37">
      <w:pPr>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572F4930" w14:textId="77777777" w:rsidTr="00140EA9">
        <w:trPr>
          <w:trHeight w:val="682"/>
        </w:trPr>
        <w:tc>
          <w:tcPr>
            <w:tcW w:w="9050" w:type="dxa"/>
            <w:shd w:val="clear" w:color="auto" w:fill="D0CECE" w:themeFill="background2" w:themeFillShade="E6"/>
          </w:tcPr>
          <w:p w14:paraId="7828FAED"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 xml:space="preserve">Τμήμα 1:   Λεπτομέρειες της απαίτησης ή της υπόθεσης </w:t>
            </w:r>
          </w:p>
        </w:tc>
      </w:tr>
    </w:tbl>
    <w:p w14:paraId="4C179047"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44"/>
        <w:tblW w:w="0" w:type="auto"/>
        <w:tblLook w:val="04A0" w:firstRow="1" w:lastRow="0" w:firstColumn="1" w:lastColumn="0" w:noHBand="0" w:noVBand="1"/>
      </w:tblPr>
      <w:tblGrid>
        <w:gridCol w:w="5061"/>
      </w:tblGrid>
      <w:tr w:rsidR="00CB5E37" w:rsidRPr="00487716" w14:paraId="01D23FA0" w14:textId="77777777" w:rsidTr="00140EA9">
        <w:tc>
          <w:tcPr>
            <w:tcW w:w="5061" w:type="dxa"/>
          </w:tcPr>
          <w:p w14:paraId="3F06C577" w14:textId="77777777" w:rsidR="00CB5E37" w:rsidRPr="00CB5E37" w:rsidRDefault="00CB5E37" w:rsidP="00CB5E37">
            <w:pPr>
              <w:spacing w:line="276" w:lineRule="auto"/>
              <w:rPr>
                <w:rFonts w:ascii="Arial" w:hAnsi="Arial" w:cs="Arial"/>
                <w:sz w:val="24"/>
                <w:szCs w:val="24"/>
                <w:lang w:val="el-GR"/>
              </w:rPr>
            </w:pPr>
          </w:p>
        </w:tc>
      </w:tr>
    </w:tbl>
    <w:p w14:paraId="79DF84F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Αριθμός Απαίτησης ή υπόθεσης  </w:t>
      </w:r>
    </w:p>
    <w:tbl>
      <w:tblPr>
        <w:tblStyle w:val="TableGrid"/>
        <w:tblpPr w:leftFromText="180" w:rightFromText="180" w:vertAnchor="text" w:horzAnchor="margin" w:tblpXSpec="right" w:tblpY="377"/>
        <w:tblW w:w="0" w:type="auto"/>
        <w:tblLook w:val="04A0" w:firstRow="1" w:lastRow="0" w:firstColumn="1" w:lastColumn="0" w:noHBand="0" w:noVBand="1"/>
      </w:tblPr>
      <w:tblGrid>
        <w:gridCol w:w="6327"/>
      </w:tblGrid>
      <w:tr w:rsidR="00CB5E37" w:rsidRPr="00CB5E37" w14:paraId="3462C1BD" w14:textId="77777777" w:rsidTr="00140EA9">
        <w:trPr>
          <w:trHeight w:val="420"/>
        </w:trPr>
        <w:tc>
          <w:tcPr>
            <w:tcW w:w="6327" w:type="dxa"/>
          </w:tcPr>
          <w:p w14:paraId="0EFDA9AB" w14:textId="77777777" w:rsidR="00CB5E37" w:rsidRPr="00CB5E37" w:rsidRDefault="00CB5E37" w:rsidP="00CB5E37">
            <w:pPr>
              <w:spacing w:line="276" w:lineRule="auto"/>
              <w:rPr>
                <w:rFonts w:ascii="Arial" w:hAnsi="Arial" w:cs="Arial"/>
                <w:sz w:val="24"/>
                <w:szCs w:val="24"/>
              </w:rPr>
            </w:pPr>
          </w:p>
        </w:tc>
      </w:tr>
    </w:tbl>
    <w:p w14:paraId="4BAF477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Ενάγοντα (-οντων)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 xml:space="preserve">Αιτητή (-ων) </w:t>
      </w:r>
    </w:p>
    <w:p w14:paraId="1E55E8AB" w14:textId="77777777" w:rsidR="00CB5E37" w:rsidRPr="00CB5E37" w:rsidRDefault="00CB5E37" w:rsidP="00CB5E37">
      <w:pPr>
        <w:spacing w:line="276" w:lineRule="auto"/>
        <w:rPr>
          <w:rFonts w:ascii="Arial" w:eastAsia="Times New Roman" w:hAnsi="Arial" w:cs="Arial"/>
          <w:lang w:val="el-GR"/>
        </w:rPr>
      </w:pPr>
    </w:p>
    <w:tbl>
      <w:tblPr>
        <w:tblStyle w:val="TableGrid"/>
        <w:tblpPr w:leftFromText="180" w:rightFromText="180" w:vertAnchor="text" w:horzAnchor="margin" w:tblpXSpec="right" w:tblpY="330"/>
        <w:tblW w:w="0" w:type="auto"/>
        <w:tblLook w:val="04A0" w:firstRow="1" w:lastRow="0" w:firstColumn="1" w:lastColumn="0" w:noHBand="0" w:noVBand="1"/>
      </w:tblPr>
      <w:tblGrid>
        <w:gridCol w:w="6327"/>
      </w:tblGrid>
      <w:tr w:rsidR="00CB5E37" w:rsidRPr="00487716" w14:paraId="7D79359F" w14:textId="77777777" w:rsidTr="00140EA9">
        <w:trPr>
          <w:trHeight w:val="420"/>
        </w:trPr>
        <w:tc>
          <w:tcPr>
            <w:tcW w:w="6327" w:type="dxa"/>
          </w:tcPr>
          <w:p w14:paraId="60CB9753" w14:textId="77777777" w:rsidR="00CB5E37" w:rsidRPr="00CB5E37" w:rsidRDefault="00CB5E37" w:rsidP="00CB5E37">
            <w:pPr>
              <w:spacing w:line="276" w:lineRule="auto"/>
              <w:rPr>
                <w:rFonts w:ascii="Arial" w:hAnsi="Arial" w:cs="Arial"/>
                <w:sz w:val="24"/>
                <w:szCs w:val="24"/>
                <w:lang w:val="el-GR"/>
              </w:rPr>
            </w:pPr>
          </w:p>
        </w:tc>
      </w:tr>
    </w:tbl>
    <w:p w14:paraId="2E0B193D"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Όνομα (-τα) του</w:t>
      </w:r>
      <w:r w:rsidRPr="00CB5E37">
        <w:rPr>
          <w:rFonts w:ascii="Arial" w:eastAsia="Times New Roman" w:hAnsi="Arial" w:cs="Arial"/>
          <w:lang w:val="el-GR"/>
        </w:rPr>
        <w:tab/>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Εναγόμενου (-ων)</w:t>
      </w:r>
      <w:r w:rsidRPr="00CB5E37">
        <w:rPr>
          <w:rFonts w:ascii="Arial" w:eastAsia="Times New Roman" w:hAnsi="Arial" w:cs="Arial"/>
          <w:lang w:val="el-GR"/>
        </w:rPr>
        <w:t xml:space="preserve">     </w:t>
      </w: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lang w:val="el-GR"/>
        </w:rPr>
        <w:instrText xml:space="preserve"> </w:instrText>
      </w:r>
      <w:r w:rsidRPr="00CB5E37">
        <w:rPr>
          <w:rFonts w:ascii="Arial" w:hAnsi="Arial" w:cs="Arial"/>
        </w:rPr>
        <w:instrText>FORMCHECKBOX</w:instrText>
      </w:r>
      <w:r w:rsidRPr="00CB5E37">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lang w:val="el-GR"/>
        </w:rPr>
        <w:t xml:space="preserve">  </w:t>
      </w:r>
      <w:r w:rsidRPr="00CB5E37">
        <w:rPr>
          <w:rFonts w:ascii="Arial" w:eastAsia="Times New Roman" w:hAnsi="Arial" w:cs="Arial"/>
          <w:lang w:val="el-GR"/>
        </w:rPr>
        <w:t>Καθ’ ου (-ων) η αίτηση</w:t>
      </w:r>
    </w:p>
    <w:p w14:paraId="7AD3F207" w14:textId="77777777" w:rsidR="00CB5E37" w:rsidRPr="00CB5E37" w:rsidRDefault="00CB5E37" w:rsidP="00CB5E37">
      <w:pPr>
        <w:spacing w:line="276" w:lineRule="auto"/>
        <w:rPr>
          <w:rFonts w:ascii="Arial" w:hAnsi="Arial" w:cs="Arial"/>
          <w:lang w:val="el-GR"/>
        </w:rPr>
      </w:pPr>
    </w:p>
    <w:p w14:paraId="2FF8F194" w14:textId="77777777" w:rsidR="00CB5E37" w:rsidRPr="00CB5E37" w:rsidRDefault="00CB5E37" w:rsidP="00CB5E37">
      <w:pPr>
        <w:spacing w:line="276" w:lineRule="auto"/>
        <w:rPr>
          <w:rFonts w:ascii="Arial" w:hAnsi="Arial" w:cs="Arial"/>
          <w:lang w:val="el-GR"/>
        </w:rPr>
      </w:pPr>
    </w:p>
    <w:p w14:paraId="7C587821"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t>Στην εν λόγω υπόθεση ή απαίτηση, εσείς ήσασταν</w:t>
      </w:r>
    </w:p>
    <w:p w14:paraId="6905811F" w14:textId="77777777" w:rsidR="00CB5E37" w:rsidRPr="00CB5E37" w:rsidRDefault="00CB5E37" w:rsidP="00CB5E37">
      <w:pPr>
        <w:spacing w:line="276" w:lineRule="auto"/>
        <w:rPr>
          <w:rFonts w:ascii="Arial" w:hAnsi="Arial" w:cs="Arial"/>
          <w:i/>
          <w:iCs/>
          <w:lang w:val="el-GR"/>
        </w:rPr>
      </w:pPr>
      <w:r w:rsidRPr="00CB5E37">
        <w:rPr>
          <w:rFonts w:ascii="Arial" w:hAnsi="Arial" w:cs="Arial"/>
          <w:i/>
          <w:iCs/>
          <w:lang w:val="el-GR"/>
        </w:rPr>
        <w:t>(συμπληρώστε την κατάλληλη επιλογή)</w:t>
      </w:r>
    </w:p>
    <w:p w14:paraId="13377B46"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D45E9B">
        <w:rPr>
          <w:rFonts w:ascii="Arial" w:hAnsi="Arial" w:cs="Arial"/>
          <w:lang w:val="el-GR"/>
        </w:rPr>
      </w:r>
      <w:r w:rsidR="00D45E9B">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Ενάγων           </w:t>
      </w: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D45E9B">
        <w:rPr>
          <w:rFonts w:ascii="Arial" w:hAnsi="Arial" w:cs="Arial"/>
          <w:lang w:val="el-GR"/>
        </w:rPr>
      </w:r>
      <w:r w:rsidR="00D45E9B">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Αιτητής                 </w:t>
      </w:r>
    </w:p>
    <w:p w14:paraId="5280ED51"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D45E9B">
        <w:rPr>
          <w:rFonts w:ascii="Arial" w:hAnsi="Arial" w:cs="Arial"/>
          <w:lang w:val="el-GR"/>
        </w:rPr>
      </w:r>
      <w:r w:rsidR="00D45E9B">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Εναγόμενος    </w:t>
      </w: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D45E9B">
        <w:rPr>
          <w:rFonts w:ascii="Arial" w:hAnsi="Arial" w:cs="Arial"/>
          <w:lang w:val="el-GR"/>
        </w:rPr>
      </w:r>
      <w:r w:rsidR="00D45E9B">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Καθ’ου η Αίτηση   </w:t>
      </w:r>
      <w:r w:rsidRPr="00CB5E37">
        <w:rPr>
          <w:rFonts w:ascii="Arial" w:hAnsi="Arial" w:cs="Arial"/>
          <w:lang w:val="el-GR"/>
        </w:rPr>
        <w:fldChar w:fldCharType="begin">
          <w:ffData>
            <w:name w:val="Check1"/>
            <w:enabled/>
            <w:calcOnExit w:val="0"/>
            <w:checkBox>
              <w:sizeAuto/>
              <w:default w:val="0"/>
            </w:checkBox>
          </w:ffData>
        </w:fldChar>
      </w:r>
      <w:r w:rsidRPr="00CB5E37">
        <w:rPr>
          <w:rFonts w:ascii="Arial" w:hAnsi="Arial" w:cs="Arial"/>
          <w:lang w:val="el-GR"/>
        </w:rPr>
        <w:instrText xml:space="preserve"> FORMCHECKBOX </w:instrText>
      </w:r>
      <w:r w:rsidR="00D45E9B">
        <w:rPr>
          <w:rFonts w:ascii="Arial" w:hAnsi="Arial" w:cs="Arial"/>
          <w:lang w:val="el-GR"/>
        </w:rPr>
      </w:r>
      <w:r w:rsidR="00D45E9B">
        <w:rPr>
          <w:rFonts w:ascii="Arial" w:hAnsi="Arial" w:cs="Arial"/>
          <w:lang w:val="el-GR"/>
        </w:rPr>
        <w:fldChar w:fldCharType="separate"/>
      </w:r>
      <w:r w:rsidRPr="00CB5E37">
        <w:rPr>
          <w:rFonts w:ascii="Arial" w:hAnsi="Arial" w:cs="Arial"/>
          <w:lang w:val="el-GR"/>
        </w:rPr>
        <w:fldChar w:fldCharType="end"/>
      </w:r>
      <w:r w:rsidRPr="00CB5E37">
        <w:rPr>
          <w:rFonts w:ascii="Arial" w:hAnsi="Arial" w:cs="Arial"/>
          <w:lang w:val="el-GR"/>
        </w:rPr>
        <w:t xml:space="preserve"> άλλο (παρακαλώ διευκρινίστε)        </w:t>
      </w:r>
    </w:p>
    <w:p w14:paraId="371D21CE" w14:textId="77777777" w:rsidR="00CB5E37" w:rsidRPr="00CB5E37" w:rsidRDefault="00CB5E37" w:rsidP="00CB5E37">
      <w:pPr>
        <w:spacing w:line="276" w:lineRule="auto"/>
        <w:rPr>
          <w:rFonts w:ascii="Arial" w:hAnsi="Arial" w:cs="Arial"/>
          <w:lang w:val="el-GR"/>
        </w:rPr>
      </w:pPr>
      <w:r w:rsidRPr="00CB5E37">
        <w:rPr>
          <w:rFonts w:ascii="Arial" w:hAnsi="Arial" w:cs="Arial"/>
          <w:lang w:val="el-GR"/>
        </w:rPr>
        <w:t xml:space="preserve">                                                                    ……………………..</w:t>
      </w:r>
    </w:p>
    <w:p w14:paraId="73A6AC75" w14:textId="77777777" w:rsidR="00CB5E37" w:rsidRPr="00CB5E37" w:rsidRDefault="00CB5E37" w:rsidP="00CB5E37">
      <w:pPr>
        <w:spacing w:line="276" w:lineRule="auto"/>
        <w:rPr>
          <w:rFonts w:ascii="Arial" w:hAnsi="Arial" w:cs="Arial"/>
          <w:lang w:val="el-GR"/>
        </w:rPr>
      </w:pPr>
    </w:p>
    <w:p w14:paraId="5C32EF6D" w14:textId="77777777" w:rsidR="00CB5E37" w:rsidRPr="00CB5E37" w:rsidRDefault="00CB5E37" w:rsidP="00CB5E37">
      <w:pPr>
        <w:spacing w:line="276" w:lineRule="auto"/>
        <w:rPr>
          <w:rFonts w:ascii="Arial" w:hAnsi="Arial" w:cs="Arial"/>
          <w:lang w:val="el-GR"/>
        </w:rPr>
      </w:pPr>
    </w:p>
    <w:p w14:paraId="29180A3B" w14:textId="77777777" w:rsidR="00CB5E37" w:rsidRPr="00CB5E37" w:rsidRDefault="00CB5E37" w:rsidP="00CB5E37">
      <w:pPr>
        <w:spacing w:line="276" w:lineRule="auto"/>
        <w:rPr>
          <w:rFonts w:ascii="Arial" w:hAnsi="Arial" w:cs="Arial"/>
          <w:lang w:val="el-GR"/>
        </w:rPr>
      </w:pPr>
    </w:p>
    <w:p w14:paraId="1A4D46E9" w14:textId="77777777" w:rsidR="00CB5E37" w:rsidRPr="00CB5E37" w:rsidRDefault="00CB5E37" w:rsidP="00CB5E37">
      <w:pPr>
        <w:spacing w:line="276" w:lineRule="auto"/>
        <w:rPr>
          <w:rFonts w:ascii="Arial" w:hAnsi="Arial" w:cs="Arial"/>
          <w:lang w:val="el-GR"/>
        </w:rPr>
      </w:pPr>
    </w:p>
    <w:p w14:paraId="21A62B71" w14:textId="77777777" w:rsidR="00CB5E37" w:rsidRPr="00CB5E37" w:rsidRDefault="00CB5E37" w:rsidP="00CB5E37">
      <w:pPr>
        <w:spacing w:line="276" w:lineRule="auto"/>
        <w:rPr>
          <w:rFonts w:ascii="Arial" w:hAnsi="Arial" w:cs="Arial"/>
          <w:lang w:val="el-GR"/>
        </w:rPr>
      </w:pPr>
    </w:p>
    <w:p w14:paraId="7EDD5CDF" w14:textId="77777777" w:rsidR="00CB5E37" w:rsidRPr="00CB5E37" w:rsidRDefault="00CB5E37" w:rsidP="00CB5E37">
      <w:pPr>
        <w:spacing w:line="276" w:lineRule="auto"/>
        <w:rPr>
          <w:rFonts w:ascii="Arial" w:hAnsi="Arial" w:cs="Arial"/>
          <w:lang w:val="el-GR"/>
        </w:rPr>
      </w:pPr>
    </w:p>
    <w:p w14:paraId="0D40DA84" w14:textId="77777777" w:rsidR="00CB5E37" w:rsidRPr="00CB5E37" w:rsidRDefault="00CB5E37" w:rsidP="00CB5E37">
      <w:pPr>
        <w:spacing w:line="276" w:lineRule="auto"/>
        <w:rPr>
          <w:rFonts w:ascii="Arial" w:hAnsi="Arial" w:cs="Arial"/>
          <w:lang w:val="el-GR"/>
        </w:rPr>
      </w:pPr>
    </w:p>
    <w:p w14:paraId="0C0BA50A" w14:textId="77777777" w:rsidR="00CB5E37" w:rsidRPr="00CB5E37" w:rsidRDefault="00CB5E37" w:rsidP="00CB5E37">
      <w:pPr>
        <w:spacing w:line="276" w:lineRule="auto"/>
        <w:rPr>
          <w:rFonts w:ascii="Arial" w:hAnsi="Arial" w:cs="Arial"/>
          <w:lang w:val="el-GR"/>
        </w:rPr>
      </w:pPr>
    </w:p>
    <w:p w14:paraId="35C7351E" w14:textId="77777777" w:rsidR="00CB5E37" w:rsidRPr="00CB5E37" w:rsidRDefault="00CB5E37" w:rsidP="00CB5E37">
      <w:pPr>
        <w:spacing w:line="276" w:lineRule="auto"/>
        <w:rPr>
          <w:rFonts w:ascii="Arial"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5A2C780A" w14:textId="77777777" w:rsidTr="00140EA9">
        <w:trPr>
          <w:trHeight w:val="515"/>
        </w:trPr>
        <w:tc>
          <w:tcPr>
            <w:tcW w:w="9050" w:type="dxa"/>
            <w:shd w:val="clear" w:color="auto" w:fill="D0CECE" w:themeFill="background2" w:themeFillShade="E6"/>
          </w:tcPr>
          <w:p w14:paraId="364D9A7D" w14:textId="77777777" w:rsidR="00CB5E37" w:rsidRPr="00CB5E37" w:rsidRDefault="00CB5E37" w:rsidP="00CB5E37">
            <w:pPr>
              <w:rPr>
                <w:rFonts w:ascii="Arial" w:hAnsi="Arial" w:cs="Arial"/>
                <w:b/>
                <w:bCs/>
                <w:sz w:val="24"/>
                <w:szCs w:val="24"/>
                <w:lang w:val="el-GR"/>
              </w:rPr>
            </w:pPr>
            <w:r w:rsidRPr="00CB5E37">
              <w:rPr>
                <w:rFonts w:ascii="Arial" w:hAnsi="Arial" w:cs="Arial"/>
                <w:b/>
                <w:bCs/>
                <w:sz w:val="24"/>
                <w:szCs w:val="24"/>
                <w:lang w:val="el-GR"/>
              </w:rPr>
              <w:t>Τμήμα 2:   Όνομα και διεύθυνση εφεσίβλητου</w:t>
            </w:r>
          </w:p>
        </w:tc>
      </w:tr>
    </w:tbl>
    <w:p w14:paraId="7705EE2C"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ab/>
        <w:t xml:space="preserve">  </w:t>
      </w:r>
    </w:p>
    <w:tbl>
      <w:tblPr>
        <w:tblStyle w:val="TableGrid"/>
        <w:tblW w:w="9045" w:type="dxa"/>
        <w:tblLook w:val="04A0" w:firstRow="1" w:lastRow="0" w:firstColumn="1" w:lastColumn="0" w:noHBand="0" w:noVBand="1"/>
      </w:tblPr>
      <w:tblGrid>
        <w:gridCol w:w="9045"/>
      </w:tblGrid>
      <w:tr w:rsidR="00CB5E37" w:rsidRPr="00CB5E37" w14:paraId="7A38CB90" w14:textId="77777777" w:rsidTr="00140EA9">
        <w:trPr>
          <w:trHeight w:val="4385"/>
        </w:trPr>
        <w:tc>
          <w:tcPr>
            <w:tcW w:w="9045" w:type="dxa"/>
          </w:tcPr>
          <w:p w14:paraId="398F0652" w14:textId="77777777" w:rsidR="00CB5E37" w:rsidRPr="00CB5E37" w:rsidRDefault="00CB5E37" w:rsidP="00CB5E37">
            <w:pPr>
              <w:jc w:val="center"/>
              <w:rPr>
                <w:rFonts w:ascii="Arial" w:hAnsi="Arial" w:cs="Arial"/>
                <w:b/>
                <w:bCs/>
                <w:sz w:val="24"/>
                <w:szCs w:val="24"/>
                <w:lang w:val="el-GR"/>
              </w:rPr>
            </w:pPr>
            <w:r w:rsidRPr="00CB5E37">
              <w:rPr>
                <w:rFonts w:ascii="Arial" w:hAnsi="Arial" w:cs="Arial"/>
                <w:b/>
                <w:bCs/>
                <w:sz w:val="24"/>
                <w:szCs w:val="24"/>
                <w:lang w:val="el-GR"/>
              </w:rPr>
              <w:t>Στοιχεία Προσώπου κατά του οποίου ασκείται ή επιδιώκεται να ασκηθεί έφεση(στο εξής «εφεσίβλητος»)</w:t>
            </w:r>
          </w:p>
          <w:p w14:paraId="3EF246D7" w14:textId="77777777" w:rsidR="00CB5E37" w:rsidRPr="00CB5E37" w:rsidRDefault="00CB5E37" w:rsidP="00CB5E37">
            <w:pPr>
              <w:jc w:val="center"/>
              <w:rPr>
                <w:rFonts w:ascii="Arial" w:hAnsi="Arial" w:cs="Arial"/>
                <w:b/>
                <w:bCs/>
                <w:sz w:val="24"/>
                <w:szCs w:val="24"/>
                <w:lang w:val="el-GR"/>
              </w:rPr>
            </w:pPr>
          </w:p>
          <w:tbl>
            <w:tblPr>
              <w:tblStyle w:val="TableGrid"/>
              <w:tblpPr w:leftFromText="180" w:rightFromText="180" w:vertAnchor="text" w:horzAnchor="page" w:tblpX="4113" w:tblpY="5"/>
              <w:tblOverlap w:val="never"/>
              <w:tblW w:w="0" w:type="auto"/>
              <w:tblLook w:val="04A0" w:firstRow="1" w:lastRow="0" w:firstColumn="1" w:lastColumn="0" w:noHBand="0" w:noVBand="1"/>
            </w:tblPr>
            <w:tblGrid>
              <w:gridCol w:w="4683"/>
            </w:tblGrid>
            <w:tr w:rsidR="00CB5E37" w:rsidRPr="00487716" w14:paraId="2CDDF108" w14:textId="77777777" w:rsidTr="00140EA9">
              <w:trPr>
                <w:trHeight w:val="417"/>
              </w:trPr>
              <w:tc>
                <w:tcPr>
                  <w:tcW w:w="4683" w:type="dxa"/>
                </w:tcPr>
                <w:p w14:paraId="6F9471C8" w14:textId="77777777" w:rsidR="00CB5E37" w:rsidRPr="00CB5E37" w:rsidRDefault="00CB5E37" w:rsidP="00CB5E37">
                  <w:pPr>
                    <w:rPr>
                      <w:rFonts w:ascii="Arial" w:hAnsi="Arial" w:cs="Arial"/>
                      <w:lang w:val="el-GR"/>
                    </w:rPr>
                  </w:pPr>
                </w:p>
              </w:tc>
            </w:tr>
          </w:tbl>
          <w:p w14:paraId="59747E9F" w14:textId="77777777" w:rsidR="00CB5E37" w:rsidRPr="00CB5E37" w:rsidRDefault="00CB5E37" w:rsidP="00CB5E37">
            <w:pPr>
              <w:rPr>
                <w:rFonts w:ascii="Arial" w:hAnsi="Arial" w:cs="Arial"/>
                <w:b/>
                <w:bCs/>
              </w:rPr>
            </w:pPr>
            <w:r w:rsidRPr="00CB5E37">
              <w:rPr>
                <w:rFonts w:ascii="Arial" w:hAnsi="Arial" w:cs="Arial"/>
                <w:b/>
                <w:bCs/>
              </w:rPr>
              <w:t xml:space="preserve">Πλήρες Όνομα </w:t>
            </w:r>
          </w:p>
          <w:p w14:paraId="652A74DF" w14:textId="77777777" w:rsidR="00CB5E37" w:rsidRPr="00CB5E37" w:rsidRDefault="00CB5E37" w:rsidP="00CB5E37">
            <w:pPr>
              <w:rPr>
                <w:rFonts w:ascii="Arial" w:hAnsi="Arial" w:cs="Arial"/>
                <w:i/>
                <w:iCs/>
              </w:rPr>
            </w:pPr>
          </w:p>
          <w:p w14:paraId="28D28A6C" w14:textId="77777777" w:rsidR="00CB5E37" w:rsidRPr="00CB5E37" w:rsidRDefault="00CB5E37" w:rsidP="00CB5E37">
            <w:pPr>
              <w:rPr>
                <w:rFonts w:ascii="Arial" w:hAnsi="Arial" w:cs="Arial"/>
                <w:i/>
                <w:iCs/>
              </w:rPr>
            </w:pPr>
          </w:p>
          <w:tbl>
            <w:tblPr>
              <w:tblpPr w:leftFromText="141" w:rightFromText="141" w:vertAnchor="text" w:horzAnchor="margin" w:tblpY="48"/>
              <w:tblOverlap w:val="never"/>
              <w:tblW w:w="8732" w:type="dxa"/>
              <w:tblCellMar>
                <w:left w:w="115" w:type="dxa"/>
                <w:right w:w="115" w:type="dxa"/>
              </w:tblCellMar>
              <w:tblLook w:val="0000" w:firstRow="0" w:lastRow="0" w:firstColumn="0" w:lastColumn="0" w:noHBand="0" w:noVBand="0"/>
            </w:tblPr>
            <w:tblGrid>
              <w:gridCol w:w="1843"/>
              <w:gridCol w:w="2587"/>
              <w:gridCol w:w="276"/>
              <w:gridCol w:w="1720"/>
              <w:gridCol w:w="2306"/>
            </w:tblGrid>
            <w:tr w:rsidR="00CB5E37" w:rsidRPr="00CB5E37" w14:paraId="33258A9A" w14:textId="77777777" w:rsidTr="00140EA9">
              <w:trPr>
                <w:cantSplit/>
                <w:trHeight w:hRule="exact" w:val="277"/>
              </w:trPr>
              <w:tc>
                <w:tcPr>
                  <w:tcW w:w="1843" w:type="dxa"/>
                  <w:vMerge w:val="restart"/>
                  <w:tcBorders>
                    <w:top w:val="nil"/>
                    <w:left w:val="nil"/>
                    <w:bottom w:val="nil"/>
                    <w:right w:val="single" w:sz="4" w:space="0" w:color="auto"/>
                  </w:tcBorders>
                </w:tcPr>
                <w:p w14:paraId="30150AEE" w14:textId="77777777" w:rsidR="00CB5E37" w:rsidRPr="00CB5E37" w:rsidRDefault="00CB5E37" w:rsidP="00CB5E37">
                  <w:pPr>
                    <w:adjustRightInd w:val="0"/>
                    <w:rPr>
                      <w:rFonts w:ascii="Arial" w:hAnsi="Arial" w:cs="Arial"/>
                      <w:sz w:val="20"/>
                      <w:lang w:val="el-GR"/>
                    </w:rPr>
                  </w:pPr>
                  <w:r w:rsidRPr="00CB5E37">
                    <w:rPr>
                      <w:rFonts w:ascii="Arial" w:hAnsi="Arial" w:cs="Arial"/>
                      <w:sz w:val="20"/>
                      <w:lang w:val="el-GR"/>
                    </w:rPr>
                    <w:t>Διεύθυνση του Εφεσίβλητου συμπεριλαμβα-νομένου του ταχυδρομικού κώδικα</w:t>
                  </w:r>
                  <w:r w:rsidRPr="00CB5E37">
                    <w:rPr>
                      <w:rFonts w:ascii="Arial" w:hAnsi="Arial" w:cs="Arial"/>
                      <w:sz w:val="20"/>
                      <w:lang w:val="el-GR"/>
                    </w:rPr>
                    <w:br/>
                  </w:r>
                </w:p>
                <w:p w14:paraId="3251210E" w14:textId="77777777" w:rsidR="00CB5E37" w:rsidRPr="00CB5E37" w:rsidRDefault="00CB5E37" w:rsidP="00CB5E37">
                  <w:pPr>
                    <w:adjustRightInd w:val="0"/>
                    <w:rPr>
                      <w:rFonts w:ascii="Arial" w:hAnsi="Arial" w:cs="Arial"/>
                      <w:lang w:val="el-GR"/>
                    </w:rPr>
                  </w:pPr>
                </w:p>
              </w:tc>
              <w:tc>
                <w:tcPr>
                  <w:tcW w:w="2587" w:type="dxa"/>
                  <w:vMerge w:val="restart"/>
                  <w:tcBorders>
                    <w:top w:val="single" w:sz="4" w:space="0" w:color="auto"/>
                    <w:left w:val="single" w:sz="4" w:space="0" w:color="auto"/>
                    <w:bottom w:val="single" w:sz="4" w:space="0" w:color="auto"/>
                    <w:right w:val="single" w:sz="4" w:space="0" w:color="auto"/>
                  </w:tcBorders>
                  <w:shd w:val="clear" w:color="auto" w:fill="FFFFFF"/>
                </w:tcPr>
                <w:p w14:paraId="6D6DF2B2" w14:textId="77777777" w:rsidR="00CB5E37" w:rsidRPr="00CB5E37" w:rsidRDefault="00CB5E37" w:rsidP="00CB5E37">
                  <w:pPr>
                    <w:adjustRightInd w:val="0"/>
                    <w:rPr>
                      <w:rFonts w:ascii="Arial" w:hAnsi="Arial" w:cs="Arial"/>
                      <w:sz w:val="21"/>
                      <w:szCs w:val="21"/>
                      <w:lang w:val="el-GR"/>
                    </w:rPr>
                  </w:pPr>
                </w:p>
              </w:tc>
              <w:tc>
                <w:tcPr>
                  <w:tcW w:w="276" w:type="dxa"/>
                  <w:tcBorders>
                    <w:top w:val="nil"/>
                    <w:left w:val="single" w:sz="4" w:space="0" w:color="auto"/>
                    <w:bottom w:val="nil"/>
                    <w:right w:val="single" w:sz="4" w:space="0" w:color="auto"/>
                  </w:tcBorders>
                </w:tcPr>
                <w:p w14:paraId="2E0483FC" w14:textId="77777777" w:rsidR="00CB5E37" w:rsidRPr="00CB5E37" w:rsidRDefault="00CB5E37" w:rsidP="00CB5E37">
                  <w:pPr>
                    <w:adjustRightInd w:val="0"/>
                    <w:rPr>
                      <w:rFonts w:ascii="Arial" w:hAnsi="Arial" w:cs="Arial"/>
                      <w:lang w:val="el-GR"/>
                    </w:rPr>
                  </w:pPr>
                </w:p>
              </w:tc>
              <w:tc>
                <w:tcPr>
                  <w:tcW w:w="4026" w:type="dxa"/>
                  <w:gridSpan w:val="2"/>
                  <w:tcBorders>
                    <w:top w:val="single" w:sz="4" w:space="0" w:color="auto"/>
                    <w:left w:val="single" w:sz="4" w:space="0" w:color="auto"/>
                    <w:bottom w:val="single" w:sz="4" w:space="0" w:color="auto"/>
                    <w:right w:val="single" w:sz="4" w:space="0" w:color="auto"/>
                  </w:tcBorders>
                  <w:shd w:val="clear" w:color="auto" w:fill="FFFFFF"/>
                </w:tcPr>
                <w:p w14:paraId="7E4834FB" w14:textId="77777777" w:rsidR="00CB5E37" w:rsidRPr="00CB5E37" w:rsidRDefault="00CB5E37" w:rsidP="00CB5E37">
                  <w:pPr>
                    <w:adjustRightInd w:val="0"/>
                    <w:jc w:val="center"/>
                    <w:rPr>
                      <w:rFonts w:ascii="Arial" w:hAnsi="Arial" w:cs="Arial"/>
                      <w:lang w:val="el-GR"/>
                    </w:rPr>
                  </w:pPr>
                  <w:r w:rsidRPr="00CB5E37">
                    <w:rPr>
                      <w:rFonts w:ascii="Arial" w:hAnsi="Arial" w:cs="Arial"/>
                      <w:i/>
                      <w:iCs/>
                      <w:sz w:val="20"/>
                    </w:rPr>
                    <w:t>Εάν</w:t>
                  </w:r>
                  <w:r w:rsidRPr="00CB5E37">
                    <w:rPr>
                      <w:rFonts w:ascii="Arial" w:hAnsi="Arial" w:cs="Arial"/>
                      <w:i/>
                      <w:iCs/>
                      <w:sz w:val="20"/>
                      <w:lang w:val="el-GR"/>
                    </w:rPr>
                    <w:t xml:space="preserve"> εφαρμόζεται</w:t>
                  </w:r>
                </w:p>
              </w:tc>
            </w:tr>
            <w:tr w:rsidR="00CB5E37" w:rsidRPr="00CB5E37" w14:paraId="73D0F3B9" w14:textId="77777777" w:rsidTr="00140EA9">
              <w:trPr>
                <w:cantSplit/>
                <w:trHeight w:hRule="exact" w:val="359"/>
              </w:trPr>
              <w:tc>
                <w:tcPr>
                  <w:tcW w:w="1843" w:type="dxa"/>
                  <w:vMerge/>
                  <w:tcBorders>
                    <w:top w:val="nil"/>
                    <w:left w:val="nil"/>
                    <w:bottom w:val="nil"/>
                    <w:right w:val="single" w:sz="4" w:space="0" w:color="auto"/>
                  </w:tcBorders>
                </w:tcPr>
                <w:p w14:paraId="424314E1"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2284DAE6"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5DCE7741"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54C1E050" w14:textId="77777777" w:rsidR="00CB5E37" w:rsidRPr="00CB5E37" w:rsidRDefault="00CB5E37" w:rsidP="00CB5E37">
                  <w:pPr>
                    <w:adjustRightInd w:val="0"/>
                    <w:spacing w:before="60" w:after="60"/>
                    <w:rPr>
                      <w:rFonts w:ascii="Arial" w:hAnsi="Arial" w:cs="Arial"/>
                      <w:sz w:val="20"/>
                    </w:rPr>
                  </w:pPr>
                  <w:r w:rsidRPr="00CB5E37">
                    <w:rPr>
                      <w:rFonts w:ascii="Arial" w:hAnsi="Arial" w:cs="Arial"/>
                      <w:sz w:val="20"/>
                    </w:rPr>
                    <w:t>Τηλ</w:t>
                  </w:r>
                  <w:r w:rsidRPr="00CB5E37">
                    <w:rPr>
                      <w:rFonts w:ascii="Arial" w:hAnsi="Arial" w:cs="Arial"/>
                      <w:sz w:val="20"/>
                      <w:lang w:val="el-GR"/>
                    </w:rPr>
                    <w:t>έφωνο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CC745E4" w14:textId="77777777" w:rsidR="00CB5E37" w:rsidRPr="00CB5E37" w:rsidRDefault="00CB5E37" w:rsidP="00CB5E37">
                  <w:pPr>
                    <w:adjustRightInd w:val="0"/>
                    <w:spacing w:before="60" w:after="60"/>
                    <w:rPr>
                      <w:rFonts w:ascii="Arial" w:hAnsi="Arial" w:cs="Arial"/>
                      <w:sz w:val="21"/>
                      <w:szCs w:val="21"/>
                    </w:rPr>
                  </w:pPr>
                </w:p>
              </w:tc>
            </w:tr>
            <w:tr w:rsidR="00CB5E37" w:rsidRPr="00CB5E37" w14:paraId="1F56734D" w14:textId="77777777" w:rsidTr="00140EA9">
              <w:trPr>
                <w:cantSplit/>
                <w:trHeight w:hRule="exact" w:val="558"/>
              </w:trPr>
              <w:tc>
                <w:tcPr>
                  <w:tcW w:w="1843" w:type="dxa"/>
                  <w:vMerge/>
                  <w:tcBorders>
                    <w:top w:val="nil"/>
                    <w:left w:val="nil"/>
                    <w:bottom w:val="nil"/>
                    <w:right w:val="single" w:sz="4" w:space="0" w:color="auto"/>
                  </w:tcBorders>
                </w:tcPr>
                <w:p w14:paraId="3222ED61"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00F96EBF"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7C1A33F4"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14481C0B"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Φαξ</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2D688F84" w14:textId="77777777" w:rsidR="00CB5E37" w:rsidRPr="00CB5E37" w:rsidRDefault="00CB5E37" w:rsidP="00CB5E37">
                  <w:pPr>
                    <w:adjustRightInd w:val="0"/>
                    <w:spacing w:before="60" w:after="60"/>
                    <w:rPr>
                      <w:rFonts w:ascii="Arial" w:hAnsi="Arial" w:cs="Arial"/>
                      <w:sz w:val="21"/>
                      <w:szCs w:val="21"/>
                    </w:rPr>
                  </w:pPr>
                </w:p>
              </w:tc>
            </w:tr>
            <w:tr w:rsidR="00CB5E37" w:rsidRPr="00CB5E37" w14:paraId="7C18F64C" w14:textId="77777777" w:rsidTr="00140EA9">
              <w:trPr>
                <w:cantSplit/>
                <w:trHeight w:hRule="exact" w:val="904"/>
              </w:trPr>
              <w:tc>
                <w:tcPr>
                  <w:tcW w:w="1843" w:type="dxa"/>
                  <w:vMerge/>
                  <w:tcBorders>
                    <w:top w:val="nil"/>
                    <w:left w:val="nil"/>
                    <w:bottom w:val="nil"/>
                    <w:right w:val="single" w:sz="4" w:space="0" w:color="auto"/>
                  </w:tcBorders>
                </w:tcPr>
                <w:p w14:paraId="52921B3A" w14:textId="77777777" w:rsidR="00CB5E37" w:rsidRPr="00CB5E37" w:rsidRDefault="00CB5E37" w:rsidP="00CB5E37">
                  <w:pPr>
                    <w:adjustRightInd w:val="0"/>
                    <w:rPr>
                      <w:rFonts w:ascii="Arial" w:hAnsi="Arial" w:cs="Arial"/>
                    </w:rPr>
                  </w:pPr>
                </w:p>
              </w:tc>
              <w:tc>
                <w:tcPr>
                  <w:tcW w:w="2587" w:type="dxa"/>
                  <w:vMerge/>
                  <w:tcBorders>
                    <w:top w:val="single" w:sz="4" w:space="0" w:color="auto"/>
                    <w:left w:val="single" w:sz="4" w:space="0" w:color="auto"/>
                    <w:bottom w:val="single" w:sz="4" w:space="0" w:color="auto"/>
                    <w:right w:val="single" w:sz="4" w:space="0" w:color="auto"/>
                  </w:tcBorders>
                  <w:shd w:val="clear" w:color="auto" w:fill="FFFFFF"/>
                </w:tcPr>
                <w:p w14:paraId="4A2B5A22" w14:textId="77777777" w:rsidR="00CB5E37" w:rsidRPr="00CB5E37" w:rsidRDefault="00CB5E37" w:rsidP="00CB5E37">
                  <w:pPr>
                    <w:adjustRightInd w:val="0"/>
                    <w:rPr>
                      <w:rFonts w:ascii="Arial" w:hAnsi="Arial" w:cs="Arial"/>
                    </w:rPr>
                  </w:pPr>
                </w:p>
              </w:tc>
              <w:tc>
                <w:tcPr>
                  <w:tcW w:w="276" w:type="dxa"/>
                  <w:tcBorders>
                    <w:top w:val="nil"/>
                    <w:left w:val="single" w:sz="4" w:space="0" w:color="auto"/>
                    <w:bottom w:val="nil"/>
                    <w:right w:val="single" w:sz="4" w:space="0" w:color="auto"/>
                  </w:tcBorders>
                </w:tcPr>
                <w:p w14:paraId="7C2DB0ED" w14:textId="77777777" w:rsidR="00CB5E37" w:rsidRPr="00CB5E37" w:rsidRDefault="00CB5E37" w:rsidP="00CB5E37">
                  <w:pPr>
                    <w:adjustRightInd w:val="0"/>
                    <w:rPr>
                      <w:rFonts w:ascii="Arial" w:hAnsi="Arial" w:cs="Arial"/>
                    </w:rPr>
                  </w:pPr>
                </w:p>
              </w:tc>
              <w:tc>
                <w:tcPr>
                  <w:tcW w:w="1720" w:type="dxa"/>
                  <w:tcBorders>
                    <w:top w:val="single" w:sz="4" w:space="0" w:color="auto"/>
                    <w:left w:val="single" w:sz="4" w:space="0" w:color="auto"/>
                    <w:bottom w:val="single" w:sz="4" w:space="0" w:color="auto"/>
                    <w:right w:val="single" w:sz="4" w:space="0" w:color="auto"/>
                  </w:tcBorders>
                  <w:shd w:val="clear" w:color="auto" w:fill="FFFFFF"/>
                </w:tcPr>
                <w:p w14:paraId="7FE9677C"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Η</w:t>
                  </w:r>
                  <w:r w:rsidRPr="00CB5E37">
                    <w:rPr>
                      <w:rFonts w:ascii="Arial" w:hAnsi="Arial" w:cs="Arial"/>
                      <w:sz w:val="20"/>
                    </w:rPr>
                    <w:t>λεκτρ</w:t>
                  </w:r>
                  <w:r w:rsidRPr="00CB5E37">
                    <w:rPr>
                      <w:rFonts w:ascii="Arial" w:hAnsi="Arial" w:cs="Arial"/>
                      <w:sz w:val="20"/>
                      <w:lang w:val="el-GR"/>
                    </w:rPr>
                    <w:t>.</w:t>
                  </w:r>
                </w:p>
                <w:p w14:paraId="3833F5C3" w14:textId="77777777" w:rsidR="00CB5E37" w:rsidRPr="00CB5E37" w:rsidRDefault="00CB5E37" w:rsidP="00CB5E37">
                  <w:pPr>
                    <w:adjustRightInd w:val="0"/>
                    <w:spacing w:before="60" w:after="60"/>
                    <w:rPr>
                      <w:rFonts w:ascii="Arial" w:hAnsi="Arial" w:cs="Arial"/>
                      <w:sz w:val="20"/>
                      <w:lang w:val="el-GR"/>
                    </w:rPr>
                  </w:pPr>
                  <w:r w:rsidRPr="00CB5E37">
                    <w:rPr>
                      <w:rFonts w:ascii="Arial" w:hAnsi="Arial" w:cs="Arial"/>
                      <w:sz w:val="20"/>
                      <w:lang w:val="el-GR"/>
                    </w:rPr>
                    <w:t>Τ</w:t>
                  </w:r>
                  <w:r w:rsidRPr="00CB5E37">
                    <w:rPr>
                      <w:rFonts w:ascii="Arial" w:hAnsi="Arial" w:cs="Arial"/>
                      <w:sz w:val="20"/>
                    </w:rPr>
                    <w:t>αχυδρομείο</w:t>
                  </w:r>
                </w:p>
              </w:tc>
              <w:tc>
                <w:tcPr>
                  <w:tcW w:w="2306" w:type="dxa"/>
                  <w:tcBorders>
                    <w:top w:val="single" w:sz="4" w:space="0" w:color="auto"/>
                    <w:left w:val="single" w:sz="4" w:space="0" w:color="auto"/>
                    <w:bottom w:val="single" w:sz="4" w:space="0" w:color="auto"/>
                    <w:right w:val="single" w:sz="4" w:space="0" w:color="auto"/>
                  </w:tcBorders>
                  <w:shd w:val="clear" w:color="auto" w:fill="FFFFFF"/>
                </w:tcPr>
                <w:p w14:paraId="3C67FB1A" w14:textId="77777777" w:rsidR="00CB5E37" w:rsidRPr="00CB5E37" w:rsidRDefault="00CB5E37" w:rsidP="00CB5E37">
                  <w:pPr>
                    <w:adjustRightInd w:val="0"/>
                    <w:spacing w:before="60" w:after="60"/>
                    <w:rPr>
                      <w:rFonts w:ascii="Arial" w:hAnsi="Arial" w:cs="Arial"/>
                      <w:sz w:val="21"/>
                      <w:szCs w:val="21"/>
                    </w:rPr>
                  </w:pPr>
                </w:p>
              </w:tc>
            </w:tr>
          </w:tbl>
          <w:p w14:paraId="64ADCA5A" w14:textId="77777777" w:rsidR="00CB5E37" w:rsidRPr="00CB5E37" w:rsidRDefault="00CB5E37" w:rsidP="00CB5E37">
            <w:pPr>
              <w:rPr>
                <w:rFonts w:ascii="Arial" w:hAnsi="Arial" w:cs="Arial"/>
                <w:b/>
                <w:bCs/>
                <w:sz w:val="24"/>
                <w:szCs w:val="24"/>
              </w:rPr>
            </w:pPr>
          </w:p>
        </w:tc>
      </w:tr>
    </w:tbl>
    <w:p w14:paraId="6FE65097" w14:textId="77777777" w:rsidR="00CB5E37" w:rsidRPr="00CB5E37" w:rsidRDefault="00CB5E37" w:rsidP="00CB5E37">
      <w:pPr>
        <w:spacing w:line="276" w:lineRule="auto"/>
        <w:rPr>
          <w:rFonts w:ascii="Arial" w:eastAsia="Times New Roman" w:hAnsi="Arial" w:cs="Arial"/>
        </w:rPr>
      </w:pPr>
    </w:p>
    <w:p w14:paraId="71AEA5A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 xml:space="preserve">Επισυνάπτονται στοιχεία του/των εφεσίβλητου/ων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Ναι  </w:t>
      </w: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rPr>
        <w:fldChar w:fldCharType="end"/>
      </w:r>
      <w:r w:rsidRPr="00CB5E37">
        <w:rPr>
          <w:rFonts w:ascii="Arial" w:eastAsia="Times New Roman" w:hAnsi="Arial" w:cs="Arial"/>
          <w:lang w:val="el-GR"/>
        </w:rPr>
        <w:t xml:space="preserve"> Όχι</w:t>
      </w:r>
    </w:p>
    <w:p w14:paraId="541671DA" w14:textId="77777777" w:rsidR="00CB5E37" w:rsidRPr="00CB5E37" w:rsidRDefault="00CB5E37" w:rsidP="00CB5E37">
      <w:pPr>
        <w:spacing w:line="276" w:lineRule="auto"/>
        <w:rPr>
          <w:rFonts w:ascii="Arial" w:eastAsia="Times New Roman" w:hAnsi="Arial" w:cs="Arial"/>
          <w:lang w:val="el-GR"/>
        </w:rPr>
      </w:pPr>
    </w:p>
    <w:p w14:paraId="7C1AA536"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B5E37" w:rsidRPr="00487716" w14:paraId="4CA2BF19" w14:textId="77777777" w:rsidTr="00140EA9">
        <w:trPr>
          <w:trHeight w:val="770"/>
        </w:trPr>
        <w:tc>
          <w:tcPr>
            <w:tcW w:w="9050" w:type="dxa"/>
            <w:shd w:val="clear" w:color="auto" w:fill="D0CECE" w:themeFill="background2" w:themeFillShade="E6"/>
          </w:tcPr>
          <w:p w14:paraId="254113D6"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3:   Λεπτομέρειες της απαίτησης ή της υπόθεσης κατά της οποίας θέλετε να ασκήσετε έφεση</w:t>
            </w:r>
          </w:p>
        </w:tc>
      </w:tr>
    </w:tbl>
    <w:p w14:paraId="1A8A116E" w14:textId="77777777" w:rsidR="00CB5E37" w:rsidRPr="00CB5E37" w:rsidRDefault="00CB5E37" w:rsidP="00CB5E37">
      <w:pPr>
        <w:rPr>
          <w:rFonts w:ascii="Arial" w:eastAsia="Times New Roman" w:hAnsi="Arial" w:cs="Arial"/>
          <w:lang w:val="el-GR"/>
        </w:rPr>
      </w:pPr>
    </w:p>
    <w:p w14:paraId="3DCB594A" w14:textId="77777777" w:rsidR="00CB5E37" w:rsidRPr="00CB5E37" w:rsidRDefault="00CB5E37" w:rsidP="00CB5E37">
      <w:pPr>
        <w:ind w:firstLine="284"/>
        <w:rPr>
          <w:rFonts w:ascii="Arial" w:eastAsia="Times New Roman" w:hAnsi="Arial" w:cs="Arial"/>
          <w:lang w:val="el-GR"/>
        </w:rPr>
      </w:pPr>
      <w:r w:rsidRPr="00CB5E37">
        <w:rPr>
          <w:rFonts w:ascii="Arial" w:eastAsia="Times New Roman" w:hAnsi="Arial" w:cs="Arial"/>
          <w:lang w:val="el-GR"/>
        </w:rPr>
        <w:t>Δηλώστε το Δικαστήριο το οποίο έχει εκδώσει την απόφαση που εφεσιβάλλεται:</w:t>
      </w:r>
    </w:p>
    <w:p w14:paraId="3D2D4BCB" w14:textId="77777777" w:rsidR="00CB5E37" w:rsidRPr="00CB5E37" w:rsidRDefault="00CB5E37" w:rsidP="00CB5E37">
      <w:pPr>
        <w:rPr>
          <w:lang w:val="el-GR"/>
        </w:rPr>
      </w:pPr>
    </w:p>
    <w:p w14:paraId="0DC17168"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Επαρχιακό Δικαστήριο</w:t>
      </w:r>
    </w:p>
    <w:p w14:paraId="51286145"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4DDBCE9F" w14:textId="77777777" w:rsidTr="00140EA9">
        <w:trPr>
          <w:trHeight w:val="355"/>
        </w:trPr>
        <w:tc>
          <w:tcPr>
            <w:tcW w:w="10201" w:type="dxa"/>
          </w:tcPr>
          <w:p w14:paraId="152880A4" w14:textId="77777777" w:rsidR="00CB5E37" w:rsidRPr="00CB5E37" w:rsidRDefault="00CB5E37" w:rsidP="00CB5E37"/>
        </w:tc>
      </w:tr>
    </w:tbl>
    <w:p w14:paraId="049288B3" w14:textId="77777777" w:rsidR="00CB5E37" w:rsidRPr="00CB5E37" w:rsidRDefault="00CB5E37" w:rsidP="00CB5E37">
      <w:pPr>
        <w:ind w:left="284"/>
      </w:pPr>
    </w:p>
    <w:p w14:paraId="0492F3D4"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Οικογενειακό Δικαστήριο</w:t>
      </w:r>
    </w:p>
    <w:p w14:paraId="14A0B35B"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41DDEA84" w14:textId="77777777" w:rsidTr="00140EA9">
        <w:trPr>
          <w:trHeight w:val="483"/>
        </w:trPr>
        <w:tc>
          <w:tcPr>
            <w:tcW w:w="10201" w:type="dxa"/>
          </w:tcPr>
          <w:p w14:paraId="740D6B65" w14:textId="77777777" w:rsidR="00CB5E37" w:rsidRPr="00CB5E37" w:rsidRDefault="00CB5E37" w:rsidP="00CB5E37"/>
        </w:tc>
      </w:tr>
    </w:tbl>
    <w:p w14:paraId="797AA849" w14:textId="77777777" w:rsidR="00CB5E37" w:rsidRPr="00CB5E37" w:rsidRDefault="00CB5E37" w:rsidP="00CB5E37">
      <w:pPr>
        <w:ind w:left="284"/>
      </w:pPr>
    </w:p>
    <w:p w14:paraId="7196ECA8" w14:textId="77777777" w:rsidR="00CB5E37" w:rsidRPr="00CB5E37" w:rsidRDefault="00CB5E37" w:rsidP="00CB5E37">
      <w:pPr>
        <w:ind w:left="284"/>
        <w:rPr>
          <w:rFonts w:ascii="Arial" w:hAnsi="Arial" w:cs="Arial"/>
        </w:rPr>
      </w:pPr>
      <w:r w:rsidRPr="00CB5E37">
        <w:rPr>
          <w:rFonts w:ascii="Arial" w:hAnsi="Arial" w:cs="Arial"/>
        </w:rPr>
        <w:fldChar w:fldCharType="begin">
          <w:ffData>
            <w:name w:val="Check1"/>
            <w:enabled/>
            <w:calcOnExit w:val="0"/>
            <w:checkBox>
              <w:sizeAuto/>
              <w:default w:val="0"/>
            </w:checkBox>
          </w:ffData>
        </w:fldChar>
      </w:r>
      <w:r w:rsidRPr="00CB5E37">
        <w:rPr>
          <w:rFonts w:ascii="Arial" w:hAnsi="Arial" w:cs="Arial"/>
        </w:rPr>
        <w:instrText xml:space="preserve"> FORMCHECKBOX </w:instrText>
      </w:r>
      <w:r w:rsidR="00D45E9B">
        <w:rPr>
          <w:rFonts w:ascii="Arial" w:hAnsi="Arial" w:cs="Arial"/>
        </w:rPr>
      </w:r>
      <w:r w:rsidR="00D45E9B">
        <w:rPr>
          <w:rFonts w:ascii="Arial" w:hAnsi="Arial" w:cs="Arial"/>
        </w:rPr>
        <w:fldChar w:fldCharType="separate"/>
      </w:r>
      <w:r w:rsidRPr="00CB5E37">
        <w:rPr>
          <w:rFonts w:ascii="Arial" w:hAnsi="Arial" w:cs="Arial"/>
        </w:rPr>
        <w:fldChar w:fldCharType="end"/>
      </w:r>
      <w:r w:rsidRPr="00CB5E37">
        <w:rPr>
          <w:rFonts w:ascii="Arial" w:hAnsi="Arial" w:cs="Arial"/>
        </w:rPr>
        <w:t xml:space="preserve"> Άλλο (Διευκρινίστε)</w:t>
      </w:r>
    </w:p>
    <w:p w14:paraId="4601D7DA" w14:textId="77777777" w:rsidR="00CB5E37" w:rsidRPr="00CB5E37" w:rsidRDefault="00CB5E37" w:rsidP="00CB5E37">
      <w:pPr>
        <w:ind w:left="284"/>
        <w:rPr>
          <w:rFonts w:ascii="Arial" w:hAnsi="Arial" w:cs="Arial"/>
        </w:rPr>
      </w:pPr>
    </w:p>
    <w:tbl>
      <w:tblPr>
        <w:tblStyle w:val="TableGrid"/>
        <w:tblW w:w="0" w:type="auto"/>
        <w:tblInd w:w="284" w:type="dxa"/>
        <w:tblLook w:val="04A0" w:firstRow="1" w:lastRow="0" w:firstColumn="1" w:lastColumn="0" w:noHBand="0" w:noVBand="1"/>
      </w:tblPr>
      <w:tblGrid>
        <w:gridCol w:w="8732"/>
      </w:tblGrid>
      <w:tr w:rsidR="00CB5E37" w:rsidRPr="00CB5E37" w14:paraId="767CE238" w14:textId="77777777" w:rsidTr="00140EA9">
        <w:trPr>
          <w:trHeight w:val="440"/>
        </w:trPr>
        <w:tc>
          <w:tcPr>
            <w:tcW w:w="10201" w:type="dxa"/>
          </w:tcPr>
          <w:p w14:paraId="4FC2928C" w14:textId="77777777" w:rsidR="00CB5E37" w:rsidRPr="00CB5E37" w:rsidRDefault="00CB5E37" w:rsidP="00CB5E37"/>
        </w:tc>
      </w:tr>
    </w:tbl>
    <w:p w14:paraId="2FFF649F" w14:textId="77777777" w:rsidR="00CB5E37" w:rsidRPr="00CB5E37" w:rsidRDefault="00CB5E37" w:rsidP="00CB5E37">
      <w:pPr>
        <w:spacing w:after="90"/>
      </w:pPr>
    </w:p>
    <w:p w14:paraId="73C3FF5A" w14:textId="77777777" w:rsidR="00CB5E37" w:rsidRPr="00CB5E37" w:rsidRDefault="00CB5E37" w:rsidP="00CB5E37">
      <w:pPr>
        <w:spacing w:after="90"/>
        <w:ind w:left="284"/>
        <w:rPr>
          <w:rFonts w:ascii="Arial" w:eastAsia="Times New Roman" w:hAnsi="Arial" w:cs="Arial"/>
          <w:lang w:val="el-GR"/>
        </w:rPr>
      </w:pPr>
      <w:r w:rsidRPr="00CB5E37">
        <w:rPr>
          <w:rFonts w:ascii="Arial" w:eastAsia="Times New Roman" w:hAnsi="Arial" w:cs="Arial"/>
          <w:lang w:val="el-GR"/>
        </w:rPr>
        <w:t>Ποια είναι η ημερομηνία της απόφασης κατά της οποίας ασκείται έφεση;</w:t>
      </w:r>
    </w:p>
    <w:tbl>
      <w:tblPr>
        <w:tblStyle w:val="TableGrid"/>
        <w:tblW w:w="0" w:type="auto"/>
        <w:tblInd w:w="286" w:type="dxa"/>
        <w:tblLook w:val="04A0" w:firstRow="1" w:lastRow="0" w:firstColumn="1" w:lastColumn="0" w:noHBand="0" w:noVBand="1"/>
      </w:tblPr>
      <w:tblGrid>
        <w:gridCol w:w="8730"/>
      </w:tblGrid>
      <w:tr w:rsidR="00CB5E37" w:rsidRPr="00487716" w14:paraId="378E1812" w14:textId="77777777" w:rsidTr="00140EA9">
        <w:trPr>
          <w:trHeight w:val="545"/>
        </w:trPr>
        <w:tc>
          <w:tcPr>
            <w:tcW w:w="9016" w:type="dxa"/>
          </w:tcPr>
          <w:p w14:paraId="4128067F" w14:textId="77777777" w:rsidR="00CB5E37" w:rsidRPr="00CB5E37" w:rsidRDefault="00CB5E37" w:rsidP="00CB5E37">
            <w:pPr>
              <w:rPr>
                <w:lang w:val="el-GR"/>
              </w:rPr>
            </w:pPr>
          </w:p>
        </w:tc>
      </w:tr>
    </w:tbl>
    <w:p w14:paraId="613E2D86" w14:textId="77777777" w:rsidR="00CB5E37" w:rsidRPr="00CB5E37" w:rsidRDefault="00CB5E37" w:rsidP="00CB5E37">
      <w:pPr>
        <w:ind w:left="286"/>
        <w:rPr>
          <w:lang w:val="el-GR"/>
        </w:rPr>
      </w:pPr>
    </w:p>
    <w:p w14:paraId="2965565B" w14:textId="77777777" w:rsidR="00CB5E37" w:rsidRPr="00CB5E37" w:rsidRDefault="00CB5E37" w:rsidP="00CB5E37">
      <w:pPr>
        <w:spacing w:line="276" w:lineRule="auto"/>
        <w:ind w:left="284"/>
        <w:jc w:val="both"/>
        <w:rPr>
          <w:rFonts w:ascii="Arial" w:eastAsia="Times New Roman" w:hAnsi="Arial" w:cs="Arial"/>
          <w:lang w:val="el-GR"/>
        </w:rPr>
      </w:pPr>
      <w:r w:rsidRPr="00CB5E37">
        <w:rPr>
          <w:rFonts w:ascii="Arial" w:eastAsia="Times New Roman" w:hAnsi="Arial" w:cs="Arial"/>
          <w:lang w:val="el-GR"/>
        </w:rPr>
        <w:t>Εάν ασκείται έφεση μόνο κατά μέρους απόφασης, αναφέρετε τις αριθμημένες παραγράφους της απόφασης /διατάγματος /διαταγής κατά των οποίων ασκείται έφεση ή εάν δεν απαριθμούνται παραθέστε το κείμενο εκείνου του μέρους της απόφασης.</w:t>
      </w:r>
    </w:p>
    <w:tbl>
      <w:tblPr>
        <w:tblStyle w:val="TableGrid"/>
        <w:tblW w:w="0" w:type="auto"/>
        <w:tblInd w:w="286" w:type="dxa"/>
        <w:tblLook w:val="04A0" w:firstRow="1" w:lastRow="0" w:firstColumn="1" w:lastColumn="0" w:noHBand="0" w:noVBand="1"/>
      </w:tblPr>
      <w:tblGrid>
        <w:gridCol w:w="8730"/>
      </w:tblGrid>
      <w:tr w:rsidR="00CB5E37" w:rsidRPr="00487716" w14:paraId="5BD7CBA6" w14:textId="77777777" w:rsidTr="00140EA9">
        <w:trPr>
          <w:trHeight w:val="2193"/>
        </w:trPr>
        <w:tc>
          <w:tcPr>
            <w:tcW w:w="10762" w:type="dxa"/>
          </w:tcPr>
          <w:p w14:paraId="2FAEB162" w14:textId="77777777" w:rsidR="00CB5E37" w:rsidRPr="00CB5E37" w:rsidRDefault="00CB5E37" w:rsidP="00CB5E37">
            <w:pPr>
              <w:spacing w:line="276" w:lineRule="auto"/>
              <w:rPr>
                <w:rFonts w:ascii="Arial" w:hAnsi="Arial" w:cs="Arial"/>
                <w:sz w:val="24"/>
                <w:szCs w:val="24"/>
                <w:lang w:val="el-GR"/>
              </w:rPr>
            </w:pPr>
          </w:p>
        </w:tc>
      </w:tr>
    </w:tbl>
    <w:p w14:paraId="7750C857" w14:textId="77777777" w:rsidR="00CB5E37" w:rsidRDefault="00CB5E37" w:rsidP="00CB5E37">
      <w:pPr>
        <w:spacing w:after="194"/>
        <w:rPr>
          <w:rFonts w:ascii="Arial" w:hAnsi="Arial" w:cs="Arial"/>
          <w:lang w:val="el-GR"/>
        </w:rPr>
      </w:pPr>
    </w:p>
    <w:p w14:paraId="2EFBF55E" w14:textId="77777777" w:rsidR="00110F76" w:rsidRPr="00CB5E37" w:rsidRDefault="00110F76" w:rsidP="00CB5E37">
      <w:pPr>
        <w:spacing w:after="194"/>
        <w:rPr>
          <w:rFonts w:ascii="Arial"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56F8BE5B" w14:textId="77777777" w:rsidTr="00140EA9">
        <w:trPr>
          <w:trHeight w:val="485"/>
        </w:trPr>
        <w:tc>
          <w:tcPr>
            <w:tcW w:w="9021" w:type="dxa"/>
            <w:shd w:val="clear" w:color="auto" w:fill="D0CECE" w:themeFill="background2" w:themeFillShade="E6"/>
          </w:tcPr>
          <w:p w14:paraId="7122969B"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4:   Λόγοι Έφεσης</w:t>
            </w:r>
            <w:r w:rsidRPr="00CB5E37">
              <w:rPr>
                <w:rFonts w:ascii="Myriad Pro" w:eastAsia="Myriad Pro" w:hAnsi="Myriad Pro" w:cs="Myriad Pro"/>
                <w:color w:val="FFFFFF"/>
                <w:sz w:val="28"/>
                <w:lang w:val="el-GR"/>
              </w:rPr>
              <w:t xml:space="preserve"> </w:t>
            </w:r>
            <w:r w:rsidRPr="00CB5E37">
              <w:rPr>
                <w:rFonts w:ascii="Arial" w:hAnsi="Arial" w:cs="Arial"/>
                <w:b/>
                <w:bCs/>
                <w:sz w:val="24"/>
                <w:szCs w:val="24"/>
                <w:lang w:val="el-GR"/>
              </w:rPr>
              <w:t>ή επικύρωσης της απόφασης</w:t>
            </w:r>
          </w:p>
        </w:tc>
      </w:tr>
    </w:tbl>
    <w:p w14:paraId="1FAB8140" w14:textId="77777777" w:rsidR="00CB5E37" w:rsidRPr="00CB5E37" w:rsidRDefault="00CB5E37" w:rsidP="00CB5E37">
      <w:pPr>
        <w:spacing w:line="276" w:lineRule="auto"/>
        <w:rPr>
          <w:rFonts w:ascii="Arial" w:eastAsia="Times New Roman" w:hAnsi="Arial" w:cs="Arial"/>
          <w:b/>
          <w:bCs/>
          <w:lang w:val="el-GR"/>
        </w:rPr>
      </w:pPr>
    </w:p>
    <w:tbl>
      <w:tblPr>
        <w:tblStyle w:val="TableGrid"/>
        <w:tblW w:w="0" w:type="auto"/>
        <w:tblInd w:w="284" w:type="dxa"/>
        <w:tblLook w:val="04A0" w:firstRow="1" w:lastRow="0" w:firstColumn="1" w:lastColumn="0" w:noHBand="0" w:noVBand="1"/>
      </w:tblPr>
      <w:tblGrid>
        <w:gridCol w:w="8732"/>
      </w:tblGrid>
      <w:tr w:rsidR="00CB5E37" w:rsidRPr="00487716" w14:paraId="5215CB3E" w14:textId="77777777" w:rsidTr="00140EA9">
        <w:trPr>
          <w:trHeight w:val="6558"/>
        </w:trPr>
        <w:tc>
          <w:tcPr>
            <w:tcW w:w="10762" w:type="dxa"/>
          </w:tcPr>
          <w:p w14:paraId="118A4613" w14:textId="77777777" w:rsidR="00CB5E37" w:rsidRPr="00CB5E37" w:rsidRDefault="00CB5E37" w:rsidP="00CB5E37">
            <w:pPr>
              <w:rPr>
                <w:rFonts w:ascii="Arial" w:hAnsi="Arial" w:cs="Arial"/>
                <w:lang w:val="el-GR"/>
              </w:rPr>
            </w:pPr>
          </w:p>
          <w:p w14:paraId="00AF07DF" w14:textId="77777777" w:rsidR="00CB5E37" w:rsidRPr="00CB5E37" w:rsidRDefault="00CB5E37" w:rsidP="00CB5E37">
            <w:pPr>
              <w:rPr>
                <w:rFonts w:ascii="Arial" w:hAnsi="Arial" w:cs="Arial"/>
                <w:b/>
                <w:bCs/>
                <w:lang w:val="el-GR"/>
              </w:rPr>
            </w:pPr>
            <w:r w:rsidRPr="00CB5E37">
              <w:rPr>
                <w:rFonts w:ascii="Arial" w:hAnsi="Arial" w:cs="Arial"/>
                <w:b/>
                <w:bCs/>
                <w:lang w:val="el-GR"/>
              </w:rPr>
              <w:t>Εγώ (ο Εφεσίβλητος)</w:t>
            </w:r>
          </w:p>
          <w:p w14:paraId="55CD95A1" w14:textId="77777777" w:rsidR="00CB5E37" w:rsidRPr="00CB5E37" w:rsidRDefault="00CB5E37" w:rsidP="00CB5E37">
            <w:pPr>
              <w:rPr>
                <w:rFonts w:ascii="Arial" w:hAnsi="Arial" w:cs="Arial"/>
                <w:b/>
                <w:bCs/>
                <w:lang w:val="el-GR"/>
              </w:rPr>
            </w:pPr>
          </w:p>
          <w:p w14:paraId="4AF2345B" w14:textId="77777777" w:rsidR="00CB5E37" w:rsidRPr="00CB5E37" w:rsidRDefault="00CB5E37" w:rsidP="00CB5E37">
            <w:pPr>
              <w:rPr>
                <w:rFonts w:ascii="Arial" w:hAnsi="Arial" w:cs="Arial"/>
                <w:b/>
                <w:bCs/>
                <w:lang w:val="el-GR"/>
              </w:rPr>
            </w:pPr>
          </w:p>
          <w:p w14:paraId="48CF5775"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r w:rsidRPr="00CB5E37">
              <w:rPr>
                <w:rFonts w:ascii="Arial" w:hAnsi="Arial" w:cs="Arial"/>
                <w:b/>
                <w:bCs/>
              </w:rPr>
              <w:fldChar w:fldCharType="begin">
                <w:ffData>
                  <w:name w:val="Check1"/>
                  <w:enabled/>
                  <w:calcOnExit w:val="0"/>
                  <w:checkBox>
                    <w:sizeAuto/>
                    <w:default w:val="0"/>
                  </w:checkBox>
                </w:ffData>
              </w:fldChar>
            </w:r>
            <w:r w:rsidRPr="00CB5E37">
              <w:rPr>
                <w:rFonts w:ascii="Arial" w:hAnsi="Arial" w:cs="Arial"/>
                <w:b/>
                <w:bCs/>
                <w:lang w:val="el-GR"/>
              </w:rPr>
              <w:instrText xml:space="preserve"> </w:instrText>
            </w:r>
            <w:r w:rsidRPr="00CB5E37">
              <w:rPr>
                <w:rFonts w:ascii="Arial" w:hAnsi="Arial" w:cs="Arial"/>
                <w:b/>
                <w:bCs/>
              </w:rPr>
              <w:instrText>FORMCHECKBOX</w:instrText>
            </w:r>
            <w:r w:rsidRPr="00CB5E37">
              <w:rPr>
                <w:rFonts w:ascii="Arial" w:hAnsi="Arial" w:cs="Arial"/>
                <w:b/>
                <w:bCs/>
                <w:lang w:val="el-GR"/>
              </w:rPr>
              <w:instrText xml:space="preserve"> </w:instrText>
            </w:r>
            <w:r w:rsidR="00D45E9B">
              <w:rPr>
                <w:rFonts w:ascii="Arial" w:hAnsi="Arial" w:cs="Arial"/>
                <w:b/>
                <w:bCs/>
              </w:rPr>
            </w:r>
            <w:r w:rsidR="00D45E9B">
              <w:rPr>
                <w:rFonts w:ascii="Arial" w:hAnsi="Arial" w:cs="Arial"/>
                <w:b/>
                <w:bCs/>
              </w:rPr>
              <w:fldChar w:fldCharType="separate"/>
            </w:r>
            <w:r w:rsidRPr="00CB5E37">
              <w:rPr>
                <w:rFonts w:ascii="Arial" w:hAnsi="Arial" w:cs="Arial"/>
                <w:b/>
                <w:bCs/>
              </w:rPr>
              <w:fldChar w:fldCharType="end"/>
            </w:r>
            <w:r w:rsidRPr="00CB5E37">
              <w:rPr>
                <w:rFonts w:ascii="Arial" w:hAnsi="Arial" w:cs="Arial"/>
                <w:b/>
                <w:bCs/>
                <w:lang w:val="el-GR"/>
              </w:rPr>
              <w:t xml:space="preserve"> εφεσιβάλλω την απόφαση</w:t>
            </w:r>
          </w:p>
          <w:p w14:paraId="555AF985"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p>
          <w:p w14:paraId="1E23513D"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r w:rsidRPr="00CB5E37">
              <w:rPr>
                <w:rFonts w:ascii="Arial" w:hAnsi="Arial" w:cs="Arial"/>
                <w:b/>
                <w:bCs/>
              </w:rPr>
              <w:fldChar w:fldCharType="begin">
                <w:ffData>
                  <w:name w:val="Check1"/>
                  <w:enabled/>
                  <w:calcOnExit w:val="0"/>
                  <w:checkBox>
                    <w:sizeAuto/>
                    <w:default w:val="0"/>
                  </w:checkBox>
                </w:ffData>
              </w:fldChar>
            </w:r>
            <w:r w:rsidRPr="00CB5E37">
              <w:rPr>
                <w:rFonts w:ascii="Arial" w:hAnsi="Arial" w:cs="Arial"/>
                <w:b/>
                <w:bCs/>
                <w:lang w:val="el-GR"/>
              </w:rPr>
              <w:instrText xml:space="preserve"> </w:instrText>
            </w:r>
            <w:r w:rsidRPr="00CB5E37">
              <w:rPr>
                <w:rFonts w:ascii="Arial" w:hAnsi="Arial" w:cs="Arial"/>
                <w:b/>
                <w:bCs/>
              </w:rPr>
              <w:instrText>FORMCHECKBOX</w:instrText>
            </w:r>
            <w:r w:rsidRPr="00CB5E37">
              <w:rPr>
                <w:rFonts w:ascii="Arial" w:hAnsi="Arial" w:cs="Arial"/>
                <w:b/>
                <w:bCs/>
                <w:lang w:val="el-GR"/>
              </w:rPr>
              <w:instrText xml:space="preserve"> </w:instrText>
            </w:r>
            <w:r w:rsidR="00D45E9B">
              <w:rPr>
                <w:rFonts w:ascii="Arial" w:hAnsi="Arial" w:cs="Arial"/>
                <w:b/>
                <w:bCs/>
              </w:rPr>
            </w:r>
            <w:r w:rsidR="00D45E9B">
              <w:rPr>
                <w:rFonts w:ascii="Arial" w:hAnsi="Arial" w:cs="Arial"/>
                <w:b/>
                <w:bCs/>
              </w:rPr>
              <w:fldChar w:fldCharType="separate"/>
            </w:r>
            <w:r w:rsidRPr="00CB5E37">
              <w:rPr>
                <w:rFonts w:ascii="Arial" w:hAnsi="Arial" w:cs="Arial"/>
                <w:b/>
                <w:bCs/>
              </w:rPr>
              <w:fldChar w:fldCharType="end"/>
            </w:r>
            <w:r w:rsidRPr="00CB5E37">
              <w:rPr>
                <w:rFonts w:ascii="Arial" w:hAnsi="Arial" w:cs="Arial"/>
                <w:b/>
                <w:bCs/>
                <w:lang w:val="el-GR"/>
              </w:rPr>
              <w:t xml:space="preserve"> επιθυμώ το Εφετείο να επικυρώσει την απόφαση στη βάση διαφορετικών ή πρόσθετων λόγων</w:t>
            </w:r>
          </w:p>
          <w:p w14:paraId="4BF0568B" w14:textId="77777777" w:rsidR="00CB5E37" w:rsidRPr="00CB5E37" w:rsidRDefault="00CB5E37" w:rsidP="00CB5E37">
            <w:pPr>
              <w:rPr>
                <w:rFonts w:ascii="Arial" w:hAnsi="Arial" w:cs="Arial"/>
                <w:b/>
                <w:bCs/>
                <w:lang w:val="el-GR"/>
              </w:rPr>
            </w:pPr>
            <w:r w:rsidRPr="00CB5E37">
              <w:rPr>
                <w:rFonts w:ascii="Arial" w:hAnsi="Arial" w:cs="Arial"/>
                <w:b/>
                <w:bCs/>
                <w:lang w:val="el-GR"/>
              </w:rPr>
              <w:t xml:space="preserve">                                                                                                 </w:t>
            </w:r>
          </w:p>
          <w:p w14:paraId="5E34F3FA" w14:textId="77777777" w:rsidR="00CB5E37" w:rsidRPr="00CB5E37" w:rsidRDefault="00CB5E37" w:rsidP="00CB5E37">
            <w:pPr>
              <w:rPr>
                <w:rFonts w:ascii="Arial" w:hAnsi="Arial" w:cs="Arial"/>
                <w:b/>
                <w:bCs/>
                <w:lang w:val="el-GR"/>
              </w:rPr>
            </w:pPr>
          </w:p>
          <w:p w14:paraId="3080A3B9" w14:textId="77777777" w:rsidR="00CB5E37" w:rsidRPr="00CB5E37" w:rsidRDefault="00CB5E37" w:rsidP="00CB5E37">
            <w:pPr>
              <w:rPr>
                <w:rFonts w:ascii="Arial" w:hAnsi="Arial" w:cs="Arial"/>
                <w:lang w:val="el-GR"/>
              </w:rPr>
            </w:pPr>
            <w:r w:rsidRPr="00CB5E37">
              <w:rPr>
                <w:rFonts w:ascii="Arial" w:hAnsi="Arial" w:cs="Arial"/>
                <w:b/>
                <w:bCs/>
                <w:lang w:val="el-GR"/>
              </w:rPr>
              <w:t>Οι λόγοι προς τούτο είναι:</w:t>
            </w:r>
          </w:p>
        </w:tc>
      </w:tr>
    </w:tbl>
    <w:p w14:paraId="2922FDF7" w14:textId="77777777" w:rsidR="00CB5E37" w:rsidRPr="00CB5E37" w:rsidRDefault="00CB5E37" w:rsidP="00CB5E37">
      <w:pPr>
        <w:spacing w:line="276" w:lineRule="auto"/>
        <w:jc w:val="both"/>
        <w:rPr>
          <w:rFonts w:ascii="Arial" w:eastAsia="Times New Roman" w:hAnsi="Arial" w:cs="Arial"/>
          <w:lang w:val="el-GR"/>
        </w:rPr>
      </w:pPr>
    </w:p>
    <w:p w14:paraId="3E75AA8C" w14:textId="77777777" w:rsidR="00CB5E37" w:rsidRPr="00CB5E37" w:rsidRDefault="00CB5E37" w:rsidP="00CB5E37">
      <w:pPr>
        <w:spacing w:line="276" w:lineRule="auto"/>
        <w:ind w:left="720" w:hanging="720"/>
        <w:jc w:val="both"/>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39F68C66" w14:textId="77777777" w:rsidTr="00140EA9">
        <w:trPr>
          <w:trHeight w:val="485"/>
        </w:trPr>
        <w:tc>
          <w:tcPr>
            <w:tcW w:w="9021" w:type="dxa"/>
            <w:shd w:val="clear" w:color="auto" w:fill="D0CECE" w:themeFill="background2" w:themeFillShade="E6"/>
          </w:tcPr>
          <w:p w14:paraId="431C9114"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5:   Ποια απόφαση ζητάτε από το Εφετείο να λάβει;</w:t>
            </w:r>
          </w:p>
        </w:tc>
      </w:tr>
    </w:tbl>
    <w:p w14:paraId="4275009E" w14:textId="77777777" w:rsidR="00CB5E37" w:rsidRPr="00CB5E37" w:rsidRDefault="00CB5E37" w:rsidP="00CB5E37">
      <w:pPr>
        <w:spacing w:line="276" w:lineRule="auto"/>
        <w:rPr>
          <w:rFonts w:ascii="Arial" w:eastAsia="Times New Roman" w:hAnsi="Arial" w:cs="Arial"/>
          <w:lang w:val="el-GR"/>
        </w:rPr>
      </w:pPr>
    </w:p>
    <w:p w14:paraId="1DA585E4"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t>Εγώ (ο εφεσίβλητος) αιτούμαι: -</w:t>
      </w:r>
      <w:r w:rsidRPr="00CB5E37">
        <w:rPr>
          <w:rFonts w:ascii="Arial" w:eastAsia="Myriad Pro" w:hAnsi="Arial" w:cs="Arial"/>
          <w:i/>
          <w:color w:val="000000"/>
          <w:lang w:val="el-GR" w:eastAsia="el-GR"/>
        </w:rPr>
        <w:t xml:space="preserve"> (να σημειωθεί  η κατάλληλη επιλογή</w:t>
      </w:r>
      <w:r w:rsidRPr="00CB5E37">
        <w:rPr>
          <w:rFonts w:ascii="Arial" w:eastAsia="Myriad Pro" w:hAnsi="Arial" w:cs="Arial"/>
          <w:color w:val="000000"/>
          <w:lang w:val="el-GR" w:eastAsia="el-GR"/>
        </w:rPr>
        <w:t xml:space="preserve"> )</w:t>
      </w:r>
    </w:p>
    <w:p w14:paraId="720E4328"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283352BD"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τον παραμερισμό της απόφασης του Τμήματος 3</w:t>
      </w:r>
    </w:p>
    <w:p w14:paraId="53F9E437"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p>
    <w:p w14:paraId="34B4FDBA"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διαφοροποίηση της απόφασης του Τμήματος 3 και την αντικατάσταση  με την ακόλουθη απόφαση</w:t>
      </w:r>
    </w:p>
    <w:p w14:paraId="1E76AA0E" w14:textId="77777777" w:rsidR="00CB5E37" w:rsidRPr="00CB5E37" w:rsidRDefault="00CB5E37" w:rsidP="00CB5E37">
      <w:pPr>
        <w:spacing w:line="0" w:lineRule="atLeast"/>
        <w:ind w:left="287" w:right="5" w:hanging="10"/>
        <w:jc w:val="both"/>
        <w:rPr>
          <w:rFonts w:ascii="Arial" w:eastAsia="Myriad Pro" w:hAnsi="Arial" w:cs="Arial"/>
          <w:color w:val="000000"/>
          <w:lang w:val="el-GR" w:eastAsia="el-GR"/>
        </w:rPr>
      </w:pPr>
    </w:p>
    <w:tbl>
      <w:tblPr>
        <w:tblStyle w:val="TableGrid2"/>
        <w:tblW w:w="0" w:type="auto"/>
        <w:tblInd w:w="287" w:type="dxa"/>
        <w:tblLook w:val="04A0" w:firstRow="1" w:lastRow="0" w:firstColumn="1" w:lastColumn="0" w:noHBand="0" w:noVBand="1"/>
      </w:tblPr>
      <w:tblGrid>
        <w:gridCol w:w="8729"/>
      </w:tblGrid>
      <w:tr w:rsidR="00CB5E37" w:rsidRPr="00487716" w14:paraId="0046C72B" w14:textId="77777777" w:rsidTr="00140EA9">
        <w:trPr>
          <w:trHeight w:val="2118"/>
        </w:trPr>
        <w:tc>
          <w:tcPr>
            <w:tcW w:w="10762" w:type="dxa"/>
          </w:tcPr>
          <w:p w14:paraId="49669AA0" w14:textId="77777777" w:rsidR="00CB5E37" w:rsidRPr="00CB5E37" w:rsidRDefault="00CB5E37" w:rsidP="00CB5E37">
            <w:pPr>
              <w:spacing w:after="5" w:line="246" w:lineRule="auto"/>
              <w:ind w:right="5"/>
              <w:rPr>
                <w:rFonts w:ascii="Arial" w:eastAsia="Myriad Pro" w:hAnsi="Arial" w:cs="Arial"/>
                <w:color w:val="000000"/>
              </w:rPr>
            </w:pPr>
          </w:p>
        </w:tc>
      </w:tr>
    </w:tbl>
    <w:p w14:paraId="36536456"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383CF50F" w14:textId="77777777" w:rsidR="00CB5E37" w:rsidRPr="00CB5E37" w:rsidRDefault="00CB5E37" w:rsidP="00CB5E37">
      <w:pPr>
        <w:spacing w:after="5" w:line="246" w:lineRule="auto"/>
        <w:ind w:right="5"/>
        <w:rPr>
          <w:rFonts w:ascii="Arial" w:eastAsia="Myriad Pro" w:hAnsi="Arial" w:cs="Arial"/>
          <w:color w:val="000000"/>
          <w:lang w:val="el-GR" w:eastAsia="el-GR"/>
        </w:rPr>
      </w:pPr>
    </w:p>
    <w:p w14:paraId="1592230F"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έκδοση διατάγματος για επανεκδίκαση</w:t>
      </w:r>
    </w:p>
    <w:p w14:paraId="2257AB6D"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18583830"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έκδοση των ακόλουθων επιπρόσθετων διαταγών:-</w:t>
      </w:r>
    </w:p>
    <w:p w14:paraId="0B7036C6"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tbl>
      <w:tblPr>
        <w:tblStyle w:val="TableGrid2"/>
        <w:tblW w:w="0" w:type="auto"/>
        <w:tblInd w:w="287" w:type="dxa"/>
        <w:tblLook w:val="04A0" w:firstRow="1" w:lastRow="0" w:firstColumn="1" w:lastColumn="0" w:noHBand="0" w:noVBand="1"/>
      </w:tblPr>
      <w:tblGrid>
        <w:gridCol w:w="8729"/>
      </w:tblGrid>
      <w:tr w:rsidR="00CB5E37" w:rsidRPr="00487716" w14:paraId="5FF53790" w14:textId="77777777" w:rsidTr="00140EA9">
        <w:trPr>
          <w:trHeight w:val="2118"/>
        </w:trPr>
        <w:tc>
          <w:tcPr>
            <w:tcW w:w="10762" w:type="dxa"/>
          </w:tcPr>
          <w:p w14:paraId="6AF1F948" w14:textId="77777777" w:rsidR="00CB5E37" w:rsidRPr="00CB5E37" w:rsidRDefault="00CB5E37" w:rsidP="00CB5E37">
            <w:pPr>
              <w:spacing w:after="5" w:line="246" w:lineRule="auto"/>
              <w:ind w:right="5"/>
              <w:rPr>
                <w:rFonts w:ascii="Arial" w:eastAsia="Myriad Pro" w:hAnsi="Arial" w:cs="Arial"/>
                <w:color w:val="000000"/>
              </w:rPr>
            </w:pPr>
          </w:p>
        </w:tc>
      </w:tr>
    </w:tbl>
    <w:p w14:paraId="5D618B9E"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0236135B"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την επικύρωση της απόφασης, αλλά για τους ακόλουθους πρόσθετους λόγους:</w:t>
      </w:r>
    </w:p>
    <w:p w14:paraId="6F912D33"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tbl>
      <w:tblPr>
        <w:tblStyle w:val="TableGrid2"/>
        <w:tblW w:w="0" w:type="auto"/>
        <w:tblInd w:w="287" w:type="dxa"/>
        <w:tblLook w:val="04A0" w:firstRow="1" w:lastRow="0" w:firstColumn="1" w:lastColumn="0" w:noHBand="0" w:noVBand="1"/>
      </w:tblPr>
      <w:tblGrid>
        <w:gridCol w:w="8729"/>
      </w:tblGrid>
      <w:tr w:rsidR="00CB5E37" w:rsidRPr="00487716" w14:paraId="578CED5A" w14:textId="77777777" w:rsidTr="00140EA9">
        <w:trPr>
          <w:trHeight w:val="2118"/>
        </w:trPr>
        <w:tc>
          <w:tcPr>
            <w:tcW w:w="10762" w:type="dxa"/>
          </w:tcPr>
          <w:p w14:paraId="2F7FDEA3" w14:textId="77777777" w:rsidR="00CB5E37" w:rsidRPr="00CB5E37" w:rsidRDefault="00CB5E37" w:rsidP="00CB5E37">
            <w:pPr>
              <w:spacing w:after="5" w:line="246" w:lineRule="auto"/>
              <w:ind w:right="5"/>
              <w:rPr>
                <w:rFonts w:ascii="Arial" w:eastAsia="Myriad Pro" w:hAnsi="Arial" w:cs="Arial"/>
                <w:color w:val="000000"/>
              </w:rPr>
            </w:pPr>
          </w:p>
        </w:tc>
      </w:tr>
    </w:tbl>
    <w:p w14:paraId="547A833D" w14:textId="77777777" w:rsidR="00CB5E37" w:rsidRDefault="00CB5E37" w:rsidP="00CB5E37">
      <w:pPr>
        <w:spacing w:line="276" w:lineRule="auto"/>
        <w:rPr>
          <w:rFonts w:ascii="Arial" w:eastAsia="Times New Roman" w:hAnsi="Arial" w:cs="Arial"/>
          <w:lang w:val="el-GR"/>
        </w:rPr>
      </w:pPr>
    </w:p>
    <w:p w14:paraId="21BD5E8A"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3CDC0DAF" w14:textId="77777777" w:rsidTr="00140EA9">
        <w:trPr>
          <w:trHeight w:val="485"/>
        </w:trPr>
        <w:tc>
          <w:tcPr>
            <w:tcW w:w="9021" w:type="dxa"/>
            <w:shd w:val="clear" w:color="auto" w:fill="D0CECE" w:themeFill="background2" w:themeFillShade="E6"/>
          </w:tcPr>
          <w:p w14:paraId="7B09AA6D"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6:</w:t>
            </w:r>
            <w:r w:rsidRPr="00CB5E37">
              <w:rPr>
                <w:rFonts w:ascii="Arial" w:hAnsi="Arial" w:cs="Arial"/>
                <w:b/>
                <w:bCs/>
                <w:sz w:val="24"/>
                <w:szCs w:val="24"/>
              </w:rPr>
              <w:t xml:space="preserve">   Άλλες αιτήσεις</w:t>
            </w:r>
          </w:p>
        </w:tc>
      </w:tr>
    </w:tbl>
    <w:p w14:paraId="6105D69A" w14:textId="77777777" w:rsidR="00CB5E37" w:rsidRPr="00CB5E37" w:rsidRDefault="00CB5E37" w:rsidP="00CB5E37">
      <w:pPr>
        <w:rPr>
          <w:rFonts w:ascii="Arial" w:hAnsi="Arial" w:cs="Arial"/>
          <w:b/>
          <w:bCs/>
          <w:lang w:val="el-GR" w:eastAsia="el-GR"/>
        </w:rPr>
      </w:pPr>
    </w:p>
    <w:p w14:paraId="3806BE98" w14:textId="77777777" w:rsidR="00CB5E37" w:rsidRPr="00CB5E37" w:rsidRDefault="00CB5E37" w:rsidP="00CB5E37">
      <w:pPr>
        <w:rPr>
          <w:rFonts w:ascii="Arial" w:hAnsi="Arial" w:cs="Arial"/>
          <w:b/>
          <w:bCs/>
          <w:lang w:val="el-GR" w:eastAsia="el-GR"/>
        </w:rPr>
      </w:pPr>
      <w:r w:rsidRPr="00CB5E37">
        <w:rPr>
          <w:rFonts w:ascii="Arial" w:hAnsi="Arial" w:cs="Arial"/>
          <w:b/>
          <w:bCs/>
          <w:lang w:val="el-GR" w:eastAsia="el-GR"/>
        </w:rPr>
        <w:t>Προτίθεμαι να υποβάλω αίτηση για επιπρόσθετα διατάγματα</w:t>
      </w:r>
    </w:p>
    <w:p w14:paraId="75CA8F3A" w14:textId="77777777" w:rsidR="00CB5E37" w:rsidRPr="00CB5E37" w:rsidRDefault="00CB5E37" w:rsidP="00CB5E37">
      <w:pPr>
        <w:rPr>
          <w:rFonts w:ascii="Arial" w:hAnsi="Arial" w:cs="Arial"/>
          <w:b/>
          <w:bCs/>
          <w:lang w:val="el-GR" w:eastAsia="el-GR"/>
        </w:rPr>
      </w:pPr>
    </w:p>
    <w:p w14:paraId="76E5A53E" w14:textId="77777777" w:rsidR="00CB5E37" w:rsidRPr="00CB5E37" w:rsidRDefault="00CB5E37" w:rsidP="00CB5E37">
      <w:pPr>
        <w:spacing w:after="5" w:line="246" w:lineRule="auto"/>
        <w:ind w:right="5" w:firstLine="269"/>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σε αυτό το Τμήμα</w:t>
      </w:r>
    </w:p>
    <w:p w14:paraId="6301416B"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στο έντυπο αίτησης του Μέρους 23 (Έντυπο αρ.34) που επισυνάπτεται</w:t>
      </w:r>
    </w:p>
    <w:p w14:paraId="4237967D" w14:textId="77777777" w:rsidR="00CB5E37" w:rsidRPr="00CB5E37" w:rsidRDefault="00CB5E37" w:rsidP="00CB5E37">
      <w:pPr>
        <w:rPr>
          <w:rFonts w:ascii="Arial" w:hAnsi="Arial" w:cs="Arial"/>
          <w:b/>
          <w:bCs/>
          <w:lang w:val="el-GR" w:eastAsia="el-GR"/>
        </w:rPr>
      </w:pPr>
    </w:p>
    <w:p w14:paraId="69951379" w14:textId="77777777" w:rsidR="00CB5E37" w:rsidRPr="00CB5E37" w:rsidRDefault="00CB5E37" w:rsidP="00CB5E37">
      <w:pPr>
        <w:rPr>
          <w:rFonts w:ascii="Arial" w:hAnsi="Arial" w:cs="Arial"/>
          <w:b/>
          <w:bCs/>
          <w:lang w:val="el-GR" w:eastAsia="el-GR"/>
        </w:rPr>
      </w:pPr>
      <w:r w:rsidRPr="00CB5E37">
        <w:rPr>
          <w:rFonts w:ascii="Arial" w:hAnsi="Arial" w:cs="Arial"/>
          <w:b/>
          <w:bCs/>
          <w:lang w:val="el-GR" w:eastAsia="el-GR"/>
        </w:rPr>
        <w:t>Μέρος A</w:t>
      </w:r>
    </w:p>
    <w:p w14:paraId="1718EF89" w14:textId="77777777" w:rsidR="00CB5E37" w:rsidRPr="00CB5E37" w:rsidRDefault="00CB5E37" w:rsidP="00CB5E37">
      <w:pPr>
        <w:rPr>
          <w:rFonts w:ascii="Arial" w:hAnsi="Arial" w:cs="Arial"/>
          <w:b/>
          <w:bCs/>
          <w:lang w:val="el-GR" w:eastAsia="el-GR"/>
        </w:rPr>
      </w:pPr>
    </w:p>
    <w:p w14:paraId="32AA27CC" w14:textId="77777777" w:rsidR="00CB5E37" w:rsidRPr="00CB5E37" w:rsidRDefault="00CB5E37" w:rsidP="00CB5E37">
      <w:pPr>
        <w:spacing w:after="242" w:line="246" w:lineRule="auto"/>
        <w:ind w:left="826" w:right="501" w:hanging="328"/>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Εγώ (ο εφεσίβλητος) υποβάλλω αίτηση για έκδοση διατάγματος (προσχέδιο του οποίου επισυνάπτεται) για:</w:t>
      </w:r>
    </w:p>
    <w:p w14:paraId="44C58C75" w14:textId="77777777" w:rsidR="00CB5E37" w:rsidRPr="00CB5E37" w:rsidRDefault="00CB5E37" w:rsidP="00CB5E37">
      <w:pPr>
        <w:spacing w:after="242" w:line="246" w:lineRule="auto"/>
        <w:ind w:right="501"/>
        <w:jc w:val="both"/>
        <w:rPr>
          <w:rFonts w:ascii="Arial" w:eastAsia="Myriad Pro" w:hAnsi="Arial" w:cs="Arial"/>
          <w:color w:val="000000"/>
          <w:lang w:val="el-GR" w:eastAsia="el-GR"/>
        </w:rPr>
      </w:pPr>
      <w:r w:rsidRPr="00CB5E37">
        <w:rPr>
          <w:rFonts w:ascii="Arial" w:eastAsia="Myriad Pro" w:hAnsi="Arial" w:cs="Arial"/>
          <w:color w:val="000000"/>
          <w:lang w:val="el-GR" w:eastAsia="el-GR"/>
        </w:rPr>
        <w:t>Για τους ακόλουθους λόγους:</w:t>
      </w:r>
    </w:p>
    <w:tbl>
      <w:tblPr>
        <w:tblStyle w:val="TableGrid"/>
        <w:tblW w:w="0" w:type="auto"/>
        <w:tblLook w:val="04A0" w:firstRow="1" w:lastRow="0" w:firstColumn="1" w:lastColumn="0" w:noHBand="0" w:noVBand="1"/>
      </w:tblPr>
      <w:tblGrid>
        <w:gridCol w:w="9016"/>
      </w:tblGrid>
      <w:tr w:rsidR="00CB5E37" w:rsidRPr="00CB5E37" w14:paraId="45348FF9" w14:textId="77777777" w:rsidTr="00140EA9">
        <w:tc>
          <w:tcPr>
            <w:tcW w:w="9016" w:type="dxa"/>
          </w:tcPr>
          <w:p w14:paraId="69AA4C0D" w14:textId="77777777" w:rsidR="00CB5E37" w:rsidRPr="00CB5E37" w:rsidRDefault="00CB5E37" w:rsidP="00CB5E37">
            <w:pPr>
              <w:spacing w:after="242" w:line="246" w:lineRule="auto"/>
              <w:ind w:right="501"/>
              <w:jc w:val="both"/>
              <w:rPr>
                <w:rFonts w:ascii="Arial" w:eastAsia="Myriad Pro" w:hAnsi="Arial" w:cs="Arial"/>
                <w:color w:val="000000"/>
                <w:sz w:val="24"/>
                <w:szCs w:val="24"/>
              </w:rPr>
            </w:pPr>
          </w:p>
        </w:tc>
      </w:tr>
    </w:tbl>
    <w:p w14:paraId="0C8429F6" w14:textId="77777777" w:rsidR="00CB5E37" w:rsidRPr="00CB5E37" w:rsidRDefault="00CB5E37" w:rsidP="00CB5E37">
      <w:pPr>
        <w:rPr>
          <w:rFonts w:ascii="Arial" w:hAnsi="Arial" w:cs="Arial"/>
          <w:b/>
          <w:bCs/>
          <w:lang w:val="el-GR" w:eastAsia="el-GR"/>
        </w:rPr>
      </w:pPr>
    </w:p>
    <w:p w14:paraId="454A886D" w14:textId="77777777" w:rsidR="00CB5E37" w:rsidRPr="00CB5E37" w:rsidRDefault="00CB5E37" w:rsidP="00CB5E37">
      <w:pPr>
        <w:rPr>
          <w:rFonts w:ascii="Arial" w:hAnsi="Arial" w:cs="Arial"/>
          <w:b/>
          <w:bCs/>
          <w:lang w:val="el-GR" w:eastAsia="el-GR"/>
        </w:rPr>
      </w:pPr>
      <w:r w:rsidRPr="00CB5E37">
        <w:rPr>
          <w:rFonts w:ascii="Arial" w:hAnsi="Arial" w:cs="Arial"/>
          <w:b/>
          <w:bCs/>
          <w:lang w:val="el-GR" w:eastAsia="el-GR"/>
        </w:rPr>
        <w:t>Μέρος Β</w:t>
      </w:r>
    </w:p>
    <w:p w14:paraId="57609111"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2EAA205A"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r w:rsidRPr="00CB5E37">
        <w:rPr>
          <w:rFonts w:ascii="Arial" w:eastAsia="Myriad Pro" w:hAnsi="Arial" w:cs="Arial"/>
          <w:color w:val="000000"/>
          <w:lang w:val="el-GR" w:eastAsia="el-GR"/>
        </w:rPr>
        <w:t>Εγώ (ο εφεσίβλητος) επιθυμώ (-ει) να βασιστώ (-ει) σε:</w:t>
      </w:r>
    </w:p>
    <w:p w14:paraId="4FA7FB1B" w14:textId="77777777" w:rsidR="00CB5E37" w:rsidRPr="00CB5E37" w:rsidRDefault="00CB5E37" w:rsidP="00CB5E37">
      <w:pPr>
        <w:spacing w:after="5" w:line="246" w:lineRule="auto"/>
        <w:ind w:left="287" w:right="5" w:hanging="10"/>
        <w:rPr>
          <w:rFonts w:ascii="Arial" w:eastAsia="Myriad Pro" w:hAnsi="Arial" w:cs="Arial"/>
          <w:color w:val="000000"/>
          <w:lang w:val="el-GR" w:eastAsia="el-GR"/>
        </w:rPr>
      </w:pPr>
    </w:p>
    <w:p w14:paraId="7A590F8D" w14:textId="77777777" w:rsidR="00CB5E37" w:rsidRPr="00CB5E37" w:rsidRDefault="00CB5E37" w:rsidP="00CB5E37">
      <w:pPr>
        <w:spacing w:after="242" w:line="246" w:lineRule="auto"/>
        <w:ind w:left="826" w:right="424" w:hanging="328"/>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γραπτή μαρτυρία στο Μέρος Γ</w:t>
      </w:r>
    </w:p>
    <w:p w14:paraId="45B67EC5" w14:textId="77777777" w:rsidR="00CB5E37" w:rsidRPr="00CB5E37" w:rsidRDefault="00CB5E37" w:rsidP="00CB5E37">
      <w:pPr>
        <w:spacing w:after="242" w:line="246" w:lineRule="auto"/>
        <w:ind w:left="826" w:right="424" w:hanging="328"/>
        <w:jc w:val="both"/>
        <w:rPr>
          <w:rFonts w:ascii="Arial" w:eastAsia="Myriad Pro" w:hAnsi="Arial" w:cs="Arial"/>
          <w:color w:val="000000"/>
          <w:lang w:val="el-GR" w:eastAsia="el-GR"/>
        </w:rPr>
      </w:pPr>
      <w:r w:rsidRPr="00CB5E37">
        <w:rPr>
          <w:rFonts w:ascii="Arial" w:eastAsia="Myriad Pro" w:hAnsi="Arial" w:cs="Arial"/>
          <w:color w:val="000000"/>
          <w:lang w:val="el-GR" w:eastAsia="el-GR"/>
        </w:rPr>
        <w:fldChar w:fldCharType="begin">
          <w:ffData>
            <w:name w:val="Check1"/>
            <w:enabled/>
            <w:calcOnExit w:val="0"/>
            <w:checkBox>
              <w:sizeAuto/>
              <w:default w:val="0"/>
            </w:checkBox>
          </w:ffData>
        </w:fldChar>
      </w:r>
      <w:r w:rsidRPr="00CB5E37">
        <w:rPr>
          <w:rFonts w:ascii="Arial" w:eastAsia="Myriad Pro" w:hAnsi="Arial" w:cs="Arial"/>
          <w:color w:val="000000"/>
          <w:lang w:val="el-GR" w:eastAsia="el-GR"/>
        </w:rPr>
        <w:instrText xml:space="preserve"> FORMCHECKBOX </w:instrText>
      </w:r>
      <w:r w:rsidR="00D45E9B">
        <w:rPr>
          <w:rFonts w:ascii="Arial" w:eastAsia="Myriad Pro" w:hAnsi="Arial" w:cs="Arial"/>
          <w:color w:val="000000"/>
          <w:lang w:val="el-GR" w:eastAsia="el-GR"/>
        </w:rPr>
      </w:r>
      <w:r w:rsidR="00D45E9B">
        <w:rPr>
          <w:rFonts w:ascii="Arial" w:eastAsia="Myriad Pro" w:hAnsi="Arial" w:cs="Arial"/>
          <w:color w:val="000000"/>
          <w:lang w:val="el-GR" w:eastAsia="el-GR"/>
        </w:rPr>
        <w:fldChar w:fldCharType="separate"/>
      </w:r>
      <w:r w:rsidRPr="00CB5E37">
        <w:rPr>
          <w:rFonts w:ascii="Arial" w:eastAsia="Myriad Pro" w:hAnsi="Arial" w:cs="Arial"/>
          <w:color w:val="000000"/>
          <w:lang w:val="el-GR" w:eastAsia="el-GR"/>
        </w:rPr>
        <w:fldChar w:fldCharType="end"/>
      </w:r>
      <w:r w:rsidRPr="00CB5E37">
        <w:rPr>
          <w:rFonts w:ascii="Arial" w:eastAsia="Myriad Pro" w:hAnsi="Arial" w:cs="Arial"/>
          <w:color w:val="000000"/>
          <w:lang w:val="el-GR" w:eastAsia="el-GR"/>
        </w:rPr>
        <w:t xml:space="preserve"> δήλωση μάρτυρα (ένορκη δήλωση)</w:t>
      </w:r>
    </w:p>
    <w:p w14:paraId="052A30CC" w14:textId="77777777" w:rsidR="00CB5E37" w:rsidRPr="00CB5E37" w:rsidRDefault="00CB5E37" w:rsidP="00CB5E37">
      <w:pPr>
        <w:spacing w:line="247" w:lineRule="auto"/>
        <w:ind w:right="6"/>
        <w:rPr>
          <w:rFonts w:ascii="Arial" w:eastAsia="Myriad Pro" w:hAnsi="Arial" w:cs="Arial"/>
          <w:b/>
          <w:color w:val="000000"/>
          <w:lang w:val="el-GR" w:eastAsia="el-GR"/>
        </w:rPr>
      </w:pPr>
      <w:r w:rsidRPr="00CB5E37">
        <w:rPr>
          <w:rFonts w:ascii="Arial" w:eastAsia="Myriad Pro" w:hAnsi="Arial" w:cs="Arial"/>
          <w:b/>
          <w:color w:val="000000"/>
          <w:lang w:val="el-GR" w:eastAsia="el-GR"/>
        </w:rPr>
        <w:t>Μέρος Γ</w:t>
      </w:r>
    </w:p>
    <w:p w14:paraId="3E9EC4CC" w14:textId="77777777" w:rsidR="00CB5E37" w:rsidRPr="00CB5E37" w:rsidRDefault="00CB5E37" w:rsidP="00CB5E37">
      <w:pPr>
        <w:spacing w:line="247" w:lineRule="auto"/>
        <w:ind w:left="289" w:right="6" w:hanging="11"/>
        <w:rPr>
          <w:rFonts w:ascii="Arial" w:eastAsia="Myriad Pro" w:hAnsi="Arial" w:cs="Arial"/>
          <w:b/>
          <w:color w:val="000000"/>
          <w:lang w:val="el-GR" w:eastAsia="el-GR"/>
        </w:rPr>
      </w:pPr>
    </w:p>
    <w:p w14:paraId="6BF092E9" w14:textId="77777777" w:rsidR="00CB5E37" w:rsidRPr="00CB5E37" w:rsidRDefault="00CB5E37" w:rsidP="00CB5E37">
      <w:pPr>
        <w:spacing w:line="247" w:lineRule="auto"/>
        <w:ind w:left="289" w:right="6" w:hanging="11"/>
        <w:rPr>
          <w:rFonts w:ascii="Arial" w:eastAsia="Myriad Pro" w:hAnsi="Arial" w:cs="Arial"/>
          <w:b/>
          <w:color w:val="000000"/>
          <w:lang w:val="el-GR" w:eastAsia="el-GR"/>
        </w:rPr>
      </w:pPr>
      <w:r w:rsidRPr="00CB5E37">
        <w:rPr>
          <w:rFonts w:ascii="Arial" w:eastAsia="Myriad Pro" w:hAnsi="Arial" w:cs="Arial"/>
          <w:color w:val="000000"/>
          <w:lang w:val="el-GR" w:eastAsia="el-GR"/>
        </w:rPr>
        <w:t>Εγώ/ Ο εφεσίβλητος επιθυμώ(-ει) να στηριχθώ(-ει) στην ακόλουθη  γραπτή μαρτυρία προς υποστήριξη αυτής της αίτησης: -</w:t>
      </w:r>
    </w:p>
    <w:p w14:paraId="0740D575" w14:textId="77777777" w:rsidR="00CB5E37" w:rsidRPr="00CB5E37" w:rsidRDefault="00CB5E37" w:rsidP="00CB5E37">
      <w:pPr>
        <w:spacing w:line="276" w:lineRule="auto"/>
        <w:jc w:val="both"/>
        <w:rPr>
          <w:rFonts w:ascii="Arial" w:eastAsia="Times New Roman" w:hAnsi="Arial" w:cs="Arial"/>
          <w:b/>
          <w:lang w:val="el-GR"/>
        </w:rPr>
      </w:pPr>
    </w:p>
    <w:tbl>
      <w:tblPr>
        <w:tblStyle w:val="TableGrid"/>
        <w:tblW w:w="0" w:type="auto"/>
        <w:tblInd w:w="-5" w:type="dxa"/>
        <w:tblLook w:val="04A0" w:firstRow="1" w:lastRow="0" w:firstColumn="1" w:lastColumn="0" w:noHBand="0" w:noVBand="1"/>
      </w:tblPr>
      <w:tblGrid>
        <w:gridCol w:w="9021"/>
      </w:tblGrid>
      <w:tr w:rsidR="00CB5E37" w:rsidRPr="00487716" w14:paraId="52E0BB9B" w14:textId="77777777" w:rsidTr="00140EA9">
        <w:trPr>
          <w:trHeight w:val="1533"/>
        </w:trPr>
        <w:tc>
          <w:tcPr>
            <w:tcW w:w="9021" w:type="dxa"/>
          </w:tcPr>
          <w:p w14:paraId="5D4990B1" w14:textId="77777777" w:rsidR="00CB5E37" w:rsidRPr="00CB5E37" w:rsidRDefault="00CB5E37" w:rsidP="00CB5E37">
            <w:pPr>
              <w:spacing w:line="276" w:lineRule="auto"/>
              <w:rPr>
                <w:rFonts w:ascii="Arial" w:hAnsi="Arial" w:cs="Arial"/>
                <w:sz w:val="24"/>
                <w:szCs w:val="24"/>
                <w:lang w:val="el-GR"/>
              </w:rPr>
            </w:pPr>
          </w:p>
          <w:p w14:paraId="6A40B010" w14:textId="77777777" w:rsidR="00CB5E37" w:rsidRPr="00CB5E37" w:rsidRDefault="00CB5E37" w:rsidP="00CB5E37">
            <w:pPr>
              <w:spacing w:line="276" w:lineRule="auto"/>
              <w:rPr>
                <w:rFonts w:ascii="Arial" w:hAnsi="Arial" w:cs="Arial"/>
                <w:sz w:val="24"/>
                <w:szCs w:val="24"/>
                <w:lang w:val="el-GR"/>
              </w:rPr>
            </w:pPr>
          </w:p>
          <w:p w14:paraId="4EAF46E1" w14:textId="77777777" w:rsidR="00CB5E37" w:rsidRPr="00CB5E37" w:rsidRDefault="00CB5E37" w:rsidP="00CB5E37">
            <w:pPr>
              <w:spacing w:line="276" w:lineRule="auto"/>
              <w:rPr>
                <w:rFonts w:ascii="Arial" w:hAnsi="Arial" w:cs="Arial"/>
                <w:sz w:val="24"/>
                <w:szCs w:val="24"/>
                <w:lang w:val="el-GR"/>
              </w:rPr>
            </w:pPr>
          </w:p>
          <w:p w14:paraId="353F0340" w14:textId="77777777" w:rsidR="00CB5E37" w:rsidRPr="00CB5E37" w:rsidRDefault="00CB5E37" w:rsidP="00CB5E37">
            <w:pPr>
              <w:spacing w:line="276" w:lineRule="auto"/>
              <w:rPr>
                <w:rFonts w:ascii="Arial" w:hAnsi="Arial" w:cs="Arial"/>
                <w:sz w:val="24"/>
                <w:szCs w:val="24"/>
                <w:lang w:val="el-GR"/>
              </w:rPr>
            </w:pPr>
          </w:p>
          <w:p w14:paraId="4D6C7C1A" w14:textId="77777777" w:rsidR="00CB5E37" w:rsidRPr="00CB5E37" w:rsidRDefault="00CB5E37" w:rsidP="00CB5E37">
            <w:pPr>
              <w:spacing w:line="276" w:lineRule="auto"/>
              <w:rPr>
                <w:rFonts w:ascii="Arial" w:hAnsi="Arial" w:cs="Arial"/>
                <w:sz w:val="24"/>
                <w:szCs w:val="24"/>
                <w:lang w:val="el-GR"/>
              </w:rPr>
            </w:pPr>
          </w:p>
          <w:p w14:paraId="55E1C0B8" w14:textId="77777777" w:rsidR="00CB5E37" w:rsidRPr="00CB5E37" w:rsidRDefault="00CB5E37" w:rsidP="00CB5E37">
            <w:pPr>
              <w:spacing w:line="276" w:lineRule="auto"/>
              <w:rPr>
                <w:rFonts w:ascii="Arial" w:hAnsi="Arial" w:cs="Arial"/>
                <w:sz w:val="24"/>
                <w:szCs w:val="24"/>
                <w:lang w:val="el-GR"/>
              </w:rPr>
            </w:pPr>
          </w:p>
          <w:p w14:paraId="50AB336D" w14:textId="77777777" w:rsidR="00CB5E37" w:rsidRPr="00CB5E37" w:rsidRDefault="00CB5E37" w:rsidP="00CB5E37">
            <w:pPr>
              <w:spacing w:line="276" w:lineRule="auto"/>
              <w:rPr>
                <w:rFonts w:ascii="Arial" w:hAnsi="Arial" w:cs="Arial"/>
                <w:sz w:val="24"/>
                <w:szCs w:val="24"/>
                <w:lang w:val="el-GR"/>
              </w:rPr>
            </w:pPr>
          </w:p>
        </w:tc>
      </w:tr>
      <w:tr w:rsidR="00CB5E37" w:rsidRPr="00CB5E37" w14:paraId="5556351D" w14:textId="77777777" w:rsidTr="00140EA9">
        <w:trPr>
          <w:trHeight w:val="1533"/>
        </w:trPr>
        <w:tc>
          <w:tcPr>
            <w:tcW w:w="9021" w:type="dxa"/>
          </w:tcPr>
          <w:p w14:paraId="128A0F70" w14:textId="77777777" w:rsidR="00CB5E37" w:rsidRPr="00CB5E37" w:rsidRDefault="00CB5E37" w:rsidP="00CB5E37">
            <w:pPr>
              <w:spacing w:line="276" w:lineRule="auto"/>
              <w:jc w:val="center"/>
              <w:rPr>
                <w:rFonts w:ascii="Arial" w:hAnsi="Arial" w:cs="Arial"/>
                <w:b/>
                <w:bCs/>
                <w:sz w:val="24"/>
                <w:szCs w:val="24"/>
                <w:lang w:val="el-GR"/>
              </w:rPr>
            </w:pPr>
            <w:r w:rsidRPr="00CB5E37">
              <w:rPr>
                <w:rFonts w:ascii="Arial" w:hAnsi="Arial" w:cs="Arial"/>
                <w:b/>
                <w:bCs/>
                <w:sz w:val="24"/>
                <w:szCs w:val="24"/>
                <w:lang w:val="el-GR"/>
              </w:rPr>
              <w:t>Δήλωση Αληθείας</w:t>
            </w:r>
          </w:p>
          <w:p w14:paraId="557F0544" w14:textId="77777777" w:rsidR="00CB5E37" w:rsidRPr="00CB5E37" w:rsidRDefault="00CB5E37" w:rsidP="00CB5E37">
            <w:pPr>
              <w:spacing w:line="276" w:lineRule="auto"/>
              <w:jc w:val="both"/>
              <w:rPr>
                <w:lang w:val="el-GR"/>
              </w:rPr>
            </w:pPr>
            <w:r w:rsidRPr="00CB5E37">
              <w:rPr>
                <w:rFonts w:ascii="Arial" w:hAnsi="Arial" w:cs="Arial"/>
                <w:i/>
                <w:iCs/>
                <w:sz w:val="24"/>
                <w:szCs w:val="24"/>
                <w:lang w:val="el-GR"/>
              </w:rPr>
              <w:t>(Πιστεύω</w:t>
            </w:r>
            <w:r w:rsidRPr="00CB5E37">
              <w:rPr>
                <w:rFonts w:ascii="Arial" w:hAnsi="Arial" w:cs="Arial"/>
                <w:i/>
                <w:iCs/>
                <w:sz w:val="24"/>
                <w:szCs w:val="24"/>
                <w:vertAlign w:val="superscript"/>
              </w:rPr>
              <w:footnoteReference w:id="143"/>
            </w:r>
            <w:r w:rsidRPr="00CB5E37">
              <w:rPr>
                <w:rFonts w:ascii="Arial" w:hAnsi="Arial" w:cs="Arial"/>
                <w:i/>
                <w:iCs/>
                <w:sz w:val="24"/>
                <w:szCs w:val="24"/>
                <w:lang w:val="el-GR"/>
              </w:rPr>
              <w:t>) (Ο Εφεσίβλητος πιστεύει</w:t>
            </w:r>
            <w:r w:rsidRPr="00CB5E37">
              <w:rPr>
                <w:rFonts w:ascii="Arial" w:hAnsi="Arial" w:cs="Arial"/>
                <w:i/>
                <w:iCs/>
                <w:sz w:val="24"/>
                <w:szCs w:val="24"/>
                <w:vertAlign w:val="superscript"/>
              </w:rPr>
              <w:footnoteReference w:id="144"/>
            </w:r>
            <w:r w:rsidRPr="00CB5E37">
              <w:rPr>
                <w:rFonts w:ascii="Arial" w:hAnsi="Arial" w:cs="Arial"/>
                <w:i/>
                <w:iCs/>
                <w:sz w:val="24"/>
                <w:szCs w:val="24"/>
                <w:lang w:val="el-GR"/>
              </w:rPr>
              <w:t>)</w:t>
            </w:r>
            <w:r w:rsidRPr="00CB5E37">
              <w:rPr>
                <w:rFonts w:ascii="Arial" w:hAnsi="Arial" w:cs="Arial"/>
                <w:sz w:val="24"/>
                <w:szCs w:val="24"/>
                <w:lang w:val="el-GR"/>
              </w:rPr>
              <w:t xml:space="preserve"> ότι τα γεγονότα τα οποία δηλώνονται στο παρόν τμήμα είναι αληθή.</w:t>
            </w:r>
          </w:p>
          <w:p w14:paraId="04F9E9C8" w14:textId="77777777" w:rsidR="00CB5E37" w:rsidRPr="00CB5E37" w:rsidRDefault="00CB5E37" w:rsidP="00CB5E37">
            <w:pPr>
              <w:spacing w:line="276" w:lineRule="auto"/>
              <w:jc w:val="both"/>
              <w:rPr>
                <w:rFonts w:ascii="Arial" w:hAnsi="Arial" w:cs="Arial"/>
                <w:sz w:val="24"/>
                <w:szCs w:val="24"/>
                <w:lang w:val="el-GR"/>
              </w:rPr>
            </w:pPr>
          </w:p>
          <w:p w14:paraId="028A5C9A" w14:textId="77777777" w:rsidR="00CB5E37" w:rsidRPr="00CB5E37" w:rsidRDefault="00CB5E37" w:rsidP="00CB5E37">
            <w:pPr>
              <w:spacing w:line="276" w:lineRule="auto"/>
              <w:jc w:val="both"/>
              <w:rPr>
                <w:rFonts w:ascii="Arial" w:hAnsi="Arial" w:cs="Arial"/>
                <w:sz w:val="24"/>
                <w:szCs w:val="24"/>
                <w:lang w:val="el-GR"/>
              </w:rPr>
            </w:pPr>
            <w:r w:rsidRPr="00CB5E37">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10F233D" w14:textId="77777777" w:rsidR="00CB5E37" w:rsidRPr="00CB5E37" w:rsidRDefault="00CB5E37" w:rsidP="00CB5E37">
            <w:pPr>
              <w:spacing w:line="276" w:lineRule="auto"/>
              <w:jc w:val="both"/>
              <w:rPr>
                <w:rFonts w:ascii="Arial" w:eastAsia="Calibri" w:hAnsi="Arial" w:cs="Arial"/>
                <w:sz w:val="24"/>
                <w:szCs w:val="24"/>
                <w:lang w:val="el-GR"/>
              </w:rPr>
            </w:pPr>
            <w:r w:rsidRPr="00CB5E37">
              <w:rPr>
                <w:rFonts w:ascii="Arial" w:eastAsia="Calibri" w:hAnsi="Arial" w:cs="Arial"/>
                <w:sz w:val="24"/>
                <w:szCs w:val="24"/>
                <w:lang w:val="el-GR"/>
              </w:rPr>
              <w:t xml:space="preserve"> </w:t>
            </w:r>
          </w:p>
          <w:p w14:paraId="0CC7A3D9" w14:textId="77777777" w:rsidR="00CB5E37" w:rsidRPr="00CB5E37" w:rsidRDefault="00CB5E37" w:rsidP="00CB5E37">
            <w:pPr>
              <w:spacing w:line="276" w:lineRule="auto"/>
              <w:jc w:val="both"/>
              <w:rPr>
                <w:rFonts w:ascii="Arial" w:hAnsi="Arial" w:cs="Arial"/>
                <w:bCs/>
                <w:i/>
                <w:iCs/>
                <w:sz w:val="24"/>
                <w:szCs w:val="24"/>
                <w:lang w:val="el-GR"/>
              </w:rPr>
            </w:pPr>
            <w:r w:rsidRPr="00CB5E37">
              <w:rPr>
                <w:rFonts w:ascii="Arial" w:hAnsi="Arial" w:cs="Arial"/>
                <w:bCs/>
                <w:i/>
                <w:iCs/>
                <w:sz w:val="24"/>
                <w:szCs w:val="24"/>
                <w:lang w:val="el-GR"/>
              </w:rPr>
              <w:t xml:space="preserve"> (Είμαι δεόντως εξουσιοδοτημένος από τον Εφεσίβλητος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5"/>
            </w:tblGrid>
            <w:tr w:rsidR="00CB5E37" w:rsidRPr="00CB5E37" w14:paraId="2ABC652D" w14:textId="77777777" w:rsidTr="00140EA9">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CB5E37" w:rsidRPr="00487716" w14:paraId="38B86936" w14:textId="77777777" w:rsidTr="00140EA9">
                    <w:trPr>
                      <w:trHeight w:val="421"/>
                    </w:trPr>
                    <w:tc>
                      <w:tcPr>
                        <w:tcW w:w="5385" w:type="dxa"/>
                      </w:tcPr>
                      <w:p w14:paraId="61E5674A" w14:textId="77777777" w:rsidR="00CB5E37" w:rsidRPr="00CB5E37" w:rsidRDefault="00CB5E37" w:rsidP="00CB5E37">
                        <w:pPr>
                          <w:spacing w:before="100" w:beforeAutospacing="1" w:after="100" w:afterAutospacing="1"/>
                          <w:jc w:val="both"/>
                          <w:rPr>
                            <w:rFonts w:ascii="Arial" w:hAnsi="Arial" w:cs="Arial"/>
                            <w:lang w:val="el-GR"/>
                          </w:rPr>
                        </w:pPr>
                      </w:p>
                    </w:tc>
                  </w:tr>
                </w:tbl>
                <w:p w14:paraId="15A9029A" w14:textId="77777777" w:rsidR="00CB5E37" w:rsidRPr="00CB5E37" w:rsidRDefault="00CB5E37" w:rsidP="00CB5E37">
                  <w:pPr>
                    <w:spacing w:line="276" w:lineRule="auto"/>
                    <w:rPr>
                      <w:rFonts w:ascii="Arial" w:hAnsi="Arial" w:cs="Arial"/>
                      <w:b/>
                      <w:bCs/>
                      <w:lang w:val="el-GR"/>
                    </w:rPr>
                  </w:pPr>
                  <w:r w:rsidRPr="00CB5E37">
                    <w:rPr>
                      <w:rFonts w:ascii="Arial" w:hAnsi="Arial" w:cs="Arial"/>
                      <w:b/>
                      <w:bCs/>
                      <w:lang w:val="el-GR"/>
                    </w:rPr>
                    <w:t xml:space="preserve"> Πλήρες Όνομα Εφεσίβλητου</w:t>
                  </w:r>
                </w:p>
                <w:p w14:paraId="0FD59A73"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i/>
                      <w:iCs/>
                      <w:lang w:val="el-GR"/>
                    </w:rPr>
                    <w:t>(και ιδιότητα όπου χρειάζεται</w:t>
                  </w:r>
                  <w:r w:rsidRPr="00CB5E37">
                    <w:rPr>
                      <w:rFonts w:ascii="Arial" w:eastAsia="Calibri" w:hAnsi="Arial" w:cs="Arial"/>
                      <w:lang w:val="el-GR"/>
                    </w:rPr>
                    <w:t>)</w:t>
                  </w:r>
                </w:p>
                <w:p w14:paraId="1092F2B7" w14:textId="77777777" w:rsidR="00CB5E37" w:rsidRPr="00CB5E37" w:rsidRDefault="00CB5E37" w:rsidP="00CB5E37">
                  <w:pPr>
                    <w:spacing w:line="276" w:lineRule="auto"/>
                    <w:rPr>
                      <w:rFonts w:ascii="Arial" w:eastAsia="Calibri" w:hAnsi="Arial" w:cs="Arial"/>
                      <w:b/>
                      <w:bCs/>
                      <w:lang w:val="el-GR"/>
                    </w:rPr>
                  </w:pPr>
                  <w:r w:rsidRPr="00CB5E37">
                    <w:rPr>
                      <w:rFonts w:ascii="Arial" w:eastAsia="Calibri" w:hAnsi="Arial" w:cs="Arial"/>
                      <w:b/>
                      <w:bCs/>
                      <w:lang w:val="el-GR"/>
                    </w:rPr>
                    <w:t xml:space="preserve">Όνομα δικηγορικού οίκου  </w:t>
                  </w:r>
                </w:p>
                <w:p w14:paraId="70760E26" w14:textId="77777777" w:rsidR="00CB5E37" w:rsidRPr="00CB5E37" w:rsidRDefault="00CB5E37" w:rsidP="00CB5E37">
                  <w:pPr>
                    <w:spacing w:line="276" w:lineRule="auto"/>
                    <w:rPr>
                      <w:rFonts w:ascii="Arial" w:eastAsia="Calibri" w:hAnsi="Arial" w:cs="Arial"/>
                      <w:i/>
                      <w:iCs/>
                      <w:lang w:val="el-GR"/>
                    </w:rPr>
                  </w:pPr>
                  <w:r w:rsidRPr="00CB5E37">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CB5E37" w:rsidRPr="00487716" w14:paraId="1E0E6944" w14:textId="77777777" w:rsidTr="00140EA9">
                    <w:trPr>
                      <w:trHeight w:val="421"/>
                    </w:trPr>
                    <w:tc>
                      <w:tcPr>
                        <w:tcW w:w="5385" w:type="dxa"/>
                      </w:tcPr>
                      <w:p w14:paraId="7C09C66E" w14:textId="77777777" w:rsidR="00CB5E37" w:rsidRPr="00CB5E37" w:rsidRDefault="00CB5E37" w:rsidP="00CB5E37">
                        <w:pPr>
                          <w:spacing w:before="100" w:beforeAutospacing="1" w:after="100" w:afterAutospacing="1"/>
                          <w:jc w:val="both"/>
                          <w:rPr>
                            <w:rFonts w:ascii="Arial" w:hAnsi="Arial" w:cs="Arial"/>
                            <w:lang w:val="el-GR"/>
                          </w:rPr>
                        </w:pPr>
                      </w:p>
                    </w:tc>
                  </w:tr>
                </w:tbl>
                <w:p w14:paraId="29E9208F" w14:textId="77777777" w:rsidR="00CB5E37" w:rsidRPr="00CB5E37" w:rsidRDefault="00CB5E37" w:rsidP="00CB5E37">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6306113C" w14:textId="77777777" w:rsidTr="00140EA9">
                    <w:trPr>
                      <w:trHeight w:hRule="exact" w:val="1288"/>
                    </w:trPr>
                    <w:tc>
                      <w:tcPr>
                        <w:tcW w:w="1276" w:type="dxa"/>
                        <w:tcBorders>
                          <w:top w:val="nil"/>
                          <w:left w:val="nil"/>
                          <w:bottom w:val="nil"/>
                          <w:right w:val="single" w:sz="4" w:space="0" w:color="000000"/>
                        </w:tcBorders>
                        <w:hideMark/>
                      </w:tcPr>
                      <w:p w14:paraId="6F92D308"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6EB6C5E0"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4D218D5"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B0FAA53" w14:textId="77777777" w:rsidR="00CB5E37" w:rsidRPr="00CB5E37" w:rsidRDefault="00CB5E37" w:rsidP="00CB5E37">
                        <w:pPr>
                          <w:adjustRightInd w:val="0"/>
                          <w:spacing w:before="60"/>
                          <w:rPr>
                            <w:rFonts w:ascii="Arial" w:hAnsi="Arial" w:cs="Arial"/>
                            <w:lang w:val="el-GR"/>
                          </w:rPr>
                        </w:pPr>
                      </w:p>
                    </w:tc>
                  </w:tr>
                  <w:tr w:rsidR="00CB5E37" w:rsidRPr="00CB5E37" w14:paraId="1518EAB5" w14:textId="77777777" w:rsidTr="00140EA9">
                    <w:trPr>
                      <w:trHeight w:val="198"/>
                    </w:trPr>
                    <w:tc>
                      <w:tcPr>
                        <w:tcW w:w="1276" w:type="dxa"/>
                        <w:vMerge w:val="restart"/>
                      </w:tcPr>
                      <w:p w14:paraId="7AD017E4"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C3171A7" w14:textId="77777777" w:rsidR="00CB5E37" w:rsidRPr="00CB5E37" w:rsidRDefault="00CB5E37" w:rsidP="00CB5E37">
                        <w:pPr>
                          <w:adjustRightInd w:val="0"/>
                          <w:rPr>
                            <w:rFonts w:ascii="Arial" w:hAnsi="Arial" w:cs="Arial"/>
                            <w:lang w:val="el-GR"/>
                          </w:rPr>
                        </w:pPr>
                      </w:p>
                      <w:p w14:paraId="2FE1D5D5" w14:textId="77777777" w:rsidR="00CB5E37" w:rsidRPr="00CB5E37" w:rsidRDefault="00CB5E37" w:rsidP="00CB5E37">
                        <w:pPr>
                          <w:adjustRightInd w:val="0"/>
                          <w:rPr>
                            <w:rFonts w:ascii="Arial" w:hAnsi="Arial" w:cs="Arial"/>
                            <w:i/>
                            <w:iCs/>
                            <w:lang w:val="el-GR"/>
                          </w:rPr>
                        </w:pPr>
                        <w:r w:rsidRPr="00CB5E37">
                          <w:rPr>
                            <w:rFonts w:ascii="Arial" w:hAnsi="Arial" w:cs="Arial"/>
                            <w:i/>
                            <w:iCs/>
                          </w:rPr>
                          <w:t>(</w:t>
                        </w:r>
                        <w:r w:rsidRPr="00CB5E37">
                          <w:rPr>
                            <w:rFonts w:ascii="Arial" w:hAnsi="Arial" w:cs="Arial"/>
                            <w:bCs/>
                            <w:i/>
                            <w:iCs/>
                          </w:rPr>
                          <w:t>Εφεσίβλητο</w:t>
                        </w:r>
                        <w:r w:rsidRPr="00CB5E37">
                          <w:rPr>
                            <w:rFonts w:ascii="Arial" w:hAnsi="Arial" w:cs="Arial"/>
                            <w:bCs/>
                            <w:i/>
                            <w:iCs/>
                            <w:lang w:val="el-GR"/>
                          </w:rPr>
                          <w:t>ς</w:t>
                        </w:r>
                        <w:r w:rsidRPr="00CB5E37">
                          <w:rPr>
                            <w:rFonts w:ascii="Arial" w:hAnsi="Arial" w:cs="Arial"/>
                            <w:i/>
                            <w:iCs/>
                            <w:lang w:val="el-GR"/>
                          </w:rPr>
                          <w:t>)</w:t>
                        </w:r>
                      </w:p>
                      <w:p w14:paraId="05D50EC5"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bCs/>
                            <w:i/>
                            <w:iCs/>
                          </w:rPr>
                          <w:t>Εφεσίβλητο</w:t>
                        </w:r>
                        <w:r w:rsidRPr="00CB5E37">
                          <w:rPr>
                            <w:rFonts w:ascii="Arial" w:hAnsi="Arial" w:cs="Arial"/>
                            <w:bCs/>
                            <w:i/>
                            <w:iCs/>
                            <w:lang w:val="el-GR"/>
                          </w:rPr>
                          <w:t>υ</w:t>
                        </w:r>
                        <w:r w:rsidRPr="00CB5E37">
                          <w:rPr>
                            <w:rFonts w:ascii="Arial" w:hAnsi="Arial" w:cs="Arial"/>
                            <w:i/>
                            <w:iCs/>
                          </w:rPr>
                          <w:t>)</w:t>
                        </w:r>
                      </w:p>
                      <w:p w14:paraId="59A44C7E" w14:textId="77777777" w:rsidR="00CB5E37" w:rsidRPr="00CB5E37" w:rsidRDefault="00CB5E37" w:rsidP="00CB5E37">
                        <w:pPr>
                          <w:adjustRightInd w:val="0"/>
                          <w:rPr>
                            <w:rFonts w:ascii="Arial" w:hAnsi="Arial" w:cs="Arial"/>
                          </w:rPr>
                        </w:pPr>
                      </w:p>
                    </w:tc>
                    <w:tc>
                      <w:tcPr>
                        <w:tcW w:w="1909" w:type="dxa"/>
                      </w:tcPr>
                      <w:p w14:paraId="0F176F11"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10CAB3B"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E11B7EC"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78C9A921"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6A535E"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90D2B11"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393A1700"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4911D17"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15B6C6"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211A558"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A00EB85"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40584341" w14:textId="77777777" w:rsidR="00CB5E37" w:rsidRPr="00CB5E37" w:rsidRDefault="00CB5E37" w:rsidP="00CB5E37">
                        <w:pPr>
                          <w:adjustRightInd w:val="0"/>
                          <w:rPr>
                            <w:rFonts w:ascii="Arial" w:hAnsi="Arial" w:cs="Arial"/>
                            <w:sz w:val="4"/>
                            <w:szCs w:val="4"/>
                          </w:rPr>
                        </w:pPr>
                      </w:p>
                    </w:tc>
                  </w:tr>
                  <w:tr w:rsidR="00CB5E37" w:rsidRPr="00CB5E37" w14:paraId="6E0922EC" w14:textId="77777777" w:rsidTr="00140EA9">
                    <w:trPr>
                      <w:trHeight w:hRule="exact" w:val="820"/>
                    </w:trPr>
                    <w:tc>
                      <w:tcPr>
                        <w:tcW w:w="1276" w:type="dxa"/>
                        <w:vMerge/>
                        <w:vAlign w:val="center"/>
                        <w:hideMark/>
                      </w:tcPr>
                      <w:p w14:paraId="77F0F047"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713EBB6B"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0EA8D9CE"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EB876E5"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5B61ED7"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6C9C418"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574AA14"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ADA78C"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C015715"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A76CDC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AC1C6AE"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6EFC433"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469AD8"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3AAEFA6E" w14:textId="77777777" w:rsidR="00CB5E37" w:rsidRPr="00CB5E37" w:rsidRDefault="00CB5E37" w:rsidP="00CB5E37">
                        <w:pPr>
                          <w:adjustRightInd w:val="0"/>
                          <w:rPr>
                            <w:rFonts w:ascii="Arial" w:hAnsi="Arial" w:cs="Arial"/>
                          </w:rPr>
                        </w:pPr>
                      </w:p>
                      <w:p w14:paraId="65CA1D02" w14:textId="77777777" w:rsidR="00CB5E37" w:rsidRPr="00CB5E37" w:rsidRDefault="00CB5E37" w:rsidP="00CB5E37">
                        <w:pPr>
                          <w:adjustRightInd w:val="0"/>
                          <w:rPr>
                            <w:rFonts w:ascii="Arial" w:hAnsi="Arial" w:cs="Arial"/>
                          </w:rPr>
                        </w:pPr>
                      </w:p>
                      <w:p w14:paraId="15C7C7C5" w14:textId="77777777" w:rsidR="00CB5E37" w:rsidRPr="00CB5E37" w:rsidRDefault="00CB5E37" w:rsidP="00CB5E37">
                        <w:pPr>
                          <w:adjustRightInd w:val="0"/>
                          <w:rPr>
                            <w:rFonts w:ascii="Arial" w:hAnsi="Arial" w:cs="Arial"/>
                          </w:rPr>
                        </w:pPr>
                      </w:p>
                      <w:p w14:paraId="2C479594" w14:textId="77777777" w:rsidR="00CB5E37" w:rsidRPr="00CB5E37" w:rsidRDefault="00CB5E37" w:rsidP="00CB5E37">
                        <w:pPr>
                          <w:adjustRightInd w:val="0"/>
                          <w:rPr>
                            <w:rFonts w:ascii="Arial" w:hAnsi="Arial" w:cs="Arial"/>
                          </w:rPr>
                        </w:pPr>
                      </w:p>
                      <w:p w14:paraId="51420D68" w14:textId="77777777" w:rsidR="00CB5E37" w:rsidRPr="00CB5E37" w:rsidRDefault="00CB5E37" w:rsidP="00CB5E37">
                        <w:pPr>
                          <w:adjustRightInd w:val="0"/>
                          <w:rPr>
                            <w:rFonts w:ascii="Arial" w:hAnsi="Arial" w:cs="Arial"/>
                          </w:rPr>
                        </w:pPr>
                      </w:p>
                    </w:tc>
                  </w:tr>
                </w:tbl>
                <w:p w14:paraId="6F8DB742" w14:textId="77777777" w:rsidR="00CB5E37" w:rsidRPr="00CB5E37" w:rsidRDefault="00CB5E37" w:rsidP="00CB5E37">
                  <w:pPr>
                    <w:spacing w:before="100" w:beforeAutospacing="1" w:after="100" w:afterAutospacing="1"/>
                    <w:jc w:val="both"/>
                    <w:rPr>
                      <w:rFonts w:ascii="Arial" w:hAnsi="Arial" w:cs="Arial"/>
                    </w:rPr>
                  </w:pPr>
                </w:p>
              </w:tc>
            </w:tr>
          </w:tbl>
          <w:p w14:paraId="18822F1D" w14:textId="77777777" w:rsidR="00CB5E37" w:rsidRPr="00CB5E37" w:rsidRDefault="00CB5E37" w:rsidP="00CB5E37">
            <w:pPr>
              <w:spacing w:line="276" w:lineRule="auto"/>
              <w:rPr>
                <w:rFonts w:ascii="Arial" w:hAnsi="Arial" w:cs="Arial"/>
                <w:sz w:val="24"/>
                <w:szCs w:val="24"/>
              </w:rPr>
            </w:pPr>
          </w:p>
        </w:tc>
      </w:tr>
    </w:tbl>
    <w:p w14:paraId="6740819C" w14:textId="77777777" w:rsidR="00CB5E37" w:rsidRDefault="00CB5E37" w:rsidP="00CB5E37">
      <w:pPr>
        <w:spacing w:line="276" w:lineRule="auto"/>
        <w:rPr>
          <w:rFonts w:ascii="Arial" w:eastAsia="Times New Roman" w:hAnsi="Arial" w:cs="Arial"/>
          <w:lang w:val="el-GR"/>
        </w:rPr>
      </w:pPr>
    </w:p>
    <w:p w14:paraId="5A8B28A6" w14:textId="77777777" w:rsidR="00110F76" w:rsidRPr="00CB5E37" w:rsidRDefault="00110F76"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CB5E37" w14:paraId="497F9A79" w14:textId="77777777" w:rsidTr="00140EA9">
        <w:trPr>
          <w:trHeight w:val="485"/>
        </w:trPr>
        <w:tc>
          <w:tcPr>
            <w:tcW w:w="9021" w:type="dxa"/>
            <w:shd w:val="clear" w:color="auto" w:fill="D0CECE" w:themeFill="background2" w:themeFillShade="E6"/>
          </w:tcPr>
          <w:p w14:paraId="30B922FA" w14:textId="77777777" w:rsidR="00CB5E37" w:rsidRPr="00CB5E37" w:rsidRDefault="00CB5E37" w:rsidP="00CB5E37">
            <w:pPr>
              <w:ind w:left="1190" w:hanging="1190"/>
              <w:rPr>
                <w:rFonts w:ascii="Arial" w:hAnsi="Arial" w:cs="Arial"/>
                <w:b/>
                <w:bCs/>
                <w:sz w:val="24"/>
                <w:szCs w:val="24"/>
              </w:rPr>
            </w:pPr>
            <w:r w:rsidRPr="00CB5E37">
              <w:rPr>
                <w:rFonts w:ascii="Arial" w:hAnsi="Arial" w:cs="Arial"/>
                <w:b/>
                <w:bCs/>
                <w:sz w:val="24"/>
                <w:szCs w:val="24"/>
              </w:rPr>
              <w:t xml:space="preserve">Τμήμα </w:t>
            </w:r>
            <w:r w:rsidRPr="00CB5E37">
              <w:rPr>
                <w:rFonts w:ascii="Arial" w:hAnsi="Arial" w:cs="Arial"/>
                <w:b/>
                <w:bCs/>
                <w:sz w:val="24"/>
                <w:szCs w:val="24"/>
                <w:lang w:val="el-GR"/>
              </w:rPr>
              <w:t>7:</w:t>
            </w:r>
            <w:r w:rsidRPr="00CB5E37">
              <w:rPr>
                <w:rFonts w:ascii="Arial" w:hAnsi="Arial" w:cs="Arial"/>
                <w:b/>
                <w:bCs/>
                <w:sz w:val="24"/>
                <w:szCs w:val="24"/>
              </w:rPr>
              <w:t xml:space="preserve">   Δικαιολογητικά έγγραφα</w:t>
            </w:r>
          </w:p>
        </w:tc>
      </w:tr>
    </w:tbl>
    <w:p w14:paraId="3F560300" w14:textId="77777777" w:rsidR="00CB5E37" w:rsidRPr="00CB5E37" w:rsidRDefault="00CB5E37" w:rsidP="00CB5E37">
      <w:pPr>
        <w:spacing w:line="276" w:lineRule="auto"/>
        <w:rPr>
          <w:rFonts w:ascii="Arial" w:eastAsia="Times New Roman" w:hAnsi="Arial" w:cs="Arial"/>
          <w:lang w:val="el-GR"/>
        </w:rPr>
      </w:pPr>
    </w:p>
    <w:p w14:paraId="61BDF82E"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Σημειώστε τα έγγραφα που καταχωρείτε στη δέσμη:</w:t>
      </w:r>
    </w:p>
    <w:p w14:paraId="4FE6ED1A"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την Ειδοποίηση Εφεσίβλητου</w:t>
      </w:r>
      <w:bookmarkStart w:id="72" w:name="_Hlk129342132"/>
      <w:r w:rsidRPr="00CB5E37">
        <w:rPr>
          <w:rFonts w:ascii="Arial" w:eastAsia="Times New Roman" w:hAnsi="Arial" w:cs="Arial"/>
          <w:lang w:val="el-GR"/>
        </w:rPr>
        <w:t>·</w:t>
      </w:r>
      <w:bookmarkEnd w:id="72"/>
    </w:p>
    <w:p w14:paraId="6922E9F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τυχόν δήλωση μάρτυρα ή ένορκης δήλωση  προς υποστήριξη τυχόν αίτησης που περιλαμβάνεται στο Τμήμα 6 της Ειδοποίησης ή σε ξεχωριστή ειδοποίηση αίτησης τού Μέρους 23·</w:t>
      </w:r>
    </w:p>
    <w:p w14:paraId="7B769BAB"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οποιαδήποτε άλλη δήλωση μάρτυρα ή ένορκης δήλωση που καταχωρίζεται προς υποστήριξη των επιχειρημάτων σας·</w:t>
      </w:r>
    </w:p>
    <w:p w14:paraId="103EE16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αντίγραφο πιστοποιητικού παροχής νομικής αρωγής (όπου τούτο εφαρμόζεται)· και</w:t>
      </w:r>
    </w:p>
    <w:p w14:paraId="57596CF4"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fldChar w:fldCharType="begin">
          <w:ffData>
            <w:name w:val="Check1"/>
            <w:enabled/>
            <w:calcOnExit w:val="0"/>
            <w:checkBox>
              <w:sizeAuto/>
              <w:default w:val="0"/>
            </w:checkBox>
          </w:ffData>
        </w:fldChar>
      </w:r>
      <w:r w:rsidRPr="00CB5E37">
        <w:rPr>
          <w:rFonts w:ascii="Arial" w:eastAsia="Times New Roman" w:hAnsi="Arial" w:cs="Arial"/>
          <w:lang w:val="el-GR"/>
        </w:rPr>
        <w:instrText xml:space="preserve"> FORMCHECKBOX </w:instrText>
      </w:r>
      <w:r w:rsidR="00D45E9B">
        <w:rPr>
          <w:rFonts w:ascii="Arial" w:eastAsia="Times New Roman" w:hAnsi="Arial" w:cs="Arial"/>
          <w:lang w:val="el-GR"/>
        </w:rPr>
      </w:r>
      <w:r w:rsidR="00D45E9B">
        <w:rPr>
          <w:rFonts w:ascii="Arial" w:eastAsia="Times New Roman" w:hAnsi="Arial" w:cs="Arial"/>
          <w:lang w:val="el-GR"/>
        </w:rPr>
        <w:fldChar w:fldCharType="separate"/>
      </w:r>
      <w:r w:rsidRPr="00CB5E37">
        <w:rPr>
          <w:rFonts w:ascii="Arial" w:eastAsia="Times New Roman" w:hAnsi="Arial" w:cs="Arial"/>
          <w:lang w:val="el-GR"/>
        </w:rPr>
        <w:fldChar w:fldCharType="end"/>
      </w:r>
      <w:r w:rsidRPr="00CB5E37">
        <w:rPr>
          <w:rFonts w:ascii="Arial" w:eastAsia="Times New Roman" w:hAnsi="Arial" w:cs="Arial"/>
          <w:lang w:val="el-GR"/>
        </w:rPr>
        <w:t xml:space="preserve"> οποιοδήποτε άλλο έγγραφο το οποίο ζητήθηκε από το δικαστήριο για να καταχωριστεί με την έφεσή σας (</w:t>
      </w:r>
      <w:r w:rsidRPr="00CB5E37">
        <w:rPr>
          <w:rFonts w:ascii="Arial" w:eastAsia="Times New Roman" w:hAnsi="Arial" w:cs="Arial"/>
          <w:i/>
          <w:iCs/>
          <w:lang w:val="el-GR"/>
        </w:rPr>
        <w:t>δώστε λεπτομέρειες</w:t>
      </w:r>
      <w:r w:rsidRPr="00CB5E37">
        <w:rPr>
          <w:rFonts w:ascii="Arial" w:eastAsia="Times New Roman" w:hAnsi="Arial" w:cs="Arial"/>
          <w:lang w:val="el-GR"/>
        </w:rPr>
        <w:t>).</w:t>
      </w:r>
    </w:p>
    <w:p w14:paraId="1CB5AC40" w14:textId="77777777" w:rsidR="00CB5E37" w:rsidRPr="00CB5E37" w:rsidRDefault="00CB5E37" w:rsidP="00CB5E37">
      <w:pPr>
        <w:spacing w:line="276" w:lineRule="auto"/>
        <w:rPr>
          <w:rFonts w:ascii="Arial" w:eastAsia="Times New Roman" w:hAnsi="Arial" w:cs="Arial"/>
          <w:lang w:val="el-GR"/>
        </w:rPr>
      </w:pPr>
    </w:p>
    <w:p w14:paraId="009DE467" w14:textId="77777777" w:rsidR="00CB5E37" w:rsidRPr="00CB5E37" w:rsidRDefault="00CB5E37" w:rsidP="00CB5E37">
      <w:pPr>
        <w:spacing w:line="276" w:lineRule="auto"/>
        <w:rPr>
          <w:rFonts w:ascii="Arial" w:eastAsia="Times New Roman" w:hAnsi="Arial" w:cs="Arial"/>
          <w:lang w:val="el-GR"/>
        </w:rPr>
      </w:pPr>
      <w:r w:rsidRPr="00CB5E37">
        <w:rPr>
          <w:rFonts w:ascii="Arial" w:eastAsia="Times New Roman" w:hAnsi="Arial" w:cs="Arial"/>
          <w:lang w:val="el-GR"/>
        </w:rPr>
        <w:t>Λόγοι για τους οποίους δεν υποβάλατε έγγραφο και ημερομηνία κατά την οποία αναμένετε ότι θα είναι διαθέσιμο:</w:t>
      </w:r>
    </w:p>
    <w:p w14:paraId="444FEC07"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287" w:type="dxa"/>
        <w:tblLook w:val="04A0" w:firstRow="1" w:lastRow="0" w:firstColumn="1" w:lastColumn="0" w:noHBand="0" w:noVBand="1"/>
      </w:tblPr>
      <w:tblGrid>
        <w:gridCol w:w="4408"/>
        <w:gridCol w:w="4321"/>
      </w:tblGrid>
      <w:tr w:rsidR="00CB5E37" w:rsidRPr="00487716" w14:paraId="02DD54E4" w14:textId="77777777" w:rsidTr="00140EA9">
        <w:tc>
          <w:tcPr>
            <w:tcW w:w="5270" w:type="dxa"/>
          </w:tcPr>
          <w:p w14:paraId="491EB39E" w14:textId="77777777" w:rsidR="00CB5E37" w:rsidRPr="00CB5E37" w:rsidRDefault="00CB5E37" w:rsidP="00CB5E37">
            <w:pPr>
              <w:spacing w:line="276" w:lineRule="auto"/>
              <w:rPr>
                <w:rFonts w:ascii="Arial" w:hAnsi="Arial" w:cs="Arial"/>
                <w:b/>
                <w:bCs/>
                <w:sz w:val="24"/>
                <w:szCs w:val="24"/>
                <w:lang w:val="el-GR"/>
              </w:rPr>
            </w:pPr>
            <w:r w:rsidRPr="00CB5E37">
              <w:rPr>
                <w:rFonts w:ascii="Arial" w:hAnsi="Arial" w:cs="Arial"/>
                <w:b/>
                <w:bCs/>
                <w:sz w:val="24"/>
                <w:szCs w:val="24"/>
                <w:lang w:val="el-GR"/>
              </w:rPr>
              <w:t>Τίτλος Εγγράφου και λόγοι μη καταχώρισης</w:t>
            </w:r>
          </w:p>
        </w:tc>
        <w:tc>
          <w:tcPr>
            <w:tcW w:w="5205" w:type="dxa"/>
          </w:tcPr>
          <w:p w14:paraId="39DD88FE" w14:textId="77777777" w:rsidR="00CB5E37" w:rsidRPr="00CB5E37" w:rsidRDefault="00CB5E37" w:rsidP="00CB5E37">
            <w:pPr>
              <w:spacing w:line="276" w:lineRule="auto"/>
              <w:rPr>
                <w:rFonts w:ascii="Arial" w:hAnsi="Arial" w:cs="Arial"/>
                <w:sz w:val="24"/>
                <w:szCs w:val="24"/>
                <w:lang w:val="el-GR"/>
              </w:rPr>
            </w:pPr>
            <w:r w:rsidRPr="00CB5E37">
              <w:rPr>
                <w:rFonts w:ascii="Arial" w:hAnsi="Arial" w:cs="Arial"/>
                <w:b/>
                <w:bCs/>
                <w:sz w:val="24"/>
                <w:szCs w:val="24"/>
                <w:lang w:val="el-GR"/>
              </w:rPr>
              <w:t>Ημερομηνία κατά την οποία θα παρασχεθεί</w:t>
            </w:r>
          </w:p>
        </w:tc>
      </w:tr>
      <w:tr w:rsidR="00CB5E37" w:rsidRPr="00487716" w14:paraId="50952CAA" w14:textId="77777777" w:rsidTr="00140EA9">
        <w:trPr>
          <w:trHeight w:val="1014"/>
        </w:trPr>
        <w:tc>
          <w:tcPr>
            <w:tcW w:w="5270" w:type="dxa"/>
          </w:tcPr>
          <w:p w14:paraId="000E4F6D" w14:textId="77777777" w:rsidR="00CB5E37" w:rsidRPr="00CB5E37" w:rsidRDefault="00CB5E37" w:rsidP="00CB5E37">
            <w:pPr>
              <w:spacing w:line="276" w:lineRule="auto"/>
              <w:rPr>
                <w:rFonts w:ascii="Arial" w:hAnsi="Arial" w:cs="Arial"/>
                <w:sz w:val="24"/>
                <w:szCs w:val="24"/>
                <w:lang w:val="el-GR"/>
              </w:rPr>
            </w:pPr>
          </w:p>
        </w:tc>
        <w:tc>
          <w:tcPr>
            <w:tcW w:w="5205" w:type="dxa"/>
          </w:tcPr>
          <w:p w14:paraId="4009BC9A" w14:textId="77777777" w:rsidR="00CB5E37" w:rsidRPr="00CB5E37" w:rsidRDefault="00CB5E37" w:rsidP="00CB5E37">
            <w:pPr>
              <w:spacing w:line="276" w:lineRule="auto"/>
              <w:rPr>
                <w:rFonts w:ascii="Arial" w:hAnsi="Arial" w:cs="Arial"/>
                <w:sz w:val="24"/>
                <w:szCs w:val="24"/>
                <w:lang w:val="el-GR"/>
              </w:rPr>
            </w:pPr>
          </w:p>
        </w:tc>
      </w:tr>
      <w:tr w:rsidR="00CB5E37" w:rsidRPr="00487716" w14:paraId="62BF4DBB" w14:textId="77777777" w:rsidTr="00140EA9">
        <w:trPr>
          <w:trHeight w:val="1284"/>
        </w:trPr>
        <w:tc>
          <w:tcPr>
            <w:tcW w:w="5270" w:type="dxa"/>
          </w:tcPr>
          <w:p w14:paraId="05DF6508" w14:textId="77777777" w:rsidR="00CB5E37" w:rsidRPr="00CB5E37" w:rsidRDefault="00CB5E37" w:rsidP="00CB5E37">
            <w:pPr>
              <w:spacing w:line="276" w:lineRule="auto"/>
              <w:rPr>
                <w:rFonts w:ascii="Arial" w:hAnsi="Arial" w:cs="Arial"/>
                <w:sz w:val="24"/>
                <w:szCs w:val="24"/>
                <w:lang w:val="el-GR"/>
              </w:rPr>
            </w:pPr>
          </w:p>
        </w:tc>
        <w:tc>
          <w:tcPr>
            <w:tcW w:w="5205" w:type="dxa"/>
          </w:tcPr>
          <w:p w14:paraId="66338D44" w14:textId="77777777" w:rsidR="00CB5E37" w:rsidRPr="00CB5E37" w:rsidRDefault="00CB5E37" w:rsidP="00CB5E37">
            <w:pPr>
              <w:spacing w:line="276" w:lineRule="auto"/>
              <w:rPr>
                <w:rFonts w:ascii="Arial" w:hAnsi="Arial" w:cs="Arial"/>
                <w:sz w:val="24"/>
                <w:szCs w:val="24"/>
                <w:lang w:val="el-GR"/>
              </w:rPr>
            </w:pPr>
          </w:p>
        </w:tc>
      </w:tr>
      <w:tr w:rsidR="00CB5E37" w:rsidRPr="00487716" w14:paraId="20C9C0E5" w14:textId="77777777" w:rsidTr="00140EA9">
        <w:trPr>
          <w:trHeight w:val="1543"/>
        </w:trPr>
        <w:tc>
          <w:tcPr>
            <w:tcW w:w="5270" w:type="dxa"/>
          </w:tcPr>
          <w:p w14:paraId="6015EB94" w14:textId="77777777" w:rsidR="00CB5E37" w:rsidRPr="00CB5E37" w:rsidRDefault="00CB5E37" w:rsidP="00CB5E37">
            <w:pPr>
              <w:spacing w:line="276" w:lineRule="auto"/>
              <w:rPr>
                <w:rFonts w:ascii="Arial" w:hAnsi="Arial" w:cs="Arial"/>
                <w:sz w:val="24"/>
                <w:szCs w:val="24"/>
                <w:lang w:val="el-GR"/>
              </w:rPr>
            </w:pPr>
          </w:p>
        </w:tc>
        <w:tc>
          <w:tcPr>
            <w:tcW w:w="5205" w:type="dxa"/>
          </w:tcPr>
          <w:p w14:paraId="43FB7524" w14:textId="77777777" w:rsidR="00CB5E37" w:rsidRPr="00CB5E37" w:rsidRDefault="00CB5E37" w:rsidP="00CB5E37">
            <w:pPr>
              <w:spacing w:line="276" w:lineRule="auto"/>
              <w:rPr>
                <w:rFonts w:ascii="Arial" w:hAnsi="Arial" w:cs="Arial"/>
                <w:sz w:val="24"/>
                <w:szCs w:val="24"/>
                <w:lang w:val="el-GR"/>
              </w:rPr>
            </w:pPr>
          </w:p>
        </w:tc>
      </w:tr>
      <w:tr w:rsidR="00CB5E37" w:rsidRPr="00487716" w14:paraId="759EA5F9" w14:textId="77777777" w:rsidTr="00140EA9">
        <w:trPr>
          <w:trHeight w:val="1537"/>
        </w:trPr>
        <w:tc>
          <w:tcPr>
            <w:tcW w:w="5270" w:type="dxa"/>
          </w:tcPr>
          <w:p w14:paraId="76F9CA5C" w14:textId="77777777" w:rsidR="00CB5E37" w:rsidRPr="00CB5E37" w:rsidRDefault="00CB5E37" w:rsidP="00CB5E37">
            <w:pPr>
              <w:spacing w:line="276" w:lineRule="auto"/>
              <w:rPr>
                <w:rFonts w:ascii="Arial" w:hAnsi="Arial" w:cs="Arial"/>
                <w:sz w:val="24"/>
                <w:szCs w:val="24"/>
                <w:lang w:val="el-GR"/>
              </w:rPr>
            </w:pPr>
          </w:p>
        </w:tc>
        <w:tc>
          <w:tcPr>
            <w:tcW w:w="5205" w:type="dxa"/>
          </w:tcPr>
          <w:p w14:paraId="67D51BF6" w14:textId="77777777" w:rsidR="00CB5E37" w:rsidRPr="00CB5E37" w:rsidRDefault="00CB5E37" w:rsidP="00CB5E37">
            <w:pPr>
              <w:spacing w:line="276" w:lineRule="auto"/>
              <w:rPr>
                <w:rFonts w:ascii="Arial" w:hAnsi="Arial" w:cs="Arial"/>
                <w:sz w:val="24"/>
                <w:szCs w:val="24"/>
                <w:lang w:val="el-GR"/>
              </w:rPr>
            </w:pPr>
          </w:p>
        </w:tc>
      </w:tr>
    </w:tbl>
    <w:p w14:paraId="078B6F48" w14:textId="77777777" w:rsidR="00CB5E37" w:rsidRPr="00CB5E37" w:rsidRDefault="00CB5E37" w:rsidP="00CB5E37">
      <w:pPr>
        <w:spacing w:line="276" w:lineRule="auto"/>
        <w:rPr>
          <w:rFonts w:ascii="Arial" w:eastAsia="Times New Roman" w:hAnsi="Arial" w:cs="Arial"/>
          <w:lang w:val="el-GR"/>
        </w:rPr>
      </w:pPr>
    </w:p>
    <w:p w14:paraId="0B38D85A" w14:textId="77777777" w:rsidR="00CB5E37" w:rsidRPr="00CB5E37" w:rsidRDefault="00CB5E37" w:rsidP="00CB5E37">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21"/>
      </w:tblGrid>
      <w:tr w:rsidR="00CB5E37" w:rsidRPr="00487716" w14:paraId="48AA90CF" w14:textId="77777777" w:rsidTr="00140EA9">
        <w:trPr>
          <w:trHeight w:val="485"/>
        </w:trPr>
        <w:tc>
          <w:tcPr>
            <w:tcW w:w="9021" w:type="dxa"/>
            <w:shd w:val="clear" w:color="auto" w:fill="D0CECE" w:themeFill="background2" w:themeFillShade="E6"/>
          </w:tcPr>
          <w:p w14:paraId="1ED0BB35" w14:textId="77777777" w:rsidR="00CB5E37" w:rsidRPr="00CB5E37" w:rsidRDefault="00CB5E37" w:rsidP="00CB5E37">
            <w:pPr>
              <w:ind w:left="1190" w:hanging="1190"/>
              <w:rPr>
                <w:rFonts w:ascii="Arial" w:hAnsi="Arial" w:cs="Arial"/>
                <w:b/>
                <w:bCs/>
                <w:sz w:val="24"/>
                <w:szCs w:val="24"/>
                <w:lang w:val="el-GR"/>
              </w:rPr>
            </w:pPr>
            <w:r w:rsidRPr="00CB5E37">
              <w:rPr>
                <w:rFonts w:ascii="Arial" w:hAnsi="Arial" w:cs="Arial"/>
                <w:b/>
                <w:bCs/>
                <w:sz w:val="24"/>
                <w:szCs w:val="24"/>
                <w:lang w:val="el-GR"/>
              </w:rPr>
              <w:t>Τμήμα 8:   Η Ειδοποίηση Εφεσίβλητου πρέπει να υπογράφεται εδώ</w:t>
            </w:r>
          </w:p>
        </w:tc>
      </w:tr>
    </w:tbl>
    <w:p w14:paraId="528223A6" w14:textId="77777777" w:rsidR="00CB5E37" w:rsidRPr="00CB5E37" w:rsidRDefault="00CB5E37" w:rsidP="00CB5E37">
      <w:pPr>
        <w:spacing w:line="276" w:lineRule="auto"/>
        <w:jc w:val="both"/>
        <w:rPr>
          <w:rFonts w:ascii="Arial" w:hAnsi="Arial" w:cs="Arial"/>
          <w:bCs/>
          <w:i/>
          <w:iCs/>
          <w:lang w:val="el-GR"/>
        </w:rPr>
      </w:pPr>
    </w:p>
    <w:tbl>
      <w:tblPr>
        <w:tblStyle w:val="TableGrid"/>
        <w:tblpPr w:leftFromText="180" w:rightFromText="180" w:vertAnchor="text" w:horzAnchor="margin" w:tblpY="183"/>
        <w:tblOverlap w:val="never"/>
        <w:tblW w:w="0" w:type="auto"/>
        <w:tblBorders>
          <w:insideH w:val="none" w:sz="0" w:space="0" w:color="auto"/>
          <w:insideV w:val="none" w:sz="0" w:space="0" w:color="auto"/>
        </w:tblBorders>
        <w:tblLook w:val="04A0" w:firstRow="1" w:lastRow="0" w:firstColumn="1" w:lastColumn="0" w:noHBand="0" w:noVBand="1"/>
      </w:tblPr>
      <w:tblGrid>
        <w:gridCol w:w="9000"/>
      </w:tblGrid>
      <w:tr w:rsidR="00CB5E37" w:rsidRPr="00CB5E37" w14:paraId="4ECDB4A0" w14:textId="77777777" w:rsidTr="00140EA9">
        <w:trPr>
          <w:trHeight w:val="3249"/>
        </w:trPr>
        <w:tc>
          <w:tcPr>
            <w:tcW w:w="8800" w:type="dxa"/>
          </w:tcPr>
          <w:p w14:paraId="659E77F6" w14:textId="77777777" w:rsidR="00CB5E37" w:rsidRPr="00CB5E37" w:rsidRDefault="00CB5E37" w:rsidP="00CB5E37">
            <w:pPr>
              <w:spacing w:line="276" w:lineRule="auto"/>
              <w:rPr>
                <w:rFonts w:ascii="Arial" w:hAnsi="Arial" w:cs="Arial"/>
                <w:b/>
                <w:bCs/>
                <w:lang w:val="el-GR"/>
              </w:rPr>
            </w:pPr>
          </w:p>
          <w:p w14:paraId="0B6CFE59" w14:textId="77777777" w:rsidR="00CB5E37" w:rsidRPr="00CB5E37" w:rsidRDefault="00CB5E37" w:rsidP="00CB5E37">
            <w:pPr>
              <w:adjustRightInd w:val="0"/>
              <w:rPr>
                <w:rFonts w:ascii="Arial" w:hAnsi="Arial" w:cs="Arial"/>
                <w:i/>
                <w:iCs/>
              </w:rPr>
            </w:pPr>
            <w:r w:rsidRPr="00CB5E37">
              <w:rPr>
                <w:rFonts w:ascii="Arial" w:hAnsi="Arial" w:cs="Arial"/>
                <w:b/>
                <w:bCs/>
                <w:lang w:val="el-GR"/>
              </w:rPr>
              <w:t xml:space="preserve"> </w:t>
            </w:r>
            <w:r w:rsidRPr="00CB5E37">
              <w:rPr>
                <w:rFonts w:ascii="Arial" w:hAnsi="Arial" w:cs="Arial"/>
                <w:b/>
                <w:bCs/>
              </w:rPr>
              <w:t xml:space="preserve">Όνομα: ………………………………………….. </w:t>
            </w:r>
            <w:r w:rsidRPr="00CB5E37">
              <w:rPr>
                <w:rFonts w:ascii="Arial" w:hAnsi="Arial" w:cs="Arial"/>
                <w:i/>
                <w:iCs/>
              </w:rPr>
              <w:t>(Εφεσίβλητος) (Δικηγόρος Εφεσίβλητου)</w:t>
            </w:r>
          </w:p>
          <w:p w14:paraId="6F6657F9" w14:textId="77777777" w:rsidR="00CB5E37" w:rsidRPr="00CB5E37" w:rsidRDefault="00CB5E37" w:rsidP="00CB5E37">
            <w:pPr>
              <w:spacing w:line="276" w:lineRule="auto"/>
              <w:rPr>
                <w:rFonts w:ascii="Arial" w:hAnsi="Arial" w:cs="Arial"/>
                <w:b/>
                <w:bCs/>
              </w:rPr>
            </w:pPr>
          </w:p>
          <w:p w14:paraId="4449DBC6" w14:textId="77777777" w:rsidR="00CB5E37" w:rsidRPr="00CB5E37" w:rsidRDefault="00CB5E37" w:rsidP="00CB5E37">
            <w:pPr>
              <w:spacing w:line="276" w:lineRule="auto"/>
              <w:rPr>
                <w:rFonts w:ascii="Arial" w:eastAsia="Calibri" w:hAnsi="Arial" w:cs="Arial"/>
                <w:b/>
                <w:bCs/>
                <w:sz w:val="24"/>
                <w:szCs w:val="24"/>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CB5E37" w:rsidRPr="00487716" w14:paraId="06AAABAB" w14:textId="77777777" w:rsidTr="00140EA9">
              <w:trPr>
                <w:trHeight w:hRule="exact" w:val="1288"/>
              </w:trPr>
              <w:tc>
                <w:tcPr>
                  <w:tcW w:w="1276" w:type="dxa"/>
                  <w:tcBorders>
                    <w:top w:val="nil"/>
                    <w:left w:val="nil"/>
                    <w:bottom w:val="nil"/>
                    <w:right w:val="single" w:sz="4" w:space="0" w:color="000000"/>
                  </w:tcBorders>
                  <w:hideMark/>
                </w:tcPr>
                <w:p w14:paraId="60811F8F" w14:textId="77777777" w:rsidR="00CB5E37" w:rsidRPr="00CB5E37" w:rsidRDefault="00CB5E37" w:rsidP="00CB5E37">
                  <w:pPr>
                    <w:adjustRightInd w:val="0"/>
                    <w:rPr>
                      <w:rFonts w:ascii="Arial" w:hAnsi="Arial" w:cs="Arial"/>
                    </w:rPr>
                  </w:pPr>
                  <w:r w:rsidRPr="00CB5E37">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54A4889D" w14:textId="77777777" w:rsidR="00CB5E37" w:rsidRPr="00CB5E37" w:rsidRDefault="00CB5E37" w:rsidP="00CB5E37">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4719DCCE" w14:textId="77777777" w:rsidR="00CB5E37" w:rsidRPr="00CB5E37" w:rsidRDefault="00CB5E37" w:rsidP="00CB5E37">
                  <w:pPr>
                    <w:adjustRightInd w:val="0"/>
                    <w:rPr>
                      <w:rFonts w:ascii="Arial" w:hAnsi="Arial" w:cs="Arial"/>
                      <w:lang w:val="el-GR"/>
                    </w:rPr>
                  </w:pPr>
                  <w:r w:rsidRPr="00CB5E37">
                    <w:rPr>
                      <w:rFonts w:ascii="Arial" w:hAnsi="Arial" w:cs="Arial"/>
                      <w:b/>
                      <w:bCs/>
                      <w:lang w:val="el-GR"/>
                    </w:rPr>
                    <w:t xml:space="preserve">Θέση ή Αξίωμα </w:t>
                  </w:r>
                  <w:r w:rsidRPr="00CB5E37">
                    <w:rPr>
                      <w:rFonts w:ascii="Arial" w:hAnsi="Arial" w:cs="Arial"/>
                      <w:sz w:val="18"/>
                      <w:szCs w:val="18"/>
                      <w:lang w:val="el-GR"/>
                    </w:rPr>
                    <w:t>(</w:t>
                  </w:r>
                  <w:r w:rsidRPr="00CB5E37">
                    <w:rPr>
                      <w:rFonts w:ascii="Arial" w:hAnsi="Arial" w:cs="Arial"/>
                      <w:sz w:val="21"/>
                      <w:szCs w:val="21"/>
                      <w:lang w:val="el-GR"/>
                    </w:rPr>
                    <w:t>εάν υπογράφεται εκ μέρους 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638A8A5" w14:textId="77777777" w:rsidR="00CB5E37" w:rsidRPr="00CB5E37" w:rsidRDefault="00CB5E37" w:rsidP="00CB5E37">
                  <w:pPr>
                    <w:adjustRightInd w:val="0"/>
                    <w:spacing w:before="60"/>
                    <w:rPr>
                      <w:rFonts w:ascii="Arial" w:hAnsi="Arial" w:cs="Arial"/>
                      <w:lang w:val="el-GR"/>
                    </w:rPr>
                  </w:pPr>
                </w:p>
              </w:tc>
            </w:tr>
            <w:tr w:rsidR="00CB5E37" w:rsidRPr="00CB5E37" w14:paraId="3CF21ADF" w14:textId="77777777" w:rsidTr="00140EA9">
              <w:trPr>
                <w:trHeight w:val="198"/>
              </w:trPr>
              <w:tc>
                <w:tcPr>
                  <w:tcW w:w="1276" w:type="dxa"/>
                  <w:vMerge w:val="restart"/>
                </w:tcPr>
                <w:p w14:paraId="5C887DE9" w14:textId="77777777" w:rsidR="00CB5E37" w:rsidRPr="00CB5E37" w:rsidRDefault="00CB5E37" w:rsidP="00CB5E37">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7B5335B9" w14:textId="77777777" w:rsidR="00CB5E37" w:rsidRPr="00CB5E37" w:rsidRDefault="00CB5E37" w:rsidP="00CB5E37">
                  <w:pPr>
                    <w:adjustRightInd w:val="0"/>
                    <w:rPr>
                      <w:rFonts w:ascii="Arial" w:hAnsi="Arial" w:cs="Arial"/>
                      <w:lang w:val="el-GR"/>
                    </w:rPr>
                  </w:pPr>
                </w:p>
                <w:p w14:paraId="4240F17E" w14:textId="77777777" w:rsidR="00CB5E37" w:rsidRPr="00CB5E37" w:rsidRDefault="00CB5E37" w:rsidP="00CB5E37">
                  <w:pPr>
                    <w:adjustRightInd w:val="0"/>
                    <w:rPr>
                      <w:rFonts w:ascii="Arial" w:hAnsi="Arial" w:cs="Arial"/>
                      <w:i/>
                      <w:iCs/>
                      <w:lang w:val="el-GR"/>
                    </w:rPr>
                  </w:pPr>
                  <w:r w:rsidRPr="00CB5E37">
                    <w:rPr>
                      <w:rFonts w:ascii="Arial" w:hAnsi="Arial" w:cs="Arial"/>
                      <w:bCs/>
                      <w:i/>
                      <w:iCs/>
                    </w:rPr>
                    <w:t>Εφεσίβλητο</w:t>
                  </w:r>
                  <w:r w:rsidRPr="00CB5E37">
                    <w:rPr>
                      <w:rFonts w:ascii="Arial" w:hAnsi="Arial" w:cs="Arial"/>
                      <w:bCs/>
                      <w:i/>
                      <w:iCs/>
                      <w:lang w:val="el-GR"/>
                    </w:rPr>
                    <w:t>ς</w:t>
                  </w:r>
                  <w:r w:rsidRPr="00CB5E37">
                    <w:rPr>
                      <w:rFonts w:ascii="Arial" w:hAnsi="Arial" w:cs="Arial"/>
                      <w:i/>
                      <w:iCs/>
                      <w:lang w:val="el-GR"/>
                    </w:rPr>
                    <w:t>)</w:t>
                  </w:r>
                </w:p>
                <w:p w14:paraId="507D4F35" w14:textId="77777777" w:rsidR="00CB5E37" w:rsidRPr="00CB5E37" w:rsidRDefault="00CB5E37" w:rsidP="00CB5E37">
                  <w:pPr>
                    <w:adjustRightInd w:val="0"/>
                    <w:rPr>
                      <w:rFonts w:ascii="Arial" w:hAnsi="Arial" w:cs="Arial"/>
                      <w:i/>
                      <w:iCs/>
                      <w:lang w:val="el-GR"/>
                    </w:rPr>
                  </w:pPr>
                  <w:r w:rsidRPr="00CB5E37">
                    <w:rPr>
                      <w:rFonts w:ascii="Arial" w:hAnsi="Arial" w:cs="Arial"/>
                      <w:i/>
                      <w:iCs/>
                      <w:lang w:val="el-GR"/>
                    </w:rPr>
                    <w:t>(</w:t>
                  </w:r>
                  <w:r w:rsidRPr="00CB5E37">
                    <w:rPr>
                      <w:rFonts w:ascii="Arial" w:hAnsi="Arial" w:cs="Arial"/>
                      <w:i/>
                      <w:iCs/>
                    </w:rPr>
                    <w:t xml:space="preserve">Δικηγόρος </w:t>
                  </w:r>
                  <w:r w:rsidRPr="00CB5E37">
                    <w:rPr>
                      <w:rFonts w:ascii="Arial" w:hAnsi="Arial" w:cs="Arial"/>
                      <w:bCs/>
                      <w:i/>
                      <w:iCs/>
                    </w:rPr>
                    <w:t>Εφεσίβλητο</w:t>
                  </w:r>
                  <w:r w:rsidRPr="00CB5E37">
                    <w:rPr>
                      <w:rFonts w:ascii="Arial" w:hAnsi="Arial" w:cs="Arial"/>
                      <w:bCs/>
                      <w:i/>
                      <w:iCs/>
                      <w:lang w:val="el-GR"/>
                    </w:rPr>
                    <w:t>υ</w:t>
                  </w:r>
                </w:p>
                <w:p w14:paraId="72547553" w14:textId="77777777" w:rsidR="00CB5E37" w:rsidRPr="00CB5E37" w:rsidRDefault="00CB5E37" w:rsidP="00CB5E37">
                  <w:pPr>
                    <w:adjustRightInd w:val="0"/>
                    <w:rPr>
                      <w:rFonts w:ascii="Arial" w:hAnsi="Arial" w:cs="Arial"/>
                    </w:rPr>
                  </w:pPr>
                </w:p>
              </w:tc>
              <w:tc>
                <w:tcPr>
                  <w:tcW w:w="1909" w:type="dxa"/>
                </w:tcPr>
                <w:p w14:paraId="2D25DF86" w14:textId="77777777" w:rsidR="00CB5E37" w:rsidRPr="00CB5E37" w:rsidRDefault="00CB5E37" w:rsidP="00CB5E37">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0FCE096"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040AA38"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6BCEE402"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B0E0D5F"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23DE09" w14:textId="77777777" w:rsidR="00CB5E37" w:rsidRPr="00CB5E37" w:rsidRDefault="00CB5E37" w:rsidP="00CB5E37">
                  <w:pPr>
                    <w:adjustRightInd w:val="0"/>
                    <w:rPr>
                      <w:rFonts w:ascii="Arial" w:hAnsi="Arial" w:cs="Arial"/>
                      <w:sz w:val="4"/>
                      <w:szCs w:val="4"/>
                    </w:rPr>
                  </w:pPr>
                </w:p>
              </w:tc>
              <w:tc>
                <w:tcPr>
                  <w:tcW w:w="293" w:type="dxa"/>
                  <w:tcBorders>
                    <w:top w:val="single" w:sz="4" w:space="0" w:color="000000"/>
                    <w:left w:val="nil"/>
                    <w:bottom w:val="nil"/>
                    <w:right w:val="nil"/>
                  </w:tcBorders>
                </w:tcPr>
                <w:p w14:paraId="2C09E819"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319BEFB"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DC069FD"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9AF01B3" w14:textId="77777777" w:rsidR="00CB5E37" w:rsidRPr="00CB5E37" w:rsidRDefault="00CB5E37" w:rsidP="00CB5E37">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9E1145C" w14:textId="77777777" w:rsidR="00CB5E37" w:rsidRPr="00CB5E37" w:rsidRDefault="00CB5E37" w:rsidP="00CB5E37">
                  <w:pPr>
                    <w:adjustRightInd w:val="0"/>
                    <w:rPr>
                      <w:rFonts w:ascii="Arial" w:hAnsi="Arial" w:cs="Arial"/>
                      <w:sz w:val="4"/>
                      <w:szCs w:val="4"/>
                    </w:rPr>
                  </w:pPr>
                </w:p>
              </w:tc>
              <w:tc>
                <w:tcPr>
                  <w:tcW w:w="241" w:type="dxa"/>
                  <w:tcBorders>
                    <w:top w:val="single" w:sz="4" w:space="0" w:color="000000"/>
                    <w:left w:val="nil"/>
                    <w:bottom w:val="nil"/>
                    <w:right w:val="nil"/>
                  </w:tcBorders>
                </w:tcPr>
                <w:p w14:paraId="1AD6C938" w14:textId="77777777" w:rsidR="00CB5E37" w:rsidRPr="00CB5E37" w:rsidRDefault="00CB5E37" w:rsidP="00CB5E37">
                  <w:pPr>
                    <w:adjustRightInd w:val="0"/>
                    <w:rPr>
                      <w:rFonts w:ascii="Arial" w:hAnsi="Arial" w:cs="Arial"/>
                      <w:sz w:val="4"/>
                      <w:szCs w:val="4"/>
                    </w:rPr>
                  </w:pPr>
                </w:p>
              </w:tc>
            </w:tr>
            <w:tr w:rsidR="00CB5E37" w:rsidRPr="00CB5E37" w14:paraId="7693E3D6" w14:textId="77777777" w:rsidTr="00140EA9">
              <w:trPr>
                <w:trHeight w:hRule="exact" w:val="820"/>
              </w:trPr>
              <w:tc>
                <w:tcPr>
                  <w:tcW w:w="1276" w:type="dxa"/>
                  <w:vMerge/>
                  <w:vAlign w:val="center"/>
                  <w:hideMark/>
                </w:tcPr>
                <w:p w14:paraId="2EFDB953" w14:textId="77777777" w:rsidR="00CB5E37" w:rsidRPr="00CB5E37" w:rsidRDefault="00CB5E37" w:rsidP="00CB5E37">
                  <w:pPr>
                    <w:rPr>
                      <w:rFonts w:ascii="Arial" w:hAnsi="Arial" w:cs="Arial"/>
                    </w:rPr>
                  </w:pPr>
                </w:p>
              </w:tc>
              <w:tc>
                <w:tcPr>
                  <w:tcW w:w="1975" w:type="dxa"/>
                  <w:vMerge/>
                  <w:tcBorders>
                    <w:top w:val="single" w:sz="4" w:space="0" w:color="000000"/>
                    <w:left w:val="nil"/>
                    <w:bottom w:val="nil"/>
                    <w:right w:val="nil"/>
                  </w:tcBorders>
                  <w:vAlign w:val="center"/>
                  <w:hideMark/>
                </w:tcPr>
                <w:p w14:paraId="56BB7699" w14:textId="77777777" w:rsidR="00CB5E37" w:rsidRPr="00CB5E37" w:rsidRDefault="00CB5E37" w:rsidP="00CB5E37">
                  <w:pPr>
                    <w:rPr>
                      <w:rFonts w:ascii="Arial" w:hAnsi="Arial" w:cs="Arial"/>
                    </w:rPr>
                  </w:pPr>
                </w:p>
              </w:tc>
              <w:tc>
                <w:tcPr>
                  <w:tcW w:w="1909" w:type="dxa"/>
                  <w:tcBorders>
                    <w:top w:val="nil"/>
                    <w:left w:val="nil"/>
                    <w:bottom w:val="nil"/>
                    <w:right w:val="single" w:sz="4" w:space="0" w:color="000000"/>
                  </w:tcBorders>
                  <w:vAlign w:val="center"/>
                  <w:hideMark/>
                </w:tcPr>
                <w:p w14:paraId="70C1B66D" w14:textId="77777777" w:rsidR="00CB5E37" w:rsidRPr="00CB5E37" w:rsidRDefault="00CB5E37" w:rsidP="00CB5E37">
                  <w:pPr>
                    <w:adjustRightInd w:val="0"/>
                    <w:rPr>
                      <w:rFonts w:ascii="Arial" w:hAnsi="Arial" w:cs="Arial"/>
                    </w:rPr>
                  </w:pPr>
                  <w:r w:rsidRPr="00CB5E37">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280748C"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5040FEE"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7E3D49C"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A603285"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7F0DF5" w14:textId="77777777" w:rsidR="00CB5E37" w:rsidRPr="00CB5E37" w:rsidRDefault="00CB5E37" w:rsidP="00CB5E37">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472A39" w14:textId="77777777" w:rsidR="00CB5E37" w:rsidRPr="00CB5E37" w:rsidRDefault="00CB5E37" w:rsidP="00CB5E37">
                  <w:pPr>
                    <w:adjustRightInd w:val="0"/>
                    <w:rPr>
                      <w:rFonts w:ascii="Arial" w:hAnsi="Arial" w:cs="Arial"/>
                    </w:rPr>
                  </w:pPr>
                  <w:r w:rsidRPr="00CB5E37">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2BABB8"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767719B"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7E3741" w14:textId="77777777" w:rsidR="00CB5E37" w:rsidRPr="00CB5E37" w:rsidRDefault="00CB5E37" w:rsidP="00CB5E37">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31A7A54" w14:textId="77777777" w:rsidR="00CB5E37" w:rsidRPr="00CB5E37" w:rsidRDefault="00CB5E37" w:rsidP="00CB5E37">
                  <w:pPr>
                    <w:adjustRightInd w:val="0"/>
                    <w:rPr>
                      <w:rFonts w:ascii="Arial" w:hAnsi="Arial" w:cs="Arial"/>
                    </w:rPr>
                  </w:pPr>
                </w:p>
              </w:tc>
              <w:tc>
                <w:tcPr>
                  <w:tcW w:w="241" w:type="dxa"/>
                  <w:tcBorders>
                    <w:top w:val="nil"/>
                    <w:left w:val="single" w:sz="4" w:space="0" w:color="000000"/>
                    <w:bottom w:val="nil"/>
                    <w:right w:val="nil"/>
                  </w:tcBorders>
                  <w:vAlign w:val="center"/>
                </w:tcPr>
                <w:p w14:paraId="19D3A775" w14:textId="77777777" w:rsidR="00CB5E37" w:rsidRPr="00CB5E37" w:rsidRDefault="00CB5E37" w:rsidP="00CB5E37">
                  <w:pPr>
                    <w:adjustRightInd w:val="0"/>
                    <w:rPr>
                      <w:rFonts w:ascii="Arial" w:hAnsi="Arial" w:cs="Arial"/>
                    </w:rPr>
                  </w:pPr>
                </w:p>
                <w:p w14:paraId="67CBFD28" w14:textId="77777777" w:rsidR="00CB5E37" w:rsidRPr="00CB5E37" w:rsidRDefault="00CB5E37" w:rsidP="00CB5E37">
                  <w:pPr>
                    <w:adjustRightInd w:val="0"/>
                    <w:rPr>
                      <w:rFonts w:ascii="Arial" w:hAnsi="Arial" w:cs="Arial"/>
                    </w:rPr>
                  </w:pPr>
                </w:p>
                <w:p w14:paraId="17BBD694" w14:textId="77777777" w:rsidR="00CB5E37" w:rsidRPr="00CB5E37" w:rsidRDefault="00CB5E37" w:rsidP="00CB5E37">
                  <w:pPr>
                    <w:adjustRightInd w:val="0"/>
                    <w:rPr>
                      <w:rFonts w:ascii="Arial" w:hAnsi="Arial" w:cs="Arial"/>
                    </w:rPr>
                  </w:pPr>
                </w:p>
                <w:p w14:paraId="1C23A696" w14:textId="77777777" w:rsidR="00CB5E37" w:rsidRPr="00CB5E37" w:rsidRDefault="00CB5E37" w:rsidP="00CB5E37">
                  <w:pPr>
                    <w:adjustRightInd w:val="0"/>
                    <w:rPr>
                      <w:rFonts w:ascii="Arial" w:hAnsi="Arial" w:cs="Arial"/>
                    </w:rPr>
                  </w:pPr>
                </w:p>
                <w:p w14:paraId="1EBA9286" w14:textId="77777777" w:rsidR="00CB5E37" w:rsidRPr="00CB5E37" w:rsidRDefault="00CB5E37" w:rsidP="00CB5E37">
                  <w:pPr>
                    <w:adjustRightInd w:val="0"/>
                    <w:rPr>
                      <w:rFonts w:ascii="Arial" w:hAnsi="Arial" w:cs="Arial"/>
                    </w:rPr>
                  </w:pPr>
                </w:p>
              </w:tc>
            </w:tr>
          </w:tbl>
          <w:p w14:paraId="22987BAF" w14:textId="77777777" w:rsidR="00CB5E37" w:rsidRPr="00CB5E37" w:rsidRDefault="00CB5E37" w:rsidP="00CB5E37">
            <w:pPr>
              <w:spacing w:before="100" w:beforeAutospacing="1" w:after="100" w:afterAutospacing="1"/>
              <w:jc w:val="both"/>
              <w:rPr>
                <w:rFonts w:ascii="Arial" w:hAnsi="Arial" w:cs="Arial"/>
              </w:rPr>
            </w:pPr>
          </w:p>
        </w:tc>
      </w:tr>
    </w:tbl>
    <w:p w14:paraId="449745FA" w14:textId="77777777" w:rsidR="00CB5E37" w:rsidRPr="00CB5E37" w:rsidRDefault="00CB5E37" w:rsidP="00CB5E37">
      <w:pPr>
        <w:spacing w:line="276" w:lineRule="auto"/>
        <w:rPr>
          <w:rFonts w:ascii="Arial" w:eastAsia="Times New Roman" w:hAnsi="Arial" w:cs="Arial"/>
        </w:rPr>
      </w:pPr>
    </w:p>
    <w:p w14:paraId="7A645837" w14:textId="77777777" w:rsidR="00CB5E37" w:rsidRPr="00CB5E37" w:rsidRDefault="00CB5E37" w:rsidP="00CB5E37">
      <w:pPr>
        <w:rPr>
          <w:rFonts w:ascii="Arial" w:eastAsia="Times New Roman" w:hAnsi="Arial" w:cs="Arial"/>
        </w:rPr>
      </w:pPr>
    </w:p>
    <w:p w14:paraId="7699325C" w14:textId="77777777" w:rsidR="00CB5E37" w:rsidRPr="00CB5E37" w:rsidRDefault="00CB5E37" w:rsidP="00CB5E37">
      <w:pPr>
        <w:spacing w:after="160" w:line="259" w:lineRule="auto"/>
        <w:rPr>
          <w:kern w:val="2"/>
          <w:sz w:val="22"/>
          <w:szCs w:val="22"/>
          <w14:ligatures w14:val="standardContextual"/>
        </w:rPr>
      </w:pPr>
    </w:p>
    <w:p w14:paraId="0EBA6C18" w14:textId="1F2CD842" w:rsidR="00CE7258" w:rsidRDefault="00CE7258" w:rsidP="00444EAC">
      <w:pPr>
        <w:spacing w:line="276" w:lineRule="auto"/>
        <w:rPr>
          <w:rFonts w:ascii="Arial" w:eastAsia="Times New Roman" w:hAnsi="Arial" w:cs="Arial"/>
        </w:rPr>
      </w:pPr>
    </w:p>
    <w:p w14:paraId="1671240F" w14:textId="77777777" w:rsidR="00CE7258" w:rsidRDefault="00CE7258">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506C3E" w:rsidRPr="00487716" w14:paraId="5DCB7FF1" w14:textId="77777777" w:rsidTr="00444EAC">
        <w:trPr>
          <w:trHeight w:val="1872"/>
        </w:trPr>
        <w:tc>
          <w:tcPr>
            <w:tcW w:w="9215" w:type="dxa"/>
            <w:tcBorders>
              <w:top w:val="nil"/>
              <w:left w:val="nil"/>
              <w:bottom w:val="nil"/>
              <w:right w:val="nil"/>
            </w:tcBorders>
          </w:tcPr>
          <w:p w14:paraId="09075748" w14:textId="4C96B7F9" w:rsidR="00506C3E" w:rsidRPr="00BC3EC5" w:rsidRDefault="00506C3E" w:rsidP="00BF0430">
            <w:pPr>
              <w:pStyle w:val="Heading1"/>
              <w:rPr>
                <w:lang w:val="el-GR"/>
              </w:rPr>
            </w:pPr>
            <w:bookmarkStart w:id="73" w:name="_Toc138760199"/>
            <w:r w:rsidRPr="00BC3EC5">
              <w:rPr>
                <w:lang w:val="el-GR"/>
              </w:rPr>
              <w:t>Έντυπο αρ ΝΑΥ66</w:t>
            </w:r>
            <w:r w:rsidR="00BF0430">
              <w:rPr>
                <w:lang w:val="el-GR"/>
              </w:rPr>
              <w:t>:</w:t>
            </w:r>
            <w:r w:rsidR="00A86219" w:rsidRPr="00BC3EC5">
              <w:rPr>
                <w:lang w:val="el-GR"/>
              </w:rPr>
              <w:tab/>
            </w:r>
            <w:r w:rsidRPr="00BC3EC5">
              <w:rPr>
                <w:lang w:val="el-GR"/>
              </w:rPr>
              <w:t xml:space="preserve">Τίτλος εγγράφων για χρήση σε διαδικασία δυνάμει του Νόμου </w:t>
            </w:r>
            <w:r w:rsidR="00BF0430">
              <w:rPr>
                <w:lang w:val="el-GR"/>
              </w:rPr>
              <w:t>…..</w:t>
            </w:r>
            <w:r w:rsidRPr="00BC3EC5">
              <w:rPr>
                <w:lang w:val="el-GR"/>
              </w:rPr>
              <w:t>, Ν…./20</w:t>
            </w:r>
            <w:bookmarkEnd w:id="73"/>
          </w:p>
          <w:p w14:paraId="79AC152F" w14:textId="22EE3B26" w:rsidR="00506C3E" w:rsidRPr="001D6DCA" w:rsidRDefault="00506C3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2</w:t>
            </w:r>
            <w:r w:rsidRPr="001D6DCA">
              <w:rPr>
                <w:rFonts w:ascii="Arial" w:hAnsi="Arial" w:cs="Arial"/>
                <w:sz w:val="24"/>
                <w:szCs w:val="24"/>
              </w:rPr>
              <w:t>(</w:t>
            </w:r>
            <w:r>
              <w:rPr>
                <w:rFonts w:ascii="Arial" w:hAnsi="Arial" w:cs="Arial"/>
                <w:sz w:val="24"/>
                <w:szCs w:val="24"/>
              </w:rPr>
              <w:t>1</w:t>
            </w:r>
            <w:r w:rsidRPr="001D6DCA">
              <w:rPr>
                <w:rFonts w:ascii="Arial" w:hAnsi="Arial" w:cs="Arial"/>
                <w:sz w:val="24"/>
                <w:szCs w:val="24"/>
              </w:rPr>
              <w:t>)</w:t>
            </w:r>
            <w:r>
              <w:rPr>
                <w:rFonts w:ascii="Arial" w:hAnsi="Arial" w:cs="Arial"/>
                <w:sz w:val="24"/>
                <w:szCs w:val="24"/>
              </w:rPr>
              <w:t>(α)</w:t>
            </w:r>
          </w:p>
          <w:p w14:paraId="59B59679" w14:textId="77777777" w:rsidR="00506C3E" w:rsidRPr="002925C6" w:rsidRDefault="00506C3E" w:rsidP="00444EAC">
            <w:pPr>
              <w:pBdr>
                <w:bottom w:val="single" w:sz="4" w:space="1" w:color="auto"/>
              </w:pBdr>
              <w:rPr>
                <w:rFonts w:ascii="Arial" w:hAnsi="Arial" w:cs="Arial"/>
                <w:b/>
                <w:bCs/>
                <w:sz w:val="24"/>
                <w:szCs w:val="24"/>
                <w:lang w:eastAsia="en-GB"/>
              </w:rPr>
            </w:pPr>
          </w:p>
          <w:p w14:paraId="265A771A" w14:textId="77777777" w:rsidR="00506C3E" w:rsidRPr="00B656B2" w:rsidRDefault="00506C3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06C3E" w14:paraId="1816E5FC" w14:textId="77777777" w:rsidTr="00444EAC">
              <w:trPr>
                <w:trHeight w:val="567"/>
              </w:trPr>
              <w:tc>
                <w:tcPr>
                  <w:tcW w:w="9067" w:type="dxa"/>
                  <w:gridSpan w:val="2"/>
                  <w:vAlign w:val="center"/>
                </w:tcPr>
                <w:p w14:paraId="7797DD6F" w14:textId="77777777" w:rsidR="00506C3E" w:rsidRDefault="00506C3E"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506C3E" w14:paraId="251D8820" w14:textId="77777777" w:rsidTr="00444EAC">
              <w:trPr>
                <w:trHeight w:val="567"/>
              </w:trPr>
              <w:tc>
                <w:tcPr>
                  <w:tcW w:w="4881" w:type="dxa"/>
                  <w:vAlign w:val="center"/>
                </w:tcPr>
                <w:p w14:paraId="4181B55C" w14:textId="77777777" w:rsidR="00506C3E" w:rsidRDefault="00506C3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281768D5" w14:textId="77777777" w:rsidR="00506C3E" w:rsidRDefault="00506C3E" w:rsidP="00444EAC">
                  <w:pPr>
                    <w:widowControl w:val="0"/>
                    <w:spacing w:after="120"/>
                    <w:rPr>
                      <w:rFonts w:ascii="Arial" w:hAnsi="Arial" w:cs="Arial"/>
                      <w:b/>
                      <w:bCs/>
                      <w:color w:val="000000"/>
                      <w:sz w:val="24"/>
                      <w:szCs w:val="24"/>
                      <w:lang w:eastAsia="en-GB"/>
                    </w:rPr>
                  </w:pPr>
                </w:p>
              </w:tc>
            </w:tr>
            <w:tr w:rsidR="00506C3E" w14:paraId="4AF76FFB" w14:textId="77777777" w:rsidTr="00444EAC">
              <w:trPr>
                <w:trHeight w:val="556"/>
              </w:trPr>
              <w:tc>
                <w:tcPr>
                  <w:tcW w:w="4881" w:type="dxa"/>
                  <w:vAlign w:val="center"/>
                </w:tcPr>
                <w:p w14:paraId="78FBF7CE" w14:textId="77777777" w:rsidR="00506C3E" w:rsidRPr="00D112E4" w:rsidRDefault="00506C3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45"/>
                  </w:r>
                </w:p>
              </w:tc>
              <w:tc>
                <w:tcPr>
                  <w:tcW w:w="4186" w:type="dxa"/>
                </w:tcPr>
                <w:p w14:paraId="755EA546" w14:textId="77777777" w:rsidR="00506C3E" w:rsidRDefault="00506C3E" w:rsidP="00444EAC">
                  <w:pPr>
                    <w:widowControl w:val="0"/>
                    <w:spacing w:after="120"/>
                    <w:rPr>
                      <w:rFonts w:ascii="Arial" w:hAnsi="Arial" w:cs="Arial"/>
                      <w:b/>
                      <w:bCs/>
                      <w:color w:val="000000"/>
                      <w:sz w:val="24"/>
                      <w:szCs w:val="24"/>
                      <w:lang w:eastAsia="en-GB"/>
                    </w:rPr>
                  </w:pPr>
                </w:p>
              </w:tc>
            </w:tr>
            <w:tr w:rsidR="00506C3E" w14:paraId="0C9B024F" w14:textId="77777777" w:rsidTr="00444EAC">
              <w:trPr>
                <w:trHeight w:val="567"/>
              </w:trPr>
              <w:tc>
                <w:tcPr>
                  <w:tcW w:w="4881" w:type="dxa"/>
                  <w:vAlign w:val="center"/>
                </w:tcPr>
                <w:p w14:paraId="118FCC46" w14:textId="77777777" w:rsidR="00506C3E" w:rsidRDefault="00506C3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46"/>
                  </w:r>
                </w:p>
              </w:tc>
              <w:tc>
                <w:tcPr>
                  <w:tcW w:w="4186" w:type="dxa"/>
                </w:tcPr>
                <w:p w14:paraId="549C55F9" w14:textId="77777777" w:rsidR="00506C3E" w:rsidRDefault="00506C3E" w:rsidP="00444EAC">
                  <w:pPr>
                    <w:widowControl w:val="0"/>
                    <w:spacing w:after="120"/>
                    <w:rPr>
                      <w:rFonts w:ascii="Arial" w:hAnsi="Arial" w:cs="Arial"/>
                      <w:b/>
                      <w:bCs/>
                      <w:color w:val="000000"/>
                      <w:sz w:val="24"/>
                      <w:szCs w:val="24"/>
                      <w:lang w:eastAsia="en-GB"/>
                    </w:rPr>
                  </w:pPr>
                </w:p>
              </w:tc>
            </w:tr>
            <w:tr w:rsidR="00506C3E" w:rsidRPr="00487716" w14:paraId="608F2777" w14:textId="77777777" w:rsidTr="00444EAC">
              <w:trPr>
                <w:trHeight w:val="567"/>
              </w:trPr>
              <w:tc>
                <w:tcPr>
                  <w:tcW w:w="9067" w:type="dxa"/>
                  <w:gridSpan w:val="2"/>
                  <w:vAlign w:val="center"/>
                </w:tcPr>
                <w:p w14:paraId="31B443CD" w14:textId="77777777" w:rsidR="00506C3E" w:rsidRPr="00BC3EC5" w:rsidRDefault="00506C3E" w:rsidP="00444EAC">
                  <w:pPr>
                    <w:widowControl w:val="0"/>
                    <w:spacing w:after="120"/>
                    <w:rPr>
                      <w:rFonts w:ascii="Arial" w:hAnsi="Arial" w:cs="Arial"/>
                      <w:b/>
                      <w:bCs/>
                      <w:color w:val="000000"/>
                      <w:sz w:val="24"/>
                      <w:szCs w:val="24"/>
                      <w:lang w:val="el-GR" w:eastAsia="en-GB"/>
                    </w:rPr>
                  </w:pPr>
                </w:p>
                <w:p w14:paraId="6B99E4AA" w14:textId="77777777" w:rsidR="00506C3E" w:rsidRPr="00BC3EC5" w:rsidRDefault="00506C3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47"/>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48"/>
                  </w:r>
                  <w:r w:rsidRPr="00BC3EC5">
                    <w:rPr>
                      <w:rFonts w:ascii="Arial" w:hAnsi="Arial" w:cs="Arial"/>
                      <w:b/>
                      <w:bCs/>
                      <w:color w:val="000000"/>
                      <w:sz w:val="24"/>
                      <w:szCs w:val="24"/>
                      <w:lang w:val="el-GR" w:eastAsia="en-GB"/>
                    </w:rPr>
                    <w:t>)</w:t>
                  </w:r>
                </w:p>
                <w:p w14:paraId="09E63BC2" w14:textId="77777777" w:rsidR="00506C3E" w:rsidRPr="00BC3EC5" w:rsidRDefault="00506C3E" w:rsidP="00444EAC">
                  <w:pPr>
                    <w:widowControl w:val="0"/>
                    <w:spacing w:after="120"/>
                    <w:rPr>
                      <w:rFonts w:ascii="Arial" w:hAnsi="Arial" w:cs="Arial"/>
                      <w:b/>
                      <w:bCs/>
                      <w:color w:val="000000"/>
                      <w:sz w:val="24"/>
                      <w:szCs w:val="24"/>
                      <w:lang w:val="el-GR" w:eastAsia="en-GB"/>
                    </w:rPr>
                  </w:pPr>
                </w:p>
              </w:tc>
            </w:tr>
          </w:tbl>
          <w:p w14:paraId="6EE9DD97" w14:textId="77777777" w:rsidR="00506C3E" w:rsidRPr="00BC3EC5" w:rsidRDefault="00506C3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1CE6D023" w14:textId="77777777" w:rsidR="00506C3E" w:rsidRPr="00BC3EC5" w:rsidRDefault="00506C3E" w:rsidP="00444EAC">
            <w:pPr>
              <w:rPr>
                <w:rFonts w:ascii="Arial" w:hAnsi="Arial" w:cs="Arial"/>
                <w:sz w:val="24"/>
                <w:szCs w:val="24"/>
                <w:lang w:val="el-GR" w:eastAsia="en-GB"/>
              </w:rPr>
            </w:pPr>
          </w:p>
        </w:tc>
      </w:tr>
    </w:tbl>
    <w:p w14:paraId="62F8275A" w14:textId="77777777" w:rsidR="00506C3E" w:rsidRPr="00BC3EC5" w:rsidRDefault="00506C3E">
      <w:pPr>
        <w:jc w:val="both"/>
        <w:rPr>
          <w:rFonts w:ascii="Arial" w:eastAsia="Times New Roman" w:hAnsi="Arial" w:cs="Arial"/>
          <w:b/>
          <w:bCs/>
          <w:lang w:val="el-GR"/>
        </w:rPr>
      </w:pPr>
    </w:p>
    <w:p w14:paraId="495363EA" w14:textId="6F95E7E6" w:rsidR="007648E3" w:rsidRDefault="007648E3">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7648E3" w:rsidRPr="00487716" w14:paraId="445ECD6E" w14:textId="77777777" w:rsidTr="00444EAC">
        <w:trPr>
          <w:trHeight w:val="1872"/>
        </w:trPr>
        <w:tc>
          <w:tcPr>
            <w:tcW w:w="9215" w:type="dxa"/>
            <w:tcBorders>
              <w:top w:val="nil"/>
              <w:left w:val="nil"/>
              <w:bottom w:val="nil"/>
              <w:right w:val="nil"/>
            </w:tcBorders>
          </w:tcPr>
          <w:p w14:paraId="2FC923E1" w14:textId="026B8A9A" w:rsidR="007648E3" w:rsidRPr="00BC3EC5" w:rsidRDefault="007648E3" w:rsidP="00EC6982">
            <w:pPr>
              <w:pStyle w:val="Heading1"/>
              <w:rPr>
                <w:lang w:val="el-GR"/>
              </w:rPr>
            </w:pPr>
            <w:bookmarkStart w:id="74" w:name="_Toc138760200"/>
            <w:r w:rsidRPr="00BC3EC5">
              <w:rPr>
                <w:lang w:val="el-GR"/>
              </w:rPr>
              <w:t>Έντυπο αρ.ΝΑΥ67</w:t>
            </w:r>
            <w:r>
              <w:rPr>
                <w:lang w:val="el-GR"/>
              </w:rPr>
              <w:t>:</w:t>
            </w:r>
            <w:r w:rsidR="00A86219" w:rsidRPr="00BC3EC5">
              <w:rPr>
                <w:lang w:val="el-GR"/>
              </w:rPr>
              <w:tab/>
            </w:r>
            <w:r w:rsidRPr="00BC3EC5">
              <w:rPr>
                <w:lang w:val="el-GR"/>
              </w:rPr>
              <w:t>Έντυπο Απαίτησης (Απαίτηση</w:t>
            </w:r>
            <w:r w:rsidR="009C09C8">
              <w:rPr>
                <w:lang w:val="el-GR"/>
              </w:rPr>
              <w:t xml:space="preserve"> </w:t>
            </w:r>
            <w:r w:rsidRPr="00BC3EC5">
              <w:rPr>
                <w:lang w:val="el-GR"/>
              </w:rPr>
              <w:t xml:space="preserve">Ναυτοδικείου </w:t>
            </w:r>
            <w:r w:rsidRPr="001A28F9">
              <w:rPr>
                <w:lang w:val="en-GB"/>
              </w:rPr>
              <w:t>in</w:t>
            </w:r>
            <w:r w:rsidRPr="00BC3EC5">
              <w:rPr>
                <w:lang w:val="el-GR"/>
              </w:rPr>
              <w:t xml:space="preserve"> </w:t>
            </w:r>
            <w:r w:rsidRPr="001A28F9">
              <w:rPr>
                <w:lang w:val="en-GB"/>
              </w:rPr>
              <w:t>rem</w:t>
            </w:r>
            <w:r w:rsidRPr="00BC3EC5">
              <w:rPr>
                <w:lang w:val="el-GR"/>
              </w:rPr>
              <w:t>)</w:t>
            </w:r>
            <w:bookmarkEnd w:id="74"/>
          </w:p>
          <w:p w14:paraId="527241FC" w14:textId="77777777" w:rsidR="007648E3" w:rsidRPr="001D6DCA" w:rsidRDefault="007648E3"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4</w:t>
            </w:r>
            <w:r w:rsidRPr="001D6DCA">
              <w:rPr>
                <w:rFonts w:ascii="Arial" w:hAnsi="Arial" w:cs="Arial"/>
                <w:sz w:val="24"/>
                <w:szCs w:val="24"/>
              </w:rPr>
              <w:t>(</w:t>
            </w:r>
            <w:r>
              <w:rPr>
                <w:rFonts w:ascii="Arial" w:hAnsi="Arial" w:cs="Arial"/>
                <w:sz w:val="24"/>
                <w:szCs w:val="24"/>
              </w:rPr>
              <w:t>2</w:t>
            </w:r>
            <w:r w:rsidRPr="001D6DCA">
              <w:rPr>
                <w:rFonts w:ascii="Arial" w:hAnsi="Arial" w:cs="Arial"/>
                <w:sz w:val="24"/>
                <w:szCs w:val="24"/>
              </w:rPr>
              <w:t>)</w:t>
            </w:r>
          </w:p>
          <w:p w14:paraId="045A32D2" w14:textId="77777777" w:rsidR="007648E3" w:rsidRPr="002925C6" w:rsidRDefault="007648E3" w:rsidP="00444EAC">
            <w:pPr>
              <w:pBdr>
                <w:bottom w:val="single" w:sz="4" w:space="1" w:color="auto"/>
              </w:pBdr>
              <w:rPr>
                <w:rFonts w:ascii="Arial" w:hAnsi="Arial" w:cs="Arial"/>
                <w:b/>
                <w:bCs/>
                <w:sz w:val="24"/>
                <w:szCs w:val="24"/>
                <w:lang w:eastAsia="en-GB"/>
              </w:rPr>
            </w:pPr>
          </w:p>
          <w:p w14:paraId="135C66B4" w14:textId="77777777" w:rsidR="007648E3" w:rsidRPr="002925C6" w:rsidRDefault="007648E3"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7648E3" w14:paraId="600B130D" w14:textId="77777777" w:rsidTr="00444EAC">
              <w:trPr>
                <w:trHeight w:val="567"/>
              </w:trPr>
              <w:tc>
                <w:tcPr>
                  <w:tcW w:w="9067" w:type="dxa"/>
                  <w:gridSpan w:val="2"/>
                  <w:vAlign w:val="center"/>
                </w:tcPr>
                <w:p w14:paraId="5ADCB4A5" w14:textId="77777777" w:rsidR="007648E3" w:rsidRDefault="007648E3"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7648E3" w14:paraId="12525C51" w14:textId="77777777" w:rsidTr="00444EAC">
              <w:trPr>
                <w:trHeight w:val="567"/>
              </w:trPr>
              <w:tc>
                <w:tcPr>
                  <w:tcW w:w="4881" w:type="dxa"/>
                  <w:vAlign w:val="center"/>
                </w:tcPr>
                <w:p w14:paraId="23E6D641" w14:textId="77777777" w:rsidR="007648E3" w:rsidRDefault="007648E3"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9B6511B" w14:textId="77777777" w:rsidR="007648E3" w:rsidRDefault="007648E3" w:rsidP="00444EAC">
                  <w:pPr>
                    <w:widowControl w:val="0"/>
                    <w:spacing w:after="120"/>
                    <w:rPr>
                      <w:rFonts w:ascii="Arial" w:hAnsi="Arial" w:cs="Arial"/>
                      <w:b/>
                      <w:bCs/>
                      <w:color w:val="000000"/>
                      <w:sz w:val="24"/>
                      <w:szCs w:val="24"/>
                      <w:lang w:eastAsia="en-GB"/>
                    </w:rPr>
                  </w:pPr>
                </w:p>
              </w:tc>
            </w:tr>
            <w:tr w:rsidR="007648E3" w14:paraId="12A0F327" w14:textId="77777777" w:rsidTr="00444EAC">
              <w:trPr>
                <w:trHeight w:val="556"/>
              </w:trPr>
              <w:tc>
                <w:tcPr>
                  <w:tcW w:w="4881" w:type="dxa"/>
                  <w:vAlign w:val="center"/>
                </w:tcPr>
                <w:p w14:paraId="7CAC4B4A" w14:textId="77777777" w:rsidR="007648E3" w:rsidRPr="00D112E4" w:rsidRDefault="007648E3"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49"/>
                  </w:r>
                </w:p>
              </w:tc>
              <w:tc>
                <w:tcPr>
                  <w:tcW w:w="4186" w:type="dxa"/>
                </w:tcPr>
                <w:p w14:paraId="78D15B1A" w14:textId="77777777" w:rsidR="007648E3" w:rsidRDefault="007648E3" w:rsidP="00444EAC">
                  <w:pPr>
                    <w:widowControl w:val="0"/>
                    <w:spacing w:after="120"/>
                    <w:rPr>
                      <w:rFonts w:ascii="Arial" w:hAnsi="Arial" w:cs="Arial"/>
                      <w:b/>
                      <w:bCs/>
                      <w:color w:val="000000"/>
                      <w:sz w:val="24"/>
                      <w:szCs w:val="24"/>
                      <w:lang w:eastAsia="en-GB"/>
                    </w:rPr>
                  </w:pPr>
                </w:p>
              </w:tc>
            </w:tr>
            <w:tr w:rsidR="007648E3" w14:paraId="0B95D8AE" w14:textId="77777777" w:rsidTr="00444EAC">
              <w:trPr>
                <w:trHeight w:val="567"/>
              </w:trPr>
              <w:tc>
                <w:tcPr>
                  <w:tcW w:w="4881" w:type="dxa"/>
                  <w:vAlign w:val="center"/>
                </w:tcPr>
                <w:p w14:paraId="439CD8A3" w14:textId="77777777" w:rsidR="007648E3" w:rsidRDefault="007648E3"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50"/>
                  </w:r>
                </w:p>
              </w:tc>
              <w:tc>
                <w:tcPr>
                  <w:tcW w:w="4186" w:type="dxa"/>
                </w:tcPr>
                <w:p w14:paraId="732FCB44" w14:textId="77777777" w:rsidR="007648E3" w:rsidRDefault="007648E3" w:rsidP="00444EAC">
                  <w:pPr>
                    <w:widowControl w:val="0"/>
                    <w:spacing w:after="120"/>
                    <w:rPr>
                      <w:rFonts w:ascii="Arial" w:hAnsi="Arial" w:cs="Arial"/>
                      <w:b/>
                      <w:bCs/>
                      <w:color w:val="000000"/>
                      <w:sz w:val="24"/>
                      <w:szCs w:val="24"/>
                      <w:lang w:eastAsia="en-GB"/>
                    </w:rPr>
                  </w:pPr>
                </w:p>
              </w:tc>
            </w:tr>
            <w:tr w:rsidR="007648E3" w:rsidRPr="00487716" w14:paraId="16CB06EC" w14:textId="77777777" w:rsidTr="00444EAC">
              <w:trPr>
                <w:trHeight w:val="567"/>
              </w:trPr>
              <w:tc>
                <w:tcPr>
                  <w:tcW w:w="9067" w:type="dxa"/>
                  <w:gridSpan w:val="2"/>
                  <w:vAlign w:val="center"/>
                </w:tcPr>
                <w:p w14:paraId="0EA6511F" w14:textId="77777777" w:rsidR="007648E3" w:rsidRPr="00BC3EC5" w:rsidRDefault="007648E3" w:rsidP="00444EAC">
                  <w:pPr>
                    <w:widowControl w:val="0"/>
                    <w:spacing w:after="120"/>
                    <w:rPr>
                      <w:rFonts w:ascii="Arial" w:hAnsi="Arial" w:cs="Arial"/>
                      <w:b/>
                      <w:bCs/>
                      <w:color w:val="000000"/>
                      <w:sz w:val="24"/>
                      <w:szCs w:val="24"/>
                      <w:lang w:val="el-GR" w:eastAsia="en-GB"/>
                    </w:rPr>
                  </w:pPr>
                </w:p>
                <w:p w14:paraId="1D82D7CC" w14:textId="77777777" w:rsidR="007648E3" w:rsidRPr="00BC3EC5" w:rsidRDefault="007648E3"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51"/>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52"/>
                  </w:r>
                  <w:r w:rsidRPr="00BC3EC5">
                    <w:rPr>
                      <w:rFonts w:ascii="Arial" w:hAnsi="Arial" w:cs="Arial"/>
                      <w:b/>
                      <w:bCs/>
                      <w:color w:val="000000"/>
                      <w:sz w:val="24"/>
                      <w:szCs w:val="24"/>
                      <w:lang w:val="el-GR" w:eastAsia="en-GB"/>
                    </w:rPr>
                    <w:t>)</w:t>
                  </w:r>
                </w:p>
                <w:p w14:paraId="3F9D762A" w14:textId="77777777" w:rsidR="007648E3" w:rsidRPr="00BC3EC5" w:rsidRDefault="007648E3" w:rsidP="00444EAC">
                  <w:pPr>
                    <w:widowControl w:val="0"/>
                    <w:spacing w:after="120"/>
                    <w:rPr>
                      <w:rFonts w:ascii="Arial" w:hAnsi="Arial" w:cs="Arial"/>
                      <w:b/>
                      <w:bCs/>
                      <w:color w:val="000000"/>
                      <w:sz w:val="24"/>
                      <w:szCs w:val="24"/>
                      <w:lang w:val="el-GR" w:eastAsia="en-GB"/>
                    </w:rPr>
                  </w:pPr>
                </w:p>
              </w:tc>
            </w:tr>
          </w:tbl>
          <w:p w14:paraId="05D5412A" w14:textId="77777777" w:rsidR="007648E3" w:rsidRPr="00BC3EC5" w:rsidRDefault="007648E3"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13188ED" w14:textId="77777777" w:rsidR="007648E3" w:rsidRPr="00BC3EC5" w:rsidRDefault="007648E3" w:rsidP="00444EAC">
            <w:pPr>
              <w:rPr>
                <w:rFonts w:ascii="Arial" w:hAnsi="Arial" w:cs="Arial"/>
                <w:sz w:val="24"/>
                <w:szCs w:val="24"/>
                <w:lang w:val="el-GR" w:eastAsia="en-GB"/>
              </w:rPr>
            </w:pPr>
          </w:p>
        </w:tc>
      </w:tr>
    </w:tbl>
    <w:p w14:paraId="03FBCCEE" w14:textId="77777777" w:rsidR="007648E3" w:rsidRPr="00BC3EC5" w:rsidRDefault="007648E3">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7648E3" w:rsidRPr="002925C6" w14:paraId="6549ED90" w14:textId="77777777" w:rsidTr="00444EAC">
        <w:trPr>
          <w:trHeight w:val="682"/>
        </w:trPr>
        <w:tc>
          <w:tcPr>
            <w:tcW w:w="9050" w:type="dxa"/>
            <w:vAlign w:val="center"/>
          </w:tcPr>
          <w:p w14:paraId="6DF18360" w14:textId="77777777" w:rsidR="007648E3" w:rsidRPr="002925C6" w:rsidRDefault="007648E3" w:rsidP="00444EAC">
            <w:pPr>
              <w:jc w:val="both"/>
              <w:rPr>
                <w:rFonts w:ascii="Arial" w:hAnsi="Arial" w:cs="Arial"/>
                <w:b/>
                <w:bCs/>
                <w:sz w:val="24"/>
                <w:szCs w:val="24"/>
              </w:rPr>
            </w:pPr>
            <w:r w:rsidRPr="001A28F9">
              <w:rPr>
                <w:rFonts w:ascii="Arial" w:hAnsi="Arial" w:cs="Arial"/>
                <w:b/>
                <w:bCs/>
                <w:sz w:val="24"/>
                <w:szCs w:val="24"/>
              </w:rPr>
              <w:t>Συνοπτική περιγραφή</w:t>
            </w:r>
            <w:r>
              <w:rPr>
                <w:rFonts w:ascii="Arial" w:hAnsi="Arial" w:cs="Arial"/>
                <w:b/>
                <w:bCs/>
                <w:sz w:val="24"/>
                <w:szCs w:val="24"/>
              </w:rPr>
              <w:t xml:space="preserve"> της απαίτησης</w:t>
            </w:r>
          </w:p>
        </w:tc>
      </w:tr>
      <w:tr w:rsidR="007648E3" w:rsidRPr="002925C6" w14:paraId="5C5DA062" w14:textId="77777777" w:rsidTr="00444EAC">
        <w:trPr>
          <w:trHeight w:val="682"/>
        </w:trPr>
        <w:tc>
          <w:tcPr>
            <w:tcW w:w="9050" w:type="dxa"/>
          </w:tcPr>
          <w:p w14:paraId="602B9889" w14:textId="77777777" w:rsidR="007648E3" w:rsidRDefault="007648E3" w:rsidP="00444EAC">
            <w:pPr>
              <w:rPr>
                <w:rFonts w:ascii="Arial" w:hAnsi="Arial" w:cs="Arial"/>
                <w:b/>
                <w:bCs/>
                <w:sz w:val="24"/>
                <w:szCs w:val="24"/>
              </w:rPr>
            </w:pPr>
          </w:p>
          <w:p w14:paraId="038796D7" w14:textId="77777777" w:rsidR="007648E3" w:rsidRDefault="007648E3" w:rsidP="00444EAC">
            <w:pPr>
              <w:rPr>
                <w:rFonts w:ascii="Arial" w:hAnsi="Arial" w:cs="Arial"/>
                <w:b/>
                <w:bCs/>
                <w:sz w:val="24"/>
                <w:szCs w:val="24"/>
              </w:rPr>
            </w:pPr>
          </w:p>
          <w:p w14:paraId="03B26C22" w14:textId="77777777" w:rsidR="007648E3" w:rsidRDefault="007648E3" w:rsidP="00444EAC">
            <w:pPr>
              <w:rPr>
                <w:rFonts w:ascii="Arial" w:hAnsi="Arial" w:cs="Arial"/>
                <w:b/>
                <w:bCs/>
                <w:sz w:val="24"/>
                <w:szCs w:val="24"/>
              </w:rPr>
            </w:pPr>
          </w:p>
          <w:p w14:paraId="6EEB0667" w14:textId="77777777" w:rsidR="007648E3" w:rsidRDefault="007648E3" w:rsidP="00444EAC">
            <w:pPr>
              <w:rPr>
                <w:rFonts w:ascii="Arial" w:hAnsi="Arial" w:cs="Arial"/>
                <w:b/>
                <w:bCs/>
                <w:sz w:val="24"/>
                <w:szCs w:val="24"/>
              </w:rPr>
            </w:pPr>
          </w:p>
          <w:p w14:paraId="49618425" w14:textId="77777777" w:rsidR="007648E3" w:rsidRDefault="007648E3" w:rsidP="00444EAC">
            <w:pPr>
              <w:rPr>
                <w:rFonts w:ascii="Arial" w:hAnsi="Arial" w:cs="Arial"/>
                <w:b/>
                <w:bCs/>
                <w:sz w:val="24"/>
                <w:szCs w:val="24"/>
              </w:rPr>
            </w:pPr>
          </w:p>
          <w:p w14:paraId="3D175A7B" w14:textId="77777777" w:rsidR="007648E3" w:rsidRDefault="007648E3" w:rsidP="00444EAC">
            <w:pPr>
              <w:rPr>
                <w:rFonts w:ascii="Arial" w:hAnsi="Arial" w:cs="Arial"/>
                <w:b/>
                <w:bCs/>
                <w:sz w:val="24"/>
                <w:szCs w:val="24"/>
              </w:rPr>
            </w:pPr>
          </w:p>
          <w:p w14:paraId="43F6EEC2" w14:textId="77777777" w:rsidR="007648E3" w:rsidRDefault="007648E3" w:rsidP="00444EAC">
            <w:pPr>
              <w:rPr>
                <w:rFonts w:ascii="Arial" w:hAnsi="Arial" w:cs="Arial"/>
                <w:b/>
                <w:bCs/>
                <w:sz w:val="24"/>
                <w:szCs w:val="24"/>
              </w:rPr>
            </w:pPr>
          </w:p>
          <w:p w14:paraId="73326CA7" w14:textId="77777777" w:rsidR="007648E3" w:rsidRDefault="007648E3" w:rsidP="00444EAC">
            <w:pPr>
              <w:rPr>
                <w:rFonts w:ascii="Arial" w:hAnsi="Arial" w:cs="Arial"/>
                <w:b/>
                <w:bCs/>
                <w:sz w:val="24"/>
                <w:szCs w:val="24"/>
              </w:rPr>
            </w:pPr>
          </w:p>
          <w:p w14:paraId="707F3D3F" w14:textId="77777777" w:rsidR="007648E3" w:rsidRPr="002925C6" w:rsidRDefault="007648E3" w:rsidP="00444EAC">
            <w:pPr>
              <w:rPr>
                <w:rFonts w:ascii="Arial" w:hAnsi="Arial" w:cs="Arial"/>
                <w:b/>
                <w:bCs/>
                <w:sz w:val="24"/>
                <w:szCs w:val="24"/>
              </w:rPr>
            </w:pPr>
          </w:p>
        </w:tc>
      </w:tr>
    </w:tbl>
    <w:p w14:paraId="0EDEAB3E" w14:textId="77777777" w:rsidR="007648E3" w:rsidRDefault="007648E3"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7648E3" w:rsidRPr="00487716" w14:paraId="583157AC" w14:textId="77777777" w:rsidTr="00444EAC">
        <w:trPr>
          <w:trHeight w:val="682"/>
        </w:trPr>
        <w:tc>
          <w:tcPr>
            <w:tcW w:w="9073" w:type="dxa"/>
          </w:tcPr>
          <w:p w14:paraId="0F5C229F" w14:textId="77777777" w:rsidR="007648E3" w:rsidRPr="00BC3EC5" w:rsidRDefault="007648E3" w:rsidP="00444EAC">
            <w:pPr>
              <w:rPr>
                <w:rFonts w:ascii="Arial" w:hAnsi="Arial" w:cs="Arial"/>
                <w:b/>
                <w:bCs/>
                <w:sz w:val="24"/>
                <w:szCs w:val="24"/>
                <w:lang w:val="el-GR"/>
              </w:rPr>
            </w:pPr>
          </w:p>
          <w:p w14:paraId="5CA8F0F9" w14:textId="77777777" w:rsidR="007648E3" w:rsidRPr="00BC3EC5" w:rsidRDefault="007648E3" w:rsidP="00444EAC">
            <w:pPr>
              <w:rPr>
                <w:rFonts w:ascii="Arial" w:hAnsi="Arial" w:cs="Arial"/>
                <w:b/>
                <w:bCs/>
                <w:sz w:val="24"/>
                <w:szCs w:val="24"/>
                <w:lang w:val="el-GR"/>
              </w:rPr>
            </w:pPr>
            <w:r w:rsidRPr="00BC3EC5">
              <w:rPr>
                <w:rFonts w:ascii="Arial" w:hAnsi="Arial" w:cs="Arial"/>
                <w:b/>
                <w:bCs/>
                <w:sz w:val="24"/>
                <w:szCs w:val="24"/>
                <w:lang w:val="el-GR"/>
              </w:rPr>
              <w:t>Έκθεση Απαίτησης (επισυνάπτεται)  (θα ακολουθήσει)</w:t>
            </w:r>
            <w:r>
              <w:rPr>
                <w:rStyle w:val="FootnoteReference"/>
                <w:rFonts w:ascii="Arial" w:hAnsi="Arial" w:cs="Arial"/>
                <w:b/>
                <w:bCs/>
                <w:sz w:val="24"/>
                <w:szCs w:val="24"/>
              </w:rPr>
              <w:footnoteReference w:id="153"/>
            </w:r>
          </w:p>
        </w:tc>
      </w:tr>
      <w:tr w:rsidR="007648E3" w:rsidRPr="00487716" w14:paraId="3D6DF0E3" w14:textId="77777777" w:rsidTr="00444EAC">
        <w:trPr>
          <w:trHeight w:val="682"/>
        </w:trPr>
        <w:tc>
          <w:tcPr>
            <w:tcW w:w="9073" w:type="dxa"/>
          </w:tcPr>
          <w:p w14:paraId="77FD4BCE" w14:textId="77777777" w:rsidR="007648E3" w:rsidRPr="00BC3EC5" w:rsidRDefault="007648E3" w:rsidP="00444EAC">
            <w:pPr>
              <w:rPr>
                <w:rFonts w:ascii="Arial" w:hAnsi="Arial" w:cs="Arial"/>
                <w:b/>
                <w:bCs/>
                <w:sz w:val="24"/>
                <w:szCs w:val="24"/>
                <w:lang w:val="el-GR"/>
              </w:rPr>
            </w:pPr>
          </w:p>
          <w:p w14:paraId="4B52145F" w14:textId="77777777" w:rsidR="007648E3" w:rsidRPr="00BC3EC5" w:rsidRDefault="007648E3" w:rsidP="00444EAC">
            <w:pPr>
              <w:rPr>
                <w:rFonts w:ascii="Arial" w:hAnsi="Arial" w:cs="Arial"/>
                <w:b/>
                <w:bCs/>
                <w:sz w:val="24"/>
                <w:szCs w:val="24"/>
                <w:lang w:val="el-GR"/>
              </w:rPr>
            </w:pPr>
          </w:p>
          <w:p w14:paraId="26E46824" w14:textId="77777777" w:rsidR="007648E3" w:rsidRPr="00BC3EC5" w:rsidRDefault="007648E3" w:rsidP="00444EAC">
            <w:pPr>
              <w:rPr>
                <w:rFonts w:ascii="Arial" w:hAnsi="Arial" w:cs="Arial"/>
                <w:b/>
                <w:bCs/>
                <w:sz w:val="24"/>
                <w:szCs w:val="24"/>
                <w:lang w:val="el-GR"/>
              </w:rPr>
            </w:pPr>
          </w:p>
          <w:p w14:paraId="237BE893" w14:textId="77777777" w:rsidR="007648E3" w:rsidRPr="00BC3EC5" w:rsidRDefault="007648E3" w:rsidP="00444EAC">
            <w:pPr>
              <w:rPr>
                <w:rFonts w:ascii="Arial" w:hAnsi="Arial" w:cs="Arial"/>
                <w:b/>
                <w:bCs/>
                <w:sz w:val="24"/>
                <w:szCs w:val="24"/>
                <w:lang w:val="el-GR"/>
              </w:rPr>
            </w:pPr>
          </w:p>
          <w:p w14:paraId="63960B6B" w14:textId="77777777" w:rsidR="007648E3" w:rsidRPr="00BC3EC5" w:rsidRDefault="007648E3" w:rsidP="00444EAC">
            <w:pPr>
              <w:rPr>
                <w:rFonts w:ascii="Arial" w:hAnsi="Arial" w:cs="Arial"/>
                <w:b/>
                <w:bCs/>
                <w:sz w:val="24"/>
                <w:szCs w:val="24"/>
                <w:lang w:val="el-GR"/>
              </w:rPr>
            </w:pPr>
          </w:p>
          <w:p w14:paraId="0E40F4AC" w14:textId="77777777" w:rsidR="007648E3" w:rsidRPr="00BC3EC5" w:rsidRDefault="007648E3" w:rsidP="00444EAC">
            <w:pPr>
              <w:rPr>
                <w:rFonts w:ascii="Arial" w:hAnsi="Arial" w:cs="Arial"/>
                <w:b/>
                <w:bCs/>
                <w:sz w:val="24"/>
                <w:szCs w:val="24"/>
                <w:lang w:val="el-GR"/>
              </w:rPr>
            </w:pPr>
          </w:p>
          <w:p w14:paraId="6CF71411" w14:textId="77777777" w:rsidR="007648E3" w:rsidRPr="00BC3EC5" w:rsidRDefault="007648E3" w:rsidP="00444EAC">
            <w:pPr>
              <w:rPr>
                <w:rFonts w:ascii="Arial" w:hAnsi="Arial" w:cs="Arial"/>
                <w:b/>
                <w:bCs/>
                <w:sz w:val="24"/>
                <w:szCs w:val="24"/>
                <w:lang w:val="el-GR"/>
              </w:rPr>
            </w:pPr>
          </w:p>
          <w:p w14:paraId="5DC9C91C" w14:textId="77777777" w:rsidR="007648E3" w:rsidRPr="00BC3EC5" w:rsidRDefault="007648E3" w:rsidP="00444EAC">
            <w:pPr>
              <w:rPr>
                <w:rFonts w:ascii="Arial" w:hAnsi="Arial" w:cs="Arial"/>
                <w:b/>
                <w:bCs/>
                <w:sz w:val="24"/>
                <w:szCs w:val="24"/>
                <w:lang w:val="el-GR"/>
              </w:rPr>
            </w:pPr>
          </w:p>
          <w:p w14:paraId="2135179B" w14:textId="77777777" w:rsidR="007648E3" w:rsidRPr="00BC3EC5" w:rsidRDefault="007648E3" w:rsidP="00444EAC">
            <w:pPr>
              <w:rPr>
                <w:rFonts w:ascii="Arial" w:hAnsi="Arial" w:cs="Arial"/>
                <w:b/>
                <w:bCs/>
                <w:sz w:val="24"/>
                <w:szCs w:val="24"/>
                <w:lang w:val="el-GR"/>
              </w:rPr>
            </w:pPr>
          </w:p>
          <w:p w14:paraId="0CD76662" w14:textId="77777777" w:rsidR="007648E3" w:rsidRPr="00BC3EC5" w:rsidRDefault="007648E3" w:rsidP="00444EAC">
            <w:pPr>
              <w:rPr>
                <w:rFonts w:ascii="Arial" w:hAnsi="Arial" w:cs="Arial"/>
                <w:b/>
                <w:bCs/>
                <w:sz w:val="24"/>
                <w:szCs w:val="24"/>
                <w:lang w:val="el-GR"/>
              </w:rPr>
            </w:pPr>
          </w:p>
          <w:p w14:paraId="3E7F859C" w14:textId="77777777" w:rsidR="007648E3" w:rsidRPr="00BC3EC5" w:rsidRDefault="007648E3" w:rsidP="00444EAC">
            <w:pPr>
              <w:rPr>
                <w:rFonts w:ascii="Arial" w:hAnsi="Arial" w:cs="Arial"/>
                <w:b/>
                <w:bCs/>
                <w:sz w:val="24"/>
                <w:szCs w:val="24"/>
                <w:lang w:val="el-GR"/>
              </w:rPr>
            </w:pPr>
          </w:p>
          <w:p w14:paraId="3D357A81" w14:textId="77777777" w:rsidR="007648E3" w:rsidRPr="00BC3EC5" w:rsidRDefault="007648E3" w:rsidP="00444EAC">
            <w:pPr>
              <w:rPr>
                <w:rFonts w:ascii="Arial" w:hAnsi="Arial" w:cs="Arial"/>
                <w:b/>
                <w:bCs/>
                <w:sz w:val="24"/>
                <w:szCs w:val="24"/>
                <w:lang w:val="el-GR"/>
              </w:rPr>
            </w:pPr>
          </w:p>
          <w:p w14:paraId="47A96F9E" w14:textId="77777777" w:rsidR="007648E3" w:rsidRPr="00BC3EC5" w:rsidRDefault="007648E3" w:rsidP="00444EAC">
            <w:pPr>
              <w:rPr>
                <w:rFonts w:ascii="Arial" w:hAnsi="Arial" w:cs="Arial"/>
                <w:b/>
                <w:bCs/>
                <w:sz w:val="24"/>
                <w:szCs w:val="24"/>
                <w:lang w:val="el-GR"/>
              </w:rPr>
            </w:pPr>
          </w:p>
          <w:p w14:paraId="4A2BE88C" w14:textId="77777777" w:rsidR="007648E3" w:rsidRPr="00BC3EC5" w:rsidRDefault="007648E3" w:rsidP="00444EAC">
            <w:pPr>
              <w:rPr>
                <w:rFonts w:ascii="Arial" w:hAnsi="Arial" w:cs="Arial"/>
                <w:b/>
                <w:bCs/>
                <w:sz w:val="24"/>
                <w:szCs w:val="24"/>
                <w:lang w:val="el-GR"/>
              </w:rPr>
            </w:pPr>
          </w:p>
          <w:p w14:paraId="11852F22" w14:textId="77777777" w:rsidR="007648E3" w:rsidRPr="00BC3EC5" w:rsidRDefault="007648E3" w:rsidP="00444EAC">
            <w:pPr>
              <w:rPr>
                <w:rFonts w:ascii="Arial" w:hAnsi="Arial" w:cs="Arial"/>
                <w:b/>
                <w:bCs/>
                <w:sz w:val="24"/>
                <w:szCs w:val="24"/>
                <w:lang w:val="el-GR"/>
              </w:rPr>
            </w:pPr>
          </w:p>
        </w:tc>
      </w:tr>
    </w:tbl>
    <w:p w14:paraId="3DBEFD85" w14:textId="77777777" w:rsidR="007648E3" w:rsidRPr="00BC3EC5" w:rsidRDefault="007648E3"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7648E3" w14:paraId="314366DE" w14:textId="77777777" w:rsidTr="00444EAC">
        <w:trPr>
          <w:cantSplit/>
          <w:trHeight w:val="7676"/>
        </w:trPr>
        <w:tc>
          <w:tcPr>
            <w:tcW w:w="9216" w:type="dxa"/>
          </w:tcPr>
          <w:p w14:paraId="6310B4FA" w14:textId="77777777" w:rsidR="007648E3" w:rsidRPr="00BC3EC5" w:rsidRDefault="007648E3"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12FBB69C" w14:textId="77777777" w:rsidR="007648E3" w:rsidRPr="00BC3EC5" w:rsidRDefault="007648E3"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54"/>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5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Έντυπο Απαίτησης </w:t>
            </w:r>
            <w:r w:rsidRPr="00BC3EC5">
              <w:rPr>
                <w:rFonts w:ascii="Arial" w:hAnsi="Arial" w:cs="Arial"/>
                <w:i/>
                <w:iCs/>
                <w:sz w:val="24"/>
                <w:szCs w:val="24"/>
                <w:lang w:val="el-GR"/>
              </w:rPr>
              <w:t xml:space="preserve">(και στην Έκθεση Απαίτηση που επισυνάπτεται στο παρόν Έντυπο Απαίτησης) </w:t>
            </w:r>
            <w:r w:rsidRPr="00BC3EC5">
              <w:rPr>
                <w:rFonts w:ascii="Arial" w:hAnsi="Arial" w:cs="Arial"/>
                <w:sz w:val="24"/>
                <w:szCs w:val="24"/>
                <w:lang w:val="el-GR"/>
              </w:rPr>
              <w:t xml:space="preserve"> είναι αληθή.</w:t>
            </w:r>
          </w:p>
          <w:p w14:paraId="5D9945B4" w14:textId="77777777" w:rsidR="007648E3" w:rsidRPr="00BC3EC5" w:rsidRDefault="007648E3" w:rsidP="00444EAC">
            <w:pPr>
              <w:pStyle w:val="CommentText"/>
              <w:spacing w:line="276" w:lineRule="auto"/>
              <w:jc w:val="both"/>
              <w:rPr>
                <w:rFonts w:ascii="Arial" w:hAnsi="Arial" w:cs="Arial"/>
                <w:sz w:val="24"/>
                <w:szCs w:val="24"/>
                <w:lang w:val="el-GR"/>
              </w:rPr>
            </w:pPr>
          </w:p>
          <w:p w14:paraId="5C13EBB9" w14:textId="77777777" w:rsidR="007648E3" w:rsidRPr="00BC3EC5" w:rsidRDefault="007648E3"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0346F02D" w14:textId="77777777" w:rsidR="007648E3" w:rsidRPr="00BC3EC5" w:rsidRDefault="007648E3"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5378AB43" w14:textId="77777777" w:rsidR="007648E3" w:rsidRPr="00BC3EC5" w:rsidRDefault="007648E3"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7648E3" w14:paraId="64C4036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7648E3" w:rsidRPr="00487716" w14:paraId="111997C6" w14:textId="77777777" w:rsidTr="00444EAC">
                    <w:trPr>
                      <w:trHeight w:val="421"/>
                    </w:trPr>
                    <w:tc>
                      <w:tcPr>
                        <w:tcW w:w="5248" w:type="dxa"/>
                      </w:tcPr>
                      <w:p w14:paraId="574F1D08" w14:textId="77777777" w:rsidR="007648E3" w:rsidRPr="00BC3EC5" w:rsidRDefault="007648E3" w:rsidP="00444EAC">
                        <w:pPr>
                          <w:spacing w:before="100" w:beforeAutospacing="1" w:after="100" w:afterAutospacing="1"/>
                          <w:jc w:val="both"/>
                          <w:rPr>
                            <w:rFonts w:ascii="Arial" w:hAnsi="Arial" w:cs="Arial"/>
                            <w:lang w:val="el-GR"/>
                          </w:rPr>
                        </w:pPr>
                      </w:p>
                    </w:tc>
                  </w:tr>
                </w:tbl>
                <w:p w14:paraId="1DE02E92" w14:textId="77777777" w:rsidR="007648E3" w:rsidRPr="00BC3EC5" w:rsidRDefault="007648E3"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C674DE3" w14:textId="77777777" w:rsidR="007648E3" w:rsidRPr="00BC3EC5" w:rsidRDefault="007648E3"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223D5CE" w14:textId="77777777" w:rsidR="007648E3" w:rsidRPr="00BC3EC5" w:rsidRDefault="007648E3"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13CE1F99" w14:textId="77777777" w:rsidR="007648E3" w:rsidRPr="00BC3EC5" w:rsidRDefault="007648E3"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7648E3" w:rsidRPr="00487716" w14:paraId="1C691C12" w14:textId="77777777" w:rsidTr="00444EAC">
                    <w:trPr>
                      <w:trHeight w:val="567"/>
                    </w:trPr>
                    <w:tc>
                      <w:tcPr>
                        <w:tcW w:w="5248" w:type="dxa"/>
                      </w:tcPr>
                      <w:p w14:paraId="659EE94D" w14:textId="77777777" w:rsidR="007648E3" w:rsidRPr="00BC3EC5" w:rsidRDefault="007648E3" w:rsidP="00444EAC">
                        <w:pPr>
                          <w:spacing w:before="100" w:beforeAutospacing="1" w:after="100" w:afterAutospacing="1"/>
                          <w:jc w:val="both"/>
                          <w:rPr>
                            <w:rFonts w:ascii="Arial" w:hAnsi="Arial" w:cs="Arial"/>
                            <w:lang w:val="el-GR"/>
                          </w:rPr>
                        </w:pPr>
                      </w:p>
                    </w:tc>
                  </w:tr>
                </w:tbl>
                <w:p w14:paraId="0766A400" w14:textId="77777777" w:rsidR="007648E3" w:rsidRPr="00BC3EC5" w:rsidRDefault="007648E3"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7648E3" w:rsidRPr="00487716" w14:paraId="2D22CC41" w14:textId="77777777" w:rsidTr="00444EAC">
                    <w:trPr>
                      <w:trHeight w:hRule="exact" w:val="1571"/>
                    </w:trPr>
                    <w:tc>
                      <w:tcPr>
                        <w:tcW w:w="1276" w:type="dxa"/>
                        <w:tcBorders>
                          <w:top w:val="nil"/>
                          <w:left w:val="nil"/>
                          <w:bottom w:val="nil"/>
                          <w:right w:val="single" w:sz="4" w:space="0" w:color="000000"/>
                        </w:tcBorders>
                        <w:hideMark/>
                      </w:tcPr>
                      <w:p w14:paraId="07AE5617" w14:textId="77777777" w:rsidR="007648E3" w:rsidRDefault="007648E3"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6296BC6" w14:textId="77777777" w:rsidR="007648E3" w:rsidRDefault="007648E3"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E186658" w14:textId="5891E0EC" w:rsidR="007648E3" w:rsidRPr="00BC3EC5" w:rsidRDefault="007648E3"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91B0886" w14:textId="77777777" w:rsidR="007648E3" w:rsidRPr="00F30413" w:rsidRDefault="007648E3" w:rsidP="00444EAC">
                        <w:pPr>
                          <w:adjustRightInd w:val="0"/>
                          <w:spacing w:before="60"/>
                          <w:rPr>
                            <w:rFonts w:ascii="Arial" w:hAnsi="Arial" w:cs="Arial"/>
                            <w:lang w:val="el-GR"/>
                          </w:rPr>
                        </w:pPr>
                      </w:p>
                    </w:tc>
                  </w:tr>
                  <w:tr w:rsidR="007648E3" w14:paraId="6B7110E6" w14:textId="77777777" w:rsidTr="00444EAC">
                    <w:trPr>
                      <w:trHeight w:val="198"/>
                    </w:trPr>
                    <w:tc>
                      <w:tcPr>
                        <w:tcW w:w="1276" w:type="dxa"/>
                        <w:vMerge w:val="restart"/>
                      </w:tcPr>
                      <w:p w14:paraId="2B02AFB5" w14:textId="77777777" w:rsidR="007648E3" w:rsidRPr="00BC3EC5" w:rsidRDefault="007648E3"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211B8148" w14:textId="77777777" w:rsidR="007648E3" w:rsidRPr="00BC3EC5" w:rsidRDefault="007648E3" w:rsidP="00444EAC">
                        <w:pPr>
                          <w:adjustRightInd w:val="0"/>
                          <w:rPr>
                            <w:rFonts w:ascii="Arial" w:hAnsi="Arial" w:cs="Arial"/>
                            <w:sz w:val="22"/>
                            <w:szCs w:val="22"/>
                            <w:lang w:val="el-GR"/>
                          </w:rPr>
                        </w:pPr>
                      </w:p>
                      <w:p w14:paraId="373B686B" w14:textId="77777777" w:rsidR="007648E3" w:rsidRPr="00CB57C1" w:rsidRDefault="007648E3"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7D21B2B9" w14:textId="77777777" w:rsidR="007648E3" w:rsidRPr="00CB57C1" w:rsidRDefault="007648E3"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10D26BF4" w14:textId="77777777" w:rsidR="007648E3" w:rsidRDefault="007648E3" w:rsidP="00444EAC">
                        <w:pPr>
                          <w:adjustRightInd w:val="0"/>
                          <w:rPr>
                            <w:rFonts w:ascii="Arial" w:hAnsi="Arial" w:cs="Arial"/>
                            <w:sz w:val="22"/>
                            <w:szCs w:val="22"/>
                          </w:rPr>
                        </w:pPr>
                      </w:p>
                    </w:tc>
                    <w:tc>
                      <w:tcPr>
                        <w:tcW w:w="1909" w:type="dxa"/>
                      </w:tcPr>
                      <w:p w14:paraId="73843625" w14:textId="77777777" w:rsidR="007648E3" w:rsidRDefault="007648E3"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21E26B9"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C055A8" w14:textId="77777777" w:rsidR="007648E3" w:rsidRDefault="007648E3"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72A2EEB0"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FABBBEA"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54E217" w14:textId="77777777" w:rsidR="007648E3" w:rsidRDefault="007648E3"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5725D5B"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742D18"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F2E50A"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F4952A7" w14:textId="77777777" w:rsidR="007648E3" w:rsidRDefault="007648E3"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F495FA" w14:textId="77777777" w:rsidR="007648E3" w:rsidRDefault="007648E3"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42A7256" w14:textId="77777777" w:rsidR="007648E3" w:rsidRDefault="007648E3" w:rsidP="00444EAC">
                        <w:pPr>
                          <w:adjustRightInd w:val="0"/>
                          <w:rPr>
                            <w:rFonts w:ascii="Arial" w:hAnsi="Arial" w:cs="Arial"/>
                            <w:sz w:val="4"/>
                            <w:szCs w:val="4"/>
                          </w:rPr>
                        </w:pPr>
                      </w:p>
                    </w:tc>
                  </w:tr>
                  <w:tr w:rsidR="007648E3" w14:paraId="7FAB9BF3" w14:textId="77777777" w:rsidTr="00444EAC">
                    <w:trPr>
                      <w:trHeight w:hRule="exact" w:val="820"/>
                    </w:trPr>
                    <w:tc>
                      <w:tcPr>
                        <w:tcW w:w="1276" w:type="dxa"/>
                        <w:vMerge/>
                        <w:vAlign w:val="center"/>
                        <w:hideMark/>
                      </w:tcPr>
                      <w:p w14:paraId="6BA24894" w14:textId="77777777" w:rsidR="007648E3" w:rsidRDefault="007648E3"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BC74DE0" w14:textId="77777777" w:rsidR="007648E3" w:rsidRDefault="007648E3"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38036ACF" w14:textId="77777777" w:rsidR="007648E3" w:rsidRDefault="007648E3"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6255845"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1B83D70" w14:textId="77777777" w:rsidR="007648E3" w:rsidRDefault="007648E3"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419BA97" w14:textId="77777777" w:rsidR="007648E3" w:rsidRDefault="007648E3"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1828F1"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BE78995" w14:textId="77777777" w:rsidR="007648E3" w:rsidRDefault="007648E3"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95DF6A" w14:textId="77777777" w:rsidR="007648E3" w:rsidRDefault="007648E3"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CA8A785"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2F7422"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086F586" w14:textId="77777777" w:rsidR="007648E3" w:rsidRDefault="007648E3"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485DFDC" w14:textId="77777777" w:rsidR="007648E3" w:rsidRDefault="007648E3"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EE9CE05" w14:textId="77777777" w:rsidR="007648E3" w:rsidRDefault="007648E3" w:rsidP="00444EAC">
                        <w:pPr>
                          <w:adjustRightInd w:val="0"/>
                          <w:rPr>
                            <w:rFonts w:ascii="Arial" w:hAnsi="Arial" w:cs="Arial"/>
                          </w:rPr>
                        </w:pPr>
                      </w:p>
                      <w:p w14:paraId="2A915A27" w14:textId="77777777" w:rsidR="007648E3" w:rsidRDefault="007648E3" w:rsidP="00444EAC">
                        <w:pPr>
                          <w:adjustRightInd w:val="0"/>
                          <w:rPr>
                            <w:rFonts w:ascii="Arial" w:hAnsi="Arial" w:cs="Arial"/>
                          </w:rPr>
                        </w:pPr>
                      </w:p>
                      <w:p w14:paraId="253C56D2" w14:textId="77777777" w:rsidR="007648E3" w:rsidRDefault="007648E3" w:rsidP="00444EAC">
                        <w:pPr>
                          <w:adjustRightInd w:val="0"/>
                          <w:rPr>
                            <w:rFonts w:ascii="Arial" w:hAnsi="Arial" w:cs="Arial"/>
                          </w:rPr>
                        </w:pPr>
                      </w:p>
                      <w:p w14:paraId="16DB892A" w14:textId="77777777" w:rsidR="007648E3" w:rsidRDefault="007648E3" w:rsidP="00444EAC">
                        <w:pPr>
                          <w:adjustRightInd w:val="0"/>
                          <w:rPr>
                            <w:rFonts w:ascii="Arial" w:hAnsi="Arial" w:cs="Arial"/>
                          </w:rPr>
                        </w:pPr>
                      </w:p>
                      <w:p w14:paraId="7F29BFAF" w14:textId="77777777" w:rsidR="007648E3" w:rsidRDefault="007648E3" w:rsidP="00444EAC">
                        <w:pPr>
                          <w:adjustRightInd w:val="0"/>
                          <w:rPr>
                            <w:rFonts w:ascii="Arial" w:hAnsi="Arial" w:cs="Arial"/>
                          </w:rPr>
                        </w:pPr>
                      </w:p>
                    </w:tc>
                  </w:tr>
                </w:tbl>
                <w:p w14:paraId="758AB162" w14:textId="77777777" w:rsidR="007648E3" w:rsidRDefault="007648E3" w:rsidP="00444EAC">
                  <w:pPr>
                    <w:spacing w:before="100" w:beforeAutospacing="1" w:after="100" w:afterAutospacing="1"/>
                    <w:jc w:val="both"/>
                    <w:rPr>
                      <w:rFonts w:ascii="Arial" w:hAnsi="Arial" w:cs="Arial"/>
                    </w:rPr>
                  </w:pPr>
                </w:p>
              </w:tc>
            </w:tr>
          </w:tbl>
          <w:p w14:paraId="4EC33134" w14:textId="77777777" w:rsidR="007648E3" w:rsidRPr="00E9205B" w:rsidRDefault="007648E3" w:rsidP="00444EAC">
            <w:pPr>
              <w:spacing w:line="276" w:lineRule="auto"/>
              <w:jc w:val="both"/>
              <w:rPr>
                <w:rFonts w:ascii="Arial" w:hAnsi="Arial" w:cs="Arial"/>
                <w:b/>
                <w:bCs/>
                <w:sz w:val="24"/>
                <w:szCs w:val="24"/>
              </w:rPr>
            </w:pPr>
          </w:p>
        </w:tc>
      </w:tr>
    </w:tbl>
    <w:p w14:paraId="01CE175D" w14:textId="77777777" w:rsidR="007648E3" w:rsidRDefault="007648E3"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7648E3" w:rsidRPr="002925C6" w14:paraId="0125B76D" w14:textId="77777777" w:rsidTr="00444EAC">
        <w:trPr>
          <w:trHeight w:val="4810"/>
        </w:trPr>
        <w:tc>
          <w:tcPr>
            <w:tcW w:w="9045" w:type="dxa"/>
          </w:tcPr>
          <w:tbl>
            <w:tblPr>
              <w:tblpPr w:leftFromText="141" w:rightFromText="141" w:vertAnchor="text" w:horzAnchor="margin" w:tblpY="2551"/>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7648E3" w:rsidRPr="00487716" w14:paraId="75B47324" w14:textId="77777777" w:rsidTr="00444EAC">
              <w:trPr>
                <w:cantSplit/>
                <w:trHeight w:hRule="exact" w:val="246"/>
              </w:trPr>
              <w:tc>
                <w:tcPr>
                  <w:tcW w:w="1678" w:type="dxa"/>
                  <w:vMerge w:val="restart"/>
                  <w:tcBorders>
                    <w:top w:val="nil"/>
                    <w:left w:val="nil"/>
                    <w:bottom w:val="nil"/>
                    <w:right w:val="single" w:sz="4" w:space="0" w:color="auto"/>
                  </w:tcBorders>
                </w:tcPr>
                <w:p w14:paraId="5A62ED8D" w14:textId="77777777" w:rsidR="007648E3" w:rsidRPr="00BC3EC5" w:rsidRDefault="007648E3"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Pr>
                      <w:rStyle w:val="FootnoteReference"/>
                      <w:rFonts w:ascii="Arial" w:hAnsi="Arial" w:cs="Arial"/>
                      <w:sz w:val="20"/>
                    </w:rPr>
                    <w:footnoteReference w:id="156"/>
                  </w:r>
                  <w:r w:rsidRPr="00BC3EC5">
                    <w:rPr>
                      <w:rFonts w:ascii="Arial" w:hAnsi="Arial" w:cs="Arial"/>
                      <w:sz w:val="20"/>
                      <w:lang w:val="el-GR"/>
                    </w:rPr>
                    <w:br/>
                  </w:r>
                </w:p>
                <w:p w14:paraId="20401EDB" w14:textId="77777777" w:rsidR="007648E3" w:rsidRPr="00BC3EC5" w:rsidRDefault="007648E3"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56EC7FDD" w14:textId="77777777" w:rsidR="007648E3" w:rsidRPr="00BC3EC5" w:rsidRDefault="007648E3"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49F225FD" w14:textId="77777777" w:rsidR="007648E3" w:rsidRPr="00BC3EC5" w:rsidRDefault="007648E3"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69A8398B" w14:textId="77777777" w:rsidR="007648E3" w:rsidRPr="007C5423" w:rsidRDefault="007648E3"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7648E3" w:rsidRPr="00487716" w14:paraId="578FD39A" w14:textId="77777777" w:rsidTr="00444EAC">
              <w:trPr>
                <w:cantSplit/>
                <w:trHeight w:hRule="exact" w:val="319"/>
              </w:trPr>
              <w:tc>
                <w:tcPr>
                  <w:tcW w:w="1678" w:type="dxa"/>
                  <w:vMerge/>
                  <w:tcBorders>
                    <w:top w:val="nil"/>
                    <w:left w:val="nil"/>
                    <w:bottom w:val="nil"/>
                    <w:right w:val="single" w:sz="4" w:space="0" w:color="auto"/>
                  </w:tcBorders>
                </w:tcPr>
                <w:p w14:paraId="26B230A1" w14:textId="77777777" w:rsidR="007648E3" w:rsidRPr="00BC3EC5" w:rsidRDefault="007648E3"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D005068" w14:textId="77777777" w:rsidR="007648E3" w:rsidRPr="00BC3EC5" w:rsidRDefault="007648E3"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01956EF" w14:textId="77777777" w:rsidR="007648E3" w:rsidRPr="00BC3EC5" w:rsidRDefault="007648E3"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728EEA8" w14:textId="77777777" w:rsidR="007648E3" w:rsidRPr="00BC3EC5" w:rsidRDefault="007648E3"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8588915" w14:textId="77777777" w:rsidR="007648E3" w:rsidRPr="00BC3EC5" w:rsidRDefault="007648E3" w:rsidP="00444EAC">
                  <w:pPr>
                    <w:adjustRightInd w:val="0"/>
                    <w:spacing w:before="60" w:after="60"/>
                    <w:rPr>
                      <w:rFonts w:ascii="Arial" w:hAnsi="Arial" w:cs="Arial"/>
                      <w:sz w:val="21"/>
                      <w:szCs w:val="21"/>
                      <w:lang w:val="el-GR"/>
                    </w:rPr>
                  </w:pPr>
                </w:p>
              </w:tc>
            </w:tr>
            <w:tr w:rsidR="007648E3" w:rsidRPr="00487716" w14:paraId="5936572A" w14:textId="77777777" w:rsidTr="00444EAC">
              <w:trPr>
                <w:cantSplit/>
                <w:trHeight w:hRule="exact" w:val="495"/>
              </w:trPr>
              <w:tc>
                <w:tcPr>
                  <w:tcW w:w="1678" w:type="dxa"/>
                  <w:vMerge/>
                  <w:tcBorders>
                    <w:top w:val="nil"/>
                    <w:left w:val="nil"/>
                    <w:bottom w:val="nil"/>
                    <w:right w:val="single" w:sz="4" w:space="0" w:color="auto"/>
                  </w:tcBorders>
                </w:tcPr>
                <w:p w14:paraId="43B5A724" w14:textId="77777777" w:rsidR="007648E3" w:rsidRPr="00BC3EC5" w:rsidRDefault="007648E3"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AD9F502" w14:textId="77777777" w:rsidR="007648E3" w:rsidRPr="00BC3EC5" w:rsidRDefault="007648E3"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6991AE8" w14:textId="77777777" w:rsidR="007648E3" w:rsidRPr="00BC3EC5" w:rsidRDefault="007648E3"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AA9ED34" w14:textId="77777777" w:rsidR="007648E3" w:rsidRPr="007C5423" w:rsidRDefault="007648E3"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3FDC334" w14:textId="77777777" w:rsidR="007648E3" w:rsidRPr="00BC3EC5" w:rsidRDefault="007648E3" w:rsidP="00444EAC">
                  <w:pPr>
                    <w:adjustRightInd w:val="0"/>
                    <w:spacing w:before="60" w:after="60"/>
                    <w:rPr>
                      <w:rFonts w:ascii="Arial" w:hAnsi="Arial" w:cs="Arial"/>
                      <w:sz w:val="21"/>
                      <w:szCs w:val="21"/>
                      <w:lang w:val="el-GR"/>
                    </w:rPr>
                  </w:pPr>
                </w:p>
              </w:tc>
            </w:tr>
            <w:tr w:rsidR="007648E3" w:rsidRPr="00487716" w14:paraId="36356646" w14:textId="77777777" w:rsidTr="00444EAC">
              <w:trPr>
                <w:cantSplit/>
                <w:trHeight w:hRule="exact" w:val="802"/>
              </w:trPr>
              <w:tc>
                <w:tcPr>
                  <w:tcW w:w="1678" w:type="dxa"/>
                  <w:vMerge/>
                  <w:tcBorders>
                    <w:top w:val="nil"/>
                    <w:left w:val="nil"/>
                    <w:bottom w:val="nil"/>
                    <w:right w:val="single" w:sz="4" w:space="0" w:color="auto"/>
                  </w:tcBorders>
                </w:tcPr>
                <w:p w14:paraId="14BAC5B8" w14:textId="77777777" w:rsidR="007648E3" w:rsidRPr="00BC3EC5" w:rsidRDefault="007648E3"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C3FE70E" w14:textId="77777777" w:rsidR="007648E3" w:rsidRPr="00BC3EC5" w:rsidRDefault="007648E3"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A8FDB4E" w14:textId="77777777" w:rsidR="007648E3" w:rsidRPr="00BC3EC5" w:rsidRDefault="007648E3"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1BDD034C" w14:textId="77777777" w:rsidR="007648E3" w:rsidRDefault="007648E3"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08D44AC9" w14:textId="77777777" w:rsidR="007648E3" w:rsidRPr="00E9205B" w:rsidRDefault="007648E3"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5345C222" w14:textId="77777777" w:rsidR="007648E3" w:rsidRPr="00BC3EC5" w:rsidRDefault="007648E3" w:rsidP="00444EAC">
                  <w:pPr>
                    <w:adjustRightInd w:val="0"/>
                    <w:spacing w:before="60" w:after="60"/>
                    <w:rPr>
                      <w:rFonts w:ascii="Arial" w:hAnsi="Arial" w:cs="Arial"/>
                      <w:sz w:val="21"/>
                      <w:szCs w:val="21"/>
                      <w:lang w:val="el-GR"/>
                    </w:rPr>
                  </w:pPr>
                </w:p>
              </w:tc>
            </w:tr>
          </w:tbl>
          <w:p w14:paraId="39A14FB1" w14:textId="77777777" w:rsidR="007648E3" w:rsidRPr="00BC3EC5" w:rsidRDefault="007648E3"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7C7AFEFB" w14:textId="77777777" w:rsidR="007648E3" w:rsidRPr="00BC3EC5" w:rsidRDefault="007648E3"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7648E3" w:rsidRPr="00487716" w14:paraId="0B76E3A1" w14:textId="77777777" w:rsidTr="00444EAC">
              <w:trPr>
                <w:trHeight w:val="417"/>
              </w:trPr>
              <w:tc>
                <w:tcPr>
                  <w:tcW w:w="4957" w:type="dxa"/>
                </w:tcPr>
                <w:p w14:paraId="1594E08B" w14:textId="77777777" w:rsidR="007648E3" w:rsidRPr="00BC3EC5" w:rsidRDefault="007648E3" w:rsidP="00444EAC">
                  <w:pPr>
                    <w:rPr>
                      <w:rFonts w:ascii="Arial" w:hAnsi="Arial" w:cs="Arial"/>
                      <w:lang w:val="el-GR"/>
                    </w:rPr>
                  </w:pPr>
                </w:p>
              </w:tc>
            </w:tr>
            <w:tr w:rsidR="007648E3" w:rsidRPr="00487716" w14:paraId="134686B9" w14:textId="77777777" w:rsidTr="00444EAC">
              <w:trPr>
                <w:trHeight w:val="417"/>
              </w:trPr>
              <w:tc>
                <w:tcPr>
                  <w:tcW w:w="4957" w:type="dxa"/>
                </w:tcPr>
                <w:p w14:paraId="6B0754A1" w14:textId="77777777" w:rsidR="007648E3" w:rsidRPr="00BC3EC5" w:rsidRDefault="007648E3" w:rsidP="00444EAC">
                  <w:pPr>
                    <w:rPr>
                      <w:rFonts w:ascii="Arial" w:hAnsi="Arial" w:cs="Arial"/>
                      <w:lang w:val="el-GR"/>
                    </w:rPr>
                  </w:pPr>
                </w:p>
              </w:tc>
            </w:tr>
          </w:tbl>
          <w:p w14:paraId="13AB1FC8" w14:textId="77777777" w:rsidR="007648E3" w:rsidRPr="00BC3EC5" w:rsidRDefault="007648E3" w:rsidP="00444EAC">
            <w:pPr>
              <w:rPr>
                <w:rFonts w:ascii="Arial" w:hAnsi="Arial" w:cs="Arial"/>
                <w:b/>
                <w:bCs/>
                <w:lang w:val="el-GR"/>
              </w:rPr>
            </w:pPr>
            <w:r w:rsidRPr="00BC3EC5">
              <w:rPr>
                <w:rFonts w:ascii="Arial" w:hAnsi="Arial" w:cs="Arial"/>
                <w:b/>
                <w:bCs/>
                <w:lang w:val="el-GR"/>
              </w:rPr>
              <w:t>Πλήρες Όνομα Ενάγοντα</w:t>
            </w:r>
          </w:p>
          <w:p w14:paraId="26EEF474" w14:textId="77777777" w:rsidR="007648E3" w:rsidRPr="00BC3EC5" w:rsidRDefault="007648E3"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3824D3D8" w14:textId="77777777" w:rsidR="007648E3" w:rsidRPr="00BC3EC5" w:rsidRDefault="007648E3" w:rsidP="00444EAC">
            <w:pPr>
              <w:rPr>
                <w:rFonts w:ascii="Arial" w:hAnsi="Arial" w:cs="Arial"/>
                <w:lang w:val="el-GR"/>
              </w:rPr>
            </w:pPr>
            <w:r w:rsidRPr="00BC3EC5">
              <w:rPr>
                <w:rFonts w:ascii="Arial" w:hAnsi="Arial" w:cs="Arial"/>
                <w:i/>
                <w:iCs/>
                <w:lang w:val="el-GR"/>
              </w:rPr>
              <w:t>(εάν εφαρμόζεται)</w:t>
            </w:r>
          </w:p>
          <w:p w14:paraId="77DFC6CE" w14:textId="77777777" w:rsidR="007648E3" w:rsidRPr="00BC3EC5" w:rsidRDefault="007648E3" w:rsidP="00444EAC">
            <w:pPr>
              <w:rPr>
                <w:rFonts w:ascii="Arial" w:hAnsi="Arial" w:cs="Arial"/>
                <w:b/>
                <w:bCs/>
                <w:lang w:val="el-GR"/>
              </w:rPr>
            </w:pPr>
            <w:r>
              <w:rPr>
                <w:rFonts w:ascii="Arial" w:hAnsi="Arial" w:cs="Arial"/>
                <w:noProof/>
              </w:rPr>
              <mc:AlternateContent>
                <mc:Choice Requires="wps">
                  <w:drawing>
                    <wp:anchor distT="0" distB="0" distL="114300" distR="114300" simplePos="0" relativeHeight="251667456" behindDoc="0" locked="0" layoutInCell="1" allowOverlap="1" wp14:anchorId="00EB7F06" wp14:editId="6574B396">
                      <wp:simplePos x="0" y="0"/>
                      <wp:positionH relativeFrom="column">
                        <wp:posOffset>3875453</wp:posOffset>
                      </wp:positionH>
                      <wp:positionV relativeFrom="paragraph">
                        <wp:posOffset>166514</wp:posOffset>
                      </wp:positionV>
                      <wp:extent cx="159787" cy="150318"/>
                      <wp:effectExtent l="0" t="0" r="18415" b="15240"/>
                      <wp:wrapNone/>
                      <wp:docPr id="56"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6694C3F4"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EB7F06" id="_x0000_s1034" type="#_x0000_t202" style="position:absolute;margin-left:305.15pt;margin-top:13.1pt;width:12.6pt;height:11.8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">
                      <v:textbox inset="1.44pt,0,0,0">
                        <w:txbxContent>
                          <w:p w14:paraId="6694C3F4" w14:textId="77777777" w:rsidR="009A1DE5" w:rsidRDefault="009A1DE5" w:rsidP="00444EAC">
                            <w:pPr>
                              <w:rPr>
                                <w:sz w:val="16"/>
                                <w:szCs w:val="16"/>
                              </w:rPr>
                            </w:pPr>
                          </w:p>
                        </w:txbxContent>
                      </v:textbox>
                    </v:shape>
                  </w:pict>
                </mc:Fallback>
              </mc:AlternateContent>
            </w:r>
          </w:p>
          <w:p w14:paraId="5EDAB5A9" w14:textId="77777777" w:rsidR="007648E3" w:rsidRPr="00BC3EC5" w:rsidRDefault="007648E3"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επισυνάπτεται </w:t>
            </w:r>
          </w:p>
          <w:p w14:paraId="0777F2BC" w14:textId="77777777" w:rsidR="007648E3" w:rsidRPr="002925C6" w:rsidRDefault="007648E3"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1FA7BDB6" w14:textId="77777777" w:rsidR="007648E3" w:rsidRPr="002925C6" w:rsidRDefault="007648E3" w:rsidP="00444EAC">
            <w:pPr>
              <w:rPr>
                <w:rFonts w:ascii="Arial" w:hAnsi="Arial" w:cs="Arial"/>
                <w:b/>
                <w:bCs/>
                <w:sz w:val="24"/>
                <w:szCs w:val="24"/>
              </w:rPr>
            </w:pPr>
          </w:p>
        </w:tc>
      </w:tr>
    </w:tbl>
    <w:p w14:paraId="1EFA8EF1" w14:textId="77777777" w:rsidR="007648E3" w:rsidRDefault="007648E3"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7648E3" w:rsidRPr="00487716" w14:paraId="79E36841"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7648E3" w:rsidRPr="008D3B7C" w14:paraId="7B174C70" w14:textId="77777777" w:rsidTr="00444EAC">
              <w:trPr>
                <w:trHeight w:val="567"/>
              </w:trPr>
              <w:tc>
                <w:tcPr>
                  <w:tcW w:w="9067" w:type="dxa"/>
                  <w:tcBorders>
                    <w:bottom w:val="single" w:sz="4" w:space="0" w:color="auto"/>
                  </w:tcBorders>
                </w:tcPr>
                <w:p w14:paraId="0D4A6BD4" w14:textId="77777777" w:rsidR="007648E3" w:rsidRPr="008D3B7C" w:rsidRDefault="007648E3" w:rsidP="00444EAC">
                  <w:pPr>
                    <w:spacing w:line="276" w:lineRule="auto"/>
                    <w:jc w:val="center"/>
                    <w:rPr>
                      <w:rFonts w:ascii="Arial" w:hAnsi="Arial" w:cs="Arial"/>
                      <w:b/>
                      <w:bCs/>
                      <w:sz w:val="24"/>
                      <w:szCs w:val="24"/>
                      <w:lang w:eastAsia="en-GB"/>
                    </w:rPr>
                  </w:pPr>
                  <w:r w:rsidRPr="008D3B7C">
                    <w:rPr>
                      <w:rFonts w:ascii="Arial" w:hAnsi="Arial" w:cs="Arial"/>
                      <w:b/>
                      <w:bCs/>
                      <w:sz w:val="24"/>
                      <w:szCs w:val="24"/>
                      <w:lang w:eastAsia="en-GB"/>
                    </w:rPr>
                    <w:t>Για δικαστηριακή χρήση</w:t>
                  </w:r>
                </w:p>
              </w:tc>
            </w:tr>
            <w:tr w:rsidR="007648E3" w:rsidRPr="00487716" w14:paraId="58627AF5" w14:textId="77777777" w:rsidTr="00444EAC">
              <w:trPr>
                <w:trHeight w:val="567"/>
              </w:trPr>
              <w:tc>
                <w:tcPr>
                  <w:tcW w:w="9067" w:type="dxa"/>
                </w:tcPr>
                <w:p w14:paraId="47DC5185" w14:textId="77777777" w:rsidR="007648E3" w:rsidRPr="00BC3EC5" w:rsidRDefault="007648E3"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6A30420A" w14:textId="77777777" w:rsidR="007648E3" w:rsidRPr="00BC3EC5" w:rsidRDefault="007648E3"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513F679" w14:textId="77777777" w:rsidR="007648E3" w:rsidRPr="00BC3EC5" w:rsidRDefault="007648E3" w:rsidP="00444EAC">
            <w:pPr>
              <w:spacing w:line="276" w:lineRule="auto"/>
              <w:rPr>
                <w:rFonts w:ascii="Arial" w:hAnsi="Arial" w:cs="Arial"/>
                <w:sz w:val="24"/>
                <w:szCs w:val="24"/>
                <w:lang w:val="el-GR"/>
              </w:rPr>
            </w:pPr>
          </w:p>
        </w:tc>
      </w:tr>
    </w:tbl>
    <w:p w14:paraId="24237FD3" w14:textId="447C6DA7" w:rsidR="004F6786" w:rsidRPr="00BC3EC5" w:rsidRDefault="004F6786" w:rsidP="00444EAC">
      <w:pPr>
        <w:spacing w:line="276" w:lineRule="auto"/>
        <w:rPr>
          <w:rFonts w:ascii="Arial" w:eastAsia="Times New Roman" w:hAnsi="Arial" w:cs="Arial"/>
          <w:lang w:val="el-GR"/>
        </w:rPr>
      </w:pPr>
    </w:p>
    <w:p w14:paraId="74876AE5" w14:textId="77777777" w:rsidR="004F6786" w:rsidRPr="00BC3EC5" w:rsidRDefault="004F6786">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F7B7A" w:rsidRPr="00487716" w14:paraId="20CD6BE6" w14:textId="77777777" w:rsidTr="00444EAC">
        <w:trPr>
          <w:trHeight w:val="1872"/>
        </w:trPr>
        <w:tc>
          <w:tcPr>
            <w:tcW w:w="9215" w:type="dxa"/>
            <w:tcBorders>
              <w:top w:val="nil"/>
              <w:left w:val="nil"/>
              <w:bottom w:val="nil"/>
              <w:right w:val="nil"/>
            </w:tcBorders>
          </w:tcPr>
          <w:p w14:paraId="5CCADABC" w14:textId="58895B4E" w:rsidR="008F7B7A" w:rsidRPr="00BC3EC5" w:rsidRDefault="008F7B7A" w:rsidP="008C7289">
            <w:pPr>
              <w:pStyle w:val="Heading1"/>
              <w:rPr>
                <w:lang w:val="el-GR"/>
              </w:rPr>
            </w:pPr>
            <w:bookmarkStart w:id="75" w:name="_Toc138760201"/>
            <w:r w:rsidRPr="00BC3EC5">
              <w:rPr>
                <w:lang w:val="el-GR"/>
              </w:rPr>
              <w:t>Έντυπο αρ.ΝΑΥ68</w:t>
            </w:r>
            <w:r w:rsidR="00F46A4B">
              <w:rPr>
                <w:lang w:val="el-GR"/>
              </w:rPr>
              <w:t>:</w:t>
            </w:r>
            <w:r w:rsidR="00A86219" w:rsidRPr="00BC3EC5">
              <w:rPr>
                <w:lang w:val="el-GR"/>
              </w:rPr>
              <w:tab/>
            </w:r>
            <w:r w:rsidRPr="00BC3EC5">
              <w:rPr>
                <w:lang w:val="el-GR"/>
              </w:rPr>
              <w:t>Σημείωμα Εμφάνισης (Απαίτηση Ναυτοδικείου)</w:t>
            </w:r>
            <w:bookmarkEnd w:id="75"/>
            <w:r w:rsidRPr="00BC3EC5">
              <w:rPr>
                <w:lang w:val="el-GR"/>
              </w:rPr>
              <w:t xml:space="preserve">  </w:t>
            </w:r>
          </w:p>
          <w:p w14:paraId="6D3646BF" w14:textId="77777777" w:rsidR="008F7B7A" w:rsidRPr="001D6DCA" w:rsidRDefault="008F7B7A"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4</w:t>
            </w:r>
            <w:r w:rsidRPr="001D6DCA">
              <w:rPr>
                <w:rFonts w:ascii="Arial" w:hAnsi="Arial" w:cs="Arial"/>
                <w:sz w:val="24"/>
                <w:szCs w:val="24"/>
              </w:rPr>
              <w:t>(</w:t>
            </w:r>
            <w:r>
              <w:rPr>
                <w:rFonts w:ascii="Arial" w:hAnsi="Arial" w:cs="Arial"/>
                <w:sz w:val="24"/>
                <w:szCs w:val="24"/>
              </w:rPr>
              <w:t>4)</w:t>
            </w:r>
          </w:p>
          <w:p w14:paraId="5644EF2B" w14:textId="77777777" w:rsidR="008F7B7A" w:rsidRPr="002925C6" w:rsidRDefault="008F7B7A" w:rsidP="00444EAC">
            <w:pPr>
              <w:pBdr>
                <w:bottom w:val="single" w:sz="4" w:space="1" w:color="auto"/>
              </w:pBdr>
              <w:rPr>
                <w:rFonts w:ascii="Arial" w:hAnsi="Arial" w:cs="Arial"/>
                <w:b/>
                <w:bCs/>
                <w:sz w:val="24"/>
                <w:szCs w:val="24"/>
                <w:lang w:eastAsia="en-GB"/>
              </w:rPr>
            </w:pPr>
          </w:p>
          <w:p w14:paraId="2D98201C" w14:textId="77777777" w:rsidR="008F7B7A" w:rsidRPr="00B656B2" w:rsidRDefault="008F7B7A"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F7B7A" w14:paraId="72D8AF1D" w14:textId="77777777" w:rsidTr="00444EAC">
              <w:trPr>
                <w:trHeight w:val="567"/>
              </w:trPr>
              <w:tc>
                <w:tcPr>
                  <w:tcW w:w="9067" w:type="dxa"/>
                  <w:gridSpan w:val="2"/>
                  <w:vAlign w:val="center"/>
                </w:tcPr>
                <w:p w14:paraId="4014A3B2" w14:textId="77777777" w:rsidR="008F7B7A" w:rsidRDefault="008F7B7A"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F7B7A" w14:paraId="2C925002" w14:textId="77777777" w:rsidTr="00444EAC">
              <w:trPr>
                <w:trHeight w:val="567"/>
              </w:trPr>
              <w:tc>
                <w:tcPr>
                  <w:tcW w:w="4881" w:type="dxa"/>
                  <w:vAlign w:val="center"/>
                </w:tcPr>
                <w:p w14:paraId="7DC2E85D" w14:textId="77777777" w:rsidR="008F7B7A" w:rsidRDefault="008F7B7A"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959294D" w14:textId="77777777" w:rsidR="008F7B7A" w:rsidRDefault="008F7B7A" w:rsidP="00444EAC">
                  <w:pPr>
                    <w:widowControl w:val="0"/>
                    <w:spacing w:after="120"/>
                    <w:rPr>
                      <w:rFonts w:ascii="Arial" w:hAnsi="Arial" w:cs="Arial"/>
                      <w:b/>
                      <w:bCs/>
                      <w:color w:val="000000"/>
                      <w:sz w:val="24"/>
                      <w:szCs w:val="24"/>
                      <w:lang w:eastAsia="en-GB"/>
                    </w:rPr>
                  </w:pPr>
                </w:p>
              </w:tc>
            </w:tr>
            <w:tr w:rsidR="008F7B7A" w14:paraId="7DF93B20" w14:textId="77777777" w:rsidTr="00444EAC">
              <w:trPr>
                <w:trHeight w:val="556"/>
              </w:trPr>
              <w:tc>
                <w:tcPr>
                  <w:tcW w:w="4881" w:type="dxa"/>
                  <w:vAlign w:val="center"/>
                </w:tcPr>
                <w:p w14:paraId="041418D3" w14:textId="77777777" w:rsidR="008F7B7A" w:rsidRPr="00D112E4" w:rsidRDefault="008F7B7A"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1208FDB1" w14:textId="77777777" w:rsidR="008F7B7A" w:rsidRDefault="008F7B7A" w:rsidP="00444EAC">
                  <w:pPr>
                    <w:widowControl w:val="0"/>
                    <w:spacing w:after="120"/>
                    <w:rPr>
                      <w:rFonts w:ascii="Arial" w:hAnsi="Arial" w:cs="Arial"/>
                      <w:b/>
                      <w:bCs/>
                      <w:color w:val="000000"/>
                      <w:sz w:val="24"/>
                      <w:szCs w:val="24"/>
                      <w:lang w:eastAsia="en-GB"/>
                    </w:rPr>
                  </w:pPr>
                </w:p>
              </w:tc>
            </w:tr>
            <w:tr w:rsidR="008F7B7A" w14:paraId="1D201342" w14:textId="77777777" w:rsidTr="00444EAC">
              <w:trPr>
                <w:trHeight w:val="567"/>
              </w:trPr>
              <w:tc>
                <w:tcPr>
                  <w:tcW w:w="4881" w:type="dxa"/>
                  <w:vAlign w:val="center"/>
                </w:tcPr>
                <w:p w14:paraId="5D5E33EF" w14:textId="77777777" w:rsidR="008F7B7A" w:rsidRDefault="008F7B7A"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01FB34AA" w14:textId="77777777" w:rsidR="008F7B7A" w:rsidRDefault="008F7B7A" w:rsidP="00444EAC">
                  <w:pPr>
                    <w:widowControl w:val="0"/>
                    <w:spacing w:after="120"/>
                    <w:rPr>
                      <w:rFonts w:ascii="Arial" w:hAnsi="Arial" w:cs="Arial"/>
                      <w:b/>
                      <w:bCs/>
                      <w:color w:val="000000"/>
                      <w:sz w:val="24"/>
                      <w:szCs w:val="24"/>
                      <w:lang w:eastAsia="en-GB"/>
                    </w:rPr>
                  </w:pPr>
                </w:p>
              </w:tc>
            </w:tr>
            <w:tr w:rsidR="008F7B7A" w:rsidRPr="00487716" w14:paraId="255C17F4" w14:textId="77777777" w:rsidTr="00444EAC">
              <w:trPr>
                <w:trHeight w:val="567"/>
              </w:trPr>
              <w:tc>
                <w:tcPr>
                  <w:tcW w:w="9067" w:type="dxa"/>
                  <w:gridSpan w:val="2"/>
                  <w:vAlign w:val="center"/>
                </w:tcPr>
                <w:p w14:paraId="728F98FA" w14:textId="77777777" w:rsidR="008F7B7A" w:rsidRPr="00BC3EC5" w:rsidRDefault="008F7B7A" w:rsidP="00444EAC">
                  <w:pPr>
                    <w:widowControl w:val="0"/>
                    <w:spacing w:after="120"/>
                    <w:rPr>
                      <w:rFonts w:ascii="Arial" w:hAnsi="Arial" w:cs="Arial"/>
                      <w:b/>
                      <w:bCs/>
                      <w:color w:val="000000"/>
                      <w:sz w:val="24"/>
                      <w:szCs w:val="24"/>
                      <w:lang w:val="el-GR" w:eastAsia="en-GB"/>
                    </w:rPr>
                  </w:pPr>
                </w:p>
                <w:p w14:paraId="09ECA30A" w14:textId="77777777" w:rsidR="008F7B7A" w:rsidRPr="00BC3EC5" w:rsidRDefault="008F7B7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57"/>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58"/>
                  </w:r>
                  <w:r w:rsidRPr="00BC3EC5">
                    <w:rPr>
                      <w:rFonts w:ascii="Arial" w:hAnsi="Arial" w:cs="Arial"/>
                      <w:b/>
                      <w:bCs/>
                      <w:color w:val="000000"/>
                      <w:sz w:val="24"/>
                      <w:szCs w:val="24"/>
                      <w:lang w:val="el-GR" w:eastAsia="en-GB"/>
                    </w:rPr>
                    <w:t>)</w:t>
                  </w:r>
                </w:p>
                <w:p w14:paraId="56375F9E" w14:textId="77777777" w:rsidR="008F7B7A" w:rsidRPr="00BC3EC5" w:rsidRDefault="008F7B7A" w:rsidP="00444EAC">
                  <w:pPr>
                    <w:widowControl w:val="0"/>
                    <w:spacing w:after="120"/>
                    <w:rPr>
                      <w:rFonts w:ascii="Arial" w:hAnsi="Arial" w:cs="Arial"/>
                      <w:b/>
                      <w:bCs/>
                      <w:color w:val="000000"/>
                      <w:sz w:val="24"/>
                      <w:szCs w:val="24"/>
                      <w:lang w:val="el-GR" w:eastAsia="en-GB"/>
                    </w:rPr>
                  </w:pPr>
                </w:p>
              </w:tc>
            </w:tr>
          </w:tbl>
          <w:p w14:paraId="590FA02A" w14:textId="77777777" w:rsidR="008F7B7A" w:rsidRPr="00BC3EC5" w:rsidRDefault="008F7B7A"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78051C2" w14:textId="77777777" w:rsidR="008F7B7A" w:rsidRPr="00BC3EC5" w:rsidRDefault="008F7B7A" w:rsidP="00444EAC">
            <w:pPr>
              <w:rPr>
                <w:rFonts w:ascii="Arial" w:hAnsi="Arial" w:cs="Arial"/>
                <w:sz w:val="24"/>
                <w:szCs w:val="24"/>
                <w:lang w:val="el-GR" w:eastAsia="en-GB"/>
              </w:rPr>
            </w:pPr>
          </w:p>
        </w:tc>
      </w:tr>
    </w:tbl>
    <w:p w14:paraId="03B12A07" w14:textId="77777777" w:rsidR="008F7B7A" w:rsidRPr="00BC3EC5" w:rsidRDefault="008F7B7A">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8F7B7A" w:rsidRPr="002925C6" w14:paraId="78B33BD4" w14:textId="77777777" w:rsidTr="00444EAC">
        <w:trPr>
          <w:trHeight w:val="1550"/>
        </w:trPr>
        <w:tc>
          <w:tcPr>
            <w:tcW w:w="9050" w:type="dxa"/>
          </w:tcPr>
          <w:p w14:paraId="3EA60F5B" w14:textId="77777777" w:rsidR="008F7B7A" w:rsidRPr="00BC3EC5" w:rsidRDefault="008F7B7A" w:rsidP="00444EAC">
            <w:pPr>
              <w:spacing w:line="276" w:lineRule="auto"/>
              <w:rPr>
                <w:rFonts w:ascii="Arial" w:hAnsi="Arial" w:cs="Arial"/>
                <w:sz w:val="24"/>
                <w:szCs w:val="24"/>
                <w:lang w:val="el-GR"/>
              </w:rPr>
            </w:pPr>
          </w:p>
          <w:p w14:paraId="03A7F479"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Ο (οι) κατωτέρω αναφερόμενος (-οι) Εναγόμενος (-οι) στην Απαίτηση ..................................................................................</w:t>
            </w:r>
            <w:r w:rsidRPr="00BC3EC5">
              <w:rPr>
                <w:rFonts w:ascii="Arial" w:hAnsi="Arial" w:cs="Arial"/>
                <w:i/>
                <w:iCs/>
                <w:sz w:val="24"/>
                <w:szCs w:val="24"/>
                <w:lang w:val="el-GR"/>
              </w:rPr>
              <w:t>(πλήρες όνομα</w:t>
            </w:r>
            <w:r w:rsidRPr="00BC3EC5">
              <w:rPr>
                <w:rFonts w:ascii="Arial" w:hAnsi="Arial" w:cs="Arial"/>
                <w:sz w:val="24"/>
                <w:szCs w:val="24"/>
                <w:lang w:val="el-GR"/>
              </w:rPr>
              <w:t xml:space="preserve">) καταχωρίζει </w:t>
            </w:r>
          </w:p>
          <w:p w14:paraId="5D5A7456"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(-ουν) Σημείωμα Εμφάνισης για την  εν λόγω Απαίτηση.</w:t>
            </w:r>
          </w:p>
          <w:p w14:paraId="722DF1CA" w14:textId="77777777" w:rsidR="008F7B7A" w:rsidRPr="00BC3EC5" w:rsidRDefault="008F7B7A" w:rsidP="00444EAC">
            <w:pPr>
              <w:spacing w:line="276" w:lineRule="auto"/>
              <w:rPr>
                <w:rFonts w:ascii="Arial" w:hAnsi="Arial" w:cs="Arial"/>
                <w:sz w:val="24"/>
                <w:szCs w:val="24"/>
                <w:lang w:val="el-GR"/>
              </w:rPr>
            </w:pPr>
          </w:p>
          <w:p w14:paraId="67A1B776"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Φύση της κυριότητας του περιουσιακού στοιχείου:</w:t>
            </w:r>
          </w:p>
          <w:p w14:paraId="4208050E" w14:textId="77777777" w:rsidR="008F7B7A" w:rsidRPr="00BC3EC5" w:rsidRDefault="008F7B7A" w:rsidP="00444EAC">
            <w:pPr>
              <w:spacing w:line="276" w:lineRule="auto"/>
              <w:rPr>
                <w:rFonts w:ascii="Arial" w:hAnsi="Arial" w:cs="Arial"/>
                <w:b/>
                <w:bCs/>
                <w:sz w:val="24"/>
                <w:szCs w:val="24"/>
                <w:lang w:val="el-GR"/>
              </w:rPr>
            </w:pPr>
          </w:p>
          <w:p w14:paraId="48B6C619"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w:t>
            </w:r>
          </w:p>
          <w:p w14:paraId="26DA8905" w14:textId="77777777" w:rsidR="008F7B7A" w:rsidRPr="00BC3EC5" w:rsidRDefault="008F7B7A" w:rsidP="00444EAC">
            <w:pPr>
              <w:spacing w:line="276" w:lineRule="auto"/>
              <w:rPr>
                <w:rFonts w:ascii="Arial" w:hAnsi="Arial" w:cs="Arial"/>
                <w:sz w:val="24"/>
                <w:szCs w:val="24"/>
                <w:lang w:val="el-GR"/>
              </w:rPr>
            </w:pPr>
          </w:p>
          <w:p w14:paraId="28C759C9" w14:textId="77777777" w:rsidR="008F7B7A" w:rsidRPr="00BC3EC5" w:rsidRDefault="008F7B7A" w:rsidP="00444EAC">
            <w:pPr>
              <w:jc w:val="both"/>
              <w:rPr>
                <w:rFonts w:ascii="Arial" w:hAnsi="Arial" w:cs="Arial"/>
                <w:b/>
                <w:bCs/>
                <w:sz w:val="24"/>
                <w:szCs w:val="24"/>
                <w:lang w:val="el-GR" w:eastAsia="en-GB"/>
              </w:rPr>
            </w:pPr>
            <w:r w:rsidRPr="00BC3EC5">
              <w:rPr>
                <w:rFonts w:ascii="Arial" w:hAnsi="Arial" w:cs="Arial"/>
                <w:b/>
                <w:bCs/>
                <w:sz w:val="24"/>
                <w:szCs w:val="24"/>
                <w:lang w:val="el-GR" w:eastAsia="en-GB"/>
              </w:rPr>
              <w:t xml:space="preserve">Σημειώστε ν στο σωστό τετραγωνίδιο </w:t>
            </w:r>
          </w:p>
          <w:p w14:paraId="02CC4D1D" w14:textId="77777777" w:rsidR="008F7B7A" w:rsidRPr="00BC3EC5" w:rsidRDefault="008F7B7A" w:rsidP="00444EAC">
            <w:pPr>
              <w:spacing w:line="276" w:lineRule="auto"/>
              <w:rPr>
                <w:rFonts w:ascii="Arial" w:hAnsi="Arial" w:cs="Arial"/>
                <w:sz w:val="24"/>
                <w:szCs w:val="24"/>
                <w:lang w:val="el-GR"/>
              </w:rPr>
            </w:pPr>
          </w:p>
          <w:p w14:paraId="72B703E2" w14:textId="77777777" w:rsidR="008F7B7A" w:rsidRPr="00BC3EC5" w:rsidRDefault="008F7B7A" w:rsidP="00444EAC">
            <w:pPr>
              <w:spacing w:line="276" w:lineRule="auto"/>
              <w:rPr>
                <w:rFonts w:ascii="Arial" w:hAnsi="Arial" w:cs="Arial"/>
                <w:sz w:val="24"/>
                <w:szCs w:val="24"/>
                <w:lang w:val="el-GR"/>
              </w:rPr>
            </w:pPr>
            <w:r w:rsidRPr="00BC3EC5">
              <w:rPr>
                <w:rFonts w:ascii="Arial" w:hAnsi="Arial" w:cs="Arial"/>
                <w:sz w:val="24"/>
                <w:szCs w:val="24"/>
                <w:lang w:val="el-GR"/>
              </w:rPr>
              <w:t>Ο (οι) Εναγόμενος (-οι)</w:t>
            </w:r>
            <w:r>
              <w:rPr>
                <w:rStyle w:val="FootnoteReference"/>
                <w:rFonts w:ascii="Arial" w:hAnsi="Arial" w:cs="Arial"/>
                <w:sz w:val="24"/>
                <w:szCs w:val="24"/>
              </w:rPr>
              <w:footnoteReference w:id="159"/>
            </w:r>
            <w:r w:rsidRPr="00BC3EC5">
              <w:rPr>
                <w:rFonts w:ascii="Arial" w:hAnsi="Arial" w:cs="Arial"/>
                <w:sz w:val="24"/>
                <w:szCs w:val="24"/>
                <w:lang w:val="el-GR"/>
              </w:rPr>
              <w:t>:</w:t>
            </w:r>
          </w:p>
          <w:p w14:paraId="721CF7B4" w14:textId="77777777" w:rsidR="008F7B7A" w:rsidRPr="00BC3EC5" w:rsidRDefault="008F7B7A" w:rsidP="00444EAC">
            <w:pPr>
              <w:autoSpaceDE w:val="0"/>
              <w:autoSpaceDN w:val="0"/>
              <w:spacing w:line="276" w:lineRule="auto"/>
              <w:rPr>
                <w:rFonts w:ascii="Arial" w:hAnsi="Arial" w:cs="Arial"/>
                <w:b/>
                <w:bCs/>
                <w:sz w:val="24"/>
                <w:szCs w:val="24"/>
                <w:lang w:val="el-GR"/>
              </w:rPr>
            </w:pPr>
          </w:p>
          <w:p w14:paraId="5C5795DF" w14:textId="77777777" w:rsidR="008F7B7A" w:rsidRPr="00BC3EC5" w:rsidRDefault="008F7B7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8375CC">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το σύνολο της παρούσας απαίτησης </w:t>
            </w:r>
          </w:p>
          <w:p w14:paraId="271D71FE" w14:textId="77777777" w:rsidR="008F7B7A" w:rsidRPr="00BC3EC5" w:rsidRDefault="008F7B7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(δείτε σημείωση 1)</w:t>
            </w:r>
          </w:p>
          <w:p w14:paraId="2FAAD8EB" w14:textId="77777777" w:rsidR="008F7B7A" w:rsidRPr="00BC3EC5" w:rsidRDefault="008F7B7A" w:rsidP="00444EAC">
            <w:pPr>
              <w:spacing w:line="276" w:lineRule="auto"/>
              <w:jc w:val="both"/>
              <w:rPr>
                <w:rFonts w:ascii="Arial" w:hAnsi="Arial" w:cs="Arial"/>
                <w:sz w:val="24"/>
                <w:szCs w:val="24"/>
                <w:lang w:val="el-GR"/>
              </w:rPr>
            </w:pPr>
          </w:p>
          <w:p w14:paraId="48507953" w14:textId="77777777" w:rsidR="008F7B7A" w:rsidRPr="00BC3EC5" w:rsidRDefault="008F7B7A" w:rsidP="00444EAC">
            <w:pPr>
              <w:spacing w:line="276" w:lineRule="auto"/>
              <w:ind w:left="337" w:hanging="337"/>
              <w:rPr>
                <w:rFonts w:ascii="Arial" w:hAnsi="Arial" w:cs="Arial"/>
                <w:sz w:val="24"/>
                <w:szCs w:val="24"/>
                <w:lang w:val="el-GR"/>
              </w:rPr>
            </w:pP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8375CC">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την απαίτηση αυτή ή μέρος της απαίτησης αυτής (δείτε σημείωση 1)</w:t>
            </w:r>
          </w:p>
          <w:p w14:paraId="524B49B5" w14:textId="77777777" w:rsidR="008F7B7A" w:rsidRPr="00BC3EC5" w:rsidRDefault="008F7B7A"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2D577574" w14:textId="77777777" w:rsidR="008F7B7A" w:rsidRPr="00BC3EC5" w:rsidRDefault="008F7B7A" w:rsidP="00444EAC">
            <w:pPr>
              <w:spacing w:line="276" w:lineRule="auto"/>
              <w:jc w:val="both"/>
              <w:rPr>
                <w:rFonts w:ascii="Arial" w:hAnsi="Arial" w:cs="Arial"/>
                <w:sz w:val="24"/>
                <w:szCs w:val="24"/>
                <w:lang w:val="el-GR"/>
              </w:rPr>
            </w:pP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8375CC">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 δικαιοδοσία του δικαστηρίου.</w:t>
            </w:r>
            <w:r w:rsidRPr="00E13C9B">
              <w:rPr>
                <w:rFonts w:ascii="Arial" w:hAnsi="Arial" w:cs="Arial"/>
                <w:sz w:val="24"/>
                <w:szCs w:val="24"/>
                <w:vertAlign w:val="superscript"/>
              </w:rPr>
              <w:footnoteReference w:id="160"/>
            </w:r>
          </w:p>
          <w:p w14:paraId="0F41AEAC" w14:textId="77777777" w:rsidR="008F7B7A" w:rsidRPr="00E13C9B" w:rsidRDefault="008F7B7A" w:rsidP="00444EAC">
            <w:pPr>
              <w:spacing w:line="276" w:lineRule="auto"/>
              <w:jc w:val="both"/>
              <w:rPr>
                <w:rFonts w:ascii="Arial" w:hAnsi="Arial" w:cs="Arial"/>
                <w:sz w:val="24"/>
                <w:szCs w:val="24"/>
              </w:rPr>
            </w:pPr>
            <w:r w:rsidRPr="00BC3EC5">
              <w:rPr>
                <w:rFonts w:ascii="Arial" w:hAnsi="Arial" w:cs="Arial"/>
                <w:sz w:val="24"/>
                <w:szCs w:val="24"/>
                <w:lang w:val="el-GR"/>
              </w:rPr>
              <w:t xml:space="preserve">      </w:t>
            </w:r>
            <w:r>
              <w:rPr>
                <w:rFonts w:ascii="Arial" w:hAnsi="Arial" w:cs="Arial"/>
                <w:sz w:val="24"/>
                <w:szCs w:val="24"/>
              </w:rPr>
              <w:t>(δείτε σημείωση 2)</w:t>
            </w:r>
          </w:p>
          <w:p w14:paraId="65D6B38E" w14:textId="77777777" w:rsidR="008F7B7A" w:rsidRPr="00B656B2" w:rsidRDefault="008F7B7A" w:rsidP="00444EAC">
            <w:pPr>
              <w:spacing w:line="276" w:lineRule="auto"/>
              <w:jc w:val="both"/>
              <w:rPr>
                <w:rFonts w:ascii="Arial" w:hAnsi="Arial" w:cs="Arial"/>
                <w:sz w:val="24"/>
                <w:szCs w:val="24"/>
              </w:rPr>
            </w:pPr>
          </w:p>
        </w:tc>
      </w:tr>
      <w:tr w:rsidR="008F7B7A" w:rsidRPr="00487716" w14:paraId="16C06EF7" w14:textId="77777777" w:rsidTr="00444EAC">
        <w:trPr>
          <w:trHeight w:val="1131"/>
        </w:trPr>
        <w:tc>
          <w:tcPr>
            <w:tcW w:w="9050" w:type="dxa"/>
          </w:tcPr>
          <w:p w14:paraId="0F0B2DC7" w14:textId="77777777" w:rsidR="008F7B7A" w:rsidRPr="00BC3EC5" w:rsidRDefault="008F7B7A" w:rsidP="00444EAC">
            <w:pPr>
              <w:jc w:val="both"/>
              <w:rPr>
                <w:rFonts w:ascii="Arial" w:hAnsi="Arial" w:cs="Arial"/>
                <w:b/>
                <w:bCs/>
                <w:sz w:val="24"/>
                <w:szCs w:val="24"/>
                <w:lang w:val="el-GR"/>
              </w:rPr>
            </w:pPr>
          </w:p>
          <w:p w14:paraId="3AE7E537" w14:textId="77777777" w:rsidR="008F7B7A" w:rsidRPr="00BC3EC5" w:rsidRDefault="008F7B7A" w:rsidP="00444EAC">
            <w:pPr>
              <w:jc w:val="both"/>
              <w:rPr>
                <w:rFonts w:ascii="Arial" w:hAnsi="Arial" w:cs="Arial"/>
                <w:b/>
                <w:bCs/>
                <w:sz w:val="24"/>
                <w:szCs w:val="24"/>
                <w:lang w:val="el-GR"/>
              </w:rPr>
            </w:pPr>
            <w:r w:rsidRPr="00BC3EC5">
              <w:rPr>
                <w:rFonts w:ascii="Arial" w:hAnsi="Arial" w:cs="Arial"/>
                <w:b/>
                <w:bCs/>
                <w:sz w:val="24"/>
                <w:szCs w:val="24"/>
                <w:lang w:val="el-GR"/>
              </w:rPr>
              <w:t xml:space="preserve">Πρέπει να καταχωρίσετε σημείωμα εμφάνισης εντός 14 ημερών από την επίδοση σ’ εσάς  του εντύπου της  απαίτησης, είτε έχει επιδοθεί μαζί έκθεση απαίτησης είτε όχι. </w:t>
            </w:r>
          </w:p>
          <w:p w14:paraId="6D51321D" w14:textId="77777777" w:rsidR="008F7B7A" w:rsidRPr="00BC3EC5" w:rsidRDefault="008F7B7A" w:rsidP="00444EAC">
            <w:pPr>
              <w:jc w:val="both"/>
              <w:rPr>
                <w:rFonts w:ascii="Arial" w:hAnsi="Arial" w:cs="Arial"/>
                <w:b/>
                <w:bCs/>
                <w:sz w:val="24"/>
                <w:szCs w:val="24"/>
                <w:lang w:val="el-GR"/>
              </w:rPr>
            </w:pPr>
            <w:r w:rsidRPr="00BC3EC5">
              <w:rPr>
                <w:rFonts w:ascii="Arial" w:hAnsi="Arial" w:cs="Arial"/>
                <w:b/>
                <w:bCs/>
                <w:sz w:val="24"/>
                <w:szCs w:val="24"/>
                <w:lang w:val="el-GR"/>
              </w:rPr>
              <w:t>Αν παραλείψετε να το πράξετε, ενδέχεται να εκδοθεί απόφαση εναντίον σας.</w:t>
            </w:r>
          </w:p>
          <w:p w14:paraId="5EFC7925" w14:textId="77777777" w:rsidR="008F7B7A" w:rsidRPr="00BC3EC5" w:rsidRDefault="008F7B7A" w:rsidP="00444EAC">
            <w:pPr>
              <w:spacing w:line="276" w:lineRule="auto"/>
              <w:rPr>
                <w:rFonts w:ascii="Arial" w:hAnsi="Arial" w:cs="Arial"/>
                <w:sz w:val="24"/>
                <w:szCs w:val="24"/>
                <w:lang w:val="el-GR"/>
              </w:rPr>
            </w:pPr>
          </w:p>
        </w:tc>
      </w:tr>
      <w:tr w:rsidR="008F7B7A" w:rsidRPr="00487716" w14:paraId="331B1375" w14:textId="77777777" w:rsidTr="00444EAC">
        <w:trPr>
          <w:trHeight w:val="1131"/>
        </w:trPr>
        <w:tc>
          <w:tcPr>
            <w:tcW w:w="9050" w:type="dxa"/>
          </w:tcPr>
          <w:p w14:paraId="6F6DAA22" w14:textId="77777777" w:rsidR="008F7B7A" w:rsidRPr="00BC3EC5" w:rsidRDefault="008F7B7A" w:rsidP="00444EAC">
            <w:pPr>
              <w:spacing w:line="276" w:lineRule="auto"/>
              <w:rPr>
                <w:rFonts w:ascii="Arial" w:hAnsi="Arial" w:cs="Arial"/>
                <w:lang w:val="el-GR"/>
              </w:rPr>
            </w:pPr>
          </w:p>
          <w:p w14:paraId="5D24C13A" w14:textId="77777777" w:rsidR="008F7B7A" w:rsidRPr="00BC3EC5" w:rsidRDefault="008F7B7A" w:rsidP="00444EAC">
            <w:pPr>
              <w:spacing w:line="276" w:lineRule="auto"/>
              <w:rPr>
                <w:rFonts w:ascii="Arial" w:hAnsi="Arial" w:cs="Arial"/>
                <w:lang w:val="el-GR"/>
              </w:rPr>
            </w:pPr>
          </w:p>
          <w:p w14:paraId="6615B70B" w14:textId="77777777" w:rsidR="008F7B7A" w:rsidRPr="00BC3EC5" w:rsidRDefault="008F7B7A" w:rsidP="00444EAC">
            <w:pPr>
              <w:spacing w:line="276" w:lineRule="auto"/>
              <w:rPr>
                <w:rFonts w:ascii="Arial" w:hAnsi="Arial" w:cs="Arial"/>
                <w:sz w:val="24"/>
                <w:szCs w:val="24"/>
                <w:lang w:val="el-GR"/>
              </w:rPr>
            </w:pPr>
            <w:r w:rsidRPr="00E000A7">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E000A7">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E000A7">
              <w:rPr>
                <w:rFonts w:ascii="Arial" w:hAnsi="Arial" w:cs="Arial"/>
              </w:rPr>
              <w:fldChar w:fldCharType="end"/>
            </w:r>
            <w:r w:rsidRPr="00BC3EC5">
              <w:rPr>
                <w:rFonts w:ascii="Arial" w:hAnsi="Arial" w:cs="Arial"/>
                <w:sz w:val="24"/>
                <w:szCs w:val="24"/>
                <w:lang w:val="el-GR"/>
              </w:rPr>
              <w:t xml:space="preserve">   Ο Εναγόμενος (-οι) θα υπερασπιστεί (-ουν)  τον  εαυτό του (τους)</w:t>
            </w:r>
          </w:p>
          <w:p w14:paraId="6A1C0D31" w14:textId="77777777" w:rsidR="008F7B7A" w:rsidRPr="00BC3EC5" w:rsidRDefault="008F7B7A" w:rsidP="00444EAC">
            <w:pPr>
              <w:spacing w:line="276" w:lineRule="auto"/>
              <w:rPr>
                <w:rFonts w:ascii="Arial" w:hAnsi="Arial" w:cs="Arial"/>
                <w:sz w:val="24"/>
                <w:szCs w:val="24"/>
                <w:lang w:val="el-GR"/>
              </w:rPr>
            </w:pPr>
          </w:p>
          <w:p w14:paraId="5132F5BA" w14:textId="77777777" w:rsidR="008F7B7A" w:rsidRPr="00BC3EC5" w:rsidRDefault="008F7B7A" w:rsidP="00444EAC">
            <w:pPr>
              <w:spacing w:line="276" w:lineRule="auto"/>
              <w:rPr>
                <w:rFonts w:ascii="Arial" w:hAnsi="Arial" w:cs="Arial"/>
                <w:sz w:val="24"/>
                <w:szCs w:val="24"/>
                <w:lang w:val="el-GR"/>
              </w:rPr>
            </w:pPr>
            <w:r w:rsidRPr="00E000A7">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E000A7">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E000A7">
              <w:rPr>
                <w:rFonts w:ascii="Arial" w:hAnsi="Arial" w:cs="Arial"/>
              </w:rPr>
              <w:fldChar w:fldCharType="end"/>
            </w:r>
            <w:r w:rsidRPr="00BC3EC5">
              <w:rPr>
                <w:rFonts w:ascii="Arial" w:hAnsi="Arial" w:cs="Arial"/>
                <w:sz w:val="24"/>
                <w:szCs w:val="24"/>
                <w:lang w:val="el-GR"/>
              </w:rPr>
              <w:t xml:space="preserve">    Ο Εναγόμενος (-οι) εκπροσωπείται (-ούνται) από δικηγόρο</w:t>
            </w:r>
          </w:p>
          <w:p w14:paraId="2B09D41D" w14:textId="77777777" w:rsidR="008F7B7A" w:rsidRPr="00BC3EC5" w:rsidRDefault="008F7B7A" w:rsidP="00444EAC">
            <w:pPr>
              <w:spacing w:line="276" w:lineRule="auto"/>
              <w:rPr>
                <w:rFonts w:ascii="Arial" w:hAnsi="Arial" w:cs="Arial"/>
                <w:lang w:val="el-GR"/>
              </w:rPr>
            </w:pPr>
          </w:p>
        </w:tc>
      </w:tr>
    </w:tbl>
    <w:p w14:paraId="30C64ED0" w14:textId="77777777" w:rsidR="008F7B7A" w:rsidRPr="00BC3EC5" w:rsidRDefault="008F7B7A" w:rsidP="00444EAC">
      <w:pPr>
        <w:spacing w:line="276" w:lineRule="auto"/>
        <w:rPr>
          <w:rFonts w:ascii="Arial" w:eastAsia="Times New Roman" w:hAnsi="Arial" w:cs="Arial"/>
          <w:lang w:val="el-GR"/>
        </w:rPr>
      </w:pPr>
    </w:p>
    <w:p w14:paraId="42CA5D33" w14:textId="77777777" w:rsidR="008F7B7A" w:rsidRPr="00BC3EC5" w:rsidRDefault="008F7B7A" w:rsidP="00444EAC">
      <w:pPr>
        <w:spacing w:line="276" w:lineRule="auto"/>
        <w:rPr>
          <w:rFonts w:ascii="Arial" w:eastAsia="Times New Roman" w:hAnsi="Arial" w:cs="Arial"/>
          <w:lang w:val="el-GR"/>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8F7B7A" w:rsidRPr="002925C6" w14:paraId="25054AF0" w14:textId="77777777" w:rsidTr="00444EAC">
        <w:trPr>
          <w:trHeight w:val="6791"/>
        </w:trPr>
        <w:tc>
          <w:tcPr>
            <w:tcW w:w="9016" w:type="dxa"/>
          </w:tcPr>
          <w:tbl>
            <w:tblPr>
              <w:tblpPr w:leftFromText="141" w:rightFromText="141" w:vertAnchor="text" w:horzAnchor="margin" w:tblpY="2068"/>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F7B7A" w:rsidRPr="00487716" w14:paraId="364EA929" w14:textId="77777777" w:rsidTr="00444EAC">
              <w:trPr>
                <w:cantSplit/>
                <w:trHeight w:hRule="exact" w:val="246"/>
              </w:trPr>
              <w:tc>
                <w:tcPr>
                  <w:tcW w:w="1678" w:type="dxa"/>
                  <w:vMerge w:val="restart"/>
                  <w:tcBorders>
                    <w:top w:val="nil"/>
                    <w:left w:val="nil"/>
                    <w:bottom w:val="nil"/>
                    <w:right w:val="single" w:sz="4" w:space="0" w:color="auto"/>
                  </w:tcBorders>
                </w:tcPr>
                <w:p w14:paraId="68664CFC" w14:textId="77777777" w:rsidR="008F7B7A" w:rsidRPr="00BC3EC5" w:rsidRDefault="008F7B7A"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37A4491F" w14:textId="77777777" w:rsidR="008F7B7A" w:rsidRPr="00BC3EC5" w:rsidRDefault="008F7B7A"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3496017B" w14:textId="77777777" w:rsidR="008F7B7A" w:rsidRPr="00BC3EC5" w:rsidRDefault="008F7B7A"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79C38FA4" w14:textId="77777777" w:rsidR="008F7B7A" w:rsidRPr="00BC3EC5" w:rsidRDefault="008F7B7A"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5E6A7D1D" w14:textId="77777777" w:rsidR="008F7B7A" w:rsidRPr="007C5423" w:rsidRDefault="008F7B7A"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F7B7A" w:rsidRPr="00487716" w14:paraId="45F94D8D" w14:textId="77777777" w:rsidTr="00444EAC">
              <w:trPr>
                <w:cantSplit/>
                <w:trHeight w:hRule="exact" w:val="319"/>
              </w:trPr>
              <w:tc>
                <w:tcPr>
                  <w:tcW w:w="1678" w:type="dxa"/>
                  <w:vMerge/>
                  <w:tcBorders>
                    <w:top w:val="nil"/>
                    <w:left w:val="nil"/>
                    <w:bottom w:val="nil"/>
                    <w:right w:val="single" w:sz="4" w:space="0" w:color="auto"/>
                  </w:tcBorders>
                </w:tcPr>
                <w:p w14:paraId="02BC6BC1" w14:textId="77777777" w:rsidR="008F7B7A" w:rsidRPr="00BC3EC5" w:rsidRDefault="008F7B7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117E8722" w14:textId="77777777" w:rsidR="008F7B7A" w:rsidRPr="00BC3EC5" w:rsidRDefault="008F7B7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3E12E9C9" w14:textId="77777777" w:rsidR="008F7B7A" w:rsidRPr="00BC3EC5" w:rsidRDefault="008F7B7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69FAAF8" w14:textId="77777777" w:rsidR="008F7B7A" w:rsidRPr="00BC3EC5" w:rsidRDefault="008F7B7A"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66EDBF6" w14:textId="77777777" w:rsidR="008F7B7A" w:rsidRPr="00BC3EC5" w:rsidRDefault="008F7B7A" w:rsidP="00444EAC">
                  <w:pPr>
                    <w:adjustRightInd w:val="0"/>
                    <w:spacing w:before="60" w:after="60"/>
                    <w:rPr>
                      <w:rFonts w:ascii="Arial" w:hAnsi="Arial" w:cs="Arial"/>
                      <w:sz w:val="21"/>
                      <w:szCs w:val="21"/>
                      <w:lang w:val="el-GR"/>
                    </w:rPr>
                  </w:pPr>
                </w:p>
              </w:tc>
            </w:tr>
            <w:tr w:rsidR="008F7B7A" w:rsidRPr="00487716" w14:paraId="3A3D567D" w14:textId="77777777" w:rsidTr="00444EAC">
              <w:trPr>
                <w:cantSplit/>
                <w:trHeight w:hRule="exact" w:val="495"/>
              </w:trPr>
              <w:tc>
                <w:tcPr>
                  <w:tcW w:w="1678" w:type="dxa"/>
                  <w:vMerge/>
                  <w:tcBorders>
                    <w:top w:val="nil"/>
                    <w:left w:val="nil"/>
                    <w:bottom w:val="nil"/>
                    <w:right w:val="single" w:sz="4" w:space="0" w:color="auto"/>
                  </w:tcBorders>
                </w:tcPr>
                <w:p w14:paraId="0820E441" w14:textId="77777777" w:rsidR="008F7B7A" w:rsidRPr="00BC3EC5" w:rsidRDefault="008F7B7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0E156C5" w14:textId="77777777" w:rsidR="008F7B7A" w:rsidRPr="00BC3EC5" w:rsidRDefault="008F7B7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FCAB682" w14:textId="77777777" w:rsidR="008F7B7A" w:rsidRPr="00BC3EC5" w:rsidRDefault="008F7B7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EC86547" w14:textId="77777777" w:rsidR="008F7B7A" w:rsidRPr="007C5423" w:rsidRDefault="008F7B7A"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8E23CA5" w14:textId="77777777" w:rsidR="008F7B7A" w:rsidRPr="00BC3EC5" w:rsidRDefault="008F7B7A" w:rsidP="00444EAC">
                  <w:pPr>
                    <w:adjustRightInd w:val="0"/>
                    <w:spacing w:before="60" w:after="60"/>
                    <w:rPr>
                      <w:rFonts w:ascii="Arial" w:hAnsi="Arial" w:cs="Arial"/>
                      <w:sz w:val="21"/>
                      <w:szCs w:val="21"/>
                      <w:lang w:val="el-GR"/>
                    </w:rPr>
                  </w:pPr>
                </w:p>
              </w:tc>
            </w:tr>
            <w:tr w:rsidR="008F7B7A" w:rsidRPr="00487716" w14:paraId="21EFFE59" w14:textId="77777777" w:rsidTr="00444EAC">
              <w:trPr>
                <w:cantSplit/>
                <w:trHeight w:hRule="exact" w:val="802"/>
              </w:trPr>
              <w:tc>
                <w:tcPr>
                  <w:tcW w:w="1678" w:type="dxa"/>
                  <w:vMerge/>
                  <w:tcBorders>
                    <w:top w:val="nil"/>
                    <w:left w:val="nil"/>
                    <w:bottom w:val="nil"/>
                    <w:right w:val="single" w:sz="4" w:space="0" w:color="auto"/>
                  </w:tcBorders>
                </w:tcPr>
                <w:p w14:paraId="5E2BDD5D" w14:textId="77777777" w:rsidR="008F7B7A" w:rsidRPr="00BC3EC5" w:rsidRDefault="008F7B7A"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3D81E76" w14:textId="77777777" w:rsidR="008F7B7A" w:rsidRPr="00BC3EC5" w:rsidRDefault="008F7B7A"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515815E" w14:textId="77777777" w:rsidR="008F7B7A" w:rsidRPr="00BC3EC5" w:rsidRDefault="008F7B7A"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4510A739" w14:textId="77777777" w:rsidR="008F7B7A" w:rsidRDefault="008F7B7A"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2AEC18C4" w14:textId="77777777" w:rsidR="008F7B7A" w:rsidRPr="00E9205B" w:rsidRDefault="008F7B7A"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E7ECFA0" w14:textId="77777777" w:rsidR="008F7B7A" w:rsidRPr="00BC3EC5" w:rsidRDefault="008F7B7A" w:rsidP="00444EAC">
                  <w:pPr>
                    <w:adjustRightInd w:val="0"/>
                    <w:spacing w:before="60" w:after="60"/>
                    <w:rPr>
                      <w:rFonts w:ascii="Arial" w:hAnsi="Arial" w:cs="Arial"/>
                      <w:sz w:val="21"/>
                      <w:szCs w:val="21"/>
                      <w:lang w:val="el-GR"/>
                    </w:rPr>
                  </w:pPr>
                </w:p>
              </w:tc>
            </w:tr>
          </w:tbl>
          <w:p w14:paraId="0EFD7247" w14:textId="77777777" w:rsidR="008F7B7A" w:rsidRPr="00BC3EC5" w:rsidRDefault="008F7B7A" w:rsidP="00444EAC">
            <w:pPr>
              <w:spacing w:before="60"/>
              <w:jc w:val="cente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ή Δικηγόρου του Εναγόμενου</w:t>
            </w:r>
          </w:p>
          <w:p w14:paraId="2C15CE62" w14:textId="77777777" w:rsidR="008F7B7A" w:rsidRPr="00BC3EC5" w:rsidRDefault="008F7B7A"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8F7B7A" w:rsidRPr="00487716" w14:paraId="70369FEA" w14:textId="77777777" w:rsidTr="00444EAC">
              <w:trPr>
                <w:trHeight w:val="417"/>
              </w:trPr>
              <w:tc>
                <w:tcPr>
                  <w:tcW w:w="4957" w:type="dxa"/>
                </w:tcPr>
                <w:p w14:paraId="5B9B4F1B" w14:textId="77777777" w:rsidR="008F7B7A" w:rsidRPr="00BC3EC5" w:rsidRDefault="008F7B7A" w:rsidP="00444EAC">
                  <w:pPr>
                    <w:rPr>
                      <w:rFonts w:ascii="Arial" w:hAnsi="Arial" w:cs="Arial"/>
                      <w:lang w:val="el-GR"/>
                    </w:rPr>
                  </w:pPr>
                </w:p>
              </w:tc>
            </w:tr>
          </w:tbl>
          <w:p w14:paraId="7AA1BD6E" w14:textId="77777777" w:rsidR="008F7B7A" w:rsidRPr="00BC3EC5" w:rsidRDefault="008F7B7A" w:rsidP="00444EAC">
            <w:pPr>
              <w:rPr>
                <w:rFonts w:ascii="Arial" w:hAnsi="Arial" w:cs="Arial"/>
                <w:sz w:val="21"/>
                <w:szCs w:val="21"/>
                <w:lang w:val="el-GR"/>
              </w:rPr>
            </w:pPr>
            <w:r w:rsidRPr="00BC3EC5">
              <w:rPr>
                <w:rFonts w:ascii="Arial" w:hAnsi="Arial" w:cs="Arial"/>
                <w:b/>
                <w:bCs/>
                <w:sz w:val="21"/>
                <w:szCs w:val="21"/>
                <w:lang w:val="el-GR"/>
              </w:rPr>
              <w:t xml:space="preserve">Όνομα δικηγόρου του Εναγόμενου </w:t>
            </w:r>
          </w:p>
          <w:p w14:paraId="29ED14AE" w14:textId="77777777" w:rsidR="008F7B7A" w:rsidRPr="00BC3EC5" w:rsidRDefault="008F7B7A" w:rsidP="00444EAC">
            <w:pPr>
              <w:rPr>
                <w:rFonts w:ascii="Arial" w:hAnsi="Arial" w:cs="Arial"/>
                <w:i/>
                <w:iCs/>
                <w:lang w:val="el-GR"/>
              </w:rPr>
            </w:pPr>
            <w:r w:rsidRPr="00BC3EC5">
              <w:rPr>
                <w:rFonts w:ascii="Arial" w:hAnsi="Arial" w:cs="Arial"/>
                <w:i/>
                <w:iCs/>
                <w:lang w:val="el-GR"/>
              </w:rPr>
              <w:t>(εάν εφαρμόζεται)</w:t>
            </w:r>
          </w:p>
          <w:p w14:paraId="073F2A76" w14:textId="77777777" w:rsidR="008F7B7A" w:rsidRPr="00BC3EC5" w:rsidRDefault="008F7B7A" w:rsidP="00444EAC">
            <w:pPr>
              <w:rPr>
                <w:rFonts w:ascii="Arial" w:hAnsi="Arial" w:cs="Arial"/>
                <w:lang w:val="el-GR"/>
              </w:rPr>
            </w:pPr>
          </w:p>
          <w:p w14:paraId="1D4C9CC7" w14:textId="77777777" w:rsidR="008F7B7A" w:rsidRPr="00BC3EC5" w:rsidRDefault="008F7B7A" w:rsidP="00444EAC">
            <w:pPr>
              <w:rPr>
                <w:rFonts w:ascii="Arial" w:hAnsi="Arial" w:cs="Arial"/>
                <w:b/>
                <w:bCs/>
                <w:lang w:val="el-GR"/>
              </w:rPr>
            </w:pPr>
            <w:r w:rsidRPr="00BC3EC5">
              <w:rPr>
                <w:rFonts w:ascii="Arial" w:hAnsi="Arial" w:cs="Arial"/>
                <w:b/>
                <w:bCs/>
                <w:lang w:val="el-GR"/>
              </w:rPr>
              <w:t xml:space="preserve">Έντυπο Διορισμού Δικηγόρου Εναγόμενου ως το Έντυπο αρ.11 επισυνάπτεται </w:t>
            </w:r>
            <w:r w:rsidRPr="008375CC">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8375CC">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8375CC">
              <w:rPr>
                <w:rFonts w:ascii="Arial" w:hAnsi="Arial" w:cs="Arial"/>
              </w:rPr>
              <w:fldChar w:fldCharType="end"/>
            </w:r>
            <w:r w:rsidRPr="00BC3EC5">
              <w:rPr>
                <w:rFonts w:ascii="Arial" w:hAnsi="Arial" w:cs="Arial"/>
                <w:b/>
                <w:bCs/>
                <w:lang w:val="el-GR"/>
              </w:rPr>
              <w:t xml:space="preserve">  </w:t>
            </w:r>
          </w:p>
          <w:p w14:paraId="1F2742B4" w14:textId="77777777" w:rsidR="008F7B7A" w:rsidRDefault="008F7B7A" w:rsidP="00444EAC">
            <w:pPr>
              <w:rPr>
                <w:rFonts w:ascii="Arial" w:hAnsi="Arial" w:cs="Arial"/>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p>
          <w:p w14:paraId="4036C703" w14:textId="77777777" w:rsidR="008F7B7A" w:rsidRPr="00243835" w:rsidRDefault="008F7B7A" w:rsidP="00444EAC">
            <w:pPr>
              <w:rPr>
                <w:rFonts w:ascii="Arial" w:hAnsi="Arial" w:cs="Arial"/>
              </w:rPr>
            </w:pPr>
            <w:r>
              <w:t xml:space="preserve"> </w:t>
            </w:r>
          </w:p>
          <w:tbl>
            <w:tblPr>
              <w:tblStyle w:val="TableGrid21"/>
              <w:tblpPr w:leftFromText="141" w:rightFromText="141" w:vertAnchor="text" w:horzAnchor="margin" w:tblpXSpec="center" w:tblpY="31"/>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4"/>
              <w:gridCol w:w="1887"/>
              <w:gridCol w:w="337"/>
              <w:gridCol w:w="344"/>
              <w:gridCol w:w="293"/>
              <w:gridCol w:w="344"/>
              <w:gridCol w:w="344"/>
              <w:gridCol w:w="293"/>
              <w:gridCol w:w="344"/>
              <w:gridCol w:w="344"/>
              <w:gridCol w:w="344"/>
              <w:gridCol w:w="344"/>
              <w:gridCol w:w="241"/>
            </w:tblGrid>
            <w:tr w:rsidR="008F7B7A" w:rsidRPr="00487716" w14:paraId="0EC19765" w14:textId="77777777" w:rsidTr="00444EAC">
              <w:trPr>
                <w:trHeight w:hRule="exact" w:val="1288"/>
              </w:trPr>
              <w:tc>
                <w:tcPr>
                  <w:tcW w:w="1276" w:type="dxa"/>
                  <w:tcBorders>
                    <w:top w:val="nil"/>
                    <w:left w:val="nil"/>
                    <w:bottom w:val="nil"/>
                    <w:right w:val="single" w:sz="4" w:space="0" w:color="000000"/>
                  </w:tcBorders>
                  <w:hideMark/>
                </w:tcPr>
                <w:p w14:paraId="107D8CD8" w14:textId="77777777" w:rsidR="008F7B7A" w:rsidRDefault="008F7B7A"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B90EA46" w14:textId="77777777" w:rsidR="008F7B7A" w:rsidRDefault="008F7B7A"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417854EC" w14:textId="01E4BDA2" w:rsidR="008F7B7A" w:rsidRPr="00BC3EC5" w:rsidRDefault="008F7B7A"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05EC53D" w14:textId="77777777" w:rsidR="008F7B7A" w:rsidRPr="00F30413" w:rsidRDefault="008F7B7A" w:rsidP="00444EAC">
                  <w:pPr>
                    <w:adjustRightInd w:val="0"/>
                    <w:spacing w:before="60"/>
                    <w:rPr>
                      <w:rFonts w:ascii="Arial" w:hAnsi="Arial" w:cs="Arial"/>
                      <w:lang w:val="el-GR"/>
                    </w:rPr>
                  </w:pPr>
                </w:p>
              </w:tc>
            </w:tr>
            <w:tr w:rsidR="008F7B7A" w14:paraId="34849D9D" w14:textId="77777777" w:rsidTr="00444EAC">
              <w:trPr>
                <w:trHeight w:val="198"/>
              </w:trPr>
              <w:tc>
                <w:tcPr>
                  <w:tcW w:w="1276" w:type="dxa"/>
                  <w:vMerge w:val="restart"/>
                </w:tcPr>
                <w:p w14:paraId="33D9B630" w14:textId="77777777" w:rsidR="008F7B7A" w:rsidRPr="00BC3EC5" w:rsidRDefault="008F7B7A"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22F27A1" w14:textId="77777777" w:rsidR="008F7B7A" w:rsidRPr="003C49E3" w:rsidRDefault="008F7B7A" w:rsidP="00444EAC">
                  <w:pPr>
                    <w:adjustRightInd w:val="0"/>
                    <w:rPr>
                      <w:rFonts w:ascii="Arial" w:hAnsi="Arial" w:cs="Arial"/>
                      <w:sz w:val="22"/>
                      <w:szCs w:val="22"/>
                      <w:lang w:val="el-GR"/>
                    </w:rPr>
                  </w:pPr>
                  <w:r>
                    <w:rPr>
                      <w:rFonts w:ascii="Arial" w:hAnsi="Arial" w:cs="Arial"/>
                      <w:sz w:val="22"/>
                      <w:szCs w:val="22"/>
                      <w:lang w:val="el-GR"/>
                    </w:rPr>
                    <w:t>(Εναγόμενος)</w:t>
                  </w:r>
                </w:p>
                <w:p w14:paraId="26101D50" w14:textId="77777777" w:rsidR="008F7B7A" w:rsidRDefault="008F7B7A" w:rsidP="00444EAC">
                  <w:pPr>
                    <w:adjustRightInd w:val="0"/>
                    <w:rPr>
                      <w:rFonts w:ascii="Arial" w:hAnsi="Arial" w:cs="Arial"/>
                      <w:sz w:val="22"/>
                      <w:szCs w:val="22"/>
                    </w:rPr>
                  </w:pPr>
                  <w:r>
                    <w:rPr>
                      <w:rFonts w:ascii="Arial" w:hAnsi="Arial" w:cs="Arial"/>
                      <w:sz w:val="22"/>
                      <w:szCs w:val="22"/>
                    </w:rPr>
                    <w:t xml:space="preserve">(Δικηγόρος </w:t>
                  </w:r>
                </w:p>
                <w:p w14:paraId="53414706" w14:textId="77777777" w:rsidR="008F7B7A" w:rsidRPr="00F30413" w:rsidRDefault="008F7B7A" w:rsidP="00444EAC">
                  <w:pPr>
                    <w:adjustRightInd w:val="0"/>
                    <w:rPr>
                      <w:rFonts w:ascii="Arial" w:hAnsi="Arial" w:cs="Arial"/>
                      <w:sz w:val="22"/>
                      <w:szCs w:val="22"/>
                      <w:lang w:val="el-GR"/>
                    </w:rPr>
                  </w:pPr>
                  <w:r>
                    <w:rPr>
                      <w:rFonts w:ascii="Arial" w:hAnsi="Arial" w:cs="Arial"/>
                      <w:sz w:val="22"/>
                      <w:szCs w:val="22"/>
                      <w:lang w:val="el-GR"/>
                    </w:rPr>
                    <w:t>Εναγόμενου</w:t>
                  </w:r>
                  <w:r>
                    <w:rPr>
                      <w:rFonts w:ascii="Arial" w:hAnsi="Arial" w:cs="Arial"/>
                      <w:sz w:val="22"/>
                      <w:szCs w:val="22"/>
                    </w:rPr>
                    <w:t>)</w:t>
                  </w:r>
                </w:p>
                <w:p w14:paraId="0A4E9D88" w14:textId="77777777" w:rsidR="008F7B7A" w:rsidRDefault="008F7B7A" w:rsidP="00444EAC">
                  <w:pPr>
                    <w:adjustRightInd w:val="0"/>
                    <w:rPr>
                      <w:rFonts w:ascii="Arial" w:hAnsi="Arial" w:cs="Arial"/>
                      <w:sz w:val="22"/>
                      <w:szCs w:val="22"/>
                    </w:rPr>
                  </w:pPr>
                </w:p>
              </w:tc>
              <w:tc>
                <w:tcPr>
                  <w:tcW w:w="1909" w:type="dxa"/>
                </w:tcPr>
                <w:p w14:paraId="04FE108C" w14:textId="77777777" w:rsidR="008F7B7A" w:rsidRDefault="008F7B7A"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1CD8FCC"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6123CC7" w14:textId="77777777" w:rsidR="008F7B7A" w:rsidRDefault="008F7B7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4B29CEB"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33AE287"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51111E2" w14:textId="77777777" w:rsidR="008F7B7A" w:rsidRDefault="008F7B7A"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AE7F7D3"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01B22B6"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C0F576A"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399594D" w14:textId="77777777" w:rsidR="008F7B7A" w:rsidRDefault="008F7B7A"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D037FA5" w14:textId="77777777" w:rsidR="008F7B7A" w:rsidRDefault="008F7B7A"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A4497E8" w14:textId="77777777" w:rsidR="008F7B7A" w:rsidRDefault="008F7B7A" w:rsidP="00444EAC">
                  <w:pPr>
                    <w:adjustRightInd w:val="0"/>
                    <w:rPr>
                      <w:rFonts w:ascii="Arial" w:hAnsi="Arial" w:cs="Arial"/>
                      <w:sz w:val="4"/>
                      <w:szCs w:val="4"/>
                    </w:rPr>
                  </w:pPr>
                </w:p>
              </w:tc>
            </w:tr>
            <w:tr w:rsidR="008F7B7A" w14:paraId="0E444C16" w14:textId="77777777" w:rsidTr="00444EAC">
              <w:trPr>
                <w:trHeight w:hRule="exact" w:val="820"/>
              </w:trPr>
              <w:tc>
                <w:tcPr>
                  <w:tcW w:w="1276" w:type="dxa"/>
                  <w:vMerge/>
                  <w:vAlign w:val="center"/>
                  <w:hideMark/>
                </w:tcPr>
                <w:p w14:paraId="5E9F4D1A" w14:textId="77777777" w:rsidR="008F7B7A" w:rsidRDefault="008F7B7A"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05DB9B6" w14:textId="77777777" w:rsidR="008F7B7A" w:rsidRDefault="008F7B7A"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46AA37BC" w14:textId="77777777" w:rsidR="008F7B7A" w:rsidRPr="008375CC" w:rsidRDefault="008F7B7A" w:rsidP="00444EAC">
                  <w:pPr>
                    <w:adjustRightInd w:val="0"/>
                    <w:rPr>
                      <w:rFonts w:ascii="Arial" w:hAnsi="Arial" w:cs="Arial"/>
                    </w:rPr>
                  </w:pPr>
                  <w:r w:rsidRPr="008375CC">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B28FF1E"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ECFD0E1" w14:textId="77777777" w:rsidR="008F7B7A" w:rsidRPr="008375CC" w:rsidRDefault="008F7B7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58D1D4E" w14:textId="77777777" w:rsidR="008F7B7A" w:rsidRPr="008375CC" w:rsidRDefault="008F7B7A" w:rsidP="00444EAC">
                  <w:pPr>
                    <w:adjustRightInd w:val="0"/>
                    <w:rPr>
                      <w:rFonts w:ascii="Arial" w:hAnsi="Arial" w:cs="Arial"/>
                    </w:rPr>
                  </w:pPr>
                  <w:r w:rsidRPr="008375CC">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1AA23CF"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72C9A50" w14:textId="77777777" w:rsidR="008F7B7A" w:rsidRPr="008375CC" w:rsidRDefault="008F7B7A"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5528A7EF" w14:textId="77777777" w:rsidR="008F7B7A" w:rsidRPr="008375CC" w:rsidRDefault="008F7B7A" w:rsidP="00444EAC">
                  <w:pPr>
                    <w:adjustRightInd w:val="0"/>
                    <w:rPr>
                      <w:rFonts w:ascii="Arial" w:hAnsi="Arial" w:cs="Arial"/>
                    </w:rPr>
                  </w:pPr>
                  <w:r w:rsidRPr="008375CC">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3BF507F"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7FD55B" w14:textId="77777777" w:rsidR="008F7B7A" w:rsidRPr="008375CC" w:rsidRDefault="008F7B7A"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C28C6E6" w14:textId="77777777" w:rsidR="008F7B7A" w:rsidRPr="003C49E3" w:rsidRDefault="008F7B7A" w:rsidP="00444EAC">
                  <w:pPr>
                    <w:adjustRightInd w:val="0"/>
                    <w:rPr>
                      <w:rFonts w:ascii="Arial" w:hAnsi="Arial" w:cs="Arial"/>
                      <w:highlight w:val="yellow"/>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6319ED" w14:textId="77777777" w:rsidR="008F7B7A" w:rsidRPr="003C49E3" w:rsidRDefault="008F7B7A" w:rsidP="00444EAC">
                  <w:pPr>
                    <w:adjustRightInd w:val="0"/>
                    <w:rPr>
                      <w:rFonts w:ascii="Arial" w:hAnsi="Arial" w:cs="Arial"/>
                      <w:highlight w:val="yellow"/>
                    </w:rPr>
                  </w:pPr>
                </w:p>
              </w:tc>
              <w:tc>
                <w:tcPr>
                  <w:tcW w:w="241" w:type="dxa"/>
                  <w:tcBorders>
                    <w:top w:val="nil"/>
                    <w:left w:val="single" w:sz="4" w:space="0" w:color="000000"/>
                    <w:bottom w:val="nil"/>
                    <w:right w:val="nil"/>
                  </w:tcBorders>
                  <w:vAlign w:val="center"/>
                </w:tcPr>
                <w:p w14:paraId="6BE69806" w14:textId="77777777" w:rsidR="008F7B7A" w:rsidRDefault="008F7B7A" w:rsidP="00444EAC">
                  <w:pPr>
                    <w:adjustRightInd w:val="0"/>
                    <w:rPr>
                      <w:rFonts w:ascii="Arial" w:hAnsi="Arial" w:cs="Arial"/>
                    </w:rPr>
                  </w:pPr>
                </w:p>
                <w:p w14:paraId="086312D9" w14:textId="77777777" w:rsidR="008F7B7A" w:rsidRDefault="008F7B7A" w:rsidP="00444EAC">
                  <w:pPr>
                    <w:adjustRightInd w:val="0"/>
                    <w:rPr>
                      <w:rFonts w:ascii="Arial" w:hAnsi="Arial" w:cs="Arial"/>
                    </w:rPr>
                  </w:pPr>
                </w:p>
                <w:p w14:paraId="5BD6BB43" w14:textId="77777777" w:rsidR="008F7B7A" w:rsidRDefault="008F7B7A" w:rsidP="00444EAC">
                  <w:pPr>
                    <w:adjustRightInd w:val="0"/>
                    <w:rPr>
                      <w:rFonts w:ascii="Arial" w:hAnsi="Arial" w:cs="Arial"/>
                    </w:rPr>
                  </w:pPr>
                </w:p>
                <w:p w14:paraId="57DAEE87" w14:textId="77777777" w:rsidR="008F7B7A" w:rsidRDefault="008F7B7A" w:rsidP="00444EAC">
                  <w:pPr>
                    <w:adjustRightInd w:val="0"/>
                    <w:rPr>
                      <w:rFonts w:ascii="Arial" w:hAnsi="Arial" w:cs="Arial"/>
                    </w:rPr>
                  </w:pPr>
                </w:p>
                <w:p w14:paraId="04FD8E2F" w14:textId="77777777" w:rsidR="008F7B7A" w:rsidRDefault="008F7B7A" w:rsidP="00444EAC">
                  <w:pPr>
                    <w:adjustRightInd w:val="0"/>
                    <w:rPr>
                      <w:rFonts w:ascii="Arial" w:hAnsi="Arial" w:cs="Arial"/>
                    </w:rPr>
                  </w:pPr>
                </w:p>
              </w:tc>
            </w:tr>
          </w:tbl>
          <w:p w14:paraId="6D27A582" w14:textId="77777777" w:rsidR="008F7B7A" w:rsidRPr="002925C6" w:rsidRDefault="008F7B7A" w:rsidP="00444EAC">
            <w:pPr>
              <w:rPr>
                <w:rFonts w:ascii="Arial" w:hAnsi="Arial" w:cs="Arial"/>
                <w:b/>
                <w:bCs/>
                <w:sz w:val="24"/>
                <w:szCs w:val="24"/>
              </w:rPr>
            </w:pPr>
          </w:p>
        </w:tc>
      </w:tr>
    </w:tbl>
    <w:p w14:paraId="5718A371" w14:textId="2474AC76" w:rsidR="008F7B7A" w:rsidRDefault="008F7B7A" w:rsidP="00444EAC">
      <w:pPr>
        <w:spacing w:line="276" w:lineRule="auto"/>
        <w:rPr>
          <w:rFonts w:ascii="Arial" w:eastAsia="Times New Roman" w:hAnsi="Arial" w:cs="Arial"/>
        </w:rPr>
      </w:pPr>
    </w:p>
    <w:p w14:paraId="2B08F5F2" w14:textId="11D01EE8" w:rsidR="008C7289" w:rsidRDefault="008C7289" w:rsidP="00444EAC">
      <w:pPr>
        <w:spacing w:line="276" w:lineRule="auto"/>
        <w:rPr>
          <w:rFonts w:ascii="Arial" w:eastAsia="Times New Roman" w:hAnsi="Arial" w:cs="Arial"/>
        </w:rPr>
      </w:pPr>
    </w:p>
    <w:p w14:paraId="783E6386" w14:textId="77777777" w:rsidR="008C7289" w:rsidRDefault="008C7289"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F7B7A" w:rsidRPr="00487716" w14:paraId="43F985FA"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8F7B7A" w:rsidRPr="00E000A7" w14:paraId="10683F1D" w14:textId="77777777" w:rsidTr="00444EAC">
              <w:trPr>
                <w:trHeight w:val="567"/>
              </w:trPr>
              <w:tc>
                <w:tcPr>
                  <w:tcW w:w="9067" w:type="dxa"/>
                  <w:tcBorders>
                    <w:bottom w:val="single" w:sz="4" w:space="0" w:color="auto"/>
                  </w:tcBorders>
                </w:tcPr>
                <w:p w14:paraId="6743001D" w14:textId="77777777" w:rsidR="008F7B7A" w:rsidRPr="00E000A7" w:rsidRDefault="008F7B7A" w:rsidP="00444EAC">
                  <w:pPr>
                    <w:spacing w:line="276" w:lineRule="auto"/>
                    <w:jc w:val="center"/>
                    <w:rPr>
                      <w:rFonts w:ascii="Arial" w:hAnsi="Arial" w:cs="Arial"/>
                      <w:b/>
                      <w:bCs/>
                      <w:sz w:val="24"/>
                      <w:szCs w:val="24"/>
                      <w:lang w:eastAsia="en-GB"/>
                    </w:rPr>
                  </w:pPr>
                  <w:r w:rsidRPr="00E000A7">
                    <w:rPr>
                      <w:rFonts w:ascii="Arial" w:hAnsi="Arial" w:cs="Arial"/>
                      <w:b/>
                      <w:bCs/>
                      <w:sz w:val="24"/>
                      <w:szCs w:val="24"/>
                      <w:lang w:eastAsia="en-GB"/>
                    </w:rPr>
                    <w:t>Για δικαστηριακή χρήση</w:t>
                  </w:r>
                </w:p>
              </w:tc>
            </w:tr>
            <w:tr w:rsidR="008F7B7A" w:rsidRPr="00487716" w14:paraId="455E79F2" w14:textId="77777777" w:rsidTr="00444EAC">
              <w:trPr>
                <w:trHeight w:val="567"/>
              </w:trPr>
              <w:tc>
                <w:tcPr>
                  <w:tcW w:w="9067" w:type="dxa"/>
                </w:tcPr>
                <w:p w14:paraId="0A4A0891" w14:textId="77777777" w:rsidR="008F7B7A" w:rsidRPr="00BC3EC5" w:rsidRDefault="008F7B7A"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5374BA9" w14:textId="77777777" w:rsidR="008F7B7A" w:rsidRPr="00BC3EC5" w:rsidRDefault="008F7B7A"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47913CD" w14:textId="77777777" w:rsidR="008F7B7A" w:rsidRPr="00BC3EC5" w:rsidRDefault="008F7B7A" w:rsidP="00444EAC">
            <w:pPr>
              <w:spacing w:line="276" w:lineRule="auto"/>
              <w:rPr>
                <w:rFonts w:ascii="Arial" w:hAnsi="Arial" w:cs="Arial"/>
                <w:sz w:val="24"/>
                <w:szCs w:val="24"/>
                <w:lang w:val="el-GR"/>
              </w:rPr>
            </w:pPr>
          </w:p>
        </w:tc>
      </w:tr>
    </w:tbl>
    <w:p w14:paraId="56958DE1" w14:textId="77777777" w:rsidR="008F7B7A" w:rsidRPr="00BC3EC5" w:rsidRDefault="008F7B7A"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F7B7A" w:rsidRPr="00CD7ACC" w14:paraId="46DA3A88" w14:textId="77777777" w:rsidTr="00444EAC">
        <w:trPr>
          <w:trHeight w:val="3220"/>
        </w:trPr>
        <w:tc>
          <w:tcPr>
            <w:tcW w:w="9016" w:type="dxa"/>
          </w:tcPr>
          <w:p w14:paraId="4270C435" w14:textId="77777777" w:rsidR="008F7B7A" w:rsidRPr="00BC3EC5" w:rsidRDefault="008F7B7A" w:rsidP="00444EAC">
            <w:pPr>
              <w:spacing w:before="60"/>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Εναγόμενο (-ους)</w:t>
            </w:r>
          </w:p>
          <w:p w14:paraId="7B240C6D" w14:textId="77777777" w:rsidR="008F7B7A" w:rsidRPr="00BC3EC5" w:rsidRDefault="008F7B7A" w:rsidP="00444EAC">
            <w:pPr>
              <w:jc w:val="both"/>
              <w:rPr>
                <w:rFonts w:ascii="Arial" w:hAnsi="Arial" w:cs="Arial"/>
                <w:sz w:val="24"/>
                <w:szCs w:val="24"/>
                <w:lang w:val="el-GR"/>
              </w:rPr>
            </w:pPr>
          </w:p>
          <w:p w14:paraId="30FDB65F" w14:textId="77777777" w:rsidR="008F7B7A" w:rsidRPr="00BC3EC5" w:rsidRDefault="008F7B7A" w:rsidP="008F7B7A">
            <w:pPr>
              <w:numPr>
                <w:ilvl w:val="0"/>
                <w:numId w:val="33"/>
              </w:numPr>
              <w:spacing w:line="276" w:lineRule="auto"/>
              <w:jc w:val="both"/>
              <w:rPr>
                <w:rFonts w:ascii="Arial" w:hAnsi="Arial" w:cs="Arial"/>
                <w:sz w:val="24"/>
                <w:szCs w:val="24"/>
                <w:lang w:val="el-GR"/>
              </w:rPr>
            </w:pPr>
            <w:r w:rsidRPr="00BC3EC5">
              <w:rPr>
                <w:rFonts w:ascii="Arial" w:hAnsi="Arial" w:cs="Arial"/>
                <w:sz w:val="24"/>
                <w:szCs w:val="24"/>
                <w:lang w:val="el-GR"/>
              </w:rPr>
              <w:t>Αν καταχωρίσετε σημείωμα εμφάνισης, αλλά δεν καταχωρίσετε στη συνέχεια:</w:t>
            </w:r>
          </w:p>
          <w:p w14:paraId="104A2F42" w14:textId="77777777" w:rsidR="008F7B7A" w:rsidRPr="00BC3EC5" w:rsidRDefault="008F7B7A" w:rsidP="00444EAC">
            <w:pPr>
              <w:spacing w:line="276" w:lineRule="auto"/>
              <w:ind w:left="1156" w:hanging="425"/>
              <w:jc w:val="both"/>
              <w:rPr>
                <w:rFonts w:ascii="Arial" w:hAnsi="Arial" w:cs="Arial"/>
                <w:sz w:val="24"/>
                <w:szCs w:val="24"/>
                <w:lang w:val="el-GR"/>
              </w:rPr>
            </w:pPr>
            <w:r w:rsidRPr="00BC3EC5">
              <w:rPr>
                <w:rFonts w:ascii="Arial" w:hAnsi="Arial" w:cs="Arial"/>
                <w:sz w:val="24"/>
                <w:szCs w:val="24"/>
                <w:lang w:val="el-GR"/>
              </w:rPr>
              <w:t>(α) υπεράσπιση εντός 28 ημερών από την ημερομηνία επίδοσης τής    έκθεσης απαίτησης</w:t>
            </w:r>
            <w:r w:rsidRPr="00BC3EC5">
              <w:rPr>
                <w:rFonts w:ascii="Arial" w:hAnsi="Arial" w:cs="Arial"/>
                <w:sz w:val="24"/>
                <w:szCs w:val="24"/>
                <w:vertAlign w:val="superscript"/>
                <w:lang w:val="el-GR"/>
              </w:rPr>
              <w:t>.</w:t>
            </w:r>
            <w:r w:rsidRPr="00BC3EC5">
              <w:rPr>
                <w:rFonts w:ascii="Arial" w:hAnsi="Arial" w:cs="Arial"/>
                <w:sz w:val="24"/>
                <w:szCs w:val="24"/>
                <w:lang w:val="el-GR"/>
              </w:rPr>
              <w:t xml:space="preserve"> ή</w:t>
            </w:r>
          </w:p>
          <w:p w14:paraId="0903BB2A" w14:textId="77777777" w:rsidR="008F7B7A" w:rsidRPr="00BC3EC5" w:rsidRDefault="008F7B7A" w:rsidP="00444EAC">
            <w:pPr>
              <w:spacing w:line="276" w:lineRule="auto"/>
              <w:ind w:left="1156" w:hanging="425"/>
              <w:jc w:val="both"/>
              <w:rPr>
                <w:rFonts w:ascii="Arial" w:hAnsi="Arial" w:cs="Arial"/>
                <w:sz w:val="24"/>
                <w:szCs w:val="24"/>
                <w:lang w:val="el-GR"/>
              </w:rPr>
            </w:pPr>
            <w:r w:rsidRPr="00BC3EC5">
              <w:rPr>
                <w:rFonts w:ascii="Arial" w:hAnsi="Arial" w:cs="Arial"/>
                <w:sz w:val="24"/>
                <w:szCs w:val="24"/>
                <w:lang w:val="el-GR"/>
              </w:rPr>
              <w:t>(β)  έκθεση γεγονότων σύγκρουσης πλοίων εντός 2 μηνών (στην περίπτωση αγωγής λόγω σύγκρουσης πλοίων),</w:t>
            </w:r>
          </w:p>
          <w:p w14:paraId="6F2FF8F8" w14:textId="77777777" w:rsidR="008F7B7A" w:rsidRPr="00BC3EC5" w:rsidRDefault="008F7B7A" w:rsidP="00444EAC">
            <w:pPr>
              <w:spacing w:line="276" w:lineRule="auto"/>
              <w:ind w:left="731"/>
              <w:jc w:val="both"/>
              <w:rPr>
                <w:rFonts w:ascii="Arial" w:hAnsi="Arial" w:cs="Arial"/>
                <w:sz w:val="24"/>
                <w:szCs w:val="24"/>
                <w:lang w:val="el-GR"/>
              </w:rPr>
            </w:pPr>
            <w:r w:rsidRPr="00BC3EC5">
              <w:rPr>
                <w:rFonts w:ascii="Arial" w:hAnsi="Arial" w:cs="Arial"/>
                <w:sz w:val="24"/>
                <w:szCs w:val="24"/>
                <w:lang w:val="el-GR"/>
              </w:rPr>
              <w:t>ενδέχεται να εκδοθεί απόφαση εναντίον σας,</w:t>
            </w:r>
          </w:p>
          <w:p w14:paraId="1E6F4392" w14:textId="77777777" w:rsidR="008F7B7A" w:rsidRPr="00BC3EC5" w:rsidRDefault="008F7B7A" w:rsidP="00444EAC">
            <w:pPr>
              <w:spacing w:line="276" w:lineRule="auto"/>
              <w:jc w:val="both"/>
              <w:rPr>
                <w:rFonts w:ascii="Arial" w:hAnsi="Arial" w:cs="Arial"/>
                <w:sz w:val="24"/>
                <w:szCs w:val="24"/>
                <w:lang w:val="el-GR"/>
              </w:rPr>
            </w:pPr>
          </w:p>
          <w:p w14:paraId="2D800D16" w14:textId="77777777" w:rsidR="008F7B7A" w:rsidRPr="00BC3EC5" w:rsidRDefault="008F7B7A" w:rsidP="008F7B7A">
            <w:pPr>
              <w:numPr>
                <w:ilvl w:val="0"/>
                <w:numId w:val="33"/>
              </w:numPr>
              <w:spacing w:line="276" w:lineRule="auto"/>
              <w:jc w:val="both"/>
              <w:rPr>
                <w:rFonts w:ascii="Arial" w:hAnsi="Arial" w:cs="Arial"/>
                <w:sz w:val="24"/>
                <w:szCs w:val="24"/>
                <w:lang w:val="el-GR"/>
              </w:rPr>
            </w:pPr>
            <w:r w:rsidRPr="00BC3EC5">
              <w:rPr>
                <w:rFonts w:ascii="Arial" w:hAnsi="Arial" w:cs="Arial"/>
                <w:sz w:val="24"/>
                <w:szCs w:val="24"/>
                <w:lang w:val="el-GR"/>
              </w:rPr>
              <w:t>Αν δεν καταχωρίσετε αίτηση εντός 14 ημερών από την καταχώριση τού σημειώματος εμφάνισης θα θεωρηθεί ότι αποδέχεστε τη δικαιοδοσία του δικαστηρίου και ενδέχεται να εκδοθεί απόφαση εναντίον σας.</w:t>
            </w:r>
          </w:p>
          <w:p w14:paraId="2482BEB0" w14:textId="77777777" w:rsidR="008F7B7A" w:rsidRPr="00BC3EC5" w:rsidRDefault="008F7B7A" w:rsidP="00444EAC">
            <w:pPr>
              <w:jc w:val="both"/>
              <w:rPr>
                <w:rFonts w:ascii="Arial" w:hAnsi="Arial" w:cs="Arial"/>
                <w:sz w:val="24"/>
                <w:szCs w:val="24"/>
                <w:lang w:val="el-GR"/>
              </w:rPr>
            </w:pPr>
          </w:p>
        </w:tc>
      </w:tr>
    </w:tbl>
    <w:p w14:paraId="3D045005" w14:textId="45819FDF" w:rsidR="008C7289" w:rsidRPr="00BC3EC5" w:rsidRDefault="008C7289">
      <w:pPr>
        <w:spacing w:line="276" w:lineRule="auto"/>
        <w:rPr>
          <w:rFonts w:ascii="Arial" w:eastAsia="Times New Roman" w:hAnsi="Arial" w:cs="Arial"/>
          <w:lang w:val="el-GR"/>
        </w:rPr>
      </w:pPr>
    </w:p>
    <w:p w14:paraId="18DF1963" w14:textId="77777777" w:rsidR="008C7289" w:rsidRPr="00BC3EC5" w:rsidRDefault="008C7289">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2181D" w:rsidRPr="00CD7ACC" w14:paraId="6010A4B6" w14:textId="77777777" w:rsidTr="00444EAC">
        <w:trPr>
          <w:trHeight w:val="1872"/>
        </w:trPr>
        <w:tc>
          <w:tcPr>
            <w:tcW w:w="9215" w:type="dxa"/>
            <w:tcBorders>
              <w:top w:val="nil"/>
              <w:left w:val="nil"/>
              <w:bottom w:val="nil"/>
              <w:right w:val="nil"/>
            </w:tcBorders>
          </w:tcPr>
          <w:p w14:paraId="01E23E1D" w14:textId="703F740A" w:rsidR="0082181D" w:rsidRPr="00BC3EC5" w:rsidRDefault="0082181D" w:rsidP="00F64FCF">
            <w:pPr>
              <w:pStyle w:val="Heading1"/>
              <w:rPr>
                <w:lang w:val="el-GR"/>
              </w:rPr>
            </w:pPr>
            <w:bookmarkStart w:id="76" w:name="_Toc138760202"/>
            <w:r w:rsidRPr="00BC3EC5">
              <w:rPr>
                <w:lang w:val="el-GR"/>
              </w:rPr>
              <w:t>Έντυπο αρ.ΝΑΥ69</w:t>
            </w:r>
            <w:r w:rsidR="00761F6B">
              <w:rPr>
                <w:lang w:val="el-GR"/>
              </w:rPr>
              <w:t>:</w:t>
            </w:r>
            <w:r w:rsidR="00A86219" w:rsidRPr="00BC3EC5">
              <w:rPr>
                <w:lang w:val="el-GR"/>
              </w:rPr>
              <w:tab/>
            </w:r>
            <w:r w:rsidRPr="00BC3EC5">
              <w:rPr>
                <w:lang w:val="el-GR"/>
              </w:rPr>
              <w:t xml:space="preserve">Έντυπο Απαίτησης (Απαίτηση Ναυτοδικείου </w:t>
            </w:r>
            <w:r w:rsidRPr="001A28F9">
              <w:rPr>
                <w:lang w:val="en-GB"/>
              </w:rPr>
              <w:t>in</w:t>
            </w:r>
            <w:r w:rsidRPr="00BC3EC5">
              <w:rPr>
                <w:lang w:val="el-GR"/>
              </w:rPr>
              <w:t xml:space="preserve"> </w:t>
            </w:r>
            <w:r w:rsidRPr="004E65CD">
              <w:rPr>
                <w:lang w:val="en-GB"/>
              </w:rPr>
              <w:t>personam</w:t>
            </w:r>
            <w:r w:rsidRPr="00BC3EC5">
              <w:rPr>
                <w:lang w:val="el-GR"/>
              </w:rPr>
              <w:t>)</w:t>
            </w:r>
            <w:bookmarkEnd w:id="76"/>
          </w:p>
          <w:p w14:paraId="5F759ADA" w14:textId="77777777" w:rsidR="0082181D" w:rsidRPr="001D6DCA" w:rsidRDefault="0082181D"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 xml:space="preserve">43 </w:t>
            </w:r>
            <w:r w:rsidRPr="001D6DCA">
              <w:rPr>
                <w:rFonts w:ascii="Arial" w:hAnsi="Arial" w:cs="Arial"/>
                <w:sz w:val="24"/>
                <w:szCs w:val="24"/>
              </w:rPr>
              <w:t xml:space="preserve">Κανονισμός </w:t>
            </w:r>
            <w:r>
              <w:rPr>
                <w:rFonts w:ascii="Arial" w:hAnsi="Arial" w:cs="Arial"/>
                <w:sz w:val="24"/>
                <w:szCs w:val="24"/>
              </w:rPr>
              <w:t>5</w:t>
            </w:r>
            <w:r w:rsidRPr="001D6DCA">
              <w:rPr>
                <w:rFonts w:ascii="Arial" w:hAnsi="Arial" w:cs="Arial"/>
                <w:sz w:val="24"/>
                <w:szCs w:val="24"/>
              </w:rPr>
              <w:t>(</w:t>
            </w:r>
            <w:r>
              <w:rPr>
                <w:rFonts w:ascii="Arial" w:hAnsi="Arial" w:cs="Arial"/>
                <w:sz w:val="24"/>
                <w:szCs w:val="24"/>
              </w:rPr>
              <w:t>3)</w:t>
            </w:r>
          </w:p>
          <w:p w14:paraId="3DC27F81" w14:textId="77777777" w:rsidR="0082181D" w:rsidRPr="002925C6" w:rsidRDefault="0082181D" w:rsidP="00444EAC">
            <w:pPr>
              <w:pBdr>
                <w:bottom w:val="single" w:sz="4" w:space="1" w:color="auto"/>
              </w:pBdr>
              <w:rPr>
                <w:rFonts w:ascii="Arial" w:hAnsi="Arial" w:cs="Arial"/>
                <w:b/>
                <w:bCs/>
                <w:sz w:val="24"/>
                <w:szCs w:val="24"/>
                <w:lang w:eastAsia="en-GB"/>
              </w:rPr>
            </w:pPr>
          </w:p>
          <w:p w14:paraId="69A24E54" w14:textId="77777777" w:rsidR="0082181D" w:rsidRPr="002925C6" w:rsidRDefault="0082181D"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2181D" w14:paraId="3383FA20" w14:textId="77777777" w:rsidTr="00444EAC">
              <w:trPr>
                <w:trHeight w:val="567"/>
              </w:trPr>
              <w:tc>
                <w:tcPr>
                  <w:tcW w:w="9067" w:type="dxa"/>
                  <w:gridSpan w:val="2"/>
                  <w:vAlign w:val="center"/>
                </w:tcPr>
                <w:p w14:paraId="12A3DDE3" w14:textId="77777777" w:rsidR="0082181D" w:rsidRDefault="0082181D"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2181D" w14:paraId="5F0005DB" w14:textId="77777777" w:rsidTr="00444EAC">
              <w:trPr>
                <w:trHeight w:val="567"/>
              </w:trPr>
              <w:tc>
                <w:tcPr>
                  <w:tcW w:w="4881" w:type="dxa"/>
                  <w:vAlign w:val="center"/>
                </w:tcPr>
                <w:p w14:paraId="691F5AFD" w14:textId="77777777" w:rsidR="0082181D" w:rsidRDefault="0082181D"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2F2930B" w14:textId="77777777" w:rsidR="0082181D" w:rsidRDefault="0082181D" w:rsidP="00444EAC">
                  <w:pPr>
                    <w:widowControl w:val="0"/>
                    <w:spacing w:after="120"/>
                    <w:rPr>
                      <w:rFonts w:ascii="Arial" w:hAnsi="Arial" w:cs="Arial"/>
                      <w:b/>
                      <w:bCs/>
                      <w:color w:val="000000"/>
                      <w:sz w:val="24"/>
                      <w:szCs w:val="24"/>
                      <w:lang w:eastAsia="en-GB"/>
                    </w:rPr>
                  </w:pPr>
                </w:p>
              </w:tc>
            </w:tr>
            <w:tr w:rsidR="0082181D" w14:paraId="2B960B9E" w14:textId="77777777" w:rsidTr="00444EAC">
              <w:trPr>
                <w:trHeight w:val="556"/>
              </w:trPr>
              <w:tc>
                <w:tcPr>
                  <w:tcW w:w="4881" w:type="dxa"/>
                  <w:vAlign w:val="center"/>
                </w:tcPr>
                <w:p w14:paraId="1EED7BF3" w14:textId="77777777" w:rsidR="0082181D" w:rsidRPr="00D112E4" w:rsidRDefault="0082181D"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61"/>
                  </w:r>
                </w:p>
              </w:tc>
              <w:tc>
                <w:tcPr>
                  <w:tcW w:w="4186" w:type="dxa"/>
                </w:tcPr>
                <w:p w14:paraId="17B8E781" w14:textId="77777777" w:rsidR="0082181D" w:rsidRDefault="0082181D" w:rsidP="00444EAC">
                  <w:pPr>
                    <w:widowControl w:val="0"/>
                    <w:spacing w:after="120"/>
                    <w:rPr>
                      <w:rFonts w:ascii="Arial" w:hAnsi="Arial" w:cs="Arial"/>
                      <w:b/>
                      <w:bCs/>
                      <w:color w:val="000000"/>
                      <w:sz w:val="24"/>
                      <w:szCs w:val="24"/>
                      <w:lang w:eastAsia="en-GB"/>
                    </w:rPr>
                  </w:pPr>
                </w:p>
              </w:tc>
            </w:tr>
            <w:tr w:rsidR="0082181D" w14:paraId="278175FF" w14:textId="77777777" w:rsidTr="00444EAC">
              <w:trPr>
                <w:trHeight w:val="567"/>
              </w:trPr>
              <w:tc>
                <w:tcPr>
                  <w:tcW w:w="4881" w:type="dxa"/>
                  <w:vAlign w:val="center"/>
                </w:tcPr>
                <w:p w14:paraId="36487860" w14:textId="77777777" w:rsidR="0082181D" w:rsidRDefault="0082181D"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62"/>
                  </w:r>
                </w:p>
              </w:tc>
              <w:tc>
                <w:tcPr>
                  <w:tcW w:w="4186" w:type="dxa"/>
                </w:tcPr>
                <w:p w14:paraId="153EDBC3" w14:textId="77777777" w:rsidR="0082181D" w:rsidRDefault="0082181D" w:rsidP="00444EAC">
                  <w:pPr>
                    <w:widowControl w:val="0"/>
                    <w:spacing w:after="120"/>
                    <w:rPr>
                      <w:rFonts w:ascii="Arial" w:hAnsi="Arial" w:cs="Arial"/>
                      <w:b/>
                      <w:bCs/>
                      <w:color w:val="000000"/>
                      <w:sz w:val="24"/>
                      <w:szCs w:val="24"/>
                      <w:lang w:eastAsia="en-GB"/>
                    </w:rPr>
                  </w:pPr>
                </w:p>
              </w:tc>
            </w:tr>
            <w:tr w:rsidR="0082181D" w:rsidRPr="00CD7ACC" w14:paraId="4DABD7B4" w14:textId="77777777" w:rsidTr="00444EAC">
              <w:trPr>
                <w:trHeight w:val="567"/>
              </w:trPr>
              <w:tc>
                <w:tcPr>
                  <w:tcW w:w="9067" w:type="dxa"/>
                  <w:gridSpan w:val="2"/>
                  <w:vAlign w:val="center"/>
                </w:tcPr>
                <w:p w14:paraId="2C988D48" w14:textId="77777777" w:rsidR="0082181D" w:rsidRPr="00BC3EC5" w:rsidRDefault="0082181D" w:rsidP="00444EAC">
                  <w:pPr>
                    <w:widowControl w:val="0"/>
                    <w:spacing w:after="120"/>
                    <w:rPr>
                      <w:rFonts w:ascii="Arial" w:hAnsi="Arial" w:cs="Arial"/>
                      <w:b/>
                      <w:bCs/>
                      <w:color w:val="000000"/>
                      <w:sz w:val="24"/>
                      <w:szCs w:val="24"/>
                      <w:lang w:val="el-GR" w:eastAsia="en-GB"/>
                    </w:rPr>
                  </w:pPr>
                </w:p>
                <w:p w14:paraId="7370CE3B" w14:textId="77777777" w:rsidR="0082181D" w:rsidRPr="00BC3EC5" w:rsidRDefault="0082181D"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63"/>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64"/>
                  </w:r>
                  <w:r w:rsidRPr="00BC3EC5">
                    <w:rPr>
                      <w:rFonts w:ascii="Arial" w:hAnsi="Arial" w:cs="Arial"/>
                      <w:b/>
                      <w:bCs/>
                      <w:color w:val="000000"/>
                      <w:sz w:val="24"/>
                      <w:szCs w:val="24"/>
                      <w:lang w:val="el-GR" w:eastAsia="en-GB"/>
                    </w:rPr>
                    <w:t>)</w:t>
                  </w:r>
                </w:p>
                <w:p w14:paraId="49A4ADC9" w14:textId="77777777" w:rsidR="0082181D" w:rsidRPr="00BC3EC5" w:rsidRDefault="0082181D" w:rsidP="00444EAC">
                  <w:pPr>
                    <w:widowControl w:val="0"/>
                    <w:spacing w:after="120"/>
                    <w:rPr>
                      <w:rFonts w:ascii="Arial" w:hAnsi="Arial" w:cs="Arial"/>
                      <w:b/>
                      <w:bCs/>
                      <w:color w:val="000000"/>
                      <w:sz w:val="24"/>
                      <w:szCs w:val="24"/>
                      <w:lang w:val="el-GR" w:eastAsia="en-GB"/>
                    </w:rPr>
                  </w:pPr>
                </w:p>
              </w:tc>
            </w:tr>
          </w:tbl>
          <w:p w14:paraId="547EEC81" w14:textId="77777777" w:rsidR="0082181D" w:rsidRPr="00BC3EC5" w:rsidRDefault="0082181D"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4440215" w14:textId="77777777" w:rsidR="0082181D" w:rsidRPr="00BC3EC5" w:rsidRDefault="0082181D" w:rsidP="00444EAC">
            <w:pPr>
              <w:rPr>
                <w:rFonts w:ascii="Arial" w:hAnsi="Arial" w:cs="Arial"/>
                <w:sz w:val="24"/>
                <w:szCs w:val="24"/>
                <w:lang w:val="el-GR" w:eastAsia="en-GB"/>
              </w:rPr>
            </w:pPr>
          </w:p>
        </w:tc>
      </w:tr>
    </w:tbl>
    <w:p w14:paraId="798BC616" w14:textId="77777777" w:rsidR="0082181D" w:rsidRPr="00BC3EC5" w:rsidRDefault="0082181D">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82181D" w:rsidRPr="002925C6" w14:paraId="33BBD2C7" w14:textId="77777777" w:rsidTr="00444EAC">
        <w:trPr>
          <w:trHeight w:val="682"/>
        </w:trPr>
        <w:tc>
          <w:tcPr>
            <w:tcW w:w="9073" w:type="dxa"/>
            <w:vAlign w:val="center"/>
          </w:tcPr>
          <w:p w14:paraId="023B3062" w14:textId="77777777" w:rsidR="0082181D" w:rsidRPr="002925C6" w:rsidRDefault="0082181D" w:rsidP="00444EAC">
            <w:pPr>
              <w:jc w:val="both"/>
              <w:rPr>
                <w:rFonts w:ascii="Arial" w:hAnsi="Arial" w:cs="Arial"/>
                <w:b/>
                <w:bCs/>
                <w:sz w:val="24"/>
                <w:szCs w:val="24"/>
              </w:rPr>
            </w:pPr>
            <w:r w:rsidRPr="001A28F9">
              <w:rPr>
                <w:rFonts w:ascii="Arial" w:hAnsi="Arial" w:cs="Arial"/>
                <w:b/>
                <w:bCs/>
                <w:sz w:val="24"/>
                <w:szCs w:val="24"/>
              </w:rPr>
              <w:t>Συνοπτική περιγραφή</w:t>
            </w:r>
            <w:r>
              <w:rPr>
                <w:rFonts w:ascii="Arial" w:hAnsi="Arial" w:cs="Arial"/>
                <w:b/>
                <w:bCs/>
                <w:sz w:val="24"/>
                <w:szCs w:val="24"/>
              </w:rPr>
              <w:t xml:space="preserve"> της απαίτησης</w:t>
            </w:r>
          </w:p>
        </w:tc>
      </w:tr>
      <w:tr w:rsidR="0082181D" w:rsidRPr="002925C6" w14:paraId="1795F9A8" w14:textId="77777777" w:rsidTr="00444EAC">
        <w:trPr>
          <w:trHeight w:val="682"/>
        </w:trPr>
        <w:tc>
          <w:tcPr>
            <w:tcW w:w="9073" w:type="dxa"/>
          </w:tcPr>
          <w:p w14:paraId="4791F875" w14:textId="77777777" w:rsidR="0082181D" w:rsidRDefault="0082181D" w:rsidP="00444EAC">
            <w:pPr>
              <w:rPr>
                <w:rFonts w:ascii="Arial" w:hAnsi="Arial" w:cs="Arial"/>
                <w:b/>
                <w:bCs/>
                <w:sz w:val="24"/>
                <w:szCs w:val="24"/>
              </w:rPr>
            </w:pPr>
          </w:p>
          <w:p w14:paraId="45F57B04" w14:textId="77777777" w:rsidR="0082181D" w:rsidRDefault="0082181D" w:rsidP="00444EAC">
            <w:pPr>
              <w:rPr>
                <w:rFonts w:ascii="Arial" w:hAnsi="Arial" w:cs="Arial"/>
                <w:b/>
                <w:bCs/>
                <w:sz w:val="24"/>
                <w:szCs w:val="24"/>
              </w:rPr>
            </w:pPr>
          </w:p>
          <w:p w14:paraId="757D3279" w14:textId="77777777" w:rsidR="0082181D" w:rsidRDefault="0082181D" w:rsidP="00444EAC">
            <w:pPr>
              <w:rPr>
                <w:rFonts w:ascii="Arial" w:hAnsi="Arial" w:cs="Arial"/>
                <w:b/>
                <w:bCs/>
                <w:sz w:val="24"/>
                <w:szCs w:val="24"/>
              </w:rPr>
            </w:pPr>
          </w:p>
          <w:p w14:paraId="5F064CFB" w14:textId="77777777" w:rsidR="0082181D" w:rsidRDefault="0082181D" w:rsidP="00444EAC">
            <w:pPr>
              <w:rPr>
                <w:rFonts w:ascii="Arial" w:hAnsi="Arial" w:cs="Arial"/>
                <w:b/>
                <w:bCs/>
                <w:sz w:val="24"/>
                <w:szCs w:val="24"/>
              </w:rPr>
            </w:pPr>
          </w:p>
          <w:p w14:paraId="0FC4314C" w14:textId="77777777" w:rsidR="0082181D" w:rsidRDefault="0082181D" w:rsidP="00444EAC">
            <w:pPr>
              <w:rPr>
                <w:rFonts w:ascii="Arial" w:hAnsi="Arial" w:cs="Arial"/>
                <w:b/>
                <w:bCs/>
                <w:sz w:val="24"/>
                <w:szCs w:val="24"/>
              </w:rPr>
            </w:pPr>
          </w:p>
          <w:p w14:paraId="74A3EA9A" w14:textId="77777777" w:rsidR="0082181D" w:rsidRDefault="0082181D" w:rsidP="00444EAC">
            <w:pPr>
              <w:rPr>
                <w:rFonts w:ascii="Arial" w:hAnsi="Arial" w:cs="Arial"/>
                <w:b/>
                <w:bCs/>
                <w:sz w:val="24"/>
                <w:szCs w:val="24"/>
              </w:rPr>
            </w:pPr>
          </w:p>
          <w:p w14:paraId="4F6C0669" w14:textId="77777777" w:rsidR="0082181D" w:rsidRDefault="0082181D" w:rsidP="00444EAC">
            <w:pPr>
              <w:rPr>
                <w:rFonts w:ascii="Arial" w:hAnsi="Arial" w:cs="Arial"/>
                <w:b/>
                <w:bCs/>
                <w:sz w:val="24"/>
                <w:szCs w:val="24"/>
              </w:rPr>
            </w:pPr>
          </w:p>
          <w:p w14:paraId="7E3EDCB5" w14:textId="77777777" w:rsidR="0082181D" w:rsidRDefault="0082181D" w:rsidP="00444EAC">
            <w:pPr>
              <w:rPr>
                <w:rFonts w:ascii="Arial" w:hAnsi="Arial" w:cs="Arial"/>
                <w:b/>
                <w:bCs/>
                <w:sz w:val="24"/>
                <w:szCs w:val="24"/>
              </w:rPr>
            </w:pPr>
          </w:p>
          <w:p w14:paraId="4CA6018A" w14:textId="77777777" w:rsidR="0082181D" w:rsidRPr="002925C6" w:rsidRDefault="0082181D" w:rsidP="00444EAC">
            <w:pPr>
              <w:rPr>
                <w:rFonts w:ascii="Arial" w:hAnsi="Arial" w:cs="Arial"/>
                <w:b/>
                <w:bCs/>
                <w:sz w:val="24"/>
                <w:szCs w:val="24"/>
              </w:rPr>
            </w:pPr>
          </w:p>
        </w:tc>
      </w:tr>
    </w:tbl>
    <w:p w14:paraId="6F97526F" w14:textId="77777777" w:rsidR="0082181D" w:rsidRDefault="0082181D"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2181D" w:rsidRPr="00CD7ACC" w14:paraId="5A7EB480" w14:textId="77777777" w:rsidTr="00444EAC">
        <w:trPr>
          <w:trHeight w:val="653"/>
        </w:trPr>
        <w:tc>
          <w:tcPr>
            <w:tcW w:w="9073" w:type="dxa"/>
            <w:vAlign w:val="center"/>
          </w:tcPr>
          <w:p w14:paraId="1B425334" w14:textId="77777777" w:rsidR="0082181D" w:rsidRPr="00BC3EC5" w:rsidRDefault="0082181D" w:rsidP="00444EAC">
            <w:pPr>
              <w:jc w:val="both"/>
              <w:rPr>
                <w:rFonts w:ascii="Arial" w:hAnsi="Arial" w:cs="Arial"/>
                <w:b/>
                <w:bCs/>
                <w:sz w:val="24"/>
                <w:szCs w:val="24"/>
                <w:lang w:val="el-GR"/>
              </w:rPr>
            </w:pPr>
            <w:r w:rsidRPr="00BC3EC5">
              <w:rPr>
                <w:rFonts w:ascii="Arial" w:hAnsi="Arial" w:cs="Arial"/>
                <w:b/>
                <w:bCs/>
                <w:sz w:val="24"/>
                <w:szCs w:val="24"/>
                <w:lang w:val="el-GR"/>
              </w:rPr>
              <w:t xml:space="preserve">Έκθεση Απαίτησης </w:t>
            </w:r>
            <w:r w:rsidRPr="00BC3EC5">
              <w:rPr>
                <w:rFonts w:ascii="Arial" w:hAnsi="Arial" w:cs="Arial"/>
                <w:sz w:val="24"/>
                <w:szCs w:val="24"/>
                <w:lang w:val="el-GR"/>
              </w:rPr>
              <w:t>(επισυνάπτεται)  (θα ακολουθήσει αν καταχωριστεί Σημείωμα Εμφάνισης το οποίο υποδεικνύει την πρόθεση του εναγόμενου να υπερασπιστεί την απαίτηση)</w:t>
            </w:r>
            <w:r w:rsidRPr="004E65CD">
              <w:rPr>
                <w:rStyle w:val="FootnoteReference"/>
                <w:rFonts w:ascii="Arial" w:hAnsi="Arial" w:cs="Arial"/>
                <w:sz w:val="24"/>
                <w:szCs w:val="24"/>
              </w:rPr>
              <w:footnoteReference w:id="165"/>
            </w:r>
          </w:p>
        </w:tc>
      </w:tr>
      <w:tr w:rsidR="0082181D" w:rsidRPr="00CD7ACC" w14:paraId="29977388" w14:textId="77777777" w:rsidTr="00444EAC">
        <w:trPr>
          <w:trHeight w:val="682"/>
        </w:trPr>
        <w:tc>
          <w:tcPr>
            <w:tcW w:w="9073" w:type="dxa"/>
          </w:tcPr>
          <w:p w14:paraId="49DF7EB2" w14:textId="77777777" w:rsidR="0082181D" w:rsidRPr="00BC3EC5" w:rsidRDefault="0082181D" w:rsidP="00444EAC">
            <w:pPr>
              <w:rPr>
                <w:rFonts w:ascii="Arial" w:hAnsi="Arial" w:cs="Arial"/>
                <w:b/>
                <w:bCs/>
                <w:sz w:val="24"/>
                <w:szCs w:val="24"/>
                <w:lang w:val="el-GR"/>
              </w:rPr>
            </w:pPr>
          </w:p>
          <w:p w14:paraId="1E0C5798" w14:textId="77777777" w:rsidR="0082181D" w:rsidRPr="00BC3EC5" w:rsidRDefault="0082181D" w:rsidP="00444EAC">
            <w:pPr>
              <w:rPr>
                <w:rFonts w:ascii="Arial" w:hAnsi="Arial" w:cs="Arial"/>
                <w:b/>
                <w:bCs/>
                <w:sz w:val="24"/>
                <w:szCs w:val="24"/>
                <w:lang w:val="el-GR"/>
              </w:rPr>
            </w:pPr>
          </w:p>
          <w:p w14:paraId="5A892F65" w14:textId="77777777" w:rsidR="0082181D" w:rsidRPr="00BC3EC5" w:rsidRDefault="0082181D" w:rsidP="00444EAC">
            <w:pPr>
              <w:rPr>
                <w:rFonts w:ascii="Arial" w:hAnsi="Arial" w:cs="Arial"/>
                <w:b/>
                <w:bCs/>
                <w:sz w:val="24"/>
                <w:szCs w:val="24"/>
                <w:lang w:val="el-GR"/>
              </w:rPr>
            </w:pPr>
          </w:p>
          <w:p w14:paraId="5BEC12FA" w14:textId="77777777" w:rsidR="0082181D" w:rsidRPr="00BC3EC5" w:rsidRDefault="0082181D" w:rsidP="00444EAC">
            <w:pPr>
              <w:rPr>
                <w:rFonts w:ascii="Arial" w:hAnsi="Arial" w:cs="Arial"/>
                <w:b/>
                <w:bCs/>
                <w:sz w:val="24"/>
                <w:szCs w:val="24"/>
                <w:lang w:val="el-GR"/>
              </w:rPr>
            </w:pPr>
          </w:p>
          <w:p w14:paraId="0AA0E022" w14:textId="77777777" w:rsidR="0082181D" w:rsidRPr="00BC3EC5" w:rsidRDefault="0082181D" w:rsidP="00444EAC">
            <w:pPr>
              <w:rPr>
                <w:rFonts w:ascii="Arial" w:hAnsi="Arial" w:cs="Arial"/>
                <w:b/>
                <w:bCs/>
                <w:sz w:val="24"/>
                <w:szCs w:val="24"/>
                <w:lang w:val="el-GR"/>
              </w:rPr>
            </w:pPr>
          </w:p>
          <w:p w14:paraId="58C32DA0" w14:textId="77777777" w:rsidR="0082181D" w:rsidRPr="00BC3EC5" w:rsidRDefault="0082181D" w:rsidP="00444EAC">
            <w:pPr>
              <w:rPr>
                <w:rFonts w:ascii="Arial" w:hAnsi="Arial" w:cs="Arial"/>
                <w:b/>
                <w:bCs/>
                <w:sz w:val="24"/>
                <w:szCs w:val="24"/>
                <w:lang w:val="el-GR"/>
              </w:rPr>
            </w:pPr>
          </w:p>
          <w:p w14:paraId="52BA3295" w14:textId="77777777" w:rsidR="0082181D" w:rsidRPr="00BC3EC5" w:rsidRDefault="0082181D" w:rsidP="00444EAC">
            <w:pPr>
              <w:rPr>
                <w:rFonts w:ascii="Arial" w:hAnsi="Arial" w:cs="Arial"/>
                <w:b/>
                <w:bCs/>
                <w:sz w:val="24"/>
                <w:szCs w:val="24"/>
                <w:lang w:val="el-GR"/>
              </w:rPr>
            </w:pPr>
          </w:p>
          <w:p w14:paraId="4C3367B4" w14:textId="77777777" w:rsidR="0082181D" w:rsidRPr="00BC3EC5" w:rsidRDefault="0082181D" w:rsidP="00444EAC">
            <w:pPr>
              <w:rPr>
                <w:rFonts w:ascii="Arial" w:hAnsi="Arial" w:cs="Arial"/>
                <w:b/>
                <w:bCs/>
                <w:sz w:val="24"/>
                <w:szCs w:val="24"/>
                <w:lang w:val="el-GR"/>
              </w:rPr>
            </w:pPr>
          </w:p>
          <w:p w14:paraId="6B1E3B9B" w14:textId="77777777" w:rsidR="0082181D" w:rsidRPr="00BC3EC5" w:rsidRDefault="0082181D" w:rsidP="00444EAC">
            <w:pPr>
              <w:rPr>
                <w:rFonts w:ascii="Arial" w:hAnsi="Arial" w:cs="Arial"/>
                <w:b/>
                <w:bCs/>
                <w:sz w:val="24"/>
                <w:szCs w:val="24"/>
                <w:lang w:val="el-GR"/>
              </w:rPr>
            </w:pPr>
          </w:p>
          <w:p w14:paraId="01E193A3" w14:textId="77777777" w:rsidR="0082181D" w:rsidRPr="00BC3EC5" w:rsidRDefault="0082181D" w:rsidP="00444EAC">
            <w:pPr>
              <w:rPr>
                <w:rFonts w:ascii="Arial" w:hAnsi="Arial" w:cs="Arial"/>
                <w:b/>
                <w:bCs/>
                <w:sz w:val="24"/>
                <w:szCs w:val="24"/>
                <w:lang w:val="el-GR"/>
              </w:rPr>
            </w:pPr>
          </w:p>
          <w:p w14:paraId="45E97E1A" w14:textId="77777777" w:rsidR="0082181D" w:rsidRPr="00BC3EC5" w:rsidRDefault="0082181D" w:rsidP="00444EAC">
            <w:pPr>
              <w:rPr>
                <w:rFonts w:ascii="Arial" w:hAnsi="Arial" w:cs="Arial"/>
                <w:b/>
                <w:bCs/>
                <w:sz w:val="24"/>
                <w:szCs w:val="24"/>
                <w:lang w:val="el-GR"/>
              </w:rPr>
            </w:pPr>
          </w:p>
        </w:tc>
      </w:tr>
    </w:tbl>
    <w:p w14:paraId="3237E8D9" w14:textId="77777777" w:rsidR="0082181D" w:rsidRPr="00BC3EC5" w:rsidRDefault="0082181D"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2181D" w14:paraId="318CECAC" w14:textId="77777777" w:rsidTr="00444EAC">
        <w:trPr>
          <w:cantSplit/>
          <w:trHeight w:val="7676"/>
        </w:trPr>
        <w:tc>
          <w:tcPr>
            <w:tcW w:w="9216" w:type="dxa"/>
          </w:tcPr>
          <w:p w14:paraId="25EC8867" w14:textId="77777777" w:rsidR="0082181D" w:rsidRPr="00BC3EC5" w:rsidRDefault="0082181D"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E399A67" w14:textId="77777777" w:rsidR="0082181D" w:rsidRPr="00BC3EC5" w:rsidRDefault="0082181D"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66"/>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67"/>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Έντυπο Απαίτησης </w:t>
            </w:r>
            <w:r w:rsidRPr="00BC3EC5">
              <w:rPr>
                <w:rFonts w:ascii="Arial" w:hAnsi="Arial" w:cs="Arial"/>
                <w:i/>
                <w:iCs/>
                <w:sz w:val="24"/>
                <w:szCs w:val="24"/>
                <w:lang w:val="el-GR"/>
              </w:rPr>
              <w:t>(και στην Έκθεση Απαίτηση που επισυνάπτεται στο παρόν Έντυπο Απαίτησης)</w:t>
            </w:r>
            <w:r>
              <w:rPr>
                <w:rStyle w:val="FootnoteReference"/>
                <w:rFonts w:ascii="Arial" w:hAnsi="Arial" w:cs="Arial"/>
                <w:i/>
                <w:iCs/>
                <w:sz w:val="24"/>
                <w:szCs w:val="24"/>
              </w:rPr>
              <w:footnoteReference w:id="168"/>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02E54A19" w14:textId="77777777" w:rsidR="0082181D" w:rsidRPr="00BC3EC5" w:rsidRDefault="0082181D" w:rsidP="00444EAC">
            <w:pPr>
              <w:pStyle w:val="CommentText"/>
              <w:spacing w:line="276" w:lineRule="auto"/>
              <w:jc w:val="both"/>
              <w:rPr>
                <w:rFonts w:ascii="Arial" w:hAnsi="Arial" w:cs="Arial"/>
                <w:sz w:val="24"/>
                <w:szCs w:val="24"/>
                <w:lang w:val="el-GR"/>
              </w:rPr>
            </w:pPr>
          </w:p>
          <w:p w14:paraId="31584B1E" w14:textId="77777777" w:rsidR="0082181D" w:rsidRPr="00BC3EC5" w:rsidRDefault="0082181D"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34693EC" w14:textId="77777777" w:rsidR="0082181D" w:rsidRPr="00BC3EC5" w:rsidRDefault="0082181D"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65A57CEE" w14:textId="77777777" w:rsidR="0082181D" w:rsidRPr="00BC3EC5" w:rsidRDefault="0082181D"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r>
              <w:rPr>
                <w:rStyle w:val="FootnoteReference"/>
                <w:rFonts w:ascii="Arial" w:hAnsi="Arial" w:cs="Arial"/>
                <w:bCs/>
                <w:i/>
                <w:iCs/>
                <w:sz w:val="24"/>
                <w:szCs w:val="24"/>
              </w:rPr>
              <w:footnoteReference w:id="169"/>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2181D" w14:paraId="5D6680E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82181D" w:rsidRPr="00CD7ACC" w14:paraId="301DDC63" w14:textId="77777777" w:rsidTr="00444EAC">
                    <w:trPr>
                      <w:trHeight w:val="421"/>
                    </w:trPr>
                    <w:tc>
                      <w:tcPr>
                        <w:tcW w:w="5248" w:type="dxa"/>
                      </w:tcPr>
                      <w:p w14:paraId="18B69925" w14:textId="77777777" w:rsidR="0082181D" w:rsidRPr="00BC3EC5" w:rsidRDefault="0082181D" w:rsidP="00444EAC">
                        <w:pPr>
                          <w:spacing w:before="100" w:beforeAutospacing="1" w:after="100" w:afterAutospacing="1"/>
                          <w:jc w:val="both"/>
                          <w:rPr>
                            <w:rFonts w:ascii="Arial" w:hAnsi="Arial" w:cs="Arial"/>
                            <w:lang w:val="el-GR"/>
                          </w:rPr>
                        </w:pPr>
                      </w:p>
                    </w:tc>
                  </w:tr>
                </w:tbl>
                <w:p w14:paraId="049C816F" w14:textId="77777777" w:rsidR="0082181D" w:rsidRPr="00BC3EC5" w:rsidRDefault="0082181D"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031E2D09" w14:textId="77777777" w:rsidR="0082181D" w:rsidRPr="00BC3EC5" w:rsidRDefault="0082181D"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7B25E1A" w14:textId="77777777" w:rsidR="0082181D" w:rsidRPr="00BC3EC5" w:rsidRDefault="0082181D"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50D0EF40" w14:textId="77777777" w:rsidR="0082181D" w:rsidRPr="00BC3EC5" w:rsidRDefault="0082181D"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82181D" w:rsidRPr="00CD7ACC" w14:paraId="4F9DF3F2" w14:textId="77777777" w:rsidTr="00444EAC">
                    <w:trPr>
                      <w:trHeight w:val="567"/>
                    </w:trPr>
                    <w:tc>
                      <w:tcPr>
                        <w:tcW w:w="5248" w:type="dxa"/>
                      </w:tcPr>
                      <w:p w14:paraId="7A7758FE" w14:textId="77777777" w:rsidR="0082181D" w:rsidRPr="00BC3EC5" w:rsidRDefault="0082181D" w:rsidP="00444EAC">
                        <w:pPr>
                          <w:spacing w:before="100" w:beforeAutospacing="1" w:after="100" w:afterAutospacing="1"/>
                          <w:jc w:val="both"/>
                          <w:rPr>
                            <w:rFonts w:ascii="Arial" w:hAnsi="Arial" w:cs="Arial"/>
                            <w:lang w:val="el-GR"/>
                          </w:rPr>
                        </w:pPr>
                      </w:p>
                    </w:tc>
                  </w:tr>
                </w:tbl>
                <w:p w14:paraId="79A46580" w14:textId="77777777" w:rsidR="0082181D" w:rsidRPr="00BC3EC5" w:rsidRDefault="0082181D"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2181D" w:rsidRPr="00CD7ACC" w14:paraId="04BD547D" w14:textId="77777777" w:rsidTr="00444EAC">
                    <w:trPr>
                      <w:trHeight w:hRule="exact" w:val="1571"/>
                    </w:trPr>
                    <w:tc>
                      <w:tcPr>
                        <w:tcW w:w="1276" w:type="dxa"/>
                        <w:tcBorders>
                          <w:top w:val="nil"/>
                          <w:left w:val="nil"/>
                          <w:bottom w:val="nil"/>
                          <w:right w:val="single" w:sz="4" w:space="0" w:color="000000"/>
                        </w:tcBorders>
                        <w:hideMark/>
                      </w:tcPr>
                      <w:p w14:paraId="32D6D07E" w14:textId="77777777" w:rsidR="0082181D" w:rsidRDefault="0082181D"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6094850" w14:textId="77777777" w:rsidR="0082181D" w:rsidRDefault="0082181D"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D281D65" w14:textId="515E7ADD" w:rsidR="0082181D" w:rsidRPr="00BC3EC5" w:rsidRDefault="0082181D"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66FCA11A" w14:textId="77777777" w:rsidR="0082181D" w:rsidRPr="00F30413" w:rsidRDefault="0082181D" w:rsidP="00444EAC">
                        <w:pPr>
                          <w:adjustRightInd w:val="0"/>
                          <w:spacing w:before="60"/>
                          <w:rPr>
                            <w:rFonts w:ascii="Arial" w:hAnsi="Arial" w:cs="Arial"/>
                            <w:lang w:val="el-GR"/>
                          </w:rPr>
                        </w:pPr>
                      </w:p>
                    </w:tc>
                  </w:tr>
                  <w:tr w:rsidR="0082181D" w14:paraId="2065E6FE" w14:textId="77777777" w:rsidTr="00444EAC">
                    <w:trPr>
                      <w:trHeight w:val="198"/>
                    </w:trPr>
                    <w:tc>
                      <w:tcPr>
                        <w:tcW w:w="1276" w:type="dxa"/>
                        <w:vMerge w:val="restart"/>
                      </w:tcPr>
                      <w:p w14:paraId="6E5F046B" w14:textId="77777777" w:rsidR="0082181D" w:rsidRPr="00BC3EC5" w:rsidRDefault="0082181D"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E3961E0" w14:textId="77777777" w:rsidR="0082181D" w:rsidRPr="00BC3EC5" w:rsidRDefault="0082181D" w:rsidP="00444EAC">
                        <w:pPr>
                          <w:adjustRightInd w:val="0"/>
                          <w:rPr>
                            <w:rFonts w:ascii="Arial" w:hAnsi="Arial" w:cs="Arial"/>
                            <w:sz w:val="22"/>
                            <w:szCs w:val="22"/>
                            <w:lang w:val="el-GR"/>
                          </w:rPr>
                        </w:pPr>
                      </w:p>
                      <w:p w14:paraId="0A6CA286" w14:textId="77777777" w:rsidR="0082181D" w:rsidRPr="00CB57C1" w:rsidRDefault="0082181D"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04A3A17C" w14:textId="77777777" w:rsidR="0082181D" w:rsidRPr="00CB57C1" w:rsidRDefault="0082181D"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1476CB5F" w14:textId="77777777" w:rsidR="0082181D" w:rsidRDefault="0082181D" w:rsidP="00444EAC">
                        <w:pPr>
                          <w:adjustRightInd w:val="0"/>
                          <w:rPr>
                            <w:rFonts w:ascii="Arial" w:hAnsi="Arial" w:cs="Arial"/>
                            <w:sz w:val="22"/>
                            <w:szCs w:val="22"/>
                          </w:rPr>
                        </w:pPr>
                      </w:p>
                    </w:tc>
                    <w:tc>
                      <w:tcPr>
                        <w:tcW w:w="1909" w:type="dxa"/>
                      </w:tcPr>
                      <w:p w14:paraId="2C64AD44" w14:textId="77777777" w:rsidR="0082181D" w:rsidRDefault="0082181D"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2D57D48F"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D823709" w14:textId="77777777" w:rsidR="0082181D" w:rsidRDefault="0082181D"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78619E1"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E9B9CC3"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2D9BE62" w14:textId="77777777" w:rsidR="0082181D" w:rsidRDefault="0082181D"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6696B66"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4A11ED"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59EA431"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20D9F48" w14:textId="77777777" w:rsidR="0082181D" w:rsidRDefault="0082181D"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A43877" w14:textId="77777777" w:rsidR="0082181D" w:rsidRDefault="0082181D"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3A17069F" w14:textId="77777777" w:rsidR="0082181D" w:rsidRDefault="0082181D" w:rsidP="00444EAC">
                        <w:pPr>
                          <w:adjustRightInd w:val="0"/>
                          <w:rPr>
                            <w:rFonts w:ascii="Arial" w:hAnsi="Arial" w:cs="Arial"/>
                            <w:sz w:val="4"/>
                            <w:szCs w:val="4"/>
                          </w:rPr>
                        </w:pPr>
                      </w:p>
                    </w:tc>
                  </w:tr>
                  <w:tr w:rsidR="0082181D" w14:paraId="7B49BCF5" w14:textId="77777777" w:rsidTr="00444EAC">
                    <w:trPr>
                      <w:trHeight w:hRule="exact" w:val="820"/>
                    </w:trPr>
                    <w:tc>
                      <w:tcPr>
                        <w:tcW w:w="1276" w:type="dxa"/>
                        <w:vMerge/>
                        <w:vAlign w:val="center"/>
                        <w:hideMark/>
                      </w:tcPr>
                      <w:p w14:paraId="005B60F7" w14:textId="77777777" w:rsidR="0082181D" w:rsidRDefault="0082181D"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CA38A2B" w14:textId="77777777" w:rsidR="0082181D" w:rsidRDefault="0082181D"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38F8746E" w14:textId="77777777" w:rsidR="0082181D" w:rsidRDefault="0082181D"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E977BE6"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478FB87" w14:textId="77777777" w:rsidR="0082181D" w:rsidRDefault="0082181D"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0561CC5" w14:textId="77777777" w:rsidR="0082181D" w:rsidRDefault="0082181D"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29A8A47"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DB7C865" w14:textId="77777777" w:rsidR="0082181D" w:rsidRDefault="0082181D"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E8F953E" w14:textId="77777777" w:rsidR="0082181D" w:rsidRDefault="0082181D"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55D6175"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A70C21C"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D388A2" w14:textId="77777777" w:rsidR="0082181D" w:rsidRDefault="0082181D"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82D8E3C" w14:textId="77777777" w:rsidR="0082181D" w:rsidRDefault="0082181D"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6B67667" w14:textId="77777777" w:rsidR="0082181D" w:rsidRDefault="0082181D" w:rsidP="00444EAC">
                        <w:pPr>
                          <w:adjustRightInd w:val="0"/>
                          <w:rPr>
                            <w:rFonts w:ascii="Arial" w:hAnsi="Arial" w:cs="Arial"/>
                          </w:rPr>
                        </w:pPr>
                      </w:p>
                      <w:p w14:paraId="10E928C2" w14:textId="77777777" w:rsidR="0082181D" w:rsidRDefault="0082181D" w:rsidP="00444EAC">
                        <w:pPr>
                          <w:adjustRightInd w:val="0"/>
                          <w:rPr>
                            <w:rFonts w:ascii="Arial" w:hAnsi="Arial" w:cs="Arial"/>
                          </w:rPr>
                        </w:pPr>
                      </w:p>
                      <w:p w14:paraId="5BCD5E0F" w14:textId="77777777" w:rsidR="0082181D" w:rsidRDefault="0082181D" w:rsidP="00444EAC">
                        <w:pPr>
                          <w:adjustRightInd w:val="0"/>
                          <w:rPr>
                            <w:rFonts w:ascii="Arial" w:hAnsi="Arial" w:cs="Arial"/>
                          </w:rPr>
                        </w:pPr>
                      </w:p>
                      <w:p w14:paraId="709E5F81" w14:textId="77777777" w:rsidR="0082181D" w:rsidRDefault="0082181D" w:rsidP="00444EAC">
                        <w:pPr>
                          <w:adjustRightInd w:val="0"/>
                          <w:rPr>
                            <w:rFonts w:ascii="Arial" w:hAnsi="Arial" w:cs="Arial"/>
                          </w:rPr>
                        </w:pPr>
                      </w:p>
                      <w:p w14:paraId="06C2D3F3" w14:textId="77777777" w:rsidR="0082181D" w:rsidRDefault="0082181D" w:rsidP="00444EAC">
                        <w:pPr>
                          <w:adjustRightInd w:val="0"/>
                          <w:rPr>
                            <w:rFonts w:ascii="Arial" w:hAnsi="Arial" w:cs="Arial"/>
                          </w:rPr>
                        </w:pPr>
                      </w:p>
                    </w:tc>
                  </w:tr>
                </w:tbl>
                <w:p w14:paraId="56E2FF3C" w14:textId="77777777" w:rsidR="0082181D" w:rsidRDefault="0082181D" w:rsidP="00444EAC">
                  <w:pPr>
                    <w:spacing w:before="100" w:beforeAutospacing="1" w:after="100" w:afterAutospacing="1"/>
                    <w:jc w:val="both"/>
                    <w:rPr>
                      <w:rFonts w:ascii="Arial" w:hAnsi="Arial" w:cs="Arial"/>
                    </w:rPr>
                  </w:pPr>
                </w:p>
              </w:tc>
            </w:tr>
          </w:tbl>
          <w:p w14:paraId="406D0606" w14:textId="77777777" w:rsidR="0082181D" w:rsidRPr="00E9205B" w:rsidRDefault="0082181D" w:rsidP="00444EAC">
            <w:pPr>
              <w:spacing w:line="276" w:lineRule="auto"/>
              <w:jc w:val="both"/>
              <w:rPr>
                <w:rFonts w:ascii="Arial" w:hAnsi="Arial" w:cs="Arial"/>
                <w:b/>
                <w:bCs/>
                <w:sz w:val="24"/>
                <w:szCs w:val="24"/>
              </w:rPr>
            </w:pPr>
          </w:p>
        </w:tc>
      </w:tr>
    </w:tbl>
    <w:p w14:paraId="066049D2" w14:textId="08A94666" w:rsidR="0082181D" w:rsidRDefault="0082181D" w:rsidP="00444EAC">
      <w:pPr>
        <w:spacing w:line="276" w:lineRule="auto"/>
        <w:rPr>
          <w:rFonts w:ascii="Arial" w:eastAsia="Times New Roman" w:hAnsi="Arial" w:cs="Arial"/>
        </w:rPr>
      </w:pPr>
    </w:p>
    <w:p w14:paraId="60FE777E" w14:textId="1D3AFEB5" w:rsidR="00761F6B" w:rsidRDefault="00761F6B" w:rsidP="00444EAC">
      <w:pPr>
        <w:spacing w:line="276" w:lineRule="auto"/>
        <w:rPr>
          <w:rFonts w:ascii="Arial" w:eastAsia="Times New Roman" w:hAnsi="Arial" w:cs="Arial"/>
        </w:rPr>
      </w:pPr>
    </w:p>
    <w:p w14:paraId="7B4A28BD" w14:textId="77777777" w:rsidR="00761F6B" w:rsidRDefault="00761F6B"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82181D" w:rsidRPr="002925C6" w14:paraId="6ED09B81" w14:textId="77777777" w:rsidTr="00444EAC">
        <w:trPr>
          <w:trHeight w:val="533"/>
        </w:trPr>
        <w:tc>
          <w:tcPr>
            <w:tcW w:w="9045" w:type="dxa"/>
          </w:tcPr>
          <w:tbl>
            <w:tblPr>
              <w:tblpPr w:leftFromText="141" w:rightFromText="141" w:vertAnchor="text" w:horzAnchor="margin" w:tblpY="18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2181D" w:rsidRPr="00CD7ACC" w14:paraId="70591633" w14:textId="77777777" w:rsidTr="00444EAC">
              <w:trPr>
                <w:cantSplit/>
                <w:trHeight w:hRule="exact" w:val="246"/>
              </w:trPr>
              <w:tc>
                <w:tcPr>
                  <w:tcW w:w="1678" w:type="dxa"/>
                  <w:vMerge w:val="restart"/>
                  <w:tcBorders>
                    <w:top w:val="nil"/>
                    <w:left w:val="nil"/>
                    <w:bottom w:val="nil"/>
                    <w:right w:val="single" w:sz="4" w:space="0" w:color="auto"/>
                  </w:tcBorders>
                </w:tcPr>
                <w:p w14:paraId="36FCADC5" w14:textId="77777777" w:rsidR="0082181D" w:rsidRPr="00BC3EC5" w:rsidRDefault="0082181D"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Pr>
                      <w:rStyle w:val="FootnoteReference"/>
                      <w:rFonts w:ascii="Arial" w:hAnsi="Arial" w:cs="Arial"/>
                      <w:sz w:val="20"/>
                    </w:rPr>
                    <w:footnoteReference w:id="170"/>
                  </w:r>
                  <w:r w:rsidRPr="00BC3EC5">
                    <w:rPr>
                      <w:rFonts w:ascii="Arial" w:hAnsi="Arial" w:cs="Arial"/>
                      <w:sz w:val="20"/>
                      <w:lang w:val="el-GR"/>
                    </w:rPr>
                    <w:br/>
                  </w:r>
                </w:p>
                <w:p w14:paraId="16A3260D" w14:textId="77777777" w:rsidR="0082181D" w:rsidRPr="00BC3EC5" w:rsidRDefault="0082181D"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0BF77F24" w14:textId="77777777" w:rsidR="0082181D" w:rsidRPr="00BC3EC5" w:rsidRDefault="0082181D"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30D54752" w14:textId="77777777" w:rsidR="0082181D" w:rsidRPr="00BC3EC5" w:rsidRDefault="0082181D"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011DD3F5" w14:textId="77777777" w:rsidR="0082181D" w:rsidRPr="007C5423" w:rsidRDefault="0082181D"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2181D" w:rsidRPr="00CD7ACC" w14:paraId="691E5D2E" w14:textId="77777777" w:rsidTr="00444EAC">
              <w:trPr>
                <w:cantSplit/>
                <w:trHeight w:hRule="exact" w:val="319"/>
              </w:trPr>
              <w:tc>
                <w:tcPr>
                  <w:tcW w:w="1678" w:type="dxa"/>
                  <w:vMerge/>
                  <w:tcBorders>
                    <w:top w:val="nil"/>
                    <w:left w:val="nil"/>
                    <w:bottom w:val="nil"/>
                    <w:right w:val="single" w:sz="4" w:space="0" w:color="auto"/>
                  </w:tcBorders>
                </w:tcPr>
                <w:p w14:paraId="24B58536" w14:textId="77777777" w:rsidR="0082181D" w:rsidRPr="00BC3EC5" w:rsidRDefault="0082181D"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62C4302C" w14:textId="77777777" w:rsidR="0082181D" w:rsidRPr="00BC3EC5" w:rsidRDefault="0082181D"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1B78F3BC" w14:textId="77777777" w:rsidR="0082181D" w:rsidRPr="00BC3EC5" w:rsidRDefault="0082181D"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A2B2E6B" w14:textId="77777777" w:rsidR="0082181D" w:rsidRPr="00BC3EC5" w:rsidRDefault="0082181D"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5A07E69" w14:textId="77777777" w:rsidR="0082181D" w:rsidRPr="00BC3EC5" w:rsidRDefault="0082181D" w:rsidP="00444EAC">
                  <w:pPr>
                    <w:adjustRightInd w:val="0"/>
                    <w:spacing w:before="60" w:after="60"/>
                    <w:rPr>
                      <w:rFonts w:ascii="Arial" w:hAnsi="Arial" w:cs="Arial"/>
                      <w:sz w:val="21"/>
                      <w:szCs w:val="21"/>
                      <w:lang w:val="el-GR"/>
                    </w:rPr>
                  </w:pPr>
                </w:p>
              </w:tc>
            </w:tr>
            <w:tr w:rsidR="0082181D" w:rsidRPr="00CD7ACC" w14:paraId="65C1A632" w14:textId="77777777" w:rsidTr="00444EAC">
              <w:trPr>
                <w:cantSplit/>
                <w:trHeight w:hRule="exact" w:val="495"/>
              </w:trPr>
              <w:tc>
                <w:tcPr>
                  <w:tcW w:w="1678" w:type="dxa"/>
                  <w:vMerge/>
                  <w:tcBorders>
                    <w:top w:val="nil"/>
                    <w:left w:val="nil"/>
                    <w:bottom w:val="nil"/>
                    <w:right w:val="single" w:sz="4" w:space="0" w:color="auto"/>
                  </w:tcBorders>
                </w:tcPr>
                <w:p w14:paraId="4CE9A226" w14:textId="77777777" w:rsidR="0082181D" w:rsidRPr="00BC3EC5" w:rsidRDefault="0082181D"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39FE6FFC" w14:textId="77777777" w:rsidR="0082181D" w:rsidRPr="00BC3EC5" w:rsidRDefault="0082181D"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711AEAC3" w14:textId="77777777" w:rsidR="0082181D" w:rsidRPr="00BC3EC5" w:rsidRDefault="0082181D"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30AD4156" w14:textId="77777777" w:rsidR="0082181D" w:rsidRPr="007C5423" w:rsidRDefault="0082181D"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1B05BE2" w14:textId="77777777" w:rsidR="0082181D" w:rsidRPr="00BC3EC5" w:rsidRDefault="0082181D" w:rsidP="00444EAC">
                  <w:pPr>
                    <w:adjustRightInd w:val="0"/>
                    <w:spacing w:before="60" w:after="60"/>
                    <w:rPr>
                      <w:rFonts w:ascii="Arial" w:hAnsi="Arial" w:cs="Arial"/>
                      <w:sz w:val="21"/>
                      <w:szCs w:val="21"/>
                      <w:lang w:val="el-GR"/>
                    </w:rPr>
                  </w:pPr>
                </w:p>
              </w:tc>
            </w:tr>
            <w:tr w:rsidR="0082181D" w:rsidRPr="00CD7ACC" w14:paraId="4199EB0F" w14:textId="77777777" w:rsidTr="00444EAC">
              <w:trPr>
                <w:cantSplit/>
                <w:trHeight w:hRule="exact" w:val="802"/>
              </w:trPr>
              <w:tc>
                <w:tcPr>
                  <w:tcW w:w="1678" w:type="dxa"/>
                  <w:vMerge/>
                  <w:tcBorders>
                    <w:top w:val="nil"/>
                    <w:left w:val="nil"/>
                    <w:bottom w:val="nil"/>
                    <w:right w:val="single" w:sz="4" w:space="0" w:color="auto"/>
                  </w:tcBorders>
                </w:tcPr>
                <w:p w14:paraId="5111B5BD" w14:textId="77777777" w:rsidR="0082181D" w:rsidRPr="00BC3EC5" w:rsidRDefault="0082181D"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F7601E2" w14:textId="77777777" w:rsidR="0082181D" w:rsidRPr="00BC3EC5" w:rsidRDefault="0082181D"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5D32F5FE" w14:textId="77777777" w:rsidR="0082181D" w:rsidRPr="00BC3EC5" w:rsidRDefault="0082181D"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71408A3" w14:textId="77777777" w:rsidR="0082181D" w:rsidRDefault="0082181D"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269C1641" w14:textId="77777777" w:rsidR="0082181D" w:rsidRPr="00E9205B" w:rsidRDefault="0082181D"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D0E8890" w14:textId="77777777" w:rsidR="0082181D" w:rsidRPr="00BC3EC5" w:rsidRDefault="0082181D" w:rsidP="00444EAC">
                  <w:pPr>
                    <w:adjustRightInd w:val="0"/>
                    <w:spacing w:before="60" w:after="60"/>
                    <w:rPr>
                      <w:rFonts w:ascii="Arial" w:hAnsi="Arial" w:cs="Arial"/>
                      <w:sz w:val="21"/>
                      <w:szCs w:val="21"/>
                      <w:lang w:val="el-GR"/>
                    </w:rPr>
                  </w:pPr>
                </w:p>
              </w:tc>
            </w:tr>
          </w:tbl>
          <w:p w14:paraId="48DB63C2" w14:textId="77777777" w:rsidR="0082181D" w:rsidRPr="00BC3EC5" w:rsidRDefault="0082181D"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238EE3FE" w14:textId="77777777" w:rsidR="0082181D" w:rsidRPr="00BC3EC5" w:rsidRDefault="0082181D"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82181D" w:rsidRPr="00CD7ACC" w14:paraId="4DC08D7D" w14:textId="77777777" w:rsidTr="00444EAC">
              <w:trPr>
                <w:trHeight w:val="417"/>
              </w:trPr>
              <w:tc>
                <w:tcPr>
                  <w:tcW w:w="4957" w:type="dxa"/>
                </w:tcPr>
                <w:p w14:paraId="3BCD4AEF" w14:textId="77777777" w:rsidR="0082181D" w:rsidRPr="00BC3EC5" w:rsidRDefault="0082181D" w:rsidP="00444EAC">
                  <w:pPr>
                    <w:rPr>
                      <w:rFonts w:ascii="Arial" w:hAnsi="Arial" w:cs="Arial"/>
                      <w:lang w:val="el-GR"/>
                    </w:rPr>
                  </w:pPr>
                </w:p>
              </w:tc>
            </w:tr>
          </w:tbl>
          <w:p w14:paraId="6F00C601" w14:textId="77777777" w:rsidR="0082181D" w:rsidRPr="00BC3EC5" w:rsidRDefault="0082181D"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0BB90D27" w14:textId="77777777" w:rsidR="0082181D" w:rsidRPr="00BC3EC5" w:rsidRDefault="0082181D" w:rsidP="00444EAC">
            <w:pPr>
              <w:rPr>
                <w:rFonts w:ascii="Arial" w:hAnsi="Arial" w:cs="Arial"/>
                <w:lang w:val="el-GR"/>
              </w:rPr>
            </w:pPr>
            <w:r w:rsidRPr="00BC3EC5">
              <w:rPr>
                <w:rFonts w:ascii="Arial" w:hAnsi="Arial" w:cs="Arial"/>
                <w:i/>
                <w:iCs/>
                <w:lang w:val="el-GR"/>
              </w:rPr>
              <w:t>(εάν εφαρμόζεται)</w:t>
            </w:r>
          </w:p>
          <w:p w14:paraId="553A3D26" w14:textId="77777777" w:rsidR="0082181D" w:rsidRPr="00BC3EC5" w:rsidRDefault="0082181D" w:rsidP="00444EAC">
            <w:pPr>
              <w:rPr>
                <w:rFonts w:ascii="Arial" w:hAnsi="Arial" w:cs="Arial"/>
                <w:b/>
                <w:bCs/>
                <w:lang w:val="el-GR"/>
              </w:rPr>
            </w:pPr>
          </w:p>
          <w:p w14:paraId="3648CC8C" w14:textId="77777777" w:rsidR="0082181D" w:rsidRPr="00BC3EC5" w:rsidRDefault="0082181D"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επισυνάπτεται   </w:t>
            </w:r>
            <w:r w:rsidRPr="009A71A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9A71AB">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9A71AB">
              <w:rPr>
                <w:rFonts w:ascii="Arial" w:hAnsi="Arial" w:cs="Arial"/>
              </w:rPr>
              <w:fldChar w:fldCharType="end"/>
            </w:r>
            <w:r w:rsidRPr="00BC3EC5">
              <w:rPr>
                <w:rFonts w:ascii="Arial" w:hAnsi="Arial" w:cs="Arial"/>
                <w:b/>
                <w:bCs/>
                <w:lang w:val="el-GR"/>
              </w:rPr>
              <w:t xml:space="preserve"> </w:t>
            </w:r>
          </w:p>
          <w:p w14:paraId="21DBE65C" w14:textId="77777777" w:rsidR="0082181D" w:rsidRPr="002925C6" w:rsidRDefault="0082181D"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0C21268D" w14:textId="77777777" w:rsidR="0082181D" w:rsidRPr="002925C6" w:rsidRDefault="0082181D" w:rsidP="00444EAC">
            <w:pPr>
              <w:rPr>
                <w:rFonts w:ascii="Arial" w:hAnsi="Arial" w:cs="Arial"/>
                <w:b/>
                <w:bCs/>
                <w:sz w:val="24"/>
                <w:szCs w:val="24"/>
              </w:rPr>
            </w:pPr>
          </w:p>
        </w:tc>
      </w:tr>
    </w:tbl>
    <w:p w14:paraId="53EA8B1D" w14:textId="77777777" w:rsidR="0082181D" w:rsidRDefault="0082181D"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2181D" w:rsidRPr="00CD7ACC" w14:paraId="391672B7"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82181D" w:rsidRPr="008D3B7C" w14:paraId="404CED5F" w14:textId="77777777" w:rsidTr="00444EAC">
              <w:trPr>
                <w:trHeight w:val="567"/>
              </w:trPr>
              <w:tc>
                <w:tcPr>
                  <w:tcW w:w="9067" w:type="dxa"/>
                  <w:tcBorders>
                    <w:bottom w:val="single" w:sz="4" w:space="0" w:color="auto"/>
                  </w:tcBorders>
                </w:tcPr>
                <w:p w14:paraId="67E7BD10" w14:textId="77777777" w:rsidR="0082181D" w:rsidRPr="008D3B7C" w:rsidRDefault="0082181D" w:rsidP="00444EAC">
                  <w:pPr>
                    <w:spacing w:line="276" w:lineRule="auto"/>
                    <w:jc w:val="center"/>
                    <w:rPr>
                      <w:rFonts w:ascii="Arial" w:hAnsi="Arial" w:cs="Arial"/>
                      <w:b/>
                      <w:bCs/>
                      <w:sz w:val="24"/>
                      <w:szCs w:val="24"/>
                      <w:lang w:eastAsia="en-GB"/>
                    </w:rPr>
                  </w:pPr>
                  <w:r w:rsidRPr="008D3B7C">
                    <w:rPr>
                      <w:rFonts w:ascii="Arial" w:hAnsi="Arial" w:cs="Arial"/>
                      <w:b/>
                      <w:bCs/>
                      <w:sz w:val="24"/>
                      <w:szCs w:val="24"/>
                      <w:lang w:eastAsia="en-GB"/>
                    </w:rPr>
                    <w:t>Για δικαστηριακή χρήση</w:t>
                  </w:r>
                </w:p>
              </w:tc>
            </w:tr>
            <w:tr w:rsidR="0082181D" w:rsidRPr="00CD7ACC" w14:paraId="12DCFBA4" w14:textId="77777777" w:rsidTr="00444EAC">
              <w:trPr>
                <w:trHeight w:val="567"/>
              </w:trPr>
              <w:tc>
                <w:tcPr>
                  <w:tcW w:w="9067" w:type="dxa"/>
                </w:tcPr>
                <w:p w14:paraId="623B3831" w14:textId="77777777" w:rsidR="0082181D" w:rsidRPr="00BC3EC5" w:rsidRDefault="0082181D"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4E7921C" w14:textId="77777777" w:rsidR="0082181D" w:rsidRPr="00BC3EC5" w:rsidRDefault="0082181D"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42AE7049" w14:textId="77777777" w:rsidR="0082181D" w:rsidRPr="00BC3EC5" w:rsidRDefault="0082181D" w:rsidP="00444EAC">
            <w:pPr>
              <w:spacing w:line="276" w:lineRule="auto"/>
              <w:rPr>
                <w:rFonts w:ascii="Arial" w:hAnsi="Arial" w:cs="Arial"/>
                <w:sz w:val="24"/>
                <w:szCs w:val="24"/>
                <w:lang w:val="el-GR"/>
              </w:rPr>
            </w:pPr>
          </w:p>
        </w:tc>
      </w:tr>
    </w:tbl>
    <w:p w14:paraId="2D3BBA49" w14:textId="1E7D5600" w:rsidR="00F64FCF" w:rsidRPr="00BC3EC5" w:rsidRDefault="00F64FCF" w:rsidP="00444EAC">
      <w:pPr>
        <w:spacing w:line="276" w:lineRule="auto"/>
        <w:rPr>
          <w:rFonts w:ascii="Arial" w:eastAsia="Times New Roman" w:hAnsi="Arial" w:cs="Arial"/>
          <w:lang w:val="el-GR"/>
        </w:rPr>
      </w:pPr>
    </w:p>
    <w:p w14:paraId="49590C60" w14:textId="77777777" w:rsidR="00F64FCF" w:rsidRPr="00BC3EC5" w:rsidRDefault="00F64FCF">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02898" w:rsidRPr="00CD7ACC" w14:paraId="45807315" w14:textId="77777777" w:rsidTr="00444EAC">
        <w:trPr>
          <w:trHeight w:val="1872"/>
        </w:trPr>
        <w:tc>
          <w:tcPr>
            <w:tcW w:w="9215" w:type="dxa"/>
            <w:tcBorders>
              <w:top w:val="nil"/>
              <w:left w:val="nil"/>
              <w:bottom w:val="nil"/>
              <w:right w:val="nil"/>
            </w:tcBorders>
          </w:tcPr>
          <w:p w14:paraId="40904704" w14:textId="335445A4" w:rsidR="00802898" w:rsidRPr="00BC3EC5" w:rsidRDefault="00802898" w:rsidP="00754882">
            <w:pPr>
              <w:pStyle w:val="Heading1"/>
              <w:rPr>
                <w:lang w:val="el-GR"/>
              </w:rPr>
            </w:pPr>
            <w:bookmarkStart w:id="77" w:name="_Toc138760203"/>
            <w:r w:rsidRPr="00BC3EC5">
              <w:rPr>
                <w:lang w:val="el-GR"/>
              </w:rPr>
              <w:t>Έντυπο αρ.ΝΑΥ70</w:t>
            </w:r>
            <w:r w:rsidR="00CB5146">
              <w:rPr>
                <w:lang w:val="el-GR"/>
              </w:rPr>
              <w:t>:</w:t>
            </w:r>
            <w:r w:rsidR="00A86219" w:rsidRPr="00BC3EC5">
              <w:rPr>
                <w:lang w:val="el-GR"/>
              </w:rPr>
              <w:tab/>
            </w:r>
            <w:r w:rsidRPr="00BC3EC5">
              <w:rPr>
                <w:lang w:val="el-GR"/>
              </w:rPr>
              <w:t>Έκθεση γεγονότων σύγκρουσης πλοίων</w:t>
            </w:r>
            <w:bookmarkEnd w:id="77"/>
            <w:r w:rsidRPr="00BC3EC5">
              <w:rPr>
                <w:lang w:val="el-GR"/>
              </w:rPr>
              <w:t xml:space="preserve"> </w:t>
            </w:r>
          </w:p>
          <w:p w14:paraId="7A012E8E" w14:textId="285FD88E" w:rsidR="00802898" w:rsidRPr="001D6DCA" w:rsidRDefault="00802898"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6(6)(α)(</w:t>
            </w:r>
            <w:r>
              <w:rPr>
                <w:rFonts w:ascii="Arial" w:hAnsi="Arial" w:cs="Arial"/>
                <w:sz w:val="24"/>
                <w:szCs w:val="24"/>
                <w:lang w:val="en-GB"/>
              </w:rPr>
              <w:t>i</w:t>
            </w:r>
            <w:r>
              <w:rPr>
                <w:rFonts w:ascii="Arial" w:hAnsi="Arial" w:cs="Arial"/>
                <w:sz w:val="24"/>
                <w:szCs w:val="24"/>
              </w:rPr>
              <w:t>)</w:t>
            </w:r>
          </w:p>
          <w:p w14:paraId="1A63F014" w14:textId="77777777" w:rsidR="00802898" w:rsidRPr="002925C6" w:rsidRDefault="00802898" w:rsidP="00444EAC">
            <w:pPr>
              <w:pBdr>
                <w:bottom w:val="single" w:sz="4" w:space="1" w:color="auto"/>
              </w:pBdr>
              <w:rPr>
                <w:rFonts w:ascii="Arial" w:hAnsi="Arial" w:cs="Arial"/>
                <w:b/>
                <w:bCs/>
                <w:sz w:val="24"/>
                <w:szCs w:val="24"/>
                <w:lang w:eastAsia="en-GB"/>
              </w:rPr>
            </w:pPr>
          </w:p>
          <w:p w14:paraId="06FDF7BA" w14:textId="77777777" w:rsidR="00802898" w:rsidRPr="002925C6" w:rsidRDefault="00802898"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02898" w14:paraId="4257AB70" w14:textId="77777777" w:rsidTr="00444EAC">
              <w:trPr>
                <w:trHeight w:val="567"/>
              </w:trPr>
              <w:tc>
                <w:tcPr>
                  <w:tcW w:w="9067" w:type="dxa"/>
                  <w:gridSpan w:val="2"/>
                  <w:vAlign w:val="center"/>
                </w:tcPr>
                <w:p w14:paraId="5815407C" w14:textId="77777777" w:rsidR="00802898" w:rsidRDefault="00802898"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02898" w14:paraId="53E794B5" w14:textId="77777777" w:rsidTr="00444EAC">
              <w:trPr>
                <w:trHeight w:val="567"/>
              </w:trPr>
              <w:tc>
                <w:tcPr>
                  <w:tcW w:w="4881" w:type="dxa"/>
                  <w:vAlign w:val="center"/>
                </w:tcPr>
                <w:p w14:paraId="3858D216" w14:textId="77777777" w:rsidR="00802898" w:rsidRDefault="00802898"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2806D22" w14:textId="77777777" w:rsidR="00802898" w:rsidRDefault="00802898" w:rsidP="00444EAC">
                  <w:pPr>
                    <w:widowControl w:val="0"/>
                    <w:spacing w:after="120"/>
                    <w:rPr>
                      <w:rFonts w:ascii="Arial" w:hAnsi="Arial" w:cs="Arial"/>
                      <w:b/>
                      <w:bCs/>
                      <w:color w:val="000000"/>
                      <w:sz w:val="24"/>
                      <w:szCs w:val="24"/>
                      <w:lang w:eastAsia="en-GB"/>
                    </w:rPr>
                  </w:pPr>
                </w:p>
              </w:tc>
            </w:tr>
            <w:tr w:rsidR="00802898" w14:paraId="06B00550" w14:textId="77777777" w:rsidTr="00444EAC">
              <w:trPr>
                <w:trHeight w:val="556"/>
              </w:trPr>
              <w:tc>
                <w:tcPr>
                  <w:tcW w:w="4881" w:type="dxa"/>
                  <w:vAlign w:val="center"/>
                </w:tcPr>
                <w:p w14:paraId="7640B80C" w14:textId="77777777" w:rsidR="00802898" w:rsidRPr="00D112E4" w:rsidRDefault="00802898"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71"/>
                  </w:r>
                </w:p>
              </w:tc>
              <w:tc>
                <w:tcPr>
                  <w:tcW w:w="4186" w:type="dxa"/>
                </w:tcPr>
                <w:p w14:paraId="2BE18B76" w14:textId="77777777" w:rsidR="00802898" w:rsidRDefault="00802898" w:rsidP="00444EAC">
                  <w:pPr>
                    <w:widowControl w:val="0"/>
                    <w:spacing w:after="120"/>
                    <w:rPr>
                      <w:rFonts w:ascii="Arial" w:hAnsi="Arial" w:cs="Arial"/>
                      <w:b/>
                      <w:bCs/>
                      <w:color w:val="000000"/>
                      <w:sz w:val="24"/>
                      <w:szCs w:val="24"/>
                      <w:lang w:eastAsia="en-GB"/>
                    </w:rPr>
                  </w:pPr>
                </w:p>
              </w:tc>
            </w:tr>
            <w:tr w:rsidR="00802898" w14:paraId="6A47C3A5" w14:textId="77777777" w:rsidTr="00444EAC">
              <w:trPr>
                <w:trHeight w:val="567"/>
              </w:trPr>
              <w:tc>
                <w:tcPr>
                  <w:tcW w:w="4881" w:type="dxa"/>
                  <w:vAlign w:val="center"/>
                </w:tcPr>
                <w:p w14:paraId="29C88091" w14:textId="77777777" w:rsidR="00802898" w:rsidRDefault="00802898"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72"/>
                  </w:r>
                </w:p>
              </w:tc>
              <w:tc>
                <w:tcPr>
                  <w:tcW w:w="4186" w:type="dxa"/>
                </w:tcPr>
                <w:p w14:paraId="0BF8FE7D" w14:textId="77777777" w:rsidR="00802898" w:rsidRDefault="00802898" w:rsidP="00444EAC">
                  <w:pPr>
                    <w:widowControl w:val="0"/>
                    <w:spacing w:after="120"/>
                    <w:rPr>
                      <w:rFonts w:ascii="Arial" w:hAnsi="Arial" w:cs="Arial"/>
                      <w:b/>
                      <w:bCs/>
                      <w:color w:val="000000"/>
                      <w:sz w:val="24"/>
                      <w:szCs w:val="24"/>
                      <w:lang w:eastAsia="en-GB"/>
                    </w:rPr>
                  </w:pPr>
                </w:p>
              </w:tc>
            </w:tr>
            <w:tr w:rsidR="00802898" w:rsidRPr="00CD7ACC" w14:paraId="2E4C0CCA" w14:textId="77777777" w:rsidTr="00444EAC">
              <w:trPr>
                <w:trHeight w:val="567"/>
              </w:trPr>
              <w:tc>
                <w:tcPr>
                  <w:tcW w:w="9067" w:type="dxa"/>
                  <w:gridSpan w:val="2"/>
                  <w:vAlign w:val="center"/>
                </w:tcPr>
                <w:p w14:paraId="5E2980A8" w14:textId="77777777" w:rsidR="00802898" w:rsidRPr="00BC3EC5" w:rsidRDefault="00802898" w:rsidP="00444EAC">
                  <w:pPr>
                    <w:widowControl w:val="0"/>
                    <w:spacing w:after="120"/>
                    <w:rPr>
                      <w:rFonts w:ascii="Arial" w:hAnsi="Arial" w:cs="Arial"/>
                      <w:b/>
                      <w:bCs/>
                      <w:color w:val="000000"/>
                      <w:sz w:val="24"/>
                      <w:szCs w:val="24"/>
                      <w:lang w:val="el-GR" w:eastAsia="en-GB"/>
                    </w:rPr>
                  </w:pPr>
                </w:p>
                <w:p w14:paraId="7939A690" w14:textId="77777777" w:rsidR="00802898" w:rsidRPr="00BC3EC5" w:rsidRDefault="00802898"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73"/>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74"/>
                  </w:r>
                  <w:r w:rsidRPr="00BC3EC5">
                    <w:rPr>
                      <w:rFonts w:ascii="Arial" w:hAnsi="Arial" w:cs="Arial"/>
                      <w:b/>
                      <w:bCs/>
                      <w:color w:val="000000"/>
                      <w:sz w:val="24"/>
                      <w:szCs w:val="24"/>
                      <w:lang w:val="el-GR" w:eastAsia="en-GB"/>
                    </w:rPr>
                    <w:t>)</w:t>
                  </w:r>
                </w:p>
                <w:p w14:paraId="33B7D3FB" w14:textId="77777777" w:rsidR="00802898" w:rsidRPr="00BC3EC5" w:rsidRDefault="00802898" w:rsidP="00444EAC">
                  <w:pPr>
                    <w:widowControl w:val="0"/>
                    <w:spacing w:after="120"/>
                    <w:rPr>
                      <w:rFonts w:ascii="Arial" w:hAnsi="Arial" w:cs="Arial"/>
                      <w:b/>
                      <w:bCs/>
                      <w:color w:val="000000"/>
                      <w:sz w:val="24"/>
                      <w:szCs w:val="24"/>
                      <w:lang w:val="el-GR" w:eastAsia="en-GB"/>
                    </w:rPr>
                  </w:pPr>
                </w:p>
              </w:tc>
            </w:tr>
          </w:tbl>
          <w:p w14:paraId="36937B99" w14:textId="77777777" w:rsidR="00802898" w:rsidRPr="00BC3EC5" w:rsidRDefault="00802898"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2F96ABB" w14:textId="77777777" w:rsidR="00802898" w:rsidRPr="00BC3EC5" w:rsidRDefault="00802898" w:rsidP="00444EAC">
            <w:pPr>
              <w:rPr>
                <w:rFonts w:ascii="Arial" w:hAnsi="Arial" w:cs="Arial"/>
                <w:sz w:val="24"/>
                <w:szCs w:val="24"/>
                <w:lang w:val="el-GR" w:eastAsia="en-GB"/>
              </w:rPr>
            </w:pPr>
          </w:p>
        </w:tc>
      </w:tr>
    </w:tbl>
    <w:p w14:paraId="6BCBBCBA" w14:textId="77777777" w:rsidR="00802898" w:rsidRPr="00BC3EC5" w:rsidRDefault="00802898">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02898" w:rsidRPr="00CD7ACC" w14:paraId="0BDE57B4" w14:textId="77777777" w:rsidTr="00444EAC">
        <w:tc>
          <w:tcPr>
            <w:tcW w:w="9016" w:type="dxa"/>
          </w:tcPr>
          <w:p w14:paraId="02140C15" w14:textId="77777777" w:rsidR="00802898" w:rsidRPr="00BC3EC5" w:rsidRDefault="00802898" w:rsidP="00444EAC">
            <w:pPr>
              <w:jc w:val="both"/>
              <w:rPr>
                <w:rFonts w:ascii="Arial" w:hAnsi="Arial" w:cs="Arial"/>
                <w:b/>
                <w:bCs/>
                <w:sz w:val="24"/>
                <w:szCs w:val="24"/>
                <w:lang w:val="el-GR"/>
              </w:rPr>
            </w:pPr>
          </w:p>
          <w:p w14:paraId="5620334E" w14:textId="77777777" w:rsidR="00802898" w:rsidRPr="00BC3EC5" w:rsidRDefault="00802898" w:rsidP="00444EAC">
            <w:pPr>
              <w:jc w:val="both"/>
              <w:rPr>
                <w:rFonts w:ascii="Arial" w:hAnsi="Arial" w:cs="Arial"/>
                <w:b/>
                <w:bCs/>
                <w:sz w:val="24"/>
                <w:szCs w:val="24"/>
                <w:lang w:val="el-GR"/>
              </w:rPr>
            </w:pPr>
            <w:r w:rsidRPr="00BC3EC5">
              <w:rPr>
                <w:rFonts w:ascii="Arial" w:hAnsi="Arial" w:cs="Arial"/>
                <w:b/>
                <w:bCs/>
                <w:sz w:val="24"/>
                <w:szCs w:val="24"/>
                <w:lang w:val="el-GR"/>
              </w:rPr>
              <w:t>Έκθεση γεγονότων σύγκρουσης εκ μέρους ……………………………………….</w:t>
            </w:r>
          </w:p>
          <w:p w14:paraId="2C5D2197" w14:textId="77777777" w:rsidR="00802898" w:rsidRPr="00BC3EC5" w:rsidRDefault="00802898">
            <w:pPr>
              <w:jc w:val="both"/>
              <w:rPr>
                <w:rFonts w:ascii="Arial" w:hAnsi="Arial" w:cs="Arial"/>
                <w:b/>
                <w:bCs/>
                <w:sz w:val="24"/>
                <w:szCs w:val="24"/>
                <w:lang w:val="el-GR"/>
              </w:rPr>
            </w:pPr>
          </w:p>
        </w:tc>
      </w:tr>
    </w:tbl>
    <w:p w14:paraId="6BD7508E" w14:textId="77777777" w:rsidR="00802898" w:rsidRPr="00BC3EC5" w:rsidRDefault="00802898">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02898" w14:paraId="612EB786" w14:textId="77777777" w:rsidTr="00444EAC">
        <w:tc>
          <w:tcPr>
            <w:tcW w:w="9016" w:type="dxa"/>
          </w:tcPr>
          <w:p w14:paraId="3E3A5252" w14:textId="77777777" w:rsidR="00802898" w:rsidRPr="00BC3EC5" w:rsidRDefault="00802898">
            <w:pPr>
              <w:jc w:val="both"/>
              <w:rPr>
                <w:rFonts w:ascii="Arial" w:hAnsi="Arial" w:cs="Arial"/>
                <w:b/>
                <w:bCs/>
                <w:sz w:val="24"/>
                <w:szCs w:val="24"/>
                <w:lang w:val="el-GR"/>
              </w:rPr>
            </w:pPr>
          </w:p>
          <w:p w14:paraId="5E74DBA5" w14:textId="77777777" w:rsidR="00802898" w:rsidRDefault="00802898">
            <w:pPr>
              <w:jc w:val="both"/>
              <w:rPr>
                <w:rFonts w:ascii="Arial" w:hAnsi="Arial" w:cs="Arial"/>
                <w:b/>
                <w:bCs/>
                <w:sz w:val="24"/>
                <w:szCs w:val="24"/>
              </w:rPr>
            </w:pPr>
            <w:r>
              <w:rPr>
                <w:rFonts w:ascii="Arial" w:hAnsi="Arial" w:cs="Arial"/>
                <w:b/>
                <w:bCs/>
                <w:sz w:val="24"/>
                <w:szCs w:val="24"/>
              </w:rPr>
              <w:t>ΜΕΡΟΣ 1</w:t>
            </w:r>
          </w:p>
          <w:p w14:paraId="441B2A33" w14:textId="77777777" w:rsidR="00802898" w:rsidRDefault="00802898">
            <w:pPr>
              <w:jc w:val="both"/>
              <w:rPr>
                <w:rFonts w:ascii="Arial" w:hAnsi="Arial" w:cs="Arial"/>
                <w:b/>
                <w:bCs/>
                <w:sz w:val="24"/>
                <w:szCs w:val="24"/>
              </w:rPr>
            </w:pPr>
          </w:p>
        </w:tc>
      </w:tr>
    </w:tbl>
    <w:p w14:paraId="58437714" w14:textId="77777777" w:rsidR="00802898" w:rsidRPr="002925C6" w:rsidRDefault="00802898">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802898" w:rsidRPr="00CD7ACC" w14:paraId="32AD7583" w14:textId="77777777" w:rsidTr="00444EAC">
        <w:trPr>
          <w:trHeight w:val="682"/>
        </w:trPr>
        <w:tc>
          <w:tcPr>
            <w:tcW w:w="9073" w:type="dxa"/>
            <w:vAlign w:val="center"/>
          </w:tcPr>
          <w:p w14:paraId="2F3C2D95"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Τα ονόματα των πλοίων που συγκρούστηκαν και οι λιμένες νηολόγησης τους</w:t>
            </w:r>
          </w:p>
        </w:tc>
      </w:tr>
      <w:tr w:rsidR="00802898" w:rsidRPr="00CD7ACC" w14:paraId="5563D27A" w14:textId="77777777" w:rsidTr="00444EAC">
        <w:trPr>
          <w:trHeight w:val="682"/>
        </w:trPr>
        <w:tc>
          <w:tcPr>
            <w:tcW w:w="9073" w:type="dxa"/>
          </w:tcPr>
          <w:p w14:paraId="4381E7E6" w14:textId="77777777" w:rsidR="00802898" w:rsidRPr="00BC3EC5" w:rsidRDefault="00802898" w:rsidP="00444EAC">
            <w:pPr>
              <w:rPr>
                <w:rFonts w:ascii="Arial" w:hAnsi="Arial" w:cs="Arial"/>
                <w:b/>
                <w:bCs/>
                <w:sz w:val="24"/>
                <w:szCs w:val="24"/>
                <w:lang w:val="el-GR"/>
              </w:rPr>
            </w:pPr>
          </w:p>
          <w:p w14:paraId="69AA3D11" w14:textId="77777777" w:rsidR="00802898" w:rsidRPr="00BC3EC5" w:rsidRDefault="00802898" w:rsidP="00444EAC">
            <w:pPr>
              <w:rPr>
                <w:rFonts w:ascii="Arial" w:hAnsi="Arial" w:cs="Arial"/>
                <w:b/>
                <w:bCs/>
                <w:sz w:val="24"/>
                <w:szCs w:val="24"/>
                <w:lang w:val="el-GR"/>
              </w:rPr>
            </w:pPr>
          </w:p>
          <w:p w14:paraId="42F59F33" w14:textId="77777777" w:rsidR="00802898" w:rsidRPr="00BC3EC5" w:rsidRDefault="00802898" w:rsidP="00444EAC">
            <w:pPr>
              <w:rPr>
                <w:rFonts w:ascii="Arial" w:hAnsi="Arial" w:cs="Arial"/>
                <w:b/>
                <w:bCs/>
                <w:sz w:val="24"/>
                <w:szCs w:val="24"/>
                <w:lang w:val="el-GR"/>
              </w:rPr>
            </w:pPr>
          </w:p>
          <w:p w14:paraId="63E94230" w14:textId="77777777" w:rsidR="00802898" w:rsidRPr="00BC3EC5" w:rsidRDefault="00802898" w:rsidP="00444EAC">
            <w:pPr>
              <w:rPr>
                <w:rFonts w:ascii="Arial" w:hAnsi="Arial" w:cs="Arial"/>
                <w:b/>
                <w:bCs/>
                <w:sz w:val="24"/>
                <w:szCs w:val="24"/>
                <w:lang w:val="el-GR"/>
              </w:rPr>
            </w:pPr>
          </w:p>
          <w:p w14:paraId="069D2367" w14:textId="77777777" w:rsidR="00802898" w:rsidRPr="00BC3EC5" w:rsidRDefault="00802898" w:rsidP="00444EAC">
            <w:pPr>
              <w:rPr>
                <w:rFonts w:ascii="Arial" w:hAnsi="Arial" w:cs="Arial"/>
                <w:b/>
                <w:bCs/>
                <w:sz w:val="24"/>
                <w:szCs w:val="24"/>
                <w:lang w:val="el-GR"/>
              </w:rPr>
            </w:pPr>
          </w:p>
        </w:tc>
      </w:tr>
    </w:tbl>
    <w:p w14:paraId="718E64AA" w14:textId="77777777" w:rsidR="00802898"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10976127" w14:textId="77777777" w:rsidTr="00444EAC">
        <w:trPr>
          <w:trHeight w:val="682"/>
        </w:trPr>
        <w:tc>
          <w:tcPr>
            <w:tcW w:w="9073" w:type="dxa"/>
            <w:vAlign w:val="center"/>
          </w:tcPr>
          <w:p w14:paraId="7EB8BF7F"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Το μήκος, πλάτος, ολική χωρητικότητα, ιπποδύναμη και βύθισμα του πλοίου κατά τον ουσιώδη χρόνο και η φύση και χωρητικότητα του μεταφερόμενου από το πλοίο φορτίου</w:t>
            </w:r>
          </w:p>
        </w:tc>
      </w:tr>
      <w:tr w:rsidR="00802898" w:rsidRPr="00CD7ACC" w14:paraId="4F6661A4" w14:textId="77777777" w:rsidTr="00444EAC">
        <w:trPr>
          <w:trHeight w:val="682"/>
        </w:trPr>
        <w:tc>
          <w:tcPr>
            <w:tcW w:w="9073" w:type="dxa"/>
          </w:tcPr>
          <w:p w14:paraId="1A76CBF1" w14:textId="77777777" w:rsidR="00802898" w:rsidRPr="00BC3EC5" w:rsidRDefault="00802898" w:rsidP="00444EAC">
            <w:pPr>
              <w:rPr>
                <w:rFonts w:ascii="Arial" w:hAnsi="Arial" w:cs="Arial"/>
                <w:b/>
                <w:bCs/>
                <w:sz w:val="24"/>
                <w:szCs w:val="24"/>
                <w:lang w:val="el-GR"/>
              </w:rPr>
            </w:pPr>
          </w:p>
          <w:p w14:paraId="5A7AADEC" w14:textId="77777777" w:rsidR="00802898" w:rsidRPr="00BC3EC5" w:rsidRDefault="00802898" w:rsidP="00444EAC">
            <w:pPr>
              <w:rPr>
                <w:rFonts w:ascii="Arial" w:hAnsi="Arial" w:cs="Arial"/>
                <w:b/>
                <w:bCs/>
                <w:sz w:val="24"/>
                <w:szCs w:val="24"/>
                <w:lang w:val="el-GR"/>
              </w:rPr>
            </w:pPr>
          </w:p>
          <w:p w14:paraId="2F6F1A9D" w14:textId="77777777" w:rsidR="00802898" w:rsidRPr="00BC3EC5" w:rsidRDefault="00802898" w:rsidP="00444EAC">
            <w:pPr>
              <w:rPr>
                <w:rFonts w:ascii="Arial" w:hAnsi="Arial" w:cs="Arial"/>
                <w:b/>
                <w:bCs/>
                <w:sz w:val="24"/>
                <w:szCs w:val="24"/>
                <w:lang w:val="el-GR"/>
              </w:rPr>
            </w:pPr>
          </w:p>
          <w:p w14:paraId="545CD7BE" w14:textId="77777777" w:rsidR="00802898" w:rsidRPr="00BC3EC5" w:rsidRDefault="00802898" w:rsidP="00444EAC">
            <w:pPr>
              <w:rPr>
                <w:rFonts w:ascii="Arial" w:hAnsi="Arial" w:cs="Arial"/>
                <w:b/>
                <w:bCs/>
                <w:sz w:val="24"/>
                <w:szCs w:val="24"/>
                <w:lang w:val="el-GR"/>
              </w:rPr>
            </w:pPr>
          </w:p>
          <w:p w14:paraId="08CD84A5" w14:textId="77777777" w:rsidR="00802898" w:rsidRPr="00BC3EC5" w:rsidRDefault="00802898" w:rsidP="00444EAC">
            <w:pPr>
              <w:rPr>
                <w:rFonts w:ascii="Arial" w:hAnsi="Arial" w:cs="Arial"/>
                <w:b/>
                <w:bCs/>
                <w:sz w:val="24"/>
                <w:szCs w:val="24"/>
                <w:lang w:val="el-GR"/>
              </w:rPr>
            </w:pPr>
          </w:p>
        </w:tc>
      </w:tr>
    </w:tbl>
    <w:p w14:paraId="25BCB728"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385EAB4D" w14:textId="77777777" w:rsidTr="00444EAC">
        <w:trPr>
          <w:trHeight w:val="682"/>
        </w:trPr>
        <w:tc>
          <w:tcPr>
            <w:tcW w:w="9073" w:type="dxa"/>
            <w:vAlign w:val="center"/>
          </w:tcPr>
          <w:p w14:paraId="53CB468F"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ημερομηνία και ώρα (περιλαμβανομένης της ζώνης ώρας) της σύγκρουσης</w:t>
            </w:r>
          </w:p>
        </w:tc>
      </w:tr>
      <w:tr w:rsidR="00802898" w:rsidRPr="00CD7ACC" w14:paraId="3B62B338" w14:textId="77777777" w:rsidTr="00444EAC">
        <w:trPr>
          <w:trHeight w:val="682"/>
        </w:trPr>
        <w:tc>
          <w:tcPr>
            <w:tcW w:w="9073" w:type="dxa"/>
          </w:tcPr>
          <w:p w14:paraId="22DE6A2A" w14:textId="77777777" w:rsidR="00802898" w:rsidRPr="00BC3EC5" w:rsidRDefault="00802898" w:rsidP="00444EAC">
            <w:pPr>
              <w:rPr>
                <w:rFonts w:ascii="Arial" w:hAnsi="Arial" w:cs="Arial"/>
                <w:b/>
                <w:bCs/>
                <w:sz w:val="24"/>
                <w:szCs w:val="24"/>
                <w:lang w:val="el-GR"/>
              </w:rPr>
            </w:pPr>
          </w:p>
          <w:p w14:paraId="499B81C8" w14:textId="77777777" w:rsidR="00802898" w:rsidRPr="00BC3EC5" w:rsidRDefault="00802898" w:rsidP="00444EAC">
            <w:pPr>
              <w:rPr>
                <w:rFonts w:ascii="Arial" w:hAnsi="Arial" w:cs="Arial"/>
                <w:b/>
                <w:bCs/>
                <w:sz w:val="24"/>
                <w:szCs w:val="24"/>
                <w:lang w:val="el-GR"/>
              </w:rPr>
            </w:pPr>
          </w:p>
          <w:p w14:paraId="6DCEBC28" w14:textId="77777777" w:rsidR="00802898" w:rsidRPr="00BC3EC5" w:rsidRDefault="00802898" w:rsidP="00444EAC">
            <w:pPr>
              <w:rPr>
                <w:rFonts w:ascii="Arial" w:hAnsi="Arial" w:cs="Arial"/>
                <w:b/>
                <w:bCs/>
                <w:sz w:val="24"/>
                <w:szCs w:val="24"/>
                <w:lang w:val="el-GR"/>
              </w:rPr>
            </w:pPr>
          </w:p>
          <w:p w14:paraId="2F1536F4" w14:textId="77777777" w:rsidR="00802898" w:rsidRPr="00BC3EC5" w:rsidRDefault="00802898" w:rsidP="00444EAC">
            <w:pPr>
              <w:rPr>
                <w:rFonts w:ascii="Arial" w:hAnsi="Arial" w:cs="Arial"/>
                <w:b/>
                <w:bCs/>
                <w:sz w:val="24"/>
                <w:szCs w:val="24"/>
                <w:lang w:val="el-GR"/>
              </w:rPr>
            </w:pPr>
          </w:p>
          <w:p w14:paraId="5BEA022F" w14:textId="77777777" w:rsidR="00802898" w:rsidRPr="00BC3EC5" w:rsidRDefault="00802898" w:rsidP="00444EAC">
            <w:pPr>
              <w:rPr>
                <w:rFonts w:ascii="Arial" w:hAnsi="Arial" w:cs="Arial"/>
                <w:b/>
                <w:bCs/>
                <w:sz w:val="24"/>
                <w:szCs w:val="24"/>
                <w:lang w:val="el-GR"/>
              </w:rPr>
            </w:pPr>
          </w:p>
        </w:tc>
      </w:tr>
    </w:tbl>
    <w:p w14:paraId="548245A2"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2925C6" w14:paraId="7BE80D1E" w14:textId="77777777" w:rsidTr="00444EAC">
        <w:trPr>
          <w:trHeight w:val="682"/>
        </w:trPr>
        <w:tc>
          <w:tcPr>
            <w:tcW w:w="9073" w:type="dxa"/>
            <w:vAlign w:val="center"/>
          </w:tcPr>
          <w:p w14:paraId="24B62CF9" w14:textId="77777777" w:rsidR="00802898" w:rsidRPr="002B4E96" w:rsidRDefault="00802898" w:rsidP="00802898">
            <w:pPr>
              <w:numPr>
                <w:ilvl w:val="0"/>
                <w:numId w:val="34"/>
              </w:numPr>
              <w:spacing w:before="240" w:after="240" w:line="276" w:lineRule="auto"/>
              <w:ind w:left="344" w:hanging="344"/>
              <w:jc w:val="both"/>
              <w:rPr>
                <w:rFonts w:ascii="Arial" w:hAnsi="Arial" w:cs="Arial"/>
                <w:b/>
                <w:bCs/>
                <w:sz w:val="24"/>
                <w:szCs w:val="24"/>
              </w:rPr>
            </w:pPr>
            <w:r>
              <w:rPr>
                <w:rFonts w:ascii="Arial" w:hAnsi="Arial" w:cs="Arial"/>
                <w:b/>
                <w:bCs/>
                <w:sz w:val="24"/>
                <w:szCs w:val="24"/>
              </w:rPr>
              <w:t>Η</w:t>
            </w:r>
            <w:r w:rsidRPr="002B4E96">
              <w:rPr>
                <w:rFonts w:ascii="Arial" w:hAnsi="Arial" w:cs="Arial"/>
                <w:b/>
                <w:bCs/>
                <w:sz w:val="24"/>
                <w:szCs w:val="24"/>
              </w:rPr>
              <w:t xml:space="preserve"> τοποθεσία της σύγκρουσης</w:t>
            </w:r>
          </w:p>
        </w:tc>
      </w:tr>
      <w:tr w:rsidR="00802898" w:rsidRPr="002925C6" w14:paraId="5C20E061" w14:textId="77777777" w:rsidTr="00444EAC">
        <w:trPr>
          <w:trHeight w:val="682"/>
        </w:trPr>
        <w:tc>
          <w:tcPr>
            <w:tcW w:w="9073" w:type="dxa"/>
          </w:tcPr>
          <w:p w14:paraId="104C2EBD" w14:textId="77777777" w:rsidR="00802898" w:rsidRDefault="00802898" w:rsidP="00444EAC">
            <w:pPr>
              <w:rPr>
                <w:rFonts w:ascii="Arial" w:hAnsi="Arial" w:cs="Arial"/>
                <w:b/>
                <w:bCs/>
                <w:sz w:val="24"/>
                <w:szCs w:val="24"/>
              </w:rPr>
            </w:pPr>
          </w:p>
          <w:p w14:paraId="55A9BF6F" w14:textId="77777777" w:rsidR="00802898" w:rsidRDefault="00802898" w:rsidP="00444EAC">
            <w:pPr>
              <w:rPr>
                <w:rFonts w:ascii="Arial" w:hAnsi="Arial" w:cs="Arial"/>
                <w:b/>
                <w:bCs/>
                <w:sz w:val="24"/>
                <w:szCs w:val="24"/>
              </w:rPr>
            </w:pPr>
          </w:p>
          <w:p w14:paraId="6C21D6B2" w14:textId="77777777" w:rsidR="00802898" w:rsidRDefault="00802898" w:rsidP="00444EAC">
            <w:pPr>
              <w:rPr>
                <w:rFonts w:ascii="Arial" w:hAnsi="Arial" w:cs="Arial"/>
                <w:b/>
                <w:bCs/>
                <w:sz w:val="24"/>
                <w:szCs w:val="24"/>
              </w:rPr>
            </w:pPr>
          </w:p>
          <w:p w14:paraId="69364E8B" w14:textId="77777777" w:rsidR="00802898" w:rsidRDefault="00802898" w:rsidP="00444EAC">
            <w:pPr>
              <w:rPr>
                <w:rFonts w:ascii="Arial" w:hAnsi="Arial" w:cs="Arial"/>
                <w:b/>
                <w:bCs/>
                <w:sz w:val="24"/>
                <w:szCs w:val="24"/>
              </w:rPr>
            </w:pPr>
          </w:p>
          <w:p w14:paraId="63700947" w14:textId="77777777" w:rsidR="00802898" w:rsidRPr="002925C6" w:rsidRDefault="00802898" w:rsidP="00444EAC">
            <w:pPr>
              <w:rPr>
                <w:rFonts w:ascii="Arial" w:hAnsi="Arial" w:cs="Arial"/>
                <w:b/>
                <w:bCs/>
                <w:sz w:val="24"/>
                <w:szCs w:val="24"/>
              </w:rPr>
            </w:pPr>
          </w:p>
        </w:tc>
      </w:tr>
    </w:tbl>
    <w:p w14:paraId="744CBF2E" w14:textId="77777777" w:rsidR="00802898" w:rsidRDefault="00802898"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802898" w:rsidRPr="00CD7ACC" w14:paraId="5BBDF969" w14:textId="77777777" w:rsidTr="00444EAC">
        <w:trPr>
          <w:trHeight w:val="682"/>
        </w:trPr>
        <w:tc>
          <w:tcPr>
            <w:tcW w:w="9073" w:type="dxa"/>
            <w:vAlign w:val="center"/>
          </w:tcPr>
          <w:p w14:paraId="3F4F2EAA"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κατεύθυνση και η ταχύτητα του ανέμου</w:t>
            </w:r>
          </w:p>
        </w:tc>
      </w:tr>
      <w:tr w:rsidR="00802898" w:rsidRPr="00CD7ACC" w14:paraId="182926D4" w14:textId="77777777" w:rsidTr="00444EAC">
        <w:trPr>
          <w:trHeight w:val="682"/>
        </w:trPr>
        <w:tc>
          <w:tcPr>
            <w:tcW w:w="9073" w:type="dxa"/>
          </w:tcPr>
          <w:p w14:paraId="22162031" w14:textId="77777777" w:rsidR="00802898" w:rsidRPr="00BC3EC5" w:rsidRDefault="00802898" w:rsidP="00444EAC">
            <w:pPr>
              <w:rPr>
                <w:rFonts w:ascii="Arial" w:hAnsi="Arial" w:cs="Arial"/>
                <w:b/>
                <w:bCs/>
                <w:sz w:val="24"/>
                <w:szCs w:val="24"/>
                <w:lang w:val="el-GR"/>
              </w:rPr>
            </w:pPr>
          </w:p>
          <w:p w14:paraId="45DDB29F" w14:textId="77777777" w:rsidR="00802898" w:rsidRPr="00BC3EC5" w:rsidRDefault="00802898" w:rsidP="00444EAC">
            <w:pPr>
              <w:rPr>
                <w:rFonts w:ascii="Arial" w:hAnsi="Arial" w:cs="Arial"/>
                <w:b/>
                <w:bCs/>
                <w:sz w:val="24"/>
                <w:szCs w:val="24"/>
                <w:lang w:val="el-GR"/>
              </w:rPr>
            </w:pPr>
          </w:p>
          <w:p w14:paraId="651A47CA" w14:textId="77777777" w:rsidR="00802898" w:rsidRPr="00BC3EC5" w:rsidRDefault="00802898" w:rsidP="00444EAC">
            <w:pPr>
              <w:rPr>
                <w:rFonts w:ascii="Arial" w:hAnsi="Arial" w:cs="Arial"/>
                <w:b/>
                <w:bCs/>
                <w:sz w:val="24"/>
                <w:szCs w:val="24"/>
                <w:lang w:val="el-GR"/>
              </w:rPr>
            </w:pPr>
          </w:p>
          <w:p w14:paraId="3C40FBE8" w14:textId="77777777" w:rsidR="00802898" w:rsidRPr="00BC3EC5" w:rsidRDefault="00802898" w:rsidP="00444EAC">
            <w:pPr>
              <w:rPr>
                <w:rFonts w:ascii="Arial" w:hAnsi="Arial" w:cs="Arial"/>
                <w:b/>
                <w:bCs/>
                <w:sz w:val="24"/>
                <w:szCs w:val="24"/>
                <w:lang w:val="el-GR"/>
              </w:rPr>
            </w:pPr>
          </w:p>
          <w:p w14:paraId="240CBFDC" w14:textId="77777777" w:rsidR="00802898" w:rsidRPr="00BC3EC5" w:rsidRDefault="00802898" w:rsidP="00444EAC">
            <w:pPr>
              <w:rPr>
                <w:rFonts w:ascii="Arial" w:hAnsi="Arial" w:cs="Arial"/>
                <w:b/>
                <w:bCs/>
                <w:sz w:val="24"/>
                <w:szCs w:val="24"/>
                <w:lang w:val="el-GR"/>
              </w:rPr>
            </w:pPr>
          </w:p>
        </w:tc>
      </w:tr>
    </w:tbl>
    <w:p w14:paraId="7DC34690"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2925C6" w14:paraId="3B7A55C5" w14:textId="77777777" w:rsidTr="00444EAC">
        <w:trPr>
          <w:trHeight w:val="682"/>
        </w:trPr>
        <w:tc>
          <w:tcPr>
            <w:tcW w:w="9073" w:type="dxa"/>
            <w:vAlign w:val="center"/>
          </w:tcPr>
          <w:p w14:paraId="47770151" w14:textId="77777777" w:rsidR="00802898" w:rsidRPr="002B4E96" w:rsidRDefault="00802898" w:rsidP="00802898">
            <w:pPr>
              <w:numPr>
                <w:ilvl w:val="0"/>
                <w:numId w:val="34"/>
              </w:numPr>
              <w:spacing w:before="240" w:after="240" w:line="276" w:lineRule="auto"/>
              <w:ind w:left="344" w:hanging="344"/>
              <w:jc w:val="both"/>
              <w:rPr>
                <w:rFonts w:ascii="Arial" w:hAnsi="Arial" w:cs="Arial"/>
                <w:b/>
                <w:bCs/>
                <w:sz w:val="24"/>
                <w:szCs w:val="24"/>
              </w:rPr>
            </w:pPr>
            <w:r>
              <w:rPr>
                <w:rFonts w:ascii="Arial" w:hAnsi="Arial" w:cs="Arial"/>
                <w:b/>
                <w:bCs/>
                <w:sz w:val="24"/>
                <w:szCs w:val="24"/>
              </w:rPr>
              <w:t>Η κατάσταση του καιρού</w:t>
            </w:r>
          </w:p>
        </w:tc>
      </w:tr>
      <w:tr w:rsidR="00802898" w:rsidRPr="002925C6" w14:paraId="20940F9F" w14:textId="77777777" w:rsidTr="00444EAC">
        <w:trPr>
          <w:trHeight w:val="682"/>
        </w:trPr>
        <w:tc>
          <w:tcPr>
            <w:tcW w:w="9073" w:type="dxa"/>
          </w:tcPr>
          <w:p w14:paraId="5F393C22" w14:textId="77777777" w:rsidR="00802898" w:rsidRDefault="00802898" w:rsidP="00444EAC">
            <w:pPr>
              <w:rPr>
                <w:rFonts w:ascii="Arial" w:hAnsi="Arial" w:cs="Arial"/>
                <w:b/>
                <w:bCs/>
                <w:sz w:val="24"/>
                <w:szCs w:val="24"/>
              </w:rPr>
            </w:pPr>
          </w:p>
          <w:p w14:paraId="31C4CED3" w14:textId="77777777" w:rsidR="00802898" w:rsidRDefault="00802898" w:rsidP="00444EAC">
            <w:pPr>
              <w:rPr>
                <w:rFonts w:ascii="Arial" w:hAnsi="Arial" w:cs="Arial"/>
                <w:b/>
                <w:bCs/>
                <w:sz w:val="24"/>
                <w:szCs w:val="24"/>
              </w:rPr>
            </w:pPr>
          </w:p>
          <w:p w14:paraId="663F52C3" w14:textId="77777777" w:rsidR="00802898" w:rsidRDefault="00802898" w:rsidP="00444EAC">
            <w:pPr>
              <w:rPr>
                <w:rFonts w:ascii="Arial" w:hAnsi="Arial" w:cs="Arial"/>
                <w:b/>
                <w:bCs/>
                <w:sz w:val="24"/>
                <w:szCs w:val="24"/>
              </w:rPr>
            </w:pPr>
          </w:p>
          <w:p w14:paraId="2656E213" w14:textId="77777777" w:rsidR="00802898" w:rsidRDefault="00802898" w:rsidP="00444EAC">
            <w:pPr>
              <w:rPr>
                <w:rFonts w:ascii="Arial" w:hAnsi="Arial" w:cs="Arial"/>
                <w:b/>
                <w:bCs/>
                <w:sz w:val="24"/>
                <w:szCs w:val="24"/>
              </w:rPr>
            </w:pPr>
          </w:p>
          <w:p w14:paraId="6E2BC792" w14:textId="77777777" w:rsidR="00802898" w:rsidRPr="002925C6" w:rsidRDefault="00802898" w:rsidP="00444EAC">
            <w:pPr>
              <w:rPr>
                <w:rFonts w:ascii="Arial" w:hAnsi="Arial" w:cs="Arial"/>
                <w:b/>
                <w:bCs/>
                <w:sz w:val="24"/>
                <w:szCs w:val="24"/>
              </w:rPr>
            </w:pPr>
          </w:p>
        </w:tc>
      </w:tr>
    </w:tbl>
    <w:p w14:paraId="6B2809AC" w14:textId="77777777" w:rsidR="00802898" w:rsidRDefault="00802898" w:rsidP="00444EAC">
      <w:pPr>
        <w:spacing w:line="276" w:lineRule="auto"/>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802898" w:rsidRPr="00CD7ACC" w14:paraId="1D23453F" w14:textId="77777777" w:rsidTr="00444EAC">
        <w:trPr>
          <w:trHeight w:val="682"/>
        </w:trPr>
        <w:tc>
          <w:tcPr>
            <w:tcW w:w="9073" w:type="dxa"/>
            <w:vAlign w:val="center"/>
          </w:tcPr>
          <w:p w14:paraId="7A07ED30"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κατάσταση, κατεύθυνση και η δύναμη του παλιρροιακού ή άλλου ρεύματος</w:t>
            </w:r>
          </w:p>
        </w:tc>
      </w:tr>
      <w:tr w:rsidR="00802898" w:rsidRPr="00CD7ACC" w14:paraId="59476A73" w14:textId="77777777" w:rsidTr="00444EAC">
        <w:trPr>
          <w:trHeight w:val="682"/>
        </w:trPr>
        <w:tc>
          <w:tcPr>
            <w:tcW w:w="9073" w:type="dxa"/>
          </w:tcPr>
          <w:p w14:paraId="6D2450A2" w14:textId="77777777" w:rsidR="00802898" w:rsidRPr="00BC3EC5" w:rsidRDefault="00802898" w:rsidP="00444EAC">
            <w:pPr>
              <w:rPr>
                <w:rFonts w:ascii="Arial" w:hAnsi="Arial" w:cs="Arial"/>
                <w:b/>
                <w:bCs/>
                <w:sz w:val="24"/>
                <w:szCs w:val="24"/>
                <w:lang w:val="el-GR"/>
              </w:rPr>
            </w:pPr>
          </w:p>
          <w:p w14:paraId="25365362" w14:textId="77777777" w:rsidR="00802898" w:rsidRPr="00BC3EC5" w:rsidRDefault="00802898" w:rsidP="00444EAC">
            <w:pPr>
              <w:rPr>
                <w:rFonts w:ascii="Arial" w:hAnsi="Arial" w:cs="Arial"/>
                <w:b/>
                <w:bCs/>
                <w:sz w:val="24"/>
                <w:szCs w:val="24"/>
                <w:lang w:val="el-GR"/>
              </w:rPr>
            </w:pPr>
          </w:p>
          <w:p w14:paraId="3029AC3F" w14:textId="77777777" w:rsidR="00802898" w:rsidRPr="00BC3EC5" w:rsidRDefault="00802898" w:rsidP="00444EAC">
            <w:pPr>
              <w:rPr>
                <w:rFonts w:ascii="Arial" w:hAnsi="Arial" w:cs="Arial"/>
                <w:b/>
                <w:bCs/>
                <w:sz w:val="24"/>
                <w:szCs w:val="24"/>
                <w:lang w:val="el-GR"/>
              </w:rPr>
            </w:pPr>
          </w:p>
          <w:p w14:paraId="49C1B7F7" w14:textId="77777777" w:rsidR="00802898" w:rsidRPr="00BC3EC5" w:rsidRDefault="00802898" w:rsidP="00444EAC">
            <w:pPr>
              <w:rPr>
                <w:rFonts w:ascii="Arial" w:hAnsi="Arial" w:cs="Arial"/>
                <w:b/>
                <w:bCs/>
                <w:sz w:val="24"/>
                <w:szCs w:val="24"/>
                <w:lang w:val="el-GR"/>
              </w:rPr>
            </w:pPr>
          </w:p>
          <w:p w14:paraId="27BB58B9" w14:textId="77777777" w:rsidR="00802898" w:rsidRPr="00BC3EC5" w:rsidRDefault="00802898" w:rsidP="00444EAC">
            <w:pPr>
              <w:rPr>
                <w:rFonts w:ascii="Arial" w:hAnsi="Arial" w:cs="Arial"/>
                <w:b/>
                <w:bCs/>
                <w:sz w:val="24"/>
                <w:szCs w:val="24"/>
                <w:lang w:val="el-GR"/>
              </w:rPr>
            </w:pPr>
          </w:p>
        </w:tc>
      </w:tr>
    </w:tbl>
    <w:p w14:paraId="23CBB54A"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096C0AA3" w14:textId="77777777" w:rsidTr="00444EAC">
        <w:trPr>
          <w:trHeight w:val="682"/>
        </w:trPr>
        <w:tc>
          <w:tcPr>
            <w:tcW w:w="9073" w:type="dxa"/>
            <w:vAlign w:val="center"/>
          </w:tcPr>
          <w:p w14:paraId="58F6A6DB"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θέση, η χαραγμένη πορεία και η ταχύτητα του πλοίου μέσα στο νερό όταν το άλλο πλοίο πρωτοεμφανίστηκε, ή αμέσως πριν τη στιγμή που λήφθηκαν οποιαδήποτε μέτρα αναφορικά με την παρουσία του άλλου πλοίου, όποιο από τα δύο συνέβη πρώτο</w:t>
            </w:r>
          </w:p>
        </w:tc>
      </w:tr>
      <w:tr w:rsidR="00802898" w:rsidRPr="00CD7ACC" w14:paraId="40A3E6BB" w14:textId="77777777" w:rsidTr="00444EAC">
        <w:trPr>
          <w:trHeight w:val="682"/>
        </w:trPr>
        <w:tc>
          <w:tcPr>
            <w:tcW w:w="9073" w:type="dxa"/>
          </w:tcPr>
          <w:p w14:paraId="10E0B1FC" w14:textId="77777777" w:rsidR="00802898" w:rsidRPr="00BC3EC5" w:rsidRDefault="00802898" w:rsidP="00444EAC">
            <w:pPr>
              <w:rPr>
                <w:rFonts w:ascii="Arial" w:hAnsi="Arial" w:cs="Arial"/>
                <w:b/>
                <w:bCs/>
                <w:sz w:val="24"/>
                <w:szCs w:val="24"/>
                <w:lang w:val="el-GR"/>
              </w:rPr>
            </w:pPr>
          </w:p>
          <w:p w14:paraId="1718CED1" w14:textId="77777777" w:rsidR="00802898" w:rsidRPr="00BC3EC5" w:rsidRDefault="00802898" w:rsidP="00444EAC">
            <w:pPr>
              <w:rPr>
                <w:rFonts w:ascii="Arial" w:hAnsi="Arial" w:cs="Arial"/>
                <w:b/>
                <w:bCs/>
                <w:sz w:val="24"/>
                <w:szCs w:val="24"/>
                <w:lang w:val="el-GR"/>
              </w:rPr>
            </w:pPr>
          </w:p>
          <w:p w14:paraId="2DC2D93B" w14:textId="77777777" w:rsidR="00802898" w:rsidRPr="00BC3EC5" w:rsidRDefault="00802898" w:rsidP="00444EAC">
            <w:pPr>
              <w:rPr>
                <w:rFonts w:ascii="Arial" w:hAnsi="Arial" w:cs="Arial"/>
                <w:b/>
                <w:bCs/>
                <w:sz w:val="24"/>
                <w:szCs w:val="24"/>
                <w:lang w:val="el-GR"/>
              </w:rPr>
            </w:pPr>
          </w:p>
          <w:p w14:paraId="271473D8" w14:textId="77777777" w:rsidR="00802898" w:rsidRPr="00BC3EC5" w:rsidRDefault="00802898" w:rsidP="00444EAC">
            <w:pPr>
              <w:rPr>
                <w:rFonts w:ascii="Arial" w:hAnsi="Arial" w:cs="Arial"/>
                <w:b/>
                <w:bCs/>
                <w:sz w:val="24"/>
                <w:szCs w:val="24"/>
                <w:lang w:val="el-GR"/>
              </w:rPr>
            </w:pPr>
          </w:p>
          <w:p w14:paraId="56ACDCEA" w14:textId="77777777" w:rsidR="00802898" w:rsidRPr="00BC3EC5" w:rsidRDefault="00802898" w:rsidP="00444EAC">
            <w:pPr>
              <w:rPr>
                <w:rFonts w:ascii="Arial" w:hAnsi="Arial" w:cs="Arial"/>
                <w:b/>
                <w:bCs/>
                <w:sz w:val="24"/>
                <w:szCs w:val="24"/>
                <w:lang w:val="el-GR"/>
              </w:rPr>
            </w:pPr>
          </w:p>
        </w:tc>
      </w:tr>
    </w:tbl>
    <w:p w14:paraId="6AD77916"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154760E7" w14:textId="77777777" w:rsidTr="00444EAC">
        <w:trPr>
          <w:trHeight w:val="682"/>
        </w:trPr>
        <w:tc>
          <w:tcPr>
            <w:tcW w:w="9073" w:type="dxa"/>
            <w:vAlign w:val="center"/>
          </w:tcPr>
          <w:p w14:paraId="674D2312"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Τα τυχόν φωτεινά ή οπτικά σήματα που έφερε το πλοίο</w:t>
            </w:r>
          </w:p>
        </w:tc>
      </w:tr>
      <w:tr w:rsidR="00802898" w:rsidRPr="00CD7ACC" w14:paraId="652879C6" w14:textId="77777777" w:rsidTr="00444EAC">
        <w:trPr>
          <w:trHeight w:val="682"/>
        </w:trPr>
        <w:tc>
          <w:tcPr>
            <w:tcW w:w="9073" w:type="dxa"/>
          </w:tcPr>
          <w:p w14:paraId="6E5D3EF4" w14:textId="77777777" w:rsidR="00802898" w:rsidRPr="00BC3EC5" w:rsidRDefault="00802898" w:rsidP="00444EAC">
            <w:pPr>
              <w:rPr>
                <w:rFonts w:ascii="Arial" w:hAnsi="Arial" w:cs="Arial"/>
                <w:b/>
                <w:bCs/>
                <w:sz w:val="24"/>
                <w:szCs w:val="24"/>
                <w:lang w:val="el-GR"/>
              </w:rPr>
            </w:pPr>
          </w:p>
          <w:p w14:paraId="0A4509F5" w14:textId="77777777" w:rsidR="00802898" w:rsidRPr="00BC3EC5" w:rsidRDefault="00802898" w:rsidP="00444EAC">
            <w:pPr>
              <w:rPr>
                <w:rFonts w:ascii="Arial" w:hAnsi="Arial" w:cs="Arial"/>
                <w:b/>
                <w:bCs/>
                <w:sz w:val="24"/>
                <w:szCs w:val="24"/>
                <w:lang w:val="el-GR"/>
              </w:rPr>
            </w:pPr>
          </w:p>
          <w:p w14:paraId="159BC476" w14:textId="77777777" w:rsidR="00802898" w:rsidRPr="00BC3EC5" w:rsidRDefault="00802898" w:rsidP="00444EAC">
            <w:pPr>
              <w:rPr>
                <w:rFonts w:ascii="Arial" w:hAnsi="Arial" w:cs="Arial"/>
                <w:b/>
                <w:bCs/>
                <w:sz w:val="24"/>
                <w:szCs w:val="24"/>
                <w:lang w:val="el-GR"/>
              </w:rPr>
            </w:pPr>
          </w:p>
          <w:p w14:paraId="13CCAF26" w14:textId="77777777" w:rsidR="00802898" w:rsidRPr="00BC3EC5" w:rsidRDefault="00802898" w:rsidP="00444EAC">
            <w:pPr>
              <w:rPr>
                <w:rFonts w:ascii="Arial" w:hAnsi="Arial" w:cs="Arial"/>
                <w:b/>
                <w:bCs/>
                <w:sz w:val="24"/>
                <w:szCs w:val="24"/>
                <w:lang w:val="el-GR"/>
              </w:rPr>
            </w:pPr>
          </w:p>
          <w:p w14:paraId="2E67F4D6" w14:textId="77777777" w:rsidR="00802898" w:rsidRPr="00BC3EC5" w:rsidRDefault="00802898" w:rsidP="00444EAC">
            <w:pPr>
              <w:rPr>
                <w:rFonts w:ascii="Arial" w:hAnsi="Arial" w:cs="Arial"/>
                <w:b/>
                <w:bCs/>
                <w:sz w:val="24"/>
                <w:szCs w:val="24"/>
                <w:lang w:val="el-GR"/>
              </w:rPr>
            </w:pPr>
          </w:p>
        </w:tc>
      </w:tr>
    </w:tbl>
    <w:p w14:paraId="5CD49E6F"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3481A9F7" w14:textId="77777777" w:rsidTr="00444EAC">
        <w:trPr>
          <w:trHeight w:val="682"/>
        </w:trPr>
        <w:tc>
          <w:tcPr>
            <w:tcW w:w="9073" w:type="dxa"/>
            <w:vAlign w:val="center"/>
          </w:tcPr>
          <w:p w14:paraId="63CEEBAD"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 xml:space="preserve"> (α) Η απόσταση και το γεωγραφικό μήκος και πλάτος του άλλου πλοίου αν και όταν το στίγμα του εντοπίστηκε για πρώτη φορά από το ραντάρ</w:t>
            </w:r>
          </w:p>
          <w:p w14:paraId="14344682" w14:textId="77777777" w:rsidR="00802898" w:rsidRPr="00BC3EC5" w:rsidRDefault="00802898" w:rsidP="00444EAC">
            <w:pPr>
              <w:spacing w:before="240" w:after="240" w:line="276" w:lineRule="auto"/>
              <w:ind w:left="344"/>
              <w:rPr>
                <w:rFonts w:ascii="Arial" w:hAnsi="Arial" w:cs="Arial"/>
                <w:b/>
                <w:bCs/>
                <w:sz w:val="24"/>
                <w:szCs w:val="24"/>
                <w:lang w:val="el-GR"/>
              </w:rPr>
            </w:pPr>
            <w:r w:rsidRPr="00BC3EC5">
              <w:rPr>
                <w:rFonts w:ascii="Arial" w:hAnsi="Arial" w:cs="Arial"/>
                <w:b/>
                <w:bCs/>
                <w:sz w:val="24"/>
                <w:szCs w:val="24"/>
                <w:lang w:val="el-GR"/>
              </w:rPr>
              <w:t xml:space="preserve">(β) Η απόσταση, το γεωγραφικό μήκος και πλάτος και η κατά προσέγγιση κατεύθυνση του άλλου πλοίου όταν πρωτοεμφανίστηκε </w:t>
            </w:r>
          </w:p>
        </w:tc>
      </w:tr>
      <w:tr w:rsidR="00802898" w:rsidRPr="00CD7ACC" w14:paraId="038C5B55" w14:textId="77777777" w:rsidTr="00444EAC">
        <w:trPr>
          <w:trHeight w:val="682"/>
        </w:trPr>
        <w:tc>
          <w:tcPr>
            <w:tcW w:w="9073" w:type="dxa"/>
          </w:tcPr>
          <w:p w14:paraId="6D62402B" w14:textId="77777777" w:rsidR="00802898" w:rsidRPr="00BC3EC5" w:rsidRDefault="00802898" w:rsidP="00444EAC">
            <w:pPr>
              <w:rPr>
                <w:rFonts w:ascii="Arial" w:hAnsi="Arial" w:cs="Arial"/>
                <w:b/>
                <w:bCs/>
                <w:sz w:val="24"/>
                <w:szCs w:val="24"/>
                <w:lang w:val="el-GR"/>
              </w:rPr>
            </w:pPr>
          </w:p>
          <w:p w14:paraId="6D44B0D9" w14:textId="77777777" w:rsidR="00802898" w:rsidRPr="00BC3EC5" w:rsidRDefault="00802898" w:rsidP="00444EAC">
            <w:pPr>
              <w:rPr>
                <w:rFonts w:ascii="Arial" w:hAnsi="Arial" w:cs="Arial"/>
                <w:b/>
                <w:bCs/>
                <w:sz w:val="24"/>
                <w:szCs w:val="24"/>
                <w:lang w:val="el-GR"/>
              </w:rPr>
            </w:pPr>
          </w:p>
          <w:p w14:paraId="7F415F27" w14:textId="77777777" w:rsidR="00802898" w:rsidRPr="00BC3EC5" w:rsidRDefault="00802898" w:rsidP="00444EAC">
            <w:pPr>
              <w:rPr>
                <w:rFonts w:ascii="Arial" w:hAnsi="Arial" w:cs="Arial"/>
                <w:b/>
                <w:bCs/>
                <w:sz w:val="24"/>
                <w:szCs w:val="24"/>
                <w:lang w:val="el-GR"/>
              </w:rPr>
            </w:pPr>
          </w:p>
          <w:p w14:paraId="09EC51C8" w14:textId="77777777" w:rsidR="00802898" w:rsidRPr="00BC3EC5" w:rsidRDefault="00802898" w:rsidP="00444EAC">
            <w:pPr>
              <w:rPr>
                <w:rFonts w:ascii="Arial" w:hAnsi="Arial" w:cs="Arial"/>
                <w:b/>
                <w:bCs/>
                <w:sz w:val="24"/>
                <w:szCs w:val="24"/>
                <w:lang w:val="el-GR"/>
              </w:rPr>
            </w:pPr>
          </w:p>
          <w:p w14:paraId="4A0A2DD0" w14:textId="77777777" w:rsidR="00802898" w:rsidRPr="00BC3EC5" w:rsidRDefault="00802898" w:rsidP="00444EAC">
            <w:pPr>
              <w:rPr>
                <w:rFonts w:ascii="Arial" w:hAnsi="Arial" w:cs="Arial"/>
                <w:b/>
                <w:bCs/>
                <w:sz w:val="24"/>
                <w:szCs w:val="24"/>
                <w:lang w:val="el-GR"/>
              </w:rPr>
            </w:pPr>
          </w:p>
        </w:tc>
      </w:tr>
    </w:tbl>
    <w:p w14:paraId="3A988C65"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2D57B34D" w14:textId="77777777" w:rsidTr="00444EAC">
        <w:trPr>
          <w:trHeight w:val="682"/>
        </w:trPr>
        <w:tc>
          <w:tcPr>
            <w:tcW w:w="9073" w:type="dxa"/>
            <w:vAlign w:val="center"/>
          </w:tcPr>
          <w:p w14:paraId="094EC13B"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τα φωτεινά ή οπτικά σήματα ή συνδυασμός των δύο (αν υπήρχαν) του άλλου πλοίου  που θεάθηκαν πρώτα</w:t>
            </w:r>
          </w:p>
        </w:tc>
      </w:tr>
      <w:tr w:rsidR="00802898" w:rsidRPr="00CD7ACC" w14:paraId="4E31B559" w14:textId="77777777" w:rsidTr="00444EAC">
        <w:trPr>
          <w:trHeight w:val="682"/>
        </w:trPr>
        <w:tc>
          <w:tcPr>
            <w:tcW w:w="9073" w:type="dxa"/>
          </w:tcPr>
          <w:p w14:paraId="188653A9" w14:textId="77777777" w:rsidR="00802898" w:rsidRPr="00BC3EC5" w:rsidRDefault="00802898" w:rsidP="00444EAC">
            <w:pPr>
              <w:rPr>
                <w:rFonts w:ascii="Arial" w:hAnsi="Arial" w:cs="Arial"/>
                <w:b/>
                <w:bCs/>
                <w:sz w:val="24"/>
                <w:szCs w:val="24"/>
                <w:lang w:val="el-GR"/>
              </w:rPr>
            </w:pPr>
          </w:p>
          <w:p w14:paraId="74444731" w14:textId="77777777" w:rsidR="00802898" w:rsidRPr="00BC3EC5" w:rsidRDefault="00802898" w:rsidP="00444EAC">
            <w:pPr>
              <w:rPr>
                <w:rFonts w:ascii="Arial" w:hAnsi="Arial" w:cs="Arial"/>
                <w:b/>
                <w:bCs/>
                <w:sz w:val="24"/>
                <w:szCs w:val="24"/>
                <w:lang w:val="el-GR"/>
              </w:rPr>
            </w:pPr>
          </w:p>
          <w:p w14:paraId="7A6C29F8" w14:textId="77777777" w:rsidR="00802898" w:rsidRPr="00BC3EC5" w:rsidRDefault="00802898" w:rsidP="00444EAC">
            <w:pPr>
              <w:rPr>
                <w:rFonts w:ascii="Arial" w:hAnsi="Arial" w:cs="Arial"/>
                <w:b/>
                <w:bCs/>
                <w:sz w:val="24"/>
                <w:szCs w:val="24"/>
                <w:lang w:val="el-GR"/>
              </w:rPr>
            </w:pPr>
          </w:p>
          <w:p w14:paraId="22930303" w14:textId="77777777" w:rsidR="00802898" w:rsidRPr="00BC3EC5" w:rsidRDefault="00802898" w:rsidP="00444EAC">
            <w:pPr>
              <w:rPr>
                <w:rFonts w:ascii="Arial" w:hAnsi="Arial" w:cs="Arial"/>
                <w:b/>
                <w:bCs/>
                <w:sz w:val="24"/>
                <w:szCs w:val="24"/>
                <w:lang w:val="el-GR"/>
              </w:rPr>
            </w:pPr>
          </w:p>
          <w:p w14:paraId="7CE73D90" w14:textId="77777777" w:rsidR="00802898" w:rsidRPr="00BC3EC5" w:rsidRDefault="00802898" w:rsidP="00444EAC">
            <w:pPr>
              <w:rPr>
                <w:rFonts w:ascii="Arial" w:hAnsi="Arial" w:cs="Arial"/>
                <w:b/>
                <w:bCs/>
                <w:sz w:val="24"/>
                <w:szCs w:val="24"/>
                <w:lang w:val="el-GR"/>
              </w:rPr>
            </w:pPr>
          </w:p>
        </w:tc>
      </w:tr>
    </w:tbl>
    <w:p w14:paraId="6406F0DF"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120FBCDC" w14:textId="77777777" w:rsidTr="00444EAC">
        <w:trPr>
          <w:trHeight w:val="682"/>
        </w:trPr>
        <w:tc>
          <w:tcPr>
            <w:tcW w:w="9073" w:type="dxa"/>
            <w:vAlign w:val="center"/>
          </w:tcPr>
          <w:p w14:paraId="7953772C"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φωτεινά ή οπτικά σήματα ή συνδυασμός φωτεινών ή οπτικών σημάτων (αν υπήρχαν) του άλλου πλοίου θεάθηκαν μεταγενέστερα πριν από τη σύγκρουση, και πότε</w:t>
            </w:r>
          </w:p>
        </w:tc>
      </w:tr>
      <w:tr w:rsidR="00802898" w:rsidRPr="00CD7ACC" w14:paraId="2D3C65F4" w14:textId="77777777" w:rsidTr="00444EAC">
        <w:trPr>
          <w:trHeight w:val="682"/>
        </w:trPr>
        <w:tc>
          <w:tcPr>
            <w:tcW w:w="9073" w:type="dxa"/>
          </w:tcPr>
          <w:p w14:paraId="00CD10BA" w14:textId="77777777" w:rsidR="00802898" w:rsidRPr="00BC3EC5" w:rsidRDefault="00802898" w:rsidP="00444EAC">
            <w:pPr>
              <w:rPr>
                <w:rFonts w:ascii="Arial" w:hAnsi="Arial" w:cs="Arial"/>
                <w:b/>
                <w:bCs/>
                <w:sz w:val="24"/>
                <w:szCs w:val="24"/>
                <w:lang w:val="el-GR"/>
              </w:rPr>
            </w:pPr>
          </w:p>
          <w:p w14:paraId="56076A03" w14:textId="77777777" w:rsidR="00802898" w:rsidRPr="00BC3EC5" w:rsidRDefault="00802898" w:rsidP="00444EAC">
            <w:pPr>
              <w:rPr>
                <w:rFonts w:ascii="Arial" w:hAnsi="Arial" w:cs="Arial"/>
                <w:b/>
                <w:bCs/>
                <w:sz w:val="24"/>
                <w:szCs w:val="24"/>
                <w:lang w:val="el-GR"/>
              </w:rPr>
            </w:pPr>
          </w:p>
          <w:p w14:paraId="757AE901" w14:textId="77777777" w:rsidR="00802898" w:rsidRPr="00BC3EC5" w:rsidRDefault="00802898" w:rsidP="00444EAC">
            <w:pPr>
              <w:rPr>
                <w:rFonts w:ascii="Arial" w:hAnsi="Arial" w:cs="Arial"/>
                <w:b/>
                <w:bCs/>
                <w:sz w:val="24"/>
                <w:szCs w:val="24"/>
                <w:lang w:val="el-GR"/>
              </w:rPr>
            </w:pPr>
          </w:p>
          <w:p w14:paraId="0749B098" w14:textId="77777777" w:rsidR="00802898" w:rsidRPr="00BC3EC5" w:rsidRDefault="00802898" w:rsidP="00444EAC">
            <w:pPr>
              <w:rPr>
                <w:rFonts w:ascii="Arial" w:hAnsi="Arial" w:cs="Arial"/>
                <w:b/>
                <w:bCs/>
                <w:sz w:val="24"/>
                <w:szCs w:val="24"/>
                <w:lang w:val="el-GR"/>
              </w:rPr>
            </w:pPr>
          </w:p>
          <w:p w14:paraId="310879FB" w14:textId="77777777" w:rsidR="00802898" w:rsidRPr="00BC3EC5" w:rsidRDefault="00802898" w:rsidP="00444EAC">
            <w:pPr>
              <w:rPr>
                <w:rFonts w:ascii="Arial" w:hAnsi="Arial" w:cs="Arial"/>
                <w:b/>
                <w:bCs/>
                <w:sz w:val="24"/>
                <w:szCs w:val="24"/>
                <w:lang w:val="el-GR"/>
              </w:rPr>
            </w:pPr>
          </w:p>
        </w:tc>
      </w:tr>
    </w:tbl>
    <w:p w14:paraId="01201E55"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328CA74C" w14:textId="77777777" w:rsidTr="00444EAC">
        <w:trPr>
          <w:trHeight w:val="682"/>
        </w:trPr>
        <w:tc>
          <w:tcPr>
            <w:tcW w:w="9073" w:type="dxa"/>
            <w:vAlign w:val="center"/>
          </w:tcPr>
          <w:p w14:paraId="48384A71"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Ποιες τυχόν αλλαγές έγιναν στην πορεία και στη ταχύτητα του πλοίου μετά από τον προγενέστερο από τους δύο χρόνους που αναφέρονται στο άρθρο 8 μέχρι τη στιγμή της σύγκρουσης, και πότε, και ποια τυχόν μέτρα λήφθηκαν, άλλα από τις αλλαγές στη κατεύθυνση ή την ταχύτητα, για να αποφευχθεί η σύγκρουση, και πότε</w:t>
            </w:r>
          </w:p>
        </w:tc>
      </w:tr>
      <w:tr w:rsidR="00802898" w:rsidRPr="00CD7ACC" w14:paraId="1016EDC9" w14:textId="77777777" w:rsidTr="00444EAC">
        <w:trPr>
          <w:trHeight w:val="682"/>
        </w:trPr>
        <w:tc>
          <w:tcPr>
            <w:tcW w:w="9073" w:type="dxa"/>
          </w:tcPr>
          <w:p w14:paraId="58FAD02C" w14:textId="77777777" w:rsidR="00802898" w:rsidRPr="00BC3EC5" w:rsidRDefault="00802898" w:rsidP="00444EAC">
            <w:pPr>
              <w:rPr>
                <w:rFonts w:ascii="Arial" w:hAnsi="Arial" w:cs="Arial"/>
                <w:b/>
                <w:bCs/>
                <w:sz w:val="24"/>
                <w:szCs w:val="24"/>
                <w:lang w:val="el-GR"/>
              </w:rPr>
            </w:pPr>
          </w:p>
          <w:p w14:paraId="2910FF5A" w14:textId="77777777" w:rsidR="00802898" w:rsidRPr="00BC3EC5" w:rsidRDefault="00802898" w:rsidP="00444EAC">
            <w:pPr>
              <w:rPr>
                <w:rFonts w:ascii="Arial" w:hAnsi="Arial" w:cs="Arial"/>
                <w:b/>
                <w:bCs/>
                <w:sz w:val="24"/>
                <w:szCs w:val="24"/>
                <w:lang w:val="el-GR"/>
              </w:rPr>
            </w:pPr>
          </w:p>
          <w:p w14:paraId="0C20F198" w14:textId="77777777" w:rsidR="00802898" w:rsidRPr="00BC3EC5" w:rsidRDefault="00802898" w:rsidP="00444EAC">
            <w:pPr>
              <w:rPr>
                <w:rFonts w:ascii="Arial" w:hAnsi="Arial" w:cs="Arial"/>
                <w:b/>
                <w:bCs/>
                <w:sz w:val="24"/>
                <w:szCs w:val="24"/>
                <w:lang w:val="el-GR"/>
              </w:rPr>
            </w:pPr>
          </w:p>
          <w:p w14:paraId="66E11C26" w14:textId="77777777" w:rsidR="00802898" w:rsidRPr="00BC3EC5" w:rsidRDefault="00802898" w:rsidP="00444EAC">
            <w:pPr>
              <w:rPr>
                <w:rFonts w:ascii="Arial" w:hAnsi="Arial" w:cs="Arial"/>
                <w:b/>
                <w:bCs/>
                <w:sz w:val="24"/>
                <w:szCs w:val="24"/>
                <w:lang w:val="el-GR"/>
              </w:rPr>
            </w:pPr>
          </w:p>
          <w:p w14:paraId="6501C607" w14:textId="77777777" w:rsidR="00802898" w:rsidRPr="00BC3EC5" w:rsidRDefault="00802898" w:rsidP="00444EAC">
            <w:pPr>
              <w:rPr>
                <w:rFonts w:ascii="Arial" w:hAnsi="Arial" w:cs="Arial"/>
                <w:b/>
                <w:bCs/>
                <w:sz w:val="24"/>
                <w:szCs w:val="24"/>
                <w:lang w:val="el-GR"/>
              </w:rPr>
            </w:pPr>
          </w:p>
        </w:tc>
      </w:tr>
    </w:tbl>
    <w:p w14:paraId="5AACF96E"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7F602640" w14:textId="77777777" w:rsidTr="00444EAC">
        <w:trPr>
          <w:trHeight w:val="682"/>
        </w:trPr>
        <w:tc>
          <w:tcPr>
            <w:tcW w:w="9073" w:type="dxa"/>
            <w:vAlign w:val="center"/>
          </w:tcPr>
          <w:p w14:paraId="38E9E0C1"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Η χαραγμένη πορεία του πλοίου, τα μέρη του κάθε πλοίου που ήρθαν πρώτα σε επαφή και η κατά προσέγγιση γωνία μεταξύ των δύο πλοίων τη στιγμή της επαφής</w:t>
            </w:r>
          </w:p>
        </w:tc>
      </w:tr>
      <w:tr w:rsidR="00802898" w:rsidRPr="00CD7ACC" w14:paraId="5C65AC6E" w14:textId="77777777" w:rsidTr="00444EAC">
        <w:trPr>
          <w:trHeight w:val="682"/>
        </w:trPr>
        <w:tc>
          <w:tcPr>
            <w:tcW w:w="9073" w:type="dxa"/>
          </w:tcPr>
          <w:p w14:paraId="26A852CC" w14:textId="77777777" w:rsidR="00802898" w:rsidRPr="00BC3EC5" w:rsidRDefault="00802898" w:rsidP="00444EAC">
            <w:pPr>
              <w:rPr>
                <w:rFonts w:ascii="Arial" w:hAnsi="Arial" w:cs="Arial"/>
                <w:b/>
                <w:bCs/>
                <w:sz w:val="24"/>
                <w:szCs w:val="24"/>
                <w:lang w:val="el-GR"/>
              </w:rPr>
            </w:pPr>
          </w:p>
          <w:p w14:paraId="227D252B" w14:textId="77777777" w:rsidR="00802898" w:rsidRPr="00BC3EC5" w:rsidRDefault="00802898" w:rsidP="00444EAC">
            <w:pPr>
              <w:rPr>
                <w:rFonts w:ascii="Arial" w:hAnsi="Arial" w:cs="Arial"/>
                <w:b/>
                <w:bCs/>
                <w:sz w:val="24"/>
                <w:szCs w:val="24"/>
                <w:lang w:val="el-GR"/>
              </w:rPr>
            </w:pPr>
          </w:p>
          <w:p w14:paraId="360799EB" w14:textId="77777777" w:rsidR="00802898" w:rsidRPr="00BC3EC5" w:rsidRDefault="00802898" w:rsidP="00444EAC">
            <w:pPr>
              <w:rPr>
                <w:rFonts w:ascii="Arial" w:hAnsi="Arial" w:cs="Arial"/>
                <w:b/>
                <w:bCs/>
                <w:sz w:val="24"/>
                <w:szCs w:val="24"/>
                <w:lang w:val="el-GR"/>
              </w:rPr>
            </w:pPr>
          </w:p>
          <w:p w14:paraId="5CA8A828" w14:textId="77777777" w:rsidR="00802898" w:rsidRPr="00BC3EC5" w:rsidRDefault="00802898" w:rsidP="00444EAC">
            <w:pPr>
              <w:rPr>
                <w:rFonts w:ascii="Arial" w:hAnsi="Arial" w:cs="Arial"/>
                <w:b/>
                <w:bCs/>
                <w:sz w:val="24"/>
                <w:szCs w:val="24"/>
                <w:lang w:val="el-GR"/>
              </w:rPr>
            </w:pPr>
          </w:p>
          <w:p w14:paraId="4D47F3ED" w14:textId="77777777" w:rsidR="00802898" w:rsidRPr="00BC3EC5" w:rsidRDefault="00802898" w:rsidP="00444EAC">
            <w:pPr>
              <w:rPr>
                <w:rFonts w:ascii="Arial" w:hAnsi="Arial" w:cs="Arial"/>
                <w:b/>
                <w:bCs/>
                <w:sz w:val="24"/>
                <w:szCs w:val="24"/>
                <w:lang w:val="el-GR"/>
              </w:rPr>
            </w:pPr>
          </w:p>
        </w:tc>
      </w:tr>
    </w:tbl>
    <w:p w14:paraId="4394CFED"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08A44891" w14:textId="77777777" w:rsidTr="00444EAC">
        <w:trPr>
          <w:trHeight w:val="682"/>
        </w:trPr>
        <w:tc>
          <w:tcPr>
            <w:tcW w:w="9073" w:type="dxa"/>
            <w:vAlign w:val="center"/>
          </w:tcPr>
          <w:p w14:paraId="3EF99A61"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τυχόν ηχητικά σήματα δόθηκαν, και πότε</w:t>
            </w:r>
          </w:p>
        </w:tc>
      </w:tr>
      <w:tr w:rsidR="00802898" w:rsidRPr="00CD7ACC" w14:paraId="61DA3D67" w14:textId="77777777" w:rsidTr="00444EAC">
        <w:trPr>
          <w:trHeight w:val="682"/>
        </w:trPr>
        <w:tc>
          <w:tcPr>
            <w:tcW w:w="9073" w:type="dxa"/>
          </w:tcPr>
          <w:p w14:paraId="2180A789" w14:textId="77777777" w:rsidR="00802898" w:rsidRPr="00BC3EC5" w:rsidRDefault="00802898" w:rsidP="00444EAC">
            <w:pPr>
              <w:rPr>
                <w:rFonts w:ascii="Arial" w:hAnsi="Arial" w:cs="Arial"/>
                <w:b/>
                <w:bCs/>
                <w:sz w:val="24"/>
                <w:szCs w:val="24"/>
                <w:lang w:val="el-GR"/>
              </w:rPr>
            </w:pPr>
          </w:p>
          <w:p w14:paraId="5FA809D6" w14:textId="77777777" w:rsidR="00802898" w:rsidRPr="00BC3EC5" w:rsidRDefault="00802898" w:rsidP="00444EAC">
            <w:pPr>
              <w:rPr>
                <w:rFonts w:ascii="Arial" w:hAnsi="Arial" w:cs="Arial"/>
                <w:b/>
                <w:bCs/>
                <w:sz w:val="24"/>
                <w:szCs w:val="24"/>
                <w:lang w:val="el-GR"/>
              </w:rPr>
            </w:pPr>
          </w:p>
          <w:p w14:paraId="4C8E3321" w14:textId="77777777" w:rsidR="00802898" w:rsidRPr="00BC3EC5" w:rsidRDefault="00802898" w:rsidP="00444EAC">
            <w:pPr>
              <w:rPr>
                <w:rFonts w:ascii="Arial" w:hAnsi="Arial" w:cs="Arial"/>
                <w:b/>
                <w:bCs/>
                <w:sz w:val="24"/>
                <w:szCs w:val="24"/>
                <w:lang w:val="el-GR"/>
              </w:rPr>
            </w:pPr>
          </w:p>
          <w:p w14:paraId="064C5168" w14:textId="77777777" w:rsidR="00802898" w:rsidRPr="00BC3EC5" w:rsidRDefault="00802898" w:rsidP="00444EAC">
            <w:pPr>
              <w:rPr>
                <w:rFonts w:ascii="Arial" w:hAnsi="Arial" w:cs="Arial"/>
                <w:b/>
                <w:bCs/>
                <w:sz w:val="24"/>
                <w:szCs w:val="24"/>
                <w:lang w:val="el-GR"/>
              </w:rPr>
            </w:pPr>
          </w:p>
          <w:p w14:paraId="38DBC325" w14:textId="77777777" w:rsidR="00802898" w:rsidRPr="00BC3EC5" w:rsidRDefault="00802898" w:rsidP="00444EAC">
            <w:pPr>
              <w:rPr>
                <w:rFonts w:ascii="Arial" w:hAnsi="Arial" w:cs="Arial"/>
                <w:b/>
                <w:bCs/>
                <w:sz w:val="24"/>
                <w:szCs w:val="24"/>
                <w:lang w:val="el-GR"/>
              </w:rPr>
            </w:pPr>
          </w:p>
        </w:tc>
      </w:tr>
    </w:tbl>
    <w:p w14:paraId="0C7285E4"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02898" w:rsidRPr="00CD7ACC" w14:paraId="7F595C0B" w14:textId="77777777" w:rsidTr="00444EAC">
        <w:trPr>
          <w:trHeight w:val="682"/>
        </w:trPr>
        <w:tc>
          <w:tcPr>
            <w:tcW w:w="9073" w:type="dxa"/>
            <w:vAlign w:val="center"/>
          </w:tcPr>
          <w:p w14:paraId="20873DC4" w14:textId="77777777" w:rsidR="00802898" w:rsidRPr="00BC3EC5" w:rsidRDefault="00802898" w:rsidP="00802898">
            <w:pPr>
              <w:numPr>
                <w:ilvl w:val="0"/>
                <w:numId w:val="34"/>
              </w:numPr>
              <w:spacing w:before="240" w:after="240" w:line="276" w:lineRule="auto"/>
              <w:ind w:left="344" w:hanging="344"/>
              <w:jc w:val="both"/>
              <w:rPr>
                <w:rFonts w:ascii="Arial" w:hAnsi="Arial" w:cs="Arial"/>
                <w:b/>
                <w:bCs/>
                <w:sz w:val="24"/>
                <w:szCs w:val="24"/>
                <w:lang w:val="el-GR"/>
              </w:rPr>
            </w:pPr>
            <w:r w:rsidRPr="00BC3EC5">
              <w:rPr>
                <w:rFonts w:ascii="Arial" w:hAnsi="Arial" w:cs="Arial"/>
                <w:b/>
                <w:bCs/>
                <w:sz w:val="24"/>
                <w:szCs w:val="24"/>
                <w:lang w:val="el-GR"/>
              </w:rPr>
              <w:t>Ποια τυχόν ηχητικά σήματα ακούστηκαν από το άλλο πλοίο, και πότε</w:t>
            </w:r>
          </w:p>
        </w:tc>
      </w:tr>
      <w:tr w:rsidR="00802898" w:rsidRPr="00CD7ACC" w14:paraId="05B60D93" w14:textId="77777777" w:rsidTr="00444EAC">
        <w:trPr>
          <w:trHeight w:val="682"/>
        </w:trPr>
        <w:tc>
          <w:tcPr>
            <w:tcW w:w="9073" w:type="dxa"/>
          </w:tcPr>
          <w:p w14:paraId="222D1C04" w14:textId="77777777" w:rsidR="00802898" w:rsidRPr="00BC3EC5" w:rsidRDefault="00802898" w:rsidP="00444EAC">
            <w:pPr>
              <w:rPr>
                <w:rFonts w:ascii="Arial" w:hAnsi="Arial" w:cs="Arial"/>
                <w:b/>
                <w:bCs/>
                <w:sz w:val="24"/>
                <w:szCs w:val="24"/>
                <w:lang w:val="el-GR"/>
              </w:rPr>
            </w:pPr>
          </w:p>
          <w:p w14:paraId="37988F68" w14:textId="77777777" w:rsidR="00802898" w:rsidRPr="00BC3EC5" w:rsidRDefault="00802898" w:rsidP="00444EAC">
            <w:pPr>
              <w:rPr>
                <w:rFonts w:ascii="Arial" w:hAnsi="Arial" w:cs="Arial"/>
                <w:b/>
                <w:bCs/>
                <w:sz w:val="24"/>
                <w:szCs w:val="24"/>
                <w:lang w:val="el-GR"/>
              </w:rPr>
            </w:pPr>
          </w:p>
          <w:p w14:paraId="72C26D55" w14:textId="77777777" w:rsidR="00802898" w:rsidRPr="00BC3EC5" w:rsidRDefault="00802898" w:rsidP="00444EAC">
            <w:pPr>
              <w:rPr>
                <w:rFonts w:ascii="Arial" w:hAnsi="Arial" w:cs="Arial"/>
                <w:b/>
                <w:bCs/>
                <w:sz w:val="24"/>
                <w:szCs w:val="24"/>
                <w:lang w:val="el-GR"/>
              </w:rPr>
            </w:pPr>
          </w:p>
          <w:p w14:paraId="27E94CF1" w14:textId="77777777" w:rsidR="00802898" w:rsidRPr="00BC3EC5" w:rsidRDefault="00802898" w:rsidP="00444EAC">
            <w:pPr>
              <w:rPr>
                <w:rFonts w:ascii="Arial" w:hAnsi="Arial" w:cs="Arial"/>
                <w:b/>
                <w:bCs/>
                <w:sz w:val="24"/>
                <w:szCs w:val="24"/>
                <w:lang w:val="el-GR"/>
              </w:rPr>
            </w:pPr>
          </w:p>
          <w:p w14:paraId="3C398527" w14:textId="77777777" w:rsidR="00802898" w:rsidRPr="00BC3EC5" w:rsidRDefault="00802898" w:rsidP="00444EAC">
            <w:pPr>
              <w:rPr>
                <w:rFonts w:ascii="Arial" w:hAnsi="Arial" w:cs="Arial"/>
                <w:b/>
                <w:bCs/>
                <w:sz w:val="24"/>
                <w:szCs w:val="24"/>
                <w:lang w:val="el-GR"/>
              </w:rPr>
            </w:pPr>
          </w:p>
        </w:tc>
      </w:tr>
    </w:tbl>
    <w:p w14:paraId="3433832A" w14:textId="77777777" w:rsidR="00802898" w:rsidRPr="00BC3EC5" w:rsidRDefault="00802898" w:rsidP="00444EAC">
      <w:pPr>
        <w:spacing w:line="276" w:lineRule="auto"/>
        <w:rPr>
          <w:rFonts w:ascii="Arial" w:eastAsia="Times New Roman" w:hAnsi="Arial" w:cs="Arial"/>
          <w:lang w:val="el-GR"/>
        </w:rPr>
      </w:pPr>
    </w:p>
    <w:p w14:paraId="373BB607" w14:textId="77777777" w:rsidR="00802898" w:rsidRPr="00BC3EC5" w:rsidRDefault="00802898" w:rsidP="00444EAC">
      <w:pPr>
        <w:spacing w:line="276" w:lineRule="auto"/>
        <w:rPr>
          <w:rFonts w:ascii="Arial" w:eastAsia="Times New Roman" w:hAnsi="Arial" w:cs="Arial"/>
          <w:lang w:val="el-GR"/>
        </w:rPr>
      </w:pPr>
    </w:p>
    <w:p w14:paraId="08C3073C" w14:textId="77777777" w:rsidR="00802898" w:rsidRPr="00BC3EC5" w:rsidRDefault="00802898">
      <w:pPr>
        <w:rPr>
          <w:rFonts w:ascii="Arial" w:eastAsia="Times New Roman" w:hAnsi="Arial" w:cs="Arial"/>
          <w:lang w:val="el-GR"/>
        </w:rPr>
      </w:pPr>
      <w:r w:rsidRPr="00BC3EC5">
        <w:rPr>
          <w:rFonts w:ascii="Arial" w:eastAsia="Times New Roman" w:hAnsi="Arial" w:cs="Arial"/>
          <w:lang w:val="el-GR"/>
        </w:rPr>
        <w:br w:type="page"/>
      </w:r>
    </w:p>
    <w:p w14:paraId="3CF9305C"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02898" w14:paraId="4CE8EA2D" w14:textId="77777777" w:rsidTr="00444EAC">
        <w:tc>
          <w:tcPr>
            <w:tcW w:w="9016" w:type="dxa"/>
          </w:tcPr>
          <w:p w14:paraId="3EC10FAA" w14:textId="77777777" w:rsidR="00802898" w:rsidRPr="00BC3EC5" w:rsidRDefault="00802898" w:rsidP="00444EAC">
            <w:pPr>
              <w:spacing w:line="276" w:lineRule="auto"/>
              <w:rPr>
                <w:rFonts w:ascii="Arial" w:hAnsi="Arial" w:cs="Arial"/>
                <w:sz w:val="24"/>
                <w:szCs w:val="24"/>
                <w:lang w:val="el-GR"/>
              </w:rPr>
            </w:pPr>
          </w:p>
          <w:p w14:paraId="0F82C939" w14:textId="77777777" w:rsidR="00802898" w:rsidRPr="00BE2569" w:rsidRDefault="00802898" w:rsidP="00444EAC">
            <w:pPr>
              <w:spacing w:line="276" w:lineRule="auto"/>
              <w:rPr>
                <w:rFonts w:ascii="Arial" w:hAnsi="Arial" w:cs="Arial"/>
                <w:b/>
                <w:bCs/>
                <w:sz w:val="24"/>
                <w:szCs w:val="24"/>
              </w:rPr>
            </w:pPr>
            <w:r w:rsidRPr="00BE2569">
              <w:rPr>
                <w:rFonts w:ascii="Arial" w:hAnsi="Arial" w:cs="Arial"/>
                <w:b/>
                <w:bCs/>
                <w:sz w:val="24"/>
                <w:szCs w:val="24"/>
              </w:rPr>
              <w:t>ΜΕΡΟΣ 2</w:t>
            </w:r>
          </w:p>
          <w:p w14:paraId="276E48BB" w14:textId="77777777" w:rsidR="00802898" w:rsidRDefault="00802898" w:rsidP="00444EAC">
            <w:pPr>
              <w:spacing w:line="276" w:lineRule="auto"/>
              <w:rPr>
                <w:rFonts w:ascii="Arial" w:hAnsi="Arial" w:cs="Arial"/>
                <w:sz w:val="24"/>
                <w:szCs w:val="24"/>
              </w:rPr>
            </w:pPr>
          </w:p>
        </w:tc>
      </w:tr>
    </w:tbl>
    <w:p w14:paraId="1E6C9BB0" w14:textId="77777777" w:rsidR="00802898" w:rsidRDefault="00802898"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02898" w:rsidRPr="00CD7ACC" w14:paraId="39E42674" w14:textId="77777777" w:rsidTr="00444EAC">
        <w:tc>
          <w:tcPr>
            <w:tcW w:w="9016" w:type="dxa"/>
          </w:tcPr>
          <w:p w14:paraId="479D7286" w14:textId="77777777" w:rsidR="00802898" w:rsidRDefault="00802898" w:rsidP="00444EAC">
            <w:pPr>
              <w:spacing w:line="276" w:lineRule="auto"/>
              <w:rPr>
                <w:rFonts w:ascii="Arial" w:hAnsi="Arial" w:cs="Arial"/>
                <w:sz w:val="24"/>
                <w:szCs w:val="24"/>
              </w:rPr>
            </w:pPr>
          </w:p>
          <w:p w14:paraId="7E3F525F" w14:textId="77777777" w:rsidR="00802898" w:rsidRPr="00BE2569" w:rsidRDefault="00802898" w:rsidP="00444EAC">
            <w:pPr>
              <w:pStyle w:val="ListParagraph"/>
              <w:jc w:val="both"/>
              <w:rPr>
                <w:rFonts w:ascii="Arial" w:hAnsi="Arial" w:cs="Arial"/>
                <w:b/>
                <w:bCs/>
                <w:sz w:val="24"/>
                <w:szCs w:val="24"/>
              </w:rPr>
            </w:pPr>
            <w:r w:rsidRPr="00BE2569">
              <w:rPr>
                <w:rFonts w:ascii="Arial" w:hAnsi="Arial" w:cs="Arial"/>
                <w:b/>
                <w:bCs/>
                <w:sz w:val="24"/>
                <w:szCs w:val="24"/>
              </w:rPr>
              <w:t>Δηλώσετε:</w:t>
            </w:r>
          </w:p>
          <w:p w14:paraId="5E480297" w14:textId="77777777" w:rsidR="00802898" w:rsidRDefault="00802898" w:rsidP="00444EAC">
            <w:pPr>
              <w:jc w:val="both"/>
              <w:rPr>
                <w:rFonts w:ascii="Arial" w:hAnsi="Arial" w:cs="Arial"/>
                <w:b/>
                <w:bCs/>
                <w:sz w:val="24"/>
                <w:szCs w:val="24"/>
              </w:rPr>
            </w:pPr>
          </w:p>
          <w:p w14:paraId="0B985345"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ότι οι πληροφορίες στο Μέρος 1 ενσωματώνονται στο Μέρος 2˙</w:t>
            </w:r>
          </w:p>
          <w:p w14:paraId="6DBF2D92" w14:textId="77777777" w:rsidR="00802898" w:rsidRPr="00BC3EC5" w:rsidRDefault="00802898" w:rsidP="00444EAC">
            <w:pPr>
              <w:pStyle w:val="ListParagraph"/>
              <w:ind w:left="1080"/>
              <w:jc w:val="both"/>
              <w:rPr>
                <w:rFonts w:ascii="Arial" w:hAnsi="Arial" w:cs="Arial"/>
                <w:b/>
                <w:bCs/>
                <w:sz w:val="24"/>
                <w:szCs w:val="24"/>
                <w:lang w:val="el-GR"/>
              </w:rPr>
            </w:pPr>
          </w:p>
          <w:p w14:paraId="5A441A05"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οποιαδήποτε άλλα στοιχεία και ζητήματα τα οποία επικαλείται ο διάδικος που  καταχωρίζει  την παρούσα έκθεση γεγονότωνσύγκρουσης πλοίων ˙</w:t>
            </w:r>
          </w:p>
          <w:p w14:paraId="01A725E2" w14:textId="77777777" w:rsidR="00802898" w:rsidRPr="00BC3EC5" w:rsidRDefault="00802898" w:rsidP="00444EAC">
            <w:pPr>
              <w:pStyle w:val="ListParagraph"/>
              <w:rPr>
                <w:rFonts w:ascii="Arial" w:hAnsi="Arial" w:cs="Arial"/>
                <w:b/>
                <w:bCs/>
                <w:sz w:val="24"/>
                <w:szCs w:val="24"/>
                <w:lang w:val="el-GR"/>
              </w:rPr>
            </w:pPr>
          </w:p>
          <w:p w14:paraId="04651071"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όλους τους ισχυρισμούς αμέλειας ή άλλης υπαιτιότητας στους οποίους στηρίζεται ο διάδικος που καταχωρίζει  την παρούσα έκθεση γεγονότων της σύγκρουσης ˙</w:t>
            </w:r>
          </w:p>
          <w:p w14:paraId="34348184" w14:textId="77777777" w:rsidR="00802898" w:rsidRPr="00BC3EC5" w:rsidRDefault="00802898" w:rsidP="00444EAC">
            <w:pPr>
              <w:pStyle w:val="ListParagraph"/>
              <w:rPr>
                <w:rFonts w:ascii="Arial" w:hAnsi="Arial" w:cs="Arial"/>
                <w:b/>
                <w:bCs/>
                <w:sz w:val="24"/>
                <w:szCs w:val="24"/>
                <w:lang w:val="el-GR"/>
              </w:rPr>
            </w:pPr>
          </w:p>
          <w:p w14:paraId="5D596858" w14:textId="77777777" w:rsidR="00802898" w:rsidRPr="00BC3EC5" w:rsidRDefault="00802898" w:rsidP="00802898">
            <w:pPr>
              <w:pStyle w:val="ListParagraph"/>
              <w:numPr>
                <w:ilvl w:val="0"/>
                <w:numId w:val="35"/>
              </w:numPr>
              <w:spacing w:after="0" w:line="240" w:lineRule="auto"/>
              <w:jc w:val="both"/>
              <w:rPr>
                <w:rFonts w:ascii="Arial" w:hAnsi="Arial" w:cs="Arial"/>
                <w:b/>
                <w:bCs/>
                <w:sz w:val="24"/>
                <w:szCs w:val="24"/>
                <w:lang w:val="el-GR"/>
              </w:rPr>
            </w:pPr>
            <w:r w:rsidRPr="00BC3EC5">
              <w:rPr>
                <w:rFonts w:ascii="Arial" w:hAnsi="Arial" w:cs="Arial"/>
                <w:b/>
                <w:bCs/>
                <w:sz w:val="24"/>
                <w:szCs w:val="24"/>
                <w:lang w:val="el-GR"/>
              </w:rPr>
              <w:t xml:space="preserve">τη θεραπεία που διεκδικεί ο διάδικος  που  καταχωρίζει  την παρούσα έκθεση γεγονότων της σύγκρουσης. </w:t>
            </w:r>
          </w:p>
          <w:p w14:paraId="4A04EC25" w14:textId="77777777" w:rsidR="00802898" w:rsidRPr="00BC3EC5" w:rsidRDefault="00802898" w:rsidP="00444EAC">
            <w:pPr>
              <w:spacing w:line="276" w:lineRule="auto"/>
              <w:rPr>
                <w:rFonts w:ascii="Arial" w:hAnsi="Arial" w:cs="Arial"/>
                <w:sz w:val="24"/>
                <w:szCs w:val="24"/>
                <w:lang w:val="el-GR"/>
              </w:rPr>
            </w:pPr>
          </w:p>
        </w:tc>
      </w:tr>
      <w:tr w:rsidR="00802898" w:rsidRPr="00CD7ACC" w14:paraId="70F0FF69" w14:textId="77777777" w:rsidTr="00444EAC">
        <w:tc>
          <w:tcPr>
            <w:tcW w:w="9016" w:type="dxa"/>
          </w:tcPr>
          <w:p w14:paraId="00A3EFE9" w14:textId="77777777" w:rsidR="00802898" w:rsidRPr="00BC3EC5" w:rsidRDefault="00802898" w:rsidP="00444EAC">
            <w:pPr>
              <w:spacing w:line="276" w:lineRule="auto"/>
              <w:rPr>
                <w:rFonts w:ascii="Arial" w:hAnsi="Arial" w:cs="Arial"/>
                <w:sz w:val="24"/>
                <w:szCs w:val="24"/>
                <w:lang w:val="el-GR"/>
              </w:rPr>
            </w:pPr>
          </w:p>
          <w:p w14:paraId="2C3760DD" w14:textId="77777777" w:rsidR="00802898" w:rsidRPr="00BC3EC5" w:rsidRDefault="00802898" w:rsidP="00444EAC">
            <w:pPr>
              <w:spacing w:line="276" w:lineRule="auto"/>
              <w:rPr>
                <w:rFonts w:ascii="Arial" w:hAnsi="Arial" w:cs="Arial"/>
                <w:sz w:val="24"/>
                <w:szCs w:val="24"/>
                <w:lang w:val="el-GR"/>
              </w:rPr>
            </w:pPr>
          </w:p>
          <w:p w14:paraId="638BBFFF" w14:textId="77777777" w:rsidR="00802898" w:rsidRPr="00BC3EC5" w:rsidRDefault="00802898" w:rsidP="00444EAC">
            <w:pPr>
              <w:spacing w:line="276" w:lineRule="auto"/>
              <w:rPr>
                <w:rFonts w:ascii="Arial" w:hAnsi="Arial" w:cs="Arial"/>
                <w:sz w:val="24"/>
                <w:szCs w:val="24"/>
                <w:lang w:val="el-GR"/>
              </w:rPr>
            </w:pPr>
          </w:p>
          <w:p w14:paraId="03518A72" w14:textId="77777777" w:rsidR="00802898" w:rsidRPr="00BC3EC5" w:rsidRDefault="00802898" w:rsidP="00444EAC">
            <w:pPr>
              <w:spacing w:line="276" w:lineRule="auto"/>
              <w:rPr>
                <w:rFonts w:ascii="Arial" w:hAnsi="Arial" w:cs="Arial"/>
                <w:sz w:val="24"/>
                <w:szCs w:val="24"/>
                <w:lang w:val="el-GR"/>
              </w:rPr>
            </w:pPr>
          </w:p>
          <w:p w14:paraId="6A38E950" w14:textId="77777777" w:rsidR="00802898" w:rsidRPr="00BC3EC5" w:rsidRDefault="00802898" w:rsidP="00444EAC">
            <w:pPr>
              <w:spacing w:line="276" w:lineRule="auto"/>
              <w:rPr>
                <w:rFonts w:ascii="Arial" w:hAnsi="Arial" w:cs="Arial"/>
                <w:sz w:val="24"/>
                <w:szCs w:val="24"/>
                <w:lang w:val="el-GR"/>
              </w:rPr>
            </w:pPr>
          </w:p>
          <w:p w14:paraId="245BA138" w14:textId="77777777" w:rsidR="00802898" w:rsidRPr="00BC3EC5" w:rsidRDefault="00802898" w:rsidP="00444EAC">
            <w:pPr>
              <w:spacing w:line="276" w:lineRule="auto"/>
              <w:rPr>
                <w:rFonts w:ascii="Arial" w:hAnsi="Arial" w:cs="Arial"/>
                <w:sz w:val="24"/>
                <w:szCs w:val="24"/>
                <w:lang w:val="el-GR"/>
              </w:rPr>
            </w:pPr>
          </w:p>
          <w:p w14:paraId="6A44B530" w14:textId="77777777" w:rsidR="00802898" w:rsidRPr="00BC3EC5" w:rsidRDefault="00802898" w:rsidP="00444EAC">
            <w:pPr>
              <w:spacing w:line="276" w:lineRule="auto"/>
              <w:rPr>
                <w:rFonts w:ascii="Arial" w:hAnsi="Arial" w:cs="Arial"/>
                <w:sz w:val="24"/>
                <w:szCs w:val="24"/>
                <w:lang w:val="el-GR"/>
              </w:rPr>
            </w:pPr>
          </w:p>
          <w:p w14:paraId="68E7D617" w14:textId="77777777" w:rsidR="00802898" w:rsidRPr="00BC3EC5" w:rsidRDefault="00802898" w:rsidP="00444EAC">
            <w:pPr>
              <w:spacing w:line="276" w:lineRule="auto"/>
              <w:rPr>
                <w:rFonts w:ascii="Arial" w:hAnsi="Arial" w:cs="Arial"/>
                <w:sz w:val="24"/>
                <w:szCs w:val="24"/>
                <w:lang w:val="el-GR"/>
              </w:rPr>
            </w:pPr>
          </w:p>
          <w:p w14:paraId="210D2086" w14:textId="77777777" w:rsidR="00802898" w:rsidRPr="00BC3EC5" w:rsidRDefault="00802898" w:rsidP="00444EAC">
            <w:pPr>
              <w:spacing w:line="276" w:lineRule="auto"/>
              <w:rPr>
                <w:rFonts w:ascii="Arial" w:hAnsi="Arial" w:cs="Arial"/>
                <w:sz w:val="24"/>
                <w:szCs w:val="24"/>
                <w:lang w:val="el-GR"/>
              </w:rPr>
            </w:pPr>
          </w:p>
          <w:p w14:paraId="0FA58B4D" w14:textId="77777777" w:rsidR="00802898" w:rsidRPr="00BC3EC5" w:rsidRDefault="00802898" w:rsidP="00444EAC">
            <w:pPr>
              <w:spacing w:line="276" w:lineRule="auto"/>
              <w:rPr>
                <w:rFonts w:ascii="Arial" w:hAnsi="Arial" w:cs="Arial"/>
                <w:sz w:val="24"/>
                <w:szCs w:val="24"/>
                <w:lang w:val="el-GR"/>
              </w:rPr>
            </w:pPr>
          </w:p>
          <w:p w14:paraId="5CDDBB8C" w14:textId="77777777" w:rsidR="00802898" w:rsidRPr="00BC3EC5" w:rsidRDefault="00802898" w:rsidP="00444EAC">
            <w:pPr>
              <w:spacing w:line="276" w:lineRule="auto"/>
              <w:rPr>
                <w:rFonts w:ascii="Arial" w:hAnsi="Arial" w:cs="Arial"/>
                <w:sz w:val="24"/>
                <w:szCs w:val="24"/>
                <w:lang w:val="el-GR"/>
              </w:rPr>
            </w:pPr>
          </w:p>
          <w:p w14:paraId="4170DB00" w14:textId="77777777" w:rsidR="00802898" w:rsidRPr="00BC3EC5" w:rsidRDefault="00802898" w:rsidP="00444EAC">
            <w:pPr>
              <w:spacing w:line="276" w:lineRule="auto"/>
              <w:rPr>
                <w:rFonts w:ascii="Arial" w:hAnsi="Arial" w:cs="Arial"/>
                <w:sz w:val="24"/>
                <w:szCs w:val="24"/>
                <w:lang w:val="el-GR"/>
              </w:rPr>
            </w:pPr>
          </w:p>
          <w:p w14:paraId="218E737B" w14:textId="77777777" w:rsidR="00802898" w:rsidRPr="00BC3EC5" w:rsidRDefault="00802898" w:rsidP="00444EAC">
            <w:pPr>
              <w:spacing w:line="276" w:lineRule="auto"/>
              <w:rPr>
                <w:rFonts w:ascii="Arial" w:hAnsi="Arial" w:cs="Arial"/>
                <w:sz w:val="24"/>
                <w:szCs w:val="24"/>
                <w:lang w:val="el-GR"/>
              </w:rPr>
            </w:pPr>
          </w:p>
        </w:tc>
      </w:tr>
    </w:tbl>
    <w:p w14:paraId="68835528" w14:textId="77777777" w:rsidR="00802898" w:rsidRPr="00BC3EC5" w:rsidRDefault="00802898"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02898" w14:paraId="34723F3A" w14:textId="77777777" w:rsidTr="00444EAC">
        <w:trPr>
          <w:cantSplit/>
          <w:trHeight w:val="7676"/>
        </w:trPr>
        <w:tc>
          <w:tcPr>
            <w:tcW w:w="9216" w:type="dxa"/>
          </w:tcPr>
          <w:p w14:paraId="1166BCAC" w14:textId="77777777" w:rsidR="00802898" w:rsidRPr="00BC3EC5" w:rsidRDefault="00802898"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2D60BD7F" w14:textId="77777777" w:rsidR="00802898" w:rsidRPr="00BC3EC5" w:rsidRDefault="00802898" w:rsidP="00444EAC">
            <w:pPr>
              <w:pStyle w:val="CommentText"/>
              <w:spacing w:line="276" w:lineRule="auto"/>
              <w:jc w:val="both"/>
              <w:rPr>
                <w:rFonts w:ascii="Arial" w:eastAsia="Calibri" w:hAnsi="Arial" w:cs="Arial"/>
                <w:sz w:val="24"/>
                <w:szCs w:val="24"/>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75"/>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76"/>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w:t>
            </w:r>
            <w:r w:rsidRPr="00BC3EC5">
              <w:rPr>
                <w:i/>
                <w:iCs/>
                <w:lang w:val="el-GR"/>
              </w:rPr>
              <w:t xml:space="preserve"> </w:t>
            </w:r>
            <w:r w:rsidRPr="00BC3EC5">
              <w:rPr>
                <w:rFonts w:ascii="Arial" w:eastAsia="Calibri" w:hAnsi="Arial" w:cs="Arial"/>
                <w:sz w:val="24"/>
                <w:szCs w:val="24"/>
                <w:lang w:val="el-GR"/>
              </w:rPr>
              <w:t>στην παρούσα έκθεση γεγονότων σύγκρουσης πλοίων  είναι αληθή.</w:t>
            </w:r>
          </w:p>
          <w:p w14:paraId="73526EA6" w14:textId="77777777" w:rsidR="00802898" w:rsidRPr="00BC3EC5" w:rsidRDefault="00802898" w:rsidP="00444EAC">
            <w:pPr>
              <w:pStyle w:val="CommentText"/>
              <w:spacing w:line="276" w:lineRule="auto"/>
              <w:jc w:val="both"/>
              <w:rPr>
                <w:rFonts w:ascii="Arial" w:hAnsi="Arial" w:cs="Arial"/>
                <w:sz w:val="24"/>
                <w:szCs w:val="24"/>
                <w:lang w:val="el-GR"/>
              </w:rPr>
            </w:pPr>
          </w:p>
          <w:p w14:paraId="3C6BDB61" w14:textId="77777777" w:rsidR="00802898" w:rsidRPr="00BC3EC5" w:rsidRDefault="00802898"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0CBE27F" w14:textId="77777777" w:rsidR="00802898" w:rsidRPr="00BC3EC5" w:rsidRDefault="00802898"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78BCD5D6" w14:textId="77777777" w:rsidR="00802898" w:rsidRPr="00BC3EC5" w:rsidRDefault="00802898"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r>
              <w:rPr>
                <w:rStyle w:val="FootnoteReference"/>
                <w:rFonts w:ascii="Arial" w:hAnsi="Arial" w:cs="Arial"/>
                <w:bCs/>
                <w:i/>
                <w:iCs/>
                <w:sz w:val="24"/>
                <w:szCs w:val="24"/>
              </w:rPr>
              <w:footnoteReference w:id="177"/>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02898" w14:paraId="677C688D"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802898" w:rsidRPr="00CD7ACC" w14:paraId="47C36BE4" w14:textId="77777777" w:rsidTr="00444EAC">
                    <w:trPr>
                      <w:trHeight w:val="421"/>
                    </w:trPr>
                    <w:tc>
                      <w:tcPr>
                        <w:tcW w:w="5248" w:type="dxa"/>
                      </w:tcPr>
                      <w:p w14:paraId="7F645951" w14:textId="77777777" w:rsidR="00802898" w:rsidRPr="00BC3EC5" w:rsidRDefault="00802898" w:rsidP="00444EAC">
                        <w:pPr>
                          <w:spacing w:before="100" w:beforeAutospacing="1" w:after="100" w:afterAutospacing="1"/>
                          <w:jc w:val="both"/>
                          <w:rPr>
                            <w:rFonts w:ascii="Arial" w:hAnsi="Arial" w:cs="Arial"/>
                            <w:lang w:val="el-GR"/>
                          </w:rPr>
                        </w:pPr>
                      </w:p>
                    </w:tc>
                  </w:tr>
                </w:tbl>
                <w:p w14:paraId="2F0EE039" w14:textId="77777777" w:rsidR="00802898" w:rsidRPr="00BC3EC5" w:rsidRDefault="00802898"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8BCAEBD" w14:textId="77777777" w:rsidR="00802898" w:rsidRPr="00BC3EC5" w:rsidRDefault="00802898"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2988862B" w14:textId="77777777" w:rsidR="00802898" w:rsidRPr="00BC3EC5" w:rsidRDefault="00802898"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758FDC9C" w14:textId="77777777" w:rsidR="00802898" w:rsidRPr="00BC3EC5" w:rsidRDefault="00802898"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802898" w:rsidRPr="00CD7ACC" w14:paraId="043048B2" w14:textId="77777777" w:rsidTr="00444EAC">
                    <w:trPr>
                      <w:trHeight w:val="567"/>
                    </w:trPr>
                    <w:tc>
                      <w:tcPr>
                        <w:tcW w:w="5248" w:type="dxa"/>
                      </w:tcPr>
                      <w:p w14:paraId="2B0F4755" w14:textId="77777777" w:rsidR="00802898" w:rsidRPr="00BC3EC5" w:rsidRDefault="00802898" w:rsidP="00444EAC">
                        <w:pPr>
                          <w:spacing w:before="100" w:beforeAutospacing="1" w:after="100" w:afterAutospacing="1"/>
                          <w:jc w:val="both"/>
                          <w:rPr>
                            <w:rFonts w:ascii="Arial" w:hAnsi="Arial" w:cs="Arial"/>
                            <w:lang w:val="el-GR"/>
                          </w:rPr>
                        </w:pPr>
                      </w:p>
                    </w:tc>
                  </w:tr>
                </w:tbl>
                <w:p w14:paraId="4B618CB6" w14:textId="77777777" w:rsidR="00802898" w:rsidRPr="00BC3EC5" w:rsidRDefault="00802898"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02898" w:rsidRPr="00CD7ACC" w14:paraId="10043369" w14:textId="77777777" w:rsidTr="00444EAC">
                    <w:trPr>
                      <w:trHeight w:hRule="exact" w:val="1571"/>
                    </w:trPr>
                    <w:tc>
                      <w:tcPr>
                        <w:tcW w:w="1276" w:type="dxa"/>
                        <w:tcBorders>
                          <w:top w:val="nil"/>
                          <w:left w:val="nil"/>
                          <w:bottom w:val="nil"/>
                          <w:right w:val="single" w:sz="4" w:space="0" w:color="000000"/>
                        </w:tcBorders>
                        <w:hideMark/>
                      </w:tcPr>
                      <w:p w14:paraId="785FF6DC" w14:textId="77777777" w:rsidR="00802898" w:rsidRDefault="00802898"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148E4079" w14:textId="77777777" w:rsidR="00802898" w:rsidRDefault="00802898"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04C20D3" w14:textId="7A247924" w:rsidR="00802898" w:rsidRPr="00BC3EC5" w:rsidRDefault="00802898"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3940156" w14:textId="77777777" w:rsidR="00802898" w:rsidRPr="00F30413" w:rsidRDefault="00802898" w:rsidP="00444EAC">
                        <w:pPr>
                          <w:adjustRightInd w:val="0"/>
                          <w:spacing w:before="60"/>
                          <w:rPr>
                            <w:rFonts w:ascii="Arial" w:hAnsi="Arial" w:cs="Arial"/>
                            <w:lang w:val="el-GR"/>
                          </w:rPr>
                        </w:pPr>
                      </w:p>
                    </w:tc>
                  </w:tr>
                  <w:tr w:rsidR="00802898" w14:paraId="2CF19FEC" w14:textId="77777777" w:rsidTr="00444EAC">
                    <w:trPr>
                      <w:trHeight w:val="198"/>
                    </w:trPr>
                    <w:tc>
                      <w:tcPr>
                        <w:tcW w:w="1276" w:type="dxa"/>
                        <w:vMerge w:val="restart"/>
                      </w:tcPr>
                      <w:p w14:paraId="0C34FDAB" w14:textId="77777777" w:rsidR="00802898" w:rsidRPr="00BC3EC5" w:rsidRDefault="00802898"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67F43746" w14:textId="77777777" w:rsidR="00802898" w:rsidRPr="00BC3EC5" w:rsidRDefault="00802898" w:rsidP="00444EAC">
                        <w:pPr>
                          <w:adjustRightInd w:val="0"/>
                          <w:rPr>
                            <w:rFonts w:ascii="Arial" w:hAnsi="Arial" w:cs="Arial"/>
                            <w:sz w:val="22"/>
                            <w:szCs w:val="22"/>
                            <w:lang w:val="el-GR"/>
                          </w:rPr>
                        </w:pPr>
                      </w:p>
                      <w:p w14:paraId="1EF97470" w14:textId="77777777" w:rsidR="00802898" w:rsidRPr="00CB57C1" w:rsidRDefault="00802898"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62F4B7C4" w14:textId="77777777" w:rsidR="00802898" w:rsidRPr="00CB57C1" w:rsidRDefault="00802898"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613AB431" w14:textId="77777777" w:rsidR="00802898" w:rsidRDefault="00802898" w:rsidP="00444EAC">
                        <w:pPr>
                          <w:adjustRightInd w:val="0"/>
                          <w:rPr>
                            <w:rFonts w:ascii="Arial" w:hAnsi="Arial" w:cs="Arial"/>
                            <w:sz w:val="22"/>
                            <w:szCs w:val="22"/>
                          </w:rPr>
                        </w:pPr>
                      </w:p>
                    </w:tc>
                    <w:tc>
                      <w:tcPr>
                        <w:tcW w:w="1909" w:type="dxa"/>
                      </w:tcPr>
                      <w:p w14:paraId="241F9B69" w14:textId="77777777" w:rsidR="00802898" w:rsidRDefault="00802898"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6B99DC4A"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8A4F839" w14:textId="77777777" w:rsidR="00802898" w:rsidRDefault="00802898"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BD36791"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38FCBE"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44E168" w14:textId="77777777" w:rsidR="00802898" w:rsidRDefault="00802898"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688518F"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6ADC1AD"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2EBE4D0"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EB5C6AA" w14:textId="77777777" w:rsidR="00802898" w:rsidRDefault="00802898"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E93766C" w14:textId="77777777" w:rsidR="00802898" w:rsidRDefault="00802898"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1A32E115" w14:textId="77777777" w:rsidR="00802898" w:rsidRDefault="00802898" w:rsidP="00444EAC">
                        <w:pPr>
                          <w:adjustRightInd w:val="0"/>
                          <w:rPr>
                            <w:rFonts w:ascii="Arial" w:hAnsi="Arial" w:cs="Arial"/>
                            <w:sz w:val="4"/>
                            <w:szCs w:val="4"/>
                          </w:rPr>
                        </w:pPr>
                      </w:p>
                    </w:tc>
                  </w:tr>
                  <w:tr w:rsidR="00802898" w14:paraId="63962BDB" w14:textId="77777777" w:rsidTr="00444EAC">
                    <w:trPr>
                      <w:trHeight w:hRule="exact" w:val="820"/>
                    </w:trPr>
                    <w:tc>
                      <w:tcPr>
                        <w:tcW w:w="1276" w:type="dxa"/>
                        <w:vMerge/>
                        <w:vAlign w:val="center"/>
                        <w:hideMark/>
                      </w:tcPr>
                      <w:p w14:paraId="4C90EA8A" w14:textId="77777777" w:rsidR="00802898" w:rsidRDefault="00802898" w:rsidP="00444EAC">
                        <w:pPr>
                          <w:rPr>
                            <w:rFonts w:ascii="Arial" w:hAnsi="Arial" w:cs="Arial"/>
                          </w:rPr>
                        </w:pPr>
                      </w:p>
                    </w:tc>
                    <w:tc>
                      <w:tcPr>
                        <w:tcW w:w="1975" w:type="dxa"/>
                        <w:vMerge/>
                        <w:tcBorders>
                          <w:top w:val="single" w:sz="4" w:space="0" w:color="000000"/>
                          <w:left w:val="nil"/>
                          <w:bottom w:val="nil"/>
                          <w:right w:val="nil"/>
                        </w:tcBorders>
                        <w:vAlign w:val="center"/>
                        <w:hideMark/>
                      </w:tcPr>
                      <w:p w14:paraId="6E8286BF" w14:textId="77777777" w:rsidR="00802898" w:rsidRDefault="00802898"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20784CB1" w14:textId="77777777" w:rsidR="00802898" w:rsidRDefault="00802898"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4222ED28"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0F0DC9D" w14:textId="77777777" w:rsidR="00802898" w:rsidRDefault="00802898"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34C5F02" w14:textId="77777777" w:rsidR="00802898" w:rsidRDefault="00802898"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E59FC0"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B2E6249" w14:textId="77777777" w:rsidR="00802898" w:rsidRDefault="00802898"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D7D8D0C" w14:textId="77777777" w:rsidR="00802898" w:rsidRDefault="00802898"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498C906"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4649F7B"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470347" w14:textId="77777777" w:rsidR="00802898" w:rsidRDefault="00802898"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55B394" w14:textId="77777777" w:rsidR="00802898" w:rsidRDefault="00802898"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0D7071D" w14:textId="77777777" w:rsidR="00802898" w:rsidRDefault="00802898" w:rsidP="00444EAC">
                        <w:pPr>
                          <w:adjustRightInd w:val="0"/>
                          <w:rPr>
                            <w:rFonts w:ascii="Arial" w:hAnsi="Arial" w:cs="Arial"/>
                          </w:rPr>
                        </w:pPr>
                      </w:p>
                      <w:p w14:paraId="2438AEEA" w14:textId="77777777" w:rsidR="00802898" w:rsidRDefault="00802898" w:rsidP="00444EAC">
                        <w:pPr>
                          <w:adjustRightInd w:val="0"/>
                          <w:rPr>
                            <w:rFonts w:ascii="Arial" w:hAnsi="Arial" w:cs="Arial"/>
                          </w:rPr>
                        </w:pPr>
                      </w:p>
                      <w:p w14:paraId="2D9B1682" w14:textId="77777777" w:rsidR="00802898" w:rsidRDefault="00802898" w:rsidP="00444EAC">
                        <w:pPr>
                          <w:adjustRightInd w:val="0"/>
                          <w:rPr>
                            <w:rFonts w:ascii="Arial" w:hAnsi="Arial" w:cs="Arial"/>
                          </w:rPr>
                        </w:pPr>
                      </w:p>
                      <w:p w14:paraId="31BB485A" w14:textId="77777777" w:rsidR="00802898" w:rsidRDefault="00802898" w:rsidP="00444EAC">
                        <w:pPr>
                          <w:adjustRightInd w:val="0"/>
                          <w:rPr>
                            <w:rFonts w:ascii="Arial" w:hAnsi="Arial" w:cs="Arial"/>
                          </w:rPr>
                        </w:pPr>
                      </w:p>
                      <w:p w14:paraId="78D37757" w14:textId="77777777" w:rsidR="00802898" w:rsidRDefault="00802898" w:rsidP="00444EAC">
                        <w:pPr>
                          <w:adjustRightInd w:val="0"/>
                          <w:rPr>
                            <w:rFonts w:ascii="Arial" w:hAnsi="Arial" w:cs="Arial"/>
                          </w:rPr>
                        </w:pPr>
                      </w:p>
                    </w:tc>
                  </w:tr>
                </w:tbl>
                <w:p w14:paraId="131D5617" w14:textId="77777777" w:rsidR="00802898" w:rsidRDefault="00802898" w:rsidP="00444EAC">
                  <w:pPr>
                    <w:spacing w:before="100" w:beforeAutospacing="1" w:after="100" w:afterAutospacing="1"/>
                    <w:jc w:val="both"/>
                    <w:rPr>
                      <w:rFonts w:ascii="Arial" w:hAnsi="Arial" w:cs="Arial"/>
                    </w:rPr>
                  </w:pPr>
                </w:p>
              </w:tc>
            </w:tr>
          </w:tbl>
          <w:p w14:paraId="2AC3CBE8" w14:textId="77777777" w:rsidR="00802898" w:rsidRPr="00E9205B" w:rsidRDefault="00802898" w:rsidP="00444EAC">
            <w:pPr>
              <w:spacing w:line="276" w:lineRule="auto"/>
              <w:jc w:val="both"/>
              <w:rPr>
                <w:rFonts w:ascii="Arial" w:hAnsi="Arial" w:cs="Arial"/>
                <w:b/>
                <w:bCs/>
                <w:sz w:val="24"/>
                <w:szCs w:val="24"/>
              </w:rPr>
            </w:pPr>
          </w:p>
        </w:tc>
      </w:tr>
    </w:tbl>
    <w:p w14:paraId="1DF05389" w14:textId="77777777" w:rsidR="00802898" w:rsidRDefault="00802898"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02898" w:rsidRPr="00CD7ACC" w14:paraId="108653AA"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802898" w:rsidRPr="00D27869" w14:paraId="45C5444D" w14:textId="77777777" w:rsidTr="00444EAC">
              <w:trPr>
                <w:trHeight w:val="567"/>
              </w:trPr>
              <w:tc>
                <w:tcPr>
                  <w:tcW w:w="9067" w:type="dxa"/>
                  <w:tcBorders>
                    <w:bottom w:val="single" w:sz="4" w:space="0" w:color="auto"/>
                  </w:tcBorders>
                </w:tcPr>
                <w:p w14:paraId="27C182D7" w14:textId="77777777" w:rsidR="00802898" w:rsidRPr="00D27869" w:rsidRDefault="00802898" w:rsidP="00444EAC">
                  <w:pPr>
                    <w:spacing w:line="276" w:lineRule="auto"/>
                    <w:jc w:val="center"/>
                    <w:rPr>
                      <w:rFonts w:ascii="Arial" w:hAnsi="Arial" w:cs="Arial"/>
                      <w:b/>
                      <w:bCs/>
                      <w:sz w:val="24"/>
                      <w:szCs w:val="24"/>
                      <w:lang w:eastAsia="en-GB"/>
                    </w:rPr>
                  </w:pPr>
                  <w:r w:rsidRPr="00D27869">
                    <w:rPr>
                      <w:rFonts w:ascii="Arial" w:hAnsi="Arial" w:cs="Arial"/>
                      <w:b/>
                      <w:bCs/>
                      <w:sz w:val="24"/>
                      <w:szCs w:val="24"/>
                      <w:lang w:eastAsia="en-GB"/>
                    </w:rPr>
                    <w:t>Για δικαστηριακή χρήση</w:t>
                  </w:r>
                </w:p>
              </w:tc>
            </w:tr>
            <w:tr w:rsidR="00802898" w:rsidRPr="00CD7ACC" w14:paraId="766AD2A4" w14:textId="77777777" w:rsidTr="00444EAC">
              <w:trPr>
                <w:trHeight w:val="567"/>
              </w:trPr>
              <w:tc>
                <w:tcPr>
                  <w:tcW w:w="9067" w:type="dxa"/>
                </w:tcPr>
                <w:p w14:paraId="3BDA21C7" w14:textId="77777777" w:rsidR="00802898" w:rsidRPr="00BC3EC5" w:rsidRDefault="00802898"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3A4EA709" w14:textId="77777777" w:rsidR="00802898" w:rsidRPr="00BC3EC5" w:rsidRDefault="00802898"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7B1FDDA1" w14:textId="77777777" w:rsidR="00802898" w:rsidRPr="00BC3EC5" w:rsidRDefault="00802898" w:rsidP="00444EAC">
            <w:pPr>
              <w:spacing w:line="276" w:lineRule="auto"/>
              <w:rPr>
                <w:rFonts w:ascii="Arial" w:hAnsi="Arial" w:cs="Arial"/>
                <w:sz w:val="24"/>
                <w:szCs w:val="24"/>
                <w:lang w:val="el-GR"/>
              </w:rPr>
            </w:pPr>
          </w:p>
        </w:tc>
      </w:tr>
    </w:tbl>
    <w:p w14:paraId="0C446313" w14:textId="69CDC08A" w:rsidR="00754882" w:rsidRPr="00BC3EC5" w:rsidRDefault="00754882" w:rsidP="00444EAC">
      <w:pPr>
        <w:spacing w:line="276" w:lineRule="auto"/>
        <w:rPr>
          <w:rFonts w:ascii="Arial" w:eastAsia="Times New Roman" w:hAnsi="Arial" w:cs="Arial"/>
          <w:lang w:val="el-GR"/>
        </w:rPr>
      </w:pPr>
    </w:p>
    <w:p w14:paraId="156066D8" w14:textId="77777777" w:rsidR="00754882" w:rsidRPr="00BC3EC5" w:rsidRDefault="00754882">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D52461" w:rsidRPr="00CD7ACC" w14:paraId="5CB221D4" w14:textId="77777777" w:rsidTr="00444EAC">
        <w:trPr>
          <w:trHeight w:val="1872"/>
        </w:trPr>
        <w:tc>
          <w:tcPr>
            <w:tcW w:w="9215" w:type="dxa"/>
            <w:tcBorders>
              <w:top w:val="nil"/>
              <w:left w:val="nil"/>
              <w:bottom w:val="nil"/>
              <w:right w:val="nil"/>
            </w:tcBorders>
          </w:tcPr>
          <w:p w14:paraId="51A0B77F" w14:textId="0457E80C" w:rsidR="00D52461" w:rsidRPr="00BC3EC5" w:rsidRDefault="00D52461" w:rsidP="002C1EF0">
            <w:pPr>
              <w:pStyle w:val="Heading1"/>
              <w:rPr>
                <w:lang w:val="el-GR"/>
              </w:rPr>
            </w:pPr>
            <w:bookmarkStart w:id="78" w:name="_Toc138760204"/>
            <w:r w:rsidRPr="00BC3EC5">
              <w:rPr>
                <w:lang w:val="el-GR"/>
              </w:rPr>
              <w:t>Έντυπο αρ.ΝΑΥ71</w:t>
            </w:r>
            <w:r w:rsidR="00DA2A02">
              <w:rPr>
                <w:lang w:val="el-GR"/>
              </w:rPr>
              <w:t>:</w:t>
            </w:r>
            <w:r w:rsidR="00A86219" w:rsidRPr="00A86219">
              <w:rPr>
                <w:rFonts w:eastAsia="Times New Roman"/>
                <w:lang w:val="el-GR"/>
              </w:rPr>
              <w:t xml:space="preserve"> </w:t>
            </w:r>
            <w:r w:rsidR="00A86219" w:rsidRPr="00BC3EC5">
              <w:rPr>
                <w:lang w:val="el-GR"/>
              </w:rPr>
              <w:tab/>
            </w:r>
            <w:r w:rsidRPr="00BC3EC5">
              <w:rPr>
                <w:lang w:val="el-GR"/>
              </w:rPr>
              <w:t>Αίτηση για συντηρητική κατάσχεση και φύλαξη πλοίου και δέσμευση</w:t>
            </w:r>
            <w:bookmarkEnd w:id="78"/>
            <w:r w:rsidRPr="00BC3EC5">
              <w:rPr>
                <w:lang w:val="el-GR"/>
              </w:rPr>
              <w:t xml:space="preserve"> </w:t>
            </w:r>
          </w:p>
          <w:p w14:paraId="1DAC6957" w14:textId="00037876" w:rsidR="00D52461" w:rsidRPr="001D6DCA" w:rsidRDefault="00D52461"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7(3)(α)</w:t>
            </w:r>
          </w:p>
          <w:p w14:paraId="7A51FF26" w14:textId="77777777" w:rsidR="00D52461" w:rsidRPr="002925C6" w:rsidRDefault="00D52461" w:rsidP="00444EAC">
            <w:pPr>
              <w:pBdr>
                <w:bottom w:val="single" w:sz="4" w:space="1" w:color="auto"/>
              </w:pBdr>
              <w:rPr>
                <w:rFonts w:ascii="Arial" w:hAnsi="Arial" w:cs="Arial"/>
                <w:b/>
                <w:bCs/>
                <w:sz w:val="24"/>
                <w:szCs w:val="24"/>
                <w:lang w:eastAsia="en-GB"/>
              </w:rPr>
            </w:pPr>
          </w:p>
          <w:p w14:paraId="36B65F20" w14:textId="77777777" w:rsidR="00D52461" w:rsidRPr="002925C6" w:rsidRDefault="00D52461"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52461" w14:paraId="05655C6E" w14:textId="77777777" w:rsidTr="00444EAC">
              <w:trPr>
                <w:trHeight w:val="567"/>
              </w:trPr>
              <w:tc>
                <w:tcPr>
                  <w:tcW w:w="9067" w:type="dxa"/>
                  <w:gridSpan w:val="2"/>
                  <w:vAlign w:val="center"/>
                </w:tcPr>
                <w:p w14:paraId="0D6C0E18" w14:textId="77777777" w:rsidR="00D52461" w:rsidRDefault="00D52461"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D52461" w14:paraId="6F2116F6" w14:textId="77777777" w:rsidTr="00444EAC">
              <w:trPr>
                <w:trHeight w:val="567"/>
              </w:trPr>
              <w:tc>
                <w:tcPr>
                  <w:tcW w:w="4881" w:type="dxa"/>
                  <w:vAlign w:val="center"/>
                </w:tcPr>
                <w:p w14:paraId="1C9793CC" w14:textId="77777777" w:rsidR="00D52461" w:rsidRDefault="00D52461"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E0DB68C" w14:textId="77777777" w:rsidR="00D52461" w:rsidRDefault="00D52461" w:rsidP="00444EAC">
                  <w:pPr>
                    <w:widowControl w:val="0"/>
                    <w:spacing w:after="120"/>
                    <w:rPr>
                      <w:rFonts w:ascii="Arial" w:hAnsi="Arial" w:cs="Arial"/>
                      <w:b/>
                      <w:bCs/>
                      <w:color w:val="000000"/>
                      <w:sz w:val="24"/>
                      <w:szCs w:val="24"/>
                      <w:lang w:eastAsia="en-GB"/>
                    </w:rPr>
                  </w:pPr>
                </w:p>
              </w:tc>
            </w:tr>
            <w:tr w:rsidR="00D52461" w14:paraId="5787BCFF" w14:textId="77777777" w:rsidTr="00444EAC">
              <w:trPr>
                <w:trHeight w:val="556"/>
              </w:trPr>
              <w:tc>
                <w:tcPr>
                  <w:tcW w:w="4881" w:type="dxa"/>
                  <w:vAlign w:val="center"/>
                </w:tcPr>
                <w:p w14:paraId="637AD02E" w14:textId="77777777" w:rsidR="00D52461" w:rsidRPr="00D112E4" w:rsidRDefault="00D52461"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78"/>
                  </w:r>
                </w:p>
              </w:tc>
              <w:tc>
                <w:tcPr>
                  <w:tcW w:w="4186" w:type="dxa"/>
                </w:tcPr>
                <w:p w14:paraId="79915571" w14:textId="77777777" w:rsidR="00D52461" w:rsidRDefault="00D52461" w:rsidP="00444EAC">
                  <w:pPr>
                    <w:widowControl w:val="0"/>
                    <w:spacing w:after="120"/>
                    <w:rPr>
                      <w:rFonts w:ascii="Arial" w:hAnsi="Arial" w:cs="Arial"/>
                      <w:b/>
                      <w:bCs/>
                      <w:color w:val="000000"/>
                      <w:sz w:val="24"/>
                      <w:szCs w:val="24"/>
                      <w:lang w:eastAsia="en-GB"/>
                    </w:rPr>
                  </w:pPr>
                </w:p>
              </w:tc>
            </w:tr>
            <w:tr w:rsidR="00D52461" w14:paraId="650A648A" w14:textId="77777777" w:rsidTr="00444EAC">
              <w:trPr>
                <w:trHeight w:val="567"/>
              </w:trPr>
              <w:tc>
                <w:tcPr>
                  <w:tcW w:w="4881" w:type="dxa"/>
                  <w:vAlign w:val="center"/>
                </w:tcPr>
                <w:p w14:paraId="0D6A60AD" w14:textId="77777777" w:rsidR="00D52461" w:rsidRDefault="00D52461"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79"/>
                  </w:r>
                </w:p>
              </w:tc>
              <w:tc>
                <w:tcPr>
                  <w:tcW w:w="4186" w:type="dxa"/>
                </w:tcPr>
                <w:p w14:paraId="450B7EC0" w14:textId="77777777" w:rsidR="00D52461" w:rsidRDefault="00D52461" w:rsidP="00444EAC">
                  <w:pPr>
                    <w:widowControl w:val="0"/>
                    <w:spacing w:after="120"/>
                    <w:rPr>
                      <w:rFonts w:ascii="Arial" w:hAnsi="Arial" w:cs="Arial"/>
                      <w:b/>
                      <w:bCs/>
                      <w:color w:val="000000"/>
                      <w:sz w:val="24"/>
                      <w:szCs w:val="24"/>
                      <w:lang w:eastAsia="en-GB"/>
                    </w:rPr>
                  </w:pPr>
                </w:p>
              </w:tc>
            </w:tr>
            <w:tr w:rsidR="00D52461" w:rsidRPr="00CD7ACC" w14:paraId="1007CCB7" w14:textId="77777777" w:rsidTr="00444EAC">
              <w:trPr>
                <w:trHeight w:val="567"/>
              </w:trPr>
              <w:tc>
                <w:tcPr>
                  <w:tcW w:w="9067" w:type="dxa"/>
                  <w:gridSpan w:val="2"/>
                  <w:vAlign w:val="center"/>
                </w:tcPr>
                <w:p w14:paraId="5ABFE556" w14:textId="77777777" w:rsidR="00D52461" w:rsidRPr="00BC3EC5" w:rsidRDefault="00D52461" w:rsidP="00444EAC">
                  <w:pPr>
                    <w:widowControl w:val="0"/>
                    <w:spacing w:after="120"/>
                    <w:rPr>
                      <w:rFonts w:ascii="Arial" w:hAnsi="Arial" w:cs="Arial"/>
                      <w:b/>
                      <w:bCs/>
                      <w:color w:val="000000"/>
                      <w:sz w:val="24"/>
                      <w:szCs w:val="24"/>
                      <w:lang w:val="el-GR" w:eastAsia="en-GB"/>
                    </w:rPr>
                  </w:pPr>
                </w:p>
                <w:p w14:paraId="0ECE00F7" w14:textId="77777777" w:rsidR="00D52461" w:rsidRPr="00BC3EC5" w:rsidRDefault="00D52461"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80"/>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81"/>
                  </w:r>
                  <w:r w:rsidRPr="00BC3EC5">
                    <w:rPr>
                      <w:rFonts w:ascii="Arial" w:hAnsi="Arial" w:cs="Arial"/>
                      <w:b/>
                      <w:bCs/>
                      <w:color w:val="000000"/>
                      <w:sz w:val="24"/>
                      <w:szCs w:val="24"/>
                      <w:lang w:val="el-GR" w:eastAsia="en-GB"/>
                    </w:rPr>
                    <w:t>)</w:t>
                  </w:r>
                </w:p>
              </w:tc>
            </w:tr>
          </w:tbl>
          <w:p w14:paraId="164538D0" w14:textId="77777777" w:rsidR="00D52461" w:rsidRPr="00BC3EC5" w:rsidRDefault="00D52461"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8A13D1B" w14:textId="77777777" w:rsidR="00D52461" w:rsidRPr="00BC3EC5" w:rsidRDefault="00D52461" w:rsidP="00444EAC">
            <w:pPr>
              <w:rPr>
                <w:rFonts w:ascii="Arial" w:hAnsi="Arial" w:cs="Arial"/>
                <w:sz w:val="24"/>
                <w:szCs w:val="24"/>
                <w:lang w:val="el-GR" w:eastAsia="en-GB"/>
              </w:rPr>
            </w:pPr>
          </w:p>
        </w:tc>
      </w:tr>
    </w:tbl>
    <w:p w14:paraId="38C8A6F2" w14:textId="77777777" w:rsidR="00D52461" w:rsidRPr="00BC3EC5" w:rsidRDefault="00D52461">
      <w:pPr>
        <w:jc w:val="both"/>
        <w:rPr>
          <w:rFonts w:ascii="Arial" w:eastAsia="Times New Roman" w:hAnsi="Arial" w:cs="Arial"/>
          <w:b/>
          <w:bCs/>
          <w:lang w:val="el-GR"/>
        </w:rPr>
      </w:pPr>
    </w:p>
    <w:p w14:paraId="04B95F18" w14:textId="77777777" w:rsidR="00D52461" w:rsidRPr="00BC3EC5" w:rsidRDefault="00D52461">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D52461" w:rsidRPr="00CD7ACC" w14:paraId="373050F8" w14:textId="77777777" w:rsidTr="00444EAC">
        <w:trPr>
          <w:trHeight w:val="682"/>
        </w:trPr>
        <w:tc>
          <w:tcPr>
            <w:tcW w:w="9050" w:type="dxa"/>
            <w:vAlign w:val="center"/>
          </w:tcPr>
          <w:p w14:paraId="5681D2A4"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4D7ABCE3"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Ο/Η ……………………………….. </w:t>
            </w:r>
            <w:r w:rsidRPr="00BC3EC5">
              <w:rPr>
                <w:rFonts w:ascii="Arial" w:hAnsi="Arial" w:cs="Arial"/>
                <w:i/>
                <w:iCs/>
                <w:sz w:val="24"/>
                <w:szCs w:val="24"/>
                <w:lang w:val="el-GR"/>
              </w:rPr>
              <w:t>(πλήρες όνομα)</w:t>
            </w:r>
            <w:r w:rsidRPr="00BC3EC5">
              <w:rPr>
                <w:rFonts w:ascii="Arial" w:hAnsi="Arial" w:cs="Arial"/>
                <w:sz w:val="24"/>
                <w:szCs w:val="24"/>
                <w:lang w:val="el-GR"/>
              </w:rPr>
              <w:t>, Αιτητής στην παρούσα, αιτείται την έκδοση εντάλματος για τη συντηρητική κατάσχεση του</w:t>
            </w:r>
          </w:p>
          <w:p w14:paraId="78AD2C19" w14:textId="77777777" w:rsidR="00D52461" w:rsidRPr="00BC3EC5" w:rsidRDefault="00D52461" w:rsidP="00444EAC">
            <w:pPr>
              <w:spacing w:line="276" w:lineRule="auto"/>
              <w:jc w:val="both"/>
              <w:rPr>
                <w:rFonts w:ascii="Arial" w:hAnsi="Arial" w:cs="Arial"/>
                <w:sz w:val="24"/>
                <w:szCs w:val="24"/>
                <w:lang w:val="el-GR"/>
              </w:rPr>
            </w:pPr>
          </w:p>
          <w:p w14:paraId="2681C0E8" w14:textId="77777777" w:rsidR="00D52461" w:rsidRPr="00BC3EC5" w:rsidRDefault="00D52461" w:rsidP="00444EAC">
            <w:pPr>
              <w:spacing w:line="276" w:lineRule="auto"/>
              <w:jc w:val="both"/>
              <w:rPr>
                <w:rFonts w:ascii="Arial" w:hAnsi="Arial" w:cs="Arial"/>
                <w:i/>
                <w:sz w:val="24"/>
                <w:szCs w:val="24"/>
                <w:lang w:val="el-GR"/>
              </w:rPr>
            </w:pPr>
            <w:r w:rsidRPr="00BC3EC5">
              <w:rPr>
                <w:rFonts w:ascii="Arial" w:hAnsi="Arial" w:cs="Arial"/>
                <w:i/>
                <w:sz w:val="24"/>
                <w:szCs w:val="24"/>
                <w:lang w:val="el-GR"/>
              </w:rPr>
              <w:t>(για πλοίο, προσθέσατε το όνομα του πλοίου και το λιμένα νηολόγησης· σε περίπτωση που πρόκειται για άλλο περιουσιακό στοιχείο, περιγράψετε το)</w:t>
            </w:r>
          </w:p>
          <w:p w14:paraId="5AD247A4"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Τ</w:t>
            </w:r>
          </w:p>
          <w:p w14:paraId="501343BB" w14:textId="77777777" w:rsidR="00D52461" w:rsidRPr="00BC3EC5" w:rsidRDefault="00D52461" w:rsidP="00444EAC">
            <w:pPr>
              <w:spacing w:line="276" w:lineRule="auto"/>
              <w:jc w:val="both"/>
              <w:rPr>
                <w:rFonts w:ascii="Arial" w:hAnsi="Arial" w:cs="Arial"/>
                <w:i/>
                <w:sz w:val="24"/>
                <w:szCs w:val="24"/>
                <w:lang w:val="el-GR"/>
              </w:rPr>
            </w:pPr>
            <w:r w:rsidRPr="00BC3EC5">
              <w:rPr>
                <w:rFonts w:ascii="Arial" w:hAnsi="Arial" w:cs="Arial"/>
                <w:sz w:val="24"/>
                <w:szCs w:val="24"/>
                <w:lang w:val="el-GR"/>
              </w:rPr>
              <w:t xml:space="preserve">ο οποίο βρίσκεται στο </w:t>
            </w:r>
            <w:r w:rsidRPr="00BC3EC5">
              <w:rPr>
                <w:rFonts w:ascii="Arial" w:hAnsi="Arial" w:cs="Arial"/>
                <w:i/>
                <w:sz w:val="24"/>
                <w:szCs w:val="24"/>
                <w:lang w:val="el-GR"/>
              </w:rPr>
              <w:t>(δώσετε λεπτομέρειες)</w:t>
            </w:r>
          </w:p>
          <w:p w14:paraId="0E1A3F05" w14:textId="77777777" w:rsidR="00D52461" w:rsidRPr="00BC3EC5" w:rsidRDefault="00D52461" w:rsidP="00444EAC">
            <w:pPr>
              <w:spacing w:line="276" w:lineRule="auto"/>
              <w:jc w:val="both"/>
              <w:rPr>
                <w:rFonts w:ascii="Arial" w:hAnsi="Arial" w:cs="Arial"/>
                <w:i/>
                <w:sz w:val="24"/>
                <w:szCs w:val="24"/>
                <w:lang w:val="el-GR"/>
              </w:rPr>
            </w:pPr>
          </w:p>
          <w:p w14:paraId="1FF04D61"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Δεσμεύομαι (Δεσμευόμαστε) προσωπικά έναντι του Δικαστηρίου να πληρώσω/σουμε μόλις απαιτηθεί τα δικαιώματα του Αξιωματικού Ναυτοδικείου και όλα τα έξοδα και τις δαπάνες που έχουν διενεργηθεί, ή που θα διενεργηθούν από τον ίδιο ή εκ μέρους του κατά τη συμμόρφωση με την παρούσα αίτηση και που αφορούν</w:t>
            </w:r>
          </w:p>
          <w:p w14:paraId="60D53C4E" w14:textId="77777777" w:rsidR="00D52461" w:rsidRPr="00BC3EC5" w:rsidRDefault="00D52461" w:rsidP="00444EAC">
            <w:pPr>
              <w:spacing w:line="276" w:lineRule="auto"/>
              <w:jc w:val="both"/>
              <w:rPr>
                <w:rFonts w:ascii="Arial" w:hAnsi="Arial" w:cs="Arial"/>
                <w:sz w:val="24"/>
                <w:szCs w:val="24"/>
                <w:lang w:val="el-GR"/>
              </w:rPr>
            </w:pPr>
          </w:p>
          <w:p w14:paraId="6F7773C5" w14:textId="77777777" w:rsidR="00D52461" w:rsidRPr="00BC3EC5" w:rsidRDefault="00D52461" w:rsidP="00D52461">
            <w:pPr>
              <w:numPr>
                <w:ilvl w:val="0"/>
                <w:numId w:val="36"/>
              </w:numPr>
              <w:spacing w:line="276" w:lineRule="auto"/>
              <w:jc w:val="both"/>
              <w:rPr>
                <w:rFonts w:ascii="Arial" w:hAnsi="Arial" w:cs="Arial"/>
                <w:sz w:val="24"/>
                <w:szCs w:val="24"/>
                <w:lang w:val="el-GR"/>
              </w:rPr>
            </w:pPr>
            <w:r w:rsidRPr="00BC3EC5">
              <w:rPr>
                <w:rFonts w:ascii="Arial" w:hAnsi="Arial" w:cs="Arial"/>
                <w:sz w:val="24"/>
                <w:szCs w:val="24"/>
                <w:lang w:val="el-GR"/>
              </w:rPr>
              <w:t>τη συντηρητική κατάσχεση του περιουσιακού στοιχείου, ή τις προσπάθειες για τη συντηρητική κατάσχεση · και</w:t>
            </w:r>
          </w:p>
          <w:p w14:paraId="54A13AEF" w14:textId="77777777" w:rsidR="00D52461" w:rsidRPr="00BC3EC5" w:rsidRDefault="00D52461" w:rsidP="00444EAC">
            <w:pPr>
              <w:spacing w:line="276" w:lineRule="auto"/>
              <w:ind w:left="720"/>
              <w:jc w:val="both"/>
              <w:rPr>
                <w:rFonts w:ascii="Arial" w:hAnsi="Arial" w:cs="Arial"/>
                <w:sz w:val="24"/>
                <w:szCs w:val="24"/>
                <w:lang w:val="el-GR"/>
              </w:rPr>
            </w:pPr>
          </w:p>
          <w:p w14:paraId="485ED218" w14:textId="77777777" w:rsidR="00D52461" w:rsidRPr="00BC3EC5" w:rsidRDefault="00D52461" w:rsidP="00D52461">
            <w:pPr>
              <w:numPr>
                <w:ilvl w:val="0"/>
                <w:numId w:val="36"/>
              </w:numPr>
              <w:spacing w:line="276" w:lineRule="auto"/>
              <w:jc w:val="both"/>
              <w:rPr>
                <w:rFonts w:ascii="Arial" w:hAnsi="Arial" w:cs="Arial"/>
                <w:sz w:val="24"/>
                <w:szCs w:val="24"/>
                <w:lang w:val="el-GR"/>
              </w:rPr>
            </w:pPr>
            <w:r w:rsidRPr="00BC3EC5">
              <w:rPr>
                <w:rFonts w:ascii="Arial" w:hAnsi="Arial" w:cs="Arial"/>
                <w:sz w:val="24"/>
                <w:szCs w:val="24"/>
                <w:lang w:val="el-GR"/>
              </w:rPr>
              <w:t>τη  μέριμνα και φύλαξη του κατά τη διάρκεια της συντηρητικής κατάσχεσης του· και</w:t>
            </w:r>
          </w:p>
          <w:p w14:paraId="78AEB270" w14:textId="77777777" w:rsidR="00D52461" w:rsidRPr="00BC3EC5" w:rsidRDefault="00D52461" w:rsidP="00444EAC">
            <w:pPr>
              <w:spacing w:line="276" w:lineRule="auto"/>
              <w:jc w:val="both"/>
              <w:rPr>
                <w:rFonts w:ascii="Arial" w:hAnsi="Arial" w:cs="Arial"/>
                <w:sz w:val="24"/>
                <w:szCs w:val="24"/>
                <w:lang w:val="el-GR"/>
              </w:rPr>
            </w:pPr>
          </w:p>
          <w:p w14:paraId="61007D14" w14:textId="77777777" w:rsidR="00D52461" w:rsidRPr="00BC3EC5" w:rsidRDefault="00D52461" w:rsidP="00D52461">
            <w:pPr>
              <w:numPr>
                <w:ilvl w:val="0"/>
                <w:numId w:val="36"/>
              </w:numPr>
              <w:spacing w:line="276" w:lineRule="auto"/>
              <w:jc w:val="both"/>
              <w:rPr>
                <w:rFonts w:ascii="Arial" w:hAnsi="Arial" w:cs="Arial"/>
                <w:sz w:val="24"/>
                <w:szCs w:val="24"/>
                <w:lang w:val="el-GR"/>
              </w:rPr>
            </w:pPr>
            <w:r w:rsidRPr="00BC3EC5">
              <w:rPr>
                <w:rFonts w:ascii="Arial" w:hAnsi="Arial" w:cs="Arial"/>
                <w:sz w:val="24"/>
                <w:szCs w:val="24"/>
                <w:lang w:val="el-GR"/>
              </w:rPr>
              <w:t>την αποδέσμευση , ή τις προσπάθειες για την αποδέσμευση του.</w:t>
            </w:r>
          </w:p>
          <w:p w14:paraId="6ACB54FC" w14:textId="77777777" w:rsidR="00D52461" w:rsidRPr="00BC3EC5" w:rsidRDefault="00D52461" w:rsidP="00444EAC">
            <w:pPr>
              <w:spacing w:line="276" w:lineRule="auto"/>
              <w:jc w:val="both"/>
              <w:rPr>
                <w:rFonts w:ascii="Arial" w:hAnsi="Arial" w:cs="Arial"/>
                <w:sz w:val="24"/>
                <w:szCs w:val="24"/>
                <w:lang w:val="el-GR"/>
              </w:rPr>
            </w:pPr>
          </w:p>
          <w:p w14:paraId="158836E5" w14:textId="77777777" w:rsidR="00D52461" w:rsidRPr="00BC3EC5" w:rsidRDefault="00D52461"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Αιτούμαι (Αιτούμαστε) τη διενέργεια έρευνας στο Μητρώο πριν την έκδοση του  εντάλματος για διακρίβωση κατά πόσο υπάρχει σε ισχύ </w:t>
            </w:r>
            <w:r w:rsidRPr="00354ABA">
              <w:rPr>
                <w:rFonts w:ascii="Arial" w:hAnsi="Arial" w:cs="Arial"/>
                <w:sz w:val="24"/>
                <w:szCs w:val="24"/>
                <w:lang w:val="en-GB"/>
              </w:rPr>
              <w:t>caveat</w:t>
            </w:r>
            <w:r w:rsidRPr="00BC3EC5">
              <w:rPr>
                <w:rFonts w:ascii="Arial" w:hAnsi="Arial" w:cs="Arial"/>
                <w:sz w:val="24"/>
                <w:szCs w:val="24"/>
                <w:lang w:val="el-GR"/>
              </w:rPr>
              <w:t xml:space="preserve"> κατά της συντηρητικής κατάσχεσης που να αφορά το πιο πάνω περιουσιακό στοιχείο.</w:t>
            </w:r>
          </w:p>
          <w:p w14:paraId="25AE9FAC" w14:textId="77777777" w:rsidR="00D52461" w:rsidRPr="00BC3EC5" w:rsidRDefault="00D52461" w:rsidP="00444EAC">
            <w:pPr>
              <w:spacing w:line="276" w:lineRule="auto"/>
              <w:jc w:val="both"/>
              <w:rPr>
                <w:rFonts w:ascii="Arial" w:hAnsi="Arial" w:cs="Arial"/>
                <w:sz w:val="24"/>
                <w:szCs w:val="24"/>
                <w:lang w:val="el-GR"/>
              </w:rPr>
            </w:pPr>
          </w:p>
        </w:tc>
      </w:tr>
    </w:tbl>
    <w:p w14:paraId="539EF882" w14:textId="77777777" w:rsidR="00D52461" w:rsidRDefault="00D52461"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52461" w14:paraId="74257C5A"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52461" w:rsidRPr="00CD7ACC" w14:paraId="53834582" w14:textId="77777777" w:rsidTr="00444EAC">
              <w:trPr>
                <w:trHeight w:hRule="exact" w:val="1551"/>
              </w:trPr>
              <w:tc>
                <w:tcPr>
                  <w:tcW w:w="1735" w:type="dxa"/>
                  <w:tcBorders>
                    <w:top w:val="nil"/>
                    <w:left w:val="nil"/>
                    <w:bottom w:val="nil"/>
                    <w:right w:val="single" w:sz="4" w:space="0" w:color="000000"/>
                  </w:tcBorders>
                  <w:hideMark/>
                </w:tcPr>
                <w:p w14:paraId="14B078D5" w14:textId="77777777" w:rsidR="00D52461" w:rsidRPr="0003564F" w:rsidRDefault="00D52461"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5118428B" w14:textId="77777777" w:rsidR="00D52461" w:rsidRPr="0003564F" w:rsidRDefault="00D52461"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2ABDAD0F" w14:textId="48741A0B" w:rsidR="00D52461" w:rsidRPr="00BC3EC5" w:rsidRDefault="00D52461"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9A4D4C4" w14:textId="77777777" w:rsidR="00D52461" w:rsidRPr="0003564F" w:rsidRDefault="00D52461" w:rsidP="00444EAC">
                  <w:pPr>
                    <w:adjustRightInd w:val="0"/>
                    <w:spacing w:before="60"/>
                    <w:rPr>
                      <w:rFonts w:ascii="Arial" w:hAnsi="Arial" w:cs="Arial"/>
                      <w:lang w:val="el-GR"/>
                    </w:rPr>
                  </w:pPr>
                </w:p>
              </w:tc>
            </w:tr>
            <w:tr w:rsidR="00D52461" w:rsidRPr="00CD7ACC" w14:paraId="1D69C915" w14:textId="77777777" w:rsidTr="00444EAC">
              <w:trPr>
                <w:gridAfter w:val="1"/>
                <w:wAfter w:w="7" w:type="dxa"/>
                <w:trHeight w:val="188"/>
              </w:trPr>
              <w:tc>
                <w:tcPr>
                  <w:tcW w:w="1735" w:type="dxa"/>
                  <w:vMerge w:val="restart"/>
                </w:tcPr>
                <w:p w14:paraId="6E0E720D" w14:textId="77777777" w:rsidR="00D52461" w:rsidRPr="00BC3EC5" w:rsidRDefault="00D52461"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B3A5728" w14:textId="77777777" w:rsidR="00D52461" w:rsidRDefault="00D52461"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Αιτητής</w:t>
                  </w:r>
                  <w:r w:rsidRPr="0003564F">
                    <w:rPr>
                      <w:rFonts w:ascii="Arial" w:hAnsi="Arial" w:cs="Arial"/>
                      <w:lang w:val="el-GR"/>
                    </w:rPr>
                    <w:t>)</w:t>
                  </w:r>
                </w:p>
                <w:p w14:paraId="482E6BE1" w14:textId="77777777" w:rsidR="00D52461" w:rsidRPr="00811076" w:rsidRDefault="00D52461"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ητή)</w:t>
                  </w:r>
                </w:p>
                <w:p w14:paraId="37ED621E" w14:textId="77777777" w:rsidR="00D52461" w:rsidRPr="00BC3EC5" w:rsidRDefault="00D52461" w:rsidP="00444EAC">
                  <w:pPr>
                    <w:adjustRightInd w:val="0"/>
                    <w:rPr>
                      <w:rFonts w:ascii="Arial" w:hAnsi="Arial" w:cs="Arial"/>
                      <w:lang w:val="el-GR"/>
                    </w:rPr>
                  </w:pPr>
                </w:p>
              </w:tc>
              <w:tc>
                <w:tcPr>
                  <w:tcW w:w="1722" w:type="dxa"/>
                </w:tcPr>
                <w:p w14:paraId="28D9E866" w14:textId="77777777" w:rsidR="00D52461" w:rsidRPr="00BC3EC5" w:rsidRDefault="00D52461"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AB5602E"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37975C" w14:textId="77777777" w:rsidR="00D52461" w:rsidRPr="00BC3EC5" w:rsidRDefault="00D52461"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EB66550"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6596D15"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FBA68E4" w14:textId="77777777" w:rsidR="00D52461" w:rsidRPr="00BC3EC5" w:rsidRDefault="00D52461"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1D56B764"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2C63286"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88D0530"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50CD95B" w14:textId="77777777" w:rsidR="00D52461" w:rsidRPr="00BC3EC5" w:rsidRDefault="00D52461"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8FB4683" w14:textId="77777777" w:rsidR="00D52461" w:rsidRPr="00BC3EC5" w:rsidRDefault="00D52461"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ACCC9E1" w14:textId="77777777" w:rsidR="00D52461" w:rsidRPr="00BC3EC5" w:rsidRDefault="00D52461" w:rsidP="00444EAC">
                  <w:pPr>
                    <w:adjustRightInd w:val="0"/>
                    <w:rPr>
                      <w:rFonts w:ascii="Arial" w:hAnsi="Arial" w:cs="Arial"/>
                      <w:sz w:val="4"/>
                      <w:szCs w:val="4"/>
                      <w:lang w:val="el-GR"/>
                    </w:rPr>
                  </w:pPr>
                </w:p>
              </w:tc>
            </w:tr>
            <w:tr w:rsidR="00D52461" w:rsidRPr="00CD7ACC" w14:paraId="3E872669" w14:textId="77777777" w:rsidTr="00444EAC">
              <w:trPr>
                <w:gridAfter w:val="1"/>
                <w:wAfter w:w="7" w:type="dxa"/>
                <w:trHeight w:hRule="exact" w:val="951"/>
              </w:trPr>
              <w:tc>
                <w:tcPr>
                  <w:tcW w:w="1735" w:type="dxa"/>
                  <w:vMerge/>
                  <w:vAlign w:val="center"/>
                  <w:hideMark/>
                </w:tcPr>
                <w:p w14:paraId="7E53E658" w14:textId="77777777" w:rsidR="00D52461" w:rsidRPr="00BC3EC5" w:rsidRDefault="00D52461"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73B8B540" w14:textId="77777777" w:rsidR="00D52461" w:rsidRPr="00BC3EC5" w:rsidRDefault="00D52461"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100E5F0D" w14:textId="77777777" w:rsidR="00D52461" w:rsidRPr="00BC3EC5" w:rsidRDefault="00D52461"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12612083"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328EA34" w14:textId="77777777" w:rsidR="00D52461" w:rsidRPr="00BC3EC5" w:rsidRDefault="00D52461"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3AD919A" w14:textId="77777777" w:rsidR="00D52461" w:rsidRPr="00BC3EC5" w:rsidRDefault="00D52461"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4B78A13"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038DF88" w14:textId="77777777" w:rsidR="00D52461" w:rsidRPr="00BC3EC5" w:rsidRDefault="00D52461"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0E43C25" w14:textId="77777777" w:rsidR="00D52461" w:rsidRPr="00BC3EC5" w:rsidRDefault="00D52461"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EE44C2E"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74B5A67"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0D7E527" w14:textId="77777777" w:rsidR="00D52461" w:rsidRPr="00BC3EC5" w:rsidRDefault="00D52461"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57EEACD" w14:textId="77777777" w:rsidR="00D52461" w:rsidRPr="00BC3EC5" w:rsidRDefault="00D52461"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1028807" w14:textId="77777777" w:rsidR="00D52461" w:rsidRPr="00BC3EC5" w:rsidRDefault="00D52461" w:rsidP="00444EAC">
                  <w:pPr>
                    <w:adjustRightInd w:val="0"/>
                    <w:rPr>
                      <w:rFonts w:ascii="Arial" w:hAnsi="Arial" w:cs="Arial"/>
                      <w:lang w:val="el-GR"/>
                    </w:rPr>
                  </w:pPr>
                </w:p>
                <w:p w14:paraId="292927F2" w14:textId="77777777" w:rsidR="00D52461" w:rsidRPr="00BC3EC5" w:rsidRDefault="00D52461" w:rsidP="00444EAC">
                  <w:pPr>
                    <w:adjustRightInd w:val="0"/>
                    <w:rPr>
                      <w:rFonts w:ascii="Arial" w:hAnsi="Arial" w:cs="Arial"/>
                      <w:lang w:val="el-GR"/>
                    </w:rPr>
                  </w:pPr>
                </w:p>
                <w:p w14:paraId="2AEE399F" w14:textId="77777777" w:rsidR="00D52461" w:rsidRPr="00BC3EC5" w:rsidRDefault="00D52461" w:rsidP="00444EAC">
                  <w:pPr>
                    <w:adjustRightInd w:val="0"/>
                    <w:rPr>
                      <w:rFonts w:ascii="Arial" w:hAnsi="Arial" w:cs="Arial"/>
                      <w:lang w:val="el-GR"/>
                    </w:rPr>
                  </w:pPr>
                </w:p>
                <w:p w14:paraId="10253FEA" w14:textId="77777777" w:rsidR="00D52461" w:rsidRPr="00BC3EC5" w:rsidRDefault="00D52461" w:rsidP="00444EAC">
                  <w:pPr>
                    <w:adjustRightInd w:val="0"/>
                    <w:rPr>
                      <w:rFonts w:ascii="Arial" w:hAnsi="Arial" w:cs="Arial"/>
                      <w:lang w:val="el-GR"/>
                    </w:rPr>
                  </w:pPr>
                </w:p>
                <w:p w14:paraId="00119B80" w14:textId="77777777" w:rsidR="00D52461" w:rsidRPr="00BC3EC5" w:rsidRDefault="00D52461" w:rsidP="00444EAC">
                  <w:pPr>
                    <w:adjustRightInd w:val="0"/>
                    <w:rPr>
                      <w:rFonts w:ascii="Arial" w:hAnsi="Arial" w:cs="Arial"/>
                      <w:lang w:val="el-GR"/>
                    </w:rPr>
                  </w:pPr>
                </w:p>
              </w:tc>
            </w:tr>
          </w:tbl>
          <w:p w14:paraId="61D96ABA" w14:textId="77777777" w:rsidR="00D52461" w:rsidRPr="003B322A" w:rsidRDefault="00D52461"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Αιτητής</w:t>
            </w:r>
            <w:r w:rsidRPr="00811076">
              <w:rPr>
                <w:rFonts w:ascii="Arial" w:eastAsia="SimSun" w:hAnsi="Arial" w:cs="Arial"/>
                <w:lang w:eastAsia="en-GB"/>
              </w:rPr>
              <w:t xml:space="preserve">) (Δικηγόρος </w:t>
            </w:r>
            <w:r>
              <w:rPr>
                <w:rFonts w:ascii="Arial" w:eastAsia="SimSun" w:hAnsi="Arial" w:cs="Arial"/>
                <w:lang w:eastAsia="en-GB"/>
              </w:rPr>
              <w:t>Αιτητή</w:t>
            </w:r>
            <w:r w:rsidRPr="00811076">
              <w:rPr>
                <w:rFonts w:ascii="Arial" w:eastAsia="SimSun" w:hAnsi="Arial" w:cs="Arial"/>
                <w:lang w:eastAsia="en-GB"/>
              </w:rPr>
              <w:t>)</w:t>
            </w:r>
          </w:p>
          <w:p w14:paraId="6CE04E37" w14:textId="77777777" w:rsidR="00D52461" w:rsidRPr="00811076" w:rsidRDefault="00D52461" w:rsidP="00444EAC">
            <w:pPr>
              <w:spacing w:before="120" w:line="276" w:lineRule="auto"/>
              <w:jc w:val="both"/>
              <w:rPr>
                <w:rFonts w:ascii="Arial" w:hAnsi="Arial" w:cs="Arial"/>
              </w:rPr>
            </w:pPr>
          </w:p>
        </w:tc>
      </w:tr>
    </w:tbl>
    <w:p w14:paraId="5D2089F2" w14:textId="77777777" w:rsidR="00D52461" w:rsidRDefault="00D52461"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D52461" w:rsidRPr="002925C6" w14:paraId="22E881CD" w14:textId="77777777" w:rsidTr="00444EAC">
        <w:trPr>
          <w:trHeight w:val="653"/>
        </w:trPr>
        <w:tc>
          <w:tcPr>
            <w:tcW w:w="9073" w:type="dxa"/>
            <w:vAlign w:val="center"/>
          </w:tcPr>
          <w:p w14:paraId="4458EF7E" w14:textId="77777777" w:rsidR="00D52461" w:rsidRPr="002925C6" w:rsidRDefault="00D52461" w:rsidP="00444EAC">
            <w:pPr>
              <w:jc w:val="center"/>
              <w:rPr>
                <w:rFonts w:ascii="Arial" w:hAnsi="Arial" w:cs="Arial"/>
                <w:b/>
                <w:bCs/>
                <w:sz w:val="24"/>
                <w:szCs w:val="24"/>
              </w:rPr>
            </w:pPr>
            <w:r w:rsidRPr="0081308E">
              <w:rPr>
                <w:rFonts w:ascii="Arial" w:hAnsi="Arial" w:cs="Arial"/>
                <w:b/>
                <w:bCs/>
                <w:sz w:val="24"/>
                <w:szCs w:val="24"/>
                <w:lang w:eastAsia="en-GB"/>
              </w:rPr>
              <w:t>Για υπηρεσιακή χρήση</w:t>
            </w:r>
          </w:p>
        </w:tc>
      </w:tr>
      <w:tr w:rsidR="00D52461" w:rsidRPr="002925C6" w14:paraId="26505C42" w14:textId="77777777" w:rsidTr="00444EAC">
        <w:trPr>
          <w:trHeight w:val="682"/>
        </w:trPr>
        <w:tc>
          <w:tcPr>
            <w:tcW w:w="9073" w:type="dxa"/>
          </w:tcPr>
          <w:p w14:paraId="4CC864D2" w14:textId="77777777" w:rsidR="00D52461" w:rsidRPr="00BC3EC5" w:rsidRDefault="00D52461" w:rsidP="00444EAC">
            <w:pPr>
              <w:rPr>
                <w:rFonts w:ascii="Arial" w:hAnsi="Arial" w:cs="Arial"/>
                <w:b/>
                <w:bCs/>
                <w:sz w:val="24"/>
                <w:szCs w:val="24"/>
                <w:lang w:val="el-GR"/>
              </w:rPr>
            </w:pPr>
          </w:p>
          <w:p w14:paraId="3ED0B3D7" w14:textId="77777777" w:rsidR="00D52461" w:rsidRPr="00BC3EC5" w:rsidRDefault="00D52461"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 xml:space="preserve">Βεβαιώνω ότι δεν έχει/έχουν καταχωριστεί ή  εγγραφεί </w:t>
            </w:r>
            <w:r w:rsidRPr="0081308E">
              <w:rPr>
                <w:rFonts w:ascii="Arial" w:hAnsi="Arial" w:cs="Arial"/>
                <w:sz w:val="24"/>
                <w:szCs w:val="24"/>
                <w:lang w:val="en-GB" w:eastAsia="en-GB"/>
              </w:rPr>
              <w:t>caveat</w:t>
            </w:r>
            <w:r w:rsidRPr="00BC3EC5">
              <w:rPr>
                <w:rFonts w:ascii="Arial" w:hAnsi="Arial" w:cs="Arial"/>
                <w:sz w:val="24"/>
                <w:szCs w:val="24"/>
                <w:lang w:val="el-GR" w:eastAsia="en-GB"/>
              </w:rPr>
              <w:t>/</w:t>
            </w:r>
            <w:r w:rsidRPr="0081308E">
              <w:rPr>
                <w:rFonts w:ascii="Arial" w:hAnsi="Arial" w:cs="Arial"/>
                <w:sz w:val="24"/>
                <w:szCs w:val="24"/>
                <w:lang w:val="en-GB" w:eastAsia="en-GB"/>
              </w:rPr>
              <w:t>s</w:t>
            </w:r>
            <w:r w:rsidRPr="00BC3EC5">
              <w:rPr>
                <w:rFonts w:ascii="Arial" w:hAnsi="Arial" w:cs="Arial"/>
                <w:sz w:val="24"/>
                <w:szCs w:val="24"/>
                <w:lang w:val="el-GR" w:eastAsia="en-GB"/>
              </w:rPr>
              <w:t xml:space="preserve"> κατά της κατάσχεσης του ανωτέρω περιουσιακού στοιχείου </w:t>
            </w:r>
          </w:p>
          <w:p w14:paraId="679019FE" w14:textId="77777777" w:rsidR="00D52461" w:rsidRPr="00BC3EC5" w:rsidRDefault="00D52461"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ή</w:t>
            </w:r>
          </w:p>
          <w:p w14:paraId="1E420BC7" w14:textId="77777777" w:rsidR="00D52461" w:rsidRPr="00BC3EC5" w:rsidRDefault="00D52461"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 xml:space="preserve">Βεβαιώνω ότι το ακόλουθο </w:t>
            </w:r>
            <w:r w:rsidRPr="0081308E">
              <w:rPr>
                <w:rFonts w:ascii="Arial" w:hAnsi="Arial" w:cs="Arial"/>
                <w:sz w:val="24"/>
                <w:szCs w:val="24"/>
                <w:lang w:val="en-US" w:eastAsia="en-GB"/>
              </w:rPr>
              <w:t>caveat</w:t>
            </w:r>
            <w:r w:rsidRPr="00BC3EC5">
              <w:rPr>
                <w:rFonts w:ascii="Arial" w:hAnsi="Arial" w:cs="Arial"/>
                <w:sz w:val="24"/>
                <w:szCs w:val="24"/>
                <w:lang w:val="el-GR" w:eastAsia="en-GB"/>
              </w:rPr>
              <w:t>/</w:t>
            </w:r>
            <w:r w:rsidRPr="0081308E">
              <w:rPr>
                <w:rFonts w:ascii="Arial" w:hAnsi="Arial" w:cs="Arial"/>
                <w:sz w:val="24"/>
                <w:szCs w:val="24"/>
                <w:lang w:val="en-US" w:eastAsia="en-GB"/>
              </w:rPr>
              <w:t>s</w:t>
            </w:r>
            <w:r w:rsidRPr="00BC3EC5">
              <w:rPr>
                <w:rFonts w:ascii="Arial" w:hAnsi="Arial" w:cs="Arial"/>
                <w:sz w:val="24"/>
                <w:szCs w:val="24"/>
                <w:lang w:val="el-GR" w:eastAsia="en-GB"/>
              </w:rPr>
              <w:t xml:space="preserve"> είναι σε ισχύ</w:t>
            </w:r>
            <w:r>
              <w:rPr>
                <w:rStyle w:val="FootnoteReference"/>
                <w:rFonts w:ascii="Arial" w:hAnsi="Arial" w:cs="Arial"/>
                <w:sz w:val="24"/>
                <w:szCs w:val="24"/>
                <w:lang w:eastAsia="en-GB"/>
              </w:rPr>
              <w:footnoteReference w:id="182"/>
            </w:r>
            <w:r w:rsidRPr="00BC3EC5">
              <w:rPr>
                <w:rFonts w:ascii="Arial" w:hAnsi="Arial" w:cs="Arial"/>
                <w:sz w:val="24"/>
                <w:szCs w:val="24"/>
                <w:lang w:val="el-GR" w:eastAsia="en-GB"/>
              </w:rPr>
              <w:t>:</w:t>
            </w:r>
          </w:p>
          <w:p w14:paraId="66CA9759" w14:textId="77777777" w:rsidR="00D52461" w:rsidRPr="0081308E" w:rsidRDefault="00D52461" w:rsidP="00444EAC">
            <w:pPr>
              <w:widowControl w:val="0"/>
              <w:spacing w:after="120" w:line="276" w:lineRule="auto"/>
              <w:rPr>
                <w:rFonts w:ascii="Arial" w:hAnsi="Arial" w:cs="Arial"/>
                <w:i/>
                <w:sz w:val="24"/>
                <w:szCs w:val="24"/>
                <w:lang w:eastAsia="en-GB"/>
              </w:rPr>
            </w:pPr>
            <w:r w:rsidRPr="0081308E">
              <w:rPr>
                <w:rFonts w:ascii="Arial" w:hAnsi="Arial" w:cs="Arial"/>
                <w:i/>
                <w:sz w:val="24"/>
                <w:szCs w:val="24"/>
                <w:lang w:eastAsia="en-GB"/>
              </w:rPr>
              <w:t>(δώσετε λεπτομέρειες)</w:t>
            </w:r>
          </w:p>
          <w:p w14:paraId="051D2B2B" w14:textId="77777777" w:rsidR="00D52461" w:rsidRPr="0081308E" w:rsidRDefault="00D52461" w:rsidP="00444EAC">
            <w:pPr>
              <w:widowControl w:val="0"/>
              <w:spacing w:after="120" w:line="276" w:lineRule="auto"/>
              <w:rPr>
                <w:rFonts w:ascii="Arial" w:hAnsi="Arial" w:cs="Arial"/>
                <w:b/>
                <w:bCs/>
                <w:sz w:val="24"/>
                <w:szCs w:val="24"/>
                <w:lang w:eastAsia="en-GB"/>
              </w:rPr>
            </w:pPr>
            <w:r>
              <w:rPr>
                <w:rFonts w:ascii="Arial" w:hAnsi="Arial" w:cs="Arial"/>
                <w:b/>
                <w:bCs/>
                <w:sz w:val="24"/>
                <w:szCs w:val="24"/>
                <w:lang w:eastAsia="en-GB"/>
              </w:rPr>
              <w:t>………………………………………….</w:t>
            </w:r>
          </w:p>
          <w:p w14:paraId="4B0DD16F" w14:textId="77777777" w:rsidR="00D52461" w:rsidRDefault="00D52461" w:rsidP="00444EAC">
            <w:pPr>
              <w:widowControl w:val="0"/>
              <w:spacing w:after="120" w:line="276" w:lineRule="auto"/>
              <w:rPr>
                <w:rFonts w:ascii="Arial" w:hAnsi="Arial" w:cs="Arial"/>
                <w:b/>
                <w:bCs/>
                <w:sz w:val="24"/>
                <w:szCs w:val="24"/>
                <w:lang w:eastAsia="en-GB"/>
              </w:rPr>
            </w:pPr>
            <w:r w:rsidRPr="0081308E">
              <w:rPr>
                <w:rFonts w:ascii="Arial" w:hAnsi="Arial" w:cs="Arial"/>
                <w:b/>
                <w:bCs/>
                <w:sz w:val="24"/>
                <w:szCs w:val="24"/>
                <w:lang w:eastAsia="en-GB"/>
              </w:rPr>
              <w:t>Υπογραφή</w:t>
            </w:r>
            <w:r>
              <w:rPr>
                <w:rFonts w:ascii="Arial" w:hAnsi="Arial" w:cs="Arial"/>
                <w:b/>
                <w:bCs/>
                <w:sz w:val="24"/>
                <w:szCs w:val="24"/>
                <w:lang w:eastAsia="en-GB"/>
              </w:rPr>
              <w:t>:</w:t>
            </w:r>
            <w:r w:rsidRPr="0081308E">
              <w:rPr>
                <w:rFonts w:ascii="Arial" w:hAnsi="Arial" w:cs="Arial"/>
                <w:b/>
                <w:bCs/>
                <w:sz w:val="24"/>
                <w:szCs w:val="24"/>
                <w:lang w:eastAsia="en-GB"/>
              </w:rPr>
              <w:t xml:space="preserve"> </w:t>
            </w:r>
          </w:p>
          <w:p w14:paraId="6C286DBB" w14:textId="77777777" w:rsidR="00D52461" w:rsidRDefault="00D52461" w:rsidP="00444EAC">
            <w:pPr>
              <w:rPr>
                <w:rFonts w:ascii="Arial" w:hAnsi="Arial" w:cs="Arial"/>
                <w:b/>
                <w:bCs/>
                <w:sz w:val="24"/>
                <w:szCs w:val="24"/>
              </w:rPr>
            </w:pPr>
          </w:p>
          <w:p w14:paraId="66069A0A" w14:textId="77777777" w:rsidR="00D52461" w:rsidRPr="002925C6" w:rsidRDefault="00D52461" w:rsidP="00444EAC">
            <w:pPr>
              <w:rPr>
                <w:rFonts w:ascii="Arial" w:hAnsi="Arial" w:cs="Arial"/>
                <w:b/>
                <w:bCs/>
                <w:sz w:val="24"/>
                <w:szCs w:val="24"/>
              </w:rPr>
            </w:pPr>
          </w:p>
        </w:tc>
      </w:tr>
    </w:tbl>
    <w:p w14:paraId="73F015A8" w14:textId="77777777" w:rsidR="00D52461" w:rsidRDefault="00D52461"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52461" w:rsidRPr="00CD7ACC" w14:paraId="43F8A938"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D52461" w:rsidRPr="008D3B7C" w14:paraId="14366A76" w14:textId="77777777" w:rsidTr="00444EAC">
              <w:trPr>
                <w:trHeight w:val="567"/>
              </w:trPr>
              <w:tc>
                <w:tcPr>
                  <w:tcW w:w="9067" w:type="dxa"/>
                  <w:tcBorders>
                    <w:bottom w:val="single" w:sz="4" w:space="0" w:color="auto"/>
                  </w:tcBorders>
                </w:tcPr>
                <w:p w14:paraId="5C7BCB63" w14:textId="77777777" w:rsidR="00D52461" w:rsidRPr="001F6CCC" w:rsidRDefault="00D52461" w:rsidP="00444EAC">
                  <w:pPr>
                    <w:spacing w:line="276" w:lineRule="auto"/>
                    <w:jc w:val="center"/>
                    <w:rPr>
                      <w:rFonts w:ascii="Arial" w:hAnsi="Arial" w:cs="Arial"/>
                      <w:b/>
                      <w:bCs/>
                      <w:sz w:val="24"/>
                      <w:szCs w:val="24"/>
                      <w:lang w:eastAsia="en-GB"/>
                    </w:rPr>
                  </w:pPr>
                  <w:r w:rsidRPr="001F6CCC">
                    <w:rPr>
                      <w:rFonts w:ascii="Arial" w:hAnsi="Arial" w:cs="Arial"/>
                      <w:b/>
                      <w:bCs/>
                      <w:sz w:val="24"/>
                      <w:szCs w:val="24"/>
                      <w:lang w:eastAsia="en-GB"/>
                    </w:rPr>
                    <w:t>Για δικαστηριακή χρήση</w:t>
                  </w:r>
                </w:p>
              </w:tc>
            </w:tr>
            <w:tr w:rsidR="00D52461" w:rsidRPr="00CD7ACC" w14:paraId="7E4E29DC" w14:textId="77777777" w:rsidTr="00444EAC">
              <w:trPr>
                <w:trHeight w:val="567"/>
              </w:trPr>
              <w:tc>
                <w:tcPr>
                  <w:tcW w:w="9067" w:type="dxa"/>
                </w:tcPr>
                <w:p w14:paraId="069EEE03" w14:textId="77777777" w:rsidR="00D52461" w:rsidRPr="00BC3EC5" w:rsidRDefault="00D52461"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1A1DA4F6" w14:textId="77777777" w:rsidR="00D52461" w:rsidRPr="00BC3EC5" w:rsidRDefault="00D52461"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7A8DB7B" w14:textId="77777777" w:rsidR="00D52461" w:rsidRPr="00BC3EC5" w:rsidRDefault="00D52461" w:rsidP="00444EAC">
            <w:pPr>
              <w:spacing w:line="276" w:lineRule="auto"/>
              <w:rPr>
                <w:rFonts w:ascii="Arial" w:hAnsi="Arial" w:cs="Arial"/>
                <w:sz w:val="24"/>
                <w:szCs w:val="24"/>
                <w:lang w:val="el-GR"/>
              </w:rPr>
            </w:pPr>
          </w:p>
        </w:tc>
      </w:tr>
    </w:tbl>
    <w:p w14:paraId="491235A6" w14:textId="77777777" w:rsidR="002C1EF0" w:rsidRPr="00BC3EC5" w:rsidRDefault="002C1EF0">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2C1EF0" w:rsidRPr="00CD7ACC" w14:paraId="6FFFD23F" w14:textId="77777777" w:rsidTr="00444EAC">
        <w:trPr>
          <w:trHeight w:val="1872"/>
        </w:trPr>
        <w:tc>
          <w:tcPr>
            <w:tcW w:w="9215" w:type="dxa"/>
            <w:tcBorders>
              <w:top w:val="nil"/>
              <w:left w:val="nil"/>
              <w:bottom w:val="nil"/>
              <w:right w:val="nil"/>
            </w:tcBorders>
          </w:tcPr>
          <w:p w14:paraId="69598953" w14:textId="7EDA1FED" w:rsidR="002C1EF0" w:rsidRPr="00BC3EC5" w:rsidRDefault="002C1EF0" w:rsidP="002C1EF0">
            <w:pPr>
              <w:pStyle w:val="Heading1"/>
              <w:rPr>
                <w:lang w:val="el-GR"/>
              </w:rPr>
            </w:pPr>
            <w:bookmarkStart w:id="79" w:name="_Toc138760205"/>
            <w:r w:rsidRPr="00BC3EC5">
              <w:rPr>
                <w:lang w:val="el-GR"/>
              </w:rPr>
              <w:t>Έντυπο αρ.ΝΑΥ72</w:t>
            </w:r>
            <w:bookmarkStart w:id="80" w:name="_Hlk46485408"/>
            <w:r>
              <w:rPr>
                <w:lang w:val="el-GR"/>
              </w:rPr>
              <w:t>:</w:t>
            </w:r>
            <w:r w:rsidR="00A86219" w:rsidRPr="00A86219">
              <w:rPr>
                <w:rFonts w:eastAsia="Times New Roman"/>
                <w:lang w:val="el-GR"/>
              </w:rPr>
              <w:t xml:space="preserve"> </w:t>
            </w:r>
            <w:r w:rsidR="00A86219" w:rsidRPr="00BC3EC5">
              <w:rPr>
                <w:lang w:val="el-GR"/>
              </w:rPr>
              <w:tab/>
            </w:r>
            <w:r w:rsidRPr="00BC3EC5">
              <w:rPr>
                <w:lang w:val="el-GR"/>
              </w:rPr>
              <w:t>Δήλωση προς υποστήριξη της αίτησης για έκδοση εντάλματος συντηρητικής κατάσχεσης</w:t>
            </w:r>
            <w:bookmarkEnd w:id="79"/>
            <w:bookmarkEnd w:id="80"/>
            <w:r w:rsidRPr="00BC3EC5">
              <w:rPr>
                <w:lang w:val="el-GR"/>
              </w:rPr>
              <w:t xml:space="preserve"> </w:t>
            </w:r>
          </w:p>
          <w:p w14:paraId="2AF6361B" w14:textId="2030F52D" w:rsidR="002C1EF0" w:rsidRPr="001D6DCA" w:rsidRDefault="002C1EF0"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7(3)(β)</w:t>
            </w:r>
          </w:p>
          <w:p w14:paraId="42867470" w14:textId="77777777" w:rsidR="002C1EF0" w:rsidRPr="002925C6" w:rsidRDefault="002C1EF0" w:rsidP="00444EAC">
            <w:pPr>
              <w:pBdr>
                <w:bottom w:val="single" w:sz="4" w:space="1" w:color="auto"/>
              </w:pBdr>
              <w:rPr>
                <w:rFonts w:ascii="Arial" w:hAnsi="Arial" w:cs="Arial"/>
                <w:b/>
                <w:bCs/>
                <w:sz w:val="24"/>
                <w:szCs w:val="24"/>
                <w:lang w:eastAsia="en-GB"/>
              </w:rPr>
            </w:pPr>
          </w:p>
          <w:p w14:paraId="3B2DC33B" w14:textId="77777777" w:rsidR="002C1EF0" w:rsidRPr="002925C6" w:rsidRDefault="002C1EF0"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2C1EF0" w14:paraId="65F5E4AE" w14:textId="77777777" w:rsidTr="00444EAC">
              <w:trPr>
                <w:trHeight w:val="567"/>
              </w:trPr>
              <w:tc>
                <w:tcPr>
                  <w:tcW w:w="9067" w:type="dxa"/>
                  <w:gridSpan w:val="2"/>
                  <w:vAlign w:val="center"/>
                </w:tcPr>
                <w:p w14:paraId="65A78067" w14:textId="77777777" w:rsidR="002C1EF0" w:rsidRDefault="002C1EF0"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2C1EF0" w14:paraId="09B6641B" w14:textId="77777777" w:rsidTr="00444EAC">
              <w:trPr>
                <w:trHeight w:val="567"/>
              </w:trPr>
              <w:tc>
                <w:tcPr>
                  <w:tcW w:w="4881" w:type="dxa"/>
                  <w:vAlign w:val="center"/>
                </w:tcPr>
                <w:p w14:paraId="2552CB51" w14:textId="77777777" w:rsidR="002C1EF0" w:rsidRDefault="002C1EF0"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44EAFAD" w14:textId="77777777" w:rsidR="002C1EF0" w:rsidRDefault="002C1EF0" w:rsidP="00444EAC">
                  <w:pPr>
                    <w:widowControl w:val="0"/>
                    <w:spacing w:after="120"/>
                    <w:rPr>
                      <w:rFonts w:ascii="Arial" w:hAnsi="Arial" w:cs="Arial"/>
                      <w:b/>
                      <w:bCs/>
                      <w:color w:val="000000"/>
                      <w:sz w:val="24"/>
                      <w:szCs w:val="24"/>
                      <w:lang w:eastAsia="en-GB"/>
                    </w:rPr>
                  </w:pPr>
                </w:p>
              </w:tc>
            </w:tr>
            <w:tr w:rsidR="002C1EF0" w14:paraId="4FDADC01" w14:textId="77777777" w:rsidTr="00444EAC">
              <w:trPr>
                <w:trHeight w:val="556"/>
              </w:trPr>
              <w:tc>
                <w:tcPr>
                  <w:tcW w:w="4881" w:type="dxa"/>
                  <w:vAlign w:val="center"/>
                </w:tcPr>
                <w:p w14:paraId="352B14C9" w14:textId="77777777" w:rsidR="002C1EF0" w:rsidRPr="00D112E4" w:rsidRDefault="002C1EF0"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83"/>
                  </w:r>
                </w:p>
              </w:tc>
              <w:tc>
                <w:tcPr>
                  <w:tcW w:w="4186" w:type="dxa"/>
                </w:tcPr>
                <w:p w14:paraId="50C9269B" w14:textId="77777777" w:rsidR="002C1EF0" w:rsidRDefault="002C1EF0" w:rsidP="00444EAC">
                  <w:pPr>
                    <w:widowControl w:val="0"/>
                    <w:spacing w:after="120"/>
                    <w:rPr>
                      <w:rFonts w:ascii="Arial" w:hAnsi="Arial" w:cs="Arial"/>
                      <w:b/>
                      <w:bCs/>
                      <w:color w:val="000000"/>
                      <w:sz w:val="24"/>
                      <w:szCs w:val="24"/>
                      <w:lang w:eastAsia="en-GB"/>
                    </w:rPr>
                  </w:pPr>
                </w:p>
              </w:tc>
            </w:tr>
            <w:tr w:rsidR="002C1EF0" w14:paraId="0501A5B8" w14:textId="77777777" w:rsidTr="00444EAC">
              <w:trPr>
                <w:trHeight w:val="567"/>
              </w:trPr>
              <w:tc>
                <w:tcPr>
                  <w:tcW w:w="4881" w:type="dxa"/>
                  <w:vAlign w:val="center"/>
                </w:tcPr>
                <w:p w14:paraId="1A36E815" w14:textId="77777777" w:rsidR="002C1EF0" w:rsidRDefault="002C1EF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84"/>
                  </w:r>
                </w:p>
              </w:tc>
              <w:tc>
                <w:tcPr>
                  <w:tcW w:w="4186" w:type="dxa"/>
                </w:tcPr>
                <w:p w14:paraId="47723FAD" w14:textId="77777777" w:rsidR="002C1EF0" w:rsidRDefault="002C1EF0" w:rsidP="00444EAC">
                  <w:pPr>
                    <w:widowControl w:val="0"/>
                    <w:spacing w:after="120"/>
                    <w:rPr>
                      <w:rFonts w:ascii="Arial" w:hAnsi="Arial" w:cs="Arial"/>
                      <w:b/>
                      <w:bCs/>
                      <w:color w:val="000000"/>
                      <w:sz w:val="24"/>
                      <w:szCs w:val="24"/>
                      <w:lang w:eastAsia="en-GB"/>
                    </w:rPr>
                  </w:pPr>
                </w:p>
              </w:tc>
            </w:tr>
            <w:tr w:rsidR="002C1EF0" w:rsidRPr="00CD7ACC" w14:paraId="290A714B" w14:textId="77777777" w:rsidTr="00444EAC">
              <w:trPr>
                <w:trHeight w:val="567"/>
              </w:trPr>
              <w:tc>
                <w:tcPr>
                  <w:tcW w:w="9067" w:type="dxa"/>
                  <w:gridSpan w:val="2"/>
                  <w:vAlign w:val="center"/>
                </w:tcPr>
                <w:p w14:paraId="2B3F3D77" w14:textId="77777777" w:rsidR="002C1EF0" w:rsidRPr="00BC3EC5" w:rsidRDefault="002C1EF0" w:rsidP="00444EAC">
                  <w:pPr>
                    <w:widowControl w:val="0"/>
                    <w:spacing w:after="120"/>
                    <w:rPr>
                      <w:rFonts w:ascii="Arial" w:hAnsi="Arial" w:cs="Arial"/>
                      <w:b/>
                      <w:bCs/>
                      <w:color w:val="000000"/>
                      <w:sz w:val="24"/>
                      <w:szCs w:val="24"/>
                      <w:lang w:val="el-GR" w:eastAsia="en-GB"/>
                    </w:rPr>
                  </w:pPr>
                </w:p>
                <w:p w14:paraId="3425CBDB" w14:textId="77777777" w:rsidR="002C1EF0" w:rsidRPr="00BC3EC5" w:rsidRDefault="002C1EF0"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85"/>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86"/>
                  </w:r>
                  <w:r w:rsidRPr="00BC3EC5">
                    <w:rPr>
                      <w:rFonts w:ascii="Arial" w:hAnsi="Arial" w:cs="Arial"/>
                      <w:b/>
                      <w:bCs/>
                      <w:color w:val="000000"/>
                      <w:sz w:val="24"/>
                      <w:szCs w:val="24"/>
                      <w:lang w:val="el-GR" w:eastAsia="en-GB"/>
                    </w:rPr>
                    <w:t>)</w:t>
                  </w:r>
                </w:p>
              </w:tc>
            </w:tr>
          </w:tbl>
          <w:p w14:paraId="10A910D5" w14:textId="77777777" w:rsidR="002C1EF0" w:rsidRPr="00BC3EC5" w:rsidRDefault="002C1EF0"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40F772E7" w14:textId="77777777" w:rsidR="002C1EF0" w:rsidRPr="00BC3EC5" w:rsidRDefault="002C1EF0" w:rsidP="00444EAC">
            <w:pPr>
              <w:rPr>
                <w:rFonts w:ascii="Arial" w:hAnsi="Arial" w:cs="Arial"/>
                <w:sz w:val="24"/>
                <w:szCs w:val="24"/>
                <w:lang w:val="el-GR" w:eastAsia="en-GB"/>
              </w:rPr>
            </w:pPr>
          </w:p>
        </w:tc>
      </w:tr>
    </w:tbl>
    <w:p w14:paraId="44319BEB" w14:textId="77777777" w:rsidR="002C1EF0" w:rsidRPr="00BC3EC5" w:rsidRDefault="002C1EF0">
      <w:pPr>
        <w:jc w:val="both"/>
        <w:rPr>
          <w:rFonts w:ascii="Arial" w:eastAsia="Times New Roman" w:hAnsi="Arial" w:cs="Arial"/>
          <w:b/>
          <w:bCs/>
          <w:lang w:val="el-GR"/>
        </w:rPr>
      </w:pPr>
    </w:p>
    <w:p w14:paraId="3E3768E7" w14:textId="77777777" w:rsidR="002C1EF0" w:rsidRPr="00BC3EC5" w:rsidRDefault="002C1EF0">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2C1EF0" w:rsidRPr="00CD7ACC" w14:paraId="028F6C10" w14:textId="77777777" w:rsidTr="00444EAC">
        <w:trPr>
          <w:trHeight w:val="682"/>
        </w:trPr>
        <w:tc>
          <w:tcPr>
            <w:tcW w:w="9050" w:type="dxa"/>
            <w:vAlign w:val="center"/>
          </w:tcPr>
          <w:p w14:paraId="6EC03A49"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5F88F096"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Η απαίτηση σχετικά με την οποία ζητείται η συντηρητική κατάσχεση είναι </w:t>
            </w:r>
            <w:r w:rsidRPr="00BC3EC5">
              <w:rPr>
                <w:rFonts w:ascii="Arial" w:hAnsi="Arial" w:cs="Arial"/>
                <w:i/>
                <w:iCs/>
                <w:sz w:val="24"/>
                <w:szCs w:val="24"/>
                <w:lang w:val="el-GR"/>
              </w:rPr>
              <w:t>(κατονομάσετε τη φύση της απαίτησης)</w:t>
            </w:r>
          </w:p>
          <w:p w14:paraId="2382A441" w14:textId="77777777" w:rsidR="002C1EF0" w:rsidRPr="00BC3EC5" w:rsidRDefault="002C1EF0" w:rsidP="00444EAC">
            <w:pPr>
              <w:spacing w:line="276" w:lineRule="auto"/>
              <w:jc w:val="both"/>
              <w:rPr>
                <w:rFonts w:ascii="Arial" w:hAnsi="Arial" w:cs="Arial"/>
                <w:sz w:val="24"/>
                <w:szCs w:val="24"/>
                <w:lang w:val="el-GR"/>
              </w:rPr>
            </w:pPr>
          </w:p>
          <w:p w14:paraId="65E40B75" w14:textId="77777777" w:rsidR="002C1EF0" w:rsidRPr="00BC3EC5" w:rsidRDefault="002C1EF0" w:rsidP="00444EAC">
            <w:pPr>
              <w:spacing w:line="276" w:lineRule="auto"/>
              <w:jc w:val="both"/>
              <w:rPr>
                <w:rFonts w:ascii="Arial" w:hAnsi="Arial" w:cs="Arial"/>
                <w:sz w:val="24"/>
                <w:szCs w:val="24"/>
                <w:lang w:val="el-GR"/>
              </w:rPr>
            </w:pPr>
            <w:r>
              <w:rPr>
                <w:rStyle w:val="FootnoteReference"/>
                <w:rFonts w:ascii="Arial" w:hAnsi="Arial" w:cs="Arial"/>
                <w:sz w:val="24"/>
                <w:szCs w:val="24"/>
              </w:rPr>
              <w:footnoteReference w:id="187"/>
            </w:r>
            <w:r w:rsidRPr="00BC3EC5">
              <w:rPr>
                <w:rFonts w:ascii="Arial" w:hAnsi="Arial" w:cs="Arial"/>
                <w:sz w:val="24"/>
                <w:szCs w:val="24"/>
                <w:lang w:val="el-GR"/>
              </w:rPr>
              <w:t xml:space="preserve">Η απαίτηση δεν έχει ικανοποιηθεί </w:t>
            </w:r>
            <w:r w:rsidRPr="00BC3EC5">
              <w:rPr>
                <w:rFonts w:ascii="Arial" w:hAnsi="Arial" w:cs="Arial"/>
                <w:i/>
                <w:iCs/>
                <w:sz w:val="24"/>
                <w:szCs w:val="24"/>
                <w:lang w:val="el-GR"/>
              </w:rPr>
              <w:t>(στην περίπτωση που η δήλωση  γίνεται από τον ενάγοντα</w:t>
            </w:r>
            <w:r w:rsidRPr="00BC3EC5">
              <w:rPr>
                <w:rFonts w:ascii="Arial" w:hAnsi="Arial" w:cs="Arial"/>
                <w:sz w:val="24"/>
                <w:szCs w:val="24"/>
                <w:lang w:val="el-GR"/>
              </w:rPr>
              <w:t xml:space="preserve">) / Έχω πληροφορηθεί από τον ( </w:t>
            </w:r>
            <w:r w:rsidRPr="00BC3EC5">
              <w:rPr>
                <w:rFonts w:ascii="Arial" w:hAnsi="Arial" w:cs="Arial"/>
                <w:i/>
                <w:iCs/>
                <w:sz w:val="24"/>
                <w:szCs w:val="24"/>
                <w:lang w:val="el-GR"/>
              </w:rPr>
              <w:t>όνομα και ιδιότητα του πληροφοριοδότη όπου η δήλωση δε γίνεται από τον ενάγοντα</w:t>
            </w:r>
            <w:r w:rsidRPr="00BC3EC5">
              <w:rPr>
                <w:rFonts w:ascii="Arial" w:hAnsi="Arial" w:cs="Arial"/>
                <w:sz w:val="24"/>
                <w:szCs w:val="24"/>
                <w:lang w:val="el-GR"/>
              </w:rPr>
              <w:t>) ότι η απαίτηση του ενάγοντα δεν έχει ικανοποιηθεί</w:t>
            </w:r>
          </w:p>
          <w:p w14:paraId="78986A08" w14:textId="77777777" w:rsidR="002C1EF0" w:rsidRPr="00BC3EC5" w:rsidRDefault="002C1EF0" w:rsidP="00444EAC">
            <w:pPr>
              <w:spacing w:line="276" w:lineRule="auto"/>
              <w:jc w:val="both"/>
              <w:rPr>
                <w:rFonts w:ascii="Arial" w:hAnsi="Arial" w:cs="Arial"/>
                <w:sz w:val="24"/>
                <w:szCs w:val="24"/>
                <w:lang w:val="el-GR"/>
              </w:rPr>
            </w:pPr>
          </w:p>
          <w:p w14:paraId="0A28AFA4"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Το περιουσιακό στοιχείο για το οποίο υπάρχει πρόθεση να κατασχεθεί είναι το πλοίο (</w:t>
            </w:r>
            <w:r w:rsidRPr="00BC3EC5">
              <w:rPr>
                <w:rFonts w:ascii="Arial" w:hAnsi="Arial" w:cs="Arial"/>
                <w:i/>
                <w:iCs/>
                <w:sz w:val="24"/>
                <w:szCs w:val="24"/>
                <w:lang w:val="el-GR"/>
              </w:rPr>
              <w:t xml:space="preserve">όνομα) </w:t>
            </w:r>
            <w:r w:rsidRPr="00BC3EC5">
              <w:rPr>
                <w:rFonts w:ascii="Arial" w:hAnsi="Arial" w:cs="Arial"/>
                <w:sz w:val="24"/>
                <w:szCs w:val="24"/>
                <w:lang w:val="el-GR"/>
              </w:rPr>
              <w:t>/ το φορτίο (</w:t>
            </w:r>
            <w:r w:rsidRPr="00BC3EC5">
              <w:rPr>
                <w:rFonts w:ascii="Arial" w:hAnsi="Arial" w:cs="Arial"/>
                <w:i/>
                <w:iCs/>
                <w:sz w:val="24"/>
                <w:szCs w:val="24"/>
                <w:lang w:val="el-GR"/>
              </w:rPr>
              <w:t>περιγράψετε το και αναφέρετε που βρίσκεται</w:t>
            </w:r>
            <w:r w:rsidRPr="00BC3EC5">
              <w:rPr>
                <w:rFonts w:ascii="Arial" w:hAnsi="Arial" w:cs="Arial"/>
                <w:sz w:val="24"/>
                <w:szCs w:val="24"/>
                <w:lang w:val="el-GR"/>
              </w:rPr>
              <w:t>) / ο ναύλος (</w:t>
            </w:r>
            <w:r w:rsidRPr="00BC3EC5">
              <w:rPr>
                <w:rFonts w:ascii="Arial" w:hAnsi="Arial" w:cs="Arial"/>
                <w:i/>
                <w:iCs/>
                <w:sz w:val="24"/>
                <w:szCs w:val="24"/>
                <w:lang w:val="el-GR"/>
              </w:rPr>
              <w:t>περιγράψετε και αναφέρετε στη κατοχή ποιου βρίσκεται ο ναύλος</w:t>
            </w:r>
            <w:r>
              <w:rPr>
                <w:rStyle w:val="FootnoteReference"/>
                <w:rFonts w:ascii="Arial" w:hAnsi="Arial" w:cs="Arial"/>
                <w:i/>
                <w:iCs/>
                <w:sz w:val="24"/>
                <w:szCs w:val="24"/>
              </w:rPr>
              <w:footnoteReference w:id="188"/>
            </w:r>
            <w:r w:rsidRPr="00BC3EC5">
              <w:rPr>
                <w:rFonts w:ascii="Arial" w:hAnsi="Arial" w:cs="Arial"/>
                <w:i/>
                <w:iCs/>
                <w:sz w:val="24"/>
                <w:szCs w:val="24"/>
                <w:lang w:val="el-GR"/>
              </w:rPr>
              <w:t xml:space="preserve"> </w:t>
            </w:r>
            <w:r w:rsidRPr="00BC3EC5">
              <w:rPr>
                <w:rFonts w:ascii="Arial" w:hAnsi="Arial" w:cs="Arial"/>
                <w:sz w:val="24"/>
                <w:szCs w:val="24"/>
                <w:lang w:val="el-GR"/>
              </w:rPr>
              <w:t>)</w:t>
            </w:r>
          </w:p>
          <w:p w14:paraId="55E6EE6F" w14:textId="77777777" w:rsidR="002C1EF0" w:rsidRPr="00BC3EC5" w:rsidRDefault="002C1EF0" w:rsidP="00444EAC">
            <w:pPr>
              <w:spacing w:line="276" w:lineRule="auto"/>
              <w:jc w:val="both"/>
              <w:rPr>
                <w:rFonts w:ascii="Arial" w:hAnsi="Arial" w:cs="Arial"/>
                <w:sz w:val="24"/>
                <w:szCs w:val="24"/>
                <w:lang w:val="el-GR"/>
              </w:rPr>
            </w:pPr>
          </w:p>
          <w:p w14:paraId="1755F995" w14:textId="77777777" w:rsidR="002C1EF0" w:rsidRPr="00BC3EC5" w:rsidRDefault="002C1EF0"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Το ποσό της εξασφάλισης  για την απαίτηση που επιζητείται από τον ενάγοντα είναι (</w:t>
            </w:r>
            <w:r w:rsidRPr="00BC3EC5">
              <w:rPr>
                <w:rFonts w:ascii="Arial" w:hAnsi="Arial" w:cs="Arial"/>
                <w:i/>
                <w:iCs/>
                <w:sz w:val="24"/>
                <w:szCs w:val="24"/>
                <w:lang w:val="el-GR"/>
              </w:rPr>
              <w:t>αναφέρετε το ποσό αν είναι γνωστό)</w:t>
            </w:r>
          </w:p>
          <w:p w14:paraId="58549A20" w14:textId="77777777" w:rsidR="002C1EF0" w:rsidRPr="00BC3EC5" w:rsidRDefault="002C1EF0" w:rsidP="00444EAC">
            <w:pPr>
              <w:spacing w:line="276" w:lineRule="auto"/>
              <w:jc w:val="both"/>
              <w:rPr>
                <w:rFonts w:ascii="Arial" w:hAnsi="Arial" w:cs="Arial"/>
                <w:sz w:val="24"/>
                <w:szCs w:val="24"/>
                <w:lang w:val="el-GR"/>
              </w:rPr>
            </w:pPr>
          </w:p>
          <w:p w14:paraId="40A9A507"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Η σχετική ειδοποίηση (αν απαιτείται) (τεκμήριο αρ.   ) έχει αποσταλεί στο προξενικό γραφείο της (</w:t>
            </w:r>
            <w:r w:rsidRPr="00BC3EC5">
              <w:rPr>
                <w:rFonts w:ascii="Arial" w:hAnsi="Arial" w:cs="Arial"/>
                <w:i/>
                <w:iCs/>
                <w:sz w:val="24"/>
                <w:szCs w:val="24"/>
                <w:lang w:val="el-GR"/>
              </w:rPr>
              <w:t>κατονομάσετε τη χώρα ή το κράτος</w:t>
            </w:r>
            <w:r w:rsidRPr="00BC3EC5">
              <w:rPr>
                <w:rFonts w:ascii="Arial" w:hAnsi="Arial" w:cs="Arial"/>
                <w:sz w:val="24"/>
                <w:szCs w:val="24"/>
                <w:lang w:val="el-GR"/>
              </w:rPr>
              <w:t>)</w:t>
            </w:r>
          </w:p>
          <w:p w14:paraId="472CCA7F" w14:textId="77777777" w:rsidR="002C1EF0" w:rsidRPr="00BC3EC5" w:rsidRDefault="002C1EF0" w:rsidP="00444EAC">
            <w:pPr>
              <w:spacing w:line="276" w:lineRule="auto"/>
              <w:jc w:val="both"/>
              <w:rPr>
                <w:rFonts w:ascii="Arial" w:hAnsi="Arial" w:cs="Arial"/>
                <w:sz w:val="24"/>
                <w:szCs w:val="24"/>
                <w:lang w:val="el-GR"/>
              </w:rPr>
            </w:pPr>
          </w:p>
          <w:p w14:paraId="1C613285" w14:textId="77777777" w:rsidR="002C1EF0" w:rsidRPr="00BC3EC5" w:rsidRDefault="002C1EF0" w:rsidP="00444EAC">
            <w:pPr>
              <w:spacing w:line="276" w:lineRule="auto"/>
              <w:jc w:val="both"/>
              <w:rPr>
                <w:rFonts w:ascii="Arial" w:hAnsi="Arial" w:cs="Arial"/>
                <w:i/>
                <w:sz w:val="24"/>
                <w:szCs w:val="24"/>
                <w:lang w:val="el-GR"/>
              </w:rPr>
            </w:pPr>
            <w:r w:rsidRPr="00BC3EC5">
              <w:rPr>
                <w:rFonts w:ascii="Arial" w:hAnsi="Arial" w:cs="Arial"/>
                <w:i/>
                <w:sz w:val="24"/>
                <w:szCs w:val="24"/>
                <w:lang w:val="el-GR"/>
              </w:rPr>
              <w:t>Στην περίπτωση που η απαίτηση εμπίπτει στο άρθρο ….. (</w:t>
            </w:r>
            <w:r w:rsidRPr="00BC3EC5">
              <w:rPr>
                <w:rFonts w:ascii="Arial" w:hAnsi="Arial" w:cs="Arial"/>
                <w:b/>
                <w:i/>
                <w:sz w:val="24"/>
                <w:szCs w:val="24"/>
                <w:lang w:val="el-GR"/>
              </w:rPr>
              <w:t xml:space="preserve">αντίστοιχο του άρθρου 21(4) του </w:t>
            </w:r>
            <w:r w:rsidRPr="00EB0369">
              <w:rPr>
                <w:rFonts w:ascii="Arial" w:hAnsi="Arial" w:cs="Arial"/>
                <w:b/>
                <w:i/>
                <w:sz w:val="24"/>
                <w:szCs w:val="24"/>
                <w:lang w:val="en-GB"/>
              </w:rPr>
              <w:t>Supreme</w:t>
            </w:r>
            <w:r w:rsidRPr="00BC3EC5">
              <w:rPr>
                <w:rFonts w:ascii="Arial" w:hAnsi="Arial" w:cs="Arial"/>
                <w:b/>
                <w:i/>
                <w:sz w:val="24"/>
                <w:szCs w:val="24"/>
                <w:lang w:val="el-GR"/>
              </w:rPr>
              <w:t xml:space="preserve"> </w:t>
            </w:r>
            <w:r w:rsidRPr="00EB0369">
              <w:rPr>
                <w:rFonts w:ascii="Arial" w:hAnsi="Arial" w:cs="Arial"/>
                <w:b/>
                <w:i/>
                <w:sz w:val="24"/>
                <w:szCs w:val="24"/>
                <w:lang w:val="en-GB"/>
              </w:rPr>
              <w:t>Court</w:t>
            </w:r>
            <w:r w:rsidRPr="00BC3EC5">
              <w:rPr>
                <w:rFonts w:ascii="Arial" w:hAnsi="Arial" w:cs="Arial"/>
                <w:b/>
                <w:i/>
                <w:sz w:val="24"/>
                <w:szCs w:val="24"/>
                <w:lang w:val="el-GR"/>
              </w:rPr>
              <w:t xml:space="preserve"> </w:t>
            </w:r>
            <w:r w:rsidRPr="00EB0369">
              <w:rPr>
                <w:rFonts w:ascii="Arial" w:hAnsi="Arial" w:cs="Arial"/>
                <w:b/>
                <w:i/>
                <w:sz w:val="24"/>
                <w:szCs w:val="24"/>
                <w:lang w:val="en-GB"/>
              </w:rPr>
              <w:t>Act</w:t>
            </w:r>
            <w:r w:rsidRPr="00BC3EC5">
              <w:rPr>
                <w:rFonts w:ascii="Arial" w:hAnsi="Arial" w:cs="Arial"/>
                <w:b/>
                <w:i/>
                <w:sz w:val="24"/>
                <w:szCs w:val="24"/>
                <w:lang w:val="el-GR"/>
              </w:rPr>
              <w:t xml:space="preserve"> 1981)</w:t>
            </w:r>
            <w:r w:rsidRPr="00BC3EC5">
              <w:rPr>
                <w:rFonts w:ascii="Arial" w:hAnsi="Arial" w:cs="Arial"/>
                <w:i/>
                <w:sz w:val="24"/>
                <w:szCs w:val="24"/>
                <w:lang w:val="el-GR"/>
              </w:rPr>
              <w:t xml:space="preserve"> και δεν δημιουργεί ναυτικό προνόμιο ή άλλη επιβάρυνση, η δήλωση πρέπει να περιλαμβάνει επιπρόσθετα:</w:t>
            </w:r>
          </w:p>
          <w:p w14:paraId="57DBDDA0" w14:textId="77777777" w:rsidR="002C1EF0" w:rsidRPr="00BC3EC5" w:rsidRDefault="002C1EF0" w:rsidP="00444EAC">
            <w:pPr>
              <w:spacing w:line="276" w:lineRule="auto"/>
              <w:jc w:val="both"/>
              <w:rPr>
                <w:rFonts w:ascii="Arial" w:hAnsi="Arial" w:cs="Arial"/>
                <w:sz w:val="24"/>
                <w:szCs w:val="24"/>
                <w:lang w:val="el-GR"/>
              </w:rPr>
            </w:pPr>
          </w:p>
          <w:p w14:paraId="28D21DA4"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Το πλοίο (</w:t>
            </w:r>
            <w:r w:rsidRPr="00BC3EC5">
              <w:rPr>
                <w:rFonts w:ascii="Arial" w:hAnsi="Arial" w:cs="Arial"/>
                <w:i/>
                <w:iCs/>
                <w:sz w:val="24"/>
                <w:szCs w:val="24"/>
                <w:lang w:val="el-GR"/>
              </w:rPr>
              <w:t>όνομα του πλοίου που πρόκειται να κατασχεθεί</w:t>
            </w:r>
            <w:r w:rsidRPr="00BC3EC5">
              <w:rPr>
                <w:rFonts w:ascii="Arial" w:hAnsi="Arial" w:cs="Arial"/>
                <w:sz w:val="24"/>
                <w:szCs w:val="24"/>
                <w:lang w:val="el-GR"/>
              </w:rPr>
              <w:t>) είναι το πλοίο (ή ένα από τα πλοία) εναντίον του οποίου στρέφεται η απαίτηση και είναι/δεν είναι* το πλοίο με το οποίο συνδέεται η απαίτηση που εγέρθηκε.</w:t>
            </w:r>
          </w:p>
          <w:p w14:paraId="1FC7E03E" w14:textId="77777777" w:rsidR="002C1EF0" w:rsidRPr="00BC3EC5" w:rsidRDefault="002C1EF0" w:rsidP="00444EAC">
            <w:pPr>
              <w:spacing w:line="276" w:lineRule="auto"/>
              <w:jc w:val="both"/>
              <w:rPr>
                <w:rFonts w:ascii="Arial" w:hAnsi="Arial" w:cs="Arial"/>
                <w:sz w:val="24"/>
                <w:szCs w:val="24"/>
                <w:lang w:val="el-GR"/>
              </w:rPr>
            </w:pPr>
          </w:p>
          <w:p w14:paraId="51F25ED3"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Το πρόσωπο που θα ήταν υπόλογο για την απαίτηση σε αγωγή </w:t>
            </w:r>
            <w:r w:rsidRPr="00EB0369">
              <w:rPr>
                <w:rFonts w:ascii="Arial" w:hAnsi="Arial" w:cs="Arial"/>
                <w:sz w:val="24"/>
                <w:szCs w:val="24"/>
                <w:lang w:val="en-GB"/>
              </w:rPr>
              <w:t>in</w:t>
            </w:r>
            <w:r w:rsidRPr="00BC3EC5">
              <w:rPr>
                <w:rFonts w:ascii="Arial" w:hAnsi="Arial" w:cs="Arial"/>
                <w:sz w:val="24"/>
                <w:szCs w:val="24"/>
                <w:lang w:val="el-GR"/>
              </w:rPr>
              <w:t xml:space="preserve"> </w:t>
            </w:r>
            <w:r w:rsidRPr="00EB0369">
              <w:rPr>
                <w:rFonts w:ascii="Arial" w:hAnsi="Arial" w:cs="Arial"/>
                <w:sz w:val="24"/>
                <w:szCs w:val="24"/>
                <w:lang w:val="en-GB"/>
              </w:rPr>
              <w:t>personam</w:t>
            </w:r>
            <w:r w:rsidRPr="00BC3EC5">
              <w:rPr>
                <w:rFonts w:ascii="Arial" w:hAnsi="Arial" w:cs="Arial"/>
                <w:sz w:val="24"/>
                <w:szCs w:val="24"/>
                <w:lang w:val="el-GR"/>
              </w:rPr>
              <w:t xml:space="preserve"> («το σχετικό  πρόσωπο») είναι (</w:t>
            </w:r>
            <w:r w:rsidRPr="00BC3EC5">
              <w:rPr>
                <w:rFonts w:ascii="Arial" w:hAnsi="Arial" w:cs="Arial"/>
                <w:i/>
                <w:iCs/>
                <w:sz w:val="24"/>
                <w:szCs w:val="24"/>
                <w:lang w:val="el-GR"/>
              </w:rPr>
              <w:t>όνομα)</w:t>
            </w:r>
          </w:p>
          <w:p w14:paraId="5A2C963F" w14:textId="77777777" w:rsidR="002C1EF0" w:rsidRPr="00BC3EC5" w:rsidRDefault="002C1EF0" w:rsidP="00444EAC">
            <w:pPr>
              <w:spacing w:line="276" w:lineRule="auto"/>
              <w:jc w:val="both"/>
              <w:rPr>
                <w:rFonts w:ascii="Arial" w:hAnsi="Arial" w:cs="Arial"/>
                <w:sz w:val="24"/>
                <w:szCs w:val="24"/>
                <w:lang w:val="el-GR"/>
              </w:rPr>
            </w:pPr>
          </w:p>
          <w:p w14:paraId="7B8CE7AB" w14:textId="77777777" w:rsidR="002C1EF0" w:rsidRPr="00BC3EC5" w:rsidRDefault="002C1EF0"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Όταν θεμελιώθηκε το δικαίωμα έγερσης της απαίτησης (</w:t>
            </w:r>
            <w:r w:rsidRPr="00BC3EC5">
              <w:rPr>
                <w:rFonts w:ascii="Arial" w:hAnsi="Arial" w:cs="Arial"/>
                <w:i/>
                <w:iCs/>
                <w:sz w:val="24"/>
                <w:szCs w:val="24"/>
                <w:lang w:val="el-GR"/>
              </w:rPr>
              <w:t>όνομα του σχετικού προσώπου</w:t>
            </w:r>
            <w:r w:rsidRPr="00BC3EC5">
              <w:rPr>
                <w:rFonts w:ascii="Arial" w:hAnsi="Arial" w:cs="Arial"/>
                <w:sz w:val="24"/>
                <w:szCs w:val="24"/>
                <w:lang w:val="el-GR"/>
              </w:rPr>
              <w:t>) ήταν  (ο πλοιοκτήτης ή ο ναυλωτής) (που είχε στην κατοχή του ή στον έλεγχο του) (</w:t>
            </w:r>
            <w:r w:rsidRPr="00BC3EC5">
              <w:rPr>
                <w:rFonts w:ascii="Arial" w:hAnsi="Arial" w:cs="Arial"/>
                <w:i/>
                <w:iCs/>
                <w:sz w:val="24"/>
                <w:szCs w:val="24"/>
                <w:lang w:val="el-GR"/>
              </w:rPr>
              <w:t>αναλόγως της περίπτωσης</w:t>
            </w:r>
            <w:r w:rsidRPr="00BC3EC5">
              <w:rPr>
                <w:rFonts w:ascii="Arial" w:hAnsi="Arial" w:cs="Arial"/>
                <w:sz w:val="24"/>
                <w:szCs w:val="24"/>
                <w:lang w:val="el-GR"/>
              </w:rPr>
              <w:t>) το πλοίο (</w:t>
            </w:r>
            <w:r w:rsidRPr="00BC3EC5">
              <w:rPr>
                <w:rFonts w:ascii="Arial" w:hAnsi="Arial" w:cs="Arial"/>
                <w:i/>
                <w:iCs/>
                <w:sz w:val="24"/>
                <w:szCs w:val="24"/>
                <w:lang w:val="el-GR"/>
              </w:rPr>
              <w:t>όνομα του πλοίου σε σχέση με το οποίο εγέρθηκε η απαίτηση)</w:t>
            </w:r>
          </w:p>
          <w:p w14:paraId="67A083D4" w14:textId="77777777" w:rsidR="002C1EF0" w:rsidRPr="00BC3EC5" w:rsidRDefault="002C1EF0" w:rsidP="00444EAC">
            <w:pPr>
              <w:spacing w:line="276" w:lineRule="auto"/>
              <w:jc w:val="both"/>
              <w:rPr>
                <w:rFonts w:ascii="Arial" w:hAnsi="Arial" w:cs="Arial"/>
                <w:sz w:val="24"/>
                <w:szCs w:val="24"/>
                <w:lang w:val="el-GR"/>
              </w:rPr>
            </w:pPr>
          </w:p>
          <w:p w14:paraId="13EE4DD6"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r w:rsidRPr="00BC3EC5">
              <w:rPr>
                <w:rFonts w:ascii="Arial" w:hAnsi="Arial" w:cs="Arial"/>
                <w:i/>
                <w:iCs/>
                <w:sz w:val="24"/>
                <w:szCs w:val="24"/>
                <w:lang w:val="el-GR"/>
              </w:rPr>
              <w:t>Όνομα του σχετικού προσώπου)</w:t>
            </w:r>
            <w:r w:rsidRPr="00BC3EC5">
              <w:rPr>
                <w:rFonts w:ascii="Arial" w:hAnsi="Arial" w:cs="Arial"/>
                <w:sz w:val="24"/>
                <w:szCs w:val="24"/>
                <w:lang w:val="el-GR"/>
              </w:rPr>
              <w:t xml:space="preserve"> ήταν την / στις </w:t>
            </w:r>
            <w:r w:rsidRPr="00BC3EC5">
              <w:rPr>
                <w:rFonts w:ascii="Arial" w:hAnsi="Arial" w:cs="Arial"/>
                <w:i/>
                <w:iCs/>
                <w:sz w:val="24"/>
                <w:szCs w:val="24"/>
                <w:lang w:val="el-GR"/>
              </w:rPr>
              <w:t>(ημερομηνία καταχώρισης της απαίτησης</w:t>
            </w:r>
            <w:r w:rsidRPr="00BC3EC5">
              <w:rPr>
                <w:rFonts w:ascii="Arial" w:hAnsi="Arial" w:cs="Arial"/>
                <w:sz w:val="24"/>
                <w:szCs w:val="24"/>
                <w:lang w:val="el-GR"/>
              </w:rPr>
              <w:t xml:space="preserve"> ο κατ΄ωφέλιμη κυριότητα δικαιούχος (</w:t>
            </w:r>
            <w:r w:rsidRPr="00EB0369">
              <w:rPr>
                <w:rFonts w:ascii="Arial" w:hAnsi="Arial" w:cs="Arial"/>
                <w:sz w:val="24"/>
                <w:szCs w:val="24"/>
                <w:lang w:val="en-US"/>
              </w:rPr>
              <w:t>beneficial</w:t>
            </w:r>
            <w:r w:rsidRPr="00BC3EC5">
              <w:rPr>
                <w:rFonts w:ascii="Arial" w:hAnsi="Arial" w:cs="Arial"/>
                <w:sz w:val="24"/>
                <w:szCs w:val="24"/>
                <w:lang w:val="el-GR"/>
              </w:rPr>
              <w:t xml:space="preserve"> </w:t>
            </w:r>
            <w:r w:rsidRPr="00EB0369">
              <w:rPr>
                <w:rFonts w:ascii="Arial" w:hAnsi="Arial" w:cs="Arial"/>
                <w:sz w:val="24"/>
                <w:szCs w:val="24"/>
                <w:lang w:val="en-US"/>
              </w:rPr>
              <w:t>owner</w:t>
            </w:r>
            <w:r w:rsidRPr="00BC3EC5">
              <w:rPr>
                <w:rFonts w:ascii="Arial" w:hAnsi="Arial" w:cs="Arial"/>
                <w:sz w:val="24"/>
                <w:szCs w:val="24"/>
                <w:lang w:val="el-GR"/>
              </w:rPr>
              <w:t>) όλων των μεριδίων του πλοίου (</w:t>
            </w:r>
            <w:r w:rsidRPr="00BC3EC5">
              <w:rPr>
                <w:rFonts w:ascii="Arial" w:hAnsi="Arial" w:cs="Arial"/>
                <w:i/>
                <w:iCs/>
                <w:sz w:val="24"/>
                <w:szCs w:val="24"/>
                <w:lang w:val="el-GR"/>
              </w:rPr>
              <w:t xml:space="preserve">όνομα του πλοίου σε σχέση με το οποίο εγέρθηκε η απαίτηση και είναι το πλοίο για το οποίο υπάρχει πρόθεση να κατασχεθεί συντηρητικά  </w:t>
            </w:r>
            <w:r w:rsidRPr="00BC3EC5">
              <w:rPr>
                <w:rFonts w:ascii="Arial" w:hAnsi="Arial" w:cs="Arial"/>
                <w:sz w:val="24"/>
                <w:szCs w:val="24"/>
                <w:lang w:val="el-GR"/>
              </w:rPr>
              <w:t>/ ο ναυλωτής του πλοίου δυνάμει ναύλωσης γυμνού πλοίου*.</w:t>
            </w:r>
          </w:p>
          <w:p w14:paraId="382CBAD9" w14:textId="77777777" w:rsidR="002C1EF0" w:rsidRPr="00BC3EC5" w:rsidRDefault="002C1EF0" w:rsidP="00444EAC">
            <w:pPr>
              <w:spacing w:line="276" w:lineRule="auto"/>
              <w:jc w:val="both"/>
              <w:rPr>
                <w:rFonts w:ascii="Arial" w:hAnsi="Arial" w:cs="Arial"/>
                <w:sz w:val="24"/>
                <w:szCs w:val="24"/>
                <w:lang w:val="el-GR"/>
              </w:rPr>
            </w:pPr>
          </w:p>
          <w:p w14:paraId="2708E1D6"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r w:rsidRPr="00BC3EC5">
              <w:rPr>
                <w:rFonts w:ascii="Arial" w:hAnsi="Arial" w:cs="Arial"/>
                <w:b/>
                <w:sz w:val="24"/>
                <w:szCs w:val="24"/>
                <w:lang w:val="el-GR"/>
              </w:rPr>
              <w:t>Ή</w:t>
            </w:r>
            <w:r w:rsidRPr="00BC3EC5">
              <w:rPr>
                <w:rFonts w:ascii="Arial" w:hAnsi="Arial" w:cs="Arial"/>
                <w:sz w:val="24"/>
                <w:szCs w:val="24"/>
                <w:lang w:val="el-GR"/>
              </w:rPr>
              <w:t xml:space="preserve">, </w:t>
            </w:r>
            <w:r w:rsidRPr="00BC3EC5">
              <w:rPr>
                <w:rFonts w:ascii="Arial" w:hAnsi="Arial" w:cs="Arial"/>
                <w:i/>
                <w:sz w:val="24"/>
                <w:szCs w:val="24"/>
                <w:lang w:val="el-GR"/>
              </w:rPr>
              <w:t>αν το πλοίο που θα κατασχεθεί συντηρητικά δεν είναι αυτό που συνδέεται με την εγερθείσα απαίτηση)</w:t>
            </w:r>
          </w:p>
          <w:p w14:paraId="1ACCA1C4" w14:textId="77777777" w:rsidR="002C1EF0" w:rsidRPr="00BC3EC5" w:rsidRDefault="002C1EF0" w:rsidP="00444EAC">
            <w:pPr>
              <w:spacing w:line="276" w:lineRule="auto"/>
              <w:jc w:val="both"/>
              <w:rPr>
                <w:rFonts w:ascii="Arial" w:hAnsi="Arial" w:cs="Arial"/>
                <w:sz w:val="24"/>
                <w:szCs w:val="24"/>
                <w:lang w:val="el-GR"/>
              </w:rPr>
            </w:pPr>
          </w:p>
          <w:p w14:paraId="37669992" w14:textId="77777777" w:rsidR="002C1EF0" w:rsidRPr="00BC3EC5" w:rsidRDefault="002C1EF0" w:rsidP="00444EAC">
            <w:pPr>
              <w:spacing w:line="276" w:lineRule="auto"/>
              <w:jc w:val="both"/>
              <w:rPr>
                <w:rFonts w:ascii="Arial" w:hAnsi="Arial" w:cs="Arial"/>
                <w:sz w:val="24"/>
                <w:szCs w:val="24"/>
                <w:lang w:val="el-GR"/>
              </w:rPr>
            </w:pPr>
            <w:r w:rsidRPr="00BC3EC5">
              <w:rPr>
                <w:rFonts w:ascii="Arial" w:hAnsi="Arial" w:cs="Arial"/>
                <w:sz w:val="24"/>
                <w:szCs w:val="24"/>
                <w:lang w:val="el-GR"/>
              </w:rPr>
              <w:t>Ο (</w:t>
            </w:r>
            <w:r w:rsidRPr="00BC3EC5">
              <w:rPr>
                <w:rFonts w:ascii="Arial" w:hAnsi="Arial" w:cs="Arial"/>
                <w:i/>
                <w:iCs/>
                <w:sz w:val="24"/>
                <w:szCs w:val="24"/>
                <w:lang w:val="el-GR"/>
              </w:rPr>
              <w:t>όνομα του σχετικού προσώπου</w:t>
            </w:r>
            <w:r w:rsidRPr="00BC3EC5">
              <w:rPr>
                <w:rFonts w:ascii="Arial" w:hAnsi="Arial" w:cs="Arial"/>
                <w:sz w:val="24"/>
                <w:szCs w:val="24"/>
                <w:lang w:val="el-GR"/>
              </w:rPr>
              <w:t>) ήταν την (</w:t>
            </w:r>
            <w:r w:rsidRPr="00BC3EC5">
              <w:rPr>
                <w:rFonts w:ascii="Arial" w:hAnsi="Arial" w:cs="Arial"/>
                <w:i/>
                <w:iCs/>
                <w:sz w:val="24"/>
                <w:szCs w:val="24"/>
                <w:lang w:val="el-GR"/>
              </w:rPr>
              <w:t xml:space="preserve">ημερομηνία καταχώρισης της απαίτησης </w:t>
            </w:r>
            <w:r w:rsidRPr="00BC3EC5">
              <w:rPr>
                <w:rFonts w:ascii="Arial" w:hAnsi="Arial" w:cs="Arial"/>
                <w:sz w:val="24"/>
                <w:szCs w:val="24"/>
                <w:lang w:val="el-GR"/>
              </w:rPr>
              <w:t>ο κατ΄ωφέλιμη κυριότητα δικαιούχος (</w:t>
            </w:r>
            <w:r w:rsidRPr="00EB0369">
              <w:rPr>
                <w:rFonts w:ascii="Arial" w:hAnsi="Arial" w:cs="Arial"/>
                <w:sz w:val="24"/>
                <w:szCs w:val="24"/>
                <w:lang w:val="en-US"/>
              </w:rPr>
              <w:t>beneficial</w:t>
            </w:r>
            <w:r w:rsidRPr="00BC3EC5">
              <w:rPr>
                <w:rFonts w:ascii="Arial" w:hAnsi="Arial" w:cs="Arial"/>
                <w:sz w:val="24"/>
                <w:szCs w:val="24"/>
                <w:lang w:val="el-GR"/>
              </w:rPr>
              <w:t xml:space="preserve"> </w:t>
            </w:r>
            <w:r w:rsidRPr="00EB0369">
              <w:rPr>
                <w:rFonts w:ascii="Arial" w:hAnsi="Arial" w:cs="Arial"/>
                <w:sz w:val="24"/>
                <w:szCs w:val="24"/>
                <w:lang w:val="en-US"/>
              </w:rPr>
              <w:t>owner</w:t>
            </w:r>
            <w:r w:rsidRPr="00BC3EC5">
              <w:rPr>
                <w:rFonts w:ascii="Arial" w:hAnsi="Arial" w:cs="Arial"/>
                <w:sz w:val="24"/>
                <w:szCs w:val="24"/>
                <w:lang w:val="el-GR"/>
              </w:rPr>
              <w:t>) όλων των μεριδίων του πλοίου (</w:t>
            </w:r>
            <w:r w:rsidRPr="00BC3EC5">
              <w:rPr>
                <w:rFonts w:ascii="Arial" w:hAnsi="Arial" w:cs="Arial"/>
                <w:i/>
                <w:iCs/>
                <w:sz w:val="24"/>
                <w:szCs w:val="24"/>
                <w:lang w:val="el-GR"/>
              </w:rPr>
              <w:t>όνομα του πλοίου που θα κατασχεθεί</w:t>
            </w:r>
            <w:r w:rsidRPr="00BC3EC5">
              <w:rPr>
                <w:rFonts w:ascii="Arial" w:hAnsi="Arial" w:cs="Arial"/>
                <w:sz w:val="24"/>
                <w:szCs w:val="24"/>
                <w:lang w:val="el-GR"/>
              </w:rPr>
              <w:t>).</w:t>
            </w:r>
          </w:p>
          <w:p w14:paraId="761E46CF" w14:textId="77777777" w:rsidR="002C1EF0" w:rsidRPr="00BC3EC5" w:rsidRDefault="002C1EF0" w:rsidP="00444EAC">
            <w:pPr>
              <w:spacing w:line="276" w:lineRule="auto"/>
              <w:jc w:val="both"/>
              <w:rPr>
                <w:rFonts w:ascii="Arial" w:hAnsi="Arial" w:cs="Arial"/>
                <w:sz w:val="24"/>
                <w:szCs w:val="24"/>
                <w:lang w:val="el-GR"/>
              </w:rPr>
            </w:pPr>
          </w:p>
        </w:tc>
      </w:tr>
    </w:tbl>
    <w:p w14:paraId="533154D6" w14:textId="77777777" w:rsidR="002C1EF0" w:rsidRDefault="002C1EF0"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2C1EF0" w14:paraId="7C900F61" w14:textId="77777777" w:rsidTr="00444EAC">
        <w:trPr>
          <w:cantSplit/>
          <w:trHeight w:val="7676"/>
        </w:trPr>
        <w:tc>
          <w:tcPr>
            <w:tcW w:w="9216" w:type="dxa"/>
          </w:tcPr>
          <w:p w14:paraId="26908A56" w14:textId="77777777" w:rsidR="002C1EF0" w:rsidRPr="00BC3EC5" w:rsidRDefault="002C1EF0"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1217C1A3" w14:textId="77777777" w:rsidR="002C1EF0" w:rsidRPr="00BC3EC5" w:rsidRDefault="002C1EF0"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189"/>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190"/>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Δήλωση προς υποστήριξη της αίτησης για έκδοση εντάλματος συντηρητικής κατάσχεσης</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346C4D20" w14:textId="77777777" w:rsidR="002C1EF0" w:rsidRPr="00BC3EC5" w:rsidRDefault="002C1EF0" w:rsidP="00444EAC">
            <w:pPr>
              <w:pStyle w:val="CommentText"/>
              <w:spacing w:line="276" w:lineRule="auto"/>
              <w:jc w:val="both"/>
              <w:rPr>
                <w:rFonts w:ascii="Arial" w:hAnsi="Arial" w:cs="Arial"/>
                <w:sz w:val="24"/>
                <w:szCs w:val="24"/>
                <w:lang w:val="el-GR"/>
              </w:rPr>
            </w:pPr>
          </w:p>
          <w:p w14:paraId="39D7A655" w14:textId="77777777" w:rsidR="002C1EF0" w:rsidRPr="00BC3EC5" w:rsidRDefault="002C1EF0"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114DF53" w14:textId="77777777" w:rsidR="002C1EF0" w:rsidRPr="00BC3EC5" w:rsidRDefault="002C1EF0"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8C841D4" w14:textId="77777777" w:rsidR="002C1EF0" w:rsidRPr="00BC3EC5" w:rsidRDefault="002C1EF0"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2C1EF0" w14:paraId="6FB499B0"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2C1EF0" w:rsidRPr="00CD7ACC" w14:paraId="0476E499" w14:textId="77777777" w:rsidTr="00444EAC">
                    <w:trPr>
                      <w:trHeight w:val="421"/>
                    </w:trPr>
                    <w:tc>
                      <w:tcPr>
                        <w:tcW w:w="5248" w:type="dxa"/>
                      </w:tcPr>
                      <w:p w14:paraId="75923136" w14:textId="77777777" w:rsidR="002C1EF0" w:rsidRPr="00BC3EC5" w:rsidRDefault="002C1EF0" w:rsidP="00444EAC">
                        <w:pPr>
                          <w:spacing w:before="100" w:beforeAutospacing="1" w:after="100" w:afterAutospacing="1"/>
                          <w:jc w:val="both"/>
                          <w:rPr>
                            <w:rFonts w:ascii="Arial" w:hAnsi="Arial" w:cs="Arial"/>
                            <w:lang w:val="el-GR"/>
                          </w:rPr>
                        </w:pPr>
                      </w:p>
                    </w:tc>
                  </w:tr>
                </w:tbl>
                <w:p w14:paraId="602C7E59" w14:textId="77777777" w:rsidR="002C1EF0" w:rsidRPr="00BC3EC5" w:rsidRDefault="002C1EF0"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5F80216" w14:textId="77777777" w:rsidR="002C1EF0" w:rsidRPr="00BC3EC5" w:rsidRDefault="002C1EF0"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674D318" w14:textId="77777777" w:rsidR="002C1EF0" w:rsidRPr="00BC3EC5" w:rsidRDefault="002C1EF0"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3AD31609" w14:textId="77777777" w:rsidR="002C1EF0" w:rsidRPr="00BC3EC5" w:rsidRDefault="002C1EF0"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2C1EF0" w:rsidRPr="00CD7ACC" w14:paraId="7D35C049" w14:textId="77777777" w:rsidTr="00444EAC">
                    <w:trPr>
                      <w:trHeight w:val="567"/>
                    </w:trPr>
                    <w:tc>
                      <w:tcPr>
                        <w:tcW w:w="5248" w:type="dxa"/>
                      </w:tcPr>
                      <w:p w14:paraId="4F013AB3" w14:textId="77777777" w:rsidR="002C1EF0" w:rsidRPr="00BC3EC5" w:rsidRDefault="002C1EF0" w:rsidP="00444EAC">
                        <w:pPr>
                          <w:spacing w:before="100" w:beforeAutospacing="1" w:after="100" w:afterAutospacing="1"/>
                          <w:jc w:val="both"/>
                          <w:rPr>
                            <w:rFonts w:ascii="Arial" w:hAnsi="Arial" w:cs="Arial"/>
                            <w:lang w:val="el-GR"/>
                          </w:rPr>
                        </w:pPr>
                      </w:p>
                    </w:tc>
                  </w:tr>
                </w:tbl>
                <w:p w14:paraId="121EB9DE" w14:textId="77777777" w:rsidR="002C1EF0" w:rsidRPr="00BC3EC5" w:rsidRDefault="002C1EF0"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2C1EF0" w:rsidRPr="00CD7ACC" w14:paraId="4BA82661" w14:textId="77777777" w:rsidTr="00444EAC">
                    <w:trPr>
                      <w:trHeight w:hRule="exact" w:val="1571"/>
                    </w:trPr>
                    <w:tc>
                      <w:tcPr>
                        <w:tcW w:w="1276" w:type="dxa"/>
                        <w:tcBorders>
                          <w:top w:val="nil"/>
                          <w:left w:val="nil"/>
                          <w:bottom w:val="nil"/>
                          <w:right w:val="single" w:sz="4" w:space="0" w:color="000000"/>
                        </w:tcBorders>
                        <w:hideMark/>
                      </w:tcPr>
                      <w:p w14:paraId="3FCD2B2D" w14:textId="77777777" w:rsidR="002C1EF0" w:rsidRDefault="002C1EF0"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CFE39A9" w14:textId="77777777" w:rsidR="002C1EF0" w:rsidRDefault="002C1EF0"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7FF6D9D7" w14:textId="14132E08" w:rsidR="002C1EF0" w:rsidRPr="00BC3EC5" w:rsidRDefault="002C1EF0"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C0FF7F4" w14:textId="77777777" w:rsidR="002C1EF0" w:rsidRPr="00F30413" w:rsidRDefault="002C1EF0" w:rsidP="00444EAC">
                        <w:pPr>
                          <w:adjustRightInd w:val="0"/>
                          <w:spacing w:before="60"/>
                          <w:rPr>
                            <w:rFonts w:ascii="Arial" w:hAnsi="Arial" w:cs="Arial"/>
                            <w:lang w:val="el-GR"/>
                          </w:rPr>
                        </w:pPr>
                      </w:p>
                    </w:tc>
                  </w:tr>
                  <w:tr w:rsidR="002C1EF0" w14:paraId="134F486F" w14:textId="77777777" w:rsidTr="00444EAC">
                    <w:trPr>
                      <w:trHeight w:val="198"/>
                    </w:trPr>
                    <w:tc>
                      <w:tcPr>
                        <w:tcW w:w="1276" w:type="dxa"/>
                        <w:vMerge w:val="restart"/>
                      </w:tcPr>
                      <w:p w14:paraId="0CD52FCF" w14:textId="77777777" w:rsidR="002C1EF0" w:rsidRPr="00BC3EC5" w:rsidRDefault="002C1EF0"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6997C022" w14:textId="77777777" w:rsidR="002C1EF0" w:rsidRPr="00BC3EC5" w:rsidRDefault="002C1EF0" w:rsidP="00444EAC">
                        <w:pPr>
                          <w:adjustRightInd w:val="0"/>
                          <w:rPr>
                            <w:rFonts w:ascii="Arial" w:hAnsi="Arial" w:cs="Arial"/>
                            <w:sz w:val="22"/>
                            <w:szCs w:val="22"/>
                            <w:lang w:val="el-GR"/>
                          </w:rPr>
                        </w:pPr>
                      </w:p>
                      <w:p w14:paraId="7DB2D16F" w14:textId="77777777" w:rsidR="002C1EF0" w:rsidRPr="00CB57C1" w:rsidRDefault="002C1EF0"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50197D8B" w14:textId="77777777" w:rsidR="002C1EF0" w:rsidRPr="00CB57C1" w:rsidRDefault="002C1EF0"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7CF21ED3" w14:textId="77777777" w:rsidR="002C1EF0" w:rsidRDefault="002C1EF0" w:rsidP="00444EAC">
                        <w:pPr>
                          <w:adjustRightInd w:val="0"/>
                          <w:rPr>
                            <w:rFonts w:ascii="Arial" w:hAnsi="Arial" w:cs="Arial"/>
                            <w:sz w:val="22"/>
                            <w:szCs w:val="22"/>
                          </w:rPr>
                        </w:pPr>
                      </w:p>
                    </w:tc>
                    <w:tc>
                      <w:tcPr>
                        <w:tcW w:w="1909" w:type="dxa"/>
                      </w:tcPr>
                      <w:p w14:paraId="6F9582FB" w14:textId="77777777" w:rsidR="002C1EF0" w:rsidRDefault="002C1EF0"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55CEBA9D"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6D9F45F" w14:textId="77777777" w:rsidR="002C1EF0" w:rsidRDefault="002C1EF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280CA76"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1E3E4B6"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EC9FDC5" w14:textId="77777777" w:rsidR="002C1EF0" w:rsidRDefault="002C1EF0"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06195EBD"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65428EB"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5B271F3"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CA420F" w14:textId="77777777" w:rsidR="002C1EF0" w:rsidRDefault="002C1EF0"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F54F790" w14:textId="77777777" w:rsidR="002C1EF0" w:rsidRDefault="002C1EF0"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9AA3F67" w14:textId="77777777" w:rsidR="002C1EF0" w:rsidRDefault="002C1EF0" w:rsidP="00444EAC">
                        <w:pPr>
                          <w:adjustRightInd w:val="0"/>
                          <w:rPr>
                            <w:rFonts w:ascii="Arial" w:hAnsi="Arial" w:cs="Arial"/>
                            <w:sz w:val="4"/>
                            <w:szCs w:val="4"/>
                          </w:rPr>
                        </w:pPr>
                      </w:p>
                    </w:tc>
                  </w:tr>
                  <w:tr w:rsidR="002C1EF0" w14:paraId="7063523B" w14:textId="77777777" w:rsidTr="00444EAC">
                    <w:trPr>
                      <w:trHeight w:hRule="exact" w:val="820"/>
                    </w:trPr>
                    <w:tc>
                      <w:tcPr>
                        <w:tcW w:w="1276" w:type="dxa"/>
                        <w:vMerge/>
                        <w:vAlign w:val="center"/>
                        <w:hideMark/>
                      </w:tcPr>
                      <w:p w14:paraId="639A8118" w14:textId="77777777" w:rsidR="002C1EF0" w:rsidRDefault="002C1EF0" w:rsidP="00444EAC">
                        <w:pPr>
                          <w:rPr>
                            <w:rFonts w:ascii="Arial" w:hAnsi="Arial" w:cs="Arial"/>
                          </w:rPr>
                        </w:pPr>
                      </w:p>
                    </w:tc>
                    <w:tc>
                      <w:tcPr>
                        <w:tcW w:w="1975" w:type="dxa"/>
                        <w:vMerge/>
                        <w:tcBorders>
                          <w:top w:val="single" w:sz="4" w:space="0" w:color="000000"/>
                          <w:left w:val="nil"/>
                          <w:bottom w:val="nil"/>
                          <w:right w:val="nil"/>
                        </w:tcBorders>
                        <w:vAlign w:val="center"/>
                        <w:hideMark/>
                      </w:tcPr>
                      <w:p w14:paraId="39576D74" w14:textId="77777777" w:rsidR="002C1EF0" w:rsidRDefault="002C1EF0"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A0EDF05" w14:textId="77777777" w:rsidR="002C1EF0" w:rsidRDefault="002C1EF0"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578EA186"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5D7824D" w14:textId="77777777" w:rsidR="002C1EF0" w:rsidRDefault="002C1EF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07AE77AD" w14:textId="77777777" w:rsidR="002C1EF0" w:rsidRDefault="002C1EF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B31E810"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A07AD6" w14:textId="77777777" w:rsidR="002C1EF0" w:rsidRDefault="002C1EF0"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2B955975" w14:textId="77777777" w:rsidR="002C1EF0" w:rsidRDefault="002C1EF0"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B959EB2"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5F5C730"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0E762F0" w14:textId="77777777" w:rsidR="002C1EF0" w:rsidRDefault="002C1EF0"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7CB7D9C" w14:textId="77777777" w:rsidR="002C1EF0" w:rsidRDefault="002C1EF0"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49E9D25" w14:textId="77777777" w:rsidR="002C1EF0" w:rsidRDefault="002C1EF0" w:rsidP="00444EAC">
                        <w:pPr>
                          <w:adjustRightInd w:val="0"/>
                          <w:rPr>
                            <w:rFonts w:ascii="Arial" w:hAnsi="Arial" w:cs="Arial"/>
                          </w:rPr>
                        </w:pPr>
                      </w:p>
                      <w:p w14:paraId="43FF5541" w14:textId="77777777" w:rsidR="002C1EF0" w:rsidRDefault="002C1EF0" w:rsidP="00444EAC">
                        <w:pPr>
                          <w:adjustRightInd w:val="0"/>
                          <w:rPr>
                            <w:rFonts w:ascii="Arial" w:hAnsi="Arial" w:cs="Arial"/>
                          </w:rPr>
                        </w:pPr>
                      </w:p>
                      <w:p w14:paraId="35767D06" w14:textId="77777777" w:rsidR="002C1EF0" w:rsidRDefault="002C1EF0" w:rsidP="00444EAC">
                        <w:pPr>
                          <w:adjustRightInd w:val="0"/>
                          <w:rPr>
                            <w:rFonts w:ascii="Arial" w:hAnsi="Arial" w:cs="Arial"/>
                          </w:rPr>
                        </w:pPr>
                      </w:p>
                      <w:p w14:paraId="1DA723ED" w14:textId="77777777" w:rsidR="002C1EF0" w:rsidRDefault="002C1EF0" w:rsidP="00444EAC">
                        <w:pPr>
                          <w:adjustRightInd w:val="0"/>
                          <w:rPr>
                            <w:rFonts w:ascii="Arial" w:hAnsi="Arial" w:cs="Arial"/>
                          </w:rPr>
                        </w:pPr>
                      </w:p>
                      <w:p w14:paraId="3019FF49" w14:textId="77777777" w:rsidR="002C1EF0" w:rsidRDefault="002C1EF0" w:rsidP="00444EAC">
                        <w:pPr>
                          <w:adjustRightInd w:val="0"/>
                          <w:rPr>
                            <w:rFonts w:ascii="Arial" w:hAnsi="Arial" w:cs="Arial"/>
                          </w:rPr>
                        </w:pPr>
                      </w:p>
                    </w:tc>
                  </w:tr>
                </w:tbl>
                <w:p w14:paraId="2D56A2E9" w14:textId="77777777" w:rsidR="002C1EF0" w:rsidRDefault="002C1EF0" w:rsidP="00444EAC">
                  <w:pPr>
                    <w:spacing w:before="100" w:beforeAutospacing="1" w:after="100" w:afterAutospacing="1"/>
                    <w:jc w:val="both"/>
                    <w:rPr>
                      <w:rFonts w:ascii="Arial" w:hAnsi="Arial" w:cs="Arial"/>
                    </w:rPr>
                  </w:pPr>
                </w:p>
              </w:tc>
            </w:tr>
          </w:tbl>
          <w:p w14:paraId="7E78D4FE" w14:textId="77777777" w:rsidR="002C1EF0" w:rsidRPr="00E9205B" w:rsidRDefault="002C1EF0" w:rsidP="00444EAC">
            <w:pPr>
              <w:spacing w:line="276" w:lineRule="auto"/>
              <w:jc w:val="both"/>
              <w:rPr>
                <w:rFonts w:ascii="Arial" w:hAnsi="Arial" w:cs="Arial"/>
                <w:b/>
                <w:bCs/>
                <w:sz w:val="24"/>
                <w:szCs w:val="24"/>
              </w:rPr>
            </w:pPr>
          </w:p>
        </w:tc>
      </w:tr>
    </w:tbl>
    <w:p w14:paraId="3DAAE6DD" w14:textId="77777777" w:rsidR="002C1EF0" w:rsidRDefault="002C1EF0"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2C1EF0" w:rsidRPr="00CD7ACC" w14:paraId="0B1C482F"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2C1EF0" w:rsidRPr="008D3B7C" w14:paraId="7B8EEDF4" w14:textId="77777777" w:rsidTr="00444EAC">
              <w:trPr>
                <w:trHeight w:val="567"/>
              </w:trPr>
              <w:tc>
                <w:tcPr>
                  <w:tcW w:w="9067" w:type="dxa"/>
                  <w:tcBorders>
                    <w:bottom w:val="single" w:sz="4" w:space="0" w:color="auto"/>
                  </w:tcBorders>
                </w:tcPr>
                <w:p w14:paraId="6067720B" w14:textId="77777777" w:rsidR="002C1EF0" w:rsidRPr="005B2C1E" w:rsidRDefault="002C1EF0" w:rsidP="00444EAC">
                  <w:pPr>
                    <w:spacing w:line="276" w:lineRule="auto"/>
                    <w:jc w:val="center"/>
                    <w:rPr>
                      <w:rFonts w:ascii="Arial" w:hAnsi="Arial" w:cs="Arial"/>
                      <w:b/>
                      <w:bCs/>
                      <w:sz w:val="24"/>
                      <w:szCs w:val="24"/>
                      <w:lang w:eastAsia="en-GB"/>
                    </w:rPr>
                  </w:pPr>
                  <w:r w:rsidRPr="005B2C1E">
                    <w:rPr>
                      <w:rFonts w:ascii="Arial" w:hAnsi="Arial" w:cs="Arial"/>
                      <w:b/>
                      <w:bCs/>
                      <w:sz w:val="24"/>
                      <w:szCs w:val="24"/>
                      <w:lang w:eastAsia="en-GB"/>
                    </w:rPr>
                    <w:t>Για δικαστηριακή χρήση</w:t>
                  </w:r>
                </w:p>
              </w:tc>
            </w:tr>
            <w:tr w:rsidR="002C1EF0" w:rsidRPr="00CD7ACC" w14:paraId="5F7117CD" w14:textId="77777777" w:rsidTr="00444EAC">
              <w:trPr>
                <w:trHeight w:val="567"/>
              </w:trPr>
              <w:tc>
                <w:tcPr>
                  <w:tcW w:w="9067" w:type="dxa"/>
                </w:tcPr>
                <w:p w14:paraId="354BA14D" w14:textId="77777777" w:rsidR="002C1EF0" w:rsidRPr="00BC3EC5" w:rsidRDefault="002C1EF0"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3177E3F6" w14:textId="77777777" w:rsidR="002C1EF0" w:rsidRPr="00BC3EC5" w:rsidRDefault="002C1EF0"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0AAFF99" w14:textId="77777777" w:rsidR="002C1EF0" w:rsidRPr="00BC3EC5" w:rsidRDefault="002C1EF0" w:rsidP="00444EAC">
            <w:pPr>
              <w:spacing w:line="276" w:lineRule="auto"/>
              <w:rPr>
                <w:rFonts w:ascii="Arial" w:hAnsi="Arial" w:cs="Arial"/>
                <w:sz w:val="24"/>
                <w:szCs w:val="24"/>
                <w:lang w:val="el-GR"/>
              </w:rPr>
            </w:pPr>
          </w:p>
        </w:tc>
      </w:tr>
    </w:tbl>
    <w:p w14:paraId="5709DE02" w14:textId="294EF518" w:rsidR="002C1EF0" w:rsidRPr="00BC3EC5" w:rsidRDefault="002C1EF0" w:rsidP="00444EAC">
      <w:pPr>
        <w:spacing w:line="276" w:lineRule="auto"/>
        <w:rPr>
          <w:rFonts w:ascii="Arial" w:eastAsia="Times New Roman" w:hAnsi="Arial" w:cs="Arial"/>
          <w:lang w:val="el-GR"/>
        </w:rPr>
      </w:pPr>
    </w:p>
    <w:p w14:paraId="551D75A8" w14:textId="77777777" w:rsidR="002C1EF0" w:rsidRPr="00BC3EC5" w:rsidRDefault="002C1EF0">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9499E" w:rsidRPr="00CD7ACC" w14:paraId="7D214BB6" w14:textId="77777777" w:rsidTr="00444EAC">
        <w:trPr>
          <w:trHeight w:val="1872"/>
        </w:trPr>
        <w:tc>
          <w:tcPr>
            <w:tcW w:w="9215" w:type="dxa"/>
            <w:tcBorders>
              <w:top w:val="nil"/>
              <w:left w:val="nil"/>
              <w:bottom w:val="nil"/>
              <w:right w:val="nil"/>
            </w:tcBorders>
          </w:tcPr>
          <w:p w14:paraId="2A5C93FF" w14:textId="2C7CA79C" w:rsidR="0009499E" w:rsidRPr="00BC3EC5" w:rsidRDefault="0009499E" w:rsidP="00E37407">
            <w:pPr>
              <w:pStyle w:val="Heading1"/>
              <w:rPr>
                <w:lang w:val="el-GR"/>
              </w:rPr>
            </w:pPr>
            <w:bookmarkStart w:id="81" w:name="_Toc138760206"/>
            <w:r w:rsidRPr="00BC3EC5">
              <w:rPr>
                <w:lang w:val="el-GR"/>
              </w:rPr>
              <w:t>Έντυπο αρ.ΝΑΥ73</w:t>
            </w:r>
            <w:r w:rsidR="00E37407">
              <w:rPr>
                <w:lang w:val="el-GR"/>
              </w:rPr>
              <w:t>:</w:t>
            </w:r>
            <w:r w:rsidR="00A86219" w:rsidRPr="00BC3EC5">
              <w:rPr>
                <w:lang w:val="el-GR"/>
              </w:rPr>
              <w:tab/>
            </w:r>
            <w:r w:rsidRPr="00BC3EC5">
              <w:rPr>
                <w:lang w:val="el-GR"/>
              </w:rPr>
              <w:t>Ειδοποίηση στον Προξενικό Λειτουργό περί της πρόθεσης υποβολής αίτησης για έκδοση εντάλματος συντηρητικής κατάσχεσης</w:t>
            </w:r>
            <w:bookmarkEnd w:id="81"/>
            <w:r w:rsidRPr="00BC3EC5">
              <w:rPr>
                <w:lang w:val="el-GR"/>
              </w:rPr>
              <w:t xml:space="preserve"> </w:t>
            </w:r>
          </w:p>
          <w:p w14:paraId="3CA65A67" w14:textId="2070FBF7" w:rsidR="0009499E" w:rsidRPr="001D6DCA" w:rsidRDefault="0009499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7(7)(α)</w:t>
            </w:r>
          </w:p>
          <w:p w14:paraId="54E7072B" w14:textId="77777777" w:rsidR="0009499E" w:rsidRPr="002925C6" w:rsidRDefault="0009499E" w:rsidP="00444EAC">
            <w:pPr>
              <w:pBdr>
                <w:bottom w:val="single" w:sz="4" w:space="1" w:color="auto"/>
              </w:pBdr>
              <w:rPr>
                <w:rFonts w:ascii="Arial" w:hAnsi="Arial" w:cs="Arial"/>
                <w:b/>
                <w:bCs/>
                <w:sz w:val="24"/>
                <w:szCs w:val="24"/>
                <w:lang w:eastAsia="en-GB"/>
              </w:rPr>
            </w:pPr>
          </w:p>
          <w:p w14:paraId="3E0AF016" w14:textId="77777777" w:rsidR="0009499E" w:rsidRPr="002925C6" w:rsidRDefault="0009499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9499E" w14:paraId="2EC78421" w14:textId="77777777" w:rsidTr="00444EAC">
              <w:trPr>
                <w:trHeight w:val="567"/>
              </w:trPr>
              <w:tc>
                <w:tcPr>
                  <w:tcW w:w="9067" w:type="dxa"/>
                  <w:gridSpan w:val="2"/>
                  <w:vAlign w:val="center"/>
                </w:tcPr>
                <w:p w14:paraId="44A9524F" w14:textId="77777777" w:rsidR="0009499E" w:rsidRDefault="0009499E"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9499E" w14:paraId="35B48A40" w14:textId="77777777" w:rsidTr="00444EAC">
              <w:trPr>
                <w:trHeight w:val="567"/>
              </w:trPr>
              <w:tc>
                <w:tcPr>
                  <w:tcW w:w="4881" w:type="dxa"/>
                  <w:vAlign w:val="center"/>
                </w:tcPr>
                <w:p w14:paraId="3724C140" w14:textId="77777777" w:rsidR="0009499E" w:rsidRDefault="0009499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816973C" w14:textId="77777777" w:rsidR="0009499E" w:rsidRDefault="0009499E" w:rsidP="00444EAC">
                  <w:pPr>
                    <w:widowControl w:val="0"/>
                    <w:spacing w:after="120"/>
                    <w:rPr>
                      <w:rFonts w:ascii="Arial" w:hAnsi="Arial" w:cs="Arial"/>
                      <w:b/>
                      <w:bCs/>
                      <w:color w:val="000000"/>
                      <w:sz w:val="24"/>
                      <w:szCs w:val="24"/>
                      <w:lang w:eastAsia="en-GB"/>
                    </w:rPr>
                  </w:pPr>
                </w:p>
              </w:tc>
            </w:tr>
            <w:tr w:rsidR="0009499E" w14:paraId="7CF0337D" w14:textId="77777777" w:rsidTr="00444EAC">
              <w:trPr>
                <w:trHeight w:val="556"/>
              </w:trPr>
              <w:tc>
                <w:tcPr>
                  <w:tcW w:w="4881" w:type="dxa"/>
                  <w:vAlign w:val="center"/>
                </w:tcPr>
                <w:p w14:paraId="6A288E97" w14:textId="77777777" w:rsidR="0009499E" w:rsidRPr="00D112E4" w:rsidRDefault="0009499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91"/>
                  </w:r>
                </w:p>
              </w:tc>
              <w:tc>
                <w:tcPr>
                  <w:tcW w:w="4186" w:type="dxa"/>
                </w:tcPr>
                <w:p w14:paraId="30F332CA" w14:textId="77777777" w:rsidR="0009499E" w:rsidRDefault="0009499E" w:rsidP="00444EAC">
                  <w:pPr>
                    <w:widowControl w:val="0"/>
                    <w:spacing w:after="120"/>
                    <w:rPr>
                      <w:rFonts w:ascii="Arial" w:hAnsi="Arial" w:cs="Arial"/>
                      <w:b/>
                      <w:bCs/>
                      <w:color w:val="000000"/>
                      <w:sz w:val="24"/>
                      <w:szCs w:val="24"/>
                      <w:lang w:eastAsia="en-GB"/>
                    </w:rPr>
                  </w:pPr>
                </w:p>
              </w:tc>
            </w:tr>
            <w:tr w:rsidR="0009499E" w14:paraId="499B56E9" w14:textId="77777777" w:rsidTr="00444EAC">
              <w:trPr>
                <w:trHeight w:val="567"/>
              </w:trPr>
              <w:tc>
                <w:tcPr>
                  <w:tcW w:w="4881" w:type="dxa"/>
                  <w:vAlign w:val="center"/>
                </w:tcPr>
                <w:p w14:paraId="25F446E3" w14:textId="77777777" w:rsidR="0009499E" w:rsidRDefault="0009499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92"/>
                  </w:r>
                </w:p>
              </w:tc>
              <w:tc>
                <w:tcPr>
                  <w:tcW w:w="4186" w:type="dxa"/>
                </w:tcPr>
                <w:p w14:paraId="27502B56" w14:textId="77777777" w:rsidR="0009499E" w:rsidRDefault="0009499E" w:rsidP="00444EAC">
                  <w:pPr>
                    <w:widowControl w:val="0"/>
                    <w:spacing w:after="120"/>
                    <w:rPr>
                      <w:rFonts w:ascii="Arial" w:hAnsi="Arial" w:cs="Arial"/>
                      <w:b/>
                      <w:bCs/>
                      <w:color w:val="000000"/>
                      <w:sz w:val="24"/>
                      <w:szCs w:val="24"/>
                      <w:lang w:eastAsia="en-GB"/>
                    </w:rPr>
                  </w:pPr>
                </w:p>
              </w:tc>
            </w:tr>
            <w:tr w:rsidR="0009499E" w:rsidRPr="00CD7ACC" w14:paraId="23E3D205" w14:textId="77777777" w:rsidTr="00444EAC">
              <w:trPr>
                <w:trHeight w:val="567"/>
              </w:trPr>
              <w:tc>
                <w:tcPr>
                  <w:tcW w:w="9067" w:type="dxa"/>
                  <w:gridSpan w:val="2"/>
                  <w:vAlign w:val="center"/>
                </w:tcPr>
                <w:p w14:paraId="67620C39" w14:textId="77777777" w:rsidR="0009499E" w:rsidRPr="00BC3EC5" w:rsidRDefault="0009499E" w:rsidP="00444EAC">
                  <w:pPr>
                    <w:widowControl w:val="0"/>
                    <w:spacing w:after="120"/>
                    <w:rPr>
                      <w:rFonts w:ascii="Arial" w:hAnsi="Arial" w:cs="Arial"/>
                      <w:b/>
                      <w:bCs/>
                      <w:color w:val="000000"/>
                      <w:sz w:val="24"/>
                      <w:szCs w:val="24"/>
                      <w:lang w:val="el-GR" w:eastAsia="en-GB"/>
                    </w:rPr>
                  </w:pPr>
                </w:p>
                <w:p w14:paraId="377BCFE8" w14:textId="77777777" w:rsidR="0009499E" w:rsidRPr="00BC3EC5" w:rsidRDefault="0009499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93"/>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94"/>
                  </w:r>
                  <w:r w:rsidRPr="00BC3EC5">
                    <w:rPr>
                      <w:rFonts w:ascii="Arial" w:hAnsi="Arial" w:cs="Arial"/>
                      <w:b/>
                      <w:bCs/>
                      <w:color w:val="000000"/>
                      <w:sz w:val="24"/>
                      <w:szCs w:val="24"/>
                      <w:lang w:val="el-GR" w:eastAsia="en-GB"/>
                    </w:rPr>
                    <w:t>)</w:t>
                  </w:r>
                </w:p>
              </w:tc>
            </w:tr>
          </w:tbl>
          <w:p w14:paraId="75FCE261" w14:textId="77777777" w:rsidR="0009499E" w:rsidRPr="00BC3EC5" w:rsidRDefault="0009499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018597E8" w14:textId="77777777" w:rsidR="0009499E" w:rsidRPr="00BC3EC5" w:rsidRDefault="0009499E" w:rsidP="00444EAC">
            <w:pPr>
              <w:rPr>
                <w:rFonts w:ascii="Arial" w:hAnsi="Arial" w:cs="Arial"/>
                <w:sz w:val="24"/>
                <w:szCs w:val="24"/>
                <w:lang w:val="el-GR" w:eastAsia="en-GB"/>
              </w:rPr>
            </w:pPr>
          </w:p>
        </w:tc>
      </w:tr>
    </w:tbl>
    <w:p w14:paraId="01627A4F" w14:textId="77777777" w:rsidR="0009499E" w:rsidRPr="00BC3EC5" w:rsidRDefault="0009499E">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09499E" w:rsidRPr="00CD7ACC" w14:paraId="117EAADE" w14:textId="77777777" w:rsidTr="00444EAC">
        <w:tc>
          <w:tcPr>
            <w:tcW w:w="9016" w:type="dxa"/>
          </w:tcPr>
          <w:p w14:paraId="39FAEB03" w14:textId="77777777" w:rsidR="0009499E" w:rsidRPr="00BC3EC5" w:rsidRDefault="0009499E" w:rsidP="00444EAC">
            <w:pPr>
              <w:jc w:val="both"/>
              <w:rPr>
                <w:rFonts w:ascii="Arial" w:hAnsi="Arial" w:cs="Arial"/>
                <w:i/>
                <w:iCs/>
                <w:sz w:val="24"/>
                <w:szCs w:val="24"/>
                <w:lang w:val="el-GR"/>
              </w:rPr>
            </w:pPr>
            <w:r w:rsidRPr="00BC3EC5">
              <w:rPr>
                <w:rFonts w:ascii="Arial" w:hAnsi="Arial" w:cs="Arial"/>
                <w:b/>
                <w:bCs/>
                <w:sz w:val="24"/>
                <w:szCs w:val="24"/>
                <w:lang w:val="el-GR" w:eastAsia="en-GB"/>
              </w:rPr>
              <w:t>Προς τον Προξενικό Λειτουργό</w:t>
            </w:r>
            <w:r w:rsidRPr="00BC3EC5">
              <w:rPr>
                <w:sz w:val="24"/>
                <w:szCs w:val="24"/>
                <w:lang w:val="el-GR"/>
              </w:rPr>
              <w:t xml:space="preserve"> (</w:t>
            </w:r>
            <w:r w:rsidRPr="00BC3EC5">
              <w:rPr>
                <w:rFonts w:ascii="Arial" w:hAnsi="Arial" w:cs="Arial"/>
                <w:i/>
                <w:iCs/>
                <w:sz w:val="24"/>
                <w:szCs w:val="24"/>
                <w:lang w:val="el-GR"/>
              </w:rPr>
              <w:t>όνομα Κράτους)</w:t>
            </w:r>
          </w:p>
          <w:p w14:paraId="6A16A269" w14:textId="77777777" w:rsidR="0009499E" w:rsidRPr="00BC3EC5" w:rsidRDefault="0009499E" w:rsidP="00444EAC">
            <w:pPr>
              <w:jc w:val="both"/>
              <w:rPr>
                <w:rFonts w:ascii="Arial" w:hAnsi="Arial" w:cs="Arial"/>
                <w:b/>
                <w:bCs/>
                <w:sz w:val="24"/>
                <w:szCs w:val="24"/>
                <w:lang w:val="el-GR" w:eastAsia="en-GB"/>
              </w:rPr>
            </w:pPr>
          </w:p>
          <w:p w14:paraId="01619706" w14:textId="77777777" w:rsidR="0009499E" w:rsidRPr="00BC3EC5" w:rsidRDefault="0009499E" w:rsidP="00444EAC">
            <w:pPr>
              <w:jc w:val="both"/>
              <w:rPr>
                <w:rFonts w:ascii="Arial" w:hAnsi="Arial" w:cs="Arial"/>
                <w:i/>
                <w:iCs/>
                <w:sz w:val="24"/>
                <w:szCs w:val="24"/>
                <w:lang w:val="el-GR"/>
              </w:rPr>
            </w:pPr>
            <w:r w:rsidRPr="00BC3EC5">
              <w:rPr>
                <w:rFonts w:ascii="Arial" w:hAnsi="Arial" w:cs="Arial"/>
                <w:b/>
                <w:bCs/>
                <w:sz w:val="24"/>
                <w:szCs w:val="24"/>
                <w:lang w:val="el-GR" w:eastAsia="en-GB"/>
              </w:rPr>
              <w:t>Το Πλοίο</w:t>
            </w:r>
            <w:r w:rsidRPr="00BC3EC5">
              <w:rPr>
                <w:b/>
                <w:bCs/>
                <w:sz w:val="24"/>
                <w:szCs w:val="24"/>
                <w:lang w:val="el-GR"/>
              </w:rPr>
              <w:t xml:space="preserve"> </w:t>
            </w:r>
            <w:r w:rsidRPr="00BC3EC5">
              <w:rPr>
                <w:rFonts w:ascii="Arial" w:hAnsi="Arial" w:cs="Arial"/>
                <w:i/>
                <w:iCs/>
                <w:sz w:val="24"/>
                <w:szCs w:val="24"/>
                <w:lang w:val="el-GR"/>
              </w:rPr>
              <w:t>(όνομα πλοίου)</w:t>
            </w:r>
          </w:p>
          <w:p w14:paraId="17EB84D8" w14:textId="77777777" w:rsidR="0009499E" w:rsidRPr="00BC3EC5" w:rsidRDefault="0009499E" w:rsidP="00444EAC">
            <w:pPr>
              <w:jc w:val="both"/>
              <w:rPr>
                <w:rFonts w:ascii="Arial" w:hAnsi="Arial" w:cs="Arial"/>
                <w:b/>
                <w:bCs/>
                <w:sz w:val="24"/>
                <w:szCs w:val="24"/>
                <w:lang w:val="el-GR" w:eastAsia="en-GB"/>
              </w:rPr>
            </w:pPr>
          </w:p>
          <w:p w14:paraId="415406C5" w14:textId="77777777" w:rsidR="0009499E" w:rsidRPr="00BC3EC5" w:rsidRDefault="0009499E" w:rsidP="00444EAC">
            <w:pPr>
              <w:jc w:val="both"/>
              <w:rPr>
                <w:rFonts w:ascii="Arial" w:hAnsi="Arial" w:cs="Arial"/>
                <w:b/>
                <w:bCs/>
                <w:sz w:val="24"/>
                <w:szCs w:val="24"/>
                <w:lang w:val="el-GR" w:eastAsia="en-GB"/>
              </w:rPr>
            </w:pPr>
            <w:r w:rsidRPr="00BC3EC5">
              <w:rPr>
                <w:rFonts w:ascii="Arial" w:hAnsi="Arial" w:cs="Arial"/>
                <w:b/>
                <w:bCs/>
                <w:sz w:val="24"/>
                <w:szCs w:val="24"/>
                <w:lang w:val="el-GR" w:eastAsia="en-GB"/>
              </w:rPr>
              <w:t>στο Λιμάνι του/της</w:t>
            </w:r>
          </w:p>
          <w:p w14:paraId="4F9490AA" w14:textId="77777777" w:rsidR="0009499E" w:rsidRPr="00BC3EC5" w:rsidRDefault="0009499E">
            <w:pPr>
              <w:jc w:val="both"/>
              <w:rPr>
                <w:rFonts w:ascii="Arial" w:hAnsi="Arial" w:cs="Arial"/>
                <w:b/>
                <w:bCs/>
                <w:sz w:val="24"/>
                <w:szCs w:val="24"/>
                <w:lang w:val="el-GR"/>
              </w:rPr>
            </w:pPr>
          </w:p>
        </w:tc>
      </w:tr>
    </w:tbl>
    <w:p w14:paraId="436DC9B6" w14:textId="77777777" w:rsidR="0009499E" w:rsidRPr="00BC3EC5" w:rsidRDefault="0009499E">
      <w:pPr>
        <w:jc w:val="both"/>
        <w:rPr>
          <w:rFonts w:ascii="Arial" w:eastAsia="Times New Roman" w:hAnsi="Arial" w:cs="Arial"/>
          <w:b/>
          <w:bCs/>
          <w:lang w:val="el-GR"/>
        </w:rPr>
      </w:pPr>
    </w:p>
    <w:p w14:paraId="65E01465" w14:textId="77777777" w:rsidR="0009499E" w:rsidRPr="00BC3EC5" w:rsidRDefault="0009499E">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09499E" w:rsidRPr="00CD7ACC" w14:paraId="1C43355F" w14:textId="77777777" w:rsidTr="00444EAC">
        <w:trPr>
          <w:trHeight w:val="682"/>
        </w:trPr>
        <w:tc>
          <w:tcPr>
            <w:tcW w:w="9050" w:type="dxa"/>
            <w:vAlign w:val="center"/>
          </w:tcPr>
          <w:p w14:paraId="607B5941" w14:textId="77777777" w:rsidR="0009499E" w:rsidRPr="00BC3EC5" w:rsidRDefault="0009499E" w:rsidP="00444EAC">
            <w:pPr>
              <w:spacing w:line="276" w:lineRule="auto"/>
              <w:jc w:val="both"/>
              <w:rPr>
                <w:rFonts w:ascii="Arial" w:hAnsi="Arial" w:cs="Arial"/>
                <w:sz w:val="24"/>
                <w:szCs w:val="24"/>
                <w:lang w:val="el-GR"/>
              </w:rPr>
            </w:pPr>
          </w:p>
          <w:p w14:paraId="771C0866" w14:textId="77777777" w:rsidR="0009499E" w:rsidRPr="00BC3EC5" w:rsidRDefault="0009499E" w:rsidP="00444EAC">
            <w:pPr>
              <w:spacing w:line="276" w:lineRule="auto"/>
              <w:jc w:val="both"/>
              <w:rPr>
                <w:rFonts w:ascii="Arial" w:hAnsi="Arial" w:cs="Arial"/>
                <w:b/>
                <w:bCs/>
                <w:sz w:val="24"/>
                <w:szCs w:val="24"/>
                <w:lang w:val="el-GR"/>
              </w:rPr>
            </w:pPr>
            <w:r w:rsidRPr="00BC3EC5">
              <w:rPr>
                <w:rFonts w:ascii="Arial" w:hAnsi="Arial" w:cs="Arial"/>
                <w:sz w:val="24"/>
                <w:szCs w:val="24"/>
                <w:lang w:val="el-GR"/>
              </w:rPr>
              <w:t>ΔΙΔΕΤΑΙ ΕΙΔΟΠΟΙΗΣΗ  ότι ως δικηγόροι του (</w:t>
            </w:r>
            <w:r w:rsidRPr="00BC3EC5">
              <w:rPr>
                <w:rFonts w:ascii="Arial" w:hAnsi="Arial" w:cs="Arial"/>
                <w:i/>
                <w:iCs/>
                <w:sz w:val="24"/>
                <w:szCs w:val="24"/>
                <w:lang w:val="el-GR"/>
              </w:rPr>
              <w:t xml:space="preserve">όνομα ή περιγραφή του διαδίκου που επιδιώκει τη συντηρητική κατάσχεση) </w:t>
            </w:r>
            <w:r w:rsidRPr="00BC3EC5">
              <w:rPr>
                <w:rFonts w:ascii="Arial" w:hAnsi="Arial" w:cs="Arial"/>
                <w:sz w:val="24"/>
                <w:szCs w:val="24"/>
                <w:lang w:val="el-GR"/>
              </w:rPr>
              <w:t>καταχωρίσαμε έντυπο απαίτησης την ………………….(ημερομηνία) στο Ναυτοδικείο εναντίον του πιο πάνω αναφερόμενου πλοίου σε σχέση με απαίτηση (ή ανταπαίτηση) του (</w:t>
            </w:r>
            <w:r w:rsidRPr="00BC3EC5">
              <w:rPr>
                <w:rFonts w:ascii="Arial" w:hAnsi="Arial" w:cs="Arial"/>
                <w:i/>
                <w:iCs/>
                <w:sz w:val="24"/>
                <w:szCs w:val="24"/>
                <w:lang w:val="el-GR"/>
              </w:rPr>
              <w:t xml:space="preserve">όνομα ή περιγραφή του διάδικου που επιδιώκει τη συντηρητική κατάσχεση) </w:t>
            </w:r>
            <w:r w:rsidRPr="00BC3EC5">
              <w:rPr>
                <w:rFonts w:ascii="Arial" w:hAnsi="Arial" w:cs="Arial"/>
                <w:sz w:val="24"/>
                <w:szCs w:val="24"/>
                <w:lang w:val="el-GR"/>
              </w:rPr>
              <w:t>για (</w:t>
            </w:r>
            <w:r w:rsidRPr="00BC3EC5">
              <w:rPr>
                <w:rFonts w:ascii="Arial" w:hAnsi="Arial" w:cs="Arial"/>
                <w:i/>
                <w:iCs/>
                <w:sz w:val="24"/>
                <w:szCs w:val="24"/>
                <w:lang w:val="el-GR"/>
              </w:rPr>
              <w:t>περιγράψετε τη φύση της απαίτησης ή ανταπαίτησης)</w:t>
            </w:r>
          </w:p>
          <w:p w14:paraId="097B1F94" w14:textId="77777777" w:rsidR="0009499E" w:rsidRPr="00BC3EC5" w:rsidRDefault="0009499E" w:rsidP="00444EAC">
            <w:pPr>
              <w:spacing w:line="276" w:lineRule="auto"/>
              <w:jc w:val="both"/>
              <w:rPr>
                <w:rFonts w:ascii="Arial" w:hAnsi="Arial" w:cs="Arial"/>
                <w:sz w:val="24"/>
                <w:szCs w:val="24"/>
                <w:lang w:val="el-GR"/>
              </w:rPr>
            </w:pPr>
            <w:r w:rsidRPr="00BC3EC5">
              <w:rPr>
                <w:rFonts w:ascii="Arial" w:hAnsi="Arial" w:cs="Arial"/>
                <w:sz w:val="24"/>
                <w:szCs w:val="24"/>
                <w:lang w:val="el-GR"/>
              </w:rPr>
              <w:t>και ότι έχουμε πρόθεση να υποβάλουμε αίτηση στο Ναυτοδικείο για τη συντηρητική κατάσχεση του πλοίου.</w:t>
            </w:r>
          </w:p>
          <w:p w14:paraId="5377213E" w14:textId="77777777" w:rsidR="0009499E" w:rsidRPr="00BC3EC5" w:rsidRDefault="0009499E" w:rsidP="00444EAC">
            <w:pPr>
              <w:spacing w:line="276" w:lineRule="auto"/>
              <w:jc w:val="both"/>
              <w:rPr>
                <w:rFonts w:ascii="Arial" w:hAnsi="Arial" w:cs="Arial"/>
                <w:sz w:val="24"/>
                <w:szCs w:val="24"/>
                <w:lang w:val="el-GR"/>
              </w:rPr>
            </w:pPr>
          </w:p>
        </w:tc>
      </w:tr>
    </w:tbl>
    <w:p w14:paraId="59633BED" w14:textId="77777777" w:rsidR="0009499E" w:rsidRDefault="0009499E" w:rsidP="00444EAC">
      <w:pPr>
        <w:spacing w:line="276" w:lineRule="auto"/>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84"/>
      </w:tblGrid>
      <w:tr w:rsidR="0009499E" w14:paraId="04A9337E" w14:textId="77777777" w:rsidTr="00444EAC">
        <w:trPr>
          <w:trHeight w:val="3626"/>
        </w:trPr>
        <w:tc>
          <w:tcPr>
            <w:tcW w:w="9079" w:type="dxa"/>
          </w:tcPr>
          <w:p w14:paraId="4EFED8B3" w14:textId="77777777" w:rsidR="0009499E" w:rsidRDefault="0009499E" w:rsidP="00444EAC">
            <w:pPr>
              <w:spacing w:before="120" w:after="100" w:afterAutospacing="1"/>
              <w:jc w:val="both"/>
              <w:rPr>
                <w:rFonts w:ascii="Arial" w:hAnsi="Arial" w:cs="Arial"/>
              </w:rPr>
            </w:pPr>
            <w:r w:rsidRPr="000C4E49">
              <w:rPr>
                <w:rFonts w:ascii="Arial" w:eastAsia="SimSun" w:hAnsi="Arial" w:cs="Arial"/>
                <w:b/>
                <w:bCs/>
                <w:lang w:eastAsia="en-GB"/>
              </w:rPr>
              <w:t>Πλήρες όνομα:</w:t>
            </w:r>
            <w:r>
              <w:rPr>
                <w:rFonts w:ascii="Arial" w:eastAsia="SimSun" w:hAnsi="Arial" w:cs="Arial"/>
                <w:b/>
                <w:bCs/>
                <w:lang w:eastAsia="en-GB"/>
              </w:rPr>
              <w:t xml:space="preserve">    </w:t>
            </w:r>
            <w:r>
              <w:rPr>
                <w:rFonts w:ascii="Arial" w:hAnsi="Arial" w:cs="Arial"/>
              </w:rPr>
              <w:t xml:space="preserve"> ………………………………………………………. </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09499E" w:rsidRPr="00CD7ACC" w14:paraId="3F96F781" w14:textId="77777777" w:rsidTr="00444EAC">
              <w:trPr>
                <w:trHeight w:hRule="exact" w:val="1551"/>
              </w:trPr>
              <w:tc>
                <w:tcPr>
                  <w:tcW w:w="1735" w:type="dxa"/>
                  <w:tcBorders>
                    <w:top w:val="nil"/>
                    <w:left w:val="nil"/>
                    <w:bottom w:val="nil"/>
                    <w:right w:val="single" w:sz="4" w:space="0" w:color="000000"/>
                  </w:tcBorders>
                  <w:hideMark/>
                </w:tcPr>
                <w:p w14:paraId="21CC308F" w14:textId="77777777" w:rsidR="0009499E" w:rsidRPr="0003564F" w:rsidRDefault="0009499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16F9626" w14:textId="77777777" w:rsidR="0009499E" w:rsidRPr="0003564F" w:rsidRDefault="0009499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20DFEC20" w14:textId="40B26659" w:rsidR="0009499E" w:rsidRPr="00BC3EC5" w:rsidRDefault="0009499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9724391" w14:textId="77777777" w:rsidR="0009499E" w:rsidRPr="0003564F" w:rsidRDefault="0009499E" w:rsidP="00444EAC">
                  <w:pPr>
                    <w:adjustRightInd w:val="0"/>
                    <w:spacing w:before="60"/>
                    <w:rPr>
                      <w:rFonts w:ascii="Arial" w:hAnsi="Arial" w:cs="Arial"/>
                      <w:lang w:val="el-GR"/>
                    </w:rPr>
                  </w:pPr>
                </w:p>
              </w:tc>
            </w:tr>
            <w:tr w:rsidR="0009499E" w:rsidRPr="0003564F" w14:paraId="12897C10" w14:textId="77777777" w:rsidTr="00444EAC">
              <w:trPr>
                <w:gridAfter w:val="1"/>
                <w:wAfter w:w="7" w:type="dxa"/>
                <w:trHeight w:val="188"/>
              </w:trPr>
              <w:tc>
                <w:tcPr>
                  <w:tcW w:w="1735" w:type="dxa"/>
                  <w:vMerge w:val="restart"/>
                </w:tcPr>
                <w:p w14:paraId="1DA1E3EF" w14:textId="77777777" w:rsidR="0009499E" w:rsidRPr="00BC3EC5" w:rsidRDefault="0009499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66B21A05" w14:textId="77777777" w:rsidR="0009499E" w:rsidRPr="0003564F" w:rsidRDefault="0009499E" w:rsidP="00444EAC">
                  <w:pPr>
                    <w:adjustRightInd w:val="0"/>
                    <w:rPr>
                      <w:rFonts w:ascii="Arial" w:hAnsi="Arial" w:cs="Arial"/>
                    </w:rPr>
                  </w:pPr>
                  <w:r w:rsidRPr="0003564F">
                    <w:rPr>
                      <w:rFonts w:ascii="Arial" w:hAnsi="Arial" w:cs="Arial"/>
                    </w:rPr>
                    <w:t>(</w:t>
                  </w:r>
                  <w:r>
                    <w:rPr>
                      <w:rFonts w:ascii="Arial" w:hAnsi="Arial" w:cs="Arial"/>
                      <w:lang w:val="el-GR"/>
                    </w:rPr>
                    <w:t>Διάδικος</w:t>
                  </w:r>
                  <w:r w:rsidRPr="0003564F">
                    <w:rPr>
                      <w:rFonts w:ascii="Arial" w:hAnsi="Arial" w:cs="Arial"/>
                    </w:rPr>
                    <w:t xml:space="preserve">) </w:t>
                  </w:r>
                </w:p>
                <w:p w14:paraId="599D159F" w14:textId="77777777" w:rsidR="0009499E" w:rsidRPr="000C1122" w:rsidRDefault="0009499E" w:rsidP="00444EAC">
                  <w:pPr>
                    <w:adjustRightInd w:val="0"/>
                    <w:rPr>
                      <w:rFonts w:ascii="Arial" w:hAnsi="Arial" w:cs="Arial"/>
                      <w:lang w:val="el-GR"/>
                    </w:rPr>
                  </w:pPr>
                  <w:r w:rsidRPr="0003564F">
                    <w:rPr>
                      <w:rFonts w:ascii="Arial" w:hAnsi="Arial" w:cs="Arial"/>
                      <w:lang w:val="el-GR"/>
                    </w:rPr>
                    <w:t>(</w:t>
                  </w:r>
                  <w:r w:rsidRPr="0003564F">
                    <w:rPr>
                      <w:rFonts w:ascii="Arial" w:hAnsi="Arial" w:cs="Arial"/>
                    </w:rPr>
                    <w:t xml:space="preserve">Δικηγόρος </w:t>
                  </w:r>
                  <w:r>
                    <w:rPr>
                      <w:rFonts w:ascii="Arial" w:hAnsi="Arial" w:cs="Arial"/>
                      <w:lang w:val="el-GR"/>
                    </w:rPr>
                    <w:t>Διαδίκου</w:t>
                  </w:r>
                  <w:r w:rsidRPr="0003564F">
                    <w:rPr>
                      <w:rFonts w:ascii="Arial" w:hAnsi="Arial" w:cs="Arial"/>
                      <w:lang w:val="el-GR"/>
                    </w:rPr>
                    <w:t>)</w:t>
                  </w:r>
                </w:p>
              </w:tc>
              <w:tc>
                <w:tcPr>
                  <w:tcW w:w="1722" w:type="dxa"/>
                </w:tcPr>
                <w:p w14:paraId="7A534C80" w14:textId="77777777" w:rsidR="0009499E" w:rsidRPr="0003564F" w:rsidRDefault="0009499E"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68AABF3C"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97760FF" w14:textId="77777777" w:rsidR="0009499E" w:rsidRPr="0003564F" w:rsidRDefault="0009499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73D10EAB"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362CB606"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C4FE06A" w14:textId="77777777" w:rsidR="0009499E" w:rsidRPr="0003564F" w:rsidRDefault="0009499E"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F613359"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5EFBCC73"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CDF3FED"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BA4535F" w14:textId="77777777" w:rsidR="0009499E" w:rsidRPr="0003564F" w:rsidRDefault="0009499E"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A1F2920" w14:textId="77777777" w:rsidR="0009499E" w:rsidRPr="0003564F" w:rsidRDefault="0009499E"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68795A48" w14:textId="77777777" w:rsidR="0009499E" w:rsidRPr="0003564F" w:rsidRDefault="0009499E" w:rsidP="00444EAC">
                  <w:pPr>
                    <w:adjustRightInd w:val="0"/>
                    <w:rPr>
                      <w:rFonts w:ascii="Arial" w:hAnsi="Arial" w:cs="Arial"/>
                      <w:sz w:val="4"/>
                      <w:szCs w:val="4"/>
                    </w:rPr>
                  </w:pPr>
                </w:p>
              </w:tc>
            </w:tr>
            <w:tr w:rsidR="0009499E" w14:paraId="22E2E182" w14:textId="77777777" w:rsidTr="00444EAC">
              <w:trPr>
                <w:gridAfter w:val="1"/>
                <w:wAfter w:w="7" w:type="dxa"/>
                <w:trHeight w:hRule="exact" w:val="951"/>
              </w:trPr>
              <w:tc>
                <w:tcPr>
                  <w:tcW w:w="1735" w:type="dxa"/>
                  <w:vMerge/>
                  <w:vAlign w:val="center"/>
                  <w:hideMark/>
                </w:tcPr>
                <w:p w14:paraId="3F69279D" w14:textId="77777777" w:rsidR="0009499E" w:rsidRPr="0003564F" w:rsidRDefault="0009499E" w:rsidP="00444EAC">
                  <w:pPr>
                    <w:rPr>
                      <w:rFonts w:ascii="Arial" w:hAnsi="Arial" w:cs="Arial"/>
                    </w:rPr>
                  </w:pPr>
                </w:p>
              </w:tc>
              <w:tc>
                <w:tcPr>
                  <w:tcW w:w="1867" w:type="dxa"/>
                  <w:vMerge/>
                  <w:tcBorders>
                    <w:top w:val="single" w:sz="4" w:space="0" w:color="000000"/>
                    <w:left w:val="nil"/>
                    <w:bottom w:val="nil"/>
                    <w:right w:val="nil"/>
                  </w:tcBorders>
                  <w:vAlign w:val="center"/>
                  <w:hideMark/>
                </w:tcPr>
                <w:p w14:paraId="4021758C" w14:textId="77777777" w:rsidR="0009499E" w:rsidRPr="0003564F" w:rsidRDefault="0009499E"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5EA74896" w14:textId="77777777" w:rsidR="0009499E" w:rsidRPr="0003564F" w:rsidRDefault="0009499E" w:rsidP="00444EAC">
                  <w:pPr>
                    <w:adjustRightInd w:val="0"/>
                    <w:rPr>
                      <w:rFonts w:ascii="Arial" w:hAnsi="Arial" w:cs="Arial"/>
                    </w:rPr>
                  </w:pPr>
                  <w:r w:rsidRPr="0003564F">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2987C55" w14:textId="77777777" w:rsidR="0009499E" w:rsidRPr="0003564F"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EE69A8D" w14:textId="77777777" w:rsidR="0009499E" w:rsidRPr="0003564F" w:rsidRDefault="0009499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FC3EC9D" w14:textId="77777777" w:rsidR="0009499E" w:rsidRPr="0003564F" w:rsidRDefault="0009499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A591144" w14:textId="77777777" w:rsidR="0009499E" w:rsidRPr="0003564F"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5F80318" w14:textId="77777777" w:rsidR="0009499E" w:rsidRPr="0003564F" w:rsidRDefault="0009499E"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669B7BB2" w14:textId="77777777" w:rsidR="0009499E" w:rsidRDefault="0009499E" w:rsidP="00444EAC">
                  <w:pPr>
                    <w:adjustRightInd w:val="0"/>
                    <w:rPr>
                      <w:rFonts w:ascii="Arial" w:hAnsi="Arial" w:cs="Arial"/>
                    </w:rPr>
                  </w:pPr>
                  <w:r w:rsidRPr="0003564F">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5E53C8B" w14:textId="77777777" w:rsidR="0009499E"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6509B60" w14:textId="77777777" w:rsidR="0009499E"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D65ADE2" w14:textId="77777777" w:rsidR="0009499E" w:rsidRDefault="0009499E"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0CC8242" w14:textId="77777777" w:rsidR="0009499E" w:rsidRDefault="0009499E"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10ADD893" w14:textId="77777777" w:rsidR="0009499E" w:rsidRDefault="0009499E" w:rsidP="00444EAC">
                  <w:pPr>
                    <w:adjustRightInd w:val="0"/>
                    <w:rPr>
                      <w:rFonts w:ascii="Arial" w:hAnsi="Arial" w:cs="Arial"/>
                    </w:rPr>
                  </w:pPr>
                </w:p>
                <w:p w14:paraId="785A3486" w14:textId="77777777" w:rsidR="0009499E" w:rsidRDefault="0009499E" w:rsidP="00444EAC">
                  <w:pPr>
                    <w:adjustRightInd w:val="0"/>
                    <w:rPr>
                      <w:rFonts w:ascii="Arial" w:hAnsi="Arial" w:cs="Arial"/>
                    </w:rPr>
                  </w:pPr>
                </w:p>
                <w:p w14:paraId="379DF091" w14:textId="77777777" w:rsidR="0009499E" w:rsidRDefault="0009499E" w:rsidP="00444EAC">
                  <w:pPr>
                    <w:adjustRightInd w:val="0"/>
                    <w:rPr>
                      <w:rFonts w:ascii="Arial" w:hAnsi="Arial" w:cs="Arial"/>
                    </w:rPr>
                  </w:pPr>
                </w:p>
                <w:p w14:paraId="4122B621" w14:textId="77777777" w:rsidR="0009499E" w:rsidRDefault="0009499E" w:rsidP="00444EAC">
                  <w:pPr>
                    <w:adjustRightInd w:val="0"/>
                    <w:rPr>
                      <w:rFonts w:ascii="Arial" w:hAnsi="Arial" w:cs="Arial"/>
                    </w:rPr>
                  </w:pPr>
                </w:p>
                <w:p w14:paraId="6BB1E674" w14:textId="77777777" w:rsidR="0009499E" w:rsidRDefault="0009499E" w:rsidP="00444EAC">
                  <w:pPr>
                    <w:adjustRightInd w:val="0"/>
                    <w:rPr>
                      <w:rFonts w:ascii="Arial" w:hAnsi="Arial" w:cs="Arial"/>
                    </w:rPr>
                  </w:pPr>
                </w:p>
              </w:tc>
            </w:tr>
          </w:tbl>
          <w:p w14:paraId="74F20B52" w14:textId="77777777" w:rsidR="0009499E" w:rsidRDefault="0009499E" w:rsidP="00444EAC">
            <w:pPr>
              <w:spacing w:before="100" w:beforeAutospacing="1" w:after="100" w:afterAutospacing="1"/>
              <w:jc w:val="both"/>
              <w:rPr>
                <w:rFonts w:ascii="Arial" w:hAnsi="Arial" w:cs="Arial"/>
              </w:rPr>
            </w:pPr>
          </w:p>
        </w:tc>
      </w:tr>
    </w:tbl>
    <w:p w14:paraId="6A290F0F" w14:textId="1C2297FE" w:rsidR="00660ED3" w:rsidRDefault="00660ED3" w:rsidP="00444EAC">
      <w:pPr>
        <w:spacing w:line="276" w:lineRule="auto"/>
        <w:rPr>
          <w:rFonts w:ascii="Arial" w:eastAsia="Times New Roman" w:hAnsi="Arial" w:cs="Arial"/>
          <w:lang w:val="el-GR"/>
        </w:rPr>
      </w:pPr>
    </w:p>
    <w:p w14:paraId="762DAEDB" w14:textId="297EF3FF" w:rsidR="00660ED3" w:rsidRDefault="00660ED3">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B637A5" w:rsidRPr="00CD7ACC" w14:paraId="3BFECF08" w14:textId="77777777" w:rsidTr="00F359AB">
        <w:trPr>
          <w:trHeight w:val="1872"/>
        </w:trPr>
        <w:tc>
          <w:tcPr>
            <w:tcW w:w="9215" w:type="dxa"/>
            <w:tcBorders>
              <w:top w:val="nil"/>
              <w:left w:val="nil"/>
              <w:bottom w:val="nil"/>
              <w:right w:val="nil"/>
            </w:tcBorders>
          </w:tcPr>
          <w:p w14:paraId="325A2E7D" w14:textId="3547A348" w:rsidR="00B637A5" w:rsidRPr="00BC3EC5" w:rsidRDefault="00B637A5" w:rsidP="00F359AB">
            <w:pPr>
              <w:pStyle w:val="Heading1"/>
              <w:rPr>
                <w:lang w:val="el-GR"/>
              </w:rPr>
            </w:pPr>
            <w:bookmarkStart w:id="82" w:name="_Toc138760207"/>
            <w:r w:rsidRPr="00BC3EC5">
              <w:rPr>
                <w:lang w:val="el-GR"/>
              </w:rPr>
              <w:t>Έντυπο αρ.ΝΑΥ74</w:t>
            </w:r>
            <w:r w:rsidR="00F359AB" w:rsidRPr="00BC3EC5">
              <w:rPr>
                <w:lang w:val="el-GR"/>
              </w:rPr>
              <w:t xml:space="preserve">: </w:t>
            </w:r>
            <w:r w:rsidRPr="00BC3EC5">
              <w:rPr>
                <w:lang w:val="el-GR"/>
              </w:rPr>
              <w:t>Ένταλμα Συντηρητικής Κατάσχεσης</w:t>
            </w:r>
            <w:bookmarkEnd w:id="82"/>
            <w:r w:rsidRPr="00BC3EC5">
              <w:rPr>
                <w:lang w:val="el-GR"/>
              </w:rPr>
              <w:t xml:space="preserve"> </w:t>
            </w:r>
          </w:p>
          <w:p w14:paraId="48B62F13" w14:textId="50CEE4E8" w:rsidR="00B637A5" w:rsidRPr="00FB31AA" w:rsidRDefault="00B637A5" w:rsidP="00F359AB">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sidRPr="00FB31AA">
              <w:rPr>
                <w:rFonts w:ascii="Arial" w:hAnsi="Arial" w:cs="Arial"/>
                <w:sz w:val="24"/>
                <w:szCs w:val="24"/>
              </w:rPr>
              <w:t>8(4)(α)</w:t>
            </w:r>
          </w:p>
          <w:p w14:paraId="1038D88D" w14:textId="77777777" w:rsidR="00B637A5" w:rsidRPr="00FB31AA" w:rsidRDefault="00B637A5" w:rsidP="00F359AB">
            <w:pPr>
              <w:pBdr>
                <w:bottom w:val="single" w:sz="4" w:space="1" w:color="auto"/>
              </w:pBdr>
              <w:rPr>
                <w:rFonts w:ascii="Arial" w:hAnsi="Arial" w:cs="Arial"/>
                <w:sz w:val="24"/>
                <w:szCs w:val="24"/>
                <w:lang w:eastAsia="en-GB"/>
              </w:rPr>
            </w:pPr>
          </w:p>
          <w:p w14:paraId="6FD85B3B" w14:textId="77777777" w:rsidR="00B637A5" w:rsidRPr="002925C6" w:rsidRDefault="00B637A5" w:rsidP="00F359AB">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637A5" w14:paraId="21322B35" w14:textId="77777777" w:rsidTr="00F359AB">
              <w:trPr>
                <w:trHeight w:val="567"/>
              </w:trPr>
              <w:tc>
                <w:tcPr>
                  <w:tcW w:w="9067" w:type="dxa"/>
                  <w:gridSpan w:val="2"/>
                  <w:vAlign w:val="center"/>
                </w:tcPr>
                <w:p w14:paraId="5A30E79C" w14:textId="77777777" w:rsidR="00B637A5" w:rsidRDefault="00B637A5" w:rsidP="00F359AB">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B637A5" w14:paraId="33171E92" w14:textId="77777777" w:rsidTr="00F359AB">
              <w:trPr>
                <w:trHeight w:val="567"/>
              </w:trPr>
              <w:tc>
                <w:tcPr>
                  <w:tcW w:w="4881" w:type="dxa"/>
                  <w:vAlign w:val="center"/>
                </w:tcPr>
                <w:p w14:paraId="1CB05A6F" w14:textId="77777777" w:rsidR="00B637A5" w:rsidRDefault="00B637A5" w:rsidP="00F359AB">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48A276C" w14:textId="77777777" w:rsidR="00B637A5" w:rsidRDefault="00B637A5" w:rsidP="00F359AB">
                  <w:pPr>
                    <w:widowControl w:val="0"/>
                    <w:spacing w:after="120"/>
                    <w:rPr>
                      <w:rFonts w:ascii="Arial" w:hAnsi="Arial" w:cs="Arial"/>
                      <w:b/>
                      <w:bCs/>
                      <w:color w:val="000000"/>
                      <w:sz w:val="24"/>
                      <w:szCs w:val="24"/>
                      <w:lang w:eastAsia="en-GB"/>
                    </w:rPr>
                  </w:pPr>
                </w:p>
              </w:tc>
            </w:tr>
            <w:tr w:rsidR="00B637A5" w14:paraId="136B2DC8" w14:textId="77777777" w:rsidTr="00F359AB">
              <w:trPr>
                <w:trHeight w:val="556"/>
              </w:trPr>
              <w:tc>
                <w:tcPr>
                  <w:tcW w:w="4881" w:type="dxa"/>
                  <w:vAlign w:val="center"/>
                </w:tcPr>
                <w:p w14:paraId="18FC93B2" w14:textId="77777777" w:rsidR="00B637A5" w:rsidRPr="00D112E4" w:rsidRDefault="00B637A5" w:rsidP="00F359AB">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95"/>
                  </w:r>
                </w:p>
              </w:tc>
              <w:tc>
                <w:tcPr>
                  <w:tcW w:w="4186" w:type="dxa"/>
                </w:tcPr>
                <w:p w14:paraId="2CBAC02C" w14:textId="77777777" w:rsidR="00B637A5" w:rsidRDefault="00B637A5" w:rsidP="00F359AB">
                  <w:pPr>
                    <w:widowControl w:val="0"/>
                    <w:spacing w:after="120"/>
                    <w:rPr>
                      <w:rFonts w:ascii="Arial" w:hAnsi="Arial" w:cs="Arial"/>
                      <w:b/>
                      <w:bCs/>
                      <w:color w:val="000000"/>
                      <w:sz w:val="24"/>
                      <w:szCs w:val="24"/>
                      <w:lang w:eastAsia="en-GB"/>
                    </w:rPr>
                  </w:pPr>
                </w:p>
              </w:tc>
            </w:tr>
            <w:tr w:rsidR="00B637A5" w14:paraId="390221C6" w14:textId="77777777" w:rsidTr="00F359AB">
              <w:trPr>
                <w:trHeight w:val="567"/>
              </w:trPr>
              <w:tc>
                <w:tcPr>
                  <w:tcW w:w="4881" w:type="dxa"/>
                  <w:vAlign w:val="center"/>
                </w:tcPr>
                <w:p w14:paraId="11C80450" w14:textId="77777777" w:rsidR="00B637A5" w:rsidRDefault="00B637A5" w:rsidP="00F359AB">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196"/>
                  </w:r>
                </w:p>
              </w:tc>
              <w:tc>
                <w:tcPr>
                  <w:tcW w:w="4186" w:type="dxa"/>
                </w:tcPr>
                <w:p w14:paraId="415A1C72" w14:textId="77777777" w:rsidR="00B637A5" w:rsidRDefault="00B637A5" w:rsidP="00F359AB">
                  <w:pPr>
                    <w:widowControl w:val="0"/>
                    <w:spacing w:after="120"/>
                    <w:rPr>
                      <w:rFonts w:ascii="Arial" w:hAnsi="Arial" w:cs="Arial"/>
                      <w:b/>
                      <w:bCs/>
                      <w:color w:val="000000"/>
                      <w:sz w:val="24"/>
                      <w:szCs w:val="24"/>
                      <w:lang w:eastAsia="en-GB"/>
                    </w:rPr>
                  </w:pPr>
                </w:p>
              </w:tc>
            </w:tr>
            <w:tr w:rsidR="00B637A5" w:rsidRPr="00CD7ACC" w14:paraId="3A04CD83" w14:textId="77777777" w:rsidTr="00F359AB">
              <w:trPr>
                <w:trHeight w:val="567"/>
              </w:trPr>
              <w:tc>
                <w:tcPr>
                  <w:tcW w:w="9067" w:type="dxa"/>
                  <w:gridSpan w:val="2"/>
                  <w:vAlign w:val="center"/>
                </w:tcPr>
                <w:p w14:paraId="21D67309" w14:textId="77777777" w:rsidR="00B637A5" w:rsidRPr="00BC3EC5" w:rsidRDefault="00B637A5" w:rsidP="00F359AB">
                  <w:pPr>
                    <w:widowControl w:val="0"/>
                    <w:spacing w:after="120"/>
                    <w:rPr>
                      <w:rFonts w:ascii="Arial" w:hAnsi="Arial" w:cs="Arial"/>
                      <w:b/>
                      <w:bCs/>
                      <w:color w:val="000000"/>
                      <w:sz w:val="24"/>
                      <w:szCs w:val="24"/>
                      <w:lang w:val="el-GR" w:eastAsia="en-GB"/>
                    </w:rPr>
                  </w:pPr>
                </w:p>
                <w:p w14:paraId="3B07EC66" w14:textId="77777777" w:rsidR="00B637A5" w:rsidRPr="00BC3EC5" w:rsidRDefault="00B637A5" w:rsidP="00F359AB">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197"/>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198"/>
                  </w:r>
                  <w:r w:rsidRPr="00BC3EC5">
                    <w:rPr>
                      <w:rFonts w:ascii="Arial" w:hAnsi="Arial" w:cs="Arial"/>
                      <w:b/>
                      <w:bCs/>
                      <w:color w:val="000000"/>
                      <w:sz w:val="24"/>
                      <w:szCs w:val="24"/>
                      <w:lang w:val="el-GR" w:eastAsia="en-GB"/>
                    </w:rPr>
                    <w:t>)</w:t>
                  </w:r>
                </w:p>
              </w:tc>
            </w:tr>
          </w:tbl>
          <w:p w14:paraId="654CE6DD" w14:textId="77777777" w:rsidR="00B637A5" w:rsidRPr="00BC3EC5" w:rsidRDefault="00B637A5" w:rsidP="00F359AB">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241A90A" w14:textId="77777777" w:rsidR="00B637A5" w:rsidRPr="00BC3EC5" w:rsidRDefault="00B637A5" w:rsidP="00F359AB">
            <w:pPr>
              <w:rPr>
                <w:rFonts w:ascii="Arial" w:hAnsi="Arial" w:cs="Arial"/>
                <w:sz w:val="24"/>
                <w:szCs w:val="24"/>
                <w:lang w:val="el-GR" w:eastAsia="en-GB"/>
              </w:rPr>
            </w:pPr>
          </w:p>
        </w:tc>
      </w:tr>
    </w:tbl>
    <w:p w14:paraId="39593D0C" w14:textId="77777777" w:rsidR="00B637A5" w:rsidRPr="00BC3EC5" w:rsidRDefault="00B637A5">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B637A5" w14:paraId="78F04474" w14:textId="77777777" w:rsidTr="00F359AB">
        <w:tc>
          <w:tcPr>
            <w:tcW w:w="9016" w:type="dxa"/>
          </w:tcPr>
          <w:p w14:paraId="2F87D8B7" w14:textId="77777777" w:rsidR="00B637A5" w:rsidRPr="00BC3EC5" w:rsidRDefault="00B637A5" w:rsidP="00F359AB">
            <w:pPr>
              <w:jc w:val="both"/>
              <w:rPr>
                <w:rFonts w:ascii="Arial" w:hAnsi="Arial" w:cs="Arial"/>
                <w:sz w:val="24"/>
                <w:szCs w:val="24"/>
                <w:lang w:val="el-GR" w:eastAsia="en-GB"/>
              </w:rPr>
            </w:pPr>
            <w:r w:rsidRPr="00BC3EC5">
              <w:rPr>
                <w:rFonts w:ascii="Arial" w:hAnsi="Arial" w:cs="Arial"/>
                <w:sz w:val="24"/>
                <w:szCs w:val="24"/>
                <w:lang w:val="el-GR" w:eastAsia="en-GB"/>
              </w:rPr>
              <w:t>Προς τον Αξιωματικό του Ναυτοδικείου</w:t>
            </w:r>
          </w:p>
          <w:p w14:paraId="0991B8C7" w14:textId="77777777" w:rsidR="00B637A5" w:rsidRPr="00BC3EC5" w:rsidRDefault="00B637A5" w:rsidP="00F359AB">
            <w:pPr>
              <w:spacing w:line="276" w:lineRule="auto"/>
              <w:jc w:val="both"/>
              <w:rPr>
                <w:rFonts w:ascii="Arial" w:hAnsi="Arial" w:cs="Arial"/>
                <w:b/>
                <w:bCs/>
                <w:sz w:val="24"/>
                <w:szCs w:val="24"/>
                <w:lang w:val="el-GR" w:eastAsia="en-GB"/>
              </w:rPr>
            </w:pPr>
          </w:p>
          <w:p w14:paraId="366A6B08" w14:textId="77777777" w:rsidR="00B637A5" w:rsidRPr="00BC3EC5" w:rsidRDefault="00B637A5" w:rsidP="00F359AB">
            <w:pPr>
              <w:spacing w:line="276" w:lineRule="auto"/>
              <w:jc w:val="both"/>
              <w:rPr>
                <w:rFonts w:ascii="Arial" w:hAnsi="Arial" w:cs="Arial"/>
                <w:sz w:val="24"/>
                <w:szCs w:val="24"/>
                <w:lang w:val="el-GR"/>
              </w:rPr>
            </w:pPr>
            <w:r w:rsidRPr="00BC3EC5">
              <w:rPr>
                <w:rFonts w:ascii="Arial" w:hAnsi="Arial" w:cs="Arial"/>
                <w:sz w:val="24"/>
                <w:szCs w:val="24"/>
                <w:lang w:val="el-GR"/>
              </w:rPr>
              <w:t xml:space="preserve">Εντέλλεστε και εξουσιοδοτείστε να προβείτε στη συντηρητική κατάσχεση του πλοίου </w:t>
            </w:r>
            <w:r w:rsidRPr="00BC3EC5">
              <w:rPr>
                <w:rFonts w:ascii="Arial" w:hAnsi="Arial" w:cs="Arial"/>
                <w:i/>
                <w:iCs/>
                <w:sz w:val="24"/>
                <w:szCs w:val="24"/>
                <w:lang w:val="el-GR"/>
              </w:rPr>
              <w:t>[του φορτίου του και του ναύλου, ή ανάλογα με την περίπτωση]</w:t>
            </w:r>
            <w:r w:rsidRPr="00BC3EC5">
              <w:rPr>
                <w:rFonts w:ascii="Arial" w:hAnsi="Arial" w:cs="Arial"/>
                <w:sz w:val="24"/>
                <w:szCs w:val="24"/>
                <w:lang w:val="el-GR"/>
              </w:rPr>
              <w:t xml:space="preserve"> και να το τηρήσετε σε ασφαλή φύλαξη μέχρις ότου λάβετε περαιτέρω διαταγή του Δικαστηρίου.</w:t>
            </w:r>
          </w:p>
          <w:p w14:paraId="2B98E959" w14:textId="77777777" w:rsidR="00B637A5" w:rsidRPr="00BC3EC5" w:rsidRDefault="00B637A5" w:rsidP="00F359AB">
            <w:pPr>
              <w:jc w:val="both"/>
              <w:rPr>
                <w:rFonts w:ascii="Arial" w:hAnsi="Arial" w:cs="Arial"/>
                <w:sz w:val="24"/>
                <w:szCs w:val="24"/>
                <w:lang w:val="el-GR"/>
              </w:rPr>
            </w:pPr>
          </w:p>
          <w:p w14:paraId="243CD433" w14:textId="77777777" w:rsidR="00B637A5" w:rsidRPr="00BC3EC5" w:rsidRDefault="00B637A5" w:rsidP="00F359AB">
            <w:pPr>
              <w:jc w:val="both"/>
              <w:rPr>
                <w:rFonts w:ascii="Arial" w:hAnsi="Arial" w:cs="Arial"/>
                <w:sz w:val="24"/>
                <w:szCs w:val="24"/>
                <w:lang w:val="el-GR"/>
              </w:rPr>
            </w:pPr>
            <w:r w:rsidRPr="00BC3EC5">
              <w:rPr>
                <w:rFonts w:ascii="Arial" w:hAnsi="Arial" w:cs="Arial"/>
                <w:sz w:val="24"/>
                <w:szCs w:val="24"/>
                <w:lang w:val="el-GR"/>
              </w:rPr>
              <w:t>Εκδόθηκε τη …………….. μέρα του ………………………………. 20….. .</w:t>
            </w:r>
          </w:p>
          <w:p w14:paraId="4CA56C56" w14:textId="77777777" w:rsidR="00B637A5" w:rsidRPr="00BC3EC5" w:rsidRDefault="00B637A5" w:rsidP="00F359AB">
            <w:pPr>
              <w:jc w:val="both"/>
              <w:rPr>
                <w:rFonts w:ascii="Arial" w:hAnsi="Arial" w:cs="Arial"/>
                <w:sz w:val="24"/>
                <w:szCs w:val="24"/>
                <w:lang w:val="el-GR"/>
              </w:rPr>
            </w:pPr>
          </w:p>
          <w:p w14:paraId="013A07D9" w14:textId="77777777" w:rsidR="00B637A5" w:rsidRPr="00BC3EC5" w:rsidRDefault="00B637A5" w:rsidP="00F359AB">
            <w:pPr>
              <w:jc w:val="both"/>
              <w:rPr>
                <w:rFonts w:ascii="Arial" w:hAnsi="Arial" w:cs="Arial"/>
                <w:sz w:val="24"/>
                <w:szCs w:val="24"/>
                <w:lang w:val="el-GR"/>
              </w:rPr>
            </w:pP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i/>
                <w:iCs/>
                <w:sz w:val="24"/>
                <w:szCs w:val="24"/>
                <w:lang w:val="el-GR"/>
              </w:rPr>
              <w:t>(Υπογραφή)</w:t>
            </w:r>
            <w:r w:rsidRPr="00BC3EC5">
              <w:rPr>
                <w:rFonts w:ascii="Arial" w:hAnsi="Arial" w:cs="Arial"/>
                <w:sz w:val="24"/>
                <w:szCs w:val="24"/>
                <w:lang w:val="el-GR"/>
              </w:rPr>
              <w:t xml:space="preserve"> ….………………….</w:t>
            </w:r>
          </w:p>
          <w:p w14:paraId="2A4BB2D3" w14:textId="77777777" w:rsidR="00B637A5" w:rsidRPr="00FB31AA" w:rsidRDefault="00B637A5" w:rsidP="00F359AB">
            <w:pPr>
              <w:tabs>
                <w:tab w:val="left" w:pos="5529"/>
              </w:tabs>
              <w:jc w:val="both"/>
              <w:rPr>
                <w:rFonts w:ascii="Arial" w:hAnsi="Arial" w:cs="Arial"/>
                <w:sz w:val="24"/>
                <w:szCs w:val="24"/>
              </w:rPr>
            </w:pPr>
            <w:r w:rsidRPr="00BC3EC5">
              <w:rPr>
                <w:rFonts w:ascii="Arial" w:hAnsi="Arial" w:cs="Arial"/>
                <w:sz w:val="24"/>
                <w:szCs w:val="24"/>
                <w:lang w:val="el-GR"/>
              </w:rPr>
              <w:tab/>
            </w:r>
            <w:r w:rsidRPr="00FB31AA">
              <w:rPr>
                <w:rFonts w:ascii="Arial" w:hAnsi="Arial" w:cs="Arial"/>
                <w:sz w:val="24"/>
                <w:szCs w:val="24"/>
              </w:rPr>
              <w:t>Δικαστής</w:t>
            </w:r>
          </w:p>
          <w:p w14:paraId="35181BD3" w14:textId="77777777" w:rsidR="00B637A5" w:rsidRDefault="00B637A5">
            <w:pPr>
              <w:jc w:val="both"/>
              <w:rPr>
                <w:rFonts w:ascii="Arial" w:hAnsi="Arial" w:cs="Arial"/>
                <w:b/>
                <w:bCs/>
                <w:sz w:val="24"/>
                <w:szCs w:val="24"/>
              </w:rPr>
            </w:pPr>
          </w:p>
        </w:tc>
      </w:tr>
    </w:tbl>
    <w:p w14:paraId="347F13AF" w14:textId="77777777" w:rsidR="00B637A5" w:rsidRPr="002925C6" w:rsidRDefault="00B637A5">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B637A5" w:rsidRPr="002925C6" w14:paraId="3C6C6023" w14:textId="77777777" w:rsidTr="00F359AB">
        <w:trPr>
          <w:trHeight w:val="682"/>
        </w:trPr>
        <w:tc>
          <w:tcPr>
            <w:tcW w:w="9050" w:type="dxa"/>
            <w:vAlign w:val="center"/>
          </w:tcPr>
          <w:p w14:paraId="0A22F446" w14:textId="77777777" w:rsidR="00B637A5" w:rsidRPr="00BC3EC5" w:rsidRDefault="00B637A5" w:rsidP="00F359AB">
            <w:pPr>
              <w:ind w:right="-188"/>
              <w:rPr>
                <w:rFonts w:ascii="Arial" w:hAnsi="Arial" w:cs="Arial"/>
                <w:b/>
                <w:bCs/>
                <w:sz w:val="24"/>
                <w:szCs w:val="24"/>
                <w:lang w:val="el-GR" w:eastAsia="en-GB"/>
              </w:rPr>
            </w:pPr>
            <w:r w:rsidRPr="00BC3EC5">
              <w:rPr>
                <w:rFonts w:ascii="Arial" w:hAnsi="Arial" w:cs="Arial"/>
                <w:b/>
                <w:bCs/>
                <w:sz w:val="24"/>
                <w:szCs w:val="24"/>
                <w:lang w:val="el-GR" w:eastAsia="en-GB"/>
              </w:rPr>
              <w:t>Βεβαίωση Επίδοσης του Εντάλματος Συντηρητικής Κατάσχεσης Περιουσιακού Στοιχείου</w:t>
            </w:r>
          </w:p>
          <w:p w14:paraId="7A01D0C8" w14:textId="77777777" w:rsidR="00B637A5" w:rsidRPr="00BC3EC5" w:rsidRDefault="00B637A5" w:rsidP="00F359AB">
            <w:pPr>
              <w:jc w:val="both"/>
              <w:rPr>
                <w:rFonts w:ascii="Arial" w:hAnsi="Arial" w:cs="Arial"/>
                <w:b/>
                <w:bCs/>
                <w:sz w:val="24"/>
                <w:szCs w:val="24"/>
                <w:lang w:val="el-GR" w:eastAsia="en-GB"/>
              </w:rPr>
            </w:pPr>
          </w:p>
          <w:p w14:paraId="32B38111" w14:textId="77777777" w:rsidR="00B637A5" w:rsidRPr="00BC3EC5" w:rsidRDefault="00B637A5" w:rsidP="00F359AB">
            <w:pPr>
              <w:jc w:val="both"/>
              <w:rPr>
                <w:rFonts w:ascii="Arial" w:hAnsi="Arial" w:cs="Arial"/>
                <w:sz w:val="24"/>
                <w:szCs w:val="24"/>
                <w:lang w:val="el-GR"/>
              </w:rPr>
            </w:pPr>
            <w:r w:rsidRPr="00BC3EC5">
              <w:rPr>
                <w:rFonts w:ascii="Arial" w:hAnsi="Arial" w:cs="Arial"/>
                <w:sz w:val="24"/>
                <w:szCs w:val="24"/>
                <w:lang w:val="el-GR"/>
              </w:rPr>
              <w:t xml:space="preserve">Το ένταλμα του Δικαστηρίου αυτού για τη συντηρητική κατάσχεση </w:t>
            </w:r>
            <w:r w:rsidRPr="00BC3EC5">
              <w:rPr>
                <w:rFonts w:ascii="Arial" w:hAnsi="Arial" w:cs="Arial"/>
                <w:i/>
                <w:iCs/>
                <w:sz w:val="24"/>
                <w:szCs w:val="24"/>
                <w:lang w:val="el-GR"/>
              </w:rPr>
              <w:t>(περιγράψετε το υπό κατάσχεση περιουσιακό στοιχείο)</w:t>
            </w:r>
            <w:r w:rsidRPr="00BC3EC5">
              <w:rPr>
                <w:rFonts w:ascii="Arial" w:hAnsi="Arial" w:cs="Arial"/>
                <w:sz w:val="24"/>
                <w:szCs w:val="24"/>
                <w:lang w:val="el-GR"/>
              </w:rPr>
              <w:t xml:space="preserve"> ημερομηνίας ……………… ……….…………….., 20….., επιδόθηκε από τον ………………………… με τον εξής τρόπο (αναφέρατε τη μέθοδο επίδοσης π.χ., επικολλώντας το ένταλμα στον ιστό του Πλοίου ………………………………., ή ανάλογα με την περίπτωση) τη …………. μέρα του ……………………….., 20….. .</w:t>
            </w:r>
          </w:p>
          <w:p w14:paraId="2B6B3F1F" w14:textId="77777777" w:rsidR="00B637A5" w:rsidRPr="00BC3EC5" w:rsidRDefault="00B637A5" w:rsidP="00F359AB">
            <w:pPr>
              <w:jc w:val="both"/>
              <w:rPr>
                <w:rFonts w:ascii="Arial" w:hAnsi="Arial" w:cs="Arial"/>
                <w:sz w:val="24"/>
                <w:szCs w:val="24"/>
                <w:lang w:val="el-GR"/>
              </w:rPr>
            </w:pPr>
          </w:p>
          <w:p w14:paraId="4C6148D9" w14:textId="77777777" w:rsidR="00B637A5" w:rsidRDefault="00B637A5" w:rsidP="00F359AB">
            <w:pPr>
              <w:rPr>
                <w:rFonts w:ascii="Arial" w:hAnsi="Arial" w:cs="Arial"/>
                <w:sz w:val="24"/>
                <w:szCs w:val="24"/>
              </w:rPr>
            </w:pPr>
            <w:r w:rsidRPr="00FB31AA">
              <w:rPr>
                <w:rFonts w:ascii="Arial" w:hAnsi="Arial" w:cs="Arial"/>
                <w:sz w:val="24"/>
                <w:szCs w:val="24"/>
              </w:rPr>
              <w:t>Υπογραφή …………………</w:t>
            </w:r>
            <w:r>
              <w:rPr>
                <w:rFonts w:ascii="Arial" w:hAnsi="Arial" w:cs="Arial"/>
                <w:sz w:val="24"/>
                <w:szCs w:val="24"/>
              </w:rPr>
              <w:t xml:space="preserve"> </w:t>
            </w:r>
            <w:r w:rsidRPr="00FB31AA">
              <w:rPr>
                <w:rFonts w:ascii="Arial" w:hAnsi="Arial" w:cs="Arial"/>
                <w:sz w:val="24"/>
                <w:szCs w:val="24"/>
              </w:rPr>
              <w:t>Ημερομηνία ………………………………………</w:t>
            </w:r>
          </w:p>
          <w:p w14:paraId="4B349CB3" w14:textId="77777777" w:rsidR="00B637A5" w:rsidRPr="00354ABA" w:rsidRDefault="00B637A5" w:rsidP="00F359AB">
            <w:pPr>
              <w:rPr>
                <w:rFonts w:ascii="Arial" w:hAnsi="Arial" w:cs="Arial"/>
                <w:sz w:val="24"/>
                <w:szCs w:val="24"/>
              </w:rPr>
            </w:pPr>
          </w:p>
        </w:tc>
      </w:tr>
    </w:tbl>
    <w:p w14:paraId="06633922" w14:textId="5ADBC002" w:rsidR="00B637A5" w:rsidRPr="00B637A5" w:rsidRDefault="00B637A5">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15"/>
        <w:gridCol w:w="771"/>
      </w:tblGrid>
      <w:tr w:rsidR="00660ED3" w:rsidRPr="002925C6" w14:paraId="2A72E66C" w14:textId="77777777" w:rsidTr="00444EAC">
        <w:trPr>
          <w:trHeight w:val="1872"/>
        </w:trPr>
        <w:tc>
          <w:tcPr>
            <w:tcW w:w="9215" w:type="dxa"/>
            <w:tcBorders>
              <w:top w:val="nil"/>
              <w:left w:val="nil"/>
              <w:bottom w:val="nil"/>
              <w:right w:val="nil"/>
            </w:tcBorders>
          </w:tcPr>
          <w:p w14:paraId="4F798DF2" w14:textId="29191AB8" w:rsidR="00660ED3" w:rsidRPr="00BC3EC5" w:rsidRDefault="00660ED3" w:rsidP="005002A0">
            <w:pPr>
              <w:pStyle w:val="Heading1"/>
              <w:rPr>
                <w:lang w:val="el-GR"/>
              </w:rPr>
            </w:pPr>
            <w:bookmarkStart w:id="83" w:name="_Toc138760208"/>
            <w:r w:rsidRPr="00BC3EC5">
              <w:rPr>
                <w:lang w:val="el-GR"/>
              </w:rPr>
              <w:t>Έντυπο αρ.ΝΑΥ75</w:t>
            </w:r>
            <w:r w:rsidR="005002A0">
              <w:rPr>
                <w:lang w:val="el-GR"/>
              </w:rPr>
              <w:t>:</w:t>
            </w:r>
            <w:r w:rsidR="00A86219" w:rsidRPr="00BC3EC5">
              <w:rPr>
                <w:lang w:val="el-GR"/>
              </w:rPr>
              <w:tab/>
            </w:r>
            <w:r w:rsidRPr="00BC3EC5">
              <w:rPr>
                <w:lang w:val="el-GR"/>
              </w:rPr>
              <w:t>Ειδοποίηση από τον Αξιωματικό Ναυτοδικείου</w:t>
            </w:r>
            <w:bookmarkEnd w:id="83"/>
            <w:r w:rsidRPr="00BC3EC5">
              <w:rPr>
                <w:lang w:val="el-GR"/>
              </w:rPr>
              <w:t xml:space="preserve"> </w:t>
            </w:r>
          </w:p>
          <w:p w14:paraId="05476465" w14:textId="3B61E747" w:rsidR="00660ED3" w:rsidRPr="001D6DCA" w:rsidRDefault="00660ED3"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8(5)</w:t>
            </w:r>
          </w:p>
          <w:p w14:paraId="1EE32440" w14:textId="77777777" w:rsidR="00660ED3" w:rsidRPr="002925C6" w:rsidRDefault="00660ED3" w:rsidP="00444EAC">
            <w:pPr>
              <w:pBdr>
                <w:bottom w:val="single" w:sz="4" w:space="1" w:color="auto"/>
              </w:pBdr>
              <w:rPr>
                <w:rFonts w:ascii="Arial" w:hAnsi="Arial" w:cs="Arial"/>
                <w:b/>
                <w:bCs/>
                <w:sz w:val="24"/>
                <w:szCs w:val="24"/>
                <w:lang w:eastAsia="en-GB"/>
              </w:rPr>
            </w:pPr>
          </w:p>
          <w:p w14:paraId="0AF26F83" w14:textId="77777777" w:rsidR="00660ED3" w:rsidRPr="007E70BF" w:rsidRDefault="00660ED3"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1ACBA47" w14:textId="77777777" w:rsidR="00660ED3" w:rsidRPr="002925C6" w:rsidRDefault="00660ED3" w:rsidP="00444EAC">
            <w:pPr>
              <w:rPr>
                <w:rFonts w:ascii="Arial" w:hAnsi="Arial" w:cs="Arial"/>
                <w:sz w:val="24"/>
                <w:szCs w:val="24"/>
                <w:lang w:eastAsia="en-GB"/>
              </w:rPr>
            </w:pPr>
          </w:p>
        </w:tc>
      </w:tr>
    </w:tbl>
    <w:p w14:paraId="14FE92A8" w14:textId="77777777" w:rsidR="00660ED3" w:rsidRDefault="00660ED3">
      <w:pPr>
        <w:jc w:val="both"/>
        <w:rPr>
          <w:rFonts w:ascii="Arial" w:eastAsia="Times New Roman" w:hAnsi="Arial" w:cs="Arial"/>
          <w:b/>
          <w:bCs/>
        </w:rPr>
      </w:pPr>
    </w:p>
    <w:tbl>
      <w:tblPr>
        <w:tblStyle w:val="TableGrid"/>
        <w:tblW w:w="0" w:type="auto"/>
        <w:tblLook w:val="04A0" w:firstRow="1" w:lastRow="0" w:firstColumn="1" w:lastColumn="0" w:noHBand="0" w:noVBand="1"/>
      </w:tblPr>
      <w:tblGrid>
        <w:gridCol w:w="9016"/>
      </w:tblGrid>
      <w:tr w:rsidR="00660ED3" w14:paraId="715FE05A" w14:textId="77777777" w:rsidTr="00444EAC">
        <w:tc>
          <w:tcPr>
            <w:tcW w:w="9016" w:type="dxa"/>
          </w:tcPr>
          <w:p w14:paraId="054CED35" w14:textId="77777777" w:rsidR="00660ED3" w:rsidRPr="00BC3EC5" w:rsidRDefault="00660ED3" w:rsidP="00444EAC">
            <w:pPr>
              <w:spacing w:line="276" w:lineRule="auto"/>
              <w:jc w:val="both"/>
              <w:rPr>
                <w:rFonts w:ascii="Arial" w:hAnsi="Arial" w:cs="Arial"/>
                <w:b/>
                <w:bCs/>
                <w:sz w:val="24"/>
                <w:szCs w:val="24"/>
                <w:lang w:val="el-GR" w:eastAsia="en-GB"/>
              </w:rPr>
            </w:pPr>
          </w:p>
          <w:p w14:paraId="7334CA3D" w14:textId="77777777" w:rsidR="00660ED3" w:rsidRPr="00BC3EC5" w:rsidRDefault="00660ED3" w:rsidP="00444EAC">
            <w:pPr>
              <w:spacing w:line="276" w:lineRule="auto"/>
              <w:jc w:val="both"/>
              <w:rPr>
                <w:rFonts w:ascii="Arial" w:hAnsi="Arial" w:cs="Arial"/>
                <w:sz w:val="24"/>
                <w:szCs w:val="24"/>
                <w:lang w:val="el-GR" w:eastAsia="en-GB"/>
              </w:rPr>
            </w:pPr>
            <w:r w:rsidRPr="00BC3EC5">
              <w:rPr>
                <w:rFonts w:ascii="Arial" w:hAnsi="Arial" w:cs="Arial"/>
                <w:b/>
                <w:bCs/>
                <w:sz w:val="24"/>
                <w:szCs w:val="24"/>
                <w:lang w:val="el-GR" w:eastAsia="en-GB"/>
              </w:rPr>
              <w:t xml:space="preserve">Προς: </w:t>
            </w:r>
            <w:r w:rsidRPr="00BC3EC5">
              <w:rPr>
                <w:rFonts w:ascii="Arial" w:hAnsi="Arial" w:cs="Arial"/>
                <w:sz w:val="24"/>
                <w:szCs w:val="24"/>
                <w:lang w:val="el-GR" w:eastAsia="en-GB"/>
              </w:rPr>
              <w:t>Τους Πλοιοκτήτες, τον Πλοίαρχο και όλα τα πρόσωπα που έχουν συμφέρον επί του περιουσιακού στοιχείου υπό συντηρητική κατάσχεση:</w:t>
            </w:r>
          </w:p>
          <w:p w14:paraId="4B3F8B02" w14:textId="77777777" w:rsidR="00660ED3" w:rsidRPr="00BC3EC5" w:rsidRDefault="00660ED3" w:rsidP="00444EAC">
            <w:pPr>
              <w:spacing w:line="276" w:lineRule="auto"/>
              <w:jc w:val="both"/>
              <w:rPr>
                <w:rFonts w:ascii="Arial" w:hAnsi="Arial" w:cs="Arial"/>
                <w:sz w:val="24"/>
                <w:szCs w:val="24"/>
                <w:lang w:val="el-GR" w:eastAsia="en-GB"/>
              </w:rPr>
            </w:pPr>
          </w:p>
          <w:p w14:paraId="5FC4A783" w14:textId="77777777" w:rsidR="00660ED3" w:rsidRPr="00BC3EC5" w:rsidRDefault="00660ED3" w:rsidP="00444EAC">
            <w:pPr>
              <w:spacing w:line="276" w:lineRule="auto"/>
              <w:jc w:val="both"/>
              <w:rPr>
                <w:rFonts w:ascii="Arial" w:hAnsi="Arial" w:cs="Arial"/>
                <w:sz w:val="24"/>
                <w:szCs w:val="24"/>
                <w:lang w:val="el-GR" w:eastAsia="en-GB"/>
              </w:rPr>
            </w:pPr>
            <w:r w:rsidRPr="00BC3EC5">
              <w:rPr>
                <w:rFonts w:ascii="Arial" w:hAnsi="Arial" w:cs="Arial"/>
                <w:sz w:val="24"/>
                <w:szCs w:val="24"/>
                <w:lang w:val="el-GR" w:eastAsia="en-GB"/>
              </w:rPr>
              <w:t xml:space="preserve">(α) Το ανωτέρω αναφερόμενο πλοίο, φορτίο ή ναύλος (κατά  περίπτωση) βρίσκεται υπό τη φύλαξη του Αξιωματικού Ναυτοδικείου και προειδοποιείστε όπως μη προσπαθήσετε να μετακινήσετε αυτό ή να παρέμβετε σε αυτό, χωρίς τη γραπτή εξουσιοδότηση του Αξιωματικού Ναυτοδικείου. </w:t>
            </w:r>
          </w:p>
          <w:p w14:paraId="165B39FD" w14:textId="77777777" w:rsidR="00660ED3" w:rsidRPr="00BC3EC5" w:rsidRDefault="00660ED3" w:rsidP="00444EAC">
            <w:pPr>
              <w:spacing w:line="276" w:lineRule="auto"/>
              <w:jc w:val="both"/>
              <w:rPr>
                <w:rFonts w:ascii="Arial" w:hAnsi="Arial" w:cs="Arial"/>
                <w:sz w:val="24"/>
                <w:szCs w:val="24"/>
                <w:lang w:val="el-GR" w:eastAsia="en-GB"/>
              </w:rPr>
            </w:pPr>
          </w:p>
          <w:p w14:paraId="44CC59E1" w14:textId="77777777" w:rsidR="00660ED3" w:rsidRPr="00BC3EC5" w:rsidRDefault="00660ED3" w:rsidP="00444EAC">
            <w:pPr>
              <w:spacing w:line="276" w:lineRule="auto"/>
              <w:jc w:val="both"/>
              <w:rPr>
                <w:rFonts w:ascii="Arial" w:hAnsi="Arial" w:cs="Arial"/>
                <w:sz w:val="24"/>
                <w:szCs w:val="24"/>
                <w:lang w:val="el-GR" w:eastAsia="en-GB"/>
              </w:rPr>
            </w:pPr>
            <w:r w:rsidRPr="00BC3EC5">
              <w:rPr>
                <w:rFonts w:ascii="Arial" w:hAnsi="Arial" w:cs="Arial"/>
                <w:sz w:val="24"/>
                <w:szCs w:val="24"/>
                <w:lang w:val="el-GR" w:eastAsia="en-GB"/>
              </w:rPr>
              <w:t>(β) Εάν επιθυμείτε την αποδέσμευση του περιουσιακού στοιχείου από τη συντηρητική κατάσχεση, μπορείτε να το πράξετε δίνοντας ικανοποιητική εξασφάλιση για το ποσό της απαίτησης, ή την αξία του περιουσιακού στοιχείου που έχει κατασχεθεί συντηρητικά, όποιο είναι το χαμηλότερο. Στην περίπτωση διχογνωμίας ως προς το ποσό της εξασφάλισης, μπορείτε να υποβάλετε αίτηση στο Δικαστήριο για επίλυση της διαφοράς.</w:t>
            </w:r>
          </w:p>
          <w:p w14:paraId="6EA0E4B4" w14:textId="77777777" w:rsidR="00660ED3" w:rsidRPr="00BC3EC5" w:rsidRDefault="00660ED3" w:rsidP="00444EAC">
            <w:pPr>
              <w:spacing w:line="276" w:lineRule="auto"/>
              <w:jc w:val="both"/>
              <w:rPr>
                <w:rFonts w:ascii="Arial" w:hAnsi="Arial" w:cs="Arial"/>
                <w:sz w:val="24"/>
                <w:szCs w:val="24"/>
                <w:lang w:val="el-GR" w:eastAsia="en-GB"/>
              </w:rPr>
            </w:pPr>
          </w:p>
          <w:p w14:paraId="2D72B0AC" w14:textId="77777777" w:rsidR="00660ED3" w:rsidRPr="00BC3EC5" w:rsidRDefault="00660ED3" w:rsidP="00444EAC">
            <w:pPr>
              <w:spacing w:line="276" w:lineRule="auto"/>
              <w:jc w:val="both"/>
              <w:rPr>
                <w:rFonts w:ascii="Arial" w:hAnsi="Arial" w:cs="Arial"/>
                <w:sz w:val="24"/>
                <w:szCs w:val="24"/>
                <w:lang w:val="el-GR" w:eastAsia="en-GB"/>
              </w:rPr>
            </w:pPr>
          </w:p>
          <w:p w14:paraId="23F083E3" w14:textId="77777777" w:rsidR="00660ED3" w:rsidRPr="00BC3EC5" w:rsidRDefault="00660ED3" w:rsidP="00444EAC">
            <w:pPr>
              <w:spacing w:line="276" w:lineRule="auto"/>
              <w:jc w:val="both"/>
              <w:rPr>
                <w:rFonts w:ascii="Arial" w:hAnsi="Arial" w:cs="Arial"/>
                <w:sz w:val="24"/>
                <w:szCs w:val="24"/>
                <w:lang w:val="el-GR" w:eastAsia="en-GB"/>
              </w:rPr>
            </w:pPr>
          </w:p>
          <w:p w14:paraId="5D00674A" w14:textId="77777777" w:rsidR="00660ED3" w:rsidRPr="007E70BF" w:rsidRDefault="00660ED3" w:rsidP="00444EAC">
            <w:pPr>
              <w:spacing w:line="276" w:lineRule="auto"/>
              <w:jc w:val="both"/>
              <w:rPr>
                <w:rFonts w:ascii="Arial" w:hAnsi="Arial" w:cs="Arial"/>
                <w:sz w:val="24"/>
                <w:szCs w:val="24"/>
                <w:lang w:eastAsia="en-GB"/>
              </w:rPr>
            </w:pPr>
            <w:r w:rsidRPr="00BC3EC5">
              <w:rPr>
                <w:rFonts w:ascii="Arial" w:hAnsi="Arial" w:cs="Arial"/>
                <w:sz w:val="24"/>
                <w:szCs w:val="24"/>
                <w:lang w:val="el-GR" w:eastAsia="en-GB"/>
              </w:rPr>
              <w:t xml:space="preserve">                             </w:t>
            </w:r>
            <w:r w:rsidRPr="007E70BF">
              <w:rPr>
                <w:rFonts w:ascii="Arial" w:hAnsi="Arial" w:cs="Arial"/>
                <w:sz w:val="24"/>
                <w:szCs w:val="24"/>
                <w:lang w:eastAsia="en-GB"/>
              </w:rPr>
              <w:t>(Υπογραφή)  ………………………………………….</w:t>
            </w:r>
          </w:p>
          <w:p w14:paraId="73877B30" w14:textId="77777777" w:rsidR="00660ED3" w:rsidRPr="007E70BF" w:rsidRDefault="00660ED3" w:rsidP="00444EAC">
            <w:pPr>
              <w:spacing w:line="276" w:lineRule="auto"/>
              <w:jc w:val="both"/>
              <w:rPr>
                <w:rFonts w:ascii="Arial" w:hAnsi="Arial" w:cs="Arial"/>
                <w:sz w:val="24"/>
                <w:szCs w:val="24"/>
                <w:lang w:eastAsia="en-GB"/>
              </w:rPr>
            </w:pPr>
            <w:r w:rsidRPr="007E70BF">
              <w:rPr>
                <w:rFonts w:ascii="Arial" w:hAnsi="Arial" w:cs="Arial"/>
                <w:sz w:val="24"/>
                <w:szCs w:val="24"/>
                <w:lang w:eastAsia="en-GB"/>
              </w:rPr>
              <w:tab/>
            </w:r>
            <w:r>
              <w:rPr>
                <w:rFonts w:ascii="Arial" w:hAnsi="Arial" w:cs="Arial"/>
                <w:sz w:val="24"/>
                <w:szCs w:val="24"/>
                <w:lang w:eastAsia="en-GB"/>
              </w:rPr>
              <w:t xml:space="preserve">                                              </w:t>
            </w:r>
            <w:r w:rsidRPr="007E70BF">
              <w:rPr>
                <w:rFonts w:ascii="Arial" w:hAnsi="Arial" w:cs="Arial"/>
                <w:sz w:val="24"/>
                <w:szCs w:val="24"/>
                <w:lang w:eastAsia="en-GB"/>
              </w:rPr>
              <w:t>Αξιωματικός Ναυτοδικείου</w:t>
            </w:r>
          </w:p>
          <w:p w14:paraId="2F8DE390" w14:textId="77777777" w:rsidR="00660ED3" w:rsidRDefault="00660ED3">
            <w:pPr>
              <w:jc w:val="both"/>
              <w:rPr>
                <w:rFonts w:ascii="Arial" w:hAnsi="Arial" w:cs="Arial"/>
                <w:b/>
                <w:bCs/>
                <w:sz w:val="24"/>
                <w:szCs w:val="24"/>
              </w:rPr>
            </w:pPr>
          </w:p>
        </w:tc>
      </w:tr>
    </w:tbl>
    <w:p w14:paraId="062EE31F" w14:textId="715A68C6" w:rsidR="005D1A82" w:rsidRDefault="005D1A82">
      <w:pPr>
        <w:jc w:val="both"/>
        <w:rPr>
          <w:rFonts w:ascii="Arial" w:eastAsia="Times New Roman" w:hAnsi="Arial" w:cs="Arial"/>
          <w:b/>
          <w:bCs/>
        </w:rPr>
      </w:pPr>
    </w:p>
    <w:p w14:paraId="34726E4A" w14:textId="77777777" w:rsidR="005D1A82" w:rsidRDefault="005D1A82">
      <w:pPr>
        <w:rPr>
          <w:rFonts w:ascii="Arial" w:eastAsia="Times New Roman" w:hAnsi="Arial" w:cs="Arial"/>
          <w:b/>
          <w:bCs/>
        </w:rPr>
      </w:pPr>
      <w:r>
        <w:rPr>
          <w:rFonts w:ascii="Arial" w:eastAsia="Times New Roman" w:hAnsi="Arial" w:cs="Arial"/>
          <w:b/>
          <w:bCs/>
        </w:rPr>
        <w:br w:type="page"/>
      </w:r>
    </w:p>
    <w:tbl>
      <w:tblPr>
        <w:tblStyle w:val="TableGrid"/>
        <w:tblW w:w="9986" w:type="dxa"/>
        <w:tblInd w:w="-176" w:type="dxa"/>
        <w:tblLook w:val="04A0" w:firstRow="1" w:lastRow="0" w:firstColumn="1" w:lastColumn="0" w:noHBand="0" w:noVBand="1"/>
      </w:tblPr>
      <w:tblGrid>
        <w:gridCol w:w="9293"/>
        <w:gridCol w:w="693"/>
      </w:tblGrid>
      <w:tr w:rsidR="005D1A82" w:rsidRPr="00CD7ACC" w14:paraId="1140EE1D" w14:textId="77777777" w:rsidTr="00444EAC">
        <w:trPr>
          <w:trHeight w:val="1872"/>
        </w:trPr>
        <w:tc>
          <w:tcPr>
            <w:tcW w:w="9215" w:type="dxa"/>
            <w:tcBorders>
              <w:top w:val="nil"/>
              <w:left w:val="nil"/>
              <w:bottom w:val="nil"/>
              <w:right w:val="nil"/>
            </w:tcBorders>
          </w:tcPr>
          <w:p w14:paraId="74157DDC" w14:textId="29502D92" w:rsidR="005D1A82" w:rsidRPr="00BC3EC5" w:rsidRDefault="005D1A82" w:rsidP="0048194D">
            <w:pPr>
              <w:pStyle w:val="Heading1"/>
              <w:rPr>
                <w:lang w:val="el-GR"/>
              </w:rPr>
            </w:pPr>
            <w:bookmarkStart w:id="84" w:name="_Toc138760209"/>
            <w:r w:rsidRPr="00BC3EC5">
              <w:rPr>
                <w:lang w:val="el-GR"/>
              </w:rPr>
              <w:t>Έντυπο αρ.ΝΑΥ76</w:t>
            </w:r>
            <w:r w:rsidR="0048194D">
              <w:rPr>
                <w:lang w:val="el-GR"/>
              </w:rPr>
              <w:t>:</w:t>
            </w:r>
            <w:r w:rsidR="00A86219" w:rsidRPr="00A86219">
              <w:rPr>
                <w:rFonts w:eastAsia="Times New Roman"/>
                <w:lang w:val="el-GR"/>
              </w:rPr>
              <w:t xml:space="preserve"> </w:t>
            </w:r>
            <w:r w:rsidR="00A86219" w:rsidRPr="00BC3EC5">
              <w:rPr>
                <w:lang w:val="el-GR"/>
              </w:rPr>
              <w:tab/>
            </w:r>
            <w:r w:rsidRPr="00BC3EC5">
              <w:rPr>
                <w:lang w:val="el-GR"/>
              </w:rPr>
              <w:t>Γενικές οδηγίες προς τον Αξιωματικό Ναυτοδικείου</w:t>
            </w:r>
            <w:bookmarkEnd w:id="84"/>
          </w:p>
          <w:p w14:paraId="778A6491" w14:textId="35F26928" w:rsidR="005D1A82" w:rsidRPr="00E754F7" w:rsidRDefault="005D1A82" w:rsidP="00444EAC">
            <w:pPr>
              <w:jc w:val="center"/>
              <w:rPr>
                <w:rFonts w:ascii="Arial" w:hAnsi="Arial" w:cs="Arial"/>
                <w:sz w:val="24"/>
                <w:szCs w:val="24"/>
              </w:rPr>
            </w:pPr>
            <w:r w:rsidRPr="00E754F7">
              <w:rPr>
                <w:rFonts w:ascii="Arial" w:hAnsi="Arial" w:cs="Arial"/>
                <w:sz w:val="24"/>
                <w:szCs w:val="24"/>
              </w:rPr>
              <w:t>Μέρος 43 Κανονισμός 8(</w:t>
            </w:r>
            <w:r>
              <w:rPr>
                <w:rFonts w:ascii="Arial" w:hAnsi="Arial" w:cs="Arial"/>
                <w:sz w:val="24"/>
                <w:szCs w:val="24"/>
              </w:rPr>
              <w:t>7</w:t>
            </w:r>
            <w:r w:rsidRPr="00E754F7">
              <w:rPr>
                <w:rFonts w:ascii="Arial" w:hAnsi="Arial" w:cs="Arial"/>
                <w:sz w:val="24"/>
                <w:szCs w:val="24"/>
              </w:rPr>
              <w:t>)</w:t>
            </w:r>
          </w:p>
          <w:p w14:paraId="1341146D" w14:textId="77777777" w:rsidR="005D1A82" w:rsidRPr="00E754F7" w:rsidRDefault="005D1A82" w:rsidP="00444EAC">
            <w:pPr>
              <w:pBdr>
                <w:bottom w:val="single" w:sz="4" w:space="1" w:color="auto"/>
              </w:pBdr>
              <w:rPr>
                <w:rFonts w:ascii="Arial" w:hAnsi="Arial" w:cs="Arial"/>
                <w:sz w:val="24"/>
                <w:szCs w:val="24"/>
                <w:lang w:eastAsia="en-GB"/>
              </w:rPr>
            </w:pPr>
          </w:p>
          <w:p w14:paraId="42B955EA" w14:textId="77777777" w:rsidR="005D1A82" w:rsidRPr="002925C6" w:rsidRDefault="005D1A82"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5D1A82" w14:paraId="3BDAE6E4" w14:textId="77777777" w:rsidTr="00444EAC">
              <w:trPr>
                <w:trHeight w:val="567"/>
              </w:trPr>
              <w:tc>
                <w:tcPr>
                  <w:tcW w:w="9067" w:type="dxa"/>
                  <w:gridSpan w:val="2"/>
                  <w:vAlign w:val="center"/>
                </w:tcPr>
                <w:p w14:paraId="5B21D450" w14:textId="77777777" w:rsidR="005D1A82" w:rsidRDefault="005D1A82"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5D1A82" w14:paraId="4C8F1A8E" w14:textId="77777777" w:rsidTr="00444EAC">
              <w:trPr>
                <w:trHeight w:val="567"/>
              </w:trPr>
              <w:tc>
                <w:tcPr>
                  <w:tcW w:w="4881" w:type="dxa"/>
                  <w:vAlign w:val="center"/>
                </w:tcPr>
                <w:p w14:paraId="57D88CE6" w14:textId="77777777" w:rsidR="005D1A82" w:rsidRDefault="005D1A82"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29A225C1" w14:textId="77777777" w:rsidR="005D1A82" w:rsidRDefault="005D1A82" w:rsidP="00444EAC">
                  <w:pPr>
                    <w:widowControl w:val="0"/>
                    <w:spacing w:after="120"/>
                    <w:rPr>
                      <w:rFonts w:ascii="Arial" w:hAnsi="Arial" w:cs="Arial"/>
                      <w:b/>
                      <w:bCs/>
                      <w:color w:val="000000"/>
                      <w:sz w:val="24"/>
                      <w:szCs w:val="24"/>
                      <w:lang w:eastAsia="en-GB"/>
                    </w:rPr>
                  </w:pPr>
                </w:p>
              </w:tc>
            </w:tr>
            <w:tr w:rsidR="005D1A82" w14:paraId="11093185" w14:textId="77777777" w:rsidTr="00444EAC">
              <w:trPr>
                <w:trHeight w:val="556"/>
              </w:trPr>
              <w:tc>
                <w:tcPr>
                  <w:tcW w:w="4881" w:type="dxa"/>
                  <w:vAlign w:val="center"/>
                </w:tcPr>
                <w:p w14:paraId="28FA9154" w14:textId="77777777" w:rsidR="005D1A82" w:rsidRPr="00D112E4" w:rsidRDefault="005D1A82"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199"/>
                  </w:r>
                </w:p>
              </w:tc>
              <w:tc>
                <w:tcPr>
                  <w:tcW w:w="4186" w:type="dxa"/>
                </w:tcPr>
                <w:p w14:paraId="2FA611E4" w14:textId="77777777" w:rsidR="005D1A82" w:rsidRDefault="005D1A82" w:rsidP="00444EAC">
                  <w:pPr>
                    <w:widowControl w:val="0"/>
                    <w:spacing w:after="120"/>
                    <w:rPr>
                      <w:rFonts w:ascii="Arial" w:hAnsi="Arial" w:cs="Arial"/>
                      <w:b/>
                      <w:bCs/>
                      <w:color w:val="000000"/>
                      <w:sz w:val="24"/>
                      <w:szCs w:val="24"/>
                      <w:lang w:eastAsia="en-GB"/>
                    </w:rPr>
                  </w:pPr>
                </w:p>
              </w:tc>
            </w:tr>
            <w:tr w:rsidR="005D1A82" w14:paraId="47812B89" w14:textId="77777777" w:rsidTr="00444EAC">
              <w:trPr>
                <w:trHeight w:val="567"/>
              </w:trPr>
              <w:tc>
                <w:tcPr>
                  <w:tcW w:w="4881" w:type="dxa"/>
                  <w:vAlign w:val="center"/>
                </w:tcPr>
                <w:p w14:paraId="28BD7F0E" w14:textId="77777777" w:rsidR="005D1A82" w:rsidRDefault="005D1A82"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00"/>
                  </w:r>
                </w:p>
              </w:tc>
              <w:tc>
                <w:tcPr>
                  <w:tcW w:w="4186" w:type="dxa"/>
                </w:tcPr>
                <w:p w14:paraId="08BFF75C" w14:textId="77777777" w:rsidR="005D1A82" w:rsidRDefault="005D1A82" w:rsidP="00444EAC">
                  <w:pPr>
                    <w:widowControl w:val="0"/>
                    <w:spacing w:after="120"/>
                    <w:rPr>
                      <w:rFonts w:ascii="Arial" w:hAnsi="Arial" w:cs="Arial"/>
                      <w:b/>
                      <w:bCs/>
                      <w:color w:val="000000"/>
                      <w:sz w:val="24"/>
                      <w:szCs w:val="24"/>
                      <w:lang w:eastAsia="en-GB"/>
                    </w:rPr>
                  </w:pPr>
                </w:p>
              </w:tc>
            </w:tr>
            <w:tr w:rsidR="005D1A82" w:rsidRPr="00CD7ACC" w14:paraId="69C151A2" w14:textId="77777777" w:rsidTr="00444EAC">
              <w:trPr>
                <w:trHeight w:val="567"/>
              </w:trPr>
              <w:tc>
                <w:tcPr>
                  <w:tcW w:w="9067" w:type="dxa"/>
                  <w:gridSpan w:val="2"/>
                  <w:vAlign w:val="center"/>
                </w:tcPr>
                <w:p w14:paraId="416FF991" w14:textId="77777777" w:rsidR="005D1A82" w:rsidRPr="00BC3EC5" w:rsidRDefault="005D1A82" w:rsidP="00444EAC">
                  <w:pPr>
                    <w:widowControl w:val="0"/>
                    <w:spacing w:after="120"/>
                    <w:rPr>
                      <w:rFonts w:ascii="Arial" w:hAnsi="Arial" w:cs="Arial"/>
                      <w:b/>
                      <w:bCs/>
                      <w:color w:val="000000"/>
                      <w:sz w:val="24"/>
                      <w:szCs w:val="24"/>
                      <w:lang w:val="el-GR" w:eastAsia="en-GB"/>
                    </w:rPr>
                  </w:pPr>
                </w:p>
                <w:p w14:paraId="7FC5FE7F" w14:textId="77777777" w:rsidR="005D1A82" w:rsidRPr="00BC3EC5" w:rsidRDefault="005D1A82"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01"/>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02"/>
                  </w:r>
                  <w:r w:rsidRPr="00BC3EC5">
                    <w:rPr>
                      <w:rFonts w:ascii="Arial" w:hAnsi="Arial" w:cs="Arial"/>
                      <w:b/>
                      <w:bCs/>
                      <w:color w:val="000000"/>
                      <w:sz w:val="24"/>
                      <w:szCs w:val="24"/>
                      <w:lang w:val="el-GR" w:eastAsia="en-GB"/>
                    </w:rPr>
                    <w:t>)</w:t>
                  </w:r>
                </w:p>
              </w:tc>
            </w:tr>
          </w:tbl>
          <w:p w14:paraId="3865ABAA" w14:textId="77777777" w:rsidR="005D1A82" w:rsidRPr="00BC3EC5" w:rsidRDefault="005D1A82"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F775D3E" w14:textId="77777777" w:rsidR="005D1A82" w:rsidRPr="00BC3EC5" w:rsidRDefault="005D1A82" w:rsidP="00444EAC">
            <w:pPr>
              <w:rPr>
                <w:rFonts w:ascii="Arial" w:hAnsi="Arial" w:cs="Arial"/>
                <w:sz w:val="24"/>
                <w:szCs w:val="24"/>
                <w:lang w:val="el-GR" w:eastAsia="en-GB"/>
              </w:rPr>
            </w:pPr>
          </w:p>
        </w:tc>
      </w:tr>
    </w:tbl>
    <w:p w14:paraId="02FB992B" w14:textId="77777777" w:rsidR="005D1A82" w:rsidRPr="00BC3EC5" w:rsidRDefault="005D1A82">
      <w:pPr>
        <w:jc w:val="both"/>
        <w:rPr>
          <w:rFonts w:ascii="Arial" w:eastAsia="Times New Roman" w:hAnsi="Arial" w:cs="Arial"/>
          <w:b/>
          <w:bCs/>
          <w:lang w:val="el-GR"/>
        </w:rPr>
      </w:pPr>
    </w:p>
    <w:p w14:paraId="092FB6CE" w14:textId="77777777" w:rsidR="005D1A82" w:rsidRPr="00BC3EC5" w:rsidRDefault="005D1A82">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5D1A82" w14:paraId="080A0B50" w14:textId="77777777" w:rsidTr="00444EAC">
        <w:tc>
          <w:tcPr>
            <w:tcW w:w="9016" w:type="dxa"/>
          </w:tcPr>
          <w:p w14:paraId="0684A873" w14:textId="77777777" w:rsidR="005D1A82" w:rsidRPr="00BC3EC5" w:rsidRDefault="005D1A82" w:rsidP="00444EAC">
            <w:pPr>
              <w:jc w:val="both"/>
              <w:rPr>
                <w:rFonts w:ascii="Arial" w:hAnsi="Arial" w:cs="Arial"/>
                <w:sz w:val="24"/>
                <w:szCs w:val="24"/>
                <w:lang w:val="el-GR" w:eastAsia="en-GB"/>
              </w:rPr>
            </w:pPr>
            <w:r w:rsidRPr="00BC3EC5">
              <w:rPr>
                <w:rFonts w:ascii="Arial" w:hAnsi="Arial" w:cs="Arial"/>
                <w:sz w:val="24"/>
                <w:szCs w:val="24"/>
                <w:lang w:val="el-GR" w:eastAsia="en-GB"/>
              </w:rPr>
              <w:t xml:space="preserve">ΔΙΑΤΑΣΣΕΤΑΙ όπως ο Αξιωματικός Ναυτοδικείου δύναται  οποιαδήποτε στιγμή: </w:t>
            </w:r>
          </w:p>
          <w:p w14:paraId="2A3F034F" w14:textId="77777777" w:rsidR="005D1A82" w:rsidRPr="00BC3EC5" w:rsidRDefault="005D1A82" w:rsidP="00444EAC">
            <w:pPr>
              <w:jc w:val="both"/>
              <w:rPr>
                <w:rFonts w:ascii="Arial" w:hAnsi="Arial" w:cs="Arial"/>
                <w:sz w:val="24"/>
                <w:szCs w:val="24"/>
                <w:lang w:val="el-GR" w:eastAsia="en-GB"/>
              </w:rPr>
            </w:pPr>
          </w:p>
          <w:p w14:paraId="4E6EB97B" w14:textId="77777777" w:rsidR="005D1A82" w:rsidRPr="00BC3EC5" w:rsidRDefault="005D1A82" w:rsidP="00444EAC">
            <w:pPr>
              <w:jc w:val="both"/>
              <w:rPr>
                <w:rFonts w:ascii="Arial" w:hAnsi="Arial" w:cs="Arial"/>
                <w:i/>
                <w:iCs/>
                <w:sz w:val="24"/>
                <w:szCs w:val="24"/>
                <w:lang w:val="el-GR" w:eastAsia="en-GB"/>
              </w:rPr>
            </w:pPr>
            <w:r w:rsidRPr="00BC3EC5">
              <w:rPr>
                <w:rFonts w:ascii="Arial" w:hAnsi="Arial" w:cs="Arial"/>
                <w:sz w:val="24"/>
                <w:szCs w:val="24"/>
                <w:lang w:val="el-GR" w:eastAsia="en-GB"/>
              </w:rPr>
              <w:tab/>
              <w:t xml:space="preserve">(α) Να λάβει μέτρα για να προστατεύσει το πλοίο </w:t>
            </w:r>
            <w:r w:rsidRPr="00BC3EC5">
              <w:rPr>
                <w:rFonts w:ascii="Arial" w:hAnsi="Arial" w:cs="Arial"/>
                <w:i/>
                <w:iCs/>
                <w:sz w:val="24"/>
                <w:szCs w:val="24"/>
                <w:lang w:val="el-GR" w:eastAsia="en-GB"/>
              </w:rPr>
              <w:t>(δώσετε λεπτομέρειες)</w:t>
            </w:r>
          </w:p>
          <w:p w14:paraId="08CE7715" w14:textId="77777777" w:rsidR="005D1A82" w:rsidRPr="00BC3EC5" w:rsidRDefault="005D1A82" w:rsidP="00444EAC">
            <w:pPr>
              <w:ind w:left="1594" w:hanging="567"/>
              <w:jc w:val="both"/>
              <w:rPr>
                <w:rFonts w:ascii="Arial" w:hAnsi="Arial" w:cs="Arial"/>
                <w:sz w:val="24"/>
                <w:szCs w:val="24"/>
                <w:lang w:val="el-GR" w:eastAsia="en-GB"/>
              </w:rPr>
            </w:pPr>
            <w:r w:rsidRPr="00BC3EC5">
              <w:rPr>
                <w:rFonts w:ascii="Arial" w:hAnsi="Arial" w:cs="Arial"/>
                <w:sz w:val="24"/>
                <w:szCs w:val="24"/>
                <w:lang w:val="el-GR" w:eastAsia="en-GB"/>
              </w:rPr>
              <w:t xml:space="preserve"> τα μηχανήματα και τον εξοπλισμό του˙</w:t>
            </w:r>
          </w:p>
          <w:p w14:paraId="73BB1A79" w14:textId="77777777" w:rsidR="005D1A82" w:rsidRPr="00BC3EC5" w:rsidRDefault="005D1A82" w:rsidP="00444EAC">
            <w:pPr>
              <w:jc w:val="both"/>
              <w:rPr>
                <w:rFonts w:ascii="Arial" w:hAnsi="Arial" w:cs="Arial"/>
                <w:sz w:val="24"/>
                <w:szCs w:val="24"/>
                <w:lang w:val="el-GR" w:eastAsia="en-GB"/>
              </w:rPr>
            </w:pPr>
          </w:p>
          <w:p w14:paraId="6BF3767C" w14:textId="77777777" w:rsidR="005D1A82" w:rsidRPr="00BC3EC5" w:rsidRDefault="005D1A82" w:rsidP="00444EAC">
            <w:pPr>
              <w:ind w:left="1027" w:hanging="283"/>
              <w:jc w:val="both"/>
              <w:rPr>
                <w:rFonts w:ascii="Arial" w:hAnsi="Arial" w:cs="Arial"/>
                <w:sz w:val="24"/>
                <w:szCs w:val="24"/>
                <w:lang w:val="el-GR" w:eastAsia="en-GB"/>
              </w:rPr>
            </w:pPr>
            <w:r w:rsidRPr="00BC3EC5">
              <w:rPr>
                <w:rFonts w:ascii="Arial" w:hAnsi="Arial" w:cs="Arial"/>
                <w:sz w:val="24"/>
                <w:szCs w:val="24"/>
                <w:lang w:val="el-GR" w:eastAsia="en-GB"/>
              </w:rPr>
              <w:t>(β) Να μετακινήσει το πλοίο εντός των ορίων του λιμένος όπου βρίσκεται υπό   συντηρητική κατάσχεση, είτε για την ασφάλεια του είτε για να  συμμορφωθεί με τις απαιτήσεις της Λιμενικής Αρχής˙</w:t>
            </w:r>
          </w:p>
          <w:p w14:paraId="76156DDA" w14:textId="77777777" w:rsidR="005D1A82" w:rsidRPr="00BC3EC5" w:rsidRDefault="005D1A82" w:rsidP="00444EAC">
            <w:pPr>
              <w:ind w:left="1027" w:hanging="283"/>
              <w:jc w:val="both"/>
              <w:rPr>
                <w:rFonts w:ascii="Arial" w:hAnsi="Arial" w:cs="Arial"/>
                <w:sz w:val="24"/>
                <w:szCs w:val="24"/>
                <w:lang w:val="el-GR" w:eastAsia="en-GB"/>
              </w:rPr>
            </w:pPr>
          </w:p>
          <w:p w14:paraId="2F24394F" w14:textId="77777777" w:rsidR="005D1A82" w:rsidRPr="00BC3EC5" w:rsidRDefault="005D1A82" w:rsidP="00444EAC">
            <w:pPr>
              <w:ind w:left="1027" w:hanging="283"/>
              <w:jc w:val="both"/>
              <w:rPr>
                <w:rFonts w:ascii="Arial" w:hAnsi="Arial" w:cs="Arial"/>
                <w:sz w:val="24"/>
                <w:szCs w:val="24"/>
                <w:lang w:val="el-GR" w:eastAsia="en-GB"/>
              </w:rPr>
            </w:pPr>
            <w:r w:rsidRPr="00BC3EC5">
              <w:rPr>
                <w:rFonts w:ascii="Arial" w:hAnsi="Arial" w:cs="Arial"/>
                <w:sz w:val="24"/>
                <w:szCs w:val="24"/>
                <w:lang w:val="el-GR" w:eastAsia="en-GB"/>
              </w:rPr>
              <w:t>(γ) Να παρέχει τα ελάχιστα εφόδια, καύσιμα οικιακής χρήσης και νερό τα οποία είναι απαραίτητα για να αποφευχθεί ταλαιπωρία στο πλήρωμα.</w:t>
            </w:r>
          </w:p>
          <w:p w14:paraId="1BB761F2" w14:textId="77777777" w:rsidR="005D1A82" w:rsidRPr="00BC3EC5" w:rsidRDefault="005D1A82" w:rsidP="00444EAC">
            <w:pPr>
              <w:jc w:val="both"/>
              <w:rPr>
                <w:rFonts w:ascii="Arial" w:hAnsi="Arial" w:cs="Arial"/>
                <w:sz w:val="24"/>
                <w:szCs w:val="24"/>
                <w:lang w:val="el-GR"/>
              </w:rPr>
            </w:pPr>
          </w:p>
          <w:p w14:paraId="65353703" w14:textId="77777777" w:rsidR="005D1A82" w:rsidRPr="00BC3EC5" w:rsidRDefault="005D1A82" w:rsidP="00444EAC">
            <w:pPr>
              <w:jc w:val="both"/>
              <w:rPr>
                <w:rFonts w:ascii="Arial" w:hAnsi="Arial" w:cs="Arial"/>
                <w:sz w:val="24"/>
                <w:szCs w:val="24"/>
                <w:lang w:val="el-GR"/>
              </w:rPr>
            </w:pPr>
            <w:r w:rsidRPr="00BC3EC5">
              <w:rPr>
                <w:rFonts w:ascii="Arial" w:hAnsi="Arial" w:cs="Arial"/>
                <w:sz w:val="24"/>
                <w:szCs w:val="24"/>
                <w:lang w:val="el-GR"/>
              </w:rPr>
              <w:t>Εκδόθηκε τη …………….. μέρα του ………………………………. 20….. .</w:t>
            </w:r>
          </w:p>
          <w:p w14:paraId="458C4D79" w14:textId="77777777" w:rsidR="005D1A82" w:rsidRPr="00BC3EC5" w:rsidRDefault="005D1A82" w:rsidP="00444EAC">
            <w:pPr>
              <w:jc w:val="both"/>
              <w:rPr>
                <w:rFonts w:ascii="Arial" w:hAnsi="Arial" w:cs="Arial"/>
                <w:sz w:val="24"/>
                <w:szCs w:val="24"/>
                <w:lang w:val="el-GR"/>
              </w:rPr>
            </w:pPr>
          </w:p>
          <w:p w14:paraId="3284FD90" w14:textId="77777777" w:rsidR="005D1A82" w:rsidRPr="00BC3EC5" w:rsidRDefault="005D1A82" w:rsidP="00444EAC">
            <w:pPr>
              <w:jc w:val="both"/>
              <w:rPr>
                <w:rFonts w:ascii="Arial" w:hAnsi="Arial" w:cs="Arial"/>
                <w:sz w:val="24"/>
                <w:szCs w:val="24"/>
                <w:lang w:val="el-GR"/>
              </w:rPr>
            </w:pP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sz w:val="24"/>
                <w:szCs w:val="24"/>
                <w:lang w:val="el-GR"/>
              </w:rPr>
              <w:tab/>
            </w:r>
            <w:r w:rsidRPr="00BC3EC5">
              <w:rPr>
                <w:rFonts w:ascii="Arial" w:hAnsi="Arial" w:cs="Arial"/>
                <w:i/>
                <w:iCs/>
                <w:sz w:val="24"/>
                <w:szCs w:val="24"/>
                <w:lang w:val="el-GR"/>
              </w:rPr>
              <w:t>(Υπογραφή)</w:t>
            </w:r>
            <w:r w:rsidRPr="00BC3EC5">
              <w:rPr>
                <w:rFonts w:ascii="Arial" w:hAnsi="Arial" w:cs="Arial"/>
                <w:sz w:val="24"/>
                <w:szCs w:val="24"/>
                <w:lang w:val="el-GR"/>
              </w:rPr>
              <w:t xml:space="preserve"> ….………………….</w:t>
            </w:r>
          </w:p>
          <w:p w14:paraId="330058A7" w14:textId="77777777" w:rsidR="005D1A82" w:rsidRPr="00FB31AA" w:rsidRDefault="005D1A82" w:rsidP="00444EAC">
            <w:pPr>
              <w:tabs>
                <w:tab w:val="left" w:pos="5529"/>
              </w:tabs>
              <w:jc w:val="both"/>
              <w:rPr>
                <w:rFonts w:ascii="Arial" w:hAnsi="Arial" w:cs="Arial"/>
                <w:sz w:val="24"/>
                <w:szCs w:val="24"/>
              </w:rPr>
            </w:pPr>
            <w:r w:rsidRPr="00BC3EC5">
              <w:rPr>
                <w:rFonts w:ascii="Arial" w:hAnsi="Arial" w:cs="Arial"/>
                <w:sz w:val="24"/>
                <w:szCs w:val="24"/>
                <w:lang w:val="el-GR"/>
              </w:rPr>
              <w:tab/>
              <w:t xml:space="preserve">      </w:t>
            </w:r>
            <w:r w:rsidRPr="00FB31AA">
              <w:rPr>
                <w:rFonts w:ascii="Arial" w:hAnsi="Arial" w:cs="Arial"/>
                <w:sz w:val="24"/>
                <w:szCs w:val="24"/>
              </w:rPr>
              <w:t>Δικαστής</w:t>
            </w:r>
          </w:p>
          <w:p w14:paraId="2F55C241" w14:textId="77777777" w:rsidR="005D1A82" w:rsidRDefault="005D1A82" w:rsidP="00444EAC">
            <w:pPr>
              <w:jc w:val="both"/>
              <w:rPr>
                <w:rFonts w:ascii="Arial" w:hAnsi="Arial" w:cs="Arial"/>
                <w:b/>
                <w:bCs/>
                <w:sz w:val="24"/>
                <w:szCs w:val="24"/>
              </w:rPr>
            </w:pPr>
          </w:p>
        </w:tc>
      </w:tr>
    </w:tbl>
    <w:p w14:paraId="0460AB6C" w14:textId="48922E1C" w:rsidR="00DA3E6E" w:rsidRDefault="00DA3E6E" w:rsidP="00444EAC">
      <w:pPr>
        <w:spacing w:line="276" w:lineRule="auto"/>
        <w:rPr>
          <w:rFonts w:ascii="Arial" w:eastAsia="Times New Roman" w:hAnsi="Arial" w:cs="Arial"/>
        </w:rPr>
      </w:pPr>
    </w:p>
    <w:p w14:paraId="2AFFCA8E" w14:textId="77777777" w:rsidR="00DA3E6E" w:rsidRDefault="00DA3E6E">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DA3E6E" w:rsidRPr="00CD7ACC" w14:paraId="02144A2A" w14:textId="77777777" w:rsidTr="00444EAC">
        <w:trPr>
          <w:trHeight w:val="1872"/>
        </w:trPr>
        <w:tc>
          <w:tcPr>
            <w:tcW w:w="9215" w:type="dxa"/>
            <w:tcBorders>
              <w:top w:val="nil"/>
              <w:left w:val="nil"/>
              <w:bottom w:val="nil"/>
              <w:right w:val="nil"/>
            </w:tcBorders>
          </w:tcPr>
          <w:p w14:paraId="3625ABE9" w14:textId="4FC8B09D" w:rsidR="00DA3E6E" w:rsidRPr="00BC3EC5" w:rsidRDefault="00DA3E6E" w:rsidP="00DA3E6E">
            <w:pPr>
              <w:pStyle w:val="Heading1"/>
              <w:rPr>
                <w:lang w:val="el-GR"/>
              </w:rPr>
            </w:pPr>
            <w:bookmarkStart w:id="85" w:name="_Toc138760210"/>
            <w:r w:rsidRPr="00BC3EC5">
              <w:rPr>
                <w:lang w:val="el-GR"/>
              </w:rPr>
              <w:t>Έντυπο αρ.ΝΑΥ77:</w:t>
            </w:r>
            <w:r w:rsidR="00A86219" w:rsidRPr="00A86219">
              <w:rPr>
                <w:rFonts w:eastAsia="Times New Roman"/>
                <w:lang w:val="el-GR"/>
              </w:rPr>
              <w:t xml:space="preserve"> </w:t>
            </w:r>
            <w:r w:rsidR="00A86219" w:rsidRPr="00BC3EC5">
              <w:rPr>
                <w:lang w:val="el-GR"/>
              </w:rPr>
              <w:tab/>
            </w:r>
            <w:r w:rsidRPr="00BC3EC5">
              <w:rPr>
                <w:lang w:val="el-GR"/>
              </w:rPr>
              <w:t xml:space="preserve">Αίτημα για εγγραφή </w:t>
            </w:r>
            <w:r w:rsidRPr="00DA3E6E">
              <w:t>caveat</w:t>
            </w:r>
            <w:r w:rsidRPr="00BC3EC5">
              <w:rPr>
                <w:lang w:val="el-GR"/>
              </w:rPr>
              <w:t xml:space="preserve"> κατά της συντηρητικής κατάσχεσης πλοίου ή άλλου περιουσιακού στοιχείου</w:t>
            </w:r>
            <w:bookmarkEnd w:id="85"/>
            <w:r w:rsidRPr="00BC3EC5">
              <w:rPr>
                <w:lang w:val="el-GR"/>
              </w:rPr>
              <w:t xml:space="preserve"> </w:t>
            </w:r>
          </w:p>
          <w:p w14:paraId="5E40EC19" w14:textId="77777777" w:rsidR="00DA3E6E" w:rsidRPr="001D6DCA" w:rsidRDefault="00DA3E6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10(2)</w:t>
            </w:r>
          </w:p>
          <w:p w14:paraId="7BAE6ED8" w14:textId="77777777" w:rsidR="00DA3E6E" w:rsidRPr="002925C6" w:rsidRDefault="00DA3E6E" w:rsidP="00444EAC">
            <w:pPr>
              <w:pBdr>
                <w:bottom w:val="single" w:sz="4" w:space="1" w:color="auto"/>
              </w:pBdr>
              <w:rPr>
                <w:rFonts w:ascii="Arial" w:hAnsi="Arial" w:cs="Arial"/>
                <w:b/>
                <w:bCs/>
                <w:sz w:val="24"/>
                <w:szCs w:val="24"/>
                <w:lang w:eastAsia="en-GB"/>
              </w:rPr>
            </w:pPr>
          </w:p>
          <w:p w14:paraId="6DDF46A8" w14:textId="77777777" w:rsidR="00DA3E6E" w:rsidRPr="002925C6" w:rsidRDefault="00DA3E6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DA3E6E" w14:paraId="7695AA70" w14:textId="77777777" w:rsidTr="00444EAC">
              <w:trPr>
                <w:trHeight w:val="567"/>
              </w:trPr>
              <w:tc>
                <w:tcPr>
                  <w:tcW w:w="9067" w:type="dxa"/>
                  <w:gridSpan w:val="2"/>
                  <w:vAlign w:val="center"/>
                </w:tcPr>
                <w:p w14:paraId="29A69458" w14:textId="77777777" w:rsidR="00DA3E6E" w:rsidRDefault="00DA3E6E"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DA3E6E" w14:paraId="70D2D8AD" w14:textId="77777777" w:rsidTr="00444EAC">
              <w:trPr>
                <w:trHeight w:val="567"/>
              </w:trPr>
              <w:tc>
                <w:tcPr>
                  <w:tcW w:w="4881" w:type="dxa"/>
                  <w:vAlign w:val="center"/>
                </w:tcPr>
                <w:p w14:paraId="66B88CE9" w14:textId="77777777" w:rsidR="00DA3E6E" w:rsidRDefault="00DA3E6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102BB28" w14:textId="77777777" w:rsidR="00DA3E6E" w:rsidRDefault="00DA3E6E" w:rsidP="00444EAC">
                  <w:pPr>
                    <w:widowControl w:val="0"/>
                    <w:spacing w:after="120"/>
                    <w:rPr>
                      <w:rFonts w:ascii="Arial" w:hAnsi="Arial" w:cs="Arial"/>
                      <w:b/>
                      <w:bCs/>
                      <w:color w:val="000000"/>
                      <w:sz w:val="24"/>
                      <w:szCs w:val="24"/>
                      <w:lang w:eastAsia="en-GB"/>
                    </w:rPr>
                  </w:pPr>
                </w:p>
              </w:tc>
            </w:tr>
            <w:tr w:rsidR="00DA3E6E" w14:paraId="7739972A" w14:textId="77777777" w:rsidTr="00444EAC">
              <w:trPr>
                <w:trHeight w:val="556"/>
              </w:trPr>
              <w:tc>
                <w:tcPr>
                  <w:tcW w:w="4881" w:type="dxa"/>
                  <w:vAlign w:val="center"/>
                </w:tcPr>
                <w:p w14:paraId="63CF5B4F" w14:textId="77777777" w:rsidR="00DA3E6E" w:rsidRPr="00D112E4" w:rsidRDefault="00DA3E6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03"/>
                  </w:r>
                </w:p>
              </w:tc>
              <w:tc>
                <w:tcPr>
                  <w:tcW w:w="4186" w:type="dxa"/>
                </w:tcPr>
                <w:p w14:paraId="24EEC649" w14:textId="77777777" w:rsidR="00DA3E6E" w:rsidRDefault="00DA3E6E" w:rsidP="00444EAC">
                  <w:pPr>
                    <w:widowControl w:val="0"/>
                    <w:spacing w:after="120"/>
                    <w:rPr>
                      <w:rFonts w:ascii="Arial" w:hAnsi="Arial" w:cs="Arial"/>
                      <w:b/>
                      <w:bCs/>
                      <w:color w:val="000000"/>
                      <w:sz w:val="24"/>
                      <w:szCs w:val="24"/>
                      <w:lang w:eastAsia="en-GB"/>
                    </w:rPr>
                  </w:pPr>
                </w:p>
              </w:tc>
            </w:tr>
            <w:tr w:rsidR="00DA3E6E" w14:paraId="511DCB84" w14:textId="77777777" w:rsidTr="00444EAC">
              <w:trPr>
                <w:trHeight w:val="567"/>
              </w:trPr>
              <w:tc>
                <w:tcPr>
                  <w:tcW w:w="4881" w:type="dxa"/>
                  <w:vAlign w:val="center"/>
                </w:tcPr>
                <w:p w14:paraId="77690C62" w14:textId="77777777" w:rsidR="00DA3E6E" w:rsidRDefault="00DA3E6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04"/>
                  </w:r>
                </w:p>
              </w:tc>
              <w:tc>
                <w:tcPr>
                  <w:tcW w:w="4186" w:type="dxa"/>
                </w:tcPr>
                <w:p w14:paraId="140CFB9F" w14:textId="77777777" w:rsidR="00DA3E6E" w:rsidRDefault="00DA3E6E" w:rsidP="00444EAC">
                  <w:pPr>
                    <w:widowControl w:val="0"/>
                    <w:spacing w:after="120"/>
                    <w:rPr>
                      <w:rFonts w:ascii="Arial" w:hAnsi="Arial" w:cs="Arial"/>
                      <w:b/>
                      <w:bCs/>
                      <w:color w:val="000000"/>
                      <w:sz w:val="24"/>
                      <w:szCs w:val="24"/>
                      <w:lang w:eastAsia="en-GB"/>
                    </w:rPr>
                  </w:pPr>
                </w:p>
              </w:tc>
            </w:tr>
            <w:tr w:rsidR="00DA3E6E" w:rsidRPr="00CD7ACC" w14:paraId="5B116C73" w14:textId="77777777" w:rsidTr="00444EAC">
              <w:trPr>
                <w:trHeight w:val="567"/>
              </w:trPr>
              <w:tc>
                <w:tcPr>
                  <w:tcW w:w="9067" w:type="dxa"/>
                  <w:gridSpan w:val="2"/>
                  <w:vAlign w:val="center"/>
                </w:tcPr>
                <w:p w14:paraId="7F156F1A" w14:textId="77777777" w:rsidR="00DA3E6E" w:rsidRPr="00BC3EC5" w:rsidRDefault="00DA3E6E" w:rsidP="00444EAC">
                  <w:pPr>
                    <w:widowControl w:val="0"/>
                    <w:spacing w:after="120"/>
                    <w:rPr>
                      <w:rFonts w:ascii="Arial" w:hAnsi="Arial" w:cs="Arial"/>
                      <w:b/>
                      <w:bCs/>
                      <w:color w:val="000000"/>
                      <w:sz w:val="24"/>
                      <w:szCs w:val="24"/>
                      <w:lang w:val="el-GR" w:eastAsia="en-GB"/>
                    </w:rPr>
                  </w:pPr>
                </w:p>
                <w:p w14:paraId="745424B7" w14:textId="77777777" w:rsidR="00DA3E6E" w:rsidRPr="00BC3EC5" w:rsidRDefault="00DA3E6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05"/>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06"/>
                  </w:r>
                  <w:r w:rsidRPr="00BC3EC5">
                    <w:rPr>
                      <w:rFonts w:ascii="Arial" w:hAnsi="Arial" w:cs="Arial"/>
                      <w:b/>
                      <w:bCs/>
                      <w:color w:val="000000"/>
                      <w:sz w:val="24"/>
                      <w:szCs w:val="24"/>
                      <w:lang w:val="el-GR" w:eastAsia="en-GB"/>
                    </w:rPr>
                    <w:t>)</w:t>
                  </w:r>
                </w:p>
              </w:tc>
            </w:tr>
          </w:tbl>
          <w:p w14:paraId="467A6E3D" w14:textId="77777777" w:rsidR="00DA3E6E" w:rsidRPr="00BC3EC5" w:rsidRDefault="00DA3E6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1E3FAAB" w14:textId="77777777" w:rsidR="00DA3E6E" w:rsidRPr="00BC3EC5" w:rsidRDefault="00DA3E6E" w:rsidP="00444EAC">
            <w:pPr>
              <w:rPr>
                <w:rFonts w:ascii="Arial" w:hAnsi="Arial" w:cs="Arial"/>
                <w:sz w:val="24"/>
                <w:szCs w:val="24"/>
                <w:lang w:val="el-GR" w:eastAsia="en-GB"/>
              </w:rPr>
            </w:pPr>
          </w:p>
        </w:tc>
      </w:tr>
    </w:tbl>
    <w:p w14:paraId="17C8E1A7" w14:textId="77777777" w:rsidR="00DA3E6E" w:rsidRPr="00BC3EC5" w:rsidRDefault="00DA3E6E">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DA3E6E" w:rsidRPr="002925C6" w14:paraId="025F5C41" w14:textId="77777777" w:rsidTr="00444EAC">
        <w:trPr>
          <w:trHeight w:val="682"/>
        </w:trPr>
        <w:tc>
          <w:tcPr>
            <w:tcW w:w="9050" w:type="dxa"/>
            <w:vAlign w:val="center"/>
          </w:tcPr>
          <w:p w14:paraId="1085798B" w14:textId="77777777" w:rsidR="00DA3E6E" w:rsidRPr="00BC3EC5" w:rsidRDefault="00DA3E6E" w:rsidP="00444EAC">
            <w:pPr>
              <w:jc w:val="both"/>
              <w:rPr>
                <w:sz w:val="24"/>
                <w:szCs w:val="24"/>
                <w:lang w:val="el-GR"/>
              </w:rPr>
            </w:pPr>
          </w:p>
          <w:p w14:paraId="6B9493F9" w14:textId="77777777" w:rsidR="00DA3E6E" w:rsidRPr="00BC3EC5" w:rsidRDefault="00DA3E6E" w:rsidP="00444EAC">
            <w:pPr>
              <w:jc w:val="both"/>
              <w:rPr>
                <w:rFonts w:ascii="Arial" w:hAnsi="Arial" w:cs="Arial"/>
                <w:b/>
                <w:bCs/>
                <w:sz w:val="24"/>
                <w:szCs w:val="24"/>
                <w:lang w:val="el-GR"/>
              </w:rPr>
            </w:pPr>
            <w:r w:rsidRPr="00BC3EC5">
              <w:rPr>
                <w:rFonts w:ascii="Arial" w:hAnsi="Arial" w:cs="Arial"/>
                <w:b/>
                <w:bCs/>
                <w:sz w:val="24"/>
                <w:szCs w:val="24"/>
                <w:lang w:val="el-GR"/>
              </w:rPr>
              <w:t xml:space="preserve">Πλοίο/ άλλο περιουσιακό στοιχείο: </w:t>
            </w:r>
          </w:p>
          <w:p w14:paraId="3DFDA66D" w14:textId="77777777" w:rsidR="00DA3E6E" w:rsidRPr="00BC3EC5" w:rsidRDefault="00DA3E6E" w:rsidP="00444EAC">
            <w:pPr>
              <w:jc w:val="both"/>
              <w:rPr>
                <w:rFonts w:ascii="Arial" w:hAnsi="Arial" w:cs="Arial"/>
                <w:i/>
                <w:iCs/>
                <w:sz w:val="24"/>
                <w:szCs w:val="24"/>
                <w:lang w:val="el-GR"/>
              </w:rPr>
            </w:pPr>
            <w:r w:rsidRPr="00BC3EC5">
              <w:rPr>
                <w:rFonts w:ascii="Arial" w:hAnsi="Arial" w:cs="Arial"/>
                <w:i/>
                <w:iCs/>
                <w:sz w:val="24"/>
                <w:szCs w:val="24"/>
                <w:lang w:val="el-GR"/>
              </w:rPr>
              <w:t>(περιγραφή περιουσιακού στοιχείου, δίδοντας το όνομα αν πρόκειται για πλοίο)</w:t>
            </w:r>
          </w:p>
          <w:p w14:paraId="46E67DE3" w14:textId="77777777" w:rsidR="00DA3E6E" w:rsidRPr="00BC3EC5" w:rsidRDefault="00DA3E6E" w:rsidP="00444EAC">
            <w:pPr>
              <w:spacing w:line="276" w:lineRule="auto"/>
              <w:jc w:val="both"/>
              <w:rPr>
                <w:rFonts w:ascii="Arial" w:hAnsi="Arial" w:cs="Arial"/>
                <w:sz w:val="24"/>
                <w:szCs w:val="24"/>
                <w:lang w:val="el-GR"/>
              </w:rPr>
            </w:pPr>
          </w:p>
          <w:p w14:paraId="13784296"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079F3529" w14:textId="77777777" w:rsidR="00DA3E6E" w:rsidRPr="00BC3EC5" w:rsidRDefault="00DA3E6E" w:rsidP="00444EAC">
            <w:pPr>
              <w:spacing w:line="276" w:lineRule="auto"/>
              <w:jc w:val="both"/>
              <w:rPr>
                <w:rFonts w:ascii="Arial" w:hAnsi="Arial" w:cs="Arial"/>
                <w:sz w:val="24"/>
                <w:szCs w:val="24"/>
                <w:lang w:val="el-GR"/>
              </w:rPr>
            </w:pPr>
          </w:p>
          <w:p w14:paraId="01C71002"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Πρόσωπο(α) που αιτείται/αιτούνται την καταχώριση του </w:t>
            </w:r>
            <w:r w:rsidRPr="00C93739">
              <w:rPr>
                <w:rFonts w:ascii="Arial" w:hAnsi="Arial" w:cs="Arial"/>
                <w:b/>
                <w:bCs/>
                <w:sz w:val="24"/>
                <w:szCs w:val="24"/>
                <w:lang w:val="en-GB"/>
              </w:rPr>
              <w:t>caveat</w:t>
            </w:r>
            <w:r w:rsidRPr="00BC3EC5">
              <w:rPr>
                <w:rFonts w:ascii="Arial" w:hAnsi="Arial" w:cs="Arial"/>
                <w:b/>
                <w:bCs/>
                <w:sz w:val="24"/>
                <w:szCs w:val="24"/>
                <w:lang w:val="el-GR"/>
              </w:rPr>
              <w:t>:</w:t>
            </w:r>
          </w:p>
          <w:p w14:paraId="4CBDD359" w14:textId="77777777" w:rsidR="00DA3E6E" w:rsidRPr="00BC3EC5" w:rsidRDefault="00DA3E6E" w:rsidP="00444EAC">
            <w:pPr>
              <w:spacing w:line="276" w:lineRule="auto"/>
              <w:jc w:val="both"/>
              <w:rPr>
                <w:rFonts w:ascii="Arial" w:hAnsi="Arial" w:cs="Arial"/>
                <w:i/>
                <w:iCs/>
                <w:sz w:val="24"/>
                <w:szCs w:val="24"/>
                <w:lang w:val="el-GR"/>
              </w:rPr>
            </w:pPr>
            <w:r w:rsidRPr="00BC3EC5">
              <w:rPr>
                <w:rFonts w:ascii="Arial" w:hAnsi="Arial" w:cs="Arial"/>
                <w:b/>
                <w:bCs/>
                <w:sz w:val="24"/>
                <w:szCs w:val="24"/>
                <w:lang w:val="el-GR"/>
              </w:rPr>
              <w:t xml:space="preserve"> </w:t>
            </w:r>
            <w:r w:rsidRPr="00BC3EC5">
              <w:rPr>
                <w:rFonts w:ascii="Arial" w:hAnsi="Arial" w:cs="Arial"/>
                <w:i/>
                <w:iCs/>
                <w:sz w:val="24"/>
                <w:szCs w:val="24"/>
                <w:lang w:val="el-GR"/>
              </w:rPr>
              <w:t>(όνομα)</w:t>
            </w:r>
          </w:p>
          <w:p w14:paraId="2961E723" w14:textId="77777777" w:rsidR="00DA3E6E" w:rsidRPr="00BC3EC5" w:rsidRDefault="00DA3E6E" w:rsidP="00444EAC">
            <w:pPr>
              <w:spacing w:line="276" w:lineRule="auto"/>
              <w:jc w:val="both"/>
              <w:rPr>
                <w:rFonts w:ascii="Arial" w:hAnsi="Arial" w:cs="Arial"/>
                <w:i/>
                <w:iCs/>
                <w:sz w:val="24"/>
                <w:szCs w:val="24"/>
                <w:lang w:val="el-GR"/>
              </w:rPr>
            </w:pPr>
          </w:p>
          <w:p w14:paraId="2BECE01D" w14:textId="77777777" w:rsidR="00DA3E6E" w:rsidRPr="00BC3EC5" w:rsidRDefault="00DA3E6E"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395E8D6E" w14:textId="77777777" w:rsidR="00DA3E6E" w:rsidRPr="00BC3EC5" w:rsidRDefault="00DA3E6E" w:rsidP="00444EAC">
            <w:pPr>
              <w:spacing w:line="276" w:lineRule="auto"/>
              <w:jc w:val="both"/>
              <w:rPr>
                <w:rFonts w:ascii="Arial" w:hAnsi="Arial" w:cs="Arial"/>
                <w:b/>
                <w:bCs/>
                <w:sz w:val="24"/>
                <w:szCs w:val="24"/>
                <w:lang w:val="el-GR"/>
              </w:rPr>
            </w:pPr>
          </w:p>
          <w:p w14:paraId="7B648714"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Σχέση με το πλοίο/ περιουσιακό στοιχείο:</w:t>
            </w:r>
          </w:p>
          <w:p w14:paraId="5A9F0D77" w14:textId="77777777" w:rsidR="00DA3E6E" w:rsidRPr="00BC3EC5" w:rsidRDefault="00DA3E6E" w:rsidP="00444EAC">
            <w:pPr>
              <w:spacing w:line="276" w:lineRule="auto"/>
              <w:jc w:val="both"/>
              <w:rPr>
                <w:rFonts w:ascii="Arial" w:hAnsi="Arial" w:cs="Arial"/>
                <w:sz w:val="24"/>
                <w:szCs w:val="24"/>
                <w:lang w:val="el-GR"/>
              </w:rPr>
            </w:pPr>
          </w:p>
          <w:p w14:paraId="22D46A2B"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49F9C897" w14:textId="77777777" w:rsidR="00DA3E6E" w:rsidRPr="00BC3EC5" w:rsidRDefault="00DA3E6E" w:rsidP="00444EAC">
            <w:pPr>
              <w:spacing w:line="276" w:lineRule="auto"/>
              <w:jc w:val="both"/>
              <w:rPr>
                <w:rFonts w:ascii="Arial" w:hAnsi="Arial" w:cs="Arial"/>
                <w:b/>
                <w:bCs/>
                <w:sz w:val="24"/>
                <w:szCs w:val="24"/>
                <w:lang w:val="el-GR"/>
              </w:rPr>
            </w:pPr>
          </w:p>
          <w:p w14:paraId="0E9121F3"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b/>
                <w:bCs/>
                <w:sz w:val="24"/>
                <w:szCs w:val="24"/>
                <w:lang w:val="el-GR"/>
              </w:rPr>
              <w:t xml:space="preserve">Είδος δικαστικής διαδικασίας την οποία αφορά το </w:t>
            </w:r>
            <w:r w:rsidRPr="00C93739">
              <w:rPr>
                <w:rFonts w:ascii="Arial" w:hAnsi="Arial" w:cs="Arial"/>
                <w:b/>
                <w:bCs/>
                <w:sz w:val="24"/>
                <w:szCs w:val="24"/>
                <w:lang w:val="en-GB"/>
              </w:rPr>
              <w:t>caveat</w:t>
            </w:r>
            <w:r w:rsidRPr="00BC3EC5">
              <w:rPr>
                <w:rFonts w:ascii="Arial" w:hAnsi="Arial" w:cs="Arial"/>
                <w:b/>
                <w:bCs/>
                <w:sz w:val="24"/>
                <w:szCs w:val="24"/>
                <w:lang w:val="el-GR"/>
              </w:rPr>
              <w:t>:</w:t>
            </w:r>
          </w:p>
          <w:p w14:paraId="70D019A0"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r w:rsidRPr="00BC3EC5">
              <w:rPr>
                <w:rFonts w:ascii="Arial" w:hAnsi="Arial" w:cs="Arial"/>
                <w:i/>
                <w:iCs/>
                <w:sz w:val="24"/>
                <w:szCs w:val="24"/>
                <w:lang w:val="el-GR"/>
              </w:rPr>
              <w:t xml:space="preserve">απαριθμήσετε τα είδη των διαδικασιών στα οποία έχει εφαρμογή το </w:t>
            </w:r>
            <w:r w:rsidRPr="00C93739">
              <w:rPr>
                <w:rFonts w:ascii="Arial" w:hAnsi="Arial" w:cs="Arial"/>
                <w:i/>
                <w:iCs/>
                <w:sz w:val="24"/>
                <w:szCs w:val="24"/>
                <w:lang w:val="en-GB"/>
              </w:rPr>
              <w:t>caveat</w:t>
            </w:r>
            <w:r w:rsidRPr="00BC3EC5">
              <w:rPr>
                <w:rFonts w:ascii="Arial" w:hAnsi="Arial" w:cs="Arial"/>
                <w:i/>
                <w:iCs/>
                <w:sz w:val="24"/>
                <w:szCs w:val="24"/>
                <w:lang w:val="el-GR"/>
              </w:rPr>
              <w:t>, για παράδειγμα, «Όλες οι διαδικασίες», «Οποιαδήποτε διαδικασία επί απαίτησης που αναφέρεται στο εδάφιο ……… ή την παράγραφο (…… ) έως (…… ) (συμπεριλαμβανομένων) του Νόμου περί  Ναυτοδικείου …….., ανάλογα με την περίπτωση)</w:t>
            </w:r>
            <w:r w:rsidRPr="00BC3EC5">
              <w:rPr>
                <w:rFonts w:ascii="Arial" w:hAnsi="Arial" w:cs="Arial"/>
                <w:sz w:val="24"/>
                <w:szCs w:val="24"/>
                <w:lang w:val="el-GR"/>
              </w:rPr>
              <w:t>.</w:t>
            </w:r>
          </w:p>
          <w:p w14:paraId="7A7411B9" w14:textId="77777777" w:rsidR="00DA3E6E" w:rsidRPr="00BC3EC5" w:rsidRDefault="00DA3E6E" w:rsidP="00444EAC">
            <w:pPr>
              <w:spacing w:line="276" w:lineRule="auto"/>
              <w:jc w:val="both"/>
              <w:rPr>
                <w:rFonts w:ascii="Arial" w:hAnsi="Arial" w:cs="Arial"/>
                <w:sz w:val="24"/>
                <w:szCs w:val="24"/>
                <w:lang w:val="el-GR"/>
              </w:rPr>
            </w:pPr>
          </w:p>
          <w:p w14:paraId="51D8D720"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06C1B647" w14:textId="77777777" w:rsidR="00DA3E6E" w:rsidRPr="00BC3EC5" w:rsidRDefault="00DA3E6E" w:rsidP="00444EAC">
            <w:pPr>
              <w:spacing w:line="276" w:lineRule="auto"/>
              <w:jc w:val="both"/>
              <w:rPr>
                <w:rFonts w:ascii="Arial" w:hAnsi="Arial" w:cs="Arial"/>
                <w:sz w:val="24"/>
                <w:szCs w:val="24"/>
                <w:lang w:val="el-GR"/>
              </w:rPr>
            </w:pPr>
          </w:p>
          <w:p w14:paraId="507A787D"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Ποσό για το οποία καταχωρίζεται το </w:t>
            </w:r>
            <w:r w:rsidRPr="00C93739">
              <w:rPr>
                <w:rFonts w:ascii="Arial" w:hAnsi="Arial" w:cs="Arial"/>
                <w:b/>
                <w:bCs/>
                <w:sz w:val="24"/>
                <w:szCs w:val="24"/>
                <w:lang w:val="en-GB"/>
              </w:rPr>
              <w:t>caveat</w:t>
            </w:r>
            <w:r w:rsidRPr="00BC3EC5">
              <w:rPr>
                <w:rFonts w:ascii="Arial" w:hAnsi="Arial" w:cs="Arial"/>
                <w:b/>
                <w:bCs/>
                <w:sz w:val="24"/>
                <w:szCs w:val="24"/>
                <w:lang w:val="el-GR"/>
              </w:rPr>
              <w:t>:</w:t>
            </w:r>
          </w:p>
          <w:p w14:paraId="056D442E" w14:textId="77777777" w:rsidR="00DA3E6E" w:rsidRPr="00BC3EC5" w:rsidRDefault="00DA3E6E" w:rsidP="00444EAC">
            <w:pPr>
              <w:spacing w:line="276" w:lineRule="auto"/>
              <w:jc w:val="both"/>
              <w:rPr>
                <w:rFonts w:ascii="Arial" w:hAnsi="Arial" w:cs="Arial"/>
                <w:b/>
                <w:bCs/>
                <w:sz w:val="24"/>
                <w:szCs w:val="24"/>
                <w:lang w:val="el-GR"/>
              </w:rPr>
            </w:pPr>
          </w:p>
          <w:p w14:paraId="4BDD5A59" w14:textId="77777777" w:rsidR="00DA3E6E" w:rsidRPr="00BC3EC5" w:rsidRDefault="00DA3E6E"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w:t>
            </w:r>
          </w:p>
          <w:p w14:paraId="05DFE6AC" w14:textId="77777777" w:rsidR="00DA3E6E" w:rsidRPr="00BC3EC5" w:rsidRDefault="00DA3E6E" w:rsidP="00444EAC">
            <w:pPr>
              <w:spacing w:line="276" w:lineRule="auto"/>
              <w:jc w:val="both"/>
              <w:rPr>
                <w:rFonts w:ascii="Arial" w:hAnsi="Arial" w:cs="Arial"/>
                <w:i/>
                <w:iCs/>
                <w:sz w:val="24"/>
                <w:szCs w:val="24"/>
                <w:lang w:val="el-GR"/>
              </w:rPr>
            </w:pPr>
          </w:p>
          <w:p w14:paraId="79A0FBE5" w14:textId="77777777" w:rsidR="00DA3E6E" w:rsidRPr="00BC3EC5" w:rsidRDefault="00DA3E6E" w:rsidP="00444EAC">
            <w:pPr>
              <w:spacing w:line="276" w:lineRule="auto"/>
              <w:jc w:val="both"/>
              <w:rPr>
                <w:rFonts w:ascii="Arial" w:hAnsi="Arial" w:cs="Arial"/>
                <w:sz w:val="24"/>
                <w:szCs w:val="24"/>
                <w:lang w:val="el-GR"/>
              </w:rPr>
            </w:pPr>
            <w:r w:rsidRPr="00BC3EC5">
              <w:rPr>
                <w:rFonts w:ascii="Arial" w:hAnsi="Arial" w:cs="Arial"/>
                <w:sz w:val="24"/>
                <w:szCs w:val="24"/>
                <w:lang w:val="el-GR"/>
              </w:rPr>
              <w:t>Αν η διαδικασία εναντίον του</w:t>
            </w:r>
            <w:r w:rsidRPr="00BC3EC5">
              <w:rPr>
                <w:rFonts w:ascii="Arial" w:hAnsi="Arial" w:cs="Arial"/>
                <w:i/>
                <w:iCs/>
                <w:sz w:val="24"/>
                <w:szCs w:val="24"/>
                <w:lang w:val="el-GR"/>
              </w:rPr>
              <w:t xml:space="preserve"> (δώσετε το όνομα του πλοίου ή άλλου περιουσιακού στοιχείου) </w:t>
            </w:r>
            <w:r w:rsidRPr="00BC3EC5">
              <w:rPr>
                <w:rFonts w:ascii="Arial" w:hAnsi="Arial" w:cs="Arial"/>
                <w:sz w:val="24"/>
                <w:szCs w:val="24"/>
                <w:lang w:val="el-GR"/>
              </w:rPr>
              <w:t>έχει εγερθεί στο Ναυτοδικείο (</w:t>
            </w:r>
            <w:r w:rsidRPr="00BC3EC5">
              <w:rPr>
                <w:rFonts w:ascii="Arial" w:hAnsi="Arial" w:cs="Arial"/>
                <w:i/>
                <w:iCs/>
                <w:sz w:val="24"/>
                <w:szCs w:val="24"/>
                <w:lang w:val="el-GR"/>
              </w:rPr>
              <w:t>πλήρες όνομα του Δικαστηρίου όταν το γνωρίζουμε</w:t>
            </w:r>
            <w:r w:rsidRPr="00BC3EC5">
              <w:rPr>
                <w:rFonts w:ascii="Arial" w:hAnsi="Arial" w:cs="Arial"/>
                <w:sz w:val="24"/>
                <w:szCs w:val="24"/>
                <w:lang w:val="el-GR"/>
              </w:rPr>
              <w:t>) εγώ (εμείς) (</w:t>
            </w:r>
            <w:r w:rsidRPr="00BC3EC5">
              <w:rPr>
                <w:rFonts w:ascii="Arial" w:hAnsi="Arial" w:cs="Arial"/>
                <w:i/>
                <w:iCs/>
                <w:sz w:val="24"/>
                <w:szCs w:val="24"/>
                <w:lang w:val="el-GR"/>
              </w:rPr>
              <w:t xml:space="preserve">όνομα του προσώπου (-ων) που ζητούν το </w:t>
            </w:r>
            <w:r w:rsidRPr="00C93739">
              <w:rPr>
                <w:rFonts w:ascii="Arial" w:hAnsi="Arial" w:cs="Arial"/>
                <w:i/>
                <w:iCs/>
                <w:sz w:val="24"/>
                <w:szCs w:val="24"/>
                <w:lang w:val="en-GB"/>
              </w:rPr>
              <w:t>caveat</w:t>
            </w:r>
            <w:r w:rsidRPr="00BC3EC5">
              <w:rPr>
                <w:rFonts w:ascii="Arial" w:hAnsi="Arial" w:cs="Arial"/>
                <w:sz w:val="24"/>
                <w:szCs w:val="24"/>
                <w:lang w:val="el-GR"/>
              </w:rPr>
              <w:t>) δεσμεύομαι (- όμαστε):</w:t>
            </w:r>
          </w:p>
          <w:p w14:paraId="2FEC6EDD" w14:textId="77777777" w:rsidR="00DA3E6E" w:rsidRPr="00BC3EC5" w:rsidRDefault="00DA3E6E" w:rsidP="00444EAC">
            <w:pPr>
              <w:spacing w:line="276" w:lineRule="auto"/>
              <w:jc w:val="both"/>
              <w:rPr>
                <w:rFonts w:ascii="Arial" w:hAnsi="Arial" w:cs="Arial"/>
                <w:sz w:val="24"/>
                <w:szCs w:val="24"/>
                <w:lang w:val="el-GR"/>
              </w:rPr>
            </w:pPr>
          </w:p>
          <w:p w14:paraId="1C65D2B4" w14:textId="77777777" w:rsidR="00DA3E6E" w:rsidRPr="00BC3EC5" w:rsidRDefault="00DA3E6E" w:rsidP="00DA3E6E">
            <w:pPr>
              <w:numPr>
                <w:ilvl w:val="0"/>
                <w:numId w:val="37"/>
              </w:numPr>
              <w:spacing w:line="276" w:lineRule="auto"/>
              <w:jc w:val="both"/>
              <w:rPr>
                <w:rFonts w:ascii="Arial" w:hAnsi="Arial" w:cs="Arial"/>
                <w:sz w:val="24"/>
                <w:szCs w:val="24"/>
                <w:lang w:val="el-GR"/>
              </w:rPr>
            </w:pPr>
            <w:r w:rsidRPr="00BC3EC5">
              <w:rPr>
                <w:rFonts w:ascii="Arial" w:hAnsi="Arial" w:cs="Arial"/>
                <w:sz w:val="24"/>
                <w:szCs w:val="24"/>
                <w:lang w:val="el-GR"/>
              </w:rPr>
              <w:t>να καταχωρίσουμε σημείωμα εμφάνισης μετά την επίδοση του εντύπου απαίτησης</w:t>
            </w:r>
            <w:r w:rsidRPr="00BC3EC5">
              <w:rPr>
                <w:rFonts w:ascii="Arial" w:hAnsi="Arial" w:cs="Arial"/>
                <w:sz w:val="24"/>
                <w:szCs w:val="24"/>
                <w:vertAlign w:val="superscript"/>
                <w:lang w:val="el-GR"/>
              </w:rPr>
              <w:t>.</w:t>
            </w:r>
            <w:r w:rsidRPr="00BC3EC5">
              <w:rPr>
                <w:rFonts w:ascii="Arial" w:hAnsi="Arial" w:cs="Arial"/>
                <w:sz w:val="24"/>
                <w:szCs w:val="24"/>
                <w:lang w:val="el-GR"/>
              </w:rPr>
              <w:t xml:space="preserve"> και</w:t>
            </w:r>
          </w:p>
          <w:p w14:paraId="095102A2" w14:textId="77777777" w:rsidR="00DA3E6E" w:rsidRPr="00BC3EC5" w:rsidRDefault="00DA3E6E" w:rsidP="00444EAC">
            <w:pPr>
              <w:spacing w:line="276" w:lineRule="auto"/>
              <w:ind w:left="720"/>
              <w:jc w:val="both"/>
              <w:rPr>
                <w:rFonts w:ascii="Arial" w:hAnsi="Arial" w:cs="Arial"/>
                <w:sz w:val="24"/>
                <w:szCs w:val="24"/>
                <w:lang w:val="el-GR"/>
              </w:rPr>
            </w:pPr>
          </w:p>
          <w:p w14:paraId="03DEC005" w14:textId="77777777" w:rsidR="00DA3E6E" w:rsidRPr="00BC3EC5" w:rsidRDefault="00DA3E6E" w:rsidP="00DA3E6E">
            <w:pPr>
              <w:numPr>
                <w:ilvl w:val="0"/>
                <w:numId w:val="37"/>
              </w:numPr>
              <w:spacing w:line="276" w:lineRule="auto"/>
              <w:jc w:val="both"/>
              <w:rPr>
                <w:rFonts w:ascii="Arial" w:hAnsi="Arial" w:cs="Arial"/>
                <w:sz w:val="24"/>
                <w:szCs w:val="24"/>
                <w:lang w:val="el-GR"/>
              </w:rPr>
            </w:pPr>
            <w:r w:rsidRPr="00BC3EC5">
              <w:rPr>
                <w:rFonts w:ascii="Arial" w:hAnsi="Arial" w:cs="Arial"/>
                <w:sz w:val="24"/>
                <w:szCs w:val="24"/>
                <w:lang w:val="el-GR"/>
              </w:rPr>
              <w:t>να συμμορφωθούμε με οποιεσδήποτε υποχρεώσεις ως προς την εγγύηση ή την κατάθεση ποσού στο Δικαστήριο δυνάμει του Κανονισμού 43.10(2)(α)(</w:t>
            </w:r>
            <w:r w:rsidRPr="00A43C61">
              <w:rPr>
                <w:rFonts w:ascii="Arial" w:hAnsi="Arial" w:cs="Arial"/>
                <w:sz w:val="24"/>
                <w:szCs w:val="24"/>
                <w:lang w:val="en-GB"/>
              </w:rPr>
              <w:t>ii</w:t>
            </w:r>
            <w:r w:rsidRPr="00BC3EC5">
              <w:rPr>
                <w:rFonts w:ascii="Arial" w:hAnsi="Arial" w:cs="Arial"/>
                <w:sz w:val="24"/>
                <w:szCs w:val="24"/>
                <w:lang w:val="el-GR"/>
              </w:rPr>
              <w:t>) του Μέρους 43 των Κανονισμών Πολιτικής Δικονομίας εντός 3 ημερών μετά τη λήψη ειδοποίησης ότι έχει καταχωριστεί  απαίτηση.</w:t>
            </w:r>
          </w:p>
          <w:p w14:paraId="13793804" w14:textId="77777777" w:rsidR="00DA3E6E" w:rsidRPr="00BC3EC5" w:rsidRDefault="00DA3E6E" w:rsidP="00444EAC">
            <w:pPr>
              <w:spacing w:line="276" w:lineRule="auto"/>
              <w:jc w:val="both"/>
              <w:rPr>
                <w:rFonts w:ascii="Arial" w:hAnsi="Arial" w:cs="Arial"/>
                <w:sz w:val="24"/>
                <w:szCs w:val="24"/>
                <w:lang w:val="el-GR"/>
              </w:rPr>
            </w:pPr>
          </w:p>
          <w:p w14:paraId="2C66ADC6" w14:textId="77777777" w:rsidR="00DA3E6E" w:rsidRPr="00BC3EC5" w:rsidRDefault="00DA3E6E"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 xml:space="preserve">Συναινώ/ούμε ότι το έντυπο της απαίτησης  και οποιαδήποτε άλλα έγγραφα στην απαίτηση μπορούν να αφεθούν σε μένα/εμάς στη </w:t>
            </w:r>
            <w:r w:rsidRPr="00BC3EC5">
              <w:rPr>
                <w:rFonts w:ascii="Arial" w:hAnsi="Arial" w:cs="Arial"/>
                <w:i/>
                <w:iCs/>
                <w:sz w:val="24"/>
                <w:szCs w:val="24"/>
                <w:lang w:val="el-GR"/>
              </w:rPr>
              <w:t>(αναφέρατε διεύθυνση)</w:t>
            </w:r>
          </w:p>
          <w:p w14:paraId="7A2540DE" w14:textId="77777777" w:rsidR="00DA3E6E" w:rsidRPr="00BC3EC5" w:rsidRDefault="00DA3E6E" w:rsidP="00444EAC">
            <w:pPr>
              <w:spacing w:line="276" w:lineRule="auto"/>
              <w:jc w:val="both"/>
              <w:rPr>
                <w:rFonts w:ascii="Arial" w:hAnsi="Arial" w:cs="Arial"/>
                <w:sz w:val="24"/>
                <w:szCs w:val="24"/>
                <w:lang w:val="el-GR"/>
              </w:rPr>
            </w:pPr>
          </w:p>
          <w:p w14:paraId="023690D8" w14:textId="77777777" w:rsidR="00DA3E6E" w:rsidRPr="00354ABA" w:rsidRDefault="00DA3E6E" w:rsidP="00444EAC">
            <w:pPr>
              <w:spacing w:line="276" w:lineRule="auto"/>
              <w:jc w:val="both"/>
              <w:rPr>
                <w:rFonts w:ascii="Arial" w:hAnsi="Arial" w:cs="Arial"/>
                <w:sz w:val="24"/>
                <w:szCs w:val="24"/>
              </w:rPr>
            </w:pPr>
            <w:r>
              <w:rPr>
                <w:rFonts w:ascii="Arial" w:hAnsi="Arial" w:cs="Arial"/>
                <w:sz w:val="24"/>
                <w:szCs w:val="24"/>
              </w:rPr>
              <w:t>…………………………………</w:t>
            </w:r>
          </w:p>
        </w:tc>
      </w:tr>
    </w:tbl>
    <w:p w14:paraId="1F62DC6B" w14:textId="77777777" w:rsidR="00DA3E6E" w:rsidRDefault="00DA3E6E"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DA3E6E" w14:paraId="328F5DCA"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DA3E6E" w:rsidRPr="00CD7ACC" w14:paraId="21232DEE" w14:textId="77777777" w:rsidTr="00444EAC">
              <w:trPr>
                <w:trHeight w:hRule="exact" w:val="1551"/>
              </w:trPr>
              <w:tc>
                <w:tcPr>
                  <w:tcW w:w="1735" w:type="dxa"/>
                  <w:tcBorders>
                    <w:top w:val="nil"/>
                    <w:left w:val="nil"/>
                    <w:bottom w:val="nil"/>
                    <w:right w:val="single" w:sz="4" w:space="0" w:color="000000"/>
                  </w:tcBorders>
                  <w:hideMark/>
                </w:tcPr>
                <w:p w14:paraId="2EAEC531" w14:textId="77777777" w:rsidR="00DA3E6E" w:rsidRPr="0003564F" w:rsidRDefault="00DA3E6E"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1CFB036" w14:textId="77777777" w:rsidR="00DA3E6E" w:rsidRPr="0003564F" w:rsidRDefault="00DA3E6E"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7A7BF11" w14:textId="701A268B" w:rsidR="00DA3E6E" w:rsidRPr="00BC3EC5" w:rsidRDefault="00DA3E6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1959B28B" w14:textId="77777777" w:rsidR="00DA3E6E" w:rsidRPr="0003564F" w:rsidRDefault="00DA3E6E" w:rsidP="00444EAC">
                  <w:pPr>
                    <w:adjustRightInd w:val="0"/>
                    <w:spacing w:before="60"/>
                    <w:rPr>
                      <w:rFonts w:ascii="Arial" w:hAnsi="Arial" w:cs="Arial"/>
                      <w:lang w:val="el-GR"/>
                    </w:rPr>
                  </w:pPr>
                </w:p>
              </w:tc>
            </w:tr>
            <w:tr w:rsidR="00DA3E6E" w:rsidRPr="00CD7ACC" w14:paraId="114A91E6" w14:textId="77777777" w:rsidTr="00444EAC">
              <w:trPr>
                <w:gridAfter w:val="1"/>
                <w:wAfter w:w="7" w:type="dxa"/>
                <w:trHeight w:val="188"/>
              </w:trPr>
              <w:tc>
                <w:tcPr>
                  <w:tcW w:w="1735" w:type="dxa"/>
                  <w:vMerge w:val="restart"/>
                </w:tcPr>
                <w:p w14:paraId="5DA5B61C" w14:textId="77777777" w:rsidR="00DA3E6E" w:rsidRPr="00BC3EC5" w:rsidRDefault="00DA3E6E"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39484848" w14:textId="77777777" w:rsidR="00DA3E6E" w:rsidRDefault="00DA3E6E"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2509D284" w14:textId="77777777" w:rsidR="00DA3E6E" w:rsidRPr="00811076" w:rsidRDefault="00DA3E6E"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ούντα)</w:t>
                  </w:r>
                </w:p>
                <w:p w14:paraId="04DDDC10" w14:textId="77777777" w:rsidR="00DA3E6E" w:rsidRPr="00BC3EC5" w:rsidRDefault="00DA3E6E" w:rsidP="00444EAC">
                  <w:pPr>
                    <w:adjustRightInd w:val="0"/>
                    <w:rPr>
                      <w:rFonts w:ascii="Arial" w:hAnsi="Arial" w:cs="Arial"/>
                      <w:lang w:val="el-GR"/>
                    </w:rPr>
                  </w:pPr>
                </w:p>
              </w:tc>
              <w:tc>
                <w:tcPr>
                  <w:tcW w:w="1722" w:type="dxa"/>
                </w:tcPr>
                <w:p w14:paraId="4E4FF793" w14:textId="77777777" w:rsidR="00DA3E6E" w:rsidRPr="00BC3EC5" w:rsidRDefault="00DA3E6E"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6CD9B138"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670A3FB" w14:textId="77777777" w:rsidR="00DA3E6E" w:rsidRPr="00BC3EC5" w:rsidRDefault="00DA3E6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5A4FD116"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3153167"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F15124A" w14:textId="77777777" w:rsidR="00DA3E6E" w:rsidRPr="00BC3EC5" w:rsidRDefault="00DA3E6E"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66B5A82"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F7BD47D"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C93A025"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6737206" w14:textId="77777777" w:rsidR="00DA3E6E" w:rsidRPr="00BC3EC5" w:rsidRDefault="00DA3E6E"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5EA2E12" w14:textId="77777777" w:rsidR="00DA3E6E" w:rsidRPr="00BC3EC5" w:rsidRDefault="00DA3E6E"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3F60C82" w14:textId="77777777" w:rsidR="00DA3E6E" w:rsidRPr="00BC3EC5" w:rsidRDefault="00DA3E6E" w:rsidP="00444EAC">
                  <w:pPr>
                    <w:adjustRightInd w:val="0"/>
                    <w:rPr>
                      <w:rFonts w:ascii="Arial" w:hAnsi="Arial" w:cs="Arial"/>
                      <w:sz w:val="4"/>
                      <w:szCs w:val="4"/>
                      <w:lang w:val="el-GR"/>
                    </w:rPr>
                  </w:pPr>
                </w:p>
              </w:tc>
            </w:tr>
            <w:tr w:rsidR="00DA3E6E" w:rsidRPr="00CD7ACC" w14:paraId="3E529CF7" w14:textId="77777777" w:rsidTr="00444EAC">
              <w:trPr>
                <w:gridAfter w:val="1"/>
                <w:wAfter w:w="7" w:type="dxa"/>
                <w:trHeight w:hRule="exact" w:val="951"/>
              </w:trPr>
              <w:tc>
                <w:tcPr>
                  <w:tcW w:w="1735" w:type="dxa"/>
                  <w:vMerge/>
                  <w:vAlign w:val="center"/>
                  <w:hideMark/>
                </w:tcPr>
                <w:p w14:paraId="74CBE0A5" w14:textId="77777777" w:rsidR="00DA3E6E" w:rsidRPr="00BC3EC5" w:rsidRDefault="00DA3E6E"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4C760DB5" w14:textId="77777777" w:rsidR="00DA3E6E" w:rsidRPr="00BC3EC5" w:rsidRDefault="00DA3E6E"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67F8A4A7" w14:textId="77777777" w:rsidR="00DA3E6E" w:rsidRPr="00BC3EC5" w:rsidRDefault="00DA3E6E"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8D19AF2"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320E8E" w14:textId="77777777" w:rsidR="00DA3E6E" w:rsidRPr="00BC3EC5" w:rsidRDefault="00DA3E6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76532DB" w14:textId="77777777" w:rsidR="00DA3E6E" w:rsidRPr="00BC3EC5" w:rsidRDefault="00DA3E6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05CCA29"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2C44F21" w14:textId="77777777" w:rsidR="00DA3E6E" w:rsidRPr="00BC3EC5" w:rsidRDefault="00DA3E6E"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01C5C5C" w14:textId="77777777" w:rsidR="00DA3E6E" w:rsidRPr="00BC3EC5" w:rsidRDefault="00DA3E6E"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B10182E"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37C5F9E"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56D3879" w14:textId="77777777" w:rsidR="00DA3E6E" w:rsidRPr="00BC3EC5" w:rsidRDefault="00DA3E6E"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1C280A" w14:textId="77777777" w:rsidR="00DA3E6E" w:rsidRPr="00BC3EC5" w:rsidRDefault="00DA3E6E"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538D64F" w14:textId="77777777" w:rsidR="00DA3E6E" w:rsidRPr="00BC3EC5" w:rsidRDefault="00DA3E6E" w:rsidP="00444EAC">
                  <w:pPr>
                    <w:adjustRightInd w:val="0"/>
                    <w:rPr>
                      <w:rFonts w:ascii="Arial" w:hAnsi="Arial" w:cs="Arial"/>
                      <w:lang w:val="el-GR"/>
                    </w:rPr>
                  </w:pPr>
                </w:p>
                <w:p w14:paraId="608263E6" w14:textId="77777777" w:rsidR="00DA3E6E" w:rsidRPr="00BC3EC5" w:rsidRDefault="00DA3E6E" w:rsidP="00444EAC">
                  <w:pPr>
                    <w:adjustRightInd w:val="0"/>
                    <w:rPr>
                      <w:rFonts w:ascii="Arial" w:hAnsi="Arial" w:cs="Arial"/>
                      <w:lang w:val="el-GR"/>
                    </w:rPr>
                  </w:pPr>
                </w:p>
                <w:p w14:paraId="053F482C" w14:textId="77777777" w:rsidR="00DA3E6E" w:rsidRPr="00BC3EC5" w:rsidRDefault="00DA3E6E" w:rsidP="00444EAC">
                  <w:pPr>
                    <w:adjustRightInd w:val="0"/>
                    <w:rPr>
                      <w:rFonts w:ascii="Arial" w:hAnsi="Arial" w:cs="Arial"/>
                      <w:lang w:val="el-GR"/>
                    </w:rPr>
                  </w:pPr>
                </w:p>
                <w:p w14:paraId="67C07CC0" w14:textId="77777777" w:rsidR="00DA3E6E" w:rsidRPr="00BC3EC5" w:rsidRDefault="00DA3E6E" w:rsidP="00444EAC">
                  <w:pPr>
                    <w:adjustRightInd w:val="0"/>
                    <w:rPr>
                      <w:rFonts w:ascii="Arial" w:hAnsi="Arial" w:cs="Arial"/>
                      <w:lang w:val="el-GR"/>
                    </w:rPr>
                  </w:pPr>
                </w:p>
                <w:p w14:paraId="5E7EB780" w14:textId="77777777" w:rsidR="00DA3E6E" w:rsidRPr="00BC3EC5" w:rsidRDefault="00DA3E6E" w:rsidP="00444EAC">
                  <w:pPr>
                    <w:adjustRightInd w:val="0"/>
                    <w:rPr>
                      <w:rFonts w:ascii="Arial" w:hAnsi="Arial" w:cs="Arial"/>
                      <w:lang w:val="el-GR"/>
                    </w:rPr>
                  </w:pPr>
                </w:p>
              </w:tc>
            </w:tr>
          </w:tbl>
          <w:p w14:paraId="025C860D" w14:textId="77777777" w:rsidR="00DA3E6E" w:rsidRPr="009875FB" w:rsidRDefault="00DA3E6E"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Αιτών</w:t>
            </w:r>
            <w:r w:rsidRPr="00811076">
              <w:rPr>
                <w:rFonts w:ascii="Arial" w:eastAsia="SimSun" w:hAnsi="Arial" w:cs="Arial"/>
                <w:lang w:eastAsia="en-GB"/>
              </w:rPr>
              <w:t xml:space="preserve">) (Δικηγόρος </w:t>
            </w:r>
            <w:r>
              <w:rPr>
                <w:rFonts w:ascii="Arial" w:eastAsia="SimSun" w:hAnsi="Arial" w:cs="Arial"/>
                <w:lang w:eastAsia="en-GB"/>
              </w:rPr>
              <w:t>Αιτούντα)</w:t>
            </w:r>
          </w:p>
        </w:tc>
      </w:tr>
    </w:tbl>
    <w:p w14:paraId="410DE9A6" w14:textId="77777777" w:rsidR="00DA3E6E" w:rsidRDefault="00DA3E6E"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DA3E6E" w:rsidRPr="00CD7ACC" w14:paraId="644A161D"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DA3E6E" w:rsidRPr="008D3B7C" w14:paraId="40654AD9" w14:textId="77777777" w:rsidTr="00444EAC">
              <w:trPr>
                <w:trHeight w:val="567"/>
              </w:trPr>
              <w:tc>
                <w:tcPr>
                  <w:tcW w:w="9067" w:type="dxa"/>
                  <w:tcBorders>
                    <w:bottom w:val="single" w:sz="4" w:space="0" w:color="auto"/>
                  </w:tcBorders>
                </w:tcPr>
                <w:p w14:paraId="4DC958ED" w14:textId="77777777" w:rsidR="00DA3E6E" w:rsidRPr="00600CF0" w:rsidRDefault="00DA3E6E" w:rsidP="00444EAC">
                  <w:pPr>
                    <w:spacing w:line="276" w:lineRule="auto"/>
                    <w:jc w:val="center"/>
                    <w:rPr>
                      <w:rFonts w:ascii="Arial" w:hAnsi="Arial" w:cs="Arial"/>
                      <w:b/>
                      <w:bCs/>
                      <w:sz w:val="24"/>
                      <w:szCs w:val="24"/>
                      <w:lang w:eastAsia="en-GB"/>
                    </w:rPr>
                  </w:pPr>
                  <w:r w:rsidRPr="00600CF0">
                    <w:rPr>
                      <w:rFonts w:ascii="Arial" w:hAnsi="Arial" w:cs="Arial"/>
                      <w:b/>
                      <w:bCs/>
                      <w:sz w:val="24"/>
                      <w:szCs w:val="24"/>
                      <w:lang w:eastAsia="en-GB"/>
                    </w:rPr>
                    <w:t>Για δικαστηριακή χρήση</w:t>
                  </w:r>
                </w:p>
              </w:tc>
            </w:tr>
            <w:tr w:rsidR="00DA3E6E" w:rsidRPr="00CD7ACC" w14:paraId="6FFD0B47" w14:textId="77777777" w:rsidTr="00444EAC">
              <w:trPr>
                <w:trHeight w:val="567"/>
              </w:trPr>
              <w:tc>
                <w:tcPr>
                  <w:tcW w:w="9067" w:type="dxa"/>
                </w:tcPr>
                <w:p w14:paraId="08F53D01" w14:textId="77777777" w:rsidR="00DA3E6E" w:rsidRPr="00BC3EC5" w:rsidRDefault="00DA3E6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331FE7E" w14:textId="77777777" w:rsidR="00DA3E6E" w:rsidRPr="00BC3EC5" w:rsidRDefault="00DA3E6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59A68506" w14:textId="77777777" w:rsidR="00DA3E6E" w:rsidRPr="00BC3EC5" w:rsidRDefault="00DA3E6E" w:rsidP="00444EAC">
            <w:pPr>
              <w:spacing w:line="276" w:lineRule="auto"/>
              <w:rPr>
                <w:rFonts w:ascii="Arial" w:hAnsi="Arial" w:cs="Arial"/>
                <w:sz w:val="24"/>
                <w:szCs w:val="24"/>
                <w:lang w:val="el-GR"/>
              </w:rPr>
            </w:pPr>
          </w:p>
        </w:tc>
      </w:tr>
    </w:tbl>
    <w:p w14:paraId="0979F05D" w14:textId="77777777" w:rsidR="006C6448" w:rsidRPr="00BC3EC5" w:rsidRDefault="006C6448">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307D6" w:rsidRPr="00CD7ACC" w14:paraId="0A53EC24" w14:textId="77777777" w:rsidTr="00444EAC">
        <w:trPr>
          <w:trHeight w:val="1872"/>
        </w:trPr>
        <w:tc>
          <w:tcPr>
            <w:tcW w:w="9215" w:type="dxa"/>
            <w:tcBorders>
              <w:top w:val="nil"/>
              <w:left w:val="nil"/>
              <w:bottom w:val="nil"/>
              <w:right w:val="nil"/>
            </w:tcBorders>
          </w:tcPr>
          <w:p w14:paraId="73D6DDEB" w14:textId="3820DC7B" w:rsidR="00C307D6" w:rsidRPr="00BC3EC5" w:rsidRDefault="00C307D6" w:rsidP="00CD046C">
            <w:pPr>
              <w:pStyle w:val="Heading1"/>
              <w:rPr>
                <w:lang w:val="el-GR"/>
              </w:rPr>
            </w:pPr>
            <w:bookmarkStart w:id="86" w:name="_Toc138760211"/>
            <w:r w:rsidRPr="00BC3EC5">
              <w:rPr>
                <w:lang w:val="el-GR"/>
              </w:rPr>
              <w:t>Έντυπο αρ.ΝΑΥ78</w:t>
            </w:r>
            <w:r w:rsidR="00CD046C">
              <w:rPr>
                <w:lang w:val="el-GR"/>
              </w:rPr>
              <w:t>:</w:t>
            </w:r>
            <w:r w:rsidR="00437A87" w:rsidRPr="00437A87">
              <w:rPr>
                <w:rFonts w:eastAsia="Times New Roman"/>
                <w:lang w:val="el-GR"/>
              </w:rPr>
              <w:t xml:space="preserve"> </w:t>
            </w:r>
            <w:r w:rsidR="00437A87" w:rsidRPr="00BC3EC5">
              <w:rPr>
                <w:lang w:val="el-GR"/>
              </w:rPr>
              <w:tab/>
            </w:r>
            <w:r w:rsidRPr="00BC3EC5">
              <w:rPr>
                <w:lang w:val="el-GR"/>
              </w:rPr>
              <w:t xml:space="preserve">Αίτημα για Εγγραφή </w:t>
            </w:r>
            <w:r w:rsidRPr="00653836">
              <w:rPr>
                <w:lang w:val="en-GB"/>
              </w:rPr>
              <w:t>Caveat</w:t>
            </w:r>
            <w:r w:rsidRPr="00BC3EC5">
              <w:rPr>
                <w:lang w:val="el-GR"/>
              </w:rPr>
              <w:t xml:space="preserve"> κατά της Αποδέσμευσης Πλοίου ή άλλου Περιουσιακού Στοιχείου</w:t>
            </w:r>
            <w:bookmarkEnd w:id="86"/>
            <w:r w:rsidRPr="00BC3EC5">
              <w:rPr>
                <w:lang w:val="el-GR"/>
              </w:rPr>
              <w:t xml:space="preserve"> </w:t>
            </w:r>
          </w:p>
          <w:p w14:paraId="150C80CD" w14:textId="2FB8FF9F" w:rsidR="00C307D6" w:rsidRPr="00653836" w:rsidRDefault="00C307D6"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w:t>
            </w:r>
            <w:r w:rsidRPr="00653836">
              <w:rPr>
                <w:rFonts w:ascii="Arial" w:hAnsi="Arial" w:cs="Arial"/>
                <w:sz w:val="24"/>
                <w:szCs w:val="24"/>
              </w:rPr>
              <w:t>Κανονισμός 11(2)(β)</w:t>
            </w:r>
          </w:p>
          <w:p w14:paraId="1BB5F8D7" w14:textId="77777777" w:rsidR="00C307D6" w:rsidRPr="002925C6" w:rsidRDefault="00C307D6" w:rsidP="00444EAC">
            <w:pPr>
              <w:pBdr>
                <w:bottom w:val="single" w:sz="4" w:space="1" w:color="auto"/>
              </w:pBdr>
              <w:rPr>
                <w:rFonts w:ascii="Arial" w:hAnsi="Arial" w:cs="Arial"/>
                <w:b/>
                <w:bCs/>
                <w:sz w:val="24"/>
                <w:szCs w:val="24"/>
                <w:lang w:eastAsia="en-GB"/>
              </w:rPr>
            </w:pPr>
          </w:p>
          <w:p w14:paraId="2F1804B5" w14:textId="77777777" w:rsidR="00C307D6" w:rsidRPr="002925C6" w:rsidRDefault="00C307D6"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307D6" w14:paraId="159F923A" w14:textId="77777777" w:rsidTr="00444EAC">
              <w:trPr>
                <w:trHeight w:val="567"/>
              </w:trPr>
              <w:tc>
                <w:tcPr>
                  <w:tcW w:w="9067" w:type="dxa"/>
                  <w:gridSpan w:val="2"/>
                  <w:vAlign w:val="center"/>
                </w:tcPr>
                <w:p w14:paraId="47795ADC" w14:textId="77777777" w:rsidR="00C307D6" w:rsidRDefault="00C307D6"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C307D6" w14:paraId="1B7C9D8C" w14:textId="77777777" w:rsidTr="00444EAC">
              <w:trPr>
                <w:trHeight w:val="567"/>
              </w:trPr>
              <w:tc>
                <w:tcPr>
                  <w:tcW w:w="4881" w:type="dxa"/>
                  <w:vAlign w:val="center"/>
                </w:tcPr>
                <w:p w14:paraId="25B9688E" w14:textId="77777777" w:rsidR="00C307D6" w:rsidRDefault="00C307D6"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4ECCCE0" w14:textId="77777777" w:rsidR="00C307D6" w:rsidRDefault="00C307D6" w:rsidP="00444EAC">
                  <w:pPr>
                    <w:widowControl w:val="0"/>
                    <w:spacing w:after="120"/>
                    <w:rPr>
                      <w:rFonts w:ascii="Arial" w:hAnsi="Arial" w:cs="Arial"/>
                      <w:b/>
                      <w:bCs/>
                      <w:color w:val="000000"/>
                      <w:sz w:val="24"/>
                      <w:szCs w:val="24"/>
                      <w:lang w:eastAsia="en-GB"/>
                    </w:rPr>
                  </w:pPr>
                </w:p>
              </w:tc>
            </w:tr>
            <w:tr w:rsidR="00C307D6" w14:paraId="0669341A" w14:textId="77777777" w:rsidTr="00444EAC">
              <w:trPr>
                <w:trHeight w:val="556"/>
              </w:trPr>
              <w:tc>
                <w:tcPr>
                  <w:tcW w:w="4881" w:type="dxa"/>
                  <w:vAlign w:val="center"/>
                </w:tcPr>
                <w:p w14:paraId="16B4B41E" w14:textId="77777777" w:rsidR="00C307D6" w:rsidRPr="00D112E4" w:rsidRDefault="00C307D6"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07"/>
                  </w:r>
                </w:p>
              </w:tc>
              <w:tc>
                <w:tcPr>
                  <w:tcW w:w="4186" w:type="dxa"/>
                </w:tcPr>
                <w:p w14:paraId="2D6E957A" w14:textId="77777777" w:rsidR="00C307D6" w:rsidRDefault="00C307D6" w:rsidP="00444EAC">
                  <w:pPr>
                    <w:widowControl w:val="0"/>
                    <w:spacing w:after="120"/>
                    <w:rPr>
                      <w:rFonts w:ascii="Arial" w:hAnsi="Arial" w:cs="Arial"/>
                      <w:b/>
                      <w:bCs/>
                      <w:color w:val="000000"/>
                      <w:sz w:val="24"/>
                      <w:szCs w:val="24"/>
                      <w:lang w:eastAsia="en-GB"/>
                    </w:rPr>
                  </w:pPr>
                </w:p>
              </w:tc>
            </w:tr>
            <w:tr w:rsidR="00C307D6" w14:paraId="62939AA5" w14:textId="77777777" w:rsidTr="00444EAC">
              <w:trPr>
                <w:trHeight w:val="567"/>
              </w:trPr>
              <w:tc>
                <w:tcPr>
                  <w:tcW w:w="4881" w:type="dxa"/>
                  <w:vAlign w:val="center"/>
                </w:tcPr>
                <w:p w14:paraId="0D008790" w14:textId="77777777" w:rsidR="00C307D6" w:rsidRDefault="00C307D6"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08"/>
                  </w:r>
                </w:p>
              </w:tc>
              <w:tc>
                <w:tcPr>
                  <w:tcW w:w="4186" w:type="dxa"/>
                </w:tcPr>
                <w:p w14:paraId="685D690A" w14:textId="77777777" w:rsidR="00C307D6" w:rsidRDefault="00C307D6" w:rsidP="00444EAC">
                  <w:pPr>
                    <w:widowControl w:val="0"/>
                    <w:spacing w:after="120"/>
                    <w:rPr>
                      <w:rFonts w:ascii="Arial" w:hAnsi="Arial" w:cs="Arial"/>
                      <w:b/>
                      <w:bCs/>
                      <w:color w:val="000000"/>
                      <w:sz w:val="24"/>
                      <w:szCs w:val="24"/>
                      <w:lang w:eastAsia="en-GB"/>
                    </w:rPr>
                  </w:pPr>
                </w:p>
              </w:tc>
            </w:tr>
            <w:tr w:rsidR="00C307D6" w:rsidRPr="00CD7ACC" w14:paraId="3FAE0834" w14:textId="77777777" w:rsidTr="00444EAC">
              <w:trPr>
                <w:trHeight w:val="567"/>
              </w:trPr>
              <w:tc>
                <w:tcPr>
                  <w:tcW w:w="9067" w:type="dxa"/>
                  <w:gridSpan w:val="2"/>
                  <w:vAlign w:val="center"/>
                </w:tcPr>
                <w:p w14:paraId="53A08900" w14:textId="77777777" w:rsidR="00C307D6" w:rsidRPr="00BC3EC5" w:rsidRDefault="00C307D6" w:rsidP="00444EAC">
                  <w:pPr>
                    <w:widowControl w:val="0"/>
                    <w:spacing w:after="120"/>
                    <w:rPr>
                      <w:rFonts w:ascii="Arial" w:hAnsi="Arial" w:cs="Arial"/>
                      <w:b/>
                      <w:bCs/>
                      <w:color w:val="000000"/>
                      <w:sz w:val="24"/>
                      <w:szCs w:val="24"/>
                      <w:lang w:val="el-GR" w:eastAsia="en-GB"/>
                    </w:rPr>
                  </w:pPr>
                </w:p>
                <w:p w14:paraId="50B4B5C4" w14:textId="77777777" w:rsidR="00C307D6" w:rsidRPr="00BC3EC5" w:rsidRDefault="00C307D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09"/>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10"/>
                  </w:r>
                  <w:r w:rsidRPr="00BC3EC5">
                    <w:rPr>
                      <w:rFonts w:ascii="Arial" w:hAnsi="Arial" w:cs="Arial"/>
                      <w:b/>
                      <w:bCs/>
                      <w:color w:val="000000"/>
                      <w:sz w:val="24"/>
                      <w:szCs w:val="24"/>
                      <w:lang w:val="el-GR" w:eastAsia="en-GB"/>
                    </w:rPr>
                    <w:t>)</w:t>
                  </w:r>
                </w:p>
              </w:tc>
            </w:tr>
          </w:tbl>
          <w:p w14:paraId="127D913A" w14:textId="77777777" w:rsidR="00C307D6" w:rsidRPr="00BC3EC5" w:rsidRDefault="00C307D6"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6392BD8" w14:textId="77777777" w:rsidR="00C307D6" w:rsidRPr="00BC3EC5" w:rsidRDefault="00C307D6" w:rsidP="00444EAC">
            <w:pPr>
              <w:rPr>
                <w:rFonts w:ascii="Arial" w:hAnsi="Arial" w:cs="Arial"/>
                <w:sz w:val="24"/>
                <w:szCs w:val="24"/>
                <w:lang w:val="el-GR" w:eastAsia="en-GB"/>
              </w:rPr>
            </w:pPr>
          </w:p>
        </w:tc>
      </w:tr>
    </w:tbl>
    <w:p w14:paraId="5096DF7E" w14:textId="77777777" w:rsidR="00C307D6" w:rsidRPr="00BC3EC5" w:rsidRDefault="00C307D6">
      <w:pPr>
        <w:jc w:val="both"/>
        <w:rPr>
          <w:rFonts w:ascii="Arial" w:eastAsia="Times New Roman" w:hAnsi="Arial" w:cs="Arial"/>
          <w:b/>
          <w:bCs/>
          <w:lang w:val="el-GR"/>
        </w:rPr>
      </w:pPr>
    </w:p>
    <w:p w14:paraId="4708CA60" w14:textId="77777777" w:rsidR="00C307D6" w:rsidRPr="00BC3EC5" w:rsidRDefault="00C307D6">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8960"/>
      </w:tblGrid>
      <w:tr w:rsidR="00C307D6" w:rsidRPr="00487716" w14:paraId="341602DA" w14:textId="77777777" w:rsidTr="00444EAC">
        <w:trPr>
          <w:trHeight w:val="682"/>
        </w:trPr>
        <w:tc>
          <w:tcPr>
            <w:tcW w:w="8960" w:type="dxa"/>
            <w:vAlign w:val="center"/>
          </w:tcPr>
          <w:p w14:paraId="3748AA67" w14:textId="77777777" w:rsidR="00C307D6" w:rsidRPr="00BC3EC5" w:rsidRDefault="00C307D6" w:rsidP="00444EAC">
            <w:pPr>
              <w:jc w:val="both"/>
              <w:rPr>
                <w:sz w:val="24"/>
                <w:szCs w:val="24"/>
                <w:lang w:val="el-GR"/>
              </w:rPr>
            </w:pPr>
          </w:p>
          <w:p w14:paraId="79BE0FF9" w14:textId="77777777" w:rsidR="00C307D6" w:rsidRPr="00BC3EC5" w:rsidRDefault="00C307D6" w:rsidP="00444EAC">
            <w:pPr>
              <w:jc w:val="both"/>
              <w:rPr>
                <w:rFonts w:ascii="Arial" w:hAnsi="Arial" w:cs="Arial"/>
                <w:b/>
                <w:bCs/>
                <w:sz w:val="24"/>
                <w:szCs w:val="24"/>
                <w:lang w:val="el-GR"/>
              </w:rPr>
            </w:pPr>
            <w:r w:rsidRPr="00BC3EC5">
              <w:rPr>
                <w:rFonts w:ascii="Arial" w:hAnsi="Arial" w:cs="Arial"/>
                <w:b/>
                <w:bCs/>
                <w:sz w:val="24"/>
                <w:szCs w:val="24"/>
                <w:lang w:val="el-GR"/>
              </w:rPr>
              <w:t xml:space="preserve">Πλοίο/ περιουσιακό στοιχείο: </w:t>
            </w:r>
          </w:p>
          <w:p w14:paraId="0B77CC81" w14:textId="77777777" w:rsidR="00C307D6" w:rsidRPr="00BC3EC5" w:rsidRDefault="00C307D6" w:rsidP="00444EAC">
            <w:pPr>
              <w:jc w:val="both"/>
              <w:rPr>
                <w:rFonts w:ascii="Arial" w:hAnsi="Arial" w:cs="Arial"/>
                <w:i/>
                <w:iCs/>
                <w:sz w:val="24"/>
                <w:szCs w:val="24"/>
                <w:lang w:val="el-GR"/>
              </w:rPr>
            </w:pPr>
            <w:r w:rsidRPr="00BC3EC5">
              <w:rPr>
                <w:rFonts w:ascii="Arial" w:hAnsi="Arial" w:cs="Arial"/>
                <w:i/>
                <w:iCs/>
                <w:lang w:val="el-GR"/>
              </w:rPr>
              <w:t>(περιγράψετε το περιουσιακό στοιχείο, δίδοντας όνομα αν πρόκειται για πλοίο και το λιμένα νηολόγησης˙ αν πρόκειται για άλλο περιουσιακό στοιχείο, περιγράψετε αυτό</w:t>
            </w:r>
            <w:r w:rsidRPr="00BC3EC5">
              <w:rPr>
                <w:rFonts w:ascii="Arial" w:hAnsi="Arial" w:cs="Arial"/>
                <w:i/>
                <w:iCs/>
                <w:sz w:val="24"/>
                <w:szCs w:val="24"/>
                <w:lang w:val="el-GR"/>
              </w:rPr>
              <w:t>)</w:t>
            </w:r>
          </w:p>
          <w:p w14:paraId="0DED2CE2" w14:textId="77777777" w:rsidR="00C307D6" w:rsidRPr="00BC3EC5" w:rsidRDefault="00C307D6" w:rsidP="00444EAC">
            <w:pPr>
              <w:spacing w:line="276" w:lineRule="auto"/>
              <w:jc w:val="both"/>
              <w:rPr>
                <w:rFonts w:ascii="Arial" w:hAnsi="Arial" w:cs="Arial"/>
                <w:sz w:val="24"/>
                <w:szCs w:val="24"/>
                <w:lang w:val="el-GR"/>
              </w:rPr>
            </w:pPr>
          </w:p>
          <w:p w14:paraId="5EDFA088" w14:textId="77777777" w:rsidR="00C307D6" w:rsidRPr="00BC3EC5" w:rsidRDefault="00C307D6"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441E77B8" w14:textId="77777777" w:rsidR="00C307D6" w:rsidRPr="00BC3EC5" w:rsidRDefault="00C307D6" w:rsidP="00444EAC">
            <w:pPr>
              <w:spacing w:line="276" w:lineRule="auto"/>
              <w:jc w:val="both"/>
              <w:rPr>
                <w:rFonts w:ascii="Arial" w:hAnsi="Arial" w:cs="Arial"/>
                <w:sz w:val="24"/>
                <w:szCs w:val="24"/>
                <w:lang w:val="el-GR"/>
              </w:rPr>
            </w:pPr>
          </w:p>
          <w:p w14:paraId="5FE3A06A" w14:textId="77777777" w:rsidR="00C307D6" w:rsidRPr="00BC3EC5" w:rsidRDefault="00C307D6"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Εγώ/Εμείς …………………………….. από ……………………………………….. αιτούμαι/μαστε με το παρόν  να  καταχωριστεί </w:t>
            </w:r>
            <w:r w:rsidRPr="00653836">
              <w:rPr>
                <w:rFonts w:ascii="Arial" w:hAnsi="Arial" w:cs="Arial"/>
                <w:sz w:val="24"/>
                <w:szCs w:val="24"/>
                <w:lang w:val="en-GB"/>
              </w:rPr>
              <w:t>caveat</w:t>
            </w:r>
            <w:r w:rsidRPr="00BC3EC5">
              <w:rPr>
                <w:rFonts w:ascii="Arial" w:hAnsi="Arial" w:cs="Arial"/>
                <w:sz w:val="24"/>
                <w:szCs w:val="24"/>
                <w:lang w:val="el-GR"/>
              </w:rPr>
              <w:t xml:space="preserve"> κατά της αποδέσμευσης του ανωτέρω αναφερόμενου περιουσιακού στοιχείου, ή του προϊόντος πώλησης του που κατατέθηκε στο Δικαστήριο από τον Αξιωματικό Ναυτοδικείου.</w:t>
            </w:r>
          </w:p>
          <w:p w14:paraId="3A8DE2CB" w14:textId="77777777" w:rsidR="00C307D6" w:rsidRPr="00BC3EC5" w:rsidRDefault="00C307D6" w:rsidP="00444EAC">
            <w:pPr>
              <w:spacing w:line="276" w:lineRule="auto"/>
              <w:jc w:val="both"/>
              <w:rPr>
                <w:rFonts w:ascii="Arial" w:hAnsi="Arial" w:cs="Arial"/>
                <w:sz w:val="24"/>
                <w:szCs w:val="24"/>
                <w:lang w:val="el-GR"/>
              </w:rPr>
            </w:pPr>
          </w:p>
          <w:p w14:paraId="704248E1" w14:textId="77777777" w:rsidR="00C307D6" w:rsidRPr="00BC3EC5" w:rsidRDefault="00C307D6" w:rsidP="00444EAC">
            <w:pPr>
              <w:spacing w:line="276" w:lineRule="auto"/>
              <w:jc w:val="both"/>
              <w:rPr>
                <w:rFonts w:ascii="Arial" w:hAnsi="Arial" w:cs="Arial"/>
                <w:i/>
                <w:iCs/>
                <w:sz w:val="24"/>
                <w:szCs w:val="24"/>
                <w:lang w:val="el-GR"/>
              </w:rPr>
            </w:pPr>
            <w:r w:rsidRPr="00653836">
              <w:rPr>
                <w:rFonts w:ascii="Arial" w:hAnsi="Arial" w:cs="Arial"/>
                <w:sz w:val="24"/>
                <w:szCs w:val="24"/>
                <w:vertAlign w:val="superscript"/>
              </w:rPr>
              <w:footnoteReference w:id="211"/>
            </w:r>
            <w:r w:rsidRPr="00653836">
              <w:rPr>
                <w:rFonts w:ascii="Arial" w:hAnsi="Arial" w:cs="Arial"/>
                <w:sz w:val="24"/>
                <w:szCs w:val="24"/>
                <w:lang w:val="en-GB"/>
              </w:rPr>
              <w:t>O</w:t>
            </w:r>
            <w:r w:rsidRPr="00BC3EC5">
              <w:rPr>
                <w:rFonts w:ascii="Arial" w:hAnsi="Arial" w:cs="Arial"/>
                <w:sz w:val="24"/>
                <w:szCs w:val="24"/>
                <w:lang w:val="el-GR"/>
              </w:rPr>
              <w:t xml:space="preserve"> αιτητής για εγγραφή </w:t>
            </w:r>
            <w:r w:rsidRPr="00653836">
              <w:rPr>
                <w:rFonts w:ascii="Arial" w:hAnsi="Arial" w:cs="Arial"/>
                <w:sz w:val="24"/>
                <w:szCs w:val="24"/>
                <w:lang w:val="en-GB"/>
              </w:rPr>
              <w:t>caveat</w:t>
            </w:r>
            <w:r w:rsidRPr="00BC3EC5">
              <w:rPr>
                <w:rFonts w:ascii="Arial" w:hAnsi="Arial" w:cs="Arial"/>
                <w:sz w:val="24"/>
                <w:szCs w:val="24"/>
                <w:lang w:val="el-GR"/>
              </w:rPr>
              <w:t xml:space="preserve"> ισχυρίζεται ότι έχει δικαίωμα </w:t>
            </w:r>
            <w:r w:rsidRPr="00653836">
              <w:rPr>
                <w:rFonts w:ascii="Arial" w:hAnsi="Arial" w:cs="Arial"/>
                <w:sz w:val="24"/>
                <w:szCs w:val="24"/>
                <w:lang w:val="en-GB"/>
              </w:rPr>
              <w:t>in</w:t>
            </w:r>
            <w:r w:rsidRPr="00BC3EC5">
              <w:rPr>
                <w:rFonts w:ascii="Arial" w:hAnsi="Arial" w:cs="Arial"/>
                <w:sz w:val="24"/>
                <w:szCs w:val="24"/>
                <w:lang w:val="el-GR"/>
              </w:rPr>
              <w:t xml:space="preserve"> </w:t>
            </w:r>
            <w:r w:rsidRPr="00653836">
              <w:rPr>
                <w:rFonts w:ascii="Arial" w:hAnsi="Arial" w:cs="Arial"/>
                <w:sz w:val="24"/>
                <w:szCs w:val="24"/>
                <w:lang w:val="en-GB"/>
              </w:rPr>
              <w:t>rem</w:t>
            </w:r>
            <w:r w:rsidRPr="00BC3EC5">
              <w:rPr>
                <w:rFonts w:ascii="Arial" w:hAnsi="Arial" w:cs="Arial"/>
                <w:sz w:val="24"/>
                <w:szCs w:val="24"/>
                <w:lang w:val="el-GR"/>
              </w:rPr>
              <w:t xml:space="preserve"> κατά του ανωτέρω αναφερόμενου περιουσιακού στοιχείου ή των εσόδων από την  εκποίηση του για  </w:t>
            </w:r>
            <w:r w:rsidRPr="00BC3EC5">
              <w:rPr>
                <w:rFonts w:ascii="Arial" w:hAnsi="Arial" w:cs="Arial"/>
                <w:lang w:val="el-GR"/>
              </w:rPr>
              <w:t>(</w:t>
            </w:r>
            <w:r w:rsidRPr="00BC3EC5">
              <w:rPr>
                <w:rFonts w:ascii="Arial" w:hAnsi="Arial" w:cs="Arial"/>
                <w:i/>
                <w:iCs/>
                <w:lang w:val="el-GR"/>
              </w:rPr>
              <w:t>περιγράψετε τη φύση</w:t>
            </w:r>
            <w:r w:rsidRPr="00BC3EC5">
              <w:rPr>
                <w:rFonts w:ascii="Arial" w:hAnsi="Arial" w:cs="Arial"/>
                <w:lang w:val="el-GR"/>
              </w:rPr>
              <w:t xml:space="preserve"> </w:t>
            </w:r>
            <w:r w:rsidRPr="00BC3EC5">
              <w:rPr>
                <w:rFonts w:ascii="Arial" w:hAnsi="Arial" w:cs="Arial"/>
                <w:i/>
                <w:iCs/>
                <w:lang w:val="el-GR"/>
              </w:rPr>
              <w:t xml:space="preserve">της απαίτησης  </w:t>
            </w:r>
            <w:r w:rsidRPr="00653836">
              <w:rPr>
                <w:rFonts w:ascii="Arial" w:hAnsi="Arial" w:cs="Arial"/>
                <w:i/>
                <w:iCs/>
                <w:lang w:val="en-GB"/>
              </w:rPr>
              <w:t>in</w:t>
            </w:r>
            <w:r w:rsidRPr="00BC3EC5">
              <w:rPr>
                <w:rFonts w:ascii="Arial" w:hAnsi="Arial" w:cs="Arial"/>
                <w:i/>
                <w:iCs/>
                <w:lang w:val="el-GR"/>
              </w:rPr>
              <w:t xml:space="preserve"> </w:t>
            </w:r>
            <w:r w:rsidRPr="00653836">
              <w:rPr>
                <w:rFonts w:ascii="Arial" w:hAnsi="Arial" w:cs="Arial"/>
                <w:i/>
                <w:iCs/>
                <w:lang w:val="en-GB"/>
              </w:rPr>
              <w:t>rem</w:t>
            </w:r>
            <w:r w:rsidRPr="00BC3EC5">
              <w:rPr>
                <w:rFonts w:ascii="Arial" w:hAnsi="Arial" w:cs="Arial"/>
                <w:i/>
                <w:iCs/>
                <w:lang w:val="el-GR"/>
              </w:rPr>
              <w:t xml:space="preserve"> και το κατά προσέγγιση ποσό που απαιτείται, αν είναι γνωστό).</w:t>
            </w:r>
          </w:p>
          <w:p w14:paraId="39F2D65A" w14:textId="77777777" w:rsidR="00C307D6" w:rsidRPr="00BC3EC5" w:rsidRDefault="00C307D6" w:rsidP="00444EAC">
            <w:pPr>
              <w:spacing w:line="276" w:lineRule="auto"/>
              <w:jc w:val="both"/>
              <w:rPr>
                <w:rFonts w:ascii="Arial" w:hAnsi="Arial" w:cs="Arial"/>
                <w:sz w:val="24"/>
                <w:szCs w:val="24"/>
                <w:lang w:val="el-GR"/>
              </w:rPr>
            </w:pPr>
          </w:p>
        </w:tc>
      </w:tr>
    </w:tbl>
    <w:p w14:paraId="4B783BF6" w14:textId="77777777" w:rsidR="00C307D6" w:rsidRDefault="00C307D6"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C307D6" w14:paraId="0243F64E"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C307D6" w:rsidRPr="00CD7ACC" w14:paraId="12B6352D" w14:textId="77777777" w:rsidTr="00444EAC">
              <w:trPr>
                <w:trHeight w:hRule="exact" w:val="1551"/>
              </w:trPr>
              <w:tc>
                <w:tcPr>
                  <w:tcW w:w="1735" w:type="dxa"/>
                  <w:tcBorders>
                    <w:top w:val="nil"/>
                    <w:left w:val="nil"/>
                    <w:bottom w:val="nil"/>
                    <w:right w:val="single" w:sz="4" w:space="0" w:color="000000"/>
                  </w:tcBorders>
                  <w:hideMark/>
                </w:tcPr>
                <w:p w14:paraId="5EA1333E" w14:textId="77777777" w:rsidR="00C307D6" w:rsidRPr="0003564F" w:rsidRDefault="00C307D6"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6937BA6C" w14:textId="77777777" w:rsidR="00C307D6" w:rsidRPr="0003564F" w:rsidRDefault="00C307D6"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19F7A677" w14:textId="28825E92" w:rsidR="00C307D6" w:rsidRPr="00BC3EC5" w:rsidRDefault="00C307D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CB9E5EB" w14:textId="77777777" w:rsidR="00C307D6" w:rsidRPr="0003564F" w:rsidRDefault="00C307D6" w:rsidP="00444EAC">
                  <w:pPr>
                    <w:adjustRightInd w:val="0"/>
                    <w:spacing w:before="60"/>
                    <w:rPr>
                      <w:rFonts w:ascii="Arial" w:hAnsi="Arial" w:cs="Arial"/>
                      <w:lang w:val="el-GR"/>
                    </w:rPr>
                  </w:pPr>
                </w:p>
              </w:tc>
            </w:tr>
            <w:tr w:rsidR="00C307D6" w:rsidRPr="00CD7ACC" w14:paraId="1D4F9E3B" w14:textId="77777777" w:rsidTr="00444EAC">
              <w:trPr>
                <w:gridAfter w:val="1"/>
                <w:wAfter w:w="7" w:type="dxa"/>
                <w:trHeight w:val="188"/>
              </w:trPr>
              <w:tc>
                <w:tcPr>
                  <w:tcW w:w="1735" w:type="dxa"/>
                  <w:vMerge w:val="restart"/>
                </w:tcPr>
                <w:p w14:paraId="7322B9CA" w14:textId="77777777" w:rsidR="00C307D6" w:rsidRPr="00BC3EC5" w:rsidRDefault="00C307D6"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63E6E4D" w14:textId="77777777" w:rsidR="00C307D6" w:rsidRDefault="00C307D6"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741A3372" w14:textId="77777777" w:rsidR="00C307D6" w:rsidRPr="00811076" w:rsidRDefault="00C307D6"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w:t>
                  </w:r>
                  <w:r>
                    <w:rPr>
                      <w:rFonts w:ascii="Arial" w:hAnsi="Arial" w:cs="Arial"/>
                      <w:sz w:val="22"/>
                      <w:szCs w:val="22"/>
                      <w:lang w:val="el-GR"/>
                    </w:rPr>
                    <w:t>τούντος)</w:t>
                  </w:r>
                </w:p>
                <w:p w14:paraId="2C349473" w14:textId="77777777" w:rsidR="00C307D6" w:rsidRPr="00BC3EC5" w:rsidRDefault="00C307D6" w:rsidP="00444EAC">
                  <w:pPr>
                    <w:adjustRightInd w:val="0"/>
                    <w:rPr>
                      <w:rFonts w:ascii="Arial" w:hAnsi="Arial" w:cs="Arial"/>
                      <w:lang w:val="el-GR"/>
                    </w:rPr>
                  </w:pPr>
                </w:p>
              </w:tc>
              <w:tc>
                <w:tcPr>
                  <w:tcW w:w="1722" w:type="dxa"/>
                </w:tcPr>
                <w:p w14:paraId="782FD950" w14:textId="77777777" w:rsidR="00C307D6" w:rsidRPr="00BC3EC5" w:rsidRDefault="00C307D6"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5EB0D496"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0D86884" w14:textId="77777777" w:rsidR="00C307D6" w:rsidRPr="00BC3EC5" w:rsidRDefault="00C307D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92E6A9E"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4BD0100"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1DC090F" w14:textId="77777777" w:rsidR="00C307D6" w:rsidRPr="00BC3EC5" w:rsidRDefault="00C307D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615456CB"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B929B7C"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263D9E9"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BAB8ED9" w14:textId="77777777" w:rsidR="00C307D6" w:rsidRPr="00BC3EC5" w:rsidRDefault="00C307D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F93CE15" w14:textId="77777777" w:rsidR="00C307D6" w:rsidRPr="00BC3EC5" w:rsidRDefault="00C307D6"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455DEC2" w14:textId="77777777" w:rsidR="00C307D6" w:rsidRPr="00BC3EC5" w:rsidRDefault="00C307D6" w:rsidP="00444EAC">
                  <w:pPr>
                    <w:adjustRightInd w:val="0"/>
                    <w:rPr>
                      <w:rFonts w:ascii="Arial" w:hAnsi="Arial" w:cs="Arial"/>
                      <w:sz w:val="4"/>
                      <w:szCs w:val="4"/>
                      <w:lang w:val="el-GR"/>
                    </w:rPr>
                  </w:pPr>
                </w:p>
              </w:tc>
            </w:tr>
            <w:tr w:rsidR="00C307D6" w:rsidRPr="00CD7ACC" w14:paraId="3E946976" w14:textId="77777777" w:rsidTr="00444EAC">
              <w:trPr>
                <w:gridAfter w:val="1"/>
                <w:wAfter w:w="7" w:type="dxa"/>
                <w:trHeight w:hRule="exact" w:val="951"/>
              </w:trPr>
              <w:tc>
                <w:tcPr>
                  <w:tcW w:w="1735" w:type="dxa"/>
                  <w:vMerge/>
                  <w:vAlign w:val="center"/>
                  <w:hideMark/>
                </w:tcPr>
                <w:p w14:paraId="12760AB0" w14:textId="77777777" w:rsidR="00C307D6" w:rsidRPr="00BC3EC5" w:rsidRDefault="00C307D6"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5584BFD4" w14:textId="77777777" w:rsidR="00C307D6" w:rsidRPr="00BC3EC5" w:rsidRDefault="00C307D6"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60C00334" w14:textId="77777777" w:rsidR="00C307D6" w:rsidRPr="00BC3EC5" w:rsidRDefault="00C307D6"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4147BDE7"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84D22DA" w14:textId="77777777" w:rsidR="00C307D6" w:rsidRPr="00BC3EC5" w:rsidRDefault="00C307D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23F0087" w14:textId="77777777" w:rsidR="00C307D6" w:rsidRPr="00BC3EC5" w:rsidRDefault="00C307D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6041449"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58AF4CE" w14:textId="77777777" w:rsidR="00C307D6" w:rsidRPr="00BC3EC5" w:rsidRDefault="00C307D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1EDE7D32" w14:textId="77777777" w:rsidR="00C307D6" w:rsidRPr="00BC3EC5" w:rsidRDefault="00C307D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875B264"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6498E41"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EE32AFB" w14:textId="77777777" w:rsidR="00C307D6" w:rsidRPr="00BC3EC5" w:rsidRDefault="00C307D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BF4B115" w14:textId="77777777" w:rsidR="00C307D6" w:rsidRPr="00BC3EC5" w:rsidRDefault="00C307D6"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653A3A8F" w14:textId="77777777" w:rsidR="00C307D6" w:rsidRPr="00BC3EC5" w:rsidRDefault="00C307D6" w:rsidP="00444EAC">
                  <w:pPr>
                    <w:adjustRightInd w:val="0"/>
                    <w:rPr>
                      <w:rFonts w:ascii="Arial" w:hAnsi="Arial" w:cs="Arial"/>
                      <w:lang w:val="el-GR"/>
                    </w:rPr>
                  </w:pPr>
                </w:p>
                <w:p w14:paraId="05E5682E" w14:textId="77777777" w:rsidR="00C307D6" w:rsidRPr="00BC3EC5" w:rsidRDefault="00C307D6" w:rsidP="00444EAC">
                  <w:pPr>
                    <w:adjustRightInd w:val="0"/>
                    <w:rPr>
                      <w:rFonts w:ascii="Arial" w:hAnsi="Arial" w:cs="Arial"/>
                      <w:lang w:val="el-GR"/>
                    </w:rPr>
                  </w:pPr>
                </w:p>
                <w:p w14:paraId="4CDA5339" w14:textId="77777777" w:rsidR="00C307D6" w:rsidRPr="00BC3EC5" w:rsidRDefault="00C307D6" w:rsidP="00444EAC">
                  <w:pPr>
                    <w:adjustRightInd w:val="0"/>
                    <w:rPr>
                      <w:rFonts w:ascii="Arial" w:hAnsi="Arial" w:cs="Arial"/>
                      <w:lang w:val="el-GR"/>
                    </w:rPr>
                  </w:pPr>
                </w:p>
                <w:p w14:paraId="6EB7997B" w14:textId="77777777" w:rsidR="00C307D6" w:rsidRPr="00BC3EC5" w:rsidRDefault="00C307D6" w:rsidP="00444EAC">
                  <w:pPr>
                    <w:adjustRightInd w:val="0"/>
                    <w:rPr>
                      <w:rFonts w:ascii="Arial" w:hAnsi="Arial" w:cs="Arial"/>
                      <w:lang w:val="el-GR"/>
                    </w:rPr>
                  </w:pPr>
                </w:p>
                <w:p w14:paraId="1487F37B" w14:textId="77777777" w:rsidR="00C307D6" w:rsidRPr="00BC3EC5" w:rsidRDefault="00C307D6" w:rsidP="00444EAC">
                  <w:pPr>
                    <w:adjustRightInd w:val="0"/>
                    <w:rPr>
                      <w:rFonts w:ascii="Arial" w:hAnsi="Arial" w:cs="Arial"/>
                      <w:lang w:val="el-GR"/>
                    </w:rPr>
                  </w:pPr>
                </w:p>
              </w:tc>
            </w:tr>
          </w:tbl>
          <w:p w14:paraId="5E9E9B0C" w14:textId="77777777" w:rsidR="00C307D6" w:rsidRPr="003B322A" w:rsidRDefault="00C307D6"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Αιτών</w:t>
            </w:r>
            <w:r w:rsidRPr="00811076">
              <w:rPr>
                <w:rFonts w:ascii="Arial" w:eastAsia="SimSun" w:hAnsi="Arial" w:cs="Arial"/>
                <w:lang w:eastAsia="en-GB"/>
              </w:rPr>
              <w:t xml:space="preserve">) (Δικηγόρος </w:t>
            </w:r>
            <w:r>
              <w:rPr>
                <w:rFonts w:ascii="Arial" w:eastAsia="SimSun" w:hAnsi="Arial" w:cs="Arial"/>
                <w:lang w:eastAsia="en-GB"/>
              </w:rPr>
              <w:t>Αιτούντος</w:t>
            </w:r>
            <w:r w:rsidRPr="00811076">
              <w:rPr>
                <w:rFonts w:ascii="Arial" w:eastAsia="SimSun" w:hAnsi="Arial" w:cs="Arial"/>
                <w:lang w:eastAsia="en-GB"/>
              </w:rPr>
              <w:t>)</w:t>
            </w:r>
          </w:p>
          <w:p w14:paraId="05AF0AA2" w14:textId="77777777" w:rsidR="00C307D6" w:rsidRDefault="00C307D6" w:rsidP="00444EAC">
            <w:pPr>
              <w:spacing w:before="120" w:line="276" w:lineRule="auto"/>
              <w:jc w:val="both"/>
              <w:rPr>
                <w:rFonts w:ascii="Arial" w:hAnsi="Arial" w:cs="Arial"/>
              </w:rPr>
            </w:pPr>
          </w:p>
          <w:tbl>
            <w:tblPr>
              <w:tblpPr w:leftFromText="141" w:rightFromText="141" w:vertAnchor="text" w:horzAnchor="margin" w:tblpY="25"/>
              <w:tblOverlap w:val="never"/>
              <w:tblW w:w="8644" w:type="dxa"/>
              <w:tblCellMar>
                <w:left w:w="115" w:type="dxa"/>
                <w:right w:w="115" w:type="dxa"/>
              </w:tblCellMar>
              <w:tblLook w:val="0000" w:firstRow="0" w:lastRow="0" w:firstColumn="0" w:lastColumn="0" w:noHBand="0" w:noVBand="0"/>
            </w:tblPr>
            <w:tblGrid>
              <w:gridCol w:w="1677"/>
              <w:gridCol w:w="2708"/>
              <w:gridCol w:w="273"/>
              <w:gridCol w:w="1703"/>
              <w:gridCol w:w="2283"/>
            </w:tblGrid>
            <w:tr w:rsidR="00C307D6" w14:paraId="1A4F2877" w14:textId="77777777" w:rsidTr="00444EAC">
              <w:trPr>
                <w:cantSplit/>
                <w:trHeight w:hRule="exact" w:val="257"/>
              </w:trPr>
              <w:tc>
                <w:tcPr>
                  <w:tcW w:w="1677" w:type="dxa"/>
                  <w:vMerge w:val="restart"/>
                  <w:tcBorders>
                    <w:top w:val="nil"/>
                    <w:left w:val="nil"/>
                    <w:bottom w:val="nil"/>
                    <w:right w:val="single" w:sz="4" w:space="0" w:color="auto"/>
                  </w:tcBorders>
                </w:tcPr>
                <w:p w14:paraId="27379237" w14:textId="77777777" w:rsidR="00C307D6" w:rsidRPr="00BC3EC5" w:rsidRDefault="00C307D6" w:rsidP="00444EAC">
                  <w:pPr>
                    <w:adjustRightInd w:val="0"/>
                    <w:rPr>
                      <w:rFonts w:ascii="Arial" w:hAnsi="Arial" w:cs="Arial"/>
                      <w:sz w:val="20"/>
                      <w:lang w:val="el-GR"/>
                    </w:rPr>
                  </w:pPr>
                  <w:r w:rsidRPr="00BC3EC5">
                    <w:rPr>
                      <w:rFonts w:ascii="Arial" w:hAnsi="Arial" w:cs="Arial"/>
                      <w:sz w:val="20"/>
                      <w:lang w:val="el-GR"/>
                    </w:rPr>
                    <w:t>Διεύθυνση</w:t>
                  </w:r>
                  <w:r>
                    <w:rPr>
                      <w:rFonts w:ascii="Arial" w:hAnsi="Arial" w:cs="Arial"/>
                      <w:sz w:val="20"/>
                      <w:lang w:val="el-GR"/>
                    </w:rPr>
                    <w:t xml:space="preserve"> επίδοσης</w:t>
                  </w:r>
                  <w:r w:rsidRPr="00BC3EC5">
                    <w:rPr>
                      <w:rFonts w:ascii="Arial" w:hAnsi="Arial" w:cs="Arial"/>
                      <w:sz w:val="20"/>
                      <w:lang w:val="el-GR"/>
                    </w:rPr>
                    <w:t xml:space="preserve"> του </w:t>
                  </w:r>
                  <w:r>
                    <w:rPr>
                      <w:rFonts w:ascii="Arial" w:hAnsi="Arial" w:cs="Arial"/>
                      <w:sz w:val="20"/>
                      <w:lang w:val="el-GR"/>
                    </w:rPr>
                    <w:t>Αιτούντος</w:t>
                  </w:r>
                  <w:r w:rsidRPr="00BC3EC5">
                    <w:rPr>
                      <w:rFonts w:ascii="Arial" w:hAnsi="Arial" w:cs="Arial"/>
                      <w:sz w:val="20"/>
                      <w:lang w:val="el-GR"/>
                    </w:rPr>
                    <w:t xml:space="preserve"> ή του </w:t>
                  </w:r>
                  <w:r>
                    <w:rPr>
                      <w:rFonts w:ascii="Arial" w:hAnsi="Arial" w:cs="Arial"/>
                      <w:sz w:val="20"/>
                      <w:lang w:val="el-GR"/>
                    </w:rPr>
                    <w:t>δικηγόρου του Αιτούντος</w:t>
                  </w:r>
                  <w:r w:rsidRPr="00BC3EC5">
                    <w:rPr>
                      <w:rFonts w:ascii="Arial" w:hAnsi="Arial" w:cs="Arial"/>
                      <w:sz w:val="20"/>
                      <w:lang w:val="el-GR"/>
                    </w:rPr>
                    <w:t xml:space="preserve"> στην οποία πρέπει να αποσταλούν τα έγγραφα.</w:t>
                  </w:r>
                  <w:r>
                    <w:rPr>
                      <w:rStyle w:val="FootnoteReference"/>
                      <w:rFonts w:ascii="Arial" w:hAnsi="Arial" w:cs="Arial"/>
                      <w:sz w:val="20"/>
                    </w:rPr>
                    <w:footnoteReference w:id="212"/>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FFFFFF"/>
                </w:tcPr>
                <w:p w14:paraId="19F105A6" w14:textId="77777777" w:rsidR="00C307D6" w:rsidRPr="00BC3EC5" w:rsidRDefault="00C307D6" w:rsidP="00444EAC">
                  <w:pPr>
                    <w:adjustRightInd w:val="0"/>
                    <w:rPr>
                      <w:rFonts w:ascii="Arial" w:hAnsi="Arial" w:cs="Arial"/>
                      <w:sz w:val="21"/>
                      <w:szCs w:val="21"/>
                      <w:lang w:val="el-GR"/>
                    </w:rPr>
                  </w:pPr>
                </w:p>
              </w:tc>
              <w:tc>
                <w:tcPr>
                  <w:tcW w:w="273" w:type="dxa"/>
                  <w:tcBorders>
                    <w:top w:val="nil"/>
                    <w:left w:val="single" w:sz="4" w:space="0" w:color="auto"/>
                    <w:bottom w:val="nil"/>
                    <w:right w:val="single" w:sz="4" w:space="0" w:color="auto"/>
                  </w:tcBorders>
                </w:tcPr>
                <w:p w14:paraId="4E727796" w14:textId="77777777" w:rsidR="00C307D6" w:rsidRPr="00BC3EC5" w:rsidRDefault="00C307D6" w:rsidP="00444EAC">
                  <w:pPr>
                    <w:adjustRightInd w:val="0"/>
                    <w:rPr>
                      <w:rFonts w:ascii="Arial" w:hAnsi="Arial" w:cs="Arial"/>
                      <w:lang w:val="el-GR"/>
                    </w:rPr>
                  </w:pPr>
                </w:p>
              </w:tc>
              <w:tc>
                <w:tcPr>
                  <w:tcW w:w="3986" w:type="dxa"/>
                  <w:gridSpan w:val="2"/>
                  <w:tcBorders>
                    <w:top w:val="single" w:sz="4" w:space="0" w:color="auto"/>
                    <w:left w:val="single" w:sz="4" w:space="0" w:color="auto"/>
                    <w:bottom w:val="single" w:sz="4" w:space="0" w:color="auto"/>
                    <w:right w:val="single" w:sz="4" w:space="0" w:color="auto"/>
                  </w:tcBorders>
                  <w:shd w:val="clear" w:color="auto" w:fill="FFFFFF"/>
                </w:tcPr>
                <w:p w14:paraId="18629DDF" w14:textId="77777777" w:rsidR="00C307D6" w:rsidRPr="007C5423" w:rsidRDefault="00C307D6"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C307D6" w14:paraId="5BE89F5A" w14:textId="77777777" w:rsidTr="00444EAC">
              <w:trPr>
                <w:cantSplit/>
                <w:trHeight w:hRule="exact" w:val="334"/>
              </w:trPr>
              <w:tc>
                <w:tcPr>
                  <w:tcW w:w="1677" w:type="dxa"/>
                  <w:vMerge/>
                  <w:tcBorders>
                    <w:top w:val="nil"/>
                    <w:left w:val="nil"/>
                    <w:bottom w:val="nil"/>
                    <w:right w:val="single" w:sz="4" w:space="0" w:color="auto"/>
                  </w:tcBorders>
                </w:tcPr>
                <w:p w14:paraId="69D01666" w14:textId="77777777" w:rsidR="00C307D6" w:rsidRDefault="00C307D6"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EF83798" w14:textId="77777777" w:rsidR="00C307D6" w:rsidRDefault="00C307D6"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4379BBAD" w14:textId="77777777" w:rsidR="00C307D6" w:rsidRDefault="00C307D6"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021C69F" w14:textId="77777777" w:rsidR="00C307D6" w:rsidRDefault="00C307D6"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1ACD9562" w14:textId="77777777" w:rsidR="00C307D6" w:rsidRDefault="00C307D6" w:rsidP="00444EAC">
                  <w:pPr>
                    <w:adjustRightInd w:val="0"/>
                    <w:spacing w:before="60" w:after="60"/>
                    <w:rPr>
                      <w:rFonts w:ascii="Arial" w:hAnsi="Arial" w:cs="Arial"/>
                      <w:sz w:val="21"/>
                      <w:szCs w:val="21"/>
                    </w:rPr>
                  </w:pPr>
                </w:p>
              </w:tc>
            </w:tr>
            <w:tr w:rsidR="00C307D6" w14:paraId="20BD666C" w14:textId="77777777" w:rsidTr="00444EAC">
              <w:trPr>
                <w:cantSplit/>
                <w:trHeight w:hRule="exact" w:val="520"/>
              </w:trPr>
              <w:tc>
                <w:tcPr>
                  <w:tcW w:w="1677" w:type="dxa"/>
                  <w:vMerge/>
                  <w:tcBorders>
                    <w:top w:val="nil"/>
                    <w:left w:val="nil"/>
                    <w:bottom w:val="nil"/>
                    <w:right w:val="single" w:sz="4" w:space="0" w:color="auto"/>
                  </w:tcBorders>
                </w:tcPr>
                <w:p w14:paraId="063615DE" w14:textId="77777777" w:rsidR="00C307D6" w:rsidRDefault="00C307D6"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3F194C7" w14:textId="77777777" w:rsidR="00C307D6" w:rsidRDefault="00C307D6"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45E579CC" w14:textId="77777777" w:rsidR="00C307D6" w:rsidRDefault="00C307D6"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0F7E6958" w14:textId="77777777" w:rsidR="00C307D6" w:rsidRPr="007C5423" w:rsidRDefault="00C307D6"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F9C0D76" w14:textId="77777777" w:rsidR="00C307D6" w:rsidRDefault="00C307D6" w:rsidP="00444EAC">
                  <w:pPr>
                    <w:adjustRightInd w:val="0"/>
                    <w:spacing w:before="60" w:after="60"/>
                    <w:rPr>
                      <w:rFonts w:ascii="Arial" w:hAnsi="Arial" w:cs="Arial"/>
                      <w:sz w:val="21"/>
                      <w:szCs w:val="21"/>
                    </w:rPr>
                  </w:pPr>
                </w:p>
              </w:tc>
            </w:tr>
            <w:tr w:rsidR="00C307D6" w14:paraId="6F5328BA" w14:textId="77777777" w:rsidTr="00444EAC">
              <w:trPr>
                <w:cantSplit/>
                <w:trHeight w:hRule="exact" w:val="842"/>
              </w:trPr>
              <w:tc>
                <w:tcPr>
                  <w:tcW w:w="1677" w:type="dxa"/>
                  <w:vMerge/>
                  <w:tcBorders>
                    <w:top w:val="nil"/>
                    <w:left w:val="nil"/>
                    <w:bottom w:val="nil"/>
                    <w:right w:val="single" w:sz="4" w:space="0" w:color="auto"/>
                  </w:tcBorders>
                </w:tcPr>
                <w:p w14:paraId="1D0F0F22" w14:textId="77777777" w:rsidR="00C307D6" w:rsidRDefault="00C307D6"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5C45348" w14:textId="77777777" w:rsidR="00C307D6" w:rsidRDefault="00C307D6"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37BBD962" w14:textId="77777777" w:rsidR="00C307D6" w:rsidRDefault="00C307D6"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C8F517B" w14:textId="77777777" w:rsidR="00C307D6" w:rsidRDefault="00C307D6"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61359D18" w14:textId="77777777" w:rsidR="00C307D6" w:rsidRPr="00E9205B" w:rsidRDefault="00C307D6"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0D89183" w14:textId="77777777" w:rsidR="00C307D6" w:rsidRDefault="00C307D6" w:rsidP="00444EAC">
                  <w:pPr>
                    <w:adjustRightInd w:val="0"/>
                    <w:spacing w:before="60" w:after="60"/>
                    <w:rPr>
                      <w:rFonts w:ascii="Arial" w:hAnsi="Arial" w:cs="Arial"/>
                      <w:sz w:val="21"/>
                      <w:szCs w:val="21"/>
                    </w:rPr>
                  </w:pPr>
                </w:p>
              </w:tc>
            </w:tr>
          </w:tbl>
          <w:p w14:paraId="644E551D" w14:textId="77777777" w:rsidR="00C307D6" w:rsidRDefault="00C307D6" w:rsidP="00444EAC">
            <w:pPr>
              <w:spacing w:before="120" w:line="276" w:lineRule="auto"/>
              <w:jc w:val="both"/>
              <w:rPr>
                <w:rFonts w:ascii="Arial" w:hAnsi="Arial" w:cs="Arial"/>
              </w:rPr>
            </w:pPr>
          </w:p>
          <w:p w14:paraId="2C2428F4" w14:textId="77777777" w:rsidR="00C307D6" w:rsidRPr="00811076" w:rsidRDefault="00C307D6" w:rsidP="00444EAC">
            <w:pPr>
              <w:spacing w:before="120" w:line="276" w:lineRule="auto"/>
              <w:jc w:val="both"/>
              <w:rPr>
                <w:rFonts w:ascii="Arial" w:hAnsi="Arial" w:cs="Arial"/>
              </w:rPr>
            </w:pPr>
          </w:p>
        </w:tc>
      </w:tr>
    </w:tbl>
    <w:p w14:paraId="044CC3C4" w14:textId="77777777" w:rsidR="00C307D6" w:rsidRDefault="00C307D6" w:rsidP="00444EAC">
      <w:pPr>
        <w:rPr>
          <w:rFonts w:ascii="Arial" w:eastAsia="Times New Roman" w:hAnsi="Arial" w:cs="Arial"/>
        </w:rPr>
      </w:pPr>
    </w:p>
    <w:p w14:paraId="0FFED6E1" w14:textId="77777777" w:rsidR="00C307D6" w:rsidRDefault="00C307D6" w:rsidP="00444EAC">
      <w:pPr>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307D6" w:rsidRPr="00CD7ACC" w14:paraId="60D3B30E"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C307D6" w:rsidRPr="008D3B7C" w14:paraId="3AB9C642" w14:textId="77777777" w:rsidTr="00444EAC">
              <w:trPr>
                <w:trHeight w:val="567"/>
              </w:trPr>
              <w:tc>
                <w:tcPr>
                  <w:tcW w:w="9067" w:type="dxa"/>
                  <w:tcBorders>
                    <w:bottom w:val="single" w:sz="4" w:space="0" w:color="auto"/>
                  </w:tcBorders>
                </w:tcPr>
                <w:p w14:paraId="3E862156" w14:textId="77777777" w:rsidR="00C307D6" w:rsidRPr="00D53CE6" w:rsidRDefault="00C307D6" w:rsidP="00444EAC">
                  <w:pPr>
                    <w:spacing w:line="276" w:lineRule="auto"/>
                    <w:jc w:val="center"/>
                    <w:rPr>
                      <w:rFonts w:ascii="Arial" w:hAnsi="Arial" w:cs="Arial"/>
                      <w:b/>
                      <w:bCs/>
                      <w:sz w:val="24"/>
                      <w:szCs w:val="24"/>
                      <w:lang w:eastAsia="en-GB"/>
                    </w:rPr>
                  </w:pPr>
                  <w:r w:rsidRPr="00D53CE6">
                    <w:rPr>
                      <w:rFonts w:ascii="Arial" w:hAnsi="Arial" w:cs="Arial"/>
                      <w:b/>
                      <w:bCs/>
                      <w:sz w:val="24"/>
                      <w:szCs w:val="24"/>
                      <w:lang w:eastAsia="en-GB"/>
                    </w:rPr>
                    <w:t>Για δικαστηριακή χρήση</w:t>
                  </w:r>
                </w:p>
              </w:tc>
            </w:tr>
            <w:tr w:rsidR="00C307D6" w:rsidRPr="00CD7ACC" w14:paraId="114AFA05" w14:textId="77777777" w:rsidTr="00444EAC">
              <w:trPr>
                <w:trHeight w:val="567"/>
              </w:trPr>
              <w:tc>
                <w:tcPr>
                  <w:tcW w:w="9067" w:type="dxa"/>
                </w:tcPr>
                <w:p w14:paraId="03F7A440" w14:textId="77777777" w:rsidR="00C307D6" w:rsidRPr="00BC3EC5" w:rsidRDefault="00C307D6"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E64EFA9" w14:textId="77777777" w:rsidR="00C307D6" w:rsidRPr="00BC3EC5" w:rsidRDefault="00C307D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4663A35" w14:textId="77777777" w:rsidR="00C307D6" w:rsidRPr="00BC3EC5" w:rsidRDefault="00C307D6" w:rsidP="00444EAC">
            <w:pPr>
              <w:spacing w:line="276" w:lineRule="auto"/>
              <w:rPr>
                <w:rFonts w:ascii="Arial" w:hAnsi="Arial" w:cs="Arial"/>
                <w:sz w:val="24"/>
                <w:szCs w:val="24"/>
                <w:lang w:val="el-GR"/>
              </w:rPr>
            </w:pPr>
          </w:p>
        </w:tc>
      </w:tr>
    </w:tbl>
    <w:p w14:paraId="34891BF2" w14:textId="1108DEDF" w:rsidR="00CD046C" w:rsidRPr="00BC3EC5" w:rsidRDefault="00CD046C" w:rsidP="00444EAC">
      <w:pPr>
        <w:spacing w:line="276" w:lineRule="auto"/>
        <w:rPr>
          <w:rFonts w:ascii="Arial" w:eastAsia="Times New Roman" w:hAnsi="Arial" w:cs="Arial"/>
          <w:lang w:val="el-GR"/>
        </w:rPr>
      </w:pPr>
    </w:p>
    <w:p w14:paraId="1C5AD6D9" w14:textId="77777777" w:rsidR="00CD046C" w:rsidRPr="00BC3EC5" w:rsidRDefault="00CD046C">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CD046C" w:rsidRPr="00CD7ACC" w14:paraId="56734A6E" w14:textId="77777777" w:rsidTr="00444EAC">
        <w:trPr>
          <w:trHeight w:val="1872"/>
        </w:trPr>
        <w:tc>
          <w:tcPr>
            <w:tcW w:w="9215" w:type="dxa"/>
            <w:tcBorders>
              <w:top w:val="nil"/>
              <w:left w:val="nil"/>
              <w:bottom w:val="nil"/>
              <w:right w:val="nil"/>
            </w:tcBorders>
          </w:tcPr>
          <w:p w14:paraId="284DD94F" w14:textId="79AB0C51" w:rsidR="00CD046C" w:rsidRPr="00BC3EC5" w:rsidRDefault="00CD046C" w:rsidP="009A3F3B">
            <w:pPr>
              <w:pStyle w:val="Heading1"/>
              <w:rPr>
                <w:lang w:val="el-GR"/>
              </w:rPr>
            </w:pPr>
            <w:bookmarkStart w:id="87" w:name="_Toc138760212"/>
            <w:r w:rsidRPr="00BC3EC5">
              <w:rPr>
                <w:lang w:val="el-GR"/>
              </w:rPr>
              <w:t>Έντυπο αρ.ΝΑΥ79</w:t>
            </w:r>
            <w:r w:rsidR="009A3F3B">
              <w:rPr>
                <w:lang w:val="el-GR"/>
              </w:rPr>
              <w:t>:</w:t>
            </w:r>
            <w:r w:rsidR="00075680" w:rsidRPr="00075680">
              <w:rPr>
                <w:rFonts w:eastAsia="Times New Roman"/>
                <w:lang w:val="el-GR"/>
              </w:rPr>
              <w:t xml:space="preserve"> </w:t>
            </w:r>
            <w:r w:rsidR="00075680" w:rsidRPr="00BC3EC5">
              <w:rPr>
                <w:lang w:val="el-GR"/>
              </w:rPr>
              <w:tab/>
            </w:r>
            <w:r w:rsidRPr="00BC3EC5">
              <w:rPr>
                <w:lang w:val="el-GR"/>
              </w:rPr>
              <w:t>Αίτημα για αποδέσμευση πλοίου ή άλλου περιουσιακού στοιχείου, και ανάληψη δέσμευσης</w:t>
            </w:r>
            <w:bookmarkEnd w:id="87"/>
            <w:r w:rsidRPr="00BC3EC5">
              <w:rPr>
                <w:lang w:val="el-GR"/>
              </w:rPr>
              <w:t xml:space="preserve"> </w:t>
            </w:r>
          </w:p>
          <w:p w14:paraId="4D966505" w14:textId="6733334D" w:rsidR="00CD046C" w:rsidRPr="00076C10" w:rsidRDefault="00CD046C"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sidRPr="00076C10">
              <w:rPr>
                <w:rFonts w:ascii="Arial" w:hAnsi="Arial" w:cs="Arial"/>
                <w:sz w:val="24"/>
                <w:szCs w:val="24"/>
              </w:rPr>
              <w:t>11(5)(ε)(</w:t>
            </w:r>
            <w:r w:rsidRPr="00076C10">
              <w:rPr>
                <w:rFonts w:ascii="Arial" w:hAnsi="Arial" w:cs="Arial"/>
                <w:sz w:val="24"/>
                <w:szCs w:val="24"/>
                <w:lang w:val="en-GB"/>
              </w:rPr>
              <w:t>ii</w:t>
            </w:r>
            <w:r w:rsidRPr="00076C10">
              <w:rPr>
                <w:rFonts w:ascii="Arial" w:hAnsi="Arial" w:cs="Arial"/>
                <w:sz w:val="24"/>
                <w:szCs w:val="24"/>
              </w:rPr>
              <w:t>)</w:t>
            </w:r>
          </w:p>
          <w:p w14:paraId="1DAE48EF" w14:textId="77777777" w:rsidR="00CD046C" w:rsidRPr="002925C6" w:rsidRDefault="00CD046C" w:rsidP="00444EAC">
            <w:pPr>
              <w:pBdr>
                <w:bottom w:val="single" w:sz="4" w:space="1" w:color="auto"/>
              </w:pBdr>
              <w:rPr>
                <w:rFonts w:ascii="Arial" w:hAnsi="Arial" w:cs="Arial"/>
                <w:b/>
                <w:bCs/>
                <w:sz w:val="24"/>
                <w:szCs w:val="24"/>
                <w:lang w:eastAsia="en-GB"/>
              </w:rPr>
            </w:pPr>
          </w:p>
          <w:p w14:paraId="4230C3AE" w14:textId="77777777" w:rsidR="00CD046C" w:rsidRPr="002925C6" w:rsidRDefault="00CD046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CD046C" w14:paraId="3184BC38" w14:textId="77777777" w:rsidTr="00444EAC">
              <w:trPr>
                <w:trHeight w:val="567"/>
              </w:trPr>
              <w:tc>
                <w:tcPr>
                  <w:tcW w:w="9067" w:type="dxa"/>
                  <w:gridSpan w:val="2"/>
                  <w:vAlign w:val="center"/>
                </w:tcPr>
                <w:p w14:paraId="63CFAF4B" w14:textId="77777777" w:rsidR="00CD046C" w:rsidRDefault="00CD046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CD046C" w14:paraId="48EB8F19" w14:textId="77777777" w:rsidTr="00444EAC">
              <w:trPr>
                <w:trHeight w:val="567"/>
              </w:trPr>
              <w:tc>
                <w:tcPr>
                  <w:tcW w:w="4881" w:type="dxa"/>
                  <w:vAlign w:val="center"/>
                </w:tcPr>
                <w:p w14:paraId="4C35805E" w14:textId="77777777" w:rsidR="00CD046C" w:rsidRDefault="00CD046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B8A6FB0" w14:textId="77777777" w:rsidR="00CD046C" w:rsidRDefault="00CD046C" w:rsidP="00444EAC">
                  <w:pPr>
                    <w:widowControl w:val="0"/>
                    <w:spacing w:after="120"/>
                    <w:rPr>
                      <w:rFonts w:ascii="Arial" w:hAnsi="Arial" w:cs="Arial"/>
                      <w:b/>
                      <w:bCs/>
                      <w:color w:val="000000"/>
                      <w:sz w:val="24"/>
                      <w:szCs w:val="24"/>
                      <w:lang w:eastAsia="en-GB"/>
                    </w:rPr>
                  </w:pPr>
                </w:p>
              </w:tc>
            </w:tr>
            <w:tr w:rsidR="00CD046C" w14:paraId="0B0529C7" w14:textId="77777777" w:rsidTr="00444EAC">
              <w:trPr>
                <w:trHeight w:val="556"/>
              </w:trPr>
              <w:tc>
                <w:tcPr>
                  <w:tcW w:w="4881" w:type="dxa"/>
                  <w:vAlign w:val="center"/>
                </w:tcPr>
                <w:p w14:paraId="0FDD9BF5" w14:textId="77777777" w:rsidR="00CD046C" w:rsidRPr="00D112E4" w:rsidRDefault="00CD046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13"/>
                  </w:r>
                </w:p>
              </w:tc>
              <w:tc>
                <w:tcPr>
                  <w:tcW w:w="4186" w:type="dxa"/>
                </w:tcPr>
                <w:p w14:paraId="43B4D2BB" w14:textId="77777777" w:rsidR="00CD046C" w:rsidRDefault="00CD046C" w:rsidP="00444EAC">
                  <w:pPr>
                    <w:widowControl w:val="0"/>
                    <w:spacing w:after="120"/>
                    <w:rPr>
                      <w:rFonts w:ascii="Arial" w:hAnsi="Arial" w:cs="Arial"/>
                      <w:b/>
                      <w:bCs/>
                      <w:color w:val="000000"/>
                      <w:sz w:val="24"/>
                      <w:szCs w:val="24"/>
                      <w:lang w:eastAsia="en-GB"/>
                    </w:rPr>
                  </w:pPr>
                </w:p>
              </w:tc>
            </w:tr>
            <w:tr w:rsidR="00CD046C" w14:paraId="4C1BBC78" w14:textId="77777777" w:rsidTr="00444EAC">
              <w:trPr>
                <w:trHeight w:val="567"/>
              </w:trPr>
              <w:tc>
                <w:tcPr>
                  <w:tcW w:w="4881" w:type="dxa"/>
                  <w:vAlign w:val="center"/>
                </w:tcPr>
                <w:p w14:paraId="6020629A" w14:textId="77777777" w:rsidR="00CD046C" w:rsidRDefault="00CD046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14"/>
                  </w:r>
                </w:p>
              </w:tc>
              <w:tc>
                <w:tcPr>
                  <w:tcW w:w="4186" w:type="dxa"/>
                </w:tcPr>
                <w:p w14:paraId="55738755" w14:textId="77777777" w:rsidR="00CD046C" w:rsidRDefault="00CD046C" w:rsidP="00444EAC">
                  <w:pPr>
                    <w:widowControl w:val="0"/>
                    <w:spacing w:after="120"/>
                    <w:rPr>
                      <w:rFonts w:ascii="Arial" w:hAnsi="Arial" w:cs="Arial"/>
                      <w:b/>
                      <w:bCs/>
                      <w:color w:val="000000"/>
                      <w:sz w:val="24"/>
                      <w:szCs w:val="24"/>
                      <w:lang w:eastAsia="en-GB"/>
                    </w:rPr>
                  </w:pPr>
                </w:p>
              </w:tc>
            </w:tr>
            <w:tr w:rsidR="00CD046C" w:rsidRPr="00CD7ACC" w14:paraId="6D22FC94" w14:textId="77777777" w:rsidTr="00444EAC">
              <w:trPr>
                <w:trHeight w:val="567"/>
              </w:trPr>
              <w:tc>
                <w:tcPr>
                  <w:tcW w:w="9067" w:type="dxa"/>
                  <w:gridSpan w:val="2"/>
                  <w:vAlign w:val="center"/>
                </w:tcPr>
                <w:p w14:paraId="5F1A1358" w14:textId="77777777" w:rsidR="00CD046C" w:rsidRPr="00BC3EC5" w:rsidRDefault="00CD046C" w:rsidP="00444EAC">
                  <w:pPr>
                    <w:widowControl w:val="0"/>
                    <w:spacing w:after="120"/>
                    <w:rPr>
                      <w:rFonts w:ascii="Arial" w:hAnsi="Arial" w:cs="Arial"/>
                      <w:b/>
                      <w:bCs/>
                      <w:color w:val="000000"/>
                      <w:sz w:val="24"/>
                      <w:szCs w:val="24"/>
                      <w:lang w:val="el-GR" w:eastAsia="en-GB"/>
                    </w:rPr>
                  </w:pPr>
                </w:p>
                <w:p w14:paraId="06650950" w14:textId="77777777" w:rsidR="00CD046C" w:rsidRPr="00BC3EC5" w:rsidRDefault="00CD046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15"/>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16"/>
                  </w:r>
                  <w:r w:rsidRPr="00BC3EC5">
                    <w:rPr>
                      <w:rFonts w:ascii="Arial" w:hAnsi="Arial" w:cs="Arial"/>
                      <w:b/>
                      <w:bCs/>
                      <w:color w:val="000000"/>
                      <w:sz w:val="24"/>
                      <w:szCs w:val="24"/>
                      <w:lang w:val="el-GR" w:eastAsia="en-GB"/>
                    </w:rPr>
                    <w:t>)</w:t>
                  </w:r>
                </w:p>
              </w:tc>
            </w:tr>
          </w:tbl>
          <w:p w14:paraId="7240B4A5" w14:textId="77777777" w:rsidR="00CD046C" w:rsidRPr="00BC3EC5" w:rsidRDefault="00CD046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375F19F3" w14:textId="77777777" w:rsidR="00CD046C" w:rsidRPr="00BC3EC5" w:rsidRDefault="00CD046C" w:rsidP="00444EAC">
            <w:pPr>
              <w:rPr>
                <w:rFonts w:ascii="Arial" w:hAnsi="Arial" w:cs="Arial"/>
                <w:sz w:val="24"/>
                <w:szCs w:val="24"/>
                <w:lang w:val="el-GR" w:eastAsia="en-GB"/>
              </w:rPr>
            </w:pPr>
          </w:p>
        </w:tc>
      </w:tr>
    </w:tbl>
    <w:p w14:paraId="1FFB3EEC" w14:textId="77777777" w:rsidR="00CD046C" w:rsidRPr="00BC3EC5" w:rsidRDefault="00CD046C">
      <w:pPr>
        <w:jc w:val="both"/>
        <w:rPr>
          <w:rFonts w:ascii="Arial" w:eastAsia="Times New Roman" w:hAnsi="Arial" w:cs="Arial"/>
          <w:b/>
          <w:bCs/>
          <w:lang w:val="el-GR"/>
        </w:rPr>
      </w:pPr>
    </w:p>
    <w:p w14:paraId="04A998DD" w14:textId="77777777" w:rsidR="00CD046C" w:rsidRPr="00BC3EC5" w:rsidRDefault="00CD046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CD046C" w:rsidRPr="00CD7ACC" w14:paraId="7621EB53" w14:textId="77777777" w:rsidTr="00444EAC">
        <w:trPr>
          <w:trHeight w:val="682"/>
        </w:trPr>
        <w:tc>
          <w:tcPr>
            <w:tcW w:w="9050" w:type="dxa"/>
            <w:vAlign w:val="center"/>
          </w:tcPr>
          <w:p w14:paraId="795A0171"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0CF63DDF" w14:textId="77777777" w:rsidR="00CD046C" w:rsidRPr="00BC3EC5" w:rsidRDefault="00CD046C" w:rsidP="00444EAC">
            <w:pPr>
              <w:spacing w:line="276" w:lineRule="auto"/>
              <w:jc w:val="both"/>
              <w:rPr>
                <w:rFonts w:ascii="Arial" w:hAnsi="Arial" w:cs="Arial"/>
                <w:i/>
                <w:iCs/>
                <w:lang w:val="el-GR"/>
              </w:rPr>
            </w:pPr>
            <w:r w:rsidRPr="00BC3EC5">
              <w:rPr>
                <w:rFonts w:ascii="Arial" w:hAnsi="Arial" w:cs="Arial"/>
                <w:sz w:val="24"/>
                <w:szCs w:val="24"/>
                <w:lang w:val="el-GR"/>
              </w:rPr>
              <w:t>Ο Αξιωματικός Ναυτοδικείου καλείται να αποδεσμεύσει από συντηρητική κατάσχεση στη πιο πάνω απαίτηση το πλοίο / το περιουσιακό στοιχείο</w:t>
            </w:r>
            <w:r w:rsidRPr="00076C10">
              <w:rPr>
                <w:rFonts w:ascii="Arial" w:hAnsi="Arial" w:cs="Arial"/>
                <w:sz w:val="24"/>
                <w:szCs w:val="24"/>
                <w:vertAlign w:val="superscript"/>
              </w:rPr>
              <w:footnoteReference w:id="217"/>
            </w:r>
            <w:r w:rsidRPr="00BC3EC5">
              <w:rPr>
                <w:rFonts w:ascii="Arial" w:hAnsi="Arial" w:cs="Arial"/>
                <w:sz w:val="24"/>
                <w:szCs w:val="24"/>
                <w:lang w:val="el-GR"/>
              </w:rPr>
              <w:t xml:space="preserve"> </w:t>
            </w:r>
            <w:r w:rsidRPr="00BC3EC5">
              <w:rPr>
                <w:rFonts w:ascii="Arial" w:hAnsi="Arial" w:cs="Arial"/>
                <w:i/>
                <w:iCs/>
                <w:lang w:val="el-GR"/>
              </w:rPr>
              <w:t>(δώσετε λεπτομέρειες</w:t>
            </w:r>
            <w:r w:rsidRPr="00BC3EC5">
              <w:rPr>
                <w:rFonts w:ascii="Arial" w:hAnsi="Arial" w:cs="Arial"/>
                <w:lang w:val="el-GR"/>
              </w:rPr>
              <w:t>)</w:t>
            </w:r>
            <w:r w:rsidRPr="00BC3EC5">
              <w:rPr>
                <w:rFonts w:ascii="Arial" w:hAnsi="Arial" w:cs="Arial"/>
                <w:sz w:val="24"/>
                <w:szCs w:val="24"/>
                <w:lang w:val="el-GR"/>
              </w:rPr>
              <w:t xml:space="preserve"> που βρίσκεται </w:t>
            </w:r>
            <w:r w:rsidRPr="00BC3EC5">
              <w:rPr>
                <w:rFonts w:ascii="Arial" w:hAnsi="Arial" w:cs="Arial"/>
                <w:i/>
                <w:iCs/>
                <w:lang w:val="el-GR"/>
              </w:rPr>
              <w:t>(δώσετε λεπτομέρειες)</w:t>
            </w:r>
          </w:p>
          <w:p w14:paraId="5DB04430" w14:textId="77777777" w:rsidR="00CD046C" w:rsidRPr="00BC3EC5" w:rsidRDefault="00CD046C"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4E34DDC6" w14:textId="77777777" w:rsidR="00CD046C" w:rsidRPr="00BC3EC5" w:rsidRDefault="00CD046C" w:rsidP="00444EAC">
            <w:pPr>
              <w:spacing w:line="276" w:lineRule="auto"/>
              <w:jc w:val="both"/>
              <w:rPr>
                <w:rFonts w:ascii="Arial" w:hAnsi="Arial" w:cs="Arial"/>
                <w:i/>
                <w:iCs/>
                <w:sz w:val="24"/>
                <w:szCs w:val="24"/>
                <w:lang w:val="el-GR"/>
              </w:rPr>
            </w:pPr>
          </w:p>
          <w:p w14:paraId="5D2CC3D4" w14:textId="77777777" w:rsidR="00CD046C" w:rsidRPr="00BC3EC5" w:rsidRDefault="00CD046C"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 xml:space="preserve">Η σχέση μου/μας με το περιουσιακό στοιχείο είναι: </w:t>
            </w:r>
          </w:p>
          <w:p w14:paraId="1961801F" w14:textId="77777777" w:rsidR="00CD046C" w:rsidRPr="00BC3EC5" w:rsidRDefault="00CD046C" w:rsidP="00444EAC">
            <w:pPr>
              <w:spacing w:line="276" w:lineRule="auto"/>
              <w:jc w:val="both"/>
              <w:rPr>
                <w:rFonts w:ascii="Arial" w:hAnsi="Arial" w:cs="Arial"/>
                <w:i/>
                <w:iCs/>
                <w:lang w:val="el-GR"/>
              </w:rPr>
            </w:pPr>
            <w:r w:rsidRPr="00BC3EC5">
              <w:rPr>
                <w:rFonts w:ascii="Arial" w:hAnsi="Arial" w:cs="Arial"/>
                <w:i/>
                <w:iCs/>
                <w:lang w:val="el-GR"/>
              </w:rPr>
              <w:t>(δώσετε μία σύντομη περιγραφή του συμφέροντος)</w:t>
            </w:r>
          </w:p>
          <w:p w14:paraId="4C7CF283" w14:textId="77777777" w:rsidR="00CD046C" w:rsidRPr="00BC3EC5" w:rsidRDefault="00CD046C"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70706FD7" w14:textId="77777777" w:rsidR="00CD046C" w:rsidRPr="00BC3EC5" w:rsidRDefault="00CD046C" w:rsidP="00444EAC">
            <w:pPr>
              <w:spacing w:line="276" w:lineRule="auto"/>
              <w:jc w:val="both"/>
              <w:rPr>
                <w:rFonts w:ascii="Arial" w:hAnsi="Arial" w:cs="Arial"/>
                <w:i/>
                <w:iCs/>
                <w:sz w:val="24"/>
                <w:szCs w:val="24"/>
                <w:lang w:val="el-GR"/>
              </w:rPr>
            </w:pPr>
          </w:p>
          <w:p w14:paraId="247F8CA9" w14:textId="77777777" w:rsidR="00CD046C" w:rsidRPr="00BC3EC5" w:rsidRDefault="00CD046C" w:rsidP="00444EAC">
            <w:pPr>
              <w:spacing w:line="276" w:lineRule="auto"/>
              <w:jc w:val="both"/>
              <w:rPr>
                <w:rFonts w:ascii="Arial" w:hAnsi="Arial" w:cs="Arial"/>
                <w:b/>
                <w:bCs/>
                <w:sz w:val="24"/>
                <w:szCs w:val="24"/>
                <w:lang w:val="el-GR"/>
              </w:rPr>
            </w:pPr>
            <w:r w:rsidRPr="00BC3EC5">
              <w:rPr>
                <w:rFonts w:ascii="Arial" w:hAnsi="Arial" w:cs="Arial"/>
                <w:b/>
                <w:bCs/>
                <w:sz w:val="24"/>
                <w:szCs w:val="24"/>
                <w:lang w:val="el-GR"/>
              </w:rPr>
              <w:t>Λόγοι για τους οποίους επιζητείται η αποδέσμευση:</w:t>
            </w:r>
          </w:p>
          <w:p w14:paraId="4C43E51E"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w:t>
            </w:r>
          </w:p>
          <w:p w14:paraId="63B992CD" w14:textId="77777777" w:rsidR="00CD046C" w:rsidRPr="00BC3EC5" w:rsidRDefault="00CD046C" w:rsidP="00444EAC">
            <w:pPr>
              <w:spacing w:line="276" w:lineRule="auto"/>
              <w:jc w:val="both"/>
              <w:rPr>
                <w:rFonts w:ascii="Arial" w:hAnsi="Arial" w:cs="Arial"/>
                <w:sz w:val="24"/>
                <w:szCs w:val="24"/>
                <w:lang w:val="el-GR"/>
              </w:rPr>
            </w:pPr>
          </w:p>
          <w:p w14:paraId="6141B9AF"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Έχω (-ουμε) διενεργήσει έρευνα στο Μητρώο και δεν υπάρχει σε ισχύ </w:t>
            </w:r>
            <w:r w:rsidRPr="00076C10">
              <w:rPr>
                <w:rFonts w:ascii="Arial" w:hAnsi="Arial" w:cs="Arial"/>
                <w:sz w:val="24"/>
                <w:szCs w:val="24"/>
                <w:lang w:val="en-GB"/>
              </w:rPr>
              <w:t>caveat</w:t>
            </w:r>
            <w:r w:rsidRPr="00BC3EC5">
              <w:rPr>
                <w:rFonts w:ascii="Arial" w:hAnsi="Arial" w:cs="Arial"/>
                <w:sz w:val="24"/>
                <w:szCs w:val="24"/>
                <w:lang w:val="el-GR"/>
              </w:rPr>
              <w:t xml:space="preserve"> κατά της αποδέσμευσης.</w:t>
            </w:r>
          </w:p>
          <w:p w14:paraId="317D480A" w14:textId="77777777" w:rsidR="00CD046C" w:rsidRPr="00BC3EC5" w:rsidRDefault="00CD046C" w:rsidP="00444EAC">
            <w:pPr>
              <w:spacing w:line="276" w:lineRule="auto"/>
              <w:jc w:val="both"/>
              <w:rPr>
                <w:rFonts w:ascii="Arial" w:hAnsi="Arial" w:cs="Arial"/>
                <w:sz w:val="24"/>
                <w:szCs w:val="24"/>
                <w:lang w:val="el-GR"/>
              </w:rPr>
            </w:pPr>
          </w:p>
          <w:p w14:paraId="2E417CD4" w14:textId="77777777" w:rsidR="00CD046C" w:rsidRPr="00BC3EC5" w:rsidRDefault="00CD046C" w:rsidP="00444EAC">
            <w:pPr>
              <w:spacing w:line="276" w:lineRule="auto"/>
              <w:jc w:val="both"/>
              <w:rPr>
                <w:rFonts w:ascii="Arial" w:hAnsi="Arial" w:cs="Arial"/>
                <w:sz w:val="24"/>
                <w:szCs w:val="24"/>
                <w:lang w:val="el-GR"/>
              </w:rPr>
            </w:pPr>
            <w:r w:rsidRPr="00BC3EC5">
              <w:rPr>
                <w:rFonts w:ascii="Arial" w:hAnsi="Arial" w:cs="Arial"/>
                <w:sz w:val="24"/>
                <w:szCs w:val="24"/>
                <w:lang w:val="el-GR"/>
              </w:rPr>
              <w:t>Αναλαμβάνω (-ουμε) προσωπική δέσμευση έναντι του Δικαστηρίου να καταβάλουμε τα δικαιώματα του Αξιωματικού Ναυτοδικείου όπως και τα έξοδα και δαπάνες του Αξιωματικού Ναυτοδικείου, που προέκυψαν ή που θα προκύψουν, σε σχέση ή συνδεδεμένα με:</w:t>
            </w:r>
          </w:p>
          <w:p w14:paraId="215E98A6" w14:textId="77777777" w:rsidR="00CD046C" w:rsidRPr="00BC3EC5" w:rsidRDefault="00CD046C" w:rsidP="00444EAC">
            <w:pPr>
              <w:spacing w:line="276" w:lineRule="auto"/>
              <w:jc w:val="both"/>
              <w:rPr>
                <w:rFonts w:ascii="Arial" w:hAnsi="Arial" w:cs="Arial"/>
                <w:sz w:val="24"/>
                <w:szCs w:val="24"/>
                <w:lang w:val="el-GR"/>
              </w:rPr>
            </w:pPr>
          </w:p>
          <w:p w14:paraId="4512E4A8" w14:textId="77777777" w:rsidR="00CD046C" w:rsidRPr="00BC3EC5" w:rsidRDefault="00CD046C" w:rsidP="00CD046C">
            <w:pPr>
              <w:numPr>
                <w:ilvl w:val="0"/>
                <w:numId w:val="38"/>
              </w:numPr>
              <w:spacing w:line="276" w:lineRule="auto"/>
              <w:jc w:val="both"/>
              <w:rPr>
                <w:rFonts w:ascii="Arial" w:hAnsi="Arial" w:cs="Arial"/>
                <w:sz w:val="24"/>
                <w:szCs w:val="24"/>
                <w:lang w:val="el-GR"/>
              </w:rPr>
            </w:pPr>
            <w:r w:rsidRPr="00BC3EC5">
              <w:rPr>
                <w:rFonts w:ascii="Arial" w:hAnsi="Arial" w:cs="Arial"/>
                <w:sz w:val="24"/>
                <w:szCs w:val="24"/>
                <w:lang w:val="el-GR"/>
              </w:rPr>
              <w:t xml:space="preserve">τη συντηρητική κατάσχεση, ή τις προσπάθειες για τη συντηρητική κατάσχεση του περιουσιακού στοιχείου˙ </w:t>
            </w:r>
          </w:p>
          <w:p w14:paraId="00DADE65" w14:textId="77777777" w:rsidR="00CD046C" w:rsidRPr="00BC3EC5" w:rsidRDefault="00CD046C" w:rsidP="00444EAC">
            <w:pPr>
              <w:spacing w:line="276" w:lineRule="auto"/>
              <w:ind w:left="1440"/>
              <w:jc w:val="both"/>
              <w:rPr>
                <w:rFonts w:ascii="Arial" w:hAnsi="Arial" w:cs="Arial"/>
                <w:sz w:val="24"/>
                <w:szCs w:val="24"/>
                <w:lang w:val="el-GR"/>
              </w:rPr>
            </w:pPr>
          </w:p>
          <w:p w14:paraId="6792889A" w14:textId="77777777" w:rsidR="00CD046C" w:rsidRPr="00BC3EC5" w:rsidRDefault="00CD046C" w:rsidP="00CD046C">
            <w:pPr>
              <w:numPr>
                <w:ilvl w:val="0"/>
                <w:numId w:val="38"/>
              </w:numPr>
              <w:spacing w:line="276" w:lineRule="auto"/>
              <w:jc w:val="both"/>
              <w:rPr>
                <w:rFonts w:ascii="Arial" w:hAnsi="Arial" w:cs="Arial"/>
                <w:sz w:val="24"/>
                <w:szCs w:val="24"/>
                <w:lang w:val="el-GR"/>
              </w:rPr>
            </w:pPr>
            <w:r w:rsidRPr="00BC3EC5">
              <w:rPr>
                <w:rFonts w:ascii="Arial" w:hAnsi="Arial" w:cs="Arial"/>
                <w:sz w:val="24"/>
                <w:szCs w:val="24"/>
                <w:lang w:val="el-GR"/>
              </w:rPr>
              <w:t>τη μέριμνα και φύλαξη του κατά τη διάρκεια της συντηρητικής κατάσχεσης˙</w:t>
            </w:r>
          </w:p>
          <w:p w14:paraId="7B8F79D3" w14:textId="77777777" w:rsidR="00CD046C" w:rsidRPr="00BC3EC5" w:rsidRDefault="00CD046C" w:rsidP="00444EAC">
            <w:pPr>
              <w:spacing w:line="276" w:lineRule="auto"/>
              <w:jc w:val="both"/>
              <w:rPr>
                <w:rFonts w:ascii="Arial" w:hAnsi="Arial" w:cs="Arial"/>
                <w:sz w:val="24"/>
                <w:szCs w:val="24"/>
                <w:lang w:val="el-GR"/>
              </w:rPr>
            </w:pPr>
          </w:p>
          <w:p w14:paraId="4A417EF3" w14:textId="77777777" w:rsidR="00CD046C" w:rsidRPr="00BC3EC5" w:rsidRDefault="00CD046C" w:rsidP="00CD046C">
            <w:pPr>
              <w:numPr>
                <w:ilvl w:val="0"/>
                <w:numId w:val="38"/>
              </w:numPr>
              <w:spacing w:line="276" w:lineRule="auto"/>
              <w:jc w:val="both"/>
              <w:rPr>
                <w:rFonts w:ascii="Arial" w:hAnsi="Arial" w:cs="Arial"/>
                <w:sz w:val="24"/>
                <w:szCs w:val="24"/>
                <w:lang w:val="el-GR"/>
              </w:rPr>
            </w:pPr>
            <w:r w:rsidRPr="00BC3EC5">
              <w:rPr>
                <w:rFonts w:ascii="Arial" w:hAnsi="Arial" w:cs="Arial"/>
                <w:sz w:val="24"/>
                <w:szCs w:val="24"/>
                <w:lang w:val="el-GR"/>
              </w:rPr>
              <w:t>την αποδέσμευση του, ή προσπάθειες για την αποδέσμευση του.</w:t>
            </w:r>
          </w:p>
          <w:p w14:paraId="4DB00E50" w14:textId="77777777" w:rsidR="00CD046C" w:rsidRPr="00BC3EC5" w:rsidRDefault="00CD046C" w:rsidP="00444EAC">
            <w:pPr>
              <w:spacing w:line="276" w:lineRule="auto"/>
              <w:jc w:val="both"/>
              <w:rPr>
                <w:rFonts w:ascii="Arial" w:hAnsi="Arial" w:cs="Arial"/>
                <w:sz w:val="24"/>
                <w:szCs w:val="24"/>
                <w:lang w:val="el-GR"/>
              </w:rPr>
            </w:pPr>
          </w:p>
        </w:tc>
      </w:tr>
    </w:tbl>
    <w:p w14:paraId="0E4DCE4F" w14:textId="77777777" w:rsidR="00CD046C" w:rsidRDefault="00CD046C"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CD046C" w14:paraId="75853DE7"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CD046C" w:rsidRPr="00CD7ACC" w14:paraId="5B91CECD" w14:textId="77777777" w:rsidTr="00444EAC">
              <w:trPr>
                <w:trHeight w:hRule="exact" w:val="1551"/>
              </w:trPr>
              <w:tc>
                <w:tcPr>
                  <w:tcW w:w="1735" w:type="dxa"/>
                  <w:tcBorders>
                    <w:top w:val="nil"/>
                    <w:left w:val="nil"/>
                    <w:bottom w:val="nil"/>
                    <w:right w:val="single" w:sz="4" w:space="0" w:color="000000"/>
                  </w:tcBorders>
                  <w:hideMark/>
                </w:tcPr>
                <w:p w14:paraId="59F0699D" w14:textId="77777777" w:rsidR="00CD046C" w:rsidRPr="0003564F" w:rsidRDefault="00CD046C"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77109FB9" w14:textId="77777777" w:rsidR="00CD046C" w:rsidRPr="0003564F" w:rsidRDefault="00CD046C"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53CC676E" w14:textId="4D7A914C" w:rsidR="00CD046C" w:rsidRPr="00BC3EC5" w:rsidRDefault="00CD046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3A8BE1A" w14:textId="77777777" w:rsidR="00CD046C" w:rsidRPr="0003564F" w:rsidRDefault="00CD046C" w:rsidP="00444EAC">
                  <w:pPr>
                    <w:adjustRightInd w:val="0"/>
                    <w:spacing w:before="60"/>
                    <w:rPr>
                      <w:rFonts w:ascii="Arial" w:hAnsi="Arial" w:cs="Arial"/>
                      <w:lang w:val="el-GR"/>
                    </w:rPr>
                  </w:pPr>
                </w:p>
              </w:tc>
            </w:tr>
            <w:tr w:rsidR="00CD046C" w:rsidRPr="00CD7ACC" w14:paraId="6C835841" w14:textId="77777777" w:rsidTr="00444EAC">
              <w:trPr>
                <w:gridAfter w:val="1"/>
                <w:wAfter w:w="7" w:type="dxa"/>
                <w:trHeight w:val="188"/>
              </w:trPr>
              <w:tc>
                <w:tcPr>
                  <w:tcW w:w="1735" w:type="dxa"/>
                  <w:vMerge w:val="restart"/>
                </w:tcPr>
                <w:p w14:paraId="03B762C5" w14:textId="77777777" w:rsidR="00CD046C" w:rsidRPr="00BC3EC5" w:rsidRDefault="00CD046C"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2D54E04E" w14:textId="77777777" w:rsidR="00CD046C" w:rsidRDefault="00CD046C"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Αιτών</w:t>
                  </w:r>
                  <w:r w:rsidRPr="0003564F">
                    <w:rPr>
                      <w:rFonts w:ascii="Arial" w:hAnsi="Arial" w:cs="Arial"/>
                      <w:lang w:val="el-GR"/>
                    </w:rPr>
                    <w:t>)</w:t>
                  </w:r>
                </w:p>
                <w:p w14:paraId="2C2DE7C7" w14:textId="77777777" w:rsidR="00CD046C" w:rsidRPr="00811076" w:rsidRDefault="00CD046C"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ούντος)</w:t>
                  </w:r>
                </w:p>
                <w:p w14:paraId="78219628" w14:textId="77777777" w:rsidR="00CD046C" w:rsidRPr="00BC3EC5" w:rsidRDefault="00CD046C" w:rsidP="00444EAC">
                  <w:pPr>
                    <w:adjustRightInd w:val="0"/>
                    <w:rPr>
                      <w:rFonts w:ascii="Arial" w:hAnsi="Arial" w:cs="Arial"/>
                      <w:lang w:val="el-GR"/>
                    </w:rPr>
                  </w:pPr>
                </w:p>
              </w:tc>
              <w:tc>
                <w:tcPr>
                  <w:tcW w:w="1722" w:type="dxa"/>
                </w:tcPr>
                <w:p w14:paraId="3B8A66B5" w14:textId="77777777" w:rsidR="00CD046C" w:rsidRPr="00BC3EC5" w:rsidRDefault="00CD046C"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4792F011"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108C7F" w14:textId="77777777" w:rsidR="00CD046C" w:rsidRPr="00BC3EC5" w:rsidRDefault="00CD046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4EAD98C"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0A8C1F9"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5265FE0" w14:textId="77777777" w:rsidR="00CD046C" w:rsidRPr="00BC3EC5" w:rsidRDefault="00CD046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7C38D5EF"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B742F8E"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3512CA2"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C2A18B7" w14:textId="77777777" w:rsidR="00CD046C" w:rsidRPr="00BC3EC5" w:rsidRDefault="00CD046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6032AD3" w14:textId="77777777" w:rsidR="00CD046C" w:rsidRPr="00BC3EC5" w:rsidRDefault="00CD046C"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728ED4B7" w14:textId="77777777" w:rsidR="00CD046C" w:rsidRPr="00BC3EC5" w:rsidRDefault="00CD046C" w:rsidP="00444EAC">
                  <w:pPr>
                    <w:adjustRightInd w:val="0"/>
                    <w:rPr>
                      <w:rFonts w:ascii="Arial" w:hAnsi="Arial" w:cs="Arial"/>
                      <w:sz w:val="4"/>
                      <w:szCs w:val="4"/>
                      <w:lang w:val="el-GR"/>
                    </w:rPr>
                  </w:pPr>
                </w:p>
              </w:tc>
            </w:tr>
            <w:tr w:rsidR="00CD046C" w:rsidRPr="00CD7ACC" w14:paraId="38EF0317" w14:textId="77777777" w:rsidTr="00444EAC">
              <w:trPr>
                <w:gridAfter w:val="1"/>
                <w:wAfter w:w="7" w:type="dxa"/>
                <w:trHeight w:hRule="exact" w:val="951"/>
              </w:trPr>
              <w:tc>
                <w:tcPr>
                  <w:tcW w:w="1735" w:type="dxa"/>
                  <w:vMerge/>
                  <w:vAlign w:val="center"/>
                  <w:hideMark/>
                </w:tcPr>
                <w:p w14:paraId="05DDA57C" w14:textId="77777777" w:rsidR="00CD046C" w:rsidRPr="00BC3EC5" w:rsidRDefault="00CD046C"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232240DE" w14:textId="77777777" w:rsidR="00CD046C" w:rsidRPr="00BC3EC5" w:rsidRDefault="00CD046C"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741F4EAD" w14:textId="77777777" w:rsidR="00CD046C" w:rsidRPr="00BC3EC5" w:rsidRDefault="00CD046C"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701A2E5E"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771BF2A" w14:textId="77777777" w:rsidR="00CD046C" w:rsidRPr="00BC3EC5" w:rsidRDefault="00CD046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1BF8135" w14:textId="77777777" w:rsidR="00CD046C" w:rsidRPr="00BC3EC5" w:rsidRDefault="00CD046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ACC84A7"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09CF90" w14:textId="77777777" w:rsidR="00CD046C" w:rsidRPr="00BC3EC5" w:rsidRDefault="00CD046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4A6C996F" w14:textId="77777777" w:rsidR="00CD046C" w:rsidRPr="00BC3EC5" w:rsidRDefault="00CD046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3471429"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8DD44C2"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BA39479" w14:textId="77777777" w:rsidR="00CD046C" w:rsidRPr="00BC3EC5" w:rsidRDefault="00CD046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D83E988" w14:textId="77777777" w:rsidR="00CD046C" w:rsidRPr="00BC3EC5" w:rsidRDefault="00CD046C"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58A2DEBF" w14:textId="77777777" w:rsidR="00CD046C" w:rsidRPr="00BC3EC5" w:rsidRDefault="00CD046C" w:rsidP="00444EAC">
                  <w:pPr>
                    <w:adjustRightInd w:val="0"/>
                    <w:rPr>
                      <w:rFonts w:ascii="Arial" w:hAnsi="Arial" w:cs="Arial"/>
                      <w:lang w:val="el-GR"/>
                    </w:rPr>
                  </w:pPr>
                </w:p>
                <w:p w14:paraId="7B482524" w14:textId="77777777" w:rsidR="00CD046C" w:rsidRPr="00BC3EC5" w:rsidRDefault="00CD046C" w:rsidP="00444EAC">
                  <w:pPr>
                    <w:adjustRightInd w:val="0"/>
                    <w:rPr>
                      <w:rFonts w:ascii="Arial" w:hAnsi="Arial" w:cs="Arial"/>
                      <w:lang w:val="el-GR"/>
                    </w:rPr>
                  </w:pPr>
                </w:p>
                <w:p w14:paraId="19C5DB87" w14:textId="77777777" w:rsidR="00CD046C" w:rsidRPr="00BC3EC5" w:rsidRDefault="00CD046C" w:rsidP="00444EAC">
                  <w:pPr>
                    <w:adjustRightInd w:val="0"/>
                    <w:rPr>
                      <w:rFonts w:ascii="Arial" w:hAnsi="Arial" w:cs="Arial"/>
                      <w:lang w:val="el-GR"/>
                    </w:rPr>
                  </w:pPr>
                </w:p>
                <w:p w14:paraId="568390D9" w14:textId="77777777" w:rsidR="00CD046C" w:rsidRPr="00BC3EC5" w:rsidRDefault="00CD046C" w:rsidP="00444EAC">
                  <w:pPr>
                    <w:adjustRightInd w:val="0"/>
                    <w:rPr>
                      <w:rFonts w:ascii="Arial" w:hAnsi="Arial" w:cs="Arial"/>
                      <w:lang w:val="el-GR"/>
                    </w:rPr>
                  </w:pPr>
                </w:p>
                <w:p w14:paraId="1058C7A0" w14:textId="77777777" w:rsidR="00CD046C" w:rsidRPr="00BC3EC5" w:rsidRDefault="00CD046C" w:rsidP="00444EAC">
                  <w:pPr>
                    <w:adjustRightInd w:val="0"/>
                    <w:rPr>
                      <w:rFonts w:ascii="Arial" w:hAnsi="Arial" w:cs="Arial"/>
                      <w:lang w:val="el-GR"/>
                    </w:rPr>
                  </w:pPr>
                </w:p>
              </w:tc>
            </w:tr>
          </w:tbl>
          <w:p w14:paraId="44566B83" w14:textId="77777777" w:rsidR="00CD046C" w:rsidRPr="003B322A" w:rsidRDefault="00CD046C"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Αιτών</w:t>
            </w:r>
            <w:r w:rsidRPr="00811076">
              <w:rPr>
                <w:rFonts w:ascii="Arial" w:eastAsia="SimSun" w:hAnsi="Arial" w:cs="Arial"/>
                <w:lang w:eastAsia="en-GB"/>
              </w:rPr>
              <w:t xml:space="preserve">) (Δικηγόρος </w:t>
            </w:r>
            <w:r>
              <w:rPr>
                <w:rFonts w:ascii="Arial" w:eastAsia="SimSun" w:hAnsi="Arial" w:cs="Arial"/>
                <w:lang w:eastAsia="en-GB"/>
              </w:rPr>
              <w:t>Αιτούντος</w:t>
            </w:r>
            <w:r w:rsidRPr="00811076">
              <w:rPr>
                <w:rFonts w:ascii="Arial" w:eastAsia="SimSun" w:hAnsi="Arial" w:cs="Arial"/>
                <w:lang w:eastAsia="en-GB"/>
              </w:rPr>
              <w:t>)</w:t>
            </w:r>
          </w:p>
          <w:p w14:paraId="4267587B" w14:textId="77777777" w:rsidR="00CD046C" w:rsidRDefault="00CD046C" w:rsidP="00444EAC">
            <w:pPr>
              <w:spacing w:before="120" w:line="276" w:lineRule="auto"/>
              <w:jc w:val="both"/>
              <w:rPr>
                <w:rFonts w:ascii="Arial" w:hAnsi="Arial" w:cs="Arial"/>
              </w:rPr>
            </w:pPr>
          </w:p>
          <w:tbl>
            <w:tblPr>
              <w:tblpPr w:leftFromText="141" w:rightFromText="141" w:vertAnchor="text" w:horzAnchor="margin" w:tblpY="25"/>
              <w:tblOverlap w:val="never"/>
              <w:tblW w:w="8644" w:type="dxa"/>
              <w:tblCellMar>
                <w:left w:w="115" w:type="dxa"/>
                <w:right w:w="115" w:type="dxa"/>
              </w:tblCellMar>
              <w:tblLook w:val="0000" w:firstRow="0" w:lastRow="0" w:firstColumn="0" w:lastColumn="0" w:noHBand="0" w:noVBand="0"/>
            </w:tblPr>
            <w:tblGrid>
              <w:gridCol w:w="1677"/>
              <w:gridCol w:w="2708"/>
              <w:gridCol w:w="273"/>
              <w:gridCol w:w="1703"/>
              <w:gridCol w:w="2283"/>
            </w:tblGrid>
            <w:tr w:rsidR="00CD046C" w14:paraId="47D4A946" w14:textId="77777777" w:rsidTr="00444EAC">
              <w:trPr>
                <w:cantSplit/>
                <w:trHeight w:hRule="exact" w:val="257"/>
              </w:trPr>
              <w:tc>
                <w:tcPr>
                  <w:tcW w:w="1677" w:type="dxa"/>
                  <w:vMerge w:val="restart"/>
                  <w:tcBorders>
                    <w:top w:val="nil"/>
                    <w:left w:val="nil"/>
                    <w:bottom w:val="nil"/>
                    <w:right w:val="single" w:sz="4" w:space="0" w:color="auto"/>
                  </w:tcBorders>
                </w:tcPr>
                <w:p w14:paraId="11BA4300" w14:textId="77777777" w:rsidR="00CD046C" w:rsidRPr="00BC3EC5" w:rsidRDefault="00CD046C"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Αιτούντος</w:t>
                  </w:r>
                  <w:r w:rsidRPr="00BC3EC5">
                    <w:rPr>
                      <w:rFonts w:ascii="Arial" w:hAnsi="Arial" w:cs="Arial"/>
                      <w:sz w:val="20"/>
                      <w:lang w:val="el-GR"/>
                    </w:rPr>
                    <w:t xml:space="preserve"> ή του </w:t>
                  </w:r>
                  <w:r>
                    <w:rPr>
                      <w:rFonts w:ascii="Arial" w:hAnsi="Arial" w:cs="Arial"/>
                      <w:sz w:val="20"/>
                      <w:lang w:val="el-GR"/>
                    </w:rPr>
                    <w:t xml:space="preserve">δικηγόρου του Αιτούντος </w:t>
                  </w:r>
                  <w:r w:rsidRPr="00BC3EC5">
                    <w:rPr>
                      <w:rFonts w:ascii="Arial" w:hAnsi="Arial" w:cs="Arial"/>
                      <w:sz w:val="20"/>
                      <w:lang w:val="el-GR"/>
                    </w:rPr>
                    <w:t>στην οποία πρέπει να αποσταλούν τα έγγραφα.</w:t>
                  </w:r>
                  <w:r>
                    <w:rPr>
                      <w:rStyle w:val="FootnoteReference"/>
                      <w:rFonts w:ascii="Arial" w:hAnsi="Arial" w:cs="Arial"/>
                      <w:sz w:val="20"/>
                    </w:rPr>
                    <w:footnoteReference w:id="218"/>
                  </w:r>
                </w:p>
              </w:tc>
              <w:tc>
                <w:tcPr>
                  <w:tcW w:w="2708" w:type="dxa"/>
                  <w:vMerge w:val="restart"/>
                  <w:tcBorders>
                    <w:top w:val="single" w:sz="4" w:space="0" w:color="auto"/>
                    <w:left w:val="single" w:sz="4" w:space="0" w:color="auto"/>
                    <w:bottom w:val="single" w:sz="4" w:space="0" w:color="auto"/>
                    <w:right w:val="single" w:sz="4" w:space="0" w:color="auto"/>
                  </w:tcBorders>
                  <w:shd w:val="clear" w:color="auto" w:fill="FFFFFF"/>
                </w:tcPr>
                <w:p w14:paraId="31A90216" w14:textId="77777777" w:rsidR="00CD046C" w:rsidRPr="00BC3EC5" w:rsidRDefault="00CD046C" w:rsidP="00444EAC">
                  <w:pPr>
                    <w:adjustRightInd w:val="0"/>
                    <w:rPr>
                      <w:rFonts w:ascii="Arial" w:hAnsi="Arial" w:cs="Arial"/>
                      <w:sz w:val="21"/>
                      <w:szCs w:val="21"/>
                      <w:lang w:val="el-GR"/>
                    </w:rPr>
                  </w:pPr>
                </w:p>
              </w:tc>
              <w:tc>
                <w:tcPr>
                  <w:tcW w:w="273" w:type="dxa"/>
                  <w:tcBorders>
                    <w:top w:val="nil"/>
                    <w:left w:val="single" w:sz="4" w:space="0" w:color="auto"/>
                    <w:bottom w:val="nil"/>
                    <w:right w:val="single" w:sz="4" w:space="0" w:color="auto"/>
                  </w:tcBorders>
                </w:tcPr>
                <w:p w14:paraId="3BC1CA7A" w14:textId="77777777" w:rsidR="00CD046C" w:rsidRPr="00BC3EC5" w:rsidRDefault="00CD046C" w:rsidP="00444EAC">
                  <w:pPr>
                    <w:adjustRightInd w:val="0"/>
                    <w:rPr>
                      <w:rFonts w:ascii="Arial" w:hAnsi="Arial" w:cs="Arial"/>
                      <w:lang w:val="el-GR"/>
                    </w:rPr>
                  </w:pPr>
                </w:p>
              </w:tc>
              <w:tc>
                <w:tcPr>
                  <w:tcW w:w="3986" w:type="dxa"/>
                  <w:gridSpan w:val="2"/>
                  <w:tcBorders>
                    <w:top w:val="single" w:sz="4" w:space="0" w:color="auto"/>
                    <w:left w:val="single" w:sz="4" w:space="0" w:color="auto"/>
                    <w:bottom w:val="single" w:sz="4" w:space="0" w:color="auto"/>
                    <w:right w:val="single" w:sz="4" w:space="0" w:color="auto"/>
                  </w:tcBorders>
                  <w:shd w:val="clear" w:color="auto" w:fill="FFFFFF"/>
                </w:tcPr>
                <w:p w14:paraId="148184E9" w14:textId="77777777" w:rsidR="00CD046C" w:rsidRPr="007C5423" w:rsidRDefault="00CD046C" w:rsidP="00444EAC">
                  <w:pPr>
                    <w:adjustRightInd w:val="0"/>
                    <w:jc w:val="center"/>
                    <w:rPr>
                      <w:rFonts w:ascii="Arial" w:hAnsi="Arial" w:cs="Arial"/>
                      <w:lang w:val="el-GR"/>
                    </w:rPr>
                  </w:pPr>
                  <w:r>
                    <w:rPr>
                      <w:rFonts w:ascii="Arial" w:hAnsi="Arial" w:cs="Arial"/>
                      <w:i/>
                      <w:iCs/>
                      <w:sz w:val="20"/>
                    </w:rPr>
                    <w:t>Εάν</w:t>
                  </w:r>
                  <w:r>
                    <w:rPr>
                      <w:rFonts w:ascii="Arial" w:hAnsi="Arial" w:cs="Arial"/>
                      <w:i/>
                      <w:iCs/>
                      <w:sz w:val="20"/>
                      <w:lang w:val="el-GR"/>
                    </w:rPr>
                    <w:t xml:space="preserve"> εφαρμόζεται</w:t>
                  </w:r>
                </w:p>
              </w:tc>
            </w:tr>
            <w:tr w:rsidR="00CD046C" w14:paraId="14756D01" w14:textId="77777777" w:rsidTr="00444EAC">
              <w:trPr>
                <w:cantSplit/>
                <w:trHeight w:hRule="exact" w:val="334"/>
              </w:trPr>
              <w:tc>
                <w:tcPr>
                  <w:tcW w:w="1677" w:type="dxa"/>
                  <w:vMerge/>
                  <w:tcBorders>
                    <w:top w:val="nil"/>
                    <w:left w:val="nil"/>
                    <w:bottom w:val="nil"/>
                    <w:right w:val="single" w:sz="4" w:space="0" w:color="auto"/>
                  </w:tcBorders>
                </w:tcPr>
                <w:p w14:paraId="446EB8F9" w14:textId="77777777" w:rsidR="00CD046C" w:rsidRDefault="00CD046C"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6BAFA6D" w14:textId="77777777" w:rsidR="00CD046C" w:rsidRDefault="00CD046C"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2E261CDD" w14:textId="77777777" w:rsidR="00CD046C" w:rsidRDefault="00CD046C"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072E0808" w14:textId="77777777" w:rsidR="00CD046C" w:rsidRDefault="00CD046C" w:rsidP="00444EAC">
                  <w:pPr>
                    <w:adjustRightInd w:val="0"/>
                    <w:spacing w:before="60" w:after="60"/>
                    <w:rPr>
                      <w:rFonts w:ascii="Arial" w:hAnsi="Arial" w:cs="Arial"/>
                      <w:sz w:val="20"/>
                    </w:rPr>
                  </w:pPr>
                  <w:r>
                    <w:rPr>
                      <w:rFonts w:ascii="Arial" w:hAnsi="Arial" w:cs="Arial"/>
                      <w:sz w:val="20"/>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BF6C1CC" w14:textId="77777777" w:rsidR="00CD046C" w:rsidRDefault="00CD046C" w:rsidP="00444EAC">
                  <w:pPr>
                    <w:adjustRightInd w:val="0"/>
                    <w:spacing w:before="60" w:after="60"/>
                    <w:rPr>
                      <w:rFonts w:ascii="Arial" w:hAnsi="Arial" w:cs="Arial"/>
                      <w:sz w:val="21"/>
                      <w:szCs w:val="21"/>
                    </w:rPr>
                  </w:pPr>
                </w:p>
              </w:tc>
            </w:tr>
            <w:tr w:rsidR="00CD046C" w14:paraId="0DDC4842" w14:textId="77777777" w:rsidTr="00444EAC">
              <w:trPr>
                <w:cantSplit/>
                <w:trHeight w:hRule="exact" w:val="520"/>
              </w:trPr>
              <w:tc>
                <w:tcPr>
                  <w:tcW w:w="1677" w:type="dxa"/>
                  <w:vMerge/>
                  <w:tcBorders>
                    <w:top w:val="nil"/>
                    <w:left w:val="nil"/>
                    <w:bottom w:val="nil"/>
                    <w:right w:val="single" w:sz="4" w:space="0" w:color="auto"/>
                  </w:tcBorders>
                </w:tcPr>
                <w:p w14:paraId="77E3742F" w14:textId="77777777" w:rsidR="00CD046C" w:rsidRDefault="00CD046C"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6BED3172" w14:textId="77777777" w:rsidR="00CD046C" w:rsidRDefault="00CD046C"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058EE4B8" w14:textId="77777777" w:rsidR="00CD046C" w:rsidRDefault="00CD046C"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55E91586" w14:textId="77777777" w:rsidR="00CD046C" w:rsidRPr="007C5423" w:rsidRDefault="00CD046C"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9EB95BC" w14:textId="77777777" w:rsidR="00CD046C" w:rsidRDefault="00CD046C" w:rsidP="00444EAC">
                  <w:pPr>
                    <w:adjustRightInd w:val="0"/>
                    <w:spacing w:before="60" w:after="60"/>
                    <w:rPr>
                      <w:rFonts w:ascii="Arial" w:hAnsi="Arial" w:cs="Arial"/>
                      <w:sz w:val="21"/>
                      <w:szCs w:val="21"/>
                    </w:rPr>
                  </w:pPr>
                </w:p>
              </w:tc>
            </w:tr>
            <w:tr w:rsidR="00CD046C" w14:paraId="32A3C04A" w14:textId="77777777" w:rsidTr="00444EAC">
              <w:trPr>
                <w:cantSplit/>
                <w:trHeight w:hRule="exact" w:val="842"/>
              </w:trPr>
              <w:tc>
                <w:tcPr>
                  <w:tcW w:w="1677" w:type="dxa"/>
                  <w:vMerge/>
                  <w:tcBorders>
                    <w:top w:val="nil"/>
                    <w:left w:val="nil"/>
                    <w:bottom w:val="nil"/>
                    <w:right w:val="single" w:sz="4" w:space="0" w:color="auto"/>
                  </w:tcBorders>
                </w:tcPr>
                <w:p w14:paraId="56CCC239" w14:textId="77777777" w:rsidR="00CD046C" w:rsidRDefault="00CD046C" w:rsidP="00444EAC">
                  <w:pPr>
                    <w:adjustRightInd w:val="0"/>
                    <w:rPr>
                      <w:rFonts w:ascii="Arial" w:hAnsi="Arial" w:cs="Arial"/>
                    </w:rPr>
                  </w:pPr>
                </w:p>
              </w:tc>
              <w:tc>
                <w:tcPr>
                  <w:tcW w:w="2708" w:type="dxa"/>
                  <w:vMerge/>
                  <w:tcBorders>
                    <w:top w:val="single" w:sz="4" w:space="0" w:color="auto"/>
                    <w:left w:val="single" w:sz="4" w:space="0" w:color="auto"/>
                    <w:bottom w:val="single" w:sz="4" w:space="0" w:color="auto"/>
                    <w:right w:val="single" w:sz="4" w:space="0" w:color="auto"/>
                  </w:tcBorders>
                  <w:shd w:val="clear" w:color="auto" w:fill="FFFFFF"/>
                </w:tcPr>
                <w:p w14:paraId="0843F208" w14:textId="77777777" w:rsidR="00CD046C" w:rsidRDefault="00CD046C" w:rsidP="00444EAC">
                  <w:pPr>
                    <w:adjustRightInd w:val="0"/>
                    <w:rPr>
                      <w:rFonts w:ascii="Arial" w:hAnsi="Arial" w:cs="Arial"/>
                    </w:rPr>
                  </w:pPr>
                </w:p>
              </w:tc>
              <w:tc>
                <w:tcPr>
                  <w:tcW w:w="273" w:type="dxa"/>
                  <w:tcBorders>
                    <w:top w:val="nil"/>
                    <w:left w:val="single" w:sz="4" w:space="0" w:color="auto"/>
                    <w:bottom w:val="nil"/>
                    <w:right w:val="single" w:sz="4" w:space="0" w:color="auto"/>
                  </w:tcBorders>
                </w:tcPr>
                <w:p w14:paraId="31A8D0E8" w14:textId="77777777" w:rsidR="00CD046C" w:rsidRDefault="00CD046C" w:rsidP="00444EAC">
                  <w:pPr>
                    <w:adjustRightInd w:val="0"/>
                    <w:rPr>
                      <w:rFonts w:ascii="Arial" w:hAnsi="Arial" w:cs="Arial"/>
                    </w:rPr>
                  </w:pPr>
                </w:p>
              </w:tc>
              <w:tc>
                <w:tcPr>
                  <w:tcW w:w="1703" w:type="dxa"/>
                  <w:tcBorders>
                    <w:top w:val="single" w:sz="4" w:space="0" w:color="auto"/>
                    <w:left w:val="single" w:sz="4" w:space="0" w:color="auto"/>
                    <w:bottom w:val="single" w:sz="4" w:space="0" w:color="auto"/>
                    <w:right w:val="single" w:sz="4" w:space="0" w:color="auto"/>
                  </w:tcBorders>
                  <w:shd w:val="clear" w:color="auto" w:fill="FFFFFF"/>
                </w:tcPr>
                <w:p w14:paraId="3463305F" w14:textId="77777777" w:rsidR="00CD046C" w:rsidRDefault="00CD046C" w:rsidP="00444EAC">
                  <w:pPr>
                    <w:adjustRightInd w:val="0"/>
                    <w:spacing w:before="60" w:after="60"/>
                    <w:rPr>
                      <w:rFonts w:ascii="Arial" w:hAnsi="Arial" w:cs="Arial"/>
                      <w:sz w:val="20"/>
                      <w:lang w:val="el-GR"/>
                    </w:rPr>
                  </w:pPr>
                  <w:r>
                    <w:rPr>
                      <w:rFonts w:ascii="Arial" w:hAnsi="Arial" w:cs="Arial"/>
                      <w:sz w:val="20"/>
                      <w:lang w:val="el-GR"/>
                    </w:rPr>
                    <w:t>Η</w:t>
                  </w:r>
                  <w:r>
                    <w:rPr>
                      <w:rFonts w:ascii="Arial" w:hAnsi="Arial" w:cs="Arial"/>
                      <w:sz w:val="20"/>
                    </w:rPr>
                    <w:t>λεκτρ</w:t>
                  </w:r>
                  <w:r>
                    <w:rPr>
                      <w:rFonts w:ascii="Arial" w:hAnsi="Arial" w:cs="Arial"/>
                      <w:sz w:val="20"/>
                      <w:lang w:val="el-GR"/>
                    </w:rPr>
                    <w:t>.</w:t>
                  </w:r>
                </w:p>
                <w:p w14:paraId="5C43690D" w14:textId="77777777" w:rsidR="00CD046C" w:rsidRPr="00E9205B" w:rsidRDefault="00CD046C" w:rsidP="00444EAC">
                  <w:pPr>
                    <w:adjustRightInd w:val="0"/>
                    <w:spacing w:before="60" w:after="60"/>
                    <w:rPr>
                      <w:rFonts w:ascii="Arial" w:hAnsi="Arial" w:cs="Arial"/>
                      <w:sz w:val="20"/>
                      <w:lang w:val="el-GR"/>
                    </w:rPr>
                  </w:pPr>
                  <w:r>
                    <w:rPr>
                      <w:rFonts w:ascii="Arial" w:hAnsi="Arial" w:cs="Arial"/>
                      <w:sz w:val="20"/>
                      <w:lang w:val="el-GR"/>
                    </w:rPr>
                    <w:t>Τ</w:t>
                  </w:r>
                  <w:r>
                    <w:rPr>
                      <w:rFonts w:ascii="Arial" w:hAnsi="Arial" w:cs="Arial"/>
                      <w:sz w:val="20"/>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21220EF0" w14:textId="77777777" w:rsidR="00CD046C" w:rsidRDefault="00CD046C" w:rsidP="00444EAC">
                  <w:pPr>
                    <w:adjustRightInd w:val="0"/>
                    <w:spacing w:before="60" w:after="60"/>
                    <w:rPr>
                      <w:rFonts w:ascii="Arial" w:hAnsi="Arial" w:cs="Arial"/>
                      <w:sz w:val="21"/>
                      <w:szCs w:val="21"/>
                    </w:rPr>
                  </w:pPr>
                </w:p>
              </w:tc>
            </w:tr>
          </w:tbl>
          <w:p w14:paraId="4F14AC13" w14:textId="77777777" w:rsidR="00CD046C" w:rsidRDefault="00CD046C" w:rsidP="00444EAC">
            <w:pPr>
              <w:spacing w:before="120" w:line="276" w:lineRule="auto"/>
              <w:jc w:val="both"/>
              <w:rPr>
                <w:rFonts w:ascii="Arial" w:hAnsi="Arial" w:cs="Arial"/>
              </w:rPr>
            </w:pPr>
          </w:p>
          <w:p w14:paraId="671A42E5" w14:textId="77777777" w:rsidR="00CD046C" w:rsidRPr="00811076" w:rsidRDefault="00CD046C" w:rsidP="00444EAC">
            <w:pPr>
              <w:spacing w:before="120" w:line="276" w:lineRule="auto"/>
              <w:jc w:val="both"/>
              <w:rPr>
                <w:rFonts w:ascii="Arial" w:hAnsi="Arial" w:cs="Arial"/>
              </w:rPr>
            </w:pPr>
          </w:p>
        </w:tc>
      </w:tr>
    </w:tbl>
    <w:p w14:paraId="13A4CAA5" w14:textId="77777777" w:rsidR="00CD046C" w:rsidRDefault="00CD046C"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CD046C" w:rsidRPr="002925C6" w14:paraId="534AF7D1" w14:textId="77777777" w:rsidTr="00444EAC">
        <w:trPr>
          <w:trHeight w:val="653"/>
        </w:trPr>
        <w:tc>
          <w:tcPr>
            <w:tcW w:w="9073" w:type="dxa"/>
            <w:vAlign w:val="center"/>
          </w:tcPr>
          <w:p w14:paraId="33FEDC02" w14:textId="77777777" w:rsidR="00CD046C" w:rsidRPr="002925C6" w:rsidRDefault="00CD046C" w:rsidP="00444EAC">
            <w:pPr>
              <w:jc w:val="center"/>
              <w:rPr>
                <w:rFonts w:ascii="Arial" w:hAnsi="Arial" w:cs="Arial"/>
                <w:b/>
                <w:bCs/>
                <w:sz w:val="24"/>
                <w:szCs w:val="24"/>
              </w:rPr>
            </w:pPr>
            <w:r w:rsidRPr="0081308E">
              <w:rPr>
                <w:rFonts w:ascii="Arial" w:hAnsi="Arial" w:cs="Arial"/>
                <w:b/>
                <w:bCs/>
                <w:sz w:val="24"/>
                <w:szCs w:val="24"/>
                <w:lang w:eastAsia="en-GB"/>
              </w:rPr>
              <w:t>Για υπηρεσιακή χρήση</w:t>
            </w:r>
          </w:p>
        </w:tc>
      </w:tr>
      <w:tr w:rsidR="00CD046C" w:rsidRPr="002925C6" w14:paraId="147153A6" w14:textId="77777777" w:rsidTr="00444EAC">
        <w:trPr>
          <w:trHeight w:val="682"/>
        </w:trPr>
        <w:tc>
          <w:tcPr>
            <w:tcW w:w="9073" w:type="dxa"/>
          </w:tcPr>
          <w:p w14:paraId="7E11E483" w14:textId="77777777" w:rsidR="00CD046C" w:rsidRPr="00BC3EC5" w:rsidRDefault="00CD046C" w:rsidP="00444EAC">
            <w:pPr>
              <w:rPr>
                <w:rFonts w:ascii="Arial" w:hAnsi="Arial" w:cs="Arial"/>
                <w:b/>
                <w:bCs/>
                <w:sz w:val="24"/>
                <w:szCs w:val="24"/>
                <w:lang w:val="el-GR"/>
              </w:rPr>
            </w:pPr>
          </w:p>
          <w:p w14:paraId="0F7882C2" w14:textId="77777777" w:rsidR="00CD046C" w:rsidRPr="00BC3EC5" w:rsidRDefault="00CD046C" w:rsidP="00444EAC">
            <w:pPr>
              <w:widowControl w:val="0"/>
              <w:spacing w:after="120" w:line="276" w:lineRule="auto"/>
              <w:rPr>
                <w:rFonts w:ascii="Arial" w:hAnsi="Arial" w:cs="Arial"/>
                <w:sz w:val="24"/>
                <w:szCs w:val="24"/>
                <w:lang w:val="el-GR" w:eastAsia="en-GB"/>
              </w:rPr>
            </w:pPr>
            <w:r w:rsidRPr="00BC3EC5">
              <w:rPr>
                <w:rFonts w:ascii="Arial" w:hAnsi="Arial" w:cs="Arial"/>
                <w:sz w:val="24"/>
                <w:szCs w:val="24"/>
                <w:lang w:val="el-GR" w:eastAsia="en-GB"/>
              </w:rPr>
              <w:t xml:space="preserve">Βεβαιώνω ότι στις </w:t>
            </w:r>
            <w:r w:rsidRPr="00BC3EC5">
              <w:rPr>
                <w:rFonts w:ascii="Arial" w:hAnsi="Arial" w:cs="Arial"/>
                <w:i/>
                <w:iCs/>
                <w:lang w:val="el-GR" w:eastAsia="en-GB"/>
              </w:rPr>
              <w:t>(ώρα)</w:t>
            </w:r>
            <w:r w:rsidRPr="00BC3EC5">
              <w:rPr>
                <w:rFonts w:ascii="Arial" w:hAnsi="Arial" w:cs="Arial"/>
                <w:sz w:val="24"/>
                <w:szCs w:val="24"/>
                <w:lang w:val="el-GR" w:eastAsia="en-GB"/>
              </w:rPr>
              <w:t xml:space="preserve"> της…………………………20…. </w:t>
            </w:r>
            <w:r w:rsidRPr="00BC3EC5">
              <w:rPr>
                <w:rFonts w:ascii="Arial" w:hAnsi="Arial" w:cs="Arial"/>
                <w:i/>
                <w:iCs/>
                <w:lang w:val="el-GR" w:eastAsia="en-GB"/>
              </w:rPr>
              <w:t>(ημερομηνία)</w:t>
            </w:r>
            <w:r w:rsidRPr="00BC3EC5">
              <w:rPr>
                <w:rFonts w:ascii="Arial" w:hAnsi="Arial" w:cs="Arial"/>
                <w:sz w:val="24"/>
                <w:szCs w:val="24"/>
                <w:lang w:val="el-GR" w:eastAsia="en-GB"/>
              </w:rPr>
              <w:t xml:space="preserve"> δεν  έχει καταχωριστεί ή εγγραφεί </w:t>
            </w:r>
            <w:r w:rsidRPr="00076C10">
              <w:rPr>
                <w:rFonts w:ascii="Arial" w:hAnsi="Arial" w:cs="Arial"/>
                <w:sz w:val="24"/>
                <w:szCs w:val="24"/>
                <w:lang w:val="en-GB" w:eastAsia="en-GB"/>
              </w:rPr>
              <w:t>caveat</w:t>
            </w:r>
            <w:r w:rsidRPr="00BC3EC5">
              <w:rPr>
                <w:rFonts w:ascii="Arial" w:hAnsi="Arial" w:cs="Arial"/>
                <w:sz w:val="24"/>
                <w:szCs w:val="24"/>
                <w:lang w:val="el-GR" w:eastAsia="en-GB"/>
              </w:rPr>
              <w:t xml:space="preserve"> κατά της αποδέσμευσης του ανωτέρου περιουσιακού στοιχείου.</w:t>
            </w:r>
          </w:p>
          <w:p w14:paraId="1D3D080C" w14:textId="77777777" w:rsidR="00CD046C" w:rsidRPr="00BC3EC5" w:rsidRDefault="00CD046C" w:rsidP="00444EAC">
            <w:pPr>
              <w:widowControl w:val="0"/>
              <w:spacing w:after="120" w:line="276" w:lineRule="auto"/>
              <w:rPr>
                <w:rFonts w:ascii="Arial" w:hAnsi="Arial" w:cs="Arial"/>
                <w:sz w:val="24"/>
                <w:szCs w:val="24"/>
                <w:lang w:val="el-GR" w:eastAsia="en-GB"/>
              </w:rPr>
            </w:pPr>
          </w:p>
          <w:p w14:paraId="496A7758" w14:textId="77777777" w:rsidR="00CD046C" w:rsidRPr="00076C10" w:rsidRDefault="00CD046C" w:rsidP="00444EAC">
            <w:pPr>
              <w:widowControl w:val="0"/>
              <w:spacing w:after="120" w:line="276" w:lineRule="auto"/>
              <w:rPr>
                <w:rFonts w:ascii="Arial" w:hAnsi="Arial" w:cs="Arial"/>
                <w:sz w:val="24"/>
                <w:szCs w:val="24"/>
                <w:lang w:eastAsia="en-GB"/>
              </w:rPr>
            </w:pPr>
            <w:r w:rsidRPr="00076C10">
              <w:rPr>
                <w:rFonts w:ascii="Arial" w:hAnsi="Arial" w:cs="Arial"/>
                <w:b/>
                <w:bCs/>
                <w:sz w:val="24"/>
                <w:szCs w:val="24"/>
                <w:lang w:eastAsia="en-GB"/>
              </w:rPr>
              <w:t>Υπογραφή</w:t>
            </w:r>
            <w:r>
              <w:rPr>
                <w:rFonts w:ascii="Arial" w:hAnsi="Arial" w:cs="Arial"/>
                <w:sz w:val="24"/>
                <w:szCs w:val="24"/>
                <w:lang w:eastAsia="en-GB"/>
              </w:rPr>
              <w:t>:</w:t>
            </w:r>
            <w:r w:rsidRPr="00076C10">
              <w:rPr>
                <w:rFonts w:ascii="Arial" w:hAnsi="Arial" w:cs="Arial"/>
                <w:sz w:val="24"/>
                <w:szCs w:val="24"/>
                <w:lang w:eastAsia="en-GB"/>
              </w:rPr>
              <w:t xml:space="preserve"> …………………………</w:t>
            </w:r>
          </w:p>
        </w:tc>
      </w:tr>
    </w:tbl>
    <w:p w14:paraId="5AA2B143" w14:textId="77777777" w:rsidR="00CD046C" w:rsidRDefault="00CD046C"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CD046C" w:rsidRPr="00CD7ACC" w14:paraId="30266E94"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CD046C" w:rsidRPr="008D3B7C" w14:paraId="31C853CB" w14:textId="77777777" w:rsidTr="00444EAC">
              <w:trPr>
                <w:trHeight w:val="567"/>
              </w:trPr>
              <w:tc>
                <w:tcPr>
                  <w:tcW w:w="9067" w:type="dxa"/>
                  <w:tcBorders>
                    <w:bottom w:val="single" w:sz="4" w:space="0" w:color="auto"/>
                  </w:tcBorders>
                </w:tcPr>
                <w:p w14:paraId="2E774CC1" w14:textId="77777777" w:rsidR="00CD046C" w:rsidRPr="003E47E7" w:rsidRDefault="00CD046C" w:rsidP="00444EAC">
                  <w:pPr>
                    <w:spacing w:line="276" w:lineRule="auto"/>
                    <w:jc w:val="center"/>
                    <w:rPr>
                      <w:rFonts w:ascii="Arial" w:hAnsi="Arial" w:cs="Arial"/>
                      <w:b/>
                      <w:bCs/>
                      <w:sz w:val="24"/>
                      <w:szCs w:val="24"/>
                      <w:lang w:eastAsia="en-GB"/>
                    </w:rPr>
                  </w:pPr>
                  <w:r w:rsidRPr="003E47E7">
                    <w:rPr>
                      <w:rFonts w:ascii="Arial" w:hAnsi="Arial" w:cs="Arial"/>
                      <w:b/>
                      <w:bCs/>
                      <w:sz w:val="24"/>
                      <w:szCs w:val="24"/>
                      <w:lang w:eastAsia="en-GB"/>
                    </w:rPr>
                    <w:t>Για δικαστηριακή χρήση</w:t>
                  </w:r>
                </w:p>
              </w:tc>
            </w:tr>
            <w:tr w:rsidR="00CD046C" w:rsidRPr="00CD7ACC" w14:paraId="18628F0C" w14:textId="77777777" w:rsidTr="00444EAC">
              <w:trPr>
                <w:trHeight w:val="567"/>
              </w:trPr>
              <w:tc>
                <w:tcPr>
                  <w:tcW w:w="9067" w:type="dxa"/>
                </w:tcPr>
                <w:p w14:paraId="6D4357C1" w14:textId="77777777" w:rsidR="00CD046C" w:rsidRPr="00BC3EC5" w:rsidRDefault="00CD046C"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B8A6C1E" w14:textId="77777777" w:rsidR="00CD046C" w:rsidRPr="00BC3EC5" w:rsidRDefault="00CD046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1816722A" w14:textId="77777777" w:rsidR="00CD046C" w:rsidRPr="00BC3EC5" w:rsidRDefault="00CD046C" w:rsidP="00444EAC">
            <w:pPr>
              <w:spacing w:line="276" w:lineRule="auto"/>
              <w:rPr>
                <w:rFonts w:ascii="Arial" w:hAnsi="Arial" w:cs="Arial"/>
                <w:sz w:val="24"/>
                <w:szCs w:val="24"/>
                <w:lang w:val="el-GR"/>
              </w:rPr>
            </w:pPr>
          </w:p>
        </w:tc>
      </w:tr>
    </w:tbl>
    <w:p w14:paraId="4D6CFBE1" w14:textId="49B6BDBA" w:rsidR="009A3F3B" w:rsidRPr="00BC3EC5" w:rsidRDefault="009A3F3B" w:rsidP="00444EAC">
      <w:pPr>
        <w:spacing w:line="276" w:lineRule="auto"/>
        <w:rPr>
          <w:rFonts w:ascii="Arial" w:eastAsia="Times New Roman" w:hAnsi="Arial" w:cs="Arial"/>
          <w:lang w:val="el-GR"/>
        </w:rPr>
      </w:pPr>
    </w:p>
    <w:p w14:paraId="029966D6" w14:textId="77777777" w:rsidR="009A3F3B" w:rsidRPr="00BC3EC5" w:rsidRDefault="009A3F3B">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71132C" w:rsidRPr="00CD7ACC" w14:paraId="08132092" w14:textId="77777777" w:rsidTr="00444EAC">
        <w:trPr>
          <w:trHeight w:val="1872"/>
        </w:trPr>
        <w:tc>
          <w:tcPr>
            <w:tcW w:w="9215" w:type="dxa"/>
            <w:tcBorders>
              <w:top w:val="nil"/>
              <w:left w:val="nil"/>
              <w:bottom w:val="nil"/>
              <w:right w:val="nil"/>
            </w:tcBorders>
          </w:tcPr>
          <w:p w14:paraId="2EEC5845" w14:textId="70D7DE49" w:rsidR="0071132C" w:rsidRPr="00BC3EC5" w:rsidRDefault="0071132C" w:rsidP="001657C6">
            <w:pPr>
              <w:pStyle w:val="Heading1"/>
              <w:rPr>
                <w:lang w:val="el-GR"/>
              </w:rPr>
            </w:pPr>
            <w:bookmarkStart w:id="88" w:name="_Toc138760213"/>
            <w:r w:rsidRPr="00BC3EC5">
              <w:rPr>
                <w:lang w:val="el-GR"/>
              </w:rPr>
              <w:t>Έντυπο αρ.ΝΑΥ80</w:t>
            </w:r>
            <w:r w:rsidR="001657C6">
              <w:rPr>
                <w:lang w:val="el-GR"/>
              </w:rPr>
              <w:t>:</w:t>
            </w:r>
            <w:r w:rsidR="00075680" w:rsidRPr="00075680">
              <w:rPr>
                <w:rFonts w:eastAsia="Times New Roman"/>
                <w:lang w:val="el-GR"/>
              </w:rPr>
              <w:t xml:space="preserve"> </w:t>
            </w:r>
            <w:r w:rsidR="00075680" w:rsidRPr="00BC3EC5">
              <w:rPr>
                <w:lang w:val="el-GR"/>
              </w:rPr>
              <w:tab/>
            </w:r>
            <w:r w:rsidRPr="00BC3EC5">
              <w:rPr>
                <w:lang w:val="el-GR"/>
              </w:rPr>
              <w:t xml:space="preserve">Απόσυρση του </w:t>
            </w:r>
            <w:r w:rsidRPr="00D67A19">
              <w:t>caveat</w:t>
            </w:r>
            <w:r w:rsidRPr="00BC3EC5">
              <w:rPr>
                <w:lang w:val="el-GR"/>
              </w:rPr>
              <w:t xml:space="preserve"> κατά της αποδέσμευσης</w:t>
            </w:r>
            <w:bookmarkEnd w:id="88"/>
            <w:r w:rsidRPr="00BC3EC5">
              <w:rPr>
                <w:lang w:val="el-GR"/>
              </w:rPr>
              <w:t xml:space="preserve"> </w:t>
            </w:r>
          </w:p>
          <w:p w14:paraId="3C032443" w14:textId="3244082F" w:rsidR="0071132C" w:rsidRPr="00D67A19" w:rsidRDefault="0071132C" w:rsidP="00444EAC">
            <w:pPr>
              <w:jc w:val="center"/>
              <w:rPr>
                <w:rFonts w:ascii="Arial" w:hAnsi="Arial" w:cs="Arial"/>
                <w:sz w:val="24"/>
                <w:szCs w:val="24"/>
              </w:rPr>
            </w:pPr>
            <w:r w:rsidRPr="00D67A19">
              <w:rPr>
                <w:rFonts w:ascii="Arial" w:hAnsi="Arial" w:cs="Arial"/>
                <w:sz w:val="24"/>
                <w:szCs w:val="24"/>
              </w:rPr>
              <w:t>Μέρος 43 Κανονισμός 11(</w:t>
            </w:r>
            <w:r>
              <w:rPr>
                <w:rFonts w:ascii="Arial" w:hAnsi="Arial" w:cs="Arial"/>
                <w:sz w:val="24"/>
                <w:szCs w:val="24"/>
              </w:rPr>
              <w:t>6</w:t>
            </w:r>
            <w:r w:rsidRPr="00D67A19">
              <w:rPr>
                <w:rFonts w:ascii="Arial" w:hAnsi="Arial" w:cs="Arial"/>
                <w:sz w:val="24"/>
                <w:szCs w:val="24"/>
              </w:rPr>
              <w:t>)(</w:t>
            </w:r>
            <w:r>
              <w:rPr>
                <w:rFonts w:ascii="Arial" w:hAnsi="Arial" w:cs="Arial"/>
                <w:sz w:val="24"/>
                <w:szCs w:val="24"/>
              </w:rPr>
              <w:t>α</w:t>
            </w:r>
            <w:r w:rsidRPr="00D67A19">
              <w:rPr>
                <w:rFonts w:ascii="Arial" w:hAnsi="Arial" w:cs="Arial"/>
                <w:sz w:val="24"/>
                <w:szCs w:val="24"/>
              </w:rPr>
              <w:t>)</w:t>
            </w:r>
          </w:p>
          <w:p w14:paraId="5F92E5F8" w14:textId="77777777" w:rsidR="0071132C" w:rsidRPr="00D67A19" w:rsidRDefault="0071132C" w:rsidP="00444EAC">
            <w:pPr>
              <w:pBdr>
                <w:bottom w:val="single" w:sz="4" w:space="1" w:color="auto"/>
              </w:pBdr>
              <w:rPr>
                <w:rFonts w:ascii="Arial" w:hAnsi="Arial" w:cs="Arial"/>
                <w:sz w:val="24"/>
                <w:szCs w:val="24"/>
                <w:lang w:eastAsia="en-GB"/>
              </w:rPr>
            </w:pPr>
          </w:p>
          <w:p w14:paraId="218D4DD0" w14:textId="77777777" w:rsidR="0071132C" w:rsidRPr="002925C6" w:rsidRDefault="0071132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71132C" w14:paraId="1A69E33B" w14:textId="77777777" w:rsidTr="00444EAC">
              <w:trPr>
                <w:trHeight w:val="567"/>
              </w:trPr>
              <w:tc>
                <w:tcPr>
                  <w:tcW w:w="9067" w:type="dxa"/>
                  <w:gridSpan w:val="2"/>
                  <w:vAlign w:val="center"/>
                </w:tcPr>
                <w:p w14:paraId="44EEDB8F" w14:textId="77777777" w:rsidR="0071132C" w:rsidRDefault="0071132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71132C" w14:paraId="2E063F48" w14:textId="77777777" w:rsidTr="00444EAC">
              <w:trPr>
                <w:trHeight w:val="567"/>
              </w:trPr>
              <w:tc>
                <w:tcPr>
                  <w:tcW w:w="4881" w:type="dxa"/>
                  <w:vAlign w:val="center"/>
                </w:tcPr>
                <w:p w14:paraId="6B3EFF96" w14:textId="77777777" w:rsidR="0071132C" w:rsidRDefault="0071132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ADFFD53" w14:textId="77777777" w:rsidR="0071132C" w:rsidRDefault="0071132C" w:rsidP="00444EAC">
                  <w:pPr>
                    <w:widowControl w:val="0"/>
                    <w:spacing w:after="120"/>
                    <w:rPr>
                      <w:rFonts w:ascii="Arial" w:hAnsi="Arial" w:cs="Arial"/>
                      <w:b/>
                      <w:bCs/>
                      <w:color w:val="000000"/>
                      <w:sz w:val="24"/>
                      <w:szCs w:val="24"/>
                      <w:lang w:eastAsia="en-GB"/>
                    </w:rPr>
                  </w:pPr>
                </w:p>
              </w:tc>
            </w:tr>
            <w:tr w:rsidR="0071132C" w14:paraId="0EA675B5" w14:textId="77777777" w:rsidTr="00444EAC">
              <w:trPr>
                <w:trHeight w:val="556"/>
              </w:trPr>
              <w:tc>
                <w:tcPr>
                  <w:tcW w:w="4881" w:type="dxa"/>
                  <w:vAlign w:val="center"/>
                </w:tcPr>
                <w:p w14:paraId="40B676D0" w14:textId="77777777" w:rsidR="0071132C" w:rsidRPr="00D112E4" w:rsidRDefault="0071132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19"/>
                  </w:r>
                </w:p>
              </w:tc>
              <w:tc>
                <w:tcPr>
                  <w:tcW w:w="4186" w:type="dxa"/>
                </w:tcPr>
                <w:p w14:paraId="32F8D23E" w14:textId="77777777" w:rsidR="0071132C" w:rsidRDefault="0071132C" w:rsidP="00444EAC">
                  <w:pPr>
                    <w:widowControl w:val="0"/>
                    <w:spacing w:after="120"/>
                    <w:rPr>
                      <w:rFonts w:ascii="Arial" w:hAnsi="Arial" w:cs="Arial"/>
                      <w:b/>
                      <w:bCs/>
                      <w:color w:val="000000"/>
                      <w:sz w:val="24"/>
                      <w:szCs w:val="24"/>
                      <w:lang w:eastAsia="en-GB"/>
                    </w:rPr>
                  </w:pPr>
                </w:p>
              </w:tc>
            </w:tr>
            <w:tr w:rsidR="0071132C" w14:paraId="3B83BF4A" w14:textId="77777777" w:rsidTr="00444EAC">
              <w:trPr>
                <w:trHeight w:val="567"/>
              </w:trPr>
              <w:tc>
                <w:tcPr>
                  <w:tcW w:w="4881" w:type="dxa"/>
                  <w:vAlign w:val="center"/>
                </w:tcPr>
                <w:p w14:paraId="22FE6AC9" w14:textId="77777777" w:rsidR="0071132C" w:rsidRDefault="0071132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20"/>
                  </w:r>
                </w:p>
              </w:tc>
              <w:tc>
                <w:tcPr>
                  <w:tcW w:w="4186" w:type="dxa"/>
                </w:tcPr>
                <w:p w14:paraId="1553662E" w14:textId="77777777" w:rsidR="0071132C" w:rsidRDefault="0071132C" w:rsidP="00444EAC">
                  <w:pPr>
                    <w:widowControl w:val="0"/>
                    <w:spacing w:after="120"/>
                    <w:rPr>
                      <w:rFonts w:ascii="Arial" w:hAnsi="Arial" w:cs="Arial"/>
                      <w:b/>
                      <w:bCs/>
                      <w:color w:val="000000"/>
                      <w:sz w:val="24"/>
                      <w:szCs w:val="24"/>
                      <w:lang w:eastAsia="en-GB"/>
                    </w:rPr>
                  </w:pPr>
                </w:p>
              </w:tc>
            </w:tr>
            <w:tr w:rsidR="0071132C" w:rsidRPr="00CD7ACC" w14:paraId="6401EE76" w14:textId="77777777" w:rsidTr="00444EAC">
              <w:trPr>
                <w:trHeight w:val="567"/>
              </w:trPr>
              <w:tc>
                <w:tcPr>
                  <w:tcW w:w="9067" w:type="dxa"/>
                  <w:gridSpan w:val="2"/>
                  <w:vAlign w:val="center"/>
                </w:tcPr>
                <w:p w14:paraId="484E45C9" w14:textId="77777777" w:rsidR="0071132C" w:rsidRPr="00BC3EC5" w:rsidRDefault="0071132C" w:rsidP="00444EAC">
                  <w:pPr>
                    <w:widowControl w:val="0"/>
                    <w:spacing w:after="120"/>
                    <w:rPr>
                      <w:rFonts w:ascii="Arial" w:hAnsi="Arial" w:cs="Arial"/>
                      <w:b/>
                      <w:bCs/>
                      <w:color w:val="000000"/>
                      <w:sz w:val="24"/>
                      <w:szCs w:val="24"/>
                      <w:lang w:val="el-GR" w:eastAsia="en-GB"/>
                    </w:rPr>
                  </w:pPr>
                </w:p>
                <w:p w14:paraId="7DD809EE" w14:textId="77777777" w:rsidR="0071132C" w:rsidRPr="00BC3EC5" w:rsidRDefault="0071132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21"/>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22"/>
                  </w:r>
                  <w:r w:rsidRPr="00BC3EC5">
                    <w:rPr>
                      <w:rFonts w:ascii="Arial" w:hAnsi="Arial" w:cs="Arial"/>
                      <w:b/>
                      <w:bCs/>
                      <w:color w:val="000000"/>
                      <w:sz w:val="24"/>
                      <w:szCs w:val="24"/>
                      <w:lang w:val="el-GR" w:eastAsia="en-GB"/>
                    </w:rPr>
                    <w:t>)</w:t>
                  </w:r>
                </w:p>
              </w:tc>
            </w:tr>
          </w:tbl>
          <w:p w14:paraId="39262093" w14:textId="77777777" w:rsidR="0071132C" w:rsidRPr="00BC3EC5" w:rsidRDefault="0071132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06BC7CF9" w14:textId="77777777" w:rsidR="0071132C" w:rsidRPr="00BC3EC5" w:rsidRDefault="0071132C" w:rsidP="00444EAC">
            <w:pPr>
              <w:rPr>
                <w:rFonts w:ascii="Arial" w:hAnsi="Arial" w:cs="Arial"/>
                <w:sz w:val="24"/>
                <w:szCs w:val="24"/>
                <w:lang w:val="el-GR" w:eastAsia="en-GB"/>
              </w:rPr>
            </w:pPr>
          </w:p>
        </w:tc>
      </w:tr>
    </w:tbl>
    <w:p w14:paraId="60D538C9" w14:textId="77777777" w:rsidR="0071132C" w:rsidRPr="00BC3EC5" w:rsidRDefault="0071132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71132C" w:rsidRPr="002D5E45" w14:paraId="421BE0BB" w14:textId="77777777" w:rsidTr="00444EAC">
        <w:trPr>
          <w:trHeight w:val="682"/>
        </w:trPr>
        <w:tc>
          <w:tcPr>
            <w:tcW w:w="9050" w:type="dxa"/>
            <w:vAlign w:val="center"/>
          </w:tcPr>
          <w:p w14:paraId="6EF05640" w14:textId="77777777" w:rsidR="0071132C" w:rsidRPr="00BC3EC5" w:rsidRDefault="0071132C" w:rsidP="00444EAC">
            <w:pPr>
              <w:spacing w:line="276" w:lineRule="auto"/>
              <w:jc w:val="both"/>
              <w:rPr>
                <w:rFonts w:ascii="Arial" w:hAnsi="Arial" w:cs="Arial"/>
                <w:sz w:val="24"/>
                <w:szCs w:val="24"/>
                <w:lang w:val="el-GR"/>
              </w:rPr>
            </w:pPr>
            <w:r w:rsidRPr="00BC3EC5">
              <w:rPr>
                <w:rFonts w:ascii="Arial" w:hAnsi="Arial" w:cs="Arial"/>
                <w:sz w:val="24"/>
                <w:szCs w:val="24"/>
                <w:lang w:val="el-GR"/>
              </w:rPr>
              <w:t>Εγώ/ εμείς ………………………  από …………………………………</w:t>
            </w:r>
          </w:p>
          <w:p w14:paraId="1529D049" w14:textId="77777777" w:rsidR="0071132C" w:rsidRPr="00BC3EC5" w:rsidRDefault="0071132C" w:rsidP="00444EAC">
            <w:pPr>
              <w:spacing w:line="276" w:lineRule="auto"/>
              <w:jc w:val="both"/>
              <w:rPr>
                <w:rFonts w:ascii="Arial" w:hAnsi="Arial" w:cs="Arial"/>
                <w:sz w:val="24"/>
                <w:szCs w:val="24"/>
                <w:lang w:val="el-GR"/>
              </w:rPr>
            </w:pPr>
            <w:r w:rsidRPr="00D67A19">
              <w:rPr>
                <w:rFonts w:ascii="Arial" w:hAnsi="Arial" w:cs="Arial"/>
                <w:sz w:val="24"/>
                <w:szCs w:val="24"/>
                <w:vertAlign w:val="superscript"/>
              </w:rPr>
              <w:footnoteReference w:id="223"/>
            </w:r>
            <w:r w:rsidRPr="00BC3EC5">
              <w:rPr>
                <w:rFonts w:ascii="Arial" w:hAnsi="Arial" w:cs="Arial"/>
                <w:sz w:val="24"/>
                <w:szCs w:val="24"/>
                <w:lang w:val="el-GR"/>
              </w:rPr>
              <w:t xml:space="preserve">Δικηγόροι του/των </w:t>
            </w:r>
            <w:r w:rsidRPr="00BC3EC5">
              <w:rPr>
                <w:rFonts w:ascii="Arial" w:hAnsi="Arial" w:cs="Arial"/>
                <w:sz w:val="24"/>
                <w:szCs w:val="24"/>
                <w:lang w:val="el-GR"/>
              </w:rPr>
              <w:tab/>
              <w:t>…………………………… από………………………..</w:t>
            </w:r>
          </w:p>
          <w:p w14:paraId="00283DE4" w14:textId="77777777" w:rsidR="0071132C" w:rsidRPr="00BC3EC5" w:rsidRDefault="0071132C" w:rsidP="00444EAC">
            <w:pPr>
              <w:spacing w:line="276" w:lineRule="auto"/>
              <w:jc w:val="both"/>
              <w:rPr>
                <w:rFonts w:ascii="Arial" w:hAnsi="Arial" w:cs="Arial"/>
                <w:sz w:val="24"/>
                <w:szCs w:val="24"/>
                <w:lang w:val="el-GR"/>
              </w:rPr>
            </w:pPr>
          </w:p>
          <w:p w14:paraId="22DAFE3D" w14:textId="77777777" w:rsidR="0071132C" w:rsidRPr="00BC3EC5" w:rsidRDefault="0071132C"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Αιτούμαι (-μαστε) όπως το </w:t>
            </w:r>
            <w:r w:rsidRPr="00D67A19">
              <w:rPr>
                <w:rFonts w:ascii="Arial" w:hAnsi="Arial" w:cs="Arial"/>
                <w:sz w:val="24"/>
                <w:szCs w:val="24"/>
                <w:lang w:val="en-GB"/>
              </w:rPr>
              <w:t>caveat</w:t>
            </w:r>
            <w:r w:rsidRPr="00BC3EC5">
              <w:rPr>
                <w:rFonts w:ascii="Arial" w:hAnsi="Arial" w:cs="Arial"/>
                <w:sz w:val="24"/>
                <w:szCs w:val="24"/>
                <w:lang w:val="el-GR"/>
              </w:rPr>
              <w:t xml:space="preserve"> που έχει καταχωριστεί την ………… μέρα του ………………………………, 20…… κατά της αποδέσμευσης του ανωτέρω αναφερόμενου περιουσιακού στοιχείου ή των εσόδων από την  εκποίηση του που κατατέθηκαν από τον Αξιωματικό Ναυτοδικείου στο Δικαστήριο, αποσυρθεί.</w:t>
            </w:r>
          </w:p>
          <w:p w14:paraId="46583CA8" w14:textId="77777777" w:rsidR="0071132C" w:rsidRPr="00BC3EC5" w:rsidRDefault="0071132C" w:rsidP="00444EAC">
            <w:pPr>
              <w:spacing w:line="276" w:lineRule="auto"/>
              <w:jc w:val="both"/>
              <w:rPr>
                <w:rFonts w:ascii="Arial" w:hAnsi="Arial" w:cs="Arial"/>
                <w:sz w:val="24"/>
                <w:szCs w:val="24"/>
                <w:lang w:val="el-GR"/>
              </w:rPr>
            </w:pPr>
          </w:p>
        </w:tc>
      </w:tr>
    </w:tbl>
    <w:p w14:paraId="42894EC2" w14:textId="77777777" w:rsidR="0071132C" w:rsidRDefault="0071132C" w:rsidP="00444EAC">
      <w:pPr>
        <w:spacing w:line="276" w:lineRule="auto"/>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71132C" w14:paraId="2B52D7A1"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71132C" w:rsidRPr="00CD7ACC" w14:paraId="6FB9B80F" w14:textId="77777777" w:rsidTr="00444EAC">
              <w:trPr>
                <w:trHeight w:hRule="exact" w:val="1551"/>
              </w:trPr>
              <w:tc>
                <w:tcPr>
                  <w:tcW w:w="1735" w:type="dxa"/>
                  <w:tcBorders>
                    <w:top w:val="nil"/>
                    <w:left w:val="nil"/>
                    <w:bottom w:val="nil"/>
                    <w:right w:val="single" w:sz="4" w:space="0" w:color="000000"/>
                  </w:tcBorders>
                  <w:hideMark/>
                </w:tcPr>
                <w:p w14:paraId="289F46BD" w14:textId="77777777" w:rsidR="0071132C" w:rsidRPr="0003564F" w:rsidRDefault="0071132C" w:rsidP="00444EAC">
                  <w:pPr>
                    <w:adjustRightInd w:val="0"/>
                    <w:rPr>
                      <w:rFonts w:ascii="Arial" w:hAnsi="Arial" w:cs="Arial"/>
                    </w:rPr>
                  </w:pPr>
                  <w:r w:rsidRPr="0003564F">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01698779" w14:textId="77777777" w:rsidR="0071132C" w:rsidRPr="0003564F" w:rsidRDefault="0071132C"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87ED305" w14:textId="105F4BA1" w:rsidR="0071132C" w:rsidRPr="00BC3EC5" w:rsidRDefault="0071132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44724B26" w14:textId="77777777" w:rsidR="0071132C" w:rsidRPr="0003564F" w:rsidRDefault="0071132C" w:rsidP="00444EAC">
                  <w:pPr>
                    <w:adjustRightInd w:val="0"/>
                    <w:spacing w:before="60"/>
                    <w:rPr>
                      <w:rFonts w:ascii="Arial" w:hAnsi="Arial" w:cs="Arial"/>
                      <w:lang w:val="el-GR"/>
                    </w:rPr>
                  </w:pPr>
                </w:p>
              </w:tc>
            </w:tr>
            <w:tr w:rsidR="0071132C" w:rsidRPr="00CD7ACC" w14:paraId="24DFD0D2" w14:textId="77777777" w:rsidTr="00444EAC">
              <w:trPr>
                <w:gridAfter w:val="1"/>
                <w:wAfter w:w="7" w:type="dxa"/>
                <w:trHeight w:val="188"/>
              </w:trPr>
              <w:tc>
                <w:tcPr>
                  <w:tcW w:w="1735" w:type="dxa"/>
                  <w:vMerge w:val="restart"/>
                </w:tcPr>
                <w:p w14:paraId="42D70DB0" w14:textId="77777777" w:rsidR="0071132C" w:rsidRPr="00BC3EC5" w:rsidRDefault="0071132C"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4F34E4B0" w14:textId="77777777" w:rsidR="0071132C" w:rsidRDefault="0071132C" w:rsidP="00444EAC">
                  <w:pPr>
                    <w:adjustRightInd w:val="0"/>
                    <w:rPr>
                      <w:rFonts w:ascii="Arial" w:hAnsi="Arial" w:cs="Arial"/>
                      <w:lang w:val="el-GR"/>
                    </w:rPr>
                  </w:pPr>
                  <w:r w:rsidRPr="00BC3EC5">
                    <w:rPr>
                      <w:rFonts w:ascii="Arial" w:hAnsi="Arial" w:cs="Arial"/>
                      <w:lang w:val="el-GR"/>
                    </w:rPr>
                    <w:t>(</w:t>
                  </w:r>
                  <w:r>
                    <w:rPr>
                      <w:rFonts w:ascii="Arial" w:hAnsi="Arial" w:cs="Arial"/>
                      <w:sz w:val="22"/>
                      <w:szCs w:val="22"/>
                      <w:lang w:val="el-GR"/>
                    </w:rPr>
                    <w:t>Αιτητής</w:t>
                  </w:r>
                  <w:r w:rsidRPr="0003564F">
                    <w:rPr>
                      <w:rFonts w:ascii="Arial" w:hAnsi="Arial" w:cs="Arial"/>
                      <w:lang w:val="el-GR"/>
                    </w:rPr>
                    <w:t>)</w:t>
                  </w:r>
                </w:p>
                <w:p w14:paraId="3B362647" w14:textId="77777777" w:rsidR="0071132C" w:rsidRPr="00811076" w:rsidRDefault="0071132C" w:rsidP="00444EAC">
                  <w:pPr>
                    <w:adjustRightInd w:val="0"/>
                    <w:rPr>
                      <w:rFonts w:ascii="Arial" w:hAnsi="Arial" w:cs="Arial"/>
                      <w:lang w:val="el-GR"/>
                    </w:rPr>
                  </w:pPr>
                  <w:r>
                    <w:rPr>
                      <w:rFonts w:ascii="Arial" w:hAnsi="Arial" w:cs="Arial"/>
                      <w:sz w:val="22"/>
                      <w:szCs w:val="22"/>
                      <w:lang w:val="el-GR"/>
                    </w:rPr>
                    <w:t>(</w:t>
                  </w:r>
                  <w:r w:rsidRPr="00BC3EC5">
                    <w:rPr>
                      <w:rFonts w:ascii="Arial" w:hAnsi="Arial" w:cs="Arial"/>
                      <w:sz w:val="22"/>
                      <w:szCs w:val="22"/>
                      <w:lang w:val="el-GR"/>
                    </w:rPr>
                    <w:t>Δικηγόρος Αιτ</w:t>
                  </w:r>
                  <w:r>
                    <w:rPr>
                      <w:rFonts w:ascii="Arial" w:hAnsi="Arial" w:cs="Arial"/>
                      <w:sz w:val="22"/>
                      <w:szCs w:val="22"/>
                      <w:lang w:val="el-GR"/>
                    </w:rPr>
                    <w:t>ητή)</w:t>
                  </w:r>
                </w:p>
                <w:p w14:paraId="276752AD" w14:textId="77777777" w:rsidR="0071132C" w:rsidRPr="00BC3EC5" w:rsidRDefault="0071132C" w:rsidP="00444EAC">
                  <w:pPr>
                    <w:adjustRightInd w:val="0"/>
                    <w:rPr>
                      <w:rFonts w:ascii="Arial" w:hAnsi="Arial" w:cs="Arial"/>
                      <w:lang w:val="el-GR"/>
                    </w:rPr>
                  </w:pPr>
                </w:p>
              </w:tc>
              <w:tc>
                <w:tcPr>
                  <w:tcW w:w="1722" w:type="dxa"/>
                </w:tcPr>
                <w:p w14:paraId="41DB8B5E" w14:textId="77777777" w:rsidR="0071132C" w:rsidRPr="00BC3EC5" w:rsidRDefault="0071132C"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1E7E6ACB"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2D3B8D2" w14:textId="77777777" w:rsidR="0071132C" w:rsidRPr="00BC3EC5" w:rsidRDefault="0071132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F6650A4"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3308343"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07287976" w14:textId="77777777" w:rsidR="0071132C" w:rsidRPr="00BC3EC5" w:rsidRDefault="0071132C"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6C8485C"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C8CB682"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D425ED5"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63D07C3" w14:textId="77777777" w:rsidR="0071132C" w:rsidRPr="00BC3EC5" w:rsidRDefault="0071132C"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E5FC3BF" w14:textId="77777777" w:rsidR="0071132C" w:rsidRPr="00BC3EC5" w:rsidRDefault="0071132C"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5AE52C42" w14:textId="77777777" w:rsidR="0071132C" w:rsidRPr="00BC3EC5" w:rsidRDefault="0071132C" w:rsidP="00444EAC">
                  <w:pPr>
                    <w:adjustRightInd w:val="0"/>
                    <w:rPr>
                      <w:rFonts w:ascii="Arial" w:hAnsi="Arial" w:cs="Arial"/>
                      <w:sz w:val="4"/>
                      <w:szCs w:val="4"/>
                      <w:lang w:val="el-GR"/>
                    </w:rPr>
                  </w:pPr>
                </w:p>
              </w:tc>
            </w:tr>
            <w:tr w:rsidR="0071132C" w:rsidRPr="00CD7ACC" w14:paraId="078A3231" w14:textId="77777777" w:rsidTr="00444EAC">
              <w:trPr>
                <w:gridAfter w:val="1"/>
                <w:wAfter w:w="7" w:type="dxa"/>
                <w:trHeight w:hRule="exact" w:val="951"/>
              </w:trPr>
              <w:tc>
                <w:tcPr>
                  <w:tcW w:w="1735" w:type="dxa"/>
                  <w:vMerge/>
                  <w:vAlign w:val="center"/>
                  <w:hideMark/>
                </w:tcPr>
                <w:p w14:paraId="395AD0E5" w14:textId="77777777" w:rsidR="0071132C" w:rsidRPr="00BC3EC5" w:rsidRDefault="0071132C"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6C0CBB67" w14:textId="77777777" w:rsidR="0071132C" w:rsidRPr="00BC3EC5" w:rsidRDefault="0071132C"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F7E52EF" w14:textId="77777777" w:rsidR="0071132C" w:rsidRPr="00BC3EC5" w:rsidRDefault="0071132C"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6C405FAE"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CA393A3" w14:textId="77777777" w:rsidR="0071132C" w:rsidRPr="00BC3EC5" w:rsidRDefault="0071132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A63D71E" w14:textId="77777777" w:rsidR="0071132C" w:rsidRPr="00BC3EC5" w:rsidRDefault="0071132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34059F6"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6C817D1" w14:textId="77777777" w:rsidR="0071132C" w:rsidRPr="00BC3EC5" w:rsidRDefault="0071132C"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546AAE2" w14:textId="77777777" w:rsidR="0071132C" w:rsidRPr="00BC3EC5" w:rsidRDefault="0071132C"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16608B"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C827011"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311FF2A" w14:textId="77777777" w:rsidR="0071132C" w:rsidRPr="00BC3EC5" w:rsidRDefault="0071132C"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476B093" w14:textId="77777777" w:rsidR="0071132C" w:rsidRPr="00BC3EC5" w:rsidRDefault="0071132C"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5860A15C" w14:textId="77777777" w:rsidR="0071132C" w:rsidRPr="00BC3EC5" w:rsidRDefault="0071132C" w:rsidP="00444EAC">
                  <w:pPr>
                    <w:adjustRightInd w:val="0"/>
                    <w:rPr>
                      <w:rFonts w:ascii="Arial" w:hAnsi="Arial" w:cs="Arial"/>
                      <w:lang w:val="el-GR"/>
                    </w:rPr>
                  </w:pPr>
                </w:p>
                <w:p w14:paraId="0E1B3BD6" w14:textId="77777777" w:rsidR="0071132C" w:rsidRPr="00BC3EC5" w:rsidRDefault="0071132C" w:rsidP="00444EAC">
                  <w:pPr>
                    <w:adjustRightInd w:val="0"/>
                    <w:rPr>
                      <w:rFonts w:ascii="Arial" w:hAnsi="Arial" w:cs="Arial"/>
                      <w:lang w:val="el-GR"/>
                    </w:rPr>
                  </w:pPr>
                </w:p>
                <w:p w14:paraId="45D34C6B" w14:textId="77777777" w:rsidR="0071132C" w:rsidRPr="00BC3EC5" w:rsidRDefault="0071132C" w:rsidP="00444EAC">
                  <w:pPr>
                    <w:adjustRightInd w:val="0"/>
                    <w:rPr>
                      <w:rFonts w:ascii="Arial" w:hAnsi="Arial" w:cs="Arial"/>
                      <w:lang w:val="el-GR"/>
                    </w:rPr>
                  </w:pPr>
                </w:p>
                <w:p w14:paraId="5627903E" w14:textId="77777777" w:rsidR="0071132C" w:rsidRPr="00BC3EC5" w:rsidRDefault="0071132C" w:rsidP="00444EAC">
                  <w:pPr>
                    <w:adjustRightInd w:val="0"/>
                    <w:rPr>
                      <w:rFonts w:ascii="Arial" w:hAnsi="Arial" w:cs="Arial"/>
                      <w:lang w:val="el-GR"/>
                    </w:rPr>
                  </w:pPr>
                </w:p>
                <w:p w14:paraId="46D57F87" w14:textId="77777777" w:rsidR="0071132C" w:rsidRPr="00BC3EC5" w:rsidRDefault="0071132C" w:rsidP="00444EAC">
                  <w:pPr>
                    <w:adjustRightInd w:val="0"/>
                    <w:rPr>
                      <w:rFonts w:ascii="Arial" w:hAnsi="Arial" w:cs="Arial"/>
                      <w:lang w:val="el-GR"/>
                    </w:rPr>
                  </w:pPr>
                </w:p>
              </w:tc>
            </w:tr>
          </w:tbl>
          <w:p w14:paraId="5BB4349A" w14:textId="77777777" w:rsidR="0071132C" w:rsidRPr="00D67A19" w:rsidRDefault="0071132C"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811076">
              <w:rPr>
                <w:rFonts w:ascii="Arial" w:eastAsia="SimSun" w:hAnsi="Arial" w:cs="Arial"/>
                <w:lang w:eastAsia="en-GB"/>
              </w:rPr>
              <w:t>(</w:t>
            </w:r>
            <w:r>
              <w:rPr>
                <w:rFonts w:ascii="Arial" w:eastAsia="SimSun" w:hAnsi="Arial" w:cs="Arial"/>
                <w:lang w:eastAsia="en-GB"/>
              </w:rPr>
              <w:t>Αιτητής</w:t>
            </w:r>
            <w:r w:rsidRPr="00811076">
              <w:rPr>
                <w:rFonts w:ascii="Arial" w:eastAsia="SimSun" w:hAnsi="Arial" w:cs="Arial"/>
                <w:lang w:eastAsia="en-GB"/>
              </w:rPr>
              <w:t xml:space="preserve">) (Δικηγόρος </w:t>
            </w:r>
            <w:r>
              <w:rPr>
                <w:rFonts w:ascii="Arial" w:eastAsia="SimSun" w:hAnsi="Arial" w:cs="Arial"/>
                <w:lang w:eastAsia="en-GB"/>
              </w:rPr>
              <w:t>Αιτητή</w:t>
            </w:r>
            <w:r w:rsidRPr="00811076">
              <w:rPr>
                <w:rFonts w:ascii="Arial" w:eastAsia="SimSun" w:hAnsi="Arial" w:cs="Arial"/>
                <w:lang w:eastAsia="en-GB"/>
              </w:rPr>
              <w:t>)</w:t>
            </w:r>
          </w:p>
        </w:tc>
      </w:tr>
    </w:tbl>
    <w:p w14:paraId="2427139B" w14:textId="77777777" w:rsidR="0071132C" w:rsidRDefault="0071132C"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71132C" w:rsidRPr="00CD7ACC" w14:paraId="40542FF0"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71132C" w:rsidRPr="008D3B7C" w14:paraId="389BCC58" w14:textId="77777777" w:rsidTr="00444EAC">
              <w:trPr>
                <w:trHeight w:val="567"/>
              </w:trPr>
              <w:tc>
                <w:tcPr>
                  <w:tcW w:w="9067" w:type="dxa"/>
                  <w:tcBorders>
                    <w:bottom w:val="single" w:sz="4" w:space="0" w:color="auto"/>
                  </w:tcBorders>
                </w:tcPr>
                <w:p w14:paraId="0A27EC2A" w14:textId="77777777" w:rsidR="0071132C" w:rsidRPr="006B4888" w:rsidRDefault="0071132C" w:rsidP="00444EAC">
                  <w:pPr>
                    <w:spacing w:line="276" w:lineRule="auto"/>
                    <w:jc w:val="center"/>
                    <w:rPr>
                      <w:rFonts w:ascii="Arial" w:hAnsi="Arial" w:cs="Arial"/>
                      <w:b/>
                      <w:bCs/>
                      <w:sz w:val="24"/>
                      <w:szCs w:val="24"/>
                      <w:lang w:eastAsia="en-GB"/>
                    </w:rPr>
                  </w:pPr>
                  <w:r w:rsidRPr="006B4888">
                    <w:rPr>
                      <w:rFonts w:ascii="Arial" w:hAnsi="Arial" w:cs="Arial"/>
                      <w:b/>
                      <w:bCs/>
                      <w:sz w:val="24"/>
                      <w:szCs w:val="24"/>
                      <w:lang w:eastAsia="en-GB"/>
                    </w:rPr>
                    <w:t>Για δικαστηριακή χρήση</w:t>
                  </w:r>
                </w:p>
              </w:tc>
            </w:tr>
            <w:tr w:rsidR="0071132C" w:rsidRPr="00CD7ACC" w14:paraId="5B1C60EC" w14:textId="77777777" w:rsidTr="00444EAC">
              <w:trPr>
                <w:trHeight w:val="567"/>
              </w:trPr>
              <w:tc>
                <w:tcPr>
                  <w:tcW w:w="9067" w:type="dxa"/>
                </w:tcPr>
                <w:p w14:paraId="4BFB1194" w14:textId="77777777" w:rsidR="0071132C" w:rsidRPr="00BC3EC5" w:rsidRDefault="0071132C"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9DE2AC9" w14:textId="77777777" w:rsidR="0071132C" w:rsidRPr="00BC3EC5" w:rsidRDefault="0071132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6ABF19F8" w14:textId="77777777" w:rsidR="0071132C" w:rsidRPr="00BC3EC5" w:rsidRDefault="0071132C" w:rsidP="00444EAC">
            <w:pPr>
              <w:spacing w:line="276" w:lineRule="auto"/>
              <w:rPr>
                <w:rFonts w:ascii="Arial" w:hAnsi="Arial" w:cs="Arial"/>
                <w:sz w:val="24"/>
                <w:szCs w:val="24"/>
                <w:lang w:val="el-GR"/>
              </w:rPr>
            </w:pPr>
          </w:p>
        </w:tc>
      </w:tr>
    </w:tbl>
    <w:p w14:paraId="78BFD2CA" w14:textId="77777777" w:rsidR="0071132C" w:rsidRPr="00BC3EC5" w:rsidRDefault="0071132C" w:rsidP="00444EAC">
      <w:pPr>
        <w:spacing w:line="276" w:lineRule="auto"/>
        <w:rPr>
          <w:rFonts w:ascii="Arial" w:eastAsia="Times New Roman" w:hAnsi="Arial" w:cs="Arial"/>
          <w:lang w:val="el-GR"/>
        </w:rPr>
      </w:pPr>
    </w:p>
    <w:p w14:paraId="495B2C13" w14:textId="701939E8" w:rsidR="001657C6" w:rsidRPr="00BC3EC5" w:rsidRDefault="001657C6">
      <w:pPr>
        <w:rPr>
          <w:rFonts w:ascii="Arial" w:eastAsia="Times New Roman" w:hAnsi="Arial" w:cs="Arial"/>
          <w:lang w:val="el-GR"/>
        </w:rPr>
      </w:pPr>
      <w:r w:rsidRPr="00BC3EC5">
        <w:rPr>
          <w:rFonts w:ascii="Arial" w:eastAsia="Times New Roman" w:hAnsi="Arial" w:cs="Arial"/>
          <w:lang w:val="el-GR"/>
        </w:rPr>
        <w:br w:type="page"/>
      </w:r>
    </w:p>
    <w:p w14:paraId="471FE3DE" w14:textId="77777777" w:rsidR="0027420B" w:rsidRPr="00BC3EC5" w:rsidRDefault="00E62AEB" w:rsidP="0027420B">
      <w:pPr>
        <w:pStyle w:val="Heading1"/>
        <w:rPr>
          <w:bCs/>
          <w:szCs w:val="28"/>
          <w:lang w:val="el-GR"/>
        </w:rPr>
      </w:pPr>
      <w:bookmarkStart w:id="89" w:name="_Toc138760214"/>
      <w:r w:rsidRPr="00BC3EC5">
        <w:rPr>
          <w:lang w:val="el-GR"/>
        </w:rPr>
        <w:t xml:space="preserve">Έντυπο </w:t>
      </w:r>
      <w:r w:rsidRPr="0027420B">
        <w:t>A</w:t>
      </w:r>
      <w:r w:rsidRPr="00BC3EC5">
        <w:rPr>
          <w:lang w:val="el-GR"/>
        </w:rPr>
        <w:t>ρ.ΝΑΥ81</w:t>
      </w:r>
      <w:r w:rsidR="00075680" w:rsidRPr="0027420B">
        <w:rPr>
          <w:lang w:val="el-GR"/>
        </w:rPr>
        <w:t>:</w:t>
      </w:r>
      <w:r w:rsidR="0047212F" w:rsidRPr="0027420B">
        <w:rPr>
          <w:rStyle w:val="Heading1Char"/>
          <w:lang w:val="el-GR"/>
        </w:rPr>
        <w:t xml:space="preserve"> </w:t>
      </w:r>
      <w:r w:rsidR="0047212F" w:rsidRPr="00BC3EC5">
        <w:rPr>
          <w:rStyle w:val="Heading1Char"/>
          <w:lang w:val="el-GR"/>
        </w:rPr>
        <w:tab/>
      </w:r>
      <w:r w:rsidRPr="00BC3EC5">
        <w:rPr>
          <w:lang w:val="el-GR"/>
        </w:rPr>
        <w:t>Αίτημα για έκδοση απόφασης λόγω παράλειψης καταχώρισης σημειώματος εμφάνισης και/ή υπεράσπισης ή έκθεσης γεγονότων  σύγκρουσης πλοίων</w:t>
      </w:r>
      <w:bookmarkEnd w:id="89"/>
      <w:r w:rsidRPr="00BC3EC5">
        <w:rPr>
          <w:bCs/>
          <w:szCs w:val="28"/>
          <w:lang w:val="el-GR"/>
        </w:rPr>
        <w:t xml:space="preserve"> </w:t>
      </w:r>
    </w:p>
    <w:p w14:paraId="792E7E97" w14:textId="69FDC29D" w:rsidR="00E62AEB" w:rsidRPr="00075680" w:rsidRDefault="00E62AEB" w:rsidP="00075680">
      <w:pPr>
        <w:spacing w:line="276" w:lineRule="auto"/>
        <w:jc w:val="center"/>
        <w:rPr>
          <w:rFonts w:ascii="Arial" w:eastAsia="Times New Roman" w:hAnsi="Arial" w:cs="Arial"/>
          <w:b/>
          <w:bCs/>
        </w:rPr>
      </w:pPr>
      <w:r w:rsidRPr="008F000F">
        <w:rPr>
          <w:rFonts w:ascii="Arial" w:eastAsia="Times New Roman" w:hAnsi="Arial" w:cs="Arial"/>
        </w:rPr>
        <w:t xml:space="preserve">Μέρος </w:t>
      </w:r>
      <w:r>
        <w:rPr>
          <w:rFonts w:ascii="Arial" w:eastAsia="Times New Roman" w:hAnsi="Arial" w:cs="Arial"/>
          <w:lang w:val="el-GR"/>
        </w:rPr>
        <w:t>4</w:t>
      </w:r>
      <w:r w:rsidRPr="001B40D5">
        <w:rPr>
          <w:rFonts w:ascii="Arial" w:eastAsia="Times New Roman" w:hAnsi="Arial" w:cs="Arial"/>
        </w:rPr>
        <w:t xml:space="preserve">3 Κανονισμός </w:t>
      </w:r>
      <w:r w:rsidRPr="004E5388">
        <w:rPr>
          <w:rFonts w:ascii="Arial" w:eastAsia="Times New Roman" w:hAnsi="Arial" w:cs="Arial"/>
          <w:lang w:val="el-GR"/>
        </w:rPr>
        <w:t>13(3)(α)(</w:t>
      </w:r>
      <w:r w:rsidRPr="004E5388">
        <w:rPr>
          <w:rFonts w:ascii="Arial" w:eastAsia="Times New Roman" w:hAnsi="Arial" w:cs="Arial"/>
        </w:rPr>
        <w:t>i</w:t>
      </w:r>
      <w:r w:rsidRPr="004E5388">
        <w:rPr>
          <w:rFonts w:ascii="Arial" w:eastAsia="Times New Roman" w:hAnsi="Arial" w:cs="Arial"/>
          <w:lang w:val="el-GR"/>
        </w:rPr>
        <w:t>)</w:t>
      </w:r>
      <w:r w:rsidR="00D45E9B">
        <w:rPr>
          <w:rFonts w:ascii="Arial" w:eastAsia="Times New Roman" w:hAnsi="Arial" w:cs="Arial"/>
          <w:noProof/>
        </w:rPr>
        <w:pict w14:anchorId="390B32BE">
          <v:rect id="_x0000_i1066" alt="" style="width:451.3pt;height:.05pt;mso-width-percent:0;mso-height-percent:0;mso-width-percent:0;mso-height-percent:0" o:hralign="center" o:hrstd="t" o:hr="t" fillcolor="#a0a0a0" stroked="f"/>
        </w:pict>
      </w:r>
    </w:p>
    <w:p w14:paraId="07BB6F14" w14:textId="77777777" w:rsidR="00E62AEB" w:rsidRDefault="00E62AEB" w:rsidP="00444EAC">
      <w:pPr>
        <w:spacing w:line="276" w:lineRule="auto"/>
        <w:jc w:val="center"/>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62AEB" w14:paraId="09B38CB2" w14:textId="77777777" w:rsidTr="00444EAC">
        <w:trPr>
          <w:trHeight w:val="567"/>
        </w:trPr>
        <w:tc>
          <w:tcPr>
            <w:tcW w:w="9067" w:type="dxa"/>
            <w:gridSpan w:val="2"/>
            <w:vAlign w:val="center"/>
          </w:tcPr>
          <w:p w14:paraId="3CA10E6F" w14:textId="77777777" w:rsidR="00E62AEB" w:rsidRDefault="00E62AEB"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E62AEB" w14:paraId="50BB079E" w14:textId="77777777" w:rsidTr="00444EAC">
        <w:trPr>
          <w:trHeight w:val="567"/>
        </w:trPr>
        <w:tc>
          <w:tcPr>
            <w:tcW w:w="4881" w:type="dxa"/>
            <w:vAlign w:val="center"/>
          </w:tcPr>
          <w:p w14:paraId="4829505F" w14:textId="77777777" w:rsidR="00E62AEB" w:rsidRDefault="00E62AEB"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73FD1FD4" w14:textId="77777777" w:rsidR="00E62AEB" w:rsidRDefault="00E62AEB" w:rsidP="00444EAC">
            <w:pPr>
              <w:widowControl w:val="0"/>
              <w:spacing w:after="120"/>
              <w:rPr>
                <w:rFonts w:ascii="Arial" w:hAnsi="Arial" w:cs="Arial"/>
                <w:b/>
                <w:bCs/>
                <w:color w:val="000000"/>
                <w:sz w:val="24"/>
                <w:szCs w:val="24"/>
                <w:lang w:eastAsia="en-GB"/>
              </w:rPr>
            </w:pPr>
          </w:p>
        </w:tc>
      </w:tr>
      <w:tr w:rsidR="00E62AEB" w14:paraId="424C0CF6" w14:textId="77777777" w:rsidTr="00444EAC">
        <w:trPr>
          <w:trHeight w:val="556"/>
        </w:trPr>
        <w:tc>
          <w:tcPr>
            <w:tcW w:w="4881" w:type="dxa"/>
            <w:vAlign w:val="center"/>
          </w:tcPr>
          <w:p w14:paraId="32201F20" w14:textId="77777777" w:rsidR="00E62AEB" w:rsidRPr="00D112E4" w:rsidRDefault="00E62AEB"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24"/>
            </w:r>
          </w:p>
        </w:tc>
        <w:tc>
          <w:tcPr>
            <w:tcW w:w="4186" w:type="dxa"/>
          </w:tcPr>
          <w:p w14:paraId="1556E997" w14:textId="77777777" w:rsidR="00E62AEB" w:rsidRDefault="00E62AEB" w:rsidP="00444EAC">
            <w:pPr>
              <w:widowControl w:val="0"/>
              <w:spacing w:after="120"/>
              <w:rPr>
                <w:rFonts w:ascii="Arial" w:hAnsi="Arial" w:cs="Arial"/>
                <w:b/>
                <w:bCs/>
                <w:color w:val="000000"/>
                <w:sz w:val="24"/>
                <w:szCs w:val="24"/>
                <w:lang w:eastAsia="en-GB"/>
              </w:rPr>
            </w:pPr>
          </w:p>
        </w:tc>
      </w:tr>
      <w:tr w:rsidR="00E62AEB" w14:paraId="599C9775" w14:textId="77777777" w:rsidTr="00444EAC">
        <w:trPr>
          <w:trHeight w:val="567"/>
        </w:trPr>
        <w:tc>
          <w:tcPr>
            <w:tcW w:w="4881" w:type="dxa"/>
            <w:vAlign w:val="center"/>
          </w:tcPr>
          <w:p w14:paraId="7A9A21AA" w14:textId="77777777" w:rsidR="00E62AEB" w:rsidRDefault="00E62AEB"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25"/>
            </w:r>
          </w:p>
        </w:tc>
        <w:tc>
          <w:tcPr>
            <w:tcW w:w="4186" w:type="dxa"/>
          </w:tcPr>
          <w:p w14:paraId="060A70F8" w14:textId="77777777" w:rsidR="00E62AEB" w:rsidRDefault="00E62AEB" w:rsidP="00444EAC">
            <w:pPr>
              <w:widowControl w:val="0"/>
              <w:spacing w:after="120"/>
              <w:rPr>
                <w:rFonts w:ascii="Arial" w:hAnsi="Arial" w:cs="Arial"/>
                <w:b/>
                <w:bCs/>
                <w:color w:val="000000"/>
                <w:sz w:val="24"/>
                <w:szCs w:val="24"/>
                <w:lang w:eastAsia="en-GB"/>
              </w:rPr>
            </w:pPr>
          </w:p>
        </w:tc>
      </w:tr>
      <w:tr w:rsidR="00E62AEB" w:rsidRPr="00CD7ACC" w14:paraId="5C48AD99" w14:textId="77777777" w:rsidTr="00444EAC">
        <w:trPr>
          <w:trHeight w:val="567"/>
        </w:trPr>
        <w:tc>
          <w:tcPr>
            <w:tcW w:w="9067" w:type="dxa"/>
            <w:gridSpan w:val="2"/>
            <w:vAlign w:val="center"/>
          </w:tcPr>
          <w:p w14:paraId="676B5AA3" w14:textId="77777777" w:rsidR="00E62AEB" w:rsidRPr="00BC3EC5" w:rsidRDefault="00E62AEB" w:rsidP="00444EAC">
            <w:pPr>
              <w:widowControl w:val="0"/>
              <w:spacing w:after="120"/>
              <w:rPr>
                <w:rFonts w:ascii="Arial" w:hAnsi="Arial" w:cs="Arial"/>
                <w:b/>
                <w:bCs/>
                <w:color w:val="000000"/>
                <w:sz w:val="24"/>
                <w:szCs w:val="24"/>
                <w:lang w:val="el-GR" w:eastAsia="en-GB"/>
              </w:rPr>
            </w:pPr>
          </w:p>
          <w:p w14:paraId="1C811814" w14:textId="77777777" w:rsidR="00E62AEB" w:rsidRPr="00BC3EC5" w:rsidRDefault="00E62AE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26"/>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27"/>
            </w:r>
            <w:r w:rsidRPr="00BC3EC5">
              <w:rPr>
                <w:rFonts w:ascii="Arial" w:hAnsi="Arial" w:cs="Arial"/>
                <w:b/>
                <w:bCs/>
                <w:color w:val="000000"/>
                <w:sz w:val="24"/>
                <w:szCs w:val="24"/>
                <w:lang w:val="el-GR" w:eastAsia="en-GB"/>
              </w:rPr>
              <w:t>)</w:t>
            </w:r>
          </w:p>
          <w:p w14:paraId="1F856A38" w14:textId="77777777" w:rsidR="00E62AEB" w:rsidRPr="00BC3EC5" w:rsidRDefault="00E62AEB" w:rsidP="00444EAC">
            <w:pPr>
              <w:widowControl w:val="0"/>
              <w:spacing w:after="120"/>
              <w:rPr>
                <w:rFonts w:ascii="Arial" w:hAnsi="Arial" w:cs="Arial"/>
                <w:b/>
                <w:bCs/>
                <w:color w:val="000000"/>
                <w:sz w:val="24"/>
                <w:szCs w:val="24"/>
                <w:lang w:val="el-GR" w:eastAsia="en-GB"/>
              </w:rPr>
            </w:pPr>
          </w:p>
        </w:tc>
      </w:tr>
    </w:tbl>
    <w:p w14:paraId="6B38BCD1" w14:textId="77777777" w:rsidR="00E62AEB" w:rsidRPr="00BC3EC5" w:rsidRDefault="00E62AEB" w:rsidP="00444EAC">
      <w:pPr>
        <w:spacing w:line="276" w:lineRule="auto"/>
        <w:jc w:val="both"/>
        <w:rPr>
          <w:rFonts w:ascii="Arial" w:eastAsia="Times New Roman" w:hAnsi="Arial" w:cs="Arial"/>
          <w:lang w:val="el-GR"/>
        </w:rPr>
      </w:pPr>
    </w:p>
    <w:tbl>
      <w:tblPr>
        <w:tblStyle w:val="TableGrid"/>
        <w:tblW w:w="8908" w:type="dxa"/>
        <w:tblInd w:w="79" w:type="dxa"/>
        <w:tblLook w:val="04A0" w:firstRow="1" w:lastRow="0" w:firstColumn="1" w:lastColumn="0" w:noHBand="0" w:noVBand="1"/>
      </w:tblPr>
      <w:tblGrid>
        <w:gridCol w:w="8908"/>
      </w:tblGrid>
      <w:tr w:rsidR="00E62AEB" w:rsidRPr="00CD7ACC" w14:paraId="7C1AF769" w14:textId="77777777" w:rsidTr="00444EAC">
        <w:tc>
          <w:tcPr>
            <w:tcW w:w="8908" w:type="dxa"/>
            <w:vAlign w:val="center"/>
          </w:tcPr>
          <w:p w14:paraId="7AB08FE3" w14:textId="77777777" w:rsidR="00E62AEB" w:rsidRPr="00BC3EC5" w:rsidRDefault="00E62AEB" w:rsidP="00444EAC">
            <w:pPr>
              <w:spacing w:line="276" w:lineRule="auto"/>
              <w:ind w:left="200"/>
              <w:jc w:val="both"/>
              <w:rPr>
                <w:rFonts w:ascii="Arial" w:hAnsi="Arial" w:cs="Arial"/>
                <w:sz w:val="24"/>
                <w:szCs w:val="24"/>
                <w:lang w:val="el-GR"/>
              </w:rPr>
            </w:pPr>
          </w:p>
          <w:p w14:paraId="628D024E" w14:textId="77777777" w:rsidR="00E62AEB" w:rsidRPr="00BC3EC5" w:rsidRDefault="00E62AEB" w:rsidP="00444EAC">
            <w:pPr>
              <w:spacing w:line="276" w:lineRule="auto"/>
              <w:ind w:left="200"/>
              <w:jc w:val="both"/>
              <w:rPr>
                <w:rFonts w:ascii="Arial" w:hAnsi="Arial" w:cs="Arial"/>
                <w:sz w:val="24"/>
                <w:szCs w:val="24"/>
                <w:lang w:val="el-GR"/>
              </w:rPr>
            </w:pPr>
            <w:r w:rsidRPr="00BC3EC5">
              <w:rPr>
                <w:rFonts w:ascii="Arial" w:hAnsi="Arial" w:cs="Arial"/>
                <w:sz w:val="24"/>
                <w:szCs w:val="24"/>
                <w:lang w:val="el-GR"/>
              </w:rPr>
              <w:t xml:space="preserve">Προς τον εναγόμενο (-ους) και/ή όλα τα πρόσωπα που έχουν καταχωρίσει </w:t>
            </w:r>
            <w:r w:rsidRPr="00787707">
              <w:rPr>
                <w:rFonts w:ascii="Arial" w:hAnsi="Arial" w:cs="Arial"/>
                <w:sz w:val="24"/>
                <w:szCs w:val="24"/>
              </w:rPr>
              <w:t>caveats</w:t>
            </w:r>
            <w:r w:rsidRPr="00BC3EC5">
              <w:rPr>
                <w:rFonts w:ascii="Arial" w:hAnsi="Arial" w:cs="Arial"/>
                <w:sz w:val="24"/>
                <w:szCs w:val="24"/>
                <w:lang w:val="el-GR"/>
              </w:rPr>
              <w:t xml:space="preserve"> κατά της αποδέσμευσης</w:t>
            </w:r>
          </w:p>
          <w:p w14:paraId="569E5A81" w14:textId="77777777" w:rsidR="00E62AEB" w:rsidRPr="00BC3EC5" w:rsidRDefault="00E62AEB" w:rsidP="00444EAC">
            <w:pPr>
              <w:spacing w:line="276" w:lineRule="auto"/>
              <w:jc w:val="both"/>
              <w:rPr>
                <w:rFonts w:ascii="Arial" w:hAnsi="Arial" w:cs="Arial"/>
                <w:sz w:val="24"/>
                <w:szCs w:val="24"/>
                <w:lang w:val="el-GR"/>
              </w:rPr>
            </w:pPr>
          </w:p>
          <w:p w14:paraId="1402DD7C" w14:textId="77777777" w:rsidR="00E62AEB" w:rsidRPr="00BC3EC5" w:rsidRDefault="00E62AEB" w:rsidP="00E62AEB">
            <w:pPr>
              <w:pStyle w:val="ListParagraph"/>
              <w:numPr>
                <w:ilvl w:val="0"/>
                <w:numId w:val="6"/>
              </w:numPr>
              <w:spacing w:after="0" w:line="276" w:lineRule="auto"/>
              <w:ind w:left="661" w:hanging="425"/>
              <w:jc w:val="both"/>
              <w:rPr>
                <w:rFonts w:ascii="Arial" w:hAnsi="Arial" w:cs="Arial"/>
                <w:sz w:val="24"/>
                <w:szCs w:val="24"/>
                <w:lang w:val="el-GR"/>
              </w:rPr>
            </w:pPr>
            <w:r w:rsidRPr="00BC3EC5">
              <w:rPr>
                <w:rFonts w:ascii="Arial" w:hAnsi="Arial" w:cs="Arial"/>
                <w:sz w:val="24"/>
                <w:szCs w:val="24"/>
                <w:lang w:val="el-GR"/>
              </w:rPr>
              <w:t xml:space="preserve">Με το παρόν δηλώνω ότι το Έντυπο Απαίτησης </w:t>
            </w:r>
            <w:r w:rsidRPr="00787707">
              <w:rPr>
                <w:rFonts w:ascii="Arial" w:hAnsi="Arial" w:cs="Arial"/>
                <w:sz w:val="24"/>
                <w:szCs w:val="24"/>
              </w:rPr>
              <w:t>in</w:t>
            </w:r>
            <w:r w:rsidRPr="00BC3EC5">
              <w:rPr>
                <w:rFonts w:ascii="Arial" w:hAnsi="Arial" w:cs="Arial"/>
                <w:sz w:val="24"/>
                <w:szCs w:val="24"/>
                <w:lang w:val="el-GR"/>
              </w:rPr>
              <w:t xml:space="preserve"> </w:t>
            </w:r>
            <w:r w:rsidRPr="00787707">
              <w:rPr>
                <w:rFonts w:ascii="Arial" w:hAnsi="Arial" w:cs="Arial"/>
                <w:sz w:val="24"/>
                <w:szCs w:val="24"/>
              </w:rPr>
              <w:t>rem</w:t>
            </w:r>
            <w:r w:rsidRPr="00BC3EC5">
              <w:rPr>
                <w:rFonts w:ascii="Arial" w:hAnsi="Arial" w:cs="Arial"/>
                <w:sz w:val="24"/>
                <w:szCs w:val="24"/>
                <w:lang w:val="el-GR"/>
              </w:rPr>
              <w:t xml:space="preserve"> έχει επιδοθεί στον (στους) Εναγόμενο (-ους) στις .../.../20... και</w:t>
            </w:r>
            <w:r w:rsidRPr="00787707">
              <w:rPr>
                <w:rStyle w:val="FootnoteReference"/>
                <w:rFonts w:ascii="Arial" w:hAnsi="Arial" w:cs="Arial"/>
                <w:sz w:val="24"/>
                <w:szCs w:val="24"/>
              </w:rPr>
              <w:footnoteReference w:id="228"/>
            </w:r>
            <w:r w:rsidRPr="00BC3EC5">
              <w:rPr>
                <w:rFonts w:ascii="Arial" w:hAnsi="Arial" w:cs="Arial"/>
                <w:sz w:val="24"/>
                <w:szCs w:val="24"/>
                <w:lang w:val="el-GR"/>
              </w:rPr>
              <w:t>:</w:t>
            </w:r>
          </w:p>
          <w:p w14:paraId="4CF7909F" w14:textId="77777777" w:rsidR="00E62AEB" w:rsidRPr="00BC3EC5" w:rsidRDefault="00E62AEB" w:rsidP="00444EAC">
            <w:pPr>
              <w:pStyle w:val="ListParagraph"/>
              <w:spacing w:line="276" w:lineRule="auto"/>
              <w:ind w:left="367"/>
              <w:jc w:val="both"/>
              <w:rPr>
                <w:rFonts w:ascii="Arial" w:hAnsi="Arial" w:cs="Arial"/>
                <w:sz w:val="24"/>
                <w:szCs w:val="24"/>
                <w:lang w:val="el-GR"/>
              </w:rPr>
            </w:pPr>
          </w:p>
          <w:p w14:paraId="507414E7"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 xml:space="preserve">(α) Ο Εναγόμενος παρέλειψε να καταχωρίσει Σημείωμα Εμφάνισης και η προθεσμία των 14 ημερών προς τούτο έχει εκπνεύσει </w:t>
            </w:r>
          </w:p>
          <w:p w14:paraId="1052C666" w14:textId="77777777" w:rsidR="00E62AEB" w:rsidRPr="00BC3EC5" w:rsidRDefault="00E62AEB" w:rsidP="00444EAC">
            <w:pPr>
              <w:spacing w:line="276" w:lineRule="auto"/>
              <w:ind w:left="1140"/>
              <w:jc w:val="center"/>
              <w:rPr>
                <w:rFonts w:ascii="Arial" w:hAnsi="Arial" w:cs="Arial"/>
                <w:sz w:val="24"/>
                <w:szCs w:val="24"/>
                <w:lang w:val="el-GR"/>
              </w:rPr>
            </w:pPr>
            <w:r w:rsidRPr="00BC3EC5">
              <w:rPr>
                <w:rFonts w:ascii="Arial" w:hAnsi="Arial" w:cs="Arial"/>
                <w:sz w:val="24"/>
                <w:szCs w:val="24"/>
                <w:lang w:val="el-GR"/>
              </w:rPr>
              <w:t>ή</w:t>
            </w:r>
          </w:p>
          <w:p w14:paraId="529200C9"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 xml:space="preserve">(β) Ο Εναγόμενος παρέλειψε να καταχωρίσει Υπεράσπιση και η περίοδος των 28 ημερών από την επίδοση του Σημειώματος Εμφάνισης έχει εκπνεύσει </w:t>
            </w:r>
          </w:p>
          <w:p w14:paraId="4634EEAB" w14:textId="77777777" w:rsidR="00E62AEB" w:rsidRPr="00BC3EC5" w:rsidRDefault="00E62AEB" w:rsidP="00444EAC">
            <w:pPr>
              <w:spacing w:line="276" w:lineRule="auto"/>
              <w:ind w:left="651"/>
              <w:jc w:val="both"/>
              <w:rPr>
                <w:rFonts w:ascii="Arial" w:hAnsi="Arial" w:cs="Arial"/>
                <w:sz w:val="24"/>
                <w:szCs w:val="24"/>
                <w:lang w:val="el-GR"/>
              </w:rPr>
            </w:pPr>
            <w:r w:rsidRPr="00BC3EC5">
              <w:rPr>
                <w:rFonts w:ascii="Arial" w:hAnsi="Arial" w:cs="Arial"/>
                <w:sz w:val="24"/>
                <w:szCs w:val="24"/>
                <w:lang w:val="el-GR"/>
              </w:rPr>
              <w:t xml:space="preserve">                                                          ή</w:t>
            </w:r>
          </w:p>
          <w:p w14:paraId="77B4F32E"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(γ) Ο Εναγόμενος δεν έχει καταχωρίσει έκθεση γεγονότων σύγκρουσης και η περίοδος των δύο μηνών έχει εκπνεύσει</w:t>
            </w:r>
          </w:p>
          <w:p w14:paraId="73E21C7A" w14:textId="77777777" w:rsidR="00E62AEB" w:rsidRPr="00BC3EC5" w:rsidRDefault="00E62AEB" w:rsidP="00444EAC">
            <w:pPr>
              <w:spacing w:line="276" w:lineRule="auto"/>
              <w:ind w:left="1360" w:hanging="993"/>
              <w:jc w:val="both"/>
              <w:rPr>
                <w:rFonts w:ascii="Arial" w:hAnsi="Arial" w:cs="Arial"/>
                <w:sz w:val="24"/>
                <w:szCs w:val="24"/>
                <w:lang w:val="el-GR"/>
              </w:rPr>
            </w:pPr>
          </w:p>
          <w:p w14:paraId="446B5C65" w14:textId="77777777" w:rsidR="00E62AEB" w:rsidRPr="00BC3EC5" w:rsidRDefault="00E62AEB" w:rsidP="00444EAC">
            <w:pPr>
              <w:spacing w:line="276" w:lineRule="auto"/>
              <w:ind w:left="1360" w:hanging="993"/>
              <w:jc w:val="both"/>
              <w:rPr>
                <w:rFonts w:ascii="Arial" w:hAnsi="Arial" w:cs="Arial"/>
                <w:sz w:val="24"/>
                <w:szCs w:val="24"/>
                <w:lang w:val="el-GR"/>
              </w:rPr>
            </w:pPr>
          </w:p>
          <w:p w14:paraId="65C47411" w14:textId="77777777" w:rsidR="00E62AEB" w:rsidRPr="00BC3EC5" w:rsidRDefault="00E62AEB" w:rsidP="00E62AEB">
            <w:pPr>
              <w:pStyle w:val="ListParagraph"/>
              <w:numPr>
                <w:ilvl w:val="0"/>
                <w:numId w:val="6"/>
              </w:numPr>
              <w:spacing w:after="0" w:line="276" w:lineRule="auto"/>
              <w:ind w:left="367" w:firstLine="10"/>
              <w:jc w:val="both"/>
              <w:rPr>
                <w:rFonts w:ascii="Arial" w:hAnsi="Arial" w:cs="Arial"/>
                <w:sz w:val="24"/>
                <w:szCs w:val="24"/>
                <w:lang w:val="el-GR"/>
              </w:rPr>
            </w:pPr>
            <w:r w:rsidRPr="00BC3EC5">
              <w:rPr>
                <w:rFonts w:ascii="Arial" w:hAnsi="Arial" w:cs="Arial"/>
                <w:sz w:val="24"/>
                <w:szCs w:val="24"/>
                <w:lang w:val="el-GR"/>
              </w:rPr>
              <w:t>Με το παρόν ο ενάγων (οντες) αιτείται (-ούνται)</w:t>
            </w:r>
            <w:r w:rsidRPr="00787707">
              <w:rPr>
                <w:rStyle w:val="FootnoteReference"/>
                <w:rFonts w:ascii="Arial" w:hAnsi="Arial" w:cs="Arial"/>
                <w:sz w:val="24"/>
                <w:szCs w:val="24"/>
              </w:rPr>
              <w:footnoteReference w:id="229"/>
            </w:r>
            <w:r w:rsidRPr="00BC3EC5">
              <w:rPr>
                <w:rFonts w:ascii="Arial" w:hAnsi="Arial" w:cs="Arial"/>
                <w:sz w:val="24"/>
                <w:szCs w:val="24"/>
                <w:lang w:val="el-GR"/>
              </w:rPr>
              <w:t xml:space="preserve">: </w:t>
            </w:r>
          </w:p>
          <w:p w14:paraId="3CA5A72A" w14:textId="77777777" w:rsidR="00E62AEB" w:rsidRPr="00BC3EC5" w:rsidRDefault="00E62AEB" w:rsidP="00444EAC">
            <w:pPr>
              <w:pStyle w:val="ListParagraph"/>
              <w:spacing w:line="276" w:lineRule="auto"/>
              <w:ind w:left="367"/>
              <w:jc w:val="both"/>
              <w:rPr>
                <w:rFonts w:ascii="Arial" w:hAnsi="Arial" w:cs="Arial"/>
                <w:sz w:val="24"/>
                <w:szCs w:val="24"/>
                <w:lang w:val="el-GR"/>
              </w:rPr>
            </w:pPr>
          </w:p>
          <w:p w14:paraId="3A0ABAD1" w14:textId="77777777" w:rsidR="00E62AEB" w:rsidRPr="00BC3EC5" w:rsidRDefault="00E62AEB" w:rsidP="00444EAC">
            <w:pPr>
              <w:spacing w:line="276" w:lineRule="auto"/>
              <w:ind w:left="803" w:hanging="284"/>
              <w:jc w:val="both"/>
              <w:rPr>
                <w:rFonts w:ascii="Arial" w:hAnsi="Arial" w:cs="Arial"/>
                <w:sz w:val="24"/>
                <w:szCs w:val="24"/>
                <w:lang w:val="el-GR"/>
              </w:rPr>
            </w:pPr>
            <w:r w:rsidRPr="00BC3EC5">
              <w:rPr>
                <w:rFonts w:ascii="Arial" w:hAnsi="Arial" w:cs="Arial"/>
                <w:sz w:val="24"/>
                <w:szCs w:val="24"/>
                <w:lang w:val="el-GR"/>
              </w:rPr>
              <w:t xml:space="preserve">(α) την έκδοση απόφασης ερήμην υπέρ του ενάγοντα (-ντων) και  εναντίον του Εναγόμενου (-ων) λόγω παράλειψης καταχώρισης σημειώματος εμφάνισης (και/ή υπεράσπισης) (ή έκθεσης γεγονότων της σύγκρουσης πλοίων) για  το ποσό των  ………………………………. πλέον τόκους (ή για ποσό που θα υπολογιστεί) και για τα έξοδα της απαίτησης, περιλαμβανομένων των εξόδων της αίτησης αυτής, τα οποία να υπολογιστούν </w:t>
            </w:r>
            <w:r w:rsidRPr="00787707">
              <w:rPr>
                <w:rFonts w:ascii="Arial" w:hAnsi="Arial" w:cs="Arial"/>
              </w:rPr>
              <w:footnoteReference w:id="230"/>
            </w:r>
            <w:r w:rsidRPr="00BC3EC5">
              <w:rPr>
                <w:rFonts w:ascii="Arial" w:hAnsi="Arial" w:cs="Arial"/>
                <w:sz w:val="24"/>
                <w:szCs w:val="24"/>
                <w:lang w:val="el-GR"/>
              </w:rPr>
              <w:t xml:space="preserve"> (συνοπτικά), αν δεν συμφωνηθούν.</w:t>
            </w:r>
          </w:p>
          <w:p w14:paraId="48ADC57B" w14:textId="77777777" w:rsidR="00E62AEB" w:rsidRPr="00BC3EC5" w:rsidRDefault="00E62AEB" w:rsidP="00444EAC">
            <w:pPr>
              <w:jc w:val="both"/>
              <w:rPr>
                <w:rFonts w:ascii="Arial" w:hAnsi="Arial" w:cs="Arial"/>
                <w:sz w:val="24"/>
                <w:szCs w:val="24"/>
                <w:lang w:val="el-GR"/>
              </w:rPr>
            </w:pPr>
          </w:p>
          <w:p w14:paraId="4D7DEC8E" w14:textId="77777777" w:rsidR="00E62AEB" w:rsidRPr="00BC3EC5" w:rsidRDefault="00E62AEB" w:rsidP="00444EAC">
            <w:pPr>
              <w:ind w:left="803" w:hanging="443"/>
              <w:jc w:val="both"/>
              <w:rPr>
                <w:rFonts w:ascii="Arial" w:hAnsi="Arial" w:cs="Arial"/>
                <w:sz w:val="24"/>
                <w:szCs w:val="24"/>
                <w:lang w:val="el-GR"/>
              </w:rPr>
            </w:pPr>
            <w:r w:rsidRPr="00BC3EC5">
              <w:rPr>
                <w:rFonts w:ascii="Arial" w:hAnsi="Arial" w:cs="Arial"/>
                <w:sz w:val="24"/>
                <w:szCs w:val="24"/>
                <w:lang w:val="el-GR"/>
              </w:rPr>
              <w:t>(β) (αν εφαρμόζεται) την έκδοση διατάγματος  όπως το πλοίο (δώσετε όνομα) εκτιμηθεί και εκποιηθεί από τον Αξιωματικό Ναυτοδικείου.</w:t>
            </w:r>
          </w:p>
          <w:p w14:paraId="72E8DA80" w14:textId="77777777" w:rsidR="00E62AEB" w:rsidRPr="00BC3EC5" w:rsidRDefault="00E62AEB" w:rsidP="00444EAC">
            <w:pPr>
              <w:spacing w:line="276" w:lineRule="auto"/>
              <w:ind w:left="720" w:firstLine="360"/>
              <w:jc w:val="both"/>
              <w:rPr>
                <w:rFonts w:ascii="Arial" w:hAnsi="Arial" w:cs="Arial"/>
                <w:sz w:val="24"/>
                <w:szCs w:val="24"/>
                <w:lang w:val="el-GR"/>
              </w:rPr>
            </w:pPr>
          </w:p>
          <w:p w14:paraId="6A135550" w14:textId="77777777" w:rsidR="00E62AEB" w:rsidRPr="00787707" w:rsidRDefault="00E62AEB" w:rsidP="00E62AEB">
            <w:pPr>
              <w:pStyle w:val="ListParagraph"/>
              <w:numPr>
                <w:ilvl w:val="0"/>
                <w:numId w:val="6"/>
              </w:numPr>
              <w:spacing w:after="0" w:line="276" w:lineRule="auto"/>
              <w:ind w:left="780" w:hanging="403"/>
              <w:jc w:val="both"/>
              <w:rPr>
                <w:rFonts w:ascii="Arial" w:hAnsi="Arial" w:cs="Arial"/>
                <w:sz w:val="24"/>
                <w:szCs w:val="24"/>
              </w:rPr>
            </w:pPr>
            <w:r w:rsidRPr="00787707">
              <w:rPr>
                <w:rFonts w:ascii="Arial" w:hAnsi="Arial" w:cs="Arial"/>
                <w:sz w:val="24"/>
                <w:szCs w:val="24"/>
              </w:rPr>
              <w:t>Δηλώνω ότι:</w:t>
            </w:r>
            <w:r w:rsidRPr="00787707">
              <w:rPr>
                <w:rStyle w:val="FootnoteReference"/>
                <w:rFonts w:ascii="Arial" w:hAnsi="Arial" w:cs="Arial"/>
                <w:sz w:val="24"/>
                <w:szCs w:val="24"/>
              </w:rPr>
              <w:footnoteReference w:id="231"/>
            </w:r>
          </w:p>
          <w:p w14:paraId="02BCBECD" w14:textId="77777777" w:rsidR="00E62AEB" w:rsidRPr="00787707" w:rsidRDefault="00E62AEB" w:rsidP="00444EAC">
            <w:pPr>
              <w:spacing w:line="276" w:lineRule="auto"/>
              <w:jc w:val="both"/>
              <w:rPr>
                <w:rFonts w:ascii="Arial" w:hAnsi="Arial" w:cs="Arial"/>
                <w:sz w:val="24"/>
                <w:szCs w:val="24"/>
              </w:rPr>
            </w:pPr>
          </w:p>
          <w:p w14:paraId="1DF05EB2" w14:textId="77777777" w:rsidR="00E62AEB" w:rsidRPr="00BC3EC5" w:rsidRDefault="00E62AEB" w:rsidP="00444EAC">
            <w:pPr>
              <w:spacing w:line="276" w:lineRule="auto"/>
              <w:ind w:left="944" w:hanging="425"/>
              <w:jc w:val="both"/>
              <w:rPr>
                <w:rFonts w:ascii="Arial" w:hAnsi="Arial" w:cs="Arial"/>
                <w:sz w:val="24"/>
                <w:szCs w:val="24"/>
                <w:lang w:val="el-GR"/>
              </w:rPr>
            </w:pPr>
            <w:r w:rsidRPr="00BC3EC5">
              <w:rPr>
                <w:rFonts w:ascii="Arial" w:hAnsi="Arial" w:cs="Arial"/>
                <w:sz w:val="24"/>
                <w:szCs w:val="24"/>
                <w:lang w:val="el-GR"/>
              </w:rPr>
              <w:t>(α) Δεν έχει πραγματοποιηθεί οποιαδήποτε πληρωμή σε σχέση με την Απαίτηση από την ημερομηνία καταχώρισής της έως σήμερα.</w:t>
            </w:r>
          </w:p>
          <w:p w14:paraId="296D8A31" w14:textId="77777777" w:rsidR="00E62AEB" w:rsidRPr="00BC3EC5" w:rsidRDefault="00E62AEB" w:rsidP="00444EAC">
            <w:pPr>
              <w:pStyle w:val="ListParagraph"/>
              <w:spacing w:line="276" w:lineRule="auto"/>
              <w:ind w:left="1360"/>
              <w:jc w:val="both"/>
              <w:rPr>
                <w:rFonts w:ascii="Arial" w:hAnsi="Arial" w:cs="Arial"/>
                <w:sz w:val="24"/>
                <w:szCs w:val="24"/>
                <w:lang w:val="el-GR"/>
              </w:rPr>
            </w:pPr>
            <w:r w:rsidRPr="00BC3EC5">
              <w:rPr>
                <w:rFonts w:ascii="Arial" w:hAnsi="Arial" w:cs="Arial"/>
                <w:sz w:val="24"/>
                <w:szCs w:val="24"/>
                <w:lang w:val="el-GR"/>
              </w:rPr>
              <w:t xml:space="preserve">                                  ή</w:t>
            </w:r>
          </w:p>
          <w:p w14:paraId="6A5B34C4" w14:textId="77777777" w:rsidR="00E62AEB" w:rsidRPr="00BC3EC5" w:rsidRDefault="00E62AEB" w:rsidP="00444EAC">
            <w:pPr>
              <w:pStyle w:val="ListParagraph"/>
              <w:spacing w:line="276" w:lineRule="auto"/>
              <w:ind w:left="2160"/>
              <w:jc w:val="both"/>
              <w:rPr>
                <w:rFonts w:ascii="Arial" w:hAnsi="Arial" w:cs="Arial"/>
                <w:sz w:val="24"/>
                <w:szCs w:val="24"/>
                <w:lang w:val="el-GR"/>
              </w:rPr>
            </w:pPr>
          </w:p>
          <w:p w14:paraId="48044188" w14:textId="77777777" w:rsidR="00E62AEB" w:rsidRPr="00BC3EC5" w:rsidRDefault="00E62AEB" w:rsidP="00444EAC">
            <w:pPr>
              <w:spacing w:line="276" w:lineRule="auto"/>
              <w:ind w:left="944" w:hanging="425"/>
              <w:jc w:val="both"/>
              <w:rPr>
                <w:rFonts w:ascii="Arial" w:hAnsi="Arial" w:cs="Arial"/>
                <w:sz w:val="24"/>
                <w:szCs w:val="24"/>
                <w:lang w:val="el-GR"/>
              </w:rPr>
            </w:pPr>
            <w:r w:rsidRPr="00BC3EC5">
              <w:rPr>
                <w:rFonts w:ascii="Arial" w:hAnsi="Arial" w:cs="Arial"/>
                <w:sz w:val="24"/>
                <w:szCs w:val="24"/>
                <w:lang w:val="el-GR"/>
              </w:rPr>
              <w:t xml:space="preserve">(β) Ο Εναγόμενος έχει καταβάλει το ποσό των €.......... από την ημερομηνία καταχώρισης τής Απαίτησης και το ποσό αυτό έχει αφαιρεθεί από το ποσό της Απαίτησης. </w:t>
            </w:r>
          </w:p>
          <w:p w14:paraId="6652E1AF" w14:textId="77777777" w:rsidR="00E62AEB" w:rsidRPr="00BC3EC5" w:rsidRDefault="00E62AEB" w:rsidP="00444EAC">
            <w:pPr>
              <w:spacing w:line="276" w:lineRule="auto"/>
              <w:rPr>
                <w:rFonts w:ascii="Arial" w:hAnsi="Arial" w:cs="Arial"/>
                <w:sz w:val="24"/>
                <w:szCs w:val="24"/>
                <w:lang w:val="el-GR"/>
              </w:rPr>
            </w:pPr>
          </w:p>
          <w:p w14:paraId="14A8EA44" w14:textId="77777777" w:rsidR="00E62AEB" w:rsidRPr="00787707" w:rsidRDefault="00E62AEB" w:rsidP="00E62AEB">
            <w:pPr>
              <w:pStyle w:val="ListParagraph"/>
              <w:numPr>
                <w:ilvl w:val="0"/>
                <w:numId w:val="6"/>
              </w:numPr>
              <w:spacing w:after="0" w:line="276" w:lineRule="auto"/>
              <w:ind w:left="780"/>
              <w:rPr>
                <w:rFonts w:ascii="Arial" w:hAnsi="Arial" w:cs="Arial"/>
                <w:sz w:val="24"/>
                <w:szCs w:val="24"/>
              </w:rPr>
            </w:pPr>
            <w:r w:rsidRPr="00787707">
              <w:rPr>
                <w:rFonts w:ascii="Arial" w:hAnsi="Arial" w:cs="Arial"/>
                <w:sz w:val="24"/>
                <w:szCs w:val="24"/>
              </w:rPr>
              <w:t>Στο παρόν αίτημα επισυνάπτονται:</w:t>
            </w:r>
          </w:p>
          <w:p w14:paraId="2F2FF790" w14:textId="77777777" w:rsidR="00E62AEB" w:rsidRPr="00787707" w:rsidRDefault="00E62AEB" w:rsidP="00444EAC">
            <w:pPr>
              <w:spacing w:line="276" w:lineRule="auto"/>
              <w:rPr>
                <w:rFonts w:ascii="Arial" w:hAnsi="Arial" w:cs="Arial"/>
                <w:sz w:val="24"/>
                <w:szCs w:val="24"/>
              </w:rPr>
            </w:pPr>
          </w:p>
          <w:p w14:paraId="5E392661" w14:textId="77777777" w:rsidR="00E62AEB" w:rsidRPr="00BC3EC5" w:rsidRDefault="00E62AEB" w:rsidP="00444EAC">
            <w:pPr>
              <w:spacing w:line="276" w:lineRule="auto"/>
              <w:ind w:left="803" w:hanging="709"/>
              <w:rPr>
                <w:rFonts w:ascii="Arial" w:hAnsi="Arial" w:cs="Arial"/>
                <w:sz w:val="24"/>
                <w:szCs w:val="24"/>
                <w:lang w:val="el-GR"/>
              </w:rPr>
            </w:pPr>
            <w:r w:rsidRPr="00BC3EC5">
              <w:rPr>
                <w:rFonts w:ascii="Arial" w:hAnsi="Arial" w:cs="Arial"/>
                <w:sz w:val="24"/>
                <w:szCs w:val="24"/>
                <w:lang w:val="el-GR"/>
              </w:rPr>
              <w:t xml:space="preserve">        (α) βεβαίωση επίδοσης του εντύπου απαίτησης </w:t>
            </w:r>
            <w:r w:rsidRPr="00787707">
              <w:rPr>
                <w:rFonts w:ascii="Arial" w:hAnsi="Arial" w:cs="Arial"/>
                <w:sz w:val="24"/>
                <w:szCs w:val="24"/>
              </w:rPr>
              <w:t>in</w:t>
            </w:r>
            <w:r w:rsidRPr="00BC3EC5">
              <w:rPr>
                <w:rFonts w:ascii="Arial" w:hAnsi="Arial" w:cs="Arial"/>
                <w:sz w:val="24"/>
                <w:szCs w:val="24"/>
                <w:lang w:val="el-GR"/>
              </w:rPr>
              <w:t xml:space="preserve"> </w:t>
            </w:r>
            <w:r w:rsidRPr="00787707">
              <w:rPr>
                <w:rFonts w:ascii="Arial" w:hAnsi="Arial" w:cs="Arial"/>
                <w:sz w:val="24"/>
                <w:szCs w:val="24"/>
              </w:rPr>
              <w:t>rem</w:t>
            </w:r>
            <w:r w:rsidRPr="00BC3EC5">
              <w:rPr>
                <w:rFonts w:ascii="Arial" w:hAnsi="Arial" w:cs="Arial"/>
                <w:sz w:val="24"/>
                <w:szCs w:val="24"/>
                <w:lang w:val="el-GR"/>
              </w:rPr>
              <w:t xml:space="preserve"> </w:t>
            </w:r>
          </w:p>
          <w:p w14:paraId="518233A0" w14:textId="77777777" w:rsidR="00E62AEB" w:rsidRPr="00BC3EC5" w:rsidRDefault="00E62AEB" w:rsidP="00444EAC">
            <w:pPr>
              <w:spacing w:line="276" w:lineRule="auto"/>
              <w:ind w:left="803" w:hanging="709"/>
              <w:rPr>
                <w:rFonts w:ascii="Arial" w:hAnsi="Arial" w:cs="Arial"/>
                <w:sz w:val="24"/>
                <w:szCs w:val="24"/>
                <w:lang w:val="el-GR"/>
              </w:rPr>
            </w:pPr>
            <w:r w:rsidRPr="00BC3EC5">
              <w:rPr>
                <w:rFonts w:ascii="Arial" w:hAnsi="Arial" w:cs="Arial"/>
                <w:sz w:val="24"/>
                <w:szCs w:val="24"/>
                <w:lang w:val="el-GR"/>
              </w:rPr>
              <w:t xml:space="preserve">              και</w:t>
            </w:r>
          </w:p>
          <w:p w14:paraId="0B03598B" w14:textId="77777777" w:rsidR="00E62AEB" w:rsidRPr="00BC3EC5" w:rsidRDefault="00E62AEB" w:rsidP="00444EAC">
            <w:pPr>
              <w:spacing w:line="276" w:lineRule="auto"/>
              <w:ind w:left="803" w:hanging="709"/>
              <w:rPr>
                <w:rFonts w:ascii="Arial" w:hAnsi="Arial" w:cs="Arial"/>
                <w:sz w:val="24"/>
                <w:szCs w:val="24"/>
                <w:lang w:val="el-GR"/>
              </w:rPr>
            </w:pPr>
            <w:r w:rsidRPr="00BC3EC5">
              <w:rPr>
                <w:rFonts w:ascii="Arial" w:hAnsi="Arial" w:cs="Arial"/>
                <w:sz w:val="24"/>
                <w:szCs w:val="24"/>
                <w:lang w:val="el-GR"/>
              </w:rPr>
              <w:t xml:space="preserve">        (β) γραπτή μαρτυρία σύμφωνα με το Μέρος 43.13(3)</w:t>
            </w:r>
          </w:p>
          <w:p w14:paraId="1A8EE9DD" w14:textId="77777777" w:rsidR="00E62AEB" w:rsidRPr="00BC3EC5" w:rsidRDefault="00E62AEB" w:rsidP="00444EAC">
            <w:pPr>
              <w:spacing w:line="276" w:lineRule="auto"/>
              <w:ind w:left="803" w:hanging="709"/>
              <w:rPr>
                <w:rFonts w:ascii="Arial" w:hAnsi="Arial" w:cs="Arial"/>
                <w:sz w:val="24"/>
                <w:szCs w:val="24"/>
                <w:lang w:val="el-GR"/>
              </w:rPr>
            </w:pPr>
          </w:p>
          <w:p w14:paraId="77AE77E2" w14:textId="77777777" w:rsidR="00E62AEB" w:rsidRPr="00BC3EC5" w:rsidRDefault="00E62AEB" w:rsidP="00E62AEB">
            <w:pPr>
              <w:pStyle w:val="ListParagraph"/>
              <w:numPr>
                <w:ilvl w:val="0"/>
                <w:numId w:val="6"/>
              </w:numPr>
              <w:spacing w:after="0" w:line="276" w:lineRule="auto"/>
              <w:ind w:left="780"/>
              <w:rPr>
                <w:rFonts w:ascii="Arial" w:hAnsi="Arial" w:cs="Arial"/>
                <w:sz w:val="24"/>
                <w:szCs w:val="24"/>
                <w:lang w:val="el-GR"/>
              </w:rPr>
            </w:pPr>
            <w:r w:rsidRPr="00BC3EC5">
              <w:rPr>
                <w:rFonts w:ascii="Arial" w:hAnsi="Arial" w:cs="Arial"/>
                <w:sz w:val="24"/>
                <w:szCs w:val="24"/>
                <w:lang w:val="el-GR"/>
              </w:rPr>
              <w:t>Έχω επιδώσει όλη την μαρτυρία</w:t>
            </w:r>
            <w:r w:rsidRPr="00BC3EC5">
              <w:rPr>
                <w:sz w:val="23"/>
                <w:szCs w:val="23"/>
                <w:lang w:val="el-GR"/>
              </w:rPr>
              <w:t xml:space="preserve"> </w:t>
            </w:r>
            <w:r w:rsidRPr="00BC3EC5">
              <w:rPr>
                <w:rFonts w:ascii="Arial" w:hAnsi="Arial" w:cs="Arial"/>
                <w:sz w:val="24"/>
                <w:szCs w:val="24"/>
                <w:lang w:val="el-GR"/>
              </w:rPr>
              <w:t xml:space="preserve">σε όλα τα πρόσωπα που καταχώρισαν </w:t>
            </w:r>
            <w:r w:rsidRPr="00787707">
              <w:rPr>
                <w:rFonts w:ascii="Arial" w:hAnsi="Arial" w:cs="Arial"/>
                <w:sz w:val="24"/>
                <w:szCs w:val="24"/>
              </w:rPr>
              <w:t>caveat</w:t>
            </w:r>
            <w:r w:rsidRPr="00BC3EC5">
              <w:rPr>
                <w:rFonts w:ascii="Arial" w:hAnsi="Arial" w:cs="Arial"/>
                <w:sz w:val="24"/>
                <w:szCs w:val="24"/>
                <w:lang w:val="el-GR"/>
              </w:rPr>
              <w:t xml:space="preserve"> κατά της αποδέσμευσης στο Μητρώο των </w:t>
            </w:r>
            <w:r w:rsidRPr="00787707">
              <w:rPr>
                <w:rFonts w:ascii="Arial" w:hAnsi="Arial" w:cs="Arial"/>
                <w:sz w:val="24"/>
                <w:szCs w:val="24"/>
              </w:rPr>
              <w:t>Caveat</w:t>
            </w:r>
          </w:p>
          <w:p w14:paraId="7B3A0692" w14:textId="77777777" w:rsidR="00E62AEB" w:rsidRPr="00BC3EC5" w:rsidRDefault="00E62AEB" w:rsidP="00444EAC">
            <w:pPr>
              <w:pStyle w:val="ListParagraph"/>
              <w:spacing w:line="276" w:lineRule="auto"/>
              <w:ind w:left="780"/>
              <w:rPr>
                <w:rFonts w:ascii="Arial" w:hAnsi="Arial" w:cs="Arial"/>
                <w:sz w:val="24"/>
                <w:szCs w:val="24"/>
                <w:lang w:val="el-GR"/>
              </w:rPr>
            </w:pPr>
          </w:p>
        </w:tc>
      </w:tr>
    </w:tbl>
    <w:p w14:paraId="31927866" w14:textId="77777777" w:rsidR="00E62AEB" w:rsidRPr="00BC3EC5" w:rsidRDefault="00E62AEB" w:rsidP="00444EAC">
      <w:pPr>
        <w:spacing w:line="276" w:lineRule="auto"/>
        <w:jc w:val="both"/>
        <w:rPr>
          <w:rFonts w:ascii="Arial" w:eastAsia="Times New Roman" w:hAnsi="Arial" w:cs="Arial"/>
          <w:lang w:val="el-GR"/>
        </w:rPr>
      </w:pPr>
    </w:p>
    <w:tbl>
      <w:tblPr>
        <w:tblStyle w:val="TableGrid"/>
        <w:tblW w:w="9079" w:type="dxa"/>
        <w:tblInd w:w="108" w:type="dxa"/>
        <w:tblLook w:val="04A0" w:firstRow="1" w:lastRow="0" w:firstColumn="1" w:lastColumn="0" w:noHBand="0" w:noVBand="1"/>
      </w:tblPr>
      <w:tblGrid>
        <w:gridCol w:w="9084"/>
      </w:tblGrid>
      <w:tr w:rsidR="00E62AEB" w:rsidRPr="00787707" w14:paraId="7C8E24EA" w14:textId="77777777" w:rsidTr="00444EAC">
        <w:trPr>
          <w:trHeight w:val="3960"/>
        </w:trPr>
        <w:tc>
          <w:tcPr>
            <w:tcW w:w="9079" w:type="dxa"/>
          </w:tcPr>
          <w:p w14:paraId="5B21A144" w14:textId="77777777" w:rsidR="00E62AEB" w:rsidRPr="00BC3EC5" w:rsidRDefault="00E62AEB" w:rsidP="00444EAC">
            <w:pPr>
              <w:spacing w:before="100" w:beforeAutospacing="1" w:after="100" w:afterAutospacing="1"/>
              <w:jc w:val="both"/>
              <w:rPr>
                <w:rFonts w:ascii="Arial" w:hAnsi="Arial" w:cs="Arial"/>
                <w:lang w:val="el-GR"/>
              </w:rPr>
            </w:pPr>
          </w:p>
          <w:p w14:paraId="3434A118" w14:textId="77777777" w:rsidR="00E62AEB" w:rsidRPr="00BC3EC5" w:rsidRDefault="00E62AEB" w:rsidP="00444EAC">
            <w:pPr>
              <w:spacing w:before="100" w:beforeAutospacing="1" w:after="100" w:afterAutospacing="1"/>
              <w:jc w:val="both"/>
              <w:rPr>
                <w:rFonts w:ascii="Arial" w:hAnsi="Arial" w:cs="Arial"/>
                <w:lang w:val="el-GR"/>
              </w:rPr>
            </w:pPr>
            <w:r w:rsidRPr="00BC3EC5">
              <w:rPr>
                <w:rFonts w:ascii="Arial" w:eastAsia="SimSun" w:hAnsi="Arial" w:cs="Arial"/>
                <w:b/>
                <w:bCs/>
                <w:lang w:val="el-GR" w:eastAsia="en-GB"/>
              </w:rPr>
              <w:t>Πλήρες όνομα</w:t>
            </w:r>
            <w:r w:rsidRPr="00BC3EC5">
              <w:rPr>
                <w:rFonts w:ascii="Arial" w:hAnsi="Arial" w:cs="Arial"/>
                <w:lang w:val="el-GR"/>
              </w:rPr>
              <w:t xml:space="preserve">  …………………………………… (Ενάγων) (Δικηγόρος Ενάγοντα)</w:t>
            </w:r>
          </w:p>
          <w:tbl>
            <w:tblPr>
              <w:tblStyle w:val="TableGrid21"/>
              <w:tblpPr w:leftFromText="141" w:rightFromText="141" w:vertAnchor="text" w:horzAnchor="margin" w:tblpXSpec="center" w:tblpY="31"/>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62AEB" w:rsidRPr="00CD7ACC" w14:paraId="2138A3C9" w14:textId="77777777" w:rsidTr="00444EAC">
              <w:trPr>
                <w:trHeight w:hRule="exact" w:val="1551"/>
              </w:trPr>
              <w:tc>
                <w:tcPr>
                  <w:tcW w:w="1735" w:type="dxa"/>
                  <w:tcBorders>
                    <w:top w:val="nil"/>
                    <w:left w:val="nil"/>
                    <w:bottom w:val="nil"/>
                    <w:right w:val="single" w:sz="4" w:space="0" w:color="000000"/>
                  </w:tcBorders>
                  <w:hideMark/>
                </w:tcPr>
                <w:p w14:paraId="6214E511" w14:textId="77777777" w:rsidR="00E62AEB" w:rsidRPr="00787707" w:rsidRDefault="00E62AEB" w:rsidP="00444EAC">
                  <w:pPr>
                    <w:adjustRightInd w:val="0"/>
                    <w:rPr>
                      <w:rFonts w:ascii="Arial" w:hAnsi="Arial" w:cs="Arial"/>
                    </w:rPr>
                  </w:pPr>
                  <w:r w:rsidRPr="00787707">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56A4A4BA" w14:textId="77777777" w:rsidR="00E62AEB" w:rsidRPr="00787707" w:rsidRDefault="00E62AEB"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05504E76" w14:textId="1A6E4FE3" w:rsidR="00E62AEB" w:rsidRPr="00BC3EC5" w:rsidRDefault="00E62AEB"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787707">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74DEC501" w14:textId="77777777" w:rsidR="00E62AEB" w:rsidRPr="00787707" w:rsidRDefault="00E62AEB" w:rsidP="00444EAC">
                  <w:pPr>
                    <w:adjustRightInd w:val="0"/>
                    <w:spacing w:before="60"/>
                    <w:rPr>
                      <w:rFonts w:ascii="Arial" w:hAnsi="Arial" w:cs="Arial"/>
                      <w:lang w:val="el-GR"/>
                    </w:rPr>
                  </w:pPr>
                </w:p>
              </w:tc>
            </w:tr>
            <w:tr w:rsidR="00E62AEB" w:rsidRPr="00787707" w14:paraId="7967F0BA" w14:textId="77777777" w:rsidTr="00444EAC">
              <w:trPr>
                <w:gridAfter w:val="1"/>
                <w:wAfter w:w="7" w:type="dxa"/>
                <w:trHeight w:val="188"/>
              </w:trPr>
              <w:tc>
                <w:tcPr>
                  <w:tcW w:w="1735" w:type="dxa"/>
                  <w:vMerge w:val="restart"/>
                </w:tcPr>
                <w:p w14:paraId="14F02991" w14:textId="77777777" w:rsidR="00E62AEB" w:rsidRPr="00BC3EC5" w:rsidRDefault="00E62AEB"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5C776775" w14:textId="77777777" w:rsidR="00E62AEB" w:rsidRPr="00787707" w:rsidRDefault="00E62AEB" w:rsidP="00444EAC">
                  <w:pPr>
                    <w:adjustRightInd w:val="0"/>
                    <w:rPr>
                      <w:rFonts w:ascii="Arial" w:hAnsi="Arial" w:cs="Arial"/>
                    </w:rPr>
                  </w:pPr>
                  <w:r w:rsidRPr="00787707">
                    <w:rPr>
                      <w:rFonts w:ascii="Arial" w:hAnsi="Arial" w:cs="Arial"/>
                    </w:rPr>
                    <w:t>(Ενάγων)</w:t>
                  </w:r>
                </w:p>
                <w:p w14:paraId="6BC8CDCA" w14:textId="77777777" w:rsidR="00E62AEB" w:rsidRPr="00787707" w:rsidRDefault="00E62AEB" w:rsidP="00444EAC">
                  <w:pPr>
                    <w:adjustRightInd w:val="0"/>
                    <w:rPr>
                      <w:rFonts w:ascii="Arial" w:hAnsi="Arial" w:cs="Arial"/>
                      <w:lang w:val="el-GR"/>
                    </w:rPr>
                  </w:pPr>
                  <w:r w:rsidRPr="00787707">
                    <w:rPr>
                      <w:rFonts w:ascii="Arial" w:hAnsi="Arial" w:cs="Arial"/>
                      <w:lang w:val="el-GR"/>
                    </w:rPr>
                    <w:t>(</w:t>
                  </w:r>
                  <w:r w:rsidRPr="00787707">
                    <w:rPr>
                      <w:rFonts w:ascii="Arial" w:hAnsi="Arial" w:cs="Arial"/>
                    </w:rPr>
                    <w:t xml:space="preserve">Δικηγόρος </w:t>
                  </w:r>
                  <w:r w:rsidRPr="00787707">
                    <w:rPr>
                      <w:rFonts w:ascii="Arial" w:hAnsi="Arial" w:cs="Arial"/>
                      <w:lang w:val="el-GR"/>
                    </w:rPr>
                    <w:t>Ενάγοντα))</w:t>
                  </w:r>
                </w:p>
                <w:p w14:paraId="118BB9DE" w14:textId="77777777" w:rsidR="00E62AEB" w:rsidRPr="00787707" w:rsidRDefault="00E62AEB" w:rsidP="00444EAC">
                  <w:pPr>
                    <w:adjustRightInd w:val="0"/>
                    <w:rPr>
                      <w:rFonts w:ascii="Arial" w:hAnsi="Arial" w:cs="Arial"/>
                    </w:rPr>
                  </w:pPr>
                </w:p>
              </w:tc>
              <w:tc>
                <w:tcPr>
                  <w:tcW w:w="1722" w:type="dxa"/>
                </w:tcPr>
                <w:p w14:paraId="38663A50" w14:textId="77777777" w:rsidR="00E62AEB" w:rsidRPr="00787707" w:rsidRDefault="00E62AEB" w:rsidP="00444EAC">
                  <w:pPr>
                    <w:adjustRightInd w:val="0"/>
                    <w:rPr>
                      <w:rFonts w:ascii="Arial" w:hAnsi="Arial" w:cs="Arial"/>
                      <w:sz w:val="4"/>
                      <w:szCs w:val="4"/>
                    </w:rPr>
                  </w:pPr>
                </w:p>
              </w:tc>
              <w:tc>
                <w:tcPr>
                  <w:tcW w:w="363" w:type="dxa"/>
                  <w:tcBorders>
                    <w:top w:val="single" w:sz="4" w:space="0" w:color="000000"/>
                    <w:left w:val="nil"/>
                    <w:bottom w:val="single" w:sz="4" w:space="0" w:color="000000"/>
                    <w:right w:val="nil"/>
                  </w:tcBorders>
                </w:tcPr>
                <w:p w14:paraId="44D7DF89"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8A767C2" w14:textId="77777777" w:rsidR="00E62AEB" w:rsidRPr="00787707" w:rsidRDefault="00E62AEB"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394440EA"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0A7B16C5"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2F253B2A" w14:textId="77777777" w:rsidR="00E62AEB" w:rsidRPr="00787707" w:rsidRDefault="00E62AEB" w:rsidP="00444EAC">
                  <w:pPr>
                    <w:adjustRightInd w:val="0"/>
                    <w:rPr>
                      <w:rFonts w:ascii="Arial" w:hAnsi="Arial" w:cs="Arial"/>
                      <w:sz w:val="4"/>
                      <w:szCs w:val="4"/>
                    </w:rPr>
                  </w:pPr>
                </w:p>
              </w:tc>
              <w:tc>
                <w:tcPr>
                  <w:tcW w:w="286" w:type="dxa"/>
                  <w:tcBorders>
                    <w:top w:val="single" w:sz="4" w:space="0" w:color="000000"/>
                    <w:left w:val="nil"/>
                    <w:bottom w:val="nil"/>
                    <w:right w:val="nil"/>
                  </w:tcBorders>
                </w:tcPr>
                <w:p w14:paraId="425B8B8E"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4D05A37F"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6C5E21F7"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7249F0F8" w14:textId="77777777" w:rsidR="00E62AEB" w:rsidRPr="00787707" w:rsidRDefault="00E62AEB" w:rsidP="00444EAC">
                  <w:pPr>
                    <w:adjustRightInd w:val="0"/>
                    <w:rPr>
                      <w:rFonts w:ascii="Arial" w:hAnsi="Arial" w:cs="Arial"/>
                      <w:sz w:val="4"/>
                      <w:szCs w:val="4"/>
                    </w:rPr>
                  </w:pPr>
                </w:p>
              </w:tc>
              <w:tc>
                <w:tcPr>
                  <w:tcW w:w="318" w:type="dxa"/>
                  <w:tcBorders>
                    <w:top w:val="single" w:sz="4" w:space="0" w:color="000000"/>
                    <w:left w:val="nil"/>
                    <w:bottom w:val="single" w:sz="4" w:space="0" w:color="000000"/>
                    <w:right w:val="nil"/>
                  </w:tcBorders>
                </w:tcPr>
                <w:p w14:paraId="19AE5E32" w14:textId="77777777" w:rsidR="00E62AEB" w:rsidRPr="00787707" w:rsidRDefault="00E62AEB" w:rsidP="00444EAC">
                  <w:pPr>
                    <w:adjustRightInd w:val="0"/>
                    <w:rPr>
                      <w:rFonts w:ascii="Arial" w:hAnsi="Arial" w:cs="Arial"/>
                      <w:sz w:val="4"/>
                      <w:szCs w:val="4"/>
                    </w:rPr>
                  </w:pPr>
                </w:p>
              </w:tc>
              <w:tc>
                <w:tcPr>
                  <w:tcW w:w="371" w:type="dxa"/>
                  <w:tcBorders>
                    <w:top w:val="single" w:sz="4" w:space="0" w:color="000000"/>
                    <w:left w:val="nil"/>
                    <w:bottom w:val="nil"/>
                    <w:right w:val="nil"/>
                  </w:tcBorders>
                </w:tcPr>
                <w:p w14:paraId="516060A1" w14:textId="77777777" w:rsidR="00E62AEB" w:rsidRPr="00787707" w:rsidRDefault="00E62AEB" w:rsidP="00444EAC">
                  <w:pPr>
                    <w:adjustRightInd w:val="0"/>
                    <w:rPr>
                      <w:rFonts w:ascii="Arial" w:hAnsi="Arial" w:cs="Arial"/>
                      <w:sz w:val="4"/>
                      <w:szCs w:val="4"/>
                    </w:rPr>
                  </w:pPr>
                </w:p>
              </w:tc>
            </w:tr>
            <w:tr w:rsidR="00E62AEB" w:rsidRPr="00787707" w14:paraId="220ED066" w14:textId="77777777" w:rsidTr="00444EAC">
              <w:trPr>
                <w:gridAfter w:val="1"/>
                <w:wAfter w:w="7" w:type="dxa"/>
                <w:trHeight w:hRule="exact" w:val="951"/>
              </w:trPr>
              <w:tc>
                <w:tcPr>
                  <w:tcW w:w="1735" w:type="dxa"/>
                  <w:vMerge/>
                  <w:vAlign w:val="center"/>
                  <w:hideMark/>
                </w:tcPr>
                <w:p w14:paraId="238B1385" w14:textId="77777777" w:rsidR="00E62AEB" w:rsidRPr="00787707" w:rsidRDefault="00E62AEB" w:rsidP="00444EAC">
                  <w:pPr>
                    <w:rPr>
                      <w:rFonts w:ascii="Arial" w:hAnsi="Arial" w:cs="Arial"/>
                    </w:rPr>
                  </w:pPr>
                </w:p>
              </w:tc>
              <w:tc>
                <w:tcPr>
                  <w:tcW w:w="1867" w:type="dxa"/>
                  <w:vMerge/>
                  <w:tcBorders>
                    <w:top w:val="single" w:sz="4" w:space="0" w:color="000000"/>
                    <w:left w:val="nil"/>
                    <w:bottom w:val="nil"/>
                    <w:right w:val="nil"/>
                  </w:tcBorders>
                  <w:vAlign w:val="center"/>
                  <w:hideMark/>
                </w:tcPr>
                <w:p w14:paraId="2978AA36" w14:textId="77777777" w:rsidR="00E62AEB" w:rsidRPr="00787707" w:rsidRDefault="00E62AEB" w:rsidP="00444EAC">
                  <w:pPr>
                    <w:rPr>
                      <w:rFonts w:ascii="Arial" w:hAnsi="Arial" w:cs="Arial"/>
                      <w:sz w:val="22"/>
                      <w:szCs w:val="22"/>
                    </w:rPr>
                  </w:pPr>
                </w:p>
              </w:tc>
              <w:tc>
                <w:tcPr>
                  <w:tcW w:w="1722" w:type="dxa"/>
                  <w:tcBorders>
                    <w:top w:val="nil"/>
                    <w:left w:val="nil"/>
                    <w:bottom w:val="nil"/>
                    <w:right w:val="single" w:sz="4" w:space="0" w:color="000000"/>
                  </w:tcBorders>
                  <w:vAlign w:val="center"/>
                  <w:hideMark/>
                </w:tcPr>
                <w:p w14:paraId="1526ABBE" w14:textId="77777777" w:rsidR="00E62AEB" w:rsidRPr="00787707" w:rsidRDefault="00E62AEB" w:rsidP="00444EAC">
                  <w:pPr>
                    <w:adjustRightInd w:val="0"/>
                    <w:rPr>
                      <w:rFonts w:ascii="Arial" w:hAnsi="Arial" w:cs="Arial"/>
                    </w:rPr>
                  </w:pPr>
                  <w:r w:rsidRPr="00787707">
                    <w:rPr>
                      <w:rFonts w:ascii="Arial" w:hAnsi="Arial" w:cs="Arial"/>
                      <w:b/>
                      <w:bCs/>
                      <w:sz w:val="22"/>
                      <w:szCs w:val="22"/>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07974E80"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2AB39FF" w14:textId="77777777" w:rsidR="00E62AEB" w:rsidRPr="00787707" w:rsidRDefault="00E62AEB"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0DDCE001" w14:textId="77777777" w:rsidR="00E62AEB" w:rsidRPr="00787707" w:rsidRDefault="00E62AEB" w:rsidP="00444EAC">
                  <w:pPr>
                    <w:adjustRightInd w:val="0"/>
                    <w:rPr>
                      <w:rFonts w:ascii="Arial" w:hAnsi="Arial" w:cs="Arial"/>
                    </w:rPr>
                  </w:pPr>
                  <w:r w:rsidRPr="00787707">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D8A3D35"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B5B18F5" w14:textId="77777777" w:rsidR="00E62AEB" w:rsidRPr="00787707" w:rsidRDefault="00E62AEB" w:rsidP="00444EAC">
                  <w:pPr>
                    <w:adjustRightInd w:val="0"/>
                    <w:rPr>
                      <w:rFonts w:ascii="Arial" w:hAnsi="Arial" w:cs="Arial"/>
                    </w:rPr>
                  </w:pPr>
                </w:p>
              </w:tc>
              <w:tc>
                <w:tcPr>
                  <w:tcW w:w="286" w:type="dxa"/>
                  <w:tcBorders>
                    <w:top w:val="nil"/>
                    <w:left w:val="single" w:sz="4" w:space="0" w:color="000000"/>
                    <w:bottom w:val="nil"/>
                    <w:right w:val="single" w:sz="4" w:space="0" w:color="000000"/>
                  </w:tcBorders>
                  <w:vAlign w:val="center"/>
                  <w:hideMark/>
                </w:tcPr>
                <w:p w14:paraId="20D94ED7" w14:textId="77777777" w:rsidR="00E62AEB" w:rsidRPr="00787707" w:rsidRDefault="00E62AEB" w:rsidP="00444EAC">
                  <w:pPr>
                    <w:adjustRightInd w:val="0"/>
                    <w:rPr>
                      <w:rFonts w:ascii="Arial" w:hAnsi="Arial" w:cs="Arial"/>
                    </w:rPr>
                  </w:pPr>
                  <w:r w:rsidRPr="00787707">
                    <w:rPr>
                      <w:rFonts w:ascii="Arial" w:hAnsi="Arial" w:cs="Arial"/>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BB24DDE"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2622D98"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5B7BE1EE" w14:textId="77777777" w:rsidR="00E62AEB" w:rsidRPr="00787707" w:rsidRDefault="00E62AEB" w:rsidP="00444EAC">
                  <w:pPr>
                    <w:adjustRightInd w:val="0"/>
                    <w:rPr>
                      <w:rFonts w:ascii="Arial" w:hAnsi="Arial" w:cs="Arial"/>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A974CC4" w14:textId="77777777" w:rsidR="00E62AEB" w:rsidRPr="00787707" w:rsidRDefault="00E62AEB" w:rsidP="00444EAC">
                  <w:pPr>
                    <w:adjustRightInd w:val="0"/>
                    <w:rPr>
                      <w:rFonts w:ascii="Arial" w:hAnsi="Arial" w:cs="Arial"/>
                    </w:rPr>
                  </w:pPr>
                </w:p>
              </w:tc>
              <w:tc>
                <w:tcPr>
                  <w:tcW w:w="371" w:type="dxa"/>
                  <w:tcBorders>
                    <w:top w:val="nil"/>
                    <w:left w:val="single" w:sz="4" w:space="0" w:color="000000"/>
                    <w:bottom w:val="nil"/>
                    <w:right w:val="nil"/>
                  </w:tcBorders>
                  <w:vAlign w:val="center"/>
                </w:tcPr>
                <w:p w14:paraId="5968C4DB" w14:textId="77777777" w:rsidR="00E62AEB" w:rsidRPr="00787707" w:rsidRDefault="00E62AEB" w:rsidP="00444EAC">
                  <w:pPr>
                    <w:adjustRightInd w:val="0"/>
                    <w:rPr>
                      <w:rFonts w:ascii="Arial" w:hAnsi="Arial" w:cs="Arial"/>
                    </w:rPr>
                  </w:pPr>
                </w:p>
                <w:p w14:paraId="2354F49B" w14:textId="77777777" w:rsidR="00E62AEB" w:rsidRPr="00787707" w:rsidRDefault="00E62AEB" w:rsidP="00444EAC">
                  <w:pPr>
                    <w:adjustRightInd w:val="0"/>
                    <w:rPr>
                      <w:rFonts w:ascii="Arial" w:hAnsi="Arial" w:cs="Arial"/>
                    </w:rPr>
                  </w:pPr>
                </w:p>
                <w:p w14:paraId="0D389921" w14:textId="77777777" w:rsidR="00E62AEB" w:rsidRPr="00787707" w:rsidRDefault="00E62AEB" w:rsidP="00444EAC">
                  <w:pPr>
                    <w:adjustRightInd w:val="0"/>
                    <w:rPr>
                      <w:rFonts w:ascii="Arial" w:hAnsi="Arial" w:cs="Arial"/>
                    </w:rPr>
                  </w:pPr>
                </w:p>
                <w:p w14:paraId="4F575104" w14:textId="77777777" w:rsidR="00E62AEB" w:rsidRPr="00787707" w:rsidRDefault="00E62AEB" w:rsidP="00444EAC">
                  <w:pPr>
                    <w:adjustRightInd w:val="0"/>
                    <w:rPr>
                      <w:rFonts w:ascii="Arial" w:hAnsi="Arial" w:cs="Arial"/>
                    </w:rPr>
                  </w:pPr>
                </w:p>
                <w:p w14:paraId="63CBF1F9" w14:textId="77777777" w:rsidR="00E62AEB" w:rsidRPr="00787707" w:rsidRDefault="00E62AEB" w:rsidP="00444EAC">
                  <w:pPr>
                    <w:adjustRightInd w:val="0"/>
                    <w:rPr>
                      <w:rFonts w:ascii="Arial" w:hAnsi="Arial" w:cs="Arial"/>
                    </w:rPr>
                  </w:pPr>
                </w:p>
              </w:tc>
            </w:tr>
          </w:tbl>
          <w:p w14:paraId="2D5DA4F5" w14:textId="77777777" w:rsidR="00E62AEB" w:rsidRPr="00787707" w:rsidRDefault="00E62AEB" w:rsidP="00444EAC">
            <w:pPr>
              <w:spacing w:before="100" w:beforeAutospacing="1" w:after="100" w:afterAutospacing="1"/>
              <w:jc w:val="both"/>
              <w:rPr>
                <w:rFonts w:ascii="Arial" w:hAnsi="Arial" w:cs="Arial"/>
              </w:rPr>
            </w:pPr>
          </w:p>
        </w:tc>
      </w:tr>
    </w:tbl>
    <w:p w14:paraId="742B2402" w14:textId="77777777" w:rsidR="00E62AEB" w:rsidRPr="00787707" w:rsidRDefault="00E62AEB"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62AEB" w:rsidRPr="00787707" w14:paraId="5313E3F7" w14:textId="77777777" w:rsidTr="00444EAC">
        <w:trPr>
          <w:trHeight w:val="567"/>
        </w:trPr>
        <w:tc>
          <w:tcPr>
            <w:tcW w:w="9067" w:type="dxa"/>
            <w:tcBorders>
              <w:bottom w:val="single" w:sz="4" w:space="0" w:color="auto"/>
            </w:tcBorders>
          </w:tcPr>
          <w:p w14:paraId="36115C6F" w14:textId="77777777" w:rsidR="00E62AEB" w:rsidRPr="00787707" w:rsidRDefault="00E62AEB" w:rsidP="00444EAC">
            <w:pPr>
              <w:spacing w:line="276" w:lineRule="auto"/>
              <w:jc w:val="center"/>
              <w:rPr>
                <w:rFonts w:ascii="Arial" w:hAnsi="Arial" w:cs="Arial"/>
                <w:b/>
                <w:bCs/>
                <w:sz w:val="24"/>
                <w:szCs w:val="24"/>
                <w:lang w:eastAsia="en-GB"/>
              </w:rPr>
            </w:pPr>
            <w:r w:rsidRPr="00787707">
              <w:rPr>
                <w:rFonts w:ascii="Arial" w:hAnsi="Arial" w:cs="Arial"/>
                <w:b/>
                <w:bCs/>
                <w:sz w:val="24"/>
                <w:szCs w:val="24"/>
                <w:lang w:eastAsia="en-GB"/>
              </w:rPr>
              <w:t>Για δικαστηριακή χρήση</w:t>
            </w:r>
          </w:p>
        </w:tc>
      </w:tr>
      <w:tr w:rsidR="00E62AEB" w:rsidRPr="00CD7ACC" w14:paraId="1CDE0911" w14:textId="77777777" w:rsidTr="00444EAC">
        <w:trPr>
          <w:trHeight w:val="567"/>
        </w:trPr>
        <w:tc>
          <w:tcPr>
            <w:tcW w:w="9067" w:type="dxa"/>
          </w:tcPr>
          <w:p w14:paraId="3D1D6C2C" w14:textId="77777777" w:rsidR="00E62AEB" w:rsidRPr="00BC3EC5" w:rsidRDefault="00E62AEB"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CCBADFA" w14:textId="77777777" w:rsidR="00E62AEB" w:rsidRPr="00BC3EC5" w:rsidRDefault="00E62AEB"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D0EA254" w14:textId="77777777" w:rsidR="00E62AEB" w:rsidRPr="00BC3EC5" w:rsidRDefault="00E62AEB" w:rsidP="00444EAC">
      <w:pPr>
        <w:spacing w:line="276" w:lineRule="auto"/>
        <w:rPr>
          <w:rFonts w:ascii="Arial" w:eastAsia="Times New Roman" w:hAnsi="Arial" w:cs="Arial"/>
          <w:lang w:val="el-GR"/>
        </w:rPr>
      </w:pPr>
    </w:p>
    <w:tbl>
      <w:tblPr>
        <w:tblStyle w:val="TableGrid"/>
        <w:tblW w:w="0" w:type="auto"/>
        <w:tblInd w:w="5" w:type="dxa"/>
        <w:tblLook w:val="04A0" w:firstRow="1" w:lastRow="0" w:firstColumn="1" w:lastColumn="0" w:noHBand="0" w:noVBand="1"/>
      </w:tblPr>
      <w:tblGrid>
        <w:gridCol w:w="9011"/>
      </w:tblGrid>
      <w:tr w:rsidR="00E62AEB" w:rsidRPr="00CD7ACC" w14:paraId="32C95B29" w14:textId="77777777" w:rsidTr="00444EAC">
        <w:tc>
          <w:tcPr>
            <w:tcW w:w="9011" w:type="dxa"/>
          </w:tcPr>
          <w:p w14:paraId="05761921" w14:textId="77777777" w:rsidR="00E62AEB" w:rsidRPr="00BC3EC5" w:rsidRDefault="00E62AEB" w:rsidP="00444EAC">
            <w:pPr>
              <w:pBdr>
                <w:top w:val="single" w:sz="4" w:space="1" w:color="auto"/>
              </w:pBdr>
              <w:spacing w:line="360" w:lineRule="auto"/>
              <w:jc w:val="both"/>
              <w:rPr>
                <w:rFonts w:ascii="Arial" w:hAnsi="Arial" w:cs="Arial"/>
                <w:b/>
                <w:bCs/>
                <w:sz w:val="24"/>
                <w:szCs w:val="24"/>
                <w:lang w:val="el-GR"/>
              </w:rPr>
            </w:pPr>
            <w:r w:rsidRPr="00BC3EC5">
              <w:rPr>
                <w:rFonts w:ascii="Arial" w:hAnsi="Arial" w:cs="Arial"/>
                <w:b/>
                <w:bCs/>
                <w:sz w:val="24"/>
                <w:szCs w:val="24"/>
                <w:lang w:val="el-GR"/>
              </w:rPr>
              <w:t>Σημείωση προς Ενάγοντα</w:t>
            </w:r>
          </w:p>
          <w:p w14:paraId="1EAECBB3" w14:textId="77777777" w:rsidR="00E62AEB" w:rsidRPr="00BC3EC5" w:rsidRDefault="00E62AEB" w:rsidP="00444EAC">
            <w:pPr>
              <w:spacing w:line="276" w:lineRule="auto"/>
              <w:jc w:val="both"/>
              <w:rPr>
                <w:rFonts w:ascii="Arial" w:hAnsi="Arial" w:cs="Arial"/>
                <w:sz w:val="24"/>
                <w:szCs w:val="24"/>
                <w:lang w:val="el-GR"/>
              </w:rPr>
            </w:pPr>
            <w:r w:rsidRPr="00BC3EC5">
              <w:rPr>
                <w:rFonts w:ascii="Arial" w:hAnsi="Arial" w:cs="Arial"/>
                <w:sz w:val="24"/>
                <w:szCs w:val="24"/>
                <w:lang w:val="el-GR"/>
              </w:rPr>
              <w:t>Οφείλετε να ενημερώσετε ΑΜΕΣΩΣ το Δικαστήριο για τυχόν είσπραξη οποιουδήποτε  ποσού μετά την καταχώριση του εν λόγω αιτήματος αλλά πριν από την έκδοση της απόφασης.</w:t>
            </w:r>
          </w:p>
        </w:tc>
      </w:tr>
    </w:tbl>
    <w:p w14:paraId="71BAF228" w14:textId="77777777" w:rsidR="00E62AEB" w:rsidRPr="00BC3EC5" w:rsidRDefault="00E62AEB" w:rsidP="00444EAC">
      <w:pPr>
        <w:spacing w:line="276" w:lineRule="auto"/>
        <w:rPr>
          <w:rFonts w:ascii="Arial" w:eastAsia="Times New Roman" w:hAnsi="Arial" w:cs="Arial"/>
          <w:lang w:val="el-GR"/>
        </w:rPr>
      </w:pPr>
    </w:p>
    <w:p w14:paraId="2BE8E690" w14:textId="0485E757" w:rsidR="00090EBC" w:rsidRPr="00BC3EC5" w:rsidRDefault="00090EBC">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90EBC" w:rsidRPr="00CD7ACC" w14:paraId="6FB307C0" w14:textId="77777777" w:rsidTr="00444EAC">
        <w:trPr>
          <w:trHeight w:val="1872"/>
        </w:trPr>
        <w:tc>
          <w:tcPr>
            <w:tcW w:w="9215" w:type="dxa"/>
            <w:tcBorders>
              <w:top w:val="nil"/>
              <w:left w:val="nil"/>
              <w:bottom w:val="nil"/>
              <w:right w:val="nil"/>
            </w:tcBorders>
          </w:tcPr>
          <w:p w14:paraId="07E6C3B7" w14:textId="1869D0C6" w:rsidR="00023F6E" w:rsidRPr="00BC3EC5" w:rsidRDefault="00090EBC" w:rsidP="0027420B">
            <w:pPr>
              <w:pStyle w:val="Heading1"/>
              <w:rPr>
                <w:rFonts w:cs="Arial"/>
                <w:bCs/>
                <w:sz w:val="24"/>
                <w:szCs w:val="24"/>
                <w:lang w:val="el-GR"/>
              </w:rPr>
            </w:pPr>
            <w:bookmarkStart w:id="90" w:name="_Toc138760215"/>
            <w:r w:rsidRPr="00BC3EC5">
              <w:rPr>
                <w:lang w:val="el-GR"/>
              </w:rPr>
              <w:t>Έντυπο αρ ΝΑΥ82</w:t>
            </w:r>
            <w:r w:rsidR="00023F6E" w:rsidRPr="00BC3EC5">
              <w:rPr>
                <w:lang w:val="el-GR"/>
              </w:rPr>
              <w:t>:</w:t>
            </w:r>
            <w:r w:rsidR="00A01F58" w:rsidRPr="00AA482A">
              <w:rPr>
                <w:rFonts w:eastAsia="Times New Roman"/>
                <w:lang w:val="el-GR"/>
              </w:rPr>
              <w:t xml:space="preserve"> </w:t>
            </w:r>
            <w:r w:rsidR="00A01F58" w:rsidRPr="00BC3EC5">
              <w:rPr>
                <w:lang w:val="el-GR"/>
              </w:rPr>
              <w:tab/>
            </w:r>
            <w:r w:rsidRPr="00BC3EC5">
              <w:rPr>
                <w:lang w:val="el-GR"/>
              </w:rPr>
              <w:t>Διάταγμα για εκτίμηση και/ή εκποίηση πλοίου ή άλλου περιουσιακού στοιχείου</w:t>
            </w:r>
            <w:bookmarkEnd w:id="90"/>
            <w:r w:rsidRPr="00BC3EC5">
              <w:rPr>
                <w:rFonts w:cs="Arial"/>
                <w:bCs/>
                <w:sz w:val="24"/>
                <w:szCs w:val="24"/>
                <w:lang w:val="el-GR"/>
              </w:rPr>
              <w:t xml:space="preserve"> </w:t>
            </w:r>
          </w:p>
          <w:p w14:paraId="219B561B" w14:textId="76FACC89" w:rsidR="00090EBC" w:rsidRPr="00023F6E" w:rsidRDefault="00090EBC" w:rsidP="00023F6E">
            <w:pPr>
              <w:jc w:val="center"/>
              <w:rPr>
                <w:rFonts w:ascii="Arial" w:hAnsi="Arial" w:cs="Arial"/>
                <w:b/>
                <w:bCs/>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15</w:t>
            </w:r>
            <w:r w:rsidRPr="001D6DCA">
              <w:rPr>
                <w:rFonts w:ascii="Arial" w:hAnsi="Arial" w:cs="Arial"/>
                <w:sz w:val="24"/>
                <w:szCs w:val="24"/>
              </w:rPr>
              <w:t>(</w:t>
            </w:r>
            <w:r>
              <w:rPr>
                <w:rFonts w:ascii="Arial" w:hAnsi="Arial" w:cs="Arial"/>
                <w:sz w:val="24"/>
                <w:szCs w:val="24"/>
              </w:rPr>
              <w:t>4</w:t>
            </w:r>
            <w:r w:rsidRPr="001D6DCA">
              <w:rPr>
                <w:rFonts w:ascii="Arial" w:hAnsi="Arial" w:cs="Arial"/>
                <w:sz w:val="24"/>
                <w:szCs w:val="24"/>
              </w:rPr>
              <w:t>)</w:t>
            </w:r>
          </w:p>
          <w:p w14:paraId="5F42FBB6" w14:textId="77777777" w:rsidR="00090EBC" w:rsidRPr="002925C6" w:rsidRDefault="00090EBC" w:rsidP="00444EAC">
            <w:pPr>
              <w:pBdr>
                <w:bottom w:val="single" w:sz="4" w:space="1" w:color="auto"/>
              </w:pBdr>
              <w:rPr>
                <w:rFonts w:ascii="Arial" w:hAnsi="Arial" w:cs="Arial"/>
                <w:b/>
                <w:bCs/>
                <w:sz w:val="24"/>
                <w:szCs w:val="24"/>
                <w:lang w:eastAsia="en-GB"/>
              </w:rPr>
            </w:pPr>
          </w:p>
          <w:p w14:paraId="27BF4DE9" w14:textId="77777777" w:rsidR="00090EBC" w:rsidRPr="00B656B2" w:rsidRDefault="00090EB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90EBC" w14:paraId="7245A1C4" w14:textId="77777777" w:rsidTr="00444EAC">
              <w:trPr>
                <w:trHeight w:val="567"/>
              </w:trPr>
              <w:tc>
                <w:tcPr>
                  <w:tcW w:w="9067" w:type="dxa"/>
                  <w:gridSpan w:val="2"/>
                  <w:vAlign w:val="center"/>
                </w:tcPr>
                <w:p w14:paraId="711CA07C" w14:textId="77777777" w:rsidR="00090EBC" w:rsidRDefault="00090EB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90EBC" w14:paraId="7FAB9AF7" w14:textId="77777777" w:rsidTr="00444EAC">
              <w:trPr>
                <w:trHeight w:val="567"/>
              </w:trPr>
              <w:tc>
                <w:tcPr>
                  <w:tcW w:w="4881" w:type="dxa"/>
                  <w:vAlign w:val="center"/>
                </w:tcPr>
                <w:p w14:paraId="745BCB9E" w14:textId="77777777" w:rsidR="00090EBC" w:rsidRDefault="00090EB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09F7080"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7520A9F9" w14:textId="77777777" w:rsidTr="00444EAC">
              <w:trPr>
                <w:trHeight w:val="556"/>
              </w:trPr>
              <w:tc>
                <w:tcPr>
                  <w:tcW w:w="4881" w:type="dxa"/>
                  <w:vAlign w:val="center"/>
                </w:tcPr>
                <w:p w14:paraId="7564E5F9" w14:textId="77777777" w:rsidR="00090EBC" w:rsidRPr="00D112E4" w:rsidRDefault="00090EB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32"/>
                  </w:r>
                </w:p>
              </w:tc>
              <w:tc>
                <w:tcPr>
                  <w:tcW w:w="4186" w:type="dxa"/>
                </w:tcPr>
                <w:p w14:paraId="3AD76A95"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4ADF1AF7" w14:textId="77777777" w:rsidTr="00444EAC">
              <w:trPr>
                <w:trHeight w:val="567"/>
              </w:trPr>
              <w:tc>
                <w:tcPr>
                  <w:tcW w:w="4881" w:type="dxa"/>
                  <w:vAlign w:val="center"/>
                </w:tcPr>
                <w:p w14:paraId="0125991E" w14:textId="77777777" w:rsidR="00090EBC" w:rsidRDefault="00090EB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33"/>
                  </w:r>
                </w:p>
              </w:tc>
              <w:tc>
                <w:tcPr>
                  <w:tcW w:w="4186" w:type="dxa"/>
                </w:tcPr>
                <w:p w14:paraId="1A6FB77E" w14:textId="77777777" w:rsidR="00090EBC" w:rsidRDefault="00090EBC" w:rsidP="00444EAC">
                  <w:pPr>
                    <w:widowControl w:val="0"/>
                    <w:spacing w:after="120"/>
                    <w:rPr>
                      <w:rFonts w:ascii="Arial" w:hAnsi="Arial" w:cs="Arial"/>
                      <w:b/>
                      <w:bCs/>
                      <w:color w:val="000000"/>
                      <w:sz w:val="24"/>
                      <w:szCs w:val="24"/>
                      <w:lang w:eastAsia="en-GB"/>
                    </w:rPr>
                  </w:pPr>
                </w:p>
              </w:tc>
            </w:tr>
            <w:tr w:rsidR="00090EBC" w:rsidRPr="00CD7ACC" w14:paraId="4D37ECC9" w14:textId="77777777" w:rsidTr="00444EAC">
              <w:trPr>
                <w:trHeight w:val="567"/>
              </w:trPr>
              <w:tc>
                <w:tcPr>
                  <w:tcW w:w="9067" w:type="dxa"/>
                  <w:gridSpan w:val="2"/>
                  <w:vAlign w:val="center"/>
                </w:tcPr>
                <w:p w14:paraId="6C1A51ED" w14:textId="77777777" w:rsidR="00090EBC" w:rsidRPr="00BC3EC5" w:rsidRDefault="00090EBC" w:rsidP="00444EAC">
                  <w:pPr>
                    <w:widowControl w:val="0"/>
                    <w:spacing w:after="120"/>
                    <w:rPr>
                      <w:rFonts w:ascii="Arial" w:hAnsi="Arial" w:cs="Arial"/>
                      <w:b/>
                      <w:bCs/>
                      <w:color w:val="000000"/>
                      <w:sz w:val="24"/>
                      <w:szCs w:val="24"/>
                      <w:lang w:val="el-GR" w:eastAsia="en-GB"/>
                    </w:rPr>
                  </w:pPr>
                </w:p>
                <w:p w14:paraId="48C5F1AD" w14:textId="77777777" w:rsidR="00090EBC" w:rsidRPr="00BC3EC5" w:rsidRDefault="00090EB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34"/>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35"/>
                  </w:r>
                  <w:r w:rsidRPr="00BC3EC5">
                    <w:rPr>
                      <w:rFonts w:ascii="Arial" w:hAnsi="Arial" w:cs="Arial"/>
                      <w:b/>
                      <w:bCs/>
                      <w:color w:val="000000"/>
                      <w:sz w:val="24"/>
                      <w:szCs w:val="24"/>
                      <w:lang w:val="el-GR" w:eastAsia="en-GB"/>
                    </w:rPr>
                    <w:t>)</w:t>
                  </w:r>
                </w:p>
                <w:p w14:paraId="6CD547FF" w14:textId="77777777" w:rsidR="00090EBC" w:rsidRPr="00BC3EC5" w:rsidRDefault="00090EBC" w:rsidP="00444EAC">
                  <w:pPr>
                    <w:widowControl w:val="0"/>
                    <w:spacing w:after="120"/>
                    <w:rPr>
                      <w:rFonts w:ascii="Arial" w:hAnsi="Arial" w:cs="Arial"/>
                      <w:b/>
                      <w:bCs/>
                      <w:color w:val="000000"/>
                      <w:sz w:val="24"/>
                      <w:szCs w:val="24"/>
                      <w:lang w:val="el-GR" w:eastAsia="en-GB"/>
                    </w:rPr>
                  </w:pPr>
                </w:p>
              </w:tc>
            </w:tr>
          </w:tbl>
          <w:p w14:paraId="7583AB44" w14:textId="77777777" w:rsidR="00090EBC" w:rsidRPr="00BC3EC5" w:rsidRDefault="00090EB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74E3E25" w14:textId="77777777" w:rsidR="00090EBC" w:rsidRPr="00BC3EC5" w:rsidRDefault="00090EBC" w:rsidP="00444EAC">
            <w:pPr>
              <w:rPr>
                <w:rFonts w:ascii="Arial" w:hAnsi="Arial" w:cs="Arial"/>
                <w:sz w:val="24"/>
                <w:szCs w:val="24"/>
                <w:lang w:val="el-GR" w:eastAsia="en-GB"/>
              </w:rPr>
            </w:pPr>
          </w:p>
        </w:tc>
      </w:tr>
    </w:tbl>
    <w:p w14:paraId="423D49AF" w14:textId="77777777" w:rsidR="00090EBC" w:rsidRPr="00BC3EC5" w:rsidRDefault="00090EBC">
      <w:pPr>
        <w:jc w:val="both"/>
        <w:rPr>
          <w:rFonts w:ascii="Arial" w:eastAsia="Times New Roman" w:hAnsi="Arial" w:cs="Arial"/>
          <w:b/>
          <w:bCs/>
          <w:lang w:val="el-GR"/>
        </w:rPr>
      </w:pPr>
    </w:p>
    <w:p w14:paraId="44409F02" w14:textId="77777777" w:rsidR="00090EBC" w:rsidRDefault="00090EBC" w:rsidP="00444EAC">
      <w:pPr>
        <w:jc w:val="both"/>
        <w:rPr>
          <w:lang w:val="el-GR"/>
        </w:rPr>
      </w:pPr>
    </w:p>
    <w:p w14:paraId="7E20E0CC" w14:textId="77777777" w:rsidR="00090EBC" w:rsidRPr="003E7E46" w:rsidRDefault="00090EBC" w:rsidP="00444EAC">
      <w:pPr>
        <w:jc w:val="both"/>
        <w:rPr>
          <w:b/>
          <w:bCs/>
          <w:lang w:val="el-GR"/>
        </w:rPr>
      </w:pPr>
      <w:r w:rsidRPr="003E7E46">
        <w:rPr>
          <w:b/>
          <w:bCs/>
          <w:lang w:val="el-GR"/>
        </w:rPr>
        <w:t>ΕΝΩΠΙΟΝ</w:t>
      </w:r>
    </w:p>
    <w:p w14:paraId="4E5CE07A" w14:textId="77777777" w:rsidR="00090EBC" w:rsidRPr="003E7E46" w:rsidRDefault="00090EBC" w:rsidP="00444EAC">
      <w:pPr>
        <w:jc w:val="both"/>
        <w:rPr>
          <w:b/>
          <w:bCs/>
          <w:lang w:val="el-GR"/>
        </w:rPr>
      </w:pPr>
    </w:p>
    <w:p w14:paraId="5C1C9796" w14:textId="77777777" w:rsidR="00090EBC" w:rsidRPr="003E7E46" w:rsidRDefault="00090EBC" w:rsidP="00444EAC">
      <w:pPr>
        <w:jc w:val="both"/>
        <w:rPr>
          <w:b/>
          <w:bCs/>
          <w:lang w:val="el-GR"/>
        </w:rPr>
      </w:pPr>
      <w:r w:rsidRPr="003E7E46">
        <w:rPr>
          <w:b/>
          <w:bCs/>
          <w:lang w:val="el-GR"/>
        </w:rPr>
        <w:t>ΗΜΕΡΟΜΗΝΊΑ</w:t>
      </w:r>
    </w:p>
    <w:p w14:paraId="4FF04B94" w14:textId="77777777" w:rsidR="00090EBC" w:rsidRPr="003E7E46" w:rsidRDefault="00090EBC" w:rsidP="00444EAC">
      <w:pPr>
        <w:jc w:val="both"/>
        <w:rPr>
          <w:b/>
          <w:bCs/>
          <w:lang w:val="el-GR"/>
        </w:rPr>
      </w:pPr>
    </w:p>
    <w:p w14:paraId="509050CB" w14:textId="77777777" w:rsidR="00090EBC" w:rsidRPr="003E7E46" w:rsidRDefault="00090EBC" w:rsidP="00444EAC">
      <w:pPr>
        <w:jc w:val="both"/>
        <w:rPr>
          <w:b/>
          <w:bCs/>
          <w:lang w:val="el-GR"/>
        </w:rPr>
      </w:pPr>
      <w:r w:rsidRPr="003E7E46">
        <w:rPr>
          <w:b/>
          <w:bCs/>
          <w:lang w:val="el-GR"/>
        </w:rPr>
        <w:t xml:space="preserve">ΜΕΤΑ ΤΗΝ ΑΚΡΟΑΣΗ </w:t>
      </w:r>
    </w:p>
    <w:p w14:paraId="4B786864" w14:textId="77777777" w:rsidR="00090EBC" w:rsidRPr="003E7E46" w:rsidRDefault="00090EBC" w:rsidP="00444EAC">
      <w:pPr>
        <w:jc w:val="both"/>
        <w:rPr>
          <w:lang w:val="el-GR"/>
        </w:rPr>
      </w:pPr>
    </w:p>
    <w:p w14:paraId="6549ACB4" w14:textId="77777777" w:rsidR="00090EBC" w:rsidRPr="003E7E46" w:rsidRDefault="00090EBC" w:rsidP="00444EAC">
      <w:pPr>
        <w:jc w:val="both"/>
        <w:rPr>
          <w:lang w:val="el-GR"/>
        </w:rPr>
      </w:pPr>
    </w:p>
    <w:p w14:paraId="56735034" w14:textId="77777777" w:rsidR="00090EBC" w:rsidRPr="003E7E46" w:rsidRDefault="00090EBC" w:rsidP="00444EAC">
      <w:pPr>
        <w:spacing w:line="276" w:lineRule="auto"/>
        <w:jc w:val="both"/>
        <w:rPr>
          <w:rFonts w:ascii="Arial" w:hAnsi="Arial" w:cs="Arial"/>
          <w:lang w:val="el-GR"/>
        </w:rPr>
      </w:pPr>
      <w:r w:rsidRPr="003E7E46">
        <w:rPr>
          <w:rFonts w:ascii="Arial" w:hAnsi="Arial" w:cs="Arial"/>
          <w:lang w:val="el-GR"/>
        </w:rPr>
        <w:t>Και μετά την ανάγνωση της έγγραφης μαρτυρίας του (</w:t>
      </w:r>
      <w:r w:rsidRPr="003E7E46">
        <w:rPr>
          <w:rFonts w:ascii="Arial" w:hAnsi="Arial" w:cs="Arial"/>
          <w:i/>
          <w:iCs/>
          <w:lang w:val="el-GR"/>
        </w:rPr>
        <w:t>δώσετε λεπτομέρειες</w:t>
      </w:r>
      <w:r w:rsidRPr="003E7E46">
        <w:rPr>
          <w:rFonts w:ascii="Arial" w:hAnsi="Arial" w:cs="Arial"/>
          <w:lang w:val="el-GR"/>
        </w:rPr>
        <w:t>)</w:t>
      </w:r>
    </w:p>
    <w:p w14:paraId="20D8BA6D" w14:textId="77777777" w:rsidR="00090EBC" w:rsidRPr="003E7E46" w:rsidRDefault="00090EBC" w:rsidP="00444EAC">
      <w:pPr>
        <w:spacing w:line="276" w:lineRule="auto"/>
        <w:jc w:val="both"/>
        <w:rPr>
          <w:rFonts w:ascii="Arial" w:hAnsi="Arial" w:cs="Arial"/>
          <w:lang w:val="el-GR"/>
        </w:rPr>
      </w:pPr>
    </w:p>
    <w:p w14:paraId="3574B1C7" w14:textId="77777777" w:rsidR="00090EBC" w:rsidRPr="003E7E46" w:rsidRDefault="00090EBC" w:rsidP="00444EAC">
      <w:pPr>
        <w:spacing w:line="276" w:lineRule="auto"/>
        <w:jc w:val="both"/>
        <w:rPr>
          <w:rFonts w:ascii="Arial" w:hAnsi="Arial" w:cs="Arial"/>
          <w:lang w:val="el-GR"/>
        </w:rPr>
      </w:pPr>
      <w:r w:rsidRPr="003E7E46">
        <w:rPr>
          <w:rFonts w:ascii="Arial" w:hAnsi="Arial" w:cs="Arial"/>
          <w:lang w:val="el-GR"/>
        </w:rPr>
        <w:t>[και αφού δεν έχει καταχωριστεί σημείωμα εμφάνισης και/ή υπεράσπιση ή έκθεση γεγονότων  σύγκρουσης πλοίου εκ μέρους του εναγόμενου (</w:t>
      </w:r>
      <w:r>
        <w:rPr>
          <w:rFonts w:ascii="Arial" w:hAnsi="Arial" w:cs="Arial"/>
          <w:lang w:val="el-GR"/>
        </w:rPr>
        <w:t>-</w:t>
      </w:r>
      <w:r w:rsidRPr="003E7E46">
        <w:rPr>
          <w:rFonts w:ascii="Arial" w:hAnsi="Arial" w:cs="Arial"/>
          <w:lang w:val="el-GR"/>
        </w:rPr>
        <w:t>νων)]</w:t>
      </w:r>
    </w:p>
    <w:p w14:paraId="58D4F263" w14:textId="77777777" w:rsidR="00090EBC" w:rsidRPr="003E7E46" w:rsidRDefault="00090EBC" w:rsidP="00444EAC">
      <w:pPr>
        <w:spacing w:line="276" w:lineRule="auto"/>
        <w:jc w:val="both"/>
        <w:rPr>
          <w:rFonts w:ascii="Arial" w:hAnsi="Arial" w:cs="Arial"/>
          <w:lang w:val="el-GR"/>
        </w:rPr>
      </w:pPr>
    </w:p>
    <w:p w14:paraId="7C63AAA9" w14:textId="77777777" w:rsidR="00090EBC" w:rsidRPr="003E7E46" w:rsidRDefault="00090EBC" w:rsidP="00444EAC">
      <w:pPr>
        <w:spacing w:line="276" w:lineRule="auto"/>
        <w:jc w:val="both"/>
        <w:rPr>
          <w:rFonts w:ascii="Arial" w:hAnsi="Arial" w:cs="Arial"/>
          <w:lang w:val="el-GR"/>
        </w:rPr>
      </w:pPr>
      <w:r w:rsidRPr="003E7E46">
        <w:rPr>
          <w:rFonts w:ascii="Arial" w:hAnsi="Arial" w:cs="Arial"/>
          <w:b/>
          <w:bCs/>
          <w:lang w:val="el-GR"/>
        </w:rPr>
        <w:t>ΕΚΔΙΔΕΤΑΙ ΔΙΑΤΑΓΜΑ</w:t>
      </w:r>
      <w:r w:rsidRPr="003E7E46">
        <w:rPr>
          <w:rFonts w:ascii="Arial" w:hAnsi="Arial" w:cs="Arial"/>
          <w:lang w:val="el-GR"/>
        </w:rPr>
        <w:t xml:space="preserve"> όπως:</w:t>
      </w:r>
    </w:p>
    <w:p w14:paraId="1697086A" w14:textId="77777777" w:rsidR="00090EBC" w:rsidRPr="003E7E46" w:rsidRDefault="00090EBC" w:rsidP="00444EAC">
      <w:pPr>
        <w:spacing w:line="276" w:lineRule="auto"/>
        <w:jc w:val="both"/>
        <w:rPr>
          <w:rFonts w:ascii="Arial" w:hAnsi="Arial" w:cs="Arial"/>
          <w:lang w:val="el-GR"/>
        </w:rPr>
      </w:pPr>
    </w:p>
    <w:p w14:paraId="3B2A7717" w14:textId="77777777" w:rsidR="00090EBC" w:rsidRPr="003E7E46" w:rsidRDefault="00090EBC" w:rsidP="00090EBC">
      <w:pPr>
        <w:numPr>
          <w:ilvl w:val="0"/>
          <w:numId w:val="39"/>
        </w:numPr>
        <w:spacing w:line="276" w:lineRule="auto"/>
        <w:ind w:hanging="371"/>
        <w:contextualSpacing/>
        <w:jc w:val="both"/>
        <w:rPr>
          <w:rFonts w:ascii="Arial" w:hAnsi="Arial" w:cs="Arial"/>
          <w:lang w:val="el-GR"/>
        </w:rPr>
      </w:pPr>
      <w:r w:rsidRPr="003E7E46">
        <w:rPr>
          <w:rFonts w:ascii="Arial" w:hAnsi="Arial" w:cs="Arial"/>
          <w:lang w:val="el-GR"/>
        </w:rPr>
        <w:t>Το πλοίο/περιουσιακό στοιχείο (</w:t>
      </w:r>
      <w:r w:rsidRPr="003E7E46">
        <w:rPr>
          <w:rFonts w:ascii="Arial" w:hAnsi="Arial" w:cs="Arial"/>
          <w:i/>
          <w:iCs/>
          <w:lang w:val="el-GR"/>
        </w:rPr>
        <w:t>δώσετε λεπτομέρειες</w:t>
      </w:r>
      <w:r w:rsidRPr="003E7E46">
        <w:rPr>
          <w:rFonts w:ascii="Arial" w:hAnsi="Arial" w:cs="Arial"/>
          <w:lang w:val="el-GR"/>
        </w:rPr>
        <w:t>)</w:t>
      </w:r>
    </w:p>
    <w:p w14:paraId="67278A1D" w14:textId="77777777" w:rsidR="00090EBC" w:rsidRPr="003E7E46" w:rsidRDefault="00090EBC" w:rsidP="00444EAC">
      <w:pPr>
        <w:spacing w:line="276" w:lineRule="auto"/>
        <w:ind w:left="1080"/>
        <w:contextualSpacing/>
        <w:jc w:val="both"/>
        <w:rPr>
          <w:rFonts w:ascii="Arial" w:hAnsi="Arial" w:cs="Arial"/>
          <w:lang w:val="el-GR"/>
        </w:rPr>
      </w:pPr>
      <w:r w:rsidRPr="003E7E46">
        <w:rPr>
          <w:rFonts w:ascii="Arial" w:hAnsi="Arial" w:cs="Arial"/>
          <w:lang w:val="el-GR"/>
        </w:rPr>
        <w:t>εκτιμηθεί και εκποιηθεί από τον Αξιωματικό Ναυτοδικείου (πριν την έκδοση απόφασης (</w:t>
      </w:r>
      <w:r w:rsidRPr="003E7E46">
        <w:rPr>
          <w:rFonts w:ascii="Arial" w:hAnsi="Arial" w:cs="Arial"/>
          <w:i/>
          <w:iCs/>
          <w:lang w:val="el-GR"/>
        </w:rPr>
        <w:t>αν εφαρμόζεται)</w:t>
      </w:r>
      <w:r w:rsidRPr="003E7E46">
        <w:rPr>
          <w:rFonts w:ascii="Arial" w:hAnsi="Arial" w:cs="Arial"/>
          <w:iCs/>
          <w:lang w:val="el-GR"/>
        </w:rPr>
        <w:t>)</w:t>
      </w:r>
    </w:p>
    <w:p w14:paraId="72EA75CA"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Αξιωματικός Ναυτοδικείου επιλέξει ένα ή περισσότερα έμπειρα πρόσωπα για να εκτιμήσουν το πλοίο/ περιουσιακό στοιχείο</w:t>
      </w:r>
      <w:r>
        <w:rPr>
          <w:rStyle w:val="FootnoteReference"/>
          <w:rFonts w:ascii="Arial" w:hAnsi="Arial" w:cs="Arial"/>
          <w:lang w:val="el-GR"/>
        </w:rPr>
        <w:footnoteReference w:id="236"/>
      </w:r>
      <w:r w:rsidRPr="003E7E46">
        <w:rPr>
          <w:rFonts w:ascii="Arial" w:hAnsi="Arial" w:cs="Arial"/>
          <w:lang w:val="el-GR"/>
        </w:rPr>
        <w:t xml:space="preserve"> </w:t>
      </w:r>
      <w:r w:rsidRPr="003E7E46">
        <w:rPr>
          <w:rFonts w:ascii="Arial" w:hAnsi="Arial" w:cs="Arial"/>
          <w:i/>
          <w:iCs/>
          <w:lang w:val="el-GR"/>
        </w:rPr>
        <w:t>(αν πρόκειται για πλοίο, όνομα του πλοίου˙ αν πρόκειται για άλλο περιουσιακό στοιχείο, περιγράψετε το)</w:t>
      </w:r>
      <w:r w:rsidRPr="003E7E46">
        <w:rPr>
          <w:rFonts w:ascii="Arial" w:hAnsi="Arial" w:cs="Arial"/>
          <w:lang w:val="el-GR"/>
        </w:rPr>
        <w:t xml:space="preserve"> και να επιβεβαιώσουν την πραγματική του αξία γραπτώς.</w:t>
      </w:r>
    </w:p>
    <w:p w14:paraId="27B5BEDF"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Αξιωματικός Ναυτοδικείου εκποιήσει το πλοίο/ περιουσιακό στοιχείο</w:t>
      </w:r>
      <w:r>
        <w:rPr>
          <w:rStyle w:val="FootnoteReference"/>
          <w:rFonts w:ascii="Arial" w:hAnsi="Arial" w:cs="Arial"/>
          <w:lang w:val="el-GR"/>
        </w:rPr>
        <w:footnoteReference w:id="237"/>
      </w:r>
      <w:r w:rsidRPr="003E7E46">
        <w:rPr>
          <w:rFonts w:ascii="Arial" w:hAnsi="Arial" w:cs="Arial"/>
          <w:i/>
          <w:iCs/>
          <w:lang w:val="el-GR"/>
        </w:rPr>
        <w:t xml:space="preserve"> (αν πρόκειται για πλοίο, όνομα του πλοίου˙ αν πρόκειται για άλλο περιουσιακό στοιχείο, περιγράψετε το) </w:t>
      </w:r>
      <w:r w:rsidRPr="003E7E46">
        <w:rPr>
          <w:rFonts w:ascii="Arial" w:hAnsi="Arial" w:cs="Arial"/>
          <w:lang w:val="el-GR"/>
        </w:rPr>
        <w:t>με τους όρους πώλησης του για το υψηλότερο αντίτιμο που είναι δυνατόν να επιτευχθεί, αλλά όχι χαμηλότερο από την βεβαιωμένη αξία χωρίς διάταγμα του Δικαστηρίου.</w:t>
      </w:r>
    </w:p>
    <w:p w14:paraId="0268277D"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Αξιωματικός Ναυτοδικείου καταθέσει στο Δικαστήριο το προϊόν της πώλησης του πλοίου/ περιουσιακού στοιχείου.</w:t>
      </w:r>
    </w:p>
    <w:p w14:paraId="70BF9BE8"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Με την ολοκλήρωση της εκποίησης ο Αξιωματικός Ναυτοδικείου  προσυπογράψει και  καταχωρίσει τη βεβαίωση της αξίας του πλοίου ή περιουσιακού στοιχείου, μαζί με λογαριασμό των δικαιωμάτων και των εξόδων του.</w:t>
      </w:r>
    </w:p>
    <w:p w14:paraId="01CD07A7" w14:textId="77777777" w:rsidR="00090EBC" w:rsidRPr="003E7E46" w:rsidRDefault="00090EBC" w:rsidP="00090EBC">
      <w:pPr>
        <w:numPr>
          <w:ilvl w:val="0"/>
          <w:numId w:val="39"/>
        </w:numPr>
        <w:spacing w:line="276" w:lineRule="auto"/>
        <w:contextualSpacing/>
        <w:jc w:val="both"/>
        <w:rPr>
          <w:rFonts w:ascii="Arial" w:hAnsi="Arial" w:cs="Arial"/>
          <w:lang w:val="el-GR"/>
        </w:rPr>
      </w:pPr>
      <w:r w:rsidRPr="003E7E46">
        <w:rPr>
          <w:rFonts w:ascii="Arial" w:hAnsi="Arial" w:cs="Arial"/>
          <w:lang w:val="el-GR"/>
        </w:rPr>
        <w:t>Ο ενάγων/ δικηγόροι του ενάγοντα (οποιοδήποτε ισχύει) δώσει/δώσουν στον Αξιωματικό Ναυτοδικείου μέσα σε ……… (</w:t>
      </w:r>
      <w:r w:rsidRPr="003E7E46">
        <w:rPr>
          <w:rFonts w:ascii="Arial" w:hAnsi="Arial" w:cs="Arial"/>
          <w:i/>
          <w:iCs/>
          <w:lang w:val="el-GR"/>
        </w:rPr>
        <w:t xml:space="preserve">αναφέρετε </w:t>
      </w:r>
      <w:r w:rsidRPr="003E7E46">
        <w:rPr>
          <w:rFonts w:ascii="Arial" w:hAnsi="Arial" w:cs="Arial"/>
          <w:i/>
          <w:lang w:val="el-GR"/>
        </w:rPr>
        <w:t>λεπτομέρειες</w:t>
      </w:r>
      <w:r w:rsidRPr="003E7E46">
        <w:rPr>
          <w:rFonts w:ascii="Arial" w:hAnsi="Arial" w:cs="Arial"/>
          <w:lang w:val="el-GR"/>
        </w:rPr>
        <w:t>) προσωπική δέσμευση να πληρώσει/σουν  μόλις απαιτηθεί τα δικαιώματα, τα έξοδα και τις δαπάνες του Αξιωματικού που πραγματοποιήθηκαν από τον ίδιο ή εκ μέρους του σχετικά με την εκτίμηση και εκποίηση του πλοίου/ περιουσιακού στοιχείου</w:t>
      </w:r>
      <w:r>
        <w:rPr>
          <w:rStyle w:val="FootnoteReference"/>
          <w:rFonts w:ascii="Arial" w:hAnsi="Arial" w:cs="Arial"/>
          <w:lang w:val="el-GR"/>
        </w:rPr>
        <w:footnoteReference w:id="238"/>
      </w:r>
      <w:r w:rsidRPr="003E7E46">
        <w:rPr>
          <w:rFonts w:ascii="Arial" w:hAnsi="Arial" w:cs="Arial"/>
          <w:lang w:val="el-GR"/>
        </w:rPr>
        <w:t xml:space="preserve"> (</w:t>
      </w:r>
      <w:r w:rsidRPr="003E7E46">
        <w:rPr>
          <w:rFonts w:ascii="Arial" w:hAnsi="Arial" w:cs="Arial"/>
          <w:i/>
          <w:iCs/>
          <w:lang w:val="el-GR"/>
        </w:rPr>
        <w:t>αν πρόκειται για πλοίο, όνομα του πλοίου˙ αν πρόκειται για άλλο περιουσιακό στοιχείο, δώσετε περιγραφή),</w:t>
      </w:r>
      <w:r w:rsidRPr="003E7E46">
        <w:rPr>
          <w:rFonts w:ascii="Arial" w:hAnsi="Arial" w:cs="Arial"/>
          <w:lang w:val="el-GR"/>
        </w:rPr>
        <w:t xml:space="preserve"> ή σχετικά με τις προσπάθειες εκτίμησης ή εκποίησης του πλοίου/ περιουσιακού στοιχείου</w:t>
      </w:r>
      <w:r>
        <w:rPr>
          <w:rStyle w:val="FootnoteReference"/>
          <w:rFonts w:ascii="Arial" w:hAnsi="Arial" w:cs="Arial"/>
          <w:lang w:val="el-GR"/>
        </w:rPr>
        <w:footnoteReference w:id="239"/>
      </w:r>
      <w:r w:rsidRPr="003E7E46">
        <w:rPr>
          <w:rFonts w:ascii="Arial" w:hAnsi="Arial" w:cs="Arial"/>
          <w:lang w:val="el-GR"/>
        </w:rPr>
        <w:t>.</w:t>
      </w:r>
    </w:p>
    <w:p w14:paraId="31AB3928" w14:textId="77777777" w:rsidR="00090EBC" w:rsidRPr="003E7E46" w:rsidRDefault="00090EBC" w:rsidP="00444EAC">
      <w:pPr>
        <w:spacing w:line="276" w:lineRule="auto"/>
        <w:jc w:val="both"/>
        <w:rPr>
          <w:rFonts w:ascii="Arial" w:hAnsi="Arial" w:cs="Arial"/>
          <w:lang w:val="el-GR"/>
        </w:rPr>
      </w:pPr>
    </w:p>
    <w:p w14:paraId="10BC82D0" w14:textId="77777777" w:rsidR="00090EBC" w:rsidRPr="003E7E46" w:rsidRDefault="00090EBC" w:rsidP="00444EAC">
      <w:pPr>
        <w:spacing w:line="276" w:lineRule="auto"/>
        <w:ind w:left="720"/>
        <w:jc w:val="both"/>
        <w:rPr>
          <w:rFonts w:ascii="Arial" w:hAnsi="Arial" w:cs="Arial"/>
          <w:lang w:val="el-GR"/>
        </w:rPr>
      </w:pPr>
      <w:r w:rsidRPr="003E7E46">
        <w:rPr>
          <w:rFonts w:ascii="Arial" w:hAnsi="Arial" w:cs="Arial"/>
          <w:lang w:val="el-GR"/>
        </w:rPr>
        <w:t>[  ή, εκποιηθεί με τέτοιο άλλο τρόπο όπως διατάξει το Δικαστήριο ]</w:t>
      </w:r>
    </w:p>
    <w:p w14:paraId="2AF3106C" w14:textId="77777777" w:rsidR="00090EBC" w:rsidRPr="003E7E46" w:rsidRDefault="00090EBC" w:rsidP="00444EAC">
      <w:pPr>
        <w:spacing w:line="276" w:lineRule="auto"/>
        <w:jc w:val="both"/>
        <w:rPr>
          <w:rFonts w:ascii="Arial" w:eastAsia="Times New Roman" w:hAnsi="Arial" w:cs="Arial"/>
          <w:b/>
          <w:bCs/>
          <w:lang w:val="el-GR"/>
        </w:rPr>
      </w:pPr>
    </w:p>
    <w:p w14:paraId="2008A5B0" w14:textId="76E0A3E2" w:rsidR="00090EBC" w:rsidRDefault="00090EBC">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090EBC" w:rsidRPr="00CD7ACC" w14:paraId="5D3D234F" w14:textId="77777777" w:rsidTr="00444EAC">
        <w:trPr>
          <w:trHeight w:val="1872"/>
        </w:trPr>
        <w:tc>
          <w:tcPr>
            <w:tcW w:w="9215" w:type="dxa"/>
            <w:tcBorders>
              <w:top w:val="nil"/>
              <w:left w:val="nil"/>
              <w:bottom w:val="nil"/>
              <w:right w:val="nil"/>
            </w:tcBorders>
          </w:tcPr>
          <w:p w14:paraId="29628EC1" w14:textId="338733BD" w:rsidR="00090EBC" w:rsidRPr="00BC3EC5" w:rsidRDefault="00090EBC" w:rsidP="00FC4347">
            <w:pPr>
              <w:pStyle w:val="Heading1"/>
              <w:rPr>
                <w:lang w:val="el-GR"/>
              </w:rPr>
            </w:pPr>
            <w:bookmarkStart w:id="91" w:name="_Toc138760216"/>
            <w:r w:rsidRPr="00BC3EC5">
              <w:rPr>
                <w:lang w:val="el-GR"/>
              </w:rPr>
              <w:t>Έντυπο αρ.ΝΑΥ83</w:t>
            </w:r>
            <w:r w:rsidR="00FC4347">
              <w:rPr>
                <w:lang w:val="el-GR"/>
              </w:rPr>
              <w:t>:</w:t>
            </w:r>
            <w:r w:rsidR="00A01F58" w:rsidRPr="00BC3EC5">
              <w:rPr>
                <w:lang w:val="el-GR"/>
              </w:rPr>
              <w:tab/>
            </w:r>
            <w:r w:rsidRPr="00BC3EC5">
              <w:rPr>
                <w:lang w:val="el-GR"/>
              </w:rPr>
              <w:t>Έντυπο Απαίτησης για περιορισμό ευθύνης</w:t>
            </w:r>
            <w:bookmarkEnd w:id="91"/>
          </w:p>
          <w:p w14:paraId="450B3D28" w14:textId="0E859F54" w:rsidR="00090EBC" w:rsidRPr="001D6DCA" w:rsidRDefault="00090EBC" w:rsidP="00444EAC">
            <w:pPr>
              <w:jc w:val="center"/>
              <w:rPr>
                <w:rFonts w:ascii="Arial" w:hAnsi="Arial" w:cs="Arial"/>
                <w:sz w:val="24"/>
                <w:szCs w:val="24"/>
              </w:rPr>
            </w:pPr>
            <w:r w:rsidRPr="00BC3EC5">
              <w:rPr>
                <w:rFonts w:ascii="Arial" w:hAnsi="Arial" w:cs="Arial"/>
                <w:b/>
                <w:bCs/>
                <w:sz w:val="24"/>
                <w:szCs w:val="24"/>
                <w:lang w:val="el-GR"/>
              </w:rPr>
              <w:t xml:space="preserve"> </w:t>
            </w: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2)(α)</w:t>
            </w:r>
          </w:p>
          <w:p w14:paraId="5B360677" w14:textId="77777777" w:rsidR="00090EBC" w:rsidRPr="002925C6" w:rsidRDefault="00090EBC" w:rsidP="00444EAC">
            <w:pPr>
              <w:pBdr>
                <w:bottom w:val="single" w:sz="4" w:space="1" w:color="auto"/>
              </w:pBdr>
              <w:rPr>
                <w:rFonts w:ascii="Arial" w:hAnsi="Arial" w:cs="Arial"/>
                <w:b/>
                <w:bCs/>
                <w:sz w:val="24"/>
                <w:szCs w:val="24"/>
                <w:lang w:eastAsia="en-GB"/>
              </w:rPr>
            </w:pPr>
          </w:p>
          <w:p w14:paraId="42A2E264" w14:textId="77777777" w:rsidR="00090EBC" w:rsidRPr="002925C6" w:rsidRDefault="00090EBC"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90EBC" w14:paraId="44DFC83E" w14:textId="77777777" w:rsidTr="00444EAC">
              <w:trPr>
                <w:trHeight w:val="567"/>
              </w:trPr>
              <w:tc>
                <w:tcPr>
                  <w:tcW w:w="9067" w:type="dxa"/>
                  <w:gridSpan w:val="2"/>
                  <w:vAlign w:val="center"/>
                </w:tcPr>
                <w:p w14:paraId="7DD3E406" w14:textId="77777777" w:rsidR="00090EBC" w:rsidRDefault="00090EBC"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90EBC" w14:paraId="11146507" w14:textId="77777777" w:rsidTr="00444EAC">
              <w:trPr>
                <w:trHeight w:val="567"/>
              </w:trPr>
              <w:tc>
                <w:tcPr>
                  <w:tcW w:w="4881" w:type="dxa"/>
                  <w:vAlign w:val="center"/>
                </w:tcPr>
                <w:p w14:paraId="5811DB59" w14:textId="77777777" w:rsidR="00090EBC" w:rsidRDefault="00090EBC"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018C398"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0C04B865" w14:textId="77777777" w:rsidTr="00444EAC">
              <w:trPr>
                <w:trHeight w:val="556"/>
              </w:trPr>
              <w:tc>
                <w:tcPr>
                  <w:tcW w:w="4881" w:type="dxa"/>
                  <w:vAlign w:val="center"/>
                </w:tcPr>
                <w:p w14:paraId="567489F8" w14:textId="77777777" w:rsidR="00090EBC" w:rsidRPr="00D112E4" w:rsidRDefault="00090EBC"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40"/>
                  </w:r>
                </w:p>
              </w:tc>
              <w:tc>
                <w:tcPr>
                  <w:tcW w:w="4186" w:type="dxa"/>
                </w:tcPr>
                <w:p w14:paraId="4FDDD36C" w14:textId="77777777" w:rsidR="00090EBC" w:rsidRDefault="00090EBC" w:rsidP="00444EAC">
                  <w:pPr>
                    <w:widowControl w:val="0"/>
                    <w:spacing w:after="120"/>
                    <w:rPr>
                      <w:rFonts w:ascii="Arial" w:hAnsi="Arial" w:cs="Arial"/>
                      <w:b/>
                      <w:bCs/>
                      <w:color w:val="000000"/>
                      <w:sz w:val="24"/>
                      <w:szCs w:val="24"/>
                      <w:lang w:eastAsia="en-GB"/>
                    </w:rPr>
                  </w:pPr>
                </w:p>
              </w:tc>
            </w:tr>
            <w:tr w:rsidR="00090EBC" w14:paraId="2D934A7B" w14:textId="77777777" w:rsidTr="00444EAC">
              <w:trPr>
                <w:trHeight w:val="567"/>
              </w:trPr>
              <w:tc>
                <w:tcPr>
                  <w:tcW w:w="4881" w:type="dxa"/>
                  <w:vAlign w:val="center"/>
                </w:tcPr>
                <w:p w14:paraId="2C22AC38" w14:textId="77777777" w:rsidR="00090EBC" w:rsidRDefault="00090EBC"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41"/>
                  </w:r>
                </w:p>
              </w:tc>
              <w:tc>
                <w:tcPr>
                  <w:tcW w:w="4186" w:type="dxa"/>
                </w:tcPr>
                <w:p w14:paraId="4935BCA8" w14:textId="77777777" w:rsidR="00090EBC" w:rsidRDefault="00090EBC" w:rsidP="00444EAC">
                  <w:pPr>
                    <w:widowControl w:val="0"/>
                    <w:spacing w:after="120"/>
                    <w:rPr>
                      <w:rFonts w:ascii="Arial" w:hAnsi="Arial" w:cs="Arial"/>
                      <w:b/>
                      <w:bCs/>
                      <w:color w:val="000000"/>
                      <w:sz w:val="24"/>
                      <w:szCs w:val="24"/>
                      <w:lang w:eastAsia="en-GB"/>
                    </w:rPr>
                  </w:pPr>
                </w:p>
              </w:tc>
            </w:tr>
            <w:tr w:rsidR="00090EBC" w:rsidRPr="00CD7ACC" w14:paraId="68F4766D" w14:textId="77777777" w:rsidTr="00444EAC">
              <w:trPr>
                <w:trHeight w:val="567"/>
              </w:trPr>
              <w:tc>
                <w:tcPr>
                  <w:tcW w:w="9067" w:type="dxa"/>
                  <w:gridSpan w:val="2"/>
                  <w:vAlign w:val="center"/>
                </w:tcPr>
                <w:p w14:paraId="069D152C" w14:textId="77777777" w:rsidR="00090EBC" w:rsidRPr="00BC3EC5" w:rsidRDefault="00090EBC" w:rsidP="00444EAC">
                  <w:pPr>
                    <w:widowControl w:val="0"/>
                    <w:spacing w:after="120"/>
                    <w:rPr>
                      <w:rFonts w:ascii="Arial" w:hAnsi="Arial" w:cs="Arial"/>
                      <w:b/>
                      <w:bCs/>
                      <w:color w:val="000000"/>
                      <w:sz w:val="24"/>
                      <w:szCs w:val="24"/>
                      <w:lang w:val="el-GR" w:eastAsia="en-GB"/>
                    </w:rPr>
                  </w:pPr>
                </w:p>
                <w:p w14:paraId="5341ED35" w14:textId="77777777" w:rsidR="00090EBC" w:rsidRPr="00BC3EC5" w:rsidRDefault="00090EBC"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42"/>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43"/>
                  </w:r>
                  <w:r w:rsidRPr="00BC3EC5">
                    <w:rPr>
                      <w:rFonts w:ascii="Arial" w:hAnsi="Arial" w:cs="Arial"/>
                      <w:b/>
                      <w:bCs/>
                      <w:color w:val="000000"/>
                      <w:sz w:val="24"/>
                      <w:szCs w:val="24"/>
                      <w:lang w:val="el-GR" w:eastAsia="en-GB"/>
                    </w:rPr>
                    <w:t>)</w:t>
                  </w:r>
                </w:p>
                <w:p w14:paraId="2335FB3F" w14:textId="77777777" w:rsidR="00090EBC" w:rsidRPr="00BC3EC5" w:rsidRDefault="00090EBC" w:rsidP="00444EAC">
                  <w:pPr>
                    <w:widowControl w:val="0"/>
                    <w:spacing w:after="120"/>
                    <w:rPr>
                      <w:rFonts w:ascii="Arial" w:hAnsi="Arial" w:cs="Arial"/>
                      <w:b/>
                      <w:bCs/>
                      <w:color w:val="000000"/>
                      <w:sz w:val="24"/>
                      <w:szCs w:val="24"/>
                      <w:lang w:val="el-GR" w:eastAsia="en-GB"/>
                    </w:rPr>
                  </w:pPr>
                </w:p>
              </w:tc>
            </w:tr>
          </w:tbl>
          <w:p w14:paraId="05702BF0" w14:textId="77777777" w:rsidR="00090EBC" w:rsidRPr="00BC3EC5" w:rsidRDefault="00090EBC"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3B523EB9" w14:textId="77777777" w:rsidR="00090EBC" w:rsidRPr="00BC3EC5" w:rsidRDefault="00090EBC" w:rsidP="00444EAC">
            <w:pPr>
              <w:rPr>
                <w:rFonts w:ascii="Arial" w:hAnsi="Arial" w:cs="Arial"/>
                <w:sz w:val="24"/>
                <w:szCs w:val="24"/>
                <w:lang w:val="el-GR" w:eastAsia="en-GB"/>
              </w:rPr>
            </w:pPr>
          </w:p>
        </w:tc>
      </w:tr>
    </w:tbl>
    <w:p w14:paraId="0D808151" w14:textId="77777777" w:rsidR="00090EBC" w:rsidRPr="00BC3EC5" w:rsidRDefault="00090EBC">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090EBC" w:rsidRPr="00CD7ACC" w14:paraId="27DCD70D" w14:textId="77777777" w:rsidTr="00444EAC">
        <w:trPr>
          <w:trHeight w:val="682"/>
        </w:trPr>
        <w:tc>
          <w:tcPr>
            <w:tcW w:w="9073" w:type="dxa"/>
            <w:vAlign w:val="center"/>
          </w:tcPr>
          <w:p w14:paraId="15EDBE52" w14:textId="77777777" w:rsidR="00090EBC" w:rsidRPr="00BC3EC5" w:rsidRDefault="00090EBC" w:rsidP="00444EAC">
            <w:pPr>
              <w:jc w:val="both"/>
              <w:rPr>
                <w:rFonts w:ascii="Arial" w:hAnsi="Arial" w:cs="Arial"/>
                <w:b/>
                <w:bCs/>
                <w:sz w:val="24"/>
                <w:szCs w:val="24"/>
                <w:lang w:val="el-GR"/>
              </w:rPr>
            </w:pPr>
            <w:r w:rsidRPr="00BC3EC5">
              <w:rPr>
                <w:rFonts w:ascii="Arial" w:hAnsi="Arial" w:cs="Arial"/>
                <w:b/>
                <w:bCs/>
                <w:sz w:val="24"/>
                <w:szCs w:val="24"/>
                <w:lang w:val="el-GR"/>
              </w:rPr>
              <w:t>Λεπτομέρειες της απαίτησης για περιορισμό ευθύνης</w:t>
            </w:r>
          </w:p>
          <w:p w14:paraId="5CAB049D" w14:textId="77777777" w:rsidR="00090EBC" w:rsidRPr="00BC3EC5" w:rsidRDefault="00090EBC" w:rsidP="00444EAC">
            <w:pPr>
              <w:jc w:val="both"/>
              <w:rPr>
                <w:rFonts w:ascii="Arial" w:hAnsi="Arial" w:cs="Arial"/>
                <w:b/>
                <w:bCs/>
                <w:sz w:val="24"/>
                <w:szCs w:val="24"/>
                <w:lang w:val="el-GR"/>
              </w:rPr>
            </w:pPr>
          </w:p>
        </w:tc>
      </w:tr>
      <w:tr w:rsidR="00090EBC" w:rsidRPr="00CD7ACC" w14:paraId="4A184FE4" w14:textId="77777777" w:rsidTr="00444EAC">
        <w:trPr>
          <w:trHeight w:val="682"/>
        </w:trPr>
        <w:tc>
          <w:tcPr>
            <w:tcW w:w="9073" w:type="dxa"/>
          </w:tcPr>
          <w:p w14:paraId="5E32C34B" w14:textId="77777777" w:rsidR="00090EBC" w:rsidRPr="00BC3EC5" w:rsidRDefault="00090EBC" w:rsidP="00444EAC">
            <w:pPr>
              <w:rPr>
                <w:rFonts w:ascii="Arial" w:hAnsi="Arial" w:cs="Arial"/>
                <w:b/>
                <w:bCs/>
                <w:sz w:val="24"/>
                <w:szCs w:val="24"/>
                <w:lang w:val="el-GR"/>
              </w:rPr>
            </w:pPr>
          </w:p>
          <w:p w14:paraId="5C7B0F94" w14:textId="77777777" w:rsidR="00090EBC" w:rsidRPr="00BC3EC5" w:rsidRDefault="00090EBC" w:rsidP="00444EAC">
            <w:pPr>
              <w:rPr>
                <w:rFonts w:ascii="Arial" w:hAnsi="Arial" w:cs="Arial"/>
                <w:b/>
                <w:bCs/>
                <w:sz w:val="24"/>
                <w:szCs w:val="24"/>
                <w:lang w:val="el-GR"/>
              </w:rPr>
            </w:pPr>
          </w:p>
          <w:p w14:paraId="781179DA" w14:textId="77777777" w:rsidR="00090EBC" w:rsidRPr="00BC3EC5" w:rsidRDefault="00090EBC" w:rsidP="00444EAC">
            <w:pPr>
              <w:rPr>
                <w:rFonts w:ascii="Arial" w:hAnsi="Arial" w:cs="Arial"/>
                <w:b/>
                <w:bCs/>
                <w:sz w:val="24"/>
                <w:szCs w:val="24"/>
                <w:lang w:val="el-GR"/>
              </w:rPr>
            </w:pPr>
          </w:p>
          <w:p w14:paraId="517C9F46" w14:textId="77777777" w:rsidR="00090EBC" w:rsidRPr="00BC3EC5" w:rsidRDefault="00090EBC" w:rsidP="00444EAC">
            <w:pPr>
              <w:rPr>
                <w:rFonts w:ascii="Arial" w:hAnsi="Arial" w:cs="Arial"/>
                <w:b/>
                <w:bCs/>
                <w:sz w:val="24"/>
                <w:szCs w:val="24"/>
                <w:lang w:val="el-GR"/>
              </w:rPr>
            </w:pPr>
          </w:p>
          <w:p w14:paraId="34F71CAB" w14:textId="77777777" w:rsidR="00090EBC" w:rsidRPr="00BC3EC5" w:rsidRDefault="00090EBC" w:rsidP="00444EAC">
            <w:pPr>
              <w:rPr>
                <w:rFonts w:ascii="Arial" w:hAnsi="Arial" w:cs="Arial"/>
                <w:b/>
                <w:bCs/>
                <w:sz w:val="24"/>
                <w:szCs w:val="24"/>
                <w:lang w:val="el-GR"/>
              </w:rPr>
            </w:pPr>
          </w:p>
          <w:p w14:paraId="0713969B" w14:textId="77777777" w:rsidR="00090EBC" w:rsidRPr="00BC3EC5" w:rsidRDefault="00090EBC" w:rsidP="00444EAC">
            <w:pPr>
              <w:rPr>
                <w:rFonts w:ascii="Arial" w:hAnsi="Arial" w:cs="Arial"/>
                <w:b/>
                <w:bCs/>
                <w:sz w:val="24"/>
                <w:szCs w:val="24"/>
                <w:lang w:val="el-GR"/>
              </w:rPr>
            </w:pPr>
          </w:p>
          <w:p w14:paraId="15855A8E" w14:textId="77777777" w:rsidR="00090EBC" w:rsidRPr="00BC3EC5" w:rsidRDefault="00090EBC" w:rsidP="00444EAC">
            <w:pPr>
              <w:rPr>
                <w:rFonts w:ascii="Arial" w:hAnsi="Arial" w:cs="Arial"/>
                <w:b/>
                <w:bCs/>
                <w:sz w:val="24"/>
                <w:szCs w:val="24"/>
                <w:lang w:val="el-GR"/>
              </w:rPr>
            </w:pPr>
          </w:p>
          <w:p w14:paraId="37EFAD70" w14:textId="77777777" w:rsidR="00090EBC" w:rsidRPr="00BC3EC5" w:rsidRDefault="00090EBC" w:rsidP="00444EAC">
            <w:pPr>
              <w:rPr>
                <w:rFonts w:ascii="Arial" w:hAnsi="Arial" w:cs="Arial"/>
                <w:b/>
                <w:bCs/>
                <w:sz w:val="24"/>
                <w:szCs w:val="24"/>
                <w:lang w:val="el-GR"/>
              </w:rPr>
            </w:pPr>
          </w:p>
          <w:p w14:paraId="00DD6FD8" w14:textId="77777777" w:rsidR="00090EBC" w:rsidRPr="00BC3EC5" w:rsidRDefault="00090EBC" w:rsidP="00444EAC">
            <w:pPr>
              <w:rPr>
                <w:rFonts w:ascii="Arial" w:hAnsi="Arial" w:cs="Arial"/>
                <w:b/>
                <w:bCs/>
                <w:sz w:val="24"/>
                <w:szCs w:val="24"/>
                <w:lang w:val="el-GR"/>
              </w:rPr>
            </w:pPr>
          </w:p>
        </w:tc>
      </w:tr>
    </w:tbl>
    <w:p w14:paraId="21BDADEE" w14:textId="77777777" w:rsidR="00090EBC" w:rsidRDefault="00090EBC"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090EBC" w:rsidRPr="00CD7ACC" w14:paraId="57A4F8DA" w14:textId="77777777" w:rsidTr="00444EAC">
        <w:trPr>
          <w:trHeight w:val="653"/>
        </w:trPr>
        <w:tc>
          <w:tcPr>
            <w:tcW w:w="9073" w:type="dxa"/>
            <w:vAlign w:val="center"/>
          </w:tcPr>
          <w:p w14:paraId="04C64913" w14:textId="77777777" w:rsidR="00090EBC" w:rsidRPr="00BC3EC5" w:rsidRDefault="00090EBC" w:rsidP="00444EAC">
            <w:pPr>
              <w:jc w:val="both"/>
              <w:rPr>
                <w:rFonts w:ascii="Arial" w:hAnsi="Arial" w:cs="Arial"/>
                <w:b/>
                <w:bCs/>
                <w:sz w:val="24"/>
                <w:szCs w:val="24"/>
                <w:lang w:val="el-GR"/>
              </w:rPr>
            </w:pPr>
            <w:r w:rsidRPr="00BC3EC5">
              <w:rPr>
                <w:rFonts w:ascii="Arial" w:hAnsi="Arial" w:cs="Arial"/>
                <w:b/>
                <w:bCs/>
                <w:sz w:val="24"/>
                <w:szCs w:val="24"/>
                <w:lang w:val="el-GR"/>
              </w:rPr>
              <w:t>Δώσατε το όνομα και τη διεύθυνση του εναγόμενου</w:t>
            </w:r>
          </w:p>
          <w:p w14:paraId="45EE0790" w14:textId="77777777" w:rsidR="00090EBC" w:rsidRPr="00BC3EC5" w:rsidRDefault="00090EBC" w:rsidP="00444EAC">
            <w:pPr>
              <w:jc w:val="both"/>
              <w:rPr>
                <w:rFonts w:ascii="Arial" w:hAnsi="Arial" w:cs="Arial"/>
                <w:b/>
                <w:bCs/>
                <w:sz w:val="24"/>
                <w:szCs w:val="24"/>
                <w:lang w:val="el-GR"/>
              </w:rPr>
            </w:pPr>
          </w:p>
        </w:tc>
      </w:tr>
      <w:tr w:rsidR="00090EBC" w:rsidRPr="00CD7ACC" w14:paraId="203DCA49" w14:textId="77777777" w:rsidTr="00444EAC">
        <w:trPr>
          <w:trHeight w:val="682"/>
        </w:trPr>
        <w:tc>
          <w:tcPr>
            <w:tcW w:w="9073" w:type="dxa"/>
          </w:tcPr>
          <w:p w14:paraId="6EEB9F5B" w14:textId="77777777" w:rsidR="00090EBC" w:rsidRPr="00BC3EC5" w:rsidRDefault="00090EBC" w:rsidP="00444EAC">
            <w:pPr>
              <w:rPr>
                <w:rFonts w:ascii="Arial" w:hAnsi="Arial" w:cs="Arial"/>
                <w:b/>
                <w:bCs/>
                <w:sz w:val="24"/>
                <w:szCs w:val="24"/>
                <w:lang w:val="el-GR"/>
              </w:rPr>
            </w:pPr>
          </w:p>
          <w:p w14:paraId="604D4FEE" w14:textId="77777777" w:rsidR="00090EBC" w:rsidRPr="00BC3EC5" w:rsidRDefault="00090EBC" w:rsidP="00444EAC">
            <w:pPr>
              <w:rPr>
                <w:rFonts w:ascii="Arial" w:hAnsi="Arial" w:cs="Arial"/>
                <w:b/>
                <w:bCs/>
                <w:sz w:val="24"/>
                <w:szCs w:val="24"/>
                <w:lang w:val="el-GR"/>
              </w:rPr>
            </w:pPr>
          </w:p>
          <w:p w14:paraId="110050A1" w14:textId="77777777" w:rsidR="00090EBC" w:rsidRPr="00BC3EC5" w:rsidRDefault="00090EBC" w:rsidP="00444EAC">
            <w:pPr>
              <w:rPr>
                <w:rFonts w:ascii="Arial" w:hAnsi="Arial" w:cs="Arial"/>
                <w:b/>
                <w:bCs/>
                <w:sz w:val="24"/>
                <w:szCs w:val="24"/>
                <w:lang w:val="el-GR"/>
              </w:rPr>
            </w:pPr>
          </w:p>
          <w:p w14:paraId="5421EAEE" w14:textId="77777777" w:rsidR="00090EBC" w:rsidRPr="00BC3EC5" w:rsidRDefault="00090EBC" w:rsidP="00444EAC">
            <w:pPr>
              <w:rPr>
                <w:rFonts w:ascii="Arial" w:hAnsi="Arial" w:cs="Arial"/>
                <w:b/>
                <w:bCs/>
                <w:sz w:val="24"/>
                <w:szCs w:val="24"/>
                <w:lang w:val="el-GR"/>
              </w:rPr>
            </w:pPr>
          </w:p>
          <w:p w14:paraId="343EA060" w14:textId="77777777" w:rsidR="00090EBC" w:rsidRPr="00BC3EC5" w:rsidRDefault="00090EBC" w:rsidP="00444EAC">
            <w:pPr>
              <w:rPr>
                <w:rFonts w:ascii="Arial" w:hAnsi="Arial" w:cs="Arial"/>
                <w:b/>
                <w:bCs/>
                <w:sz w:val="24"/>
                <w:szCs w:val="24"/>
                <w:lang w:val="el-GR"/>
              </w:rPr>
            </w:pPr>
          </w:p>
          <w:p w14:paraId="619B5CA3" w14:textId="77777777" w:rsidR="00090EBC" w:rsidRPr="00BC3EC5" w:rsidRDefault="00090EBC" w:rsidP="00444EAC">
            <w:pPr>
              <w:rPr>
                <w:rFonts w:ascii="Arial" w:hAnsi="Arial" w:cs="Arial"/>
                <w:b/>
                <w:bCs/>
                <w:sz w:val="24"/>
                <w:szCs w:val="24"/>
                <w:lang w:val="el-GR"/>
              </w:rPr>
            </w:pPr>
          </w:p>
        </w:tc>
      </w:tr>
    </w:tbl>
    <w:p w14:paraId="7D8609AA" w14:textId="742F34BA" w:rsidR="00090EBC" w:rsidRPr="00BC3EC5" w:rsidRDefault="00090EBC" w:rsidP="00444EAC">
      <w:pPr>
        <w:spacing w:line="276" w:lineRule="auto"/>
        <w:rPr>
          <w:rFonts w:ascii="Arial" w:eastAsia="Times New Roman" w:hAnsi="Arial" w:cs="Arial"/>
          <w:lang w:val="el-GR"/>
        </w:rPr>
      </w:pPr>
    </w:p>
    <w:p w14:paraId="5206AD4B" w14:textId="77777777" w:rsidR="00A01F58" w:rsidRPr="00BC3EC5" w:rsidRDefault="00A01F58"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090EBC" w:rsidRPr="00CD7ACC" w14:paraId="61986FDA" w14:textId="77777777" w:rsidTr="00444EAC">
        <w:trPr>
          <w:trHeight w:val="682"/>
        </w:trPr>
        <w:tc>
          <w:tcPr>
            <w:tcW w:w="9073" w:type="dxa"/>
            <w:vAlign w:val="center"/>
          </w:tcPr>
          <w:p w14:paraId="1A2DB2F9" w14:textId="77777777" w:rsidR="00090EBC" w:rsidRPr="00BC3EC5" w:rsidRDefault="00090EBC" w:rsidP="00444EAC">
            <w:pPr>
              <w:jc w:val="both"/>
              <w:rPr>
                <w:rFonts w:ascii="Arial" w:hAnsi="Arial" w:cs="Arial"/>
                <w:b/>
                <w:bCs/>
                <w:sz w:val="24"/>
                <w:szCs w:val="24"/>
                <w:lang w:val="el-GR"/>
              </w:rPr>
            </w:pPr>
            <w:r w:rsidRPr="00BC3EC5">
              <w:rPr>
                <w:rFonts w:ascii="Arial" w:hAnsi="Arial" w:cs="Arial"/>
                <w:b/>
                <w:bCs/>
                <w:sz w:val="24"/>
                <w:szCs w:val="24"/>
                <w:lang w:val="el-GR"/>
              </w:rPr>
              <w:t xml:space="preserve">Λεπτομέρειες της απαίτησης για περιορισμό της ευθύνης </w:t>
            </w:r>
          </w:p>
          <w:p w14:paraId="6637C9CE" w14:textId="77777777" w:rsidR="00090EBC" w:rsidRPr="00BC3EC5" w:rsidRDefault="00090EBC" w:rsidP="00444EAC">
            <w:pPr>
              <w:jc w:val="both"/>
              <w:rPr>
                <w:rFonts w:ascii="Arial" w:hAnsi="Arial" w:cs="Arial"/>
                <w:lang w:val="el-GR"/>
              </w:rPr>
            </w:pPr>
            <w:r w:rsidRPr="00BC3EC5">
              <w:rPr>
                <w:rFonts w:ascii="Arial" w:hAnsi="Arial" w:cs="Arial"/>
                <w:i/>
                <w:iCs/>
                <w:lang w:val="el-GR"/>
              </w:rPr>
              <w:t>(διατυπώσετε τα γεγονότα και τις περιστάσεις στις οποίες βασίζεται ο ενάγων)</w:t>
            </w:r>
          </w:p>
          <w:p w14:paraId="0545CB64" w14:textId="77777777" w:rsidR="00090EBC" w:rsidRPr="00BC3EC5" w:rsidRDefault="00090EBC" w:rsidP="00444EAC">
            <w:pPr>
              <w:jc w:val="both"/>
              <w:rPr>
                <w:rFonts w:ascii="Arial" w:hAnsi="Arial" w:cs="Arial"/>
                <w:b/>
                <w:bCs/>
                <w:sz w:val="24"/>
                <w:szCs w:val="24"/>
                <w:lang w:val="el-GR"/>
              </w:rPr>
            </w:pPr>
          </w:p>
        </w:tc>
      </w:tr>
      <w:tr w:rsidR="00090EBC" w:rsidRPr="00CD7ACC" w14:paraId="124DE09F" w14:textId="77777777" w:rsidTr="00444EAC">
        <w:trPr>
          <w:trHeight w:val="682"/>
        </w:trPr>
        <w:tc>
          <w:tcPr>
            <w:tcW w:w="9073" w:type="dxa"/>
          </w:tcPr>
          <w:p w14:paraId="3007E4B3" w14:textId="77777777" w:rsidR="00090EBC" w:rsidRPr="00BC3EC5" w:rsidRDefault="00090EBC" w:rsidP="00444EAC">
            <w:pPr>
              <w:rPr>
                <w:rFonts w:ascii="Arial" w:hAnsi="Arial" w:cs="Arial"/>
                <w:b/>
                <w:bCs/>
                <w:sz w:val="24"/>
                <w:szCs w:val="24"/>
                <w:lang w:val="el-GR"/>
              </w:rPr>
            </w:pPr>
          </w:p>
          <w:p w14:paraId="39DD6D16" w14:textId="77777777" w:rsidR="00090EBC" w:rsidRPr="00BC3EC5" w:rsidRDefault="00090EBC" w:rsidP="00444EAC">
            <w:pPr>
              <w:rPr>
                <w:rFonts w:ascii="Arial" w:hAnsi="Arial" w:cs="Arial"/>
                <w:b/>
                <w:bCs/>
                <w:sz w:val="24"/>
                <w:szCs w:val="24"/>
                <w:lang w:val="el-GR"/>
              </w:rPr>
            </w:pPr>
          </w:p>
          <w:p w14:paraId="7EAEB875" w14:textId="77777777" w:rsidR="00090EBC" w:rsidRPr="00BC3EC5" w:rsidRDefault="00090EBC" w:rsidP="00444EAC">
            <w:pPr>
              <w:rPr>
                <w:rFonts w:ascii="Arial" w:hAnsi="Arial" w:cs="Arial"/>
                <w:b/>
                <w:bCs/>
                <w:sz w:val="24"/>
                <w:szCs w:val="24"/>
                <w:lang w:val="el-GR"/>
              </w:rPr>
            </w:pPr>
          </w:p>
          <w:p w14:paraId="0FE76E0C" w14:textId="77777777" w:rsidR="00090EBC" w:rsidRPr="00BC3EC5" w:rsidRDefault="00090EBC" w:rsidP="00444EAC">
            <w:pPr>
              <w:rPr>
                <w:rFonts w:ascii="Arial" w:hAnsi="Arial" w:cs="Arial"/>
                <w:b/>
                <w:bCs/>
                <w:sz w:val="24"/>
                <w:szCs w:val="24"/>
                <w:lang w:val="el-GR"/>
              </w:rPr>
            </w:pPr>
          </w:p>
          <w:p w14:paraId="3C757A7B" w14:textId="77777777" w:rsidR="00090EBC" w:rsidRPr="00BC3EC5" w:rsidRDefault="00090EBC" w:rsidP="00444EAC">
            <w:pPr>
              <w:rPr>
                <w:rFonts w:ascii="Arial" w:hAnsi="Arial" w:cs="Arial"/>
                <w:b/>
                <w:bCs/>
                <w:sz w:val="24"/>
                <w:szCs w:val="24"/>
                <w:lang w:val="el-GR"/>
              </w:rPr>
            </w:pPr>
          </w:p>
          <w:p w14:paraId="01E89C66" w14:textId="77777777" w:rsidR="00090EBC" w:rsidRPr="00BC3EC5" w:rsidRDefault="00090EBC" w:rsidP="00444EAC">
            <w:pPr>
              <w:rPr>
                <w:rFonts w:ascii="Arial" w:hAnsi="Arial" w:cs="Arial"/>
                <w:b/>
                <w:bCs/>
                <w:sz w:val="24"/>
                <w:szCs w:val="24"/>
                <w:lang w:val="el-GR"/>
              </w:rPr>
            </w:pPr>
          </w:p>
          <w:p w14:paraId="53C4B51E" w14:textId="77777777" w:rsidR="00090EBC" w:rsidRPr="00BC3EC5" w:rsidRDefault="00090EBC" w:rsidP="00444EAC">
            <w:pPr>
              <w:rPr>
                <w:rFonts w:ascii="Arial" w:hAnsi="Arial" w:cs="Arial"/>
                <w:b/>
                <w:bCs/>
                <w:sz w:val="24"/>
                <w:szCs w:val="24"/>
                <w:lang w:val="el-GR"/>
              </w:rPr>
            </w:pPr>
          </w:p>
          <w:p w14:paraId="3C65255B" w14:textId="77777777" w:rsidR="00090EBC" w:rsidRPr="00BC3EC5" w:rsidRDefault="00090EBC" w:rsidP="00444EAC">
            <w:pPr>
              <w:rPr>
                <w:rFonts w:ascii="Arial" w:hAnsi="Arial" w:cs="Arial"/>
                <w:b/>
                <w:bCs/>
                <w:sz w:val="24"/>
                <w:szCs w:val="24"/>
                <w:lang w:val="el-GR"/>
              </w:rPr>
            </w:pPr>
          </w:p>
          <w:p w14:paraId="0F56DC4B" w14:textId="77777777" w:rsidR="00090EBC" w:rsidRPr="00BC3EC5" w:rsidRDefault="00090EBC" w:rsidP="00444EAC">
            <w:pPr>
              <w:rPr>
                <w:rFonts w:ascii="Arial" w:hAnsi="Arial" w:cs="Arial"/>
                <w:b/>
                <w:bCs/>
                <w:sz w:val="24"/>
                <w:szCs w:val="24"/>
                <w:lang w:val="el-GR"/>
              </w:rPr>
            </w:pPr>
          </w:p>
        </w:tc>
      </w:tr>
    </w:tbl>
    <w:p w14:paraId="50AEF027" w14:textId="77777777" w:rsidR="00090EBC" w:rsidRPr="00BC3EC5" w:rsidRDefault="00090EBC" w:rsidP="00444EAC">
      <w:pPr>
        <w:spacing w:line="276" w:lineRule="auto"/>
        <w:rPr>
          <w:rFonts w:ascii="Arial" w:eastAsia="Times New Roman" w:hAnsi="Arial" w:cs="Arial"/>
          <w:lang w:val="el-GR"/>
        </w:rPr>
      </w:pPr>
    </w:p>
    <w:p w14:paraId="623FF171" w14:textId="77777777" w:rsidR="00090EBC" w:rsidRPr="00BC3EC5" w:rsidRDefault="00090EBC"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090EBC" w14:paraId="4C888B10" w14:textId="77777777" w:rsidTr="00444EAC">
        <w:trPr>
          <w:cantSplit/>
          <w:trHeight w:val="7676"/>
        </w:trPr>
        <w:tc>
          <w:tcPr>
            <w:tcW w:w="9216" w:type="dxa"/>
          </w:tcPr>
          <w:p w14:paraId="4A1E5DC2" w14:textId="77777777" w:rsidR="00090EBC" w:rsidRPr="00BC3EC5" w:rsidRDefault="00090EBC"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09FFAFED" w14:textId="77777777" w:rsidR="00090EBC" w:rsidRPr="00BC3EC5" w:rsidRDefault="00090EBC"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44"/>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24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w:t>
            </w:r>
            <w:r w:rsidRPr="00BC3EC5">
              <w:rPr>
                <w:rFonts w:ascii="Arial" w:hAnsi="Arial" w:cs="Arial"/>
                <w:i/>
                <w:iCs/>
                <w:sz w:val="24"/>
                <w:szCs w:val="24"/>
                <w:lang w:val="el-GR"/>
              </w:rPr>
              <w:t xml:space="preserve"> </w:t>
            </w:r>
            <w:r w:rsidRPr="00BC3EC5">
              <w:rPr>
                <w:rFonts w:ascii="Arial" w:hAnsi="Arial" w:cs="Arial"/>
                <w:sz w:val="24"/>
                <w:szCs w:val="24"/>
                <w:lang w:val="el-GR"/>
              </w:rPr>
              <w:t>στις λεπτομέρειες  της απαίτησης είναι αληθή.</w:t>
            </w:r>
          </w:p>
          <w:p w14:paraId="310CBF69" w14:textId="77777777" w:rsidR="00090EBC" w:rsidRPr="00BC3EC5" w:rsidRDefault="00090EBC" w:rsidP="00444EAC">
            <w:pPr>
              <w:pStyle w:val="CommentText"/>
              <w:spacing w:line="276" w:lineRule="auto"/>
              <w:jc w:val="both"/>
              <w:rPr>
                <w:rFonts w:ascii="Arial" w:hAnsi="Arial" w:cs="Arial"/>
                <w:sz w:val="24"/>
                <w:szCs w:val="24"/>
                <w:lang w:val="el-GR"/>
              </w:rPr>
            </w:pPr>
          </w:p>
          <w:p w14:paraId="5117EE58" w14:textId="77777777" w:rsidR="00090EBC" w:rsidRPr="00BC3EC5" w:rsidRDefault="00090EBC"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E1F7F96" w14:textId="77777777" w:rsidR="00090EBC" w:rsidRPr="00BC3EC5" w:rsidRDefault="00090EBC"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96E5A42" w14:textId="77777777" w:rsidR="00090EBC" w:rsidRPr="00BC3EC5" w:rsidRDefault="00090EBC"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r>
              <w:rPr>
                <w:rStyle w:val="FootnoteReference"/>
                <w:rFonts w:ascii="Arial" w:hAnsi="Arial" w:cs="Arial"/>
                <w:bCs/>
                <w:i/>
                <w:iCs/>
                <w:sz w:val="24"/>
                <w:szCs w:val="24"/>
              </w:rPr>
              <w:footnoteReference w:id="246"/>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090EBC" w14:paraId="31000C2D"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090EBC" w:rsidRPr="00CD7ACC" w14:paraId="0A5C820A" w14:textId="77777777" w:rsidTr="00444EAC">
                    <w:trPr>
                      <w:trHeight w:val="421"/>
                    </w:trPr>
                    <w:tc>
                      <w:tcPr>
                        <w:tcW w:w="5248" w:type="dxa"/>
                      </w:tcPr>
                      <w:p w14:paraId="59897BBA" w14:textId="77777777" w:rsidR="00090EBC" w:rsidRPr="00BC3EC5" w:rsidRDefault="00090EBC" w:rsidP="00444EAC">
                        <w:pPr>
                          <w:spacing w:before="100" w:beforeAutospacing="1" w:after="100" w:afterAutospacing="1"/>
                          <w:jc w:val="both"/>
                          <w:rPr>
                            <w:rFonts w:ascii="Arial" w:hAnsi="Arial" w:cs="Arial"/>
                            <w:lang w:val="el-GR"/>
                          </w:rPr>
                        </w:pPr>
                      </w:p>
                    </w:tc>
                  </w:tr>
                </w:tbl>
                <w:p w14:paraId="19F56997" w14:textId="77777777" w:rsidR="00090EBC" w:rsidRPr="00BC3EC5" w:rsidRDefault="00090EBC"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6E082EB" w14:textId="77777777" w:rsidR="00090EBC" w:rsidRPr="00BC3EC5" w:rsidRDefault="00090EBC"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1E0B7300" w14:textId="77777777" w:rsidR="00090EBC" w:rsidRPr="00BC3EC5" w:rsidRDefault="00090EBC"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384783C5" w14:textId="77777777" w:rsidR="00090EBC" w:rsidRPr="00BC3EC5" w:rsidRDefault="00090EBC"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090EBC" w:rsidRPr="00CD7ACC" w14:paraId="7881131A" w14:textId="77777777" w:rsidTr="00444EAC">
                    <w:trPr>
                      <w:trHeight w:val="567"/>
                    </w:trPr>
                    <w:tc>
                      <w:tcPr>
                        <w:tcW w:w="5248" w:type="dxa"/>
                      </w:tcPr>
                      <w:p w14:paraId="2A96DBF5" w14:textId="77777777" w:rsidR="00090EBC" w:rsidRPr="00BC3EC5" w:rsidRDefault="00090EBC" w:rsidP="00444EAC">
                        <w:pPr>
                          <w:spacing w:before="100" w:beforeAutospacing="1" w:after="100" w:afterAutospacing="1"/>
                          <w:jc w:val="both"/>
                          <w:rPr>
                            <w:rFonts w:ascii="Arial" w:hAnsi="Arial" w:cs="Arial"/>
                            <w:lang w:val="el-GR"/>
                          </w:rPr>
                        </w:pPr>
                      </w:p>
                    </w:tc>
                  </w:tr>
                </w:tbl>
                <w:p w14:paraId="0AC6C921" w14:textId="77777777" w:rsidR="00090EBC" w:rsidRPr="00BC3EC5" w:rsidRDefault="00090EBC"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090EBC" w:rsidRPr="00CD7ACC" w14:paraId="49BF0A15" w14:textId="77777777" w:rsidTr="00444EAC">
                    <w:trPr>
                      <w:trHeight w:hRule="exact" w:val="1571"/>
                    </w:trPr>
                    <w:tc>
                      <w:tcPr>
                        <w:tcW w:w="1276" w:type="dxa"/>
                        <w:tcBorders>
                          <w:top w:val="nil"/>
                          <w:left w:val="nil"/>
                          <w:bottom w:val="nil"/>
                          <w:right w:val="single" w:sz="4" w:space="0" w:color="000000"/>
                        </w:tcBorders>
                        <w:hideMark/>
                      </w:tcPr>
                      <w:p w14:paraId="071EB40F" w14:textId="77777777" w:rsidR="00090EBC" w:rsidRDefault="00090EBC"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FEE5859" w14:textId="77777777" w:rsidR="00090EBC" w:rsidRDefault="00090EBC"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5C03150" w14:textId="0CD22AC3" w:rsidR="00090EBC" w:rsidRPr="00BC3EC5" w:rsidRDefault="00090EBC"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2930A1E1" w14:textId="77777777" w:rsidR="00090EBC" w:rsidRPr="00F30413" w:rsidRDefault="00090EBC" w:rsidP="00444EAC">
                        <w:pPr>
                          <w:adjustRightInd w:val="0"/>
                          <w:spacing w:before="60"/>
                          <w:rPr>
                            <w:rFonts w:ascii="Arial" w:hAnsi="Arial" w:cs="Arial"/>
                            <w:lang w:val="el-GR"/>
                          </w:rPr>
                        </w:pPr>
                      </w:p>
                    </w:tc>
                  </w:tr>
                  <w:tr w:rsidR="00090EBC" w14:paraId="0D6AE2B6" w14:textId="77777777" w:rsidTr="00444EAC">
                    <w:trPr>
                      <w:trHeight w:val="198"/>
                    </w:trPr>
                    <w:tc>
                      <w:tcPr>
                        <w:tcW w:w="1276" w:type="dxa"/>
                        <w:vMerge w:val="restart"/>
                      </w:tcPr>
                      <w:p w14:paraId="40F29D33" w14:textId="77777777" w:rsidR="00090EBC" w:rsidRPr="00BC3EC5" w:rsidRDefault="00090EBC"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368571A3" w14:textId="77777777" w:rsidR="00090EBC" w:rsidRPr="00BC3EC5" w:rsidRDefault="00090EBC" w:rsidP="00444EAC">
                        <w:pPr>
                          <w:adjustRightInd w:val="0"/>
                          <w:rPr>
                            <w:rFonts w:ascii="Arial" w:hAnsi="Arial" w:cs="Arial"/>
                            <w:sz w:val="22"/>
                            <w:szCs w:val="22"/>
                            <w:lang w:val="el-GR"/>
                          </w:rPr>
                        </w:pPr>
                      </w:p>
                      <w:p w14:paraId="38655853" w14:textId="77777777" w:rsidR="00090EBC" w:rsidRPr="00CB57C1" w:rsidRDefault="00090EBC"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22FA4763" w14:textId="77777777" w:rsidR="00090EBC" w:rsidRPr="00CB57C1" w:rsidRDefault="00090EBC"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769175A1" w14:textId="77777777" w:rsidR="00090EBC" w:rsidRDefault="00090EBC" w:rsidP="00444EAC">
                        <w:pPr>
                          <w:adjustRightInd w:val="0"/>
                          <w:rPr>
                            <w:rFonts w:ascii="Arial" w:hAnsi="Arial" w:cs="Arial"/>
                            <w:sz w:val="22"/>
                            <w:szCs w:val="22"/>
                          </w:rPr>
                        </w:pPr>
                      </w:p>
                    </w:tc>
                    <w:tc>
                      <w:tcPr>
                        <w:tcW w:w="1909" w:type="dxa"/>
                      </w:tcPr>
                      <w:p w14:paraId="455AAB6E" w14:textId="77777777" w:rsidR="00090EBC" w:rsidRDefault="00090EBC"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26F843C"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B30D381" w14:textId="77777777" w:rsidR="00090EBC" w:rsidRDefault="00090EBC"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B2ED04F"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DFA3560"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2DE7313" w14:textId="77777777" w:rsidR="00090EBC" w:rsidRDefault="00090EBC"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AF17984"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CCFA015"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43D2B75"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B8FB93" w14:textId="77777777" w:rsidR="00090EBC" w:rsidRDefault="00090EBC"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8980899" w14:textId="77777777" w:rsidR="00090EBC" w:rsidRDefault="00090EBC"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5B8EB963" w14:textId="77777777" w:rsidR="00090EBC" w:rsidRDefault="00090EBC" w:rsidP="00444EAC">
                        <w:pPr>
                          <w:adjustRightInd w:val="0"/>
                          <w:rPr>
                            <w:rFonts w:ascii="Arial" w:hAnsi="Arial" w:cs="Arial"/>
                            <w:sz w:val="4"/>
                            <w:szCs w:val="4"/>
                          </w:rPr>
                        </w:pPr>
                      </w:p>
                    </w:tc>
                  </w:tr>
                  <w:tr w:rsidR="00090EBC" w14:paraId="41E72F96" w14:textId="77777777" w:rsidTr="00444EAC">
                    <w:trPr>
                      <w:trHeight w:hRule="exact" w:val="820"/>
                    </w:trPr>
                    <w:tc>
                      <w:tcPr>
                        <w:tcW w:w="1276" w:type="dxa"/>
                        <w:vMerge/>
                        <w:vAlign w:val="center"/>
                        <w:hideMark/>
                      </w:tcPr>
                      <w:p w14:paraId="58880821" w14:textId="77777777" w:rsidR="00090EBC" w:rsidRDefault="00090EBC" w:rsidP="00444EAC">
                        <w:pPr>
                          <w:rPr>
                            <w:rFonts w:ascii="Arial" w:hAnsi="Arial" w:cs="Arial"/>
                          </w:rPr>
                        </w:pPr>
                      </w:p>
                    </w:tc>
                    <w:tc>
                      <w:tcPr>
                        <w:tcW w:w="1975" w:type="dxa"/>
                        <w:vMerge/>
                        <w:tcBorders>
                          <w:top w:val="single" w:sz="4" w:space="0" w:color="000000"/>
                          <w:left w:val="nil"/>
                          <w:bottom w:val="nil"/>
                          <w:right w:val="nil"/>
                        </w:tcBorders>
                        <w:vAlign w:val="center"/>
                        <w:hideMark/>
                      </w:tcPr>
                      <w:p w14:paraId="75ACB3AD" w14:textId="77777777" w:rsidR="00090EBC" w:rsidRDefault="00090EBC"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7D75DDF1" w14:textId="77777777" w:rsidR="00090EBC" w:rsidRDefault="00090EBC"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2DD06E8C"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02DBE69" w14:textId="77777777" w:rsidR="00090EBC" w:rsidRDefault="00090EBC"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5EE9BE8" w14:textId="77777777" w:rsidR="00090EBC" w:rsidRDefault="00090EBC"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DE0045A"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13A7D7" w14:textId="77777777" w:rsidR="00090EBC" w:rsidRDefault="00090EBC"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B1AD752" w14:textId="77777777" w:rsidR="00090EBC" w:rsidRDefault="00090EBC"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FC33410"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EB12A65"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DB443C6" w14:textId="77777777" w:rsidR="00090EBC" w:rsidRDefault="00090EBC"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798F006" w14:textId="77777777" w:rsidR="00090EBC" w:rsidRDefault="00090EBC"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713D0200" w14:textId="77777777" w:rsidR="00090EBC" w:rsidRDefault="00090EBC" w:rsidP="00444EAC">
                        <w:pPr>
                          <w:adjustRightInd w:val="0"/>
                          <w:rPr>
                            <w:rFonts w:ascii="Arial" w:hAnsi="Arial" w:cs="Arial"/>
                          </w:rPr>
                        </w:pPr>
                      </w:p>
                      <w:p w14:paraId="4C82A273" w14:textId="77777777" w:rsidR="00090EBC" w:rsidRDefault="00090EBC" w:rsidP="00444EAC">
                        <w:pPr>
                          <w:adjustRightInd w:val="0"/>
                          <w:rPr>
                            <w:rFonts w:ascii="Arial" w:hAnsi="Arial" w:cs="Arial"/>
                          </w:rPr>
                        </w:pPr>
                      </w:p>
                      <w:p w14:paraId="4A9EF7B5" w14:textId="77777777" w:rsidR="00090EBC" w:rsidRDefault="00090EBC" w:rsidP="00444EAC">
                        <w:pPr>
                          <w:adjustRightInd w:val="0"/>
                          <w:rPr>
                            <w:rFonts w:ascii="Arial" w:hAnsi="Arial" w:cs="Arial"/>
                          </w:rPr>
                        </w:pPr>
                      </w:p>
                      <w:p w14:paraId="4F91C41A" w14:textId="77777777" w:rsidR="00090EBC" w:rsidRDefault="00090EBC" w:rsidP="00444EAC">
                        <w:pPr>
                          <w:adjustRightInd w:val="0"/>
                          <w:rPr>
                            <w:rFonts w:ascii="Arial" w:hAnsi="Arial" w:cs="Arial"/>
                          </w:rPr>
                        </w:pPr>
                      </w:p>
                      <w:p w14:paraId="261D021F" w14:textId="77777777" w:rsidR="00090EBC" w:rsidRDefault="00090EBC" w:rsidP="00444EAC">
                        <w:pPr>
                          <w:adjustRightInd w:val="0"/>
                          <w:rPr>
                            <w:rFonts w:ascii="Arial" w:hAnsi="Arial" w:cs="Arial"/>
                          </w:rPr>
                        </w:pPr>
                      </w:p>
                    </w:tc>
                  </w:tr>
                </w:tbl>
                <w:p w14:paraId="5D195C8A" w14:textId="77777777" w:rsidR="00090EBC" w:rsidRDefault="00090EBC" w:rsidP="00444EAC">
                  <w:pPr>
                    <w:spacing w:before="100" w:beforeAutospacing="1" w:after="100" w:afterAutospacing="1"/>
                    <w:jc w:val="both"/>
                    <w:rPr>
                      <w:rFonts w:ascii="Arial" w:hAnsi="Arial" w:cs="Arial"/>
                    </w:rPr>
                  </w:pPr>
                </w:p>
              </w:tc>
            </w:tr>
          </w:tbl>
          <w:p w14:paraId="69DFDF5B" w14:textId="77777777" w:rsidR="00090EBC" w:rsidRPr="00E9205B" w:rsidRDefault="00090EBC" w:rsidP="00444EAC">
            <w:pPr>
              <w:spacing w:line="276" w:lineRule="auto"/>
              <w:jc w:val="both"/>
              <w:rPr>
                <w:rFonts w:ascii="Arial" w:hAnsi="Arial" w:cs="Arial"/>
                <w:b/>
                <w:bCs/>
                <w:sz w:val="24"/>
                <w:szCs w:val="24"/>
              </w:rPr>
            </w:pPr>
          </w:p>
        </w:tc>
      </w:tr>
    </w:tbl>
    <w:p w14:paraId="2D4BB8F5" w14:textId="77777777" w:rsidR="00090EBC" w:rsidRDefault="00090EBC"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090EBC" w:rsidRPr="002925C6" w14:paraId="550412D6" w14:textId="77777777" w:rsidTr="00444EAC">
        <w:trPr>
          <w:trHeight w:val="4526"/>
        </w:trPr>
        <w:tc>
          <w:tcPr>
            <w:tcW w:w="9045" w:type="dxa"/>
          </w:tcPr>
          <w:tbl>
            <w:tblPr>
              <w:tblpPr w:leftFromText="141" w:rightFromText="141" w:vertAnchor="text" w:horzAnchor="margin" w:tblpY="1886"/>
              <w:tblOverlap w:val="never"/>
              <w:tblW w:w="8741" w:type="dxa"/>
              <w:tblCellMar>
                <w:left w:w="115" w:type="dxa"/>
                <w:right w:w="115" w:type="dxa"/>
              </w:tblCellMar>
              <w:tblLook w:val="0000" w:firstRow="0" w:lastRow="0" w:firstColumn="0" w:lastColumn="0" w:noHBand="0" w:noVBand="0"/>
            </w:tblPr>
            <w:tblGrid>
              <w:gridCol w:w="1696"/>
              <w:gridCol w:w="2738"/>
              <w:gridCol w:w="277"/>
              <w:gridCol w:w="1722"/>
              <w:gridCol w:w="2308"/>
            </w:tblGrid>
            <w:tr w:rsidR="00090EBC" w:rsidRPr="00CD7ACC" w14:paraId="39BA4AF7" w14:textId="77777777" w:rsidTr="00444EAC">
              <w:trPr>
                <w:cantSplit/>
                <w:trHeight w:hRule="exact" w:val="296"/>
              </w:trPr>
              <w:tc>
                <w:tcPr>
                  <w:tcW w:w="1696" w:type="dxa"/>
                  <w:vMerge w:val="restart"/>
                  <w:tcBorders>
                    <w:top w:val="nil"/>
                    <w:left w:val="nil"/>
                    <w:bottom w:val="nil"/>
                    <w:right w:val="single" w:sz="4" w:space="0" w:color="auto"/>
                  </w:tcBorders>
                </w:tcPr>
                <w:p w14:paraId="4D03682B" w14:textId="77777777" w:rsidR="00090EBC" w:rsidRPr="00BC3EC5" w:rsidRDefault="00090EBC"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Pr>
                      <w:rFonts w:ascii="Arial" w:hAnsi="Arial" w:cs="Arial"/>
                      <w:sz w:val="20"/>
                      <w:lang w:val="el-GR"/>
                    </w:rPr>
                    <w:t xml:space="preserve"> ή να γίνουν πληρωμές</w:t>
                  </w:r>
                  <w:r w:rsidRPr="00BC3EC5">
                    <w:rPr>
                      <w:rFonts w:ascii="Arial" w:hAnsi="Arial" w:cs="Arial"/>
                      <w:sz w:val="20"/>
                      <w:lang w:val="el-GR"/>
                    </w:rPr>
                    <w:t>.</w:t>
                  </w:r>
                  <w:r>
                    <w:rPr>
                      <w:rStyle w:val="FootnoteReference"/>
                      <w:rFonts w:ascii="Arial" w:hAnsi="Arial" w:cs="Arial"/>
                      <w:sz w:val="20"/>
                    </w:rPr>
                    <w:footnoteReference w:id="247"/>
                  </w:r>
                  <w:r w:rsidRPr="00BC3EC5">
                    <w:rPr>
                      <w:rFonts w:ascii="Arial" w:hAnsi="Arial" w:cs="Arial"/>
                      <w:sz w:val="20"/>
                      <w:lang w:val="el-GR"/>
                    </w:rPr>
                    <w:br/>
                  </w:r>
                </w:p>
                <w:p w14:paraId="16C0194F" w14:textId="77777777" w:rsidR="00090EBC" w:rsidRPr="00BC3EC5" w:rsidRDefault="00090EBC" w:rsidP="00444EAC">
                  <w:pPr>
                    <w:adjustRightInd w:val="0"/>
                    <w:rPr>
                      <w:rFonts w:ascii="Arial" w:hAnsi="Arial" w:cs="Arial"/>
                      <w:lang w:val="el-GR"/>
                    </w:rPr>
                  </w:pPr>
                </w:p>
              </w:tc>
              <w:tc>
                <w:tcPr>
                  <w:tcW w:w="2738" w:type="dxa"/>
                  <w:vMerge w:val="restart"/>
                  <w:tcBorders>
                    <w:top w:val="single" w:sz="4" w:space="0" w:color="auto"/>
                    <w:left w:val="single" w:sz="4" w:space="0" w:color="auto"/>
                    <w:bottom w:val="single" w:sz="4" w:space="0" w:color="auto"/>
                    <w:right w:val="single" w:sz="4" w:space="0" w:color="auto"/>
                  </w:tcBorders>
                  <w:shd w:val="clear" w:color="auto" w:fill="FFFFFF"/>
                </w:tcPr>
                <w:p w14:paraId="62979D73" w14:textId="77777777" w:rsidR="00090EBC" w:rsidRPr="00BC3EC5" w:rsidRDefault="00090EBC" w:rsidP="00444EAC">
                  <w:pPr>
                    <w:adjustRightInd w:val="0"/>
                    <w:rPr>
                      <w:rFonts w:ascii="Arial" w:hAnsi="Arial" w:cs="Arial"/>
                      <w:sz w:val="21"/>
                      <w:szCs w:val="21"/>
                      <w:lang w:val="el-GR"/>
                    </w:rPr>
                  </w:pPr>
                </w:p>
              </w:tc>
              <w:tc>
                <w:tcPr>
                  <w:tcW w:w="277" w:type="dxa"/>
                  <w:tcBorders>
                    <w:top w:val="nil"/>
                    <w:left w:val="single" w:sz="4" w:space="0" w:color="auto"/>
                    <w:bottom w:val="nil"/>
                    <w:right w:val="single" w:sz="4" w:space="0" w:color="auto"/>
                  </w:tcBorders>
                </w:tcPr>
                <w:p w14:paraId="6D8035FE" w14:textId="77777777" w:rsidR="00090EBC" w:rsidRPr="00BC3EC5" w:rsidRDefault="00090EBC" w:rsidP="00444EAC">
                  <w:pPr>
                    <w:adjustRightInd w:val="0"/>
                    <w:rPr>
                      <w:rFonts w:ascii="Arial" w:hAnsi="Arial" w:cs="Arial"/>
                      <w:lang w:val="el-GR"/>
                    </w:rPr>
                  </w:pPr>
                </w:p>
              </w:tc>
              <w:tc>
                <w:tcPr>
                  <w:tcW w:w="4030" w:type="dxa"/>
                  <w:gridSpan w:val="2"/>
                  <w:tcBorders>
                    <w:top w:val="single" w:sz="4" w:space="0" w:color="auto"/>
                    <w:left w:val="single" w:sz="4" w:space="0" w:color="auto"/>
                    <w:bottom w:val="single" w:sz="4" w:space="0" w:color="auto"/>
                    <w:right w:val="single" w:sz="4" w:space="0" w:color="auto"/>
                  </w:tcBorders>
                  <w:shd w:val="clear" w:color="auto" w:fill="FFFFFF"/>
                </w:tcPr>
                <w:p w14:paraId="6AA43CB8" w14:textId="77777777" w:rsidR="00090EBC" w:rsidRPr="007C5423" w:rsidRDefault="00090EBC"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090EBC" w:rsidRPr="00CD7ACC" w14:paraId="53C2E706" w14:textId="77777777" w:rsidTr="00444EAC">
              <w:trPr>
                <w:cantSplit/>
                <w:trHeight w:hRule="exact" w:val="383"/>
              </w:trPr>
              <w:tc>
                <w:tcPr>
                  <w:tcW w:w="1696" w:type="dxa"/>
                  <w:vMerge/>
                  <w:tcBorders>
                    <w:top w:val="nil"/>
                    <w:left w:val="nil"/>
                    <w:bottom w:val="nil"/>
                    <w:right w:val="single" w:sz="4" w:space="0" w:color="auto"/>
                  </w:tcBorders>
                </w:tcPr>
                <w:p w14:paraId="3ADAC3B1" w14:textId="77777777" w:rsidR="00090EBC" w:rsidRPr="00BC3EC5" w:rsidRDefault="00090EBC" w:rsidP="00444EAC">
                  <w:pPr>
                    <w:adjustRightInd w:val="0"/>
                    <w:rPr>
                      <w:rFonts w:ascii="Arial" w:hAnsi="Arial" w:cs="Arial"/>
                      <w:lang w:val="el-GR"/>
                    </w:rPr>
                  </w:pPr>
                </w:p>
              </w:tc>
              <w:tc>
                <w:tcPr>
                  <w:tcW w:w="2738" w:type="dxa"/>
                  <w:vMerge/>
                  <w:tcBorders>
                    <w:top w:val="single" w:sz="4" w:space="0" w:color="auto"/>
                    <w:left w:val="single" w:sz="4" w:space="0" w:color="auto"/>
                    <w:bottom w:val="single" w:sz="4" w:space="0" w:color="auto"/>
                    <w:right w:val="single" w:sz="4" w:space="0" w:color="auto"/>
                  </w:tcBorders>
                  <w:shd w:val="clear" w:color="auto" w:fill="FFFFFF"/>
                </w:tcPr>
                <w:p w14:paraId="75922E98" w14:textId="77777777" w:rsidR="00090EBC" w:rsidRPr="00BC3EC5" w:rsidRDefault="00090EBC"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0412807F" w14:textId="77777777" w:rsidR="00090EBC" w:rsidRPr="00BC3EC5" w:rsidRDefault="00090EBC" w:rsidP="00444EAC">
                  <w:pPr>
                    <w:adjustRightInd w:val="0"/>
                    <w:rPr>
                      <w:rFonts w:ascii="Arial" w:hAnsi="Arial" w:cs="Arial"/>
                      <w:lang w:val="el-GR"/>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54D8449A" w14:textId="77777777" w:rsidR="00090EBC" w:rsidRPr="00BC3EC5" w:rsidRDefault="00090EBC"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07CCB831" w14:textId="77777777" w:rsidR="00090EBC" w:rsidRPr="00BC3EC5" w:rsidRDefault="00090EBC" w:rsidP="00444EAC">
                  <w:pPr>
                    <w:adjustRightInd w:val="0"/>
                    <w:spacing w:before="60" w:after="60"/>
                    <w:rPr>
                      <w:rFonts w:ascii="Arial" w:hAnsi="Arial" w:cs="Arial"/>
                      <w:sz w:val="21"/>
                      <w:szCs w:val="21"/>
                      <w:lang w:val="el-GR"/>
                    </w:rPr>
                  </w:pPr>
                </w:p>
              </w:tc>
            </w:tr>
            <w:tr w:rsidR="00090EBC" w:rsidRPr="00CD7ACC" w14:paraId="56082C25" w14:textId="77777777" w:rsidTr="00444EAC">
              <w:trPr>
                <w:cantSplit/>
                <w:trHeight w:hRule="exact" w:val="595"/>
              </w:trPr>
              <w:tc>
                <w:tcPr>
                  <w:tcW w:w="1696" w:type="dxa"/>
                  <w:vMerge/>
                  <w:tcBorders>
                    <w:top w:val="nil"/>
                    <w:left w:val="nil"/>
                    <w:bottom w:val="nil"/>
                    <w:right w:val="single" w:sz="4" w:space="0" w:color="auto"/>
                  </w:tcBorders>
                </w:tcPr>
                <w:p w14:paraId="7725A5FF" w14:textId="77777777" w:rsidR="00090EBC" w:rsidRPr="00BC3EC5" w:rsidRDefault="00090EBC" w:rsidP="00444EAC">
                  <w:pPr>
                    <w:adjustRightInd w:val="0"/>
                    <w:rPr>
                      <w:rFonts w:ascii="Arial" w:hAnsi="Arial" w:cs="Arial"/>
                      <w:lang w:val="el-GR"/>
                    </w:rPr>
                  </w:pPr>
                </w:p>
              </w:tc>
              <w:tc>
                <w:tcPr>
                  <w:tcW w:w="2738" w:type="dxa"/>
                  <w:vMerge/>
                  <w:tcBorders>
                    <w:top w:val="single" w:sz="4" w:space="0" w:color="auto"/>
                    <w:left w:val="single" w:sz="4" w:space="0" w:color="auto"/>
                    <w:bottom w:val="single" w:sz="4" w:space="0" w:color="auto"/>
                    <w:right w:val="single" w:sz="4" w:space="0" w:color="auto"/>
                  </w:tcBorders>
                  <w:shd w:val="clear" w:color="auto" w:fill="FFFFFF"/>
                </w:tcPr>
                <w:p w14:paraId="7A5E1926" w14:textId="77777777" w:rsidR="00090EBC" w:rsidRPr="00BC3EC5" w:rsidRDefault="00090EBC"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06F7CE34" w14:textId="77777777" w:rsidR="00090EBC" w:rsidRPr="00BC3EC5" w:rsidRDefault="00090EBC" w:rsidP="00444EAC">
                  <w:pPr>
                    <w:adjustRightInd w:val="0"/>
                    <w:rPr>
                      <w:rFonts w:ascii="Arial" w:hAnsi="Arial" w:cs="Arial"/>
                      <w:lang w:val="el-GR"/>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BAE5D0E" w14:textId="77777777" w:rsidR="00090EBC" w:rsidRPr="007C5423" w:rsidRDefault="00090EBC" w:rsidP="00444EAC">
                  <w:pPr>
                    <w:adjustRightInd w:val="0"/>
                    <w:spacing w:before="60" w:after="60"/>
                    <w:rPr>
                      <w:rFonts w:ascii="Arial" w:hAnsi="Arial" w:cs="Arial"/>
                      <w:sz w:val="20"/>
                      <w:lang w:val="el-GR"/>
                    </w:rPr>
                  </w:pPr>
                  <w:r>
                    <w:rPr>
                      <w:rFonts w:ascii="Arial" w:hAnsi="Arial" w:cs="Arial"/>
                      <w:sz w:val="20"/>
                      <w:lang w:val="el-GR"/>
                    </w:rPr>
                    <w:t>Φαξ</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1B34DCD2" w14:textId="77777777" w:rsidR="00090EBC" w:rsidRPr="00BC3EC5" w:rsidRDefault="00090EBC" w:rsidP="00444EAC">
                  <w:pPr>
                    <w:adjustRightInd w:val="0"/>
                    <w:spacing w:before="60" w:after="60"/>
                    <w:rPr>
                      <w:rFonts w:ascii="Arial" w:hAnsi="Arial" w:cs="Arial"/>
                      <w:sz w:val="21"/>
                      <w:szCs w:val="21"/>
                      <w:lang w:val="el-GR"/>
                    </w:rPr>
                  </w:pPr>
                </w:p>
              </w:tc>
            </w:tr>
            <w:tr w:rsidR="00090EBC" w:rsidRPr="00CD7ACC" w14:paraId="6E975791" w14:textId="77777777" w:rsidTr="00444EAC">
              <w:trPr>
                <w:cantSplit/>
                <w:trHeight w:hRule="exact" w:val="965"/>
              </w:trPr>
              <w:tc>
                <w:tcPr>
                  <w:tcW w:w="1696" w:type="dxa"/>
                  <w:vMerge/>
                  <w:tcBorders>
                    <w:top w:val="nil"/>
                    <w:left w:val="nil"/>
                    <w:bottom w:val="nil"/>
                    <w:right w:val="single" w:sz="4" w:space="0" w:color="auto"/>
                  </w:tcBorders>
                </w:tcPr>
                <w:p w14:paraId="129268B4" w14:textId="77777777" w:rsidR="00090EBC" w:rsidRPr="00BC3EC5" w:rsidRDefault="00090EBC" w:rsidP="00444EAC">
                  <w:pPr>
                    <w:adjustRightInd w:val="0"/>
                    <w:rPr>
                      <w:rFonts w:ascii="Arial" w:hAnsi="Arial" w:cs="Arial"/>
                      <w:lang w:val="el-GR"/>
                    </w:rPr>
                  </w:pPr>
                </w:p>
              </w:tc>
              <w:tc>
                <w:tcPr>
                  <w:tcW w:w="2738" w:type="dxa"/>
                  <w:vMerge/>
                  <w:tcBorders>
                    <w:top w:val="single" w:sz="4" w:space="0" w:color="auto"/>
                    <w:left w:val="single" w:sz="4" w:space="0" w:color="auto"/>
                    <w:bottom w:val="single" w:sz="4" w:space="0" w:color="auto"/>
                    <w:right w:val="single" w:sz="4" w:space="0" w:color="auto"/>
                  </w:tcBorders>
                  <w:shd w:val="clear" w:color="auto" w:fill="FFFFFF"/>
                </w:tcPr>
                <w:p w14:paraId="15C76C07" w14:textId="77777777" w:rsidR="00090EBC" w:rsidRPr="00BC3EC5" w:rsidRDefault="00090EBC" w:rsidP="00444EAC">
                  <w:pPr>
                    <w:adjustRightInd w:val="0"/>
                    <w:rPr>
                      <w:rFonts w:ascii="Arial" w:hAnsi="Arial" w:cs="Arial"/>
                      <w:lang w:val="el-GR"/>
                    </w:rPr>
                  </w:pPr>
                </w:p>
              </w:tc>
              <w:tc>
                <w:tcPr>
                  <w:tcW w:w="277" w:type="dxa"/>
                  <w:tcBorders>
                    <w:top w:val="nil"/>
                    <w:left w:val="single" w:sz="4" w:space="0" w:color="auto"/>
                    <w:bottom w:val="nil"/>
                    <w:right w:val="single" w:sz="4" w:space="0" w:color="auto"/>
                  </w:tcBorders>
                </w:tcPr>
                <w:p w14:paraId="1E880995" w14:textId="77777777" w:rsidR="00090EBC" w:rsidRPr="00BC3EC5" w:rsidRDefault="00090EBC" w:rsidP="00444EAC">
                  <w:pPr>
                    <w:adjustRightInd w:val="0"/>
                    <w:rPr>
                      <w:rFonts w:ascii="Arial" w:hAnsi="Arial" w:cs="Arial"/>
                      <w:lang w:val="el-GR"/>
                    </w:rPr>
                  </w:pPr>
                </w:p>
              </w:tc>
              <w:tc>
                <w:tcPr>
                  <w:tcW w:w="1722" w:type="dxa"/>
                  <w:tcBorders>
                    <w:top w:val="single" w:sz="4" w:space="0" w:color="auto"/>
                    <w:left w:val="single" w:sz="4" w:space="0" w:color="auto"/>
                    <w:bottom w:val="single" w:sz="4" w:space="0" w:color="auto"/>
                    <w:right w:val="single" w:sz="4" w:space="0" w:color="auto"/>
                  </w:tcBorders>
                  <w:shd w:val="clear" w:color="auto" w:fill="FFFFFF"/>
                </w:tcPr>
                <w:p w14:paraId="63E46614" w14:textId="77777777" w:rsidR="00090EBC" w:rsidRDefault="00090EBC"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4C2CFC02" w14:textId="77777777" w:rsidR="00090EBC" w:rsidRPr="00E9205B" w:rsidRDefault="00090EBC"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308" w:type="dxa"/>
                  <w:tcBorders>
                    <w:top w:val="single" w:sz="4" w:space="0" w:color="auto"/>
                    <w:left w:val="single" w:sz="4" w:space="0" w:color="auto"/>
                    <w:bottom w:val="single" w:sz="4" w:space="0" w:color="auto"/>
                    <w:right w:val="single" w:sz="4" w:space="0" w:color="auto"/>
                  </w:tcBorders>
                  <w:shd w:val="clear" w:color="auto" w:fill="FFFFFF"/>
                </w:tcPr>
                <w:p w14:paraId="74CCC465" w14:textId="77777777" w:rsidR="00090EBC" w:rsidRPr="00BC3EC5" w:rsidRDefault="00090EBC" w:rsidP="00444EAC">
                  <w:pPr>
                    <w:adjustRightInd w:val="0"/>
                    <w:spacing w:before="60" w:after="60"/>
                    <w:rPr>
                      <w:rFonts w:ascii="Arial" w:hAnsi="Arial" w:cs="Arial"/>
                      <w:sz w:val="21"/>
                      <w:szCs w:val="21"/>
                      <w:lang w:val="el-GR"/>
                    </w:rPr>
                  </w:pPr>
                </w:p>
              </w:tc>
            </w:tr>
          </w:tbl>
          <w:p w14:paraId="3F073FB3" w14:textId="77777777" w:rsidR="00090EBC" w:rsidRPr="00BC3EC5" w:rsidRDefault="00090EBC"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142390C5" w14:textId="77777777" w:rsidR="00090EBC" w:rsidRPr="00BC3EC5" w:rsidRDefault="00090EBC"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090EBC" w:rsidRPr="00CD7ACC" w14:paraId="3EE65EDE" w14:textId="77777777" w:rsidTr="00444EAC">
              <w:trPr>
                <w:trHeight w:val="417"/>
              </w:trPr>
              <w:tc>
                <w:tcPr>
                  <w:tcW w:w="4957" w:type="dxa"/>
                </w:tcPr>
                <w:p w14:paraId="337587C5" w14:textId="77777777" w:rsidR="00090EBC" w:rsidRPr="00BC3EC5" w:rsidRDefault="00090EBC" w:rsidP="00444EAC">
                  <w:pPr>
                    <w:rPr>
                      <w:rFonts w:ascii="Arial" w:hAnsi="Arial" w:cs="Arial"/>
                      <w:lang w:val="el-GR"/>
                    </w:rPr>
                  </w:pPr>
                </w:p>
              </w:tc>
            </w:tr>
          </w:tbl>
          <w:p w14:paraId="26D23D5F" w14:textId="77777777" w:rsidR="00090EBC" w:rsidRPr="00BC3EC5" w:rsidRDefault="00090EBC"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6A892D5E" w14:textId="77777777" w:rsidR="00090EBC" w:rsidRPr="00BC3EC5" w:rsidRDefault="00090EBC" w:rsidP="00444EAC">
            <w:pPr>
              <w:rPr>
                <w:rFonts w:ascii="Arial" w:hAnsi="Arial" w:cs="Arial"/>
                <w:lang w:val="el-GR"/>
              </w:rPr>
            </w:pPr>
            <w:r w:rsidRPr="00BC3EC5">
              <w:rPr>
                <w:rFonts w:ascii="Arial" w:hAnsi="Arial" w:cs="Arial"/>
                <w:i/>
                <w:iCs/>
                <w:lang w:val="el-GR"/>
              </w:rPr>
              <w:t>(εάν εφαρμόζεται)</w:t>
            </w:r>
          </w:p>
          <w:p w14:paraId="2B9E5068" w14:textId="77777777" w:rsidR="00090EBC" w:rsidRPr="00BC3EC5" w:rsidRDefault="00090EBC" w:rsidP="00444EAC">
            <w:pPr>
              <w:rPr>
                <w:rFonts w:ascii="Arial" w:hAnsi="Arial" w:cs="Arial"/>
                <w:b/>
                <w:bCs/>
                <w:lang w:val="el-GR"/>
              </w:rPr>
            </w:pPr>
          </w:p>
          <w:p w14:paraId="737F76C7" w14:textId="77777777" w:rsidR="00090EBC" w:rsidRPr="00BC3EC5" w:rsidRDefault="00090EBC"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(Έντυπο αρ.5) επισυνάπτεται      </w:t>
            </w:r>
            <w:r w:rsidRPr="00857C37">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857C37">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857C37">
              <w:rPr>
                <w:rFonts w:ascii="Arial" w:hAnsi="Arial" w:cs="Arial"/>
              </w:rPr>
              <w:fldChar w:fldCharType="end"/>
            </w:r>
          </w:p>
          <w:p w14:paraId="7BFC97B1" w14:textId="77777777" w:rsidR="00090EBC" w:rsidRDefault="00090EBC" w:rsidP="00444EAC">
            <w:r w:rsidRPr="00857C37">
              <w:rPr>
                <w:rFonts w:ascii="Arial" w:hAnsi="Arial" w:cs="Arial"/>
                <w:b/>
                <w:bCs/>
              </w:rPr>
              <w:t>(</w:t>
            </w:r>
            <w:r w:rsidRPr="00857C37">
              <w:rPr>
                <w:rFonts w:ascii="Arial" w:hAnsi="Arial" w:cs="Arial"/>
                <w:i/>
                <w:iCs/>
              </w:rPr>
              <w:t xml:space="preserve">συμπληρώστε </w:t>
            </w:r>
            <w:r w:rsidRPr="00857C37">
              <w:rPr>
                <w:rFonts w:ascii="Arial" w:hAnsi="Arial" w:cs="Arial"/>
                <w:i/>
                <w:iCs/>
                <w:lang w:val="en-GB"/>
              </w:rPr>
              <w:t>x</w:t>
            </w:r>
            <w:r w:rsidRPr="00857C37">
              <w:rPr>
                <w:rFonts w:ascii="Arial" w:hAnsi="Arial" w:cs="Arial"/>
                <w:i/>
                <w:iCs/>
              </w:rPr>
              <w:t xml:space="preserve"> εάν εφαρμόζεται</w:t>
            </w:r>
            <w:r w:rsidRPr="00857C37">
              <w:rPr>
                <w:rFonts w:ascii="Arial" w:hAnsi="Arial" w:cs="Arial"/>
              </w:rPr>
              <w:t>)</w:t>
            </w:r>
            <w:r>
              <w:t xml:space="preserve"> </w:t>
            </w:r>
          </w:p>
          <w:p w14:paraId="2454549E" w14:textId="77777777" w:rsidR="00090EBC" w:rsidRPr="002925C6" w:rsidRDefault="00090EBC" w:rsidP="00444EAC">
            <w:pPr>
              <w:rPr>
                <w:rFonts w:ascii="Arial" w:hAnsi="Arial" w:cs="Arial"/>
                <w:i/>
                <w:iCs/>
              </w:rPr>
            </w:pPr>
          </w:p>
          <w:p w14:paraId="523EF9DA" w14:textId="77777777" w:rsidR="00090EBC" w:rsidRPr="002925C6" w:rsidRDefault="00090EBC" w:rsidP="00444EAC">
            <w:pPr>
              <w:rPr>
                <w:rFonts w:ascii="Arial" w:hAnsi="Arial" w:cs="Arial"/>
                <w:b/>
                <w:bCs/>
                <w:sz w:val="24"/>
                <w:szCs w:val="24"/>
              </w:rPr>
            </w:pPr>
          </w:p>
        </w:tc>
      </w:tr>
    </w:tbl>
    <w:p w14:paraId="18537223" w14:textId="77777777" w:rsidR="00090EBC" w:rsidRDefault="00090EBC"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90EBC" w:rsidRPr="00CD7ACC" w14:paraId="44C0BB3E"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90EBC" w:rsidRPr="008D3B7C" w14:paraId="5FAED8E4" w14:textId="77777777" w:rsidTr="00444EAC">
              <w:trPr>
                <w:trHeight w:val="567"/>
              </w:trPr>
              <w:tc>
                <w:tcPr>
                  <w:tcW w:w="9067" w:type="dxa"/>
                  <w:tcBorders>
                    <w:bottom w:val="single" w:sz="4" w:space="0" w:color="auto"/>
                  </w:tcBorders>
                </w:tcPr>
                <w:p w14:paraId="544E6CC0" w14:textId="77777777" w:rsidR="00090EBC" w:rsidRPr="00857C37" w:rsidRDefault="00090EBC" w:rsidP="00444EAC">
                  <w:pPr>
                    <w:spacing w:line="276" w:lineRule="auto"/>
                    <w:jc w:val="center"/>
                    <w:rPr>
                      <w:rFonts w:ascii="Arial" w:hAnsi="Arial" w:cs="Arial"/>
                      <w:b/>
                      <w:bCs/>
                      <w:color w:val="000000" w:themeColor="text1"/>
                      <w:sz w:val="24"/>
                      <w:szCs w:val="24"/>
                      <w:lang w:eastAsia="en-GB"/>
                    </w:rPr>
                  </w:pPr>
                  <w:r w:rsidRPr="00857C37">
                    <w:rPr>
                      <w:rFonts w:ascii="Arial" w:hAnsi="Arial" w:cs="Arial"/>
                      <w:b/>
                      <w:bCs/>
                      <w:color w:val="000000" w:themeColor="text1"/>
                      <w:sz w:val="24"/>
                      <w:szCs w:val="24"/>
                      <w:lang w:eastAsia="en-GB"/>
                    </w:rPr>
                    <w:t>Για δικαστηριακή χρήση</w:t>
                  </w:r>
                </w:p>
              </w:tc>
            </w:tr>
            <w:tr w:rsidR="00090EBC" w:rsidRPr="00CD7ACC" w14:paraId="6ADF363F" w14:textId="77777777" w:rsidTr="00444EAC">
              <w:trPr>
                <w:trHeight w:val="567"/>
              </w:trPr>
              <w:tc>
                <w:tcPr>
                  <w:tcW w:w="9067" w:type="dxa"/>
                </w:tcPr>
                <w:p w14:paraId="51C3862F" w14:textId="77777777" w:rsidR="00090EBC" w:rsidRPr="00BC3EC5" w:rsidRDefault="00090EBC"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54FF8D5E" w14:textId="77777777" w:rsidR="00090EBC" w:rsidRPr="00BC3EC5" w:rsidRDefault="00090EBC"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10310CB2" w14:textId="77777777" w:rsidR="00090EBC" w:rsidRPr="00BC3EC5" w:rsidRDefault="00090EBC" w:rsidP="00444EAC">
            <w:pPr>
              <w:spacing w:line="276" w:lineRule="auto"/>
              <w:rPr>
                <w:rFonts w:ascii="Arial" w:hAnsi="Arial" w:cs="Arial"/>
                <w:sz w:val="24"/>
                <w:szCs w:val="24"/>
                <w:lang w:val="el-GR"/>
              </w:rPr>
            </w:pPr>
          </w:p>
        </w:tc>
      </w:tr>
    </w:tbl>
    <w:p w14:paraId="30DC044E" w14:textId="77777777" w:rsidR="00090EBC" w:rsidRPr="00BC3EC5" w:rsidRDefault="00090EBC" w:rsidP="00444EAC">
      <w:pPr>
        <w:spacing w:line="276" w:lineRule="auto"/>
        <w:rPr>
          <w:rFonts w:ascii="Arial" w:eastAsia="Times New Roman" w:hAnsi="Arial" w:cs="Arial"/>
          <w:lang w:val="el-GR"/>
        </w:rPr>
      </w:pPr>
    </w:p>
    <w:p w14:paraId="22FC123C" w14:textId="2A802445" w:rsidR="00090EBC" w:rsidRDefault="00090EBC">
      <w:pPr>
        <w:rPr>
          <w:rFonts w:ascii="Arial" w:eastAsia="Times New Roman" w:hAnsi="Arial" w:cs="Arial"/>
          <w:lang w:val="el-GR"/>
        </w:rPr>
      </w:pPr>
      <w:r>
        <w:rPr>
          <w:rFonts w:ascii="Arial" w:eastAsia="Times New Roman" w:hAnsi="Arial" w:cs="Arial"/>
          <w:lang w:val="el-GR"/>
        </w:rPr>
        <w:br w:type="page"/>
      </w:r>
    </w:p>
    <w:p w14:paraId="10FC2690" w14:textId="140BF8EB" w:rsidR="00025854" w:rsidRPr="00BC3EC5" w:rsidRDefault="00025854">
      <w:pPr>
        <w:rPr>
          <w:rFonts w:ascii="Arial" w:eastAsia="Times New Roman" w:hAnsi="Arial" w:cs="Arial"/>
          <w:lang w:val="el-GR"/>
        </w:rPr>
      </w:pPr>
    </w:p>
    <w:tbl>
      <w:tblPr>
        <w:tblStyle w:val="TableGrid"/>
        <w:tblW w:w="9986" w:type="dxa"/>
        <w:tblInd w:w="-176" w:type="dxa"/>
        <w:tblLook w:val="04A0" w:firstRow="1" w:lastRow="0" w:firstColumn="1" w:lastColumn="0" w:noHBand="0" w:noVBand="1"/>
      </w:tblPr>
      <w:tblGrid>
        <w:gridCol w:w="9293"/>
        <w:gridCol w:w="693"/>
      </w:tblGrid>
      <w:tr w:rsidR="00025854" w:rsidRPr="00CD7ACC" w14:paraId="2BC9CE82" w14:textId="77777777" w:rsidTr="00444EAC">
        <w:trPr>
          <w:trHeight w:val="1872"/>
        </w:trPr>
        <w:tc>
          <w:tcPr>
            <w:tcW w:w="9215" w:type="dxa"/>
            <w:tcBorders>
              <w:top w:val="nil"/>
              <w:left w:val="nil"/>
              <w:bottom w:val="nil"/>
              <w:right w:val="nil"/>
            </w:tcBorders>
          </w:tcPr>
          <w:p w14:paraId="20311854" w14:textId="455BF853" w:rsidR="00025854" w:rsidRPr="00BC3EC5" w:rsidRDefault="00025854" w:rsidP="00CC718B">
            <w:pPr>
              <w:pStyle w:val="Heading1"/>
              <w:rPr>
                <w:lang w:val="el-GR"/>
              </w:rPr>
            </w:pPr>
            <w:bookmarkStart w:id="92" w:name="_Toc138760217"/>
            <w:r w:rsidRPr="00BC3EC5">
              <w:rPr>
                <w:lang w:val="el-GR"/>
              </w:rPr>
              <w:t>Έντυπο αρ.ΝΑΥ84</w:t>
            </w:r>
            <w:r w:rsidR="00CC718B">
              <w:rPr>
                <w:lang w:val="el-GR"/>
              </w:rPr>
              <w:t>:</w:t>
            </w:r>
            <w:r w:rsidR="00A01F58" w:rsidRPr="00BC3EC5">
              <w:rPr>
                <w:lang w:val="el-GR"/>
              </w:rPr>
              <w:t xml:space="preserve"> </w:t>
            </w:r>
            <w:r w:rsidR="00A01F58" w:rsidRPr="00BC3EC5">
              <w:rPr>
                <w:lang w:val="el-GR"/>
              </w:rPr>
              <w:tab/>
            </w:r>
            <w:r w:rsidRPr="00BC3EC5">
              <w:rPr>
                <w:lang w:val="el-GR"/>
              </w:rPr>
              <w:t>Υπεράσπιση σε απαίτηση ναυτοδικείου για περιορισμό ευθύνης</w:t>
            </w:r>
            <w:bookmarkEnd w:id="92"/>
          </w:p>
          <w:p w14:paraId="167F0A9C" w14:textId="373E2139" w:rsidR="00025854" w:rsidRPr="00B637A5" w:rsidRDefault="00025854" w:rsidP="00444EAC">
            <w:pPr>
              <w:jc w:val="center"/>
              <w:rPr>
                <w:rFonts w:ascii="Arial" w:hAnsi="Arial" w:cs="Arial"/>
                <w:sz w:val="24"/>
                <w:szCs w:val="24"/>
                <w:lang w:val="el-GR"/>
              </w:rPr>
            </w:pPr>
            <w:r w:rsidRPr="00BC3EC5">
              <w:rPr>
                <w:rFonts w:ascii="Arial" w:hAnsi="Arial" w:cs="Arial"/>
                <w:b/>
                <w:bCs/>
                <w:sz w:val="24"/>
                <w:szCs w:val="24"/>
                <w:lang w:val="el-GR"/>
              </w:rPr>
              <w:t xml:space="preserve"> </w:t>
            </w: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7)(α)(</w:t>
            </w:r>
            <w:r>
              <w:rPr>
                <w:rFonts w:ascii="Arial" w:hAnsi="Arial" w:cs="Arial"/>
                <w:sz w:val="24"/>
                <w:szCs w:val="24"/>
                <w:lang w:val="en-GB"/>
              </w:rPr>
              <w:t>i</w:t>
            </w:r>
            <w:r w:rsidRPr="00B637A5">
              <w:rPr>
                <w:rFonts w:ascii="Arial" w:hAnsi="Arial" w:cs="Arial"/>
                <w:sz w:val="24"/>
                <w:szCs w:val="24"/>
                <w:lang w:val="el-GR"/>
              </w:rPr>
              <w:t>)</w:t>
            </w:r>
          </w:p>
          <w:p w14:paraId="22C6D013" w14:textId="77777777" w:rsidR="00025854" w:rsidRPr="002925C6" w:rsidRDefault="00025854" w:rsidP="00444EAC">
            <w:pPr>
              <w:pBdr>
                <w:bottom w:val="single" w:sz="4" w:space="1" w:color="auto"/>
              </w:pBdr>
              <w:rPr>
                <w:rFonts w:ascii="Arial" w:hAnsi="Arial" w:cs="Arial"/>
                <w:b/>
                <w:bCs/>
                <w:sz w:val="24"/>
                <w:szCs w:val="24"/>
                <w:lang w:eastAsia="en-GB"/>
              </w:rPr>
            </w:pPr>
          </w:p>
          <w:p w14:paraId="402934BB" w14:textId="77777777" w:rsidR="00025854" w:rsidRPr="002925C6" w:rsidRDefault="00025854"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025854" w14:paraId="20D2E080" w14:textId="77777777" w:rsidTr="00444EAC">
              <w:trPr>
                <w:trHeight w:val="567"/>
              </w:trPr>
              <w:tc>
                <w:tcPr>
                  <w:tcW w:w="9067" w:type="dxa"/>
                  <w:gridSpan w:val="2"/>
                  <w:vAlign w:val="center"/>
                </w:tcPr>
                <w:p w14:paraId="07D8BCE2" w14:textId="77777777" w:rsidR="00025854" w:rsidRDefault="00025854"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025854" w14:paraId="49036766" w14:textId="77777777" w:rsidTr="00444EAC">
              <w:trPr>
                <w:trHeight w:val="567"/>
              </w:trPr>
              <w:tc>
                <w:tcPr>
                  <w:tcW w:w="4881" w:type="dxa"/>
                  <w:vAlign w:val="center"/>
                </w:tcPr>
                <w:p w14:paraId="54FB6365" w14:textId="77777777" w:rsidR="00025854" w:rsidRDefault="00025854"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B20EBD0" w14:textId="77777777" w:rsidR="00025854" w:rsidRDefault="00025854" w:rsidP="00444EAC">
                  <w:pPr>
                    <w:widowControl w:val="0"/>
                    <w:spacing w:after="120"/>
                    <w:rPr>
                      <w:rFonts w:ascii="Arial" w:hAnsi="Arial" w:cs="Arial"/>
                      <w:b/>
                      <w:bCs/>
                      <w:color w:val="000000"/>
                      <w:sz w:val="24"/>
                      <w:szCs w:val="24"/>
                      <w:lang w:eastAsia="en-GB"/>
                    </w:rPr>
                  </w:pPr>
                </w:p>
              </w:tc>
            </w:tr>
            <w:tr w:rsidR="00025854" w14:paraId="028031BA" w14:textId="77777777" w:rsidTr="00444EAC">
              <w:trPr>
                <w:trHeight w:val="556"/>
              </w:trPr>
              <w:tc>
                <w:tcPr>
                  <w:tcW w:w="4881" w:type="dxa"/>
                  <w:vAlign w:val="center"/>
                </w:tcPr>
                <w:p w14:paraId="22A28FEB" w14:textId="77777777" w:rsidR="00025854" w:rsidRPr="00D112E4" w:rsidRDefault="00025854"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48"/>
                  </w:r>
                </w:p>
              </w:tc>
              <w:tc>
                <w:tcPr>
                  <w:tcW w:w="4186" w:type="dxa"/>
                </w:tcPr>
                <w:p w14:paraId="5177F85F" w14:textId="77777777" w:rsidR="00025854" w:rsidRDefault="00025854" w:rsidP="00444EAC">
                  <w:pPr>
                    <w:widowControl w:val="0"/>
                    <w:spacing w:after="120"/>
                    <w:rPr>
                      <w:rFonts w:ascii="Arial" w:hAnsi="Arial" w:cs="Arial"/>
                      <w:b/>
                      <w:bCs/>
                      <w:color w:val="000000"/>
                      <w:sz w:val="24"/>
                      <w:szCs w:val="24"/>
                      <w:lang w:eastAsia="en-GB"/>
                    </w:rPr>
                  </w:pPr>
                </w:p>
              </w:tc>
            </w:tr>
            <w:tr w:rsidR="00025854" w14:paraId="077CA37B" w14:textId="77777777" w:rsidTr="00444EAC">
              <w:trPr>
                <w:trHeight w:val="567"/>
              </w:trPr>
              <w:tc>
                <w:tcPr>
                  <w:tcW w:w="4881" w:type="dxa"/>
                  <w:vAlign w:val="center"/>
                </w:tcPr>
                <w:p w14:paraId="0B005E8D" w14:textId="77777777" w:rsidR="00025854" w:rsidRDefault="00025854"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49"/>
                  </w:r>
                </w:p>
              </w:tc>
              <w:tc>
                <w:tcPr>
                  <w:tcW w:w="4186" w:type="dxa"/>
                </w:tcPr>
                <w:p w14:paraId="2838009F" w14:textId="77777777" w:rsidR="00025854" w:rsidRDefault="00025854" w:rsidP="00444EAC">
                  <w:pPr>
                    <w:widowControl w:val="0"/>
                    <w:spacing w:after="120"/>
                    <w:rPr>
                      <w:rFonts w:ascii="Arial" w:hAnsi="Arial" w:cs="Arial"/>
                      <w:b/>
                      <w:bCs/>
                      <w:color w:val="000000"/>
                      <w:sz w:val="24"/>
                      <w:szCs w:val="24"/>
                      <w:lang w:eastAsia="en-GB"/>
                    </w:rPr>
                  </w:pPr>
                </w:p>
              </w:tc>
            </w:tr>
            <w:tr w:rsidR="00025854" w:rsidRPr="00CD7ACC" w14:paraId="47FC4BA6" w14:textId="77777777" w:rsidTr="00444EAC">
              <w:trPr>
                <w:trHeight w:val="567"/>
              </w:trPr>
              <w:tc>
                <w:tcPr>
                  <w:tcW w:w="9067" w:type="dxa"/>
                  <w:gridSpan w:val="2"/>
                  <w:vAlign w:val="center"/>
                </w:tcPr>
                <w:p w14:paraId="5398541A" w14:textId="77777777" w:rsidR="00025854" w:rsidRPr="00BC3EC5" w:rsidRDefault="00025854" w:rsidP="00444EAC">
                  <w:pPr>
                    <w:widowControl w:val="0"/>
                    <w:spacing w:after="120"/>
                    <w:rPr>
                      <w:rFonts w:ascii="Arial" w:hAnsi="Arial" w:cs="Arial"/>
                      <w:b/>
                      <w:bCs/>
                      <w:color w:val="000000"/>
                      <w:sz w:val="24"/>
                      <w:szCs w:val="24"/>
                      <w:lang w:val="el-GR" w:eastAsia="en-GB"/>
                    </w:rPr>
                  </w:pPr>
                </w:p>
                <w:p w14:paraId="15DF444C" w14:textId="77777777" w:rsidR="00025854" w:rsidRPr="00BC3EC5" w:rsidRDefault="00025854"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50"/>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51"/>
                  </w:r>
                  <w:r w:rsidRPr="00BC3EC5">
                    <w:rPr>
                      <w:rFonts w:ascii="Arial" w:hAnsi="Arial" w:cs="Arial"/>
                      <w:b/>
                      <w:bCs/>
                      <w:color w:val="000000"/>
                      <w:sz w:val="24"/>
                      <w:szCs w:val="24"/>
                      <w:lang w:val="el-GR" w:eastAsia="en-GB"/>
                    </w:rPr>
                    <w:t>)</w:t>
                  </w:r>
                </w:p>
                <w:p w14:paraId="314BE77C" w14:textId="77777777" w:rsidR="00025854" w:rsidRPr="00BC3EC5" w:rsidRDefault="00025854" w:rsidP="00444EAC">
                  <w:pPr>
                    <w:widowControl w:val="0"/>
                    <w:spacing w:after="120"/>
                    <w:rPr>
                      <w:rFonts w:ascii="Arial" w:hAnsi="Arial" w:cs="Arial"/>
                      <w:b/>
                      <w:bCs/>
                      <w:color w:val="000000"/>
                      <w:sz w:val="24"/>
                      <w:szCs w:val="24"/>
                      <w:lang w:val="el-GR" w:eastAsia="en-GB"/>
                    </w:rPr>
                  </w:pPr>
                </w:p>
              </w:tc>
            </w:tr>
          </w:tbl>
          <w:p w14:paraId="34EF03B6" w14:textId="77777777" w:rsidR="00025854" w:rsidRPr="00BC3EC5" w:rsidRDefault="00025854"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06E1FE1" w14:textId="77777777" w:rsidR="00025854" w:rsidRPr="00BC3EC5" w:rsidRDefault="00025854" w:rsidP="00444EAC">
            <w:pPr>
              <w:rPr>
                <w:rFonts w:ascii="Arial" w:hAnsi="Arial" w:cs="Arial"/>
                <w:sz w:val="24"/>
                <w:szCs w:val="24"/>
                <w:lang w:val="el-GR" w:eastAsia="en-GB"/>
              </w:rPr>
            </w:pPr>
          </w:p>
        </w:tc>
      </w:tr>
    </w:tbl>
    <w:p w14:paraId="78042DE9" w14:textId="77777777" w:rsidR="00025854" w:rsidRPr="00BC3EC5" w:rsidRDefault="00025854">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025854" w:rsidRPr="002925C6" w14:paraId="7A08A210" w14:textId="77777777" w:rsidTr="00444EAC">
        <w:trPr>
          <w:trHeight w:val="682"/>
        </w:trPr>
        <w:tc>
          <w:tcPr>
            <w:tcW w:w="9073" w:type="dxa"/>
            <w:vAlign w:val="center"/>
          </w:tcPr>
          <w:p w14:paraId="536237EF" w14:textId="77777777" w:rsidR="00025854" w:rsidRPr="002925C6" w:rsidRDefault="00025854" w:rsidP="00444EAC">
            <w:pPr>
              <w:jc w:val="center"/>
              <w:rPr>
                <w:rFonts w:ascii="Arial" w:hAnsi="Arial" w:cs="Arial"/>
                <w:b/>
                <w:bCs/>
                <w:sz w:val="24"/>
                <w:szCs w:val="24"/>
              </w:rPr>
            </w:pPr>
            <w:r>
              <w:rPr>
                <w:rFonts w:ascii="Arial" w:hAnsi="Arial" w:cs="Arial"/>
                <w:b/>
                <w:bCs/>
                <w:sz w:val="24"/>
                <w:szCs w:val="24"/>
              </w:rPr>
              <w:t>Υπεράσπιση</w:t>
            </w:r>
          </w:p>
        </w:tc>
      </w:tr>
      <w:tr w:rsidR="00025854" w:rsidRPr="002925C6" w14:paraId="6F956D50" w14:textId="77777777" w:rsidTr="00444EAC">
        <w:trPr>
          <w:trHeight w:val="682"/>
        </w:trPr>
        <w:tc>
          <w:tcPr>
            <w:tcW w:w="9073" w:type="dxa"/>
          </w:tcPr>
          <w:p w14:paraId="383E42A3" w14:textId="77777777" w:rsidR="00025854" w:rsidRDefault="00025854" w:rsidP="00444EAC">
            <w:pPr>
              <w:rPr>
                <w:rFonts w:ascii="Arial" w:hAnsi="Arial" w:cs="Arial"/>
                <w:b/>
                <w:bCs/>
                <w:sz w:val="24"/>
                <w:szCs w:val="24"/>
              </w:rPr>
            </w:pPr>
          </w:p>
          <w:p w14:paraId="478F46C0" w14:textId="77777777" w:rsidR="00025854" w:rsidRDefault="00025854" w:rsidP="00444EAC">
            <w:pPr>
              <w:rPr>
                <w:rFonts w:ascii="Arial" w:hAnsi="Arial" w:cs="Arial"/>
                <w:b/>
                <w:bCs/>
                <w:sz w:val="24"/>
                <w:szCs w:val="24"/>
              </w:rPr>
            </w:pPr>
          </w:p>
          <w:p w14:paraId="5E99FDED" w14:textId="77777777" w:rsidR="00025854" w:rsidRDefault="00025854" w:rsidP="00444EAC">
            <w:pPr>
              <w:rPr>
                <w:rFonts w:ascii="Arial" w:hAnsi="Arial" w:cs="Arial"/>
                <w:b/>
                <w:bCs/>
                <w:sz w:val="24"/>
                <w:szCs w:val="24"/>
              </w:rPr>
            </w:pPr>
          </w:p>
          <w:p w14:paraId="54AF668E" w14:textId="77777777" w:rsidR="00025854" w:rsidRDefault="00025854" w:rsidP="00444EAC">
            <w:pPr>
              <w:rPr>
                <w:rFonts w:ascii="Arial" w:hAnsi="Arial" w:cs="Arial"/>
                <w:b/>
                <w:bCs/>
                <w:sz w:val="24"/>
                <w:szCs w:val="24"/>
              </w:rPr>
            </w:pPr>
          </w:p>
          <w:p w14:paraId="67FE4048" w14:textId="77777777" w:rsidR="00025854" w:rsidRDefault="00025854" w:rsidP="00444EAC">
            <w:pPr>
              <w:rPr>
                <w:rFonts w:ascii="Arial" w:hAnsi="Arial" w:cs="Arial"/>
                <w:b/>
                <w:bCs/>
                <w:sz w:val="24"/>
                <w:szCs w:val="24"/>
              </w:rPr>
            </w:pPr>
          </w:p>
          <w:p w14:paraId="1FF4FD2C" w14:textId="77777777" w:rsidR="00025854" w:rsidRDefault="00025854" w:rsidP="00444EAC">
            <w:pPr>
              <w:rPr>
                <w:rFonts w:ascii="Arial" w:hAnsi="Arial" w:cs="Arial"/>
                <w:b/>
                <w:bCs/>
                <w:sz w:val="24"/>
                <w:szCs w:val="24"/>
              </w:rPr>
            </w:pPr>
          </w:p>
          <w:p w14:paraId="14A153DC" w14:textId="77777777" w:rsidR="00025854" w:rsidRDefault="00025854" w:rsidP="00444EAC">
            <w:pPr>
              <w:rPr>
                <w:rFonts w:ascii="Arial" w:hAnsi="Arial" w:cs="Arial"/>
                <w:b/>
                <w:bCs/>
                <w:sz w:val="24"/>
                <w:szCs w:val="24"/>
              </w:rPr>
            </w:pPr>
          </w:p>
          <w:p w14:paraId="0C1ACE5B" w14:textId="77777777" w:rsidR="00025854" w:rsidRDefault="00025854" w:rsidP="00444EAC">
            <w:pPr>
              <w:rPr>
                <w:rFonts w:ascii="Arial" w:hAnsi="Arial" w:cs="Arial"/>
                <w:b/>
                <w:bCs/>
                <w:sz w:val="24"/>
                <w:szCs w:val="24"/>
              </w:rPr>
            </w:pPr>
          </w:p>
          <w:p w14:paraId="7B6B2BB5" w14:textId="77777777" w:rsidR="00025854" w:rsidRDefault="00025854" w:rsidP="00444EAC">
            <w:pPr>
              <w:rPr>
                <w:rFonts w:ascii="Arial" w:hAnsi="Arial" w:cs="Arial"/>
                <w:b/>
                <w:bCs/>
                <w:sz w:val="24"/>
                <w:szCs w:val="24"/>
              </w:rPr>
            </w:pPr>
          </w:p>
          <w:p w14:paraId="5978B6DD" w14:textId="77777777" w:rsidR="00025854" w:rsidRDefault="00025854" w:rsidP="00444EAC">
            <w:pPr>
              <w:rPr>
                <w:rFonts w:ascii="Arial" w:hAnsi="Arial" w:cs="Arial"/>
                <w:b/>
                <w:bCs/>
                <w:sz w:val="24"/>
                <w:szCs w:val="24"/>
              </w:rPr>
            </w:pPr>
          </w:p>
          <w:p w14:paraId="070C1CB9" w14:textId="77777777" w:rsidR="00025854" w:rsidRDefault="00025854" w:rsidP="00444EAC">
            <w:pPr>
              <w:rPr>
                <w:rFonts w:ascii="Arial" w:hAnsi="Arial" w:cs="Arial"/>
                <w:b/>
                <w:bCs/>
                <w:sz w:val="24"/>
                <w:szCs w:val="24"/>
              </w:rPr>
            </w:pPr>
          </w:p>
          <w:p w14:paraId="76B68FEA" w14:textId="77777777" w:rsidR="00025854" w:rsidRDefault="00025854" w:rsidP="00444EAC">
            <w:pPr>
              <w:rPr>
                <w:rFonts w:ascii="Arial" w:hAnsi="Arial" w:cs="Arial"/>
                <w:b/>
                <w:bCs/>
                <w:sz w:val="24"/>
                <w:szCs w:val="24"/>
              </w:rPr>
            </w:pPr>
          </w:p>
          <w:p w14:paraId="54BBF260" w14:textId="77777777" w:rsidR="00025854" w:rsidRDefault="00025854" w:rsidP="00444EAC">
            <w:pPr>
              <w:rPr>
                <w:rFonts w:ascii="Arial" w:hAnsi="Arial" w:cs="Arial"/>
                <w:b/>
                <w:bCs/>
                <w:sz w:val="24"/>
                <w:szCs w:val="24"/>
              </w:rPr>
            </w:pPr>
          </w:p>
          <w:p w14:paraId="494E3C25" w14:textId="77777777" w:rsidR="00025854" w:rsidRDefault="00025854" w:rsidP="00444EAC">
            <w:pPr>
              <w:rPr>
                <w:rFonts w:ascii="Arial" w:hAnsi="Arial" w:cs="Arial"/>
                <w:b/>
                <w:bCs/>
                <w:sz w:val="24"/>
                <w:szCs w:val="24"/>
              </w:rPr>
            </w:pPr>
          </w:p>
          <w:p w14:paraId="5966272A" w14:textId="77777777" w:rsidR="00025854" w:rsidRDefault="00025854" w:rsidP="00444EAC">
            <w:pPr>
              <w:rPr>
                <w:rFonts w:ascii="Arial" w:hAnsi="Arial" w:cs="Arial"/>
                <w:b/>
                <w:bCs/>
                <w:sz w:val="24"/>
                <w:szCs w:val="24"/>
              </w:rPr>
            </w:pPr>
          </w:p>
          <w:p w14:paraId="3EF95A4A" w14:textId="77777777" w:rsidR="00025854" w:rsidRDefault="00025854" w:rsidP="00444EAC">
            <w:pPr>
              <w:rPr>
                <w:rFonts w:ascii="Arial" w:hAnsi="Arial" w:cs="Arial"/>
                <w:b/>
                <w:bCs/>
                <w:sz w:val="24"/>
                <w:szCs w:val="24"/>
              </w:rPr>
            </w:pPr>
          </w:p>
          <w:p w14:paraId="7F098F29" w14:textId="77777777" w:rsidR="00025854" w:rsidRDefault="00025854" w:rsidP="00444EAC">
            <w:pPr>
              <w:rPr>
                <w:rFonts w:ascii="Arial" w:hAnsi="Arial" w:cs="Arial"/>
                <w:b/>
                <w:bCs/>
                <w:sz w:val="24"/>
                <w:szCs w:val="24"/>
              </w:rPr>
            </w:pPr>
          </w:p>
          <w:p w14:paraId="2CC626A2" w14:textId="77777777" w:rsidR="00025854" w:rsidRDefault="00025854" w:rsidP="00444EAC">
            <w:pPr>
              <w:rPr>
                <w:rFonts w:ascii="Arial" w:hAnsi="Arial" w:cs="Arial"/>
                <w:b/>
                <w:bCs/>
                <w:sz w:val="24"/>
                <w:szCs w:val="24"/>
              </w:rPr>
            </w:pPr>
          </w:p>
          <w:p w14:paraId="48C4EFBD" w14:textId="77777777" w:rsidR="00025854" w:rsidRDefault="00025854" w:rsidP="00444EAC">
            <w:pPr>
              <w:rPr>
                <w:rFonts w:ascii="Arial" w:hAnsi="Arial" w:cs="Arial"/>
                <w:b/>
                <w:bCs/>
                <w:sz w:val="24"/>
                <w:szCs w:val="24"/>
              </w:rPr>
            </w:pPr>
          </w:p>
          <w:p w14:paraId="462E0C29" w14:textId="77777777" w:rsidR="00025854" w:rsidRPr="002925C6" w:rsidRDefault="00025854" w:rsidP="00444EAC">
            <w:pPr>
              <w:rPr>
                <w:rFonts w:ascii="Arial" w:hAnsi="Arial" w:cs="Arial"/>
                <w:b/>
                <w:bCs/>
                <w:sz w:val="24"/>
                <w:szCs w:val="24"/>
              </w:rPr>
            </w:pPr>
          </w:p>
        </w:tc>
      </w:tr>
    </w:tbl>
    <w:p w14:paraId="528F8FE5" w14:textId="77777777" w:rsidR="00025854" w:rsidRDefault="0002585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25854" w14:paraId="44EC64C1" w14:textId="77777777" w:rsidTr="00444EAC">
        <w:trPr>
          <w:cantSplit/>
          <w:trHeight w:val="7676"/>
        </w:trPr>
        <w:tc>
          <w:tcPr>
            <w:tcW w:w="9216" w:type="dxa"/>
          </w:tcPr>
          <w:p w14:paraId="68902B84" w14:textId="77777777" w:rsidR="00025854" w:rsidRPr="00BC3EC5" w:rsidRDefault="00025854"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DE2534C" w14:textId="77777777" w:rsidR="00025854" w:rsidRPr="00BC3EC5" w:rsidRDefault="00025854"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52"/>
            </w:r>
            <w:r w:rsidRPr="00BC3EC5">
              <w:rPr>
                <w:rFonts w:ascii="Arial" w:hAnsi="Arial" w:cs="Arial"/>
                <w:i/>
                <w:iCs/>
                <w:sz w:val="24"/>
                <w:szCs w:val="24"/>
                <w:lang w:val="el-GR"/>
              </w:rPr>
              <w:t>) (Ο Ενάγοενος πιστεύει</w:t>
            </w:r>
            <w:r>
              <w:rPr>
                <w:rStyle w:val="FootnoteReference"/>
                <w:rFonts w:ascii="Arial" w:hAnsi="Arial" w:cs="Arial"/>
                <w:i/>
                <w:iCs/>
                <w:sz w:val="24"/>
                <w:szCs w:val="24"/>
              </w:rPr>
              <w:footnoteReference w:id="253"/>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w:t>
            </w:r>
            <w:r w:rsidRPr="00BC3EC5">
              <w:rPr>
                <w:rFonts w:ascii="Arial" w:hAnsi="Arial" w:cs="Arial"/>
                <w:i/>
                <w:iCs/>
                <w:sz w:val="24"/>
                <w:szCs w:val="24"/>
                <w:lang w:val="el-GR"/>
              </w:rPr>
              <w:t xml:space="preserve"> </w:t>
            </w:r>
            <w:r w:rsidRPr="00BC3EC5">
              <w:rPr>
                <w:rFonts w:ascii="Arial" w:hAnsi="Arial" w:cs="Arial"/>
                <w:sz w:val="24"/>
                <w:szCs w:val="24"/>
                <w:lang w:val="el-GR"/>
              </w:rPr>
              <w:t>στο έντυπο της Υπεράπισης</w:t>
            </w:r>
            <w:r w:rsidRPr="00BC3EC5">
              <w:rPr>
                <w:rFonts w:ascii="Arial" w:hAnsi="Arial" w:cs="Arial"/>
                <w:i/>
                <w:iCs/>
                <w:sz w:val="24"/>
                <w:szCs w:val="24"/>
                <w:lang w:val="el-GR"/>
              </w:rPr>
              <w:t xml:space="preserve"> </w:t>
            </w:r>
            <w:r w:rsidRPr="00BC3EC5">
              <w:rPr>
                <w:rFonts w:ascii="Arial" w:hAnsi="Arial" w:cs="Arial"/>
                <w:sz w:val="24"/>
                <w:szCs w:val="24"/>
                <w:lang w:val="el-GR"/>
              </w:rPr>
              <w:t>είναι αληθή.</w:t>
            </w:r>
          </w:p>
          <w:p w14:paraId="6EA27D79" w14:textId="77777777" w:rsidR="00025854" w:rsidRPr="00BC3EC5" w:rsidRDefault="00025854" w:rsidP="00444EAC">
            <w:pPr>
              <w:pStyle w:val="CommentText"/>
              <w:spacing w:line="276" w:lineRule="auto"/>
              <w:jc w:val="both"/>
              <w:rPr>
                <w:rFonts w:ascii="Arial" w:hAnsi="Arial" w:cs="Arial"/>
                <w:sz w:val="24"/>
                <w:szCs w:val="24"/>
                <w:lang w:val="el-GR"/>
              </w:rPr>
            </w:pPr>
          </w:p>
          <w:p w14:paraId="6AB47654" w14:textId="77777777" w:rsidR="00025854" w:rsidRPr="00BC3EC5" w:rsidRDefault="00025854"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82C5998" w14:textId="77777777" w:rsidR="00025854" w:rsidRPr="00BC3EC5" w:rsidRDefault="00025854"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4875F755" w14:textId="77777777" w:rsidR="00025854" w:rsidRPr="00BC3EC5" w:rsidRDefault="00025854"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r>
              <w:rPr>
                <w:rStyle w:val="FootnoteReference"/>
                <w:rFonts w:ascii="Arial" w:hAnsi="Arial" w:cs="Arial"/>
                <w:bCs/>
                <w:i/>
                <w:iCs/>
                <w:sz w:val="24"/>
                <w:szCs w:val="24"/>
              </w:rPr>
              <w:footnoteReference w:id="254"/>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025854" w14:paraId="404C94D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025854" w:rsidRPr="00CD7ACC" w14:paraId="03F9D9CC" w14:textId="77777777" w:rsidTr="00444EAC">
                    <w:trPr>
                      <w:trHeight w:val="421"/>
                    </w:trPr>
                    <w:tc>
                      <w:tcPr>
                        <w:tcW w:w="5248" w:type="dxa"/>
                      </w:tcPr>
                      <w:p w14:paraId="709E4CEB" w14:textId="77777777" w:rsidR="00025854" w:rsidRPr="00BC3EC5" w:rsidRDefault="00025854" w:rsidP="00444EAC">
                        <w:pPr>
                          <w:spacing w:before="100" w:beforeAutospacing="1" w:after="100" w:afterAutospacing="1"/>
                          <w:jc w:val="both"/>
                          <w:rPr>
                            <w:rFonts w:ascii="Arial" w:hAnsi="Arial" w:cs="Arial"/>
                            <w:lang w:val="el-GR"/>
                          </w:rPr>
                        </w:pPr>
                      </w:p>
                    </w:tc>
                  </w:tr>
                </w:tbl>
                <w:p w14:paraId="2325157E" w14:textId="77777777" w:rsidR="00025854" w:rsidRPr="00BC3EC5" w:rsidRDefault="00025854"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60B646F5" w14:textId="77777777" w:rsidR="00025854" w:rsidRPr="00BC3EC5" w:rsidRDefault="00025854"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4BCD0A15" w14:textId="77777777" w:rsidR="00025854" w:rsidRPr="00BC3EC5" w:rsidRDefault="00025854"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1408A2BF" w14:textId="77777777" w:rsidR="00025854" w:rsidRPr="00BC3EC5" w:rsidRDefault="00025854"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025854" w:rsidRPr="00CD7ACC" w14:paraId="1305F43D" w14:textId="77777777" w:rsidTr="00444EAC">
                    <w:trPr>
                      <w:trHeight w:val="567"/>
                    </w:trPr>
                    <w:tc>
                      <w:tcPr>
                        <w:tcW w:w="5248" w:type="dxa"/>
                      </w:tcPr>
                      <w:p w14:paraId="2A582812" w14:textId="77777777" w:rsidR="00025854" w:rsidRPr="00BC3EC5" w:rsidRDefault="00025854" w:rsidP="00444EAC">
                        <w:pPr>
                          <w:spacing w:before="100" w:beforeAutospacing="1" w:after="100" w:afterAutospacing="1"/>
                          <w:jc w:val="both"/>
                          <w:rPr>
                            <w:rFonts w:ascii="Arial" w:hAnsi="Arial" w:cs="Arial"/>
                            <w:lang w:val="el-GR"/>
                          </w:rPr>
                        </w:pPr>
                      </w:p>
                    </w:tc>
                  </w:tr>
                </w:tbl>
                <w:p w14:paraId="66777664" w14:textId="77777777" w:rsidR="00025854" w:rsidRPr="00BC3EC5" w:rsidRDefault="00025854"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8"/>
                    <w:gridCol w:w="1888"/>
                    <w:gridCol w:w="336"/>
                    <w:gridCol w:w="344"/>
                    <w:gridCol w:w="293"/>
                    <w:gridCol w:w="345"/>
                    <w:gridCol w:w="345"/>
                    <w:gridCol w:w="293"/>
                    <w:gridCol w:w="345"/>
                    <w:gridCol w:w="345"/>
                    <w:gridCol w:w="345"/>
                    <w:gridCol w:w="345"/>
                    <w:gridCol w:w="241"/>
                  </w:tblGrid>
                  <w:tr w:rsidR="00025854" w:rsidRPr="00CD7ACC" w14:paraId="1898D375" w14:textId="77777777" w:rsidTr="00444EAC">
                    <w:trPr>
                      <w:trHeight w:hRule="exact" w:val="1571"/>
                    </w:trPr>
                    <w:tc>
                      <w:tcPr>
                        <w:tcW w:w="1276" w:type="dxa"/>
                        <w:tcBorders>
                          <w:top w:val="nil"/>
                          <w:left w:val="nil"/>
                          <w:bottom w:val="nil"/>
                          <w:right w:val="single" w:sz="4" w:space="0" w:color="000000"/>
                        </w:tcBorders>
                        <w:hideMark/>
                      </w:tcPr>
                      <w:p w14:paraId="1005B6F1" w14:textId="77777777" w:rsidR="00025854" w:rsidRDefault="00025854"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46480282" w14:textId="77777777" w:rsidR="00025854" w:rsidRDefault="00025854"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3950F97" w14:textId="402D4472" w:rsidR="00025854" w:rsidRPr="00BC3EC5" w:rsidRDefault="00025854"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883EFF2" w14:textId="77777777" w:rsidR="00025854" w:rsidRPr="00F30413" w:rsidRDefault="00025854" w:rsidP="00444EAC">
                        <w:pPr>
                          <w:adjustRightInd w:val="0"/>
                          <w:spacing w:before="60"/>
                          <w:rPr>
                            <w:rFonts w:ascii="Arial" w:hAnsi="Arial" w:cs="Arial"/>
                            <w:lang w:val="el-GR"/>
                          </w:rPr>
                        </w:pPr>
                      </w:p>
                    </w:tc>
                  </w:tr>
                  <w:tr w:rsidR="00025854" w14:paraId="01F5A21B" w14:textId="77777777" w:rsidTr="00444EAC">
                    <w:trPr>
                      <w:trHeight w:val="198"/>
                    </w:trPr>
                    <w:tc>
                      <w:tcPr>
                        <w:tcW w:w="1276" w:type="dxa"/>
                        <w:vMerge w:val="restart"/>
                      </w:tcPr>
                      <w:p w14:paraId="39F5005A" w14:textId="77777777" w:rsidR="00025854" w:rsidRPr="00BC3EC5" w:rsidRDefault="00025854"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071B562A" w14:textId="77777777" w:rsidR="00025854" w:rsidRPr="00BC3EC5" w:rsidRDefault="00025854" w:rsidP="00444EAC">
                        <w:pPr>
                          <w:adjustRightInd w:val="0"/>
                          <w:rPr>
                            <w:rFonts w:ascii="Arial" w:hAnsi="Arial" w:cs="Arial"/>
                            <w:sz w:val="22"/>
                            <w:szCs w:val="22"/>
                            <w:lang w:val="el-GR"/>
                          </w:rPr>
                        </w:pPr>
                      </w:p>
                      <w:p w14:paraId="3EC53817" w14:textId="77777777" w:rsidR="00025854" w:rsidRPr="00CB57C1" w:rsidRDefault="00025854"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Ενάγοντας)</w:t>
                        </w:r>
                      </w:p>
                      <w:p w14:paraId="2F0591FD" w14:textId="77777777" w:rsidR="00025854" w:rsidRPr="00CB57C1" w:rsidRDefault="00025854"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03BE6344" w14:textId="77777777" w:rsidR="00025854" w:rsidRDefault="00025854" w:rsidP="00444EAC">
                        <w:pPr>
                          <w:adjustRightInd w:val="0"/>
                          <w:rPr>
                            <w:rFonts w:ascii="Arial" w:hAnsi="Arial" w:cs="Arial"/>
                            <w:sz w:val="22"/>
                            <w:szCs w:val="22"/>
                          </w:rPr>
                        </w:pPr>
                      </w:p>
                    </w:tc>
                    <w:tc>
                      <w:tcPr>
                        <w:tcW w:w="1909" w:type="dxa"/>
                      </w:tcPr>
                      <w:p w14:paraId="39F2DEB4" w14:textId="77777777" w:rsidR="00025854" w:rsidRDefault="00025854"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5565F4E"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D930ADA" w14:textId="77777777" w:rsidR="00025854" w:rsidRDefault="0002585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1D142D08"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A104B99"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30EF31" w14:textId="77777777" w:rsidR="00025854" w:rsidRDefault="00025854"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65516FF"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601991"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6C19CDB"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CAB347B" w14:textId="77777777" w:rsidR="00025854" w:rsidRDefault="00025854"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F0931FE" w14:textId="77777777" w:rsidR="00025854" w:rsidRDefault="00025854"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7ECFB8E8" w14:textId="77777777" w:rsidR="00025854" w:rsidRDefault="00025854" w:rsidP="00444EAC">
                        <w:pPr>
                          <w:adjustRightInd w:val="0"/>
                          <w:rPr>
                            <w:rFonts w:ascii="Arial" w:hAnsi="Arial" w:cs="Arial"/>
                            <w:sz w:val="4"/>
                            <w:szCs w:val="4"/>
                          </w:rPr>
                        </w:pPr>
                      </w:p>
                    </w:tc>
                  </w:tr>
                  <w:tr w:rsidR="00025854" w14:paraId="372C87F5" w14:textId="77777777" w:rsidTr="00444EAC">
                    <w:trPr>
                      <w:trHeight w:hRule="exact" w:val="820"/>
                    </w:trPr>
                    <w:tc>
                      <w:tcPr>
                        <w:tcW w:w="1276" w:type="dxa"/>
                        <w:vMerge/>
                        <w:vAlign w:val="center"/>
                        <w:hideMark/>
                      </w:tcPr>
                      <w:p w14:paraId="4758A92B" w14:textId="77777777" w:rsidR="00025854" w:rsidRDefault="00025854" w:rsidP="00444EAC">
                        <w:pPr>
                          <w:rPr>
                            <w:rFonts w:ascii="Arial" w:hAnsi="Arial" w:cs="Arial"/>
                          </w:rPr>
                        </w:pPr>
                      </w:p>
                    </w:tc>
                    <w:tc>
                      <w:tcPr>
                        <w:tcW w:w="1975" w:type="dxa"/>
                        <w:vMerge/>
                        <w:tcBorders>
                          <w:top w:val="single" w:sz="4" w:space="0" w:color="000000"/>
                          <w:left w:val="nil"/>
                          <w:bottom w:val="nil"/>
                          <w:right w:val="nil"/>
                        </w:tcBorders>
                        <w:vAlign w:val="center"/>
                        <w:hideMark/>
                      </w:tcPr>
                      <w:p w14:paraId="2F5EBBC7" w14:textId="77777777" w:rsidR="00025854" w:rsidRDefault="00025854"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60569403" w14:textId="77777777" w:rsidR="00025854" w:rsidRDefault="00025854"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479254E"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69928F4" w14:textId="77777777" w:rsidR="00025854" w:rsidRDefault="0002585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C51027" w14:textId="77777777" w:rsidR="00025854" w:rsidRDefault="0002585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F097724"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92C8B27" w14:textId="77777777" w:rsidR="00025854" w:rsidRDefault="00025854"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CE3204B" w14:textId="77777777" w:rsidR="00025854" w:rsidRDefault="00025854"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05AE83D"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A8C43E7"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15C34B" w14:textId="77777777" w:rsidR="00025854" w:rsidRDefault="00025854"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7F1EDEF" w14:textId="77777777" w:rsidR="00025854" w:rsidRDefault="00025854"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741D3ED" w14:textId="77777777" w:rsidR="00025854" w:rsidRDefault="00025854" w:rsidP="00444EAC">
                        <w:pPr>
                          <w:adjustRightInd w:val="0"/>
                          <w:rPr>
                            <w:rFonts w:ascii="Arial" w:hAnsi="Arial" w:cs="Arial"/>
                          </w:rPr>
                        </w:pPr>
                      </w:p>
                      <w:p w14:paraId="536BE65D" w14:textId="77777777" w:rsidR="00025854" w:rsidRDefault="00025854" w:rsidP="00444EAC">
                        <w:pPr>
                          <w:adjustRightInd w:val="0"/>
                          <w:rPr>
                            <w:rFonts w:ascii="Arial" w:hAnsi="Arial" w:cs="Arial"/>
                          </w:rPr>
                        </w:pPr>
                      </w:p>
                      <w:p w14:paraId="6D71719F" w14:textId="77777777" w:rsidR="00025854" w:rsidRDefault="00025854" w:rsidP="00444EAC">
                        <w:pPr>
                          <w:adjustRightInd w:val="0"/>
                          <w:rPr>
                            <w:rFonts w:ascii="Arial" w:hAnsi="Arial" w:cs="Arial"/>
                          </w:rPr>
                        </w:pPr>
                      </w:p>
                      <w:p w14:paraId="3420D9EC" w14:textId="77777777" w:rsidR="00025854" w:rsidRDefault="00025854" w:rsidP="00444EAC">
                        <w:pPr>
                          <w:adjustRightInd w:val="0"/>
                          <w:rPr>
                            <w:rFonts w:ascii="Arial" w:hAnsi="Arial" w:cs="Arial"/>
                          </w:rPr>
                        </w:pPr>
                      </w:p>
                      <w:p w14:paraId="6B5501A2" w14:textId="77777777" w:rsidR="00025854" w:rsidRDefault="00025854" w:rsidP="00444EAC">
                        <w:pPr>
                          <w:adjustRightInd w:val="0"/>
                          <w:rPr>
                            <w:rFonts w:ascii="Arial" w:hAnsi="Arial" w:cs="Arial"/>
                          </w:rPr>
                        </w:pPr>
                      </w:p>
                    </w:tc>
                  </w:tr>
                </w:tbl>
                <w:p w14:paraId="42688F41" w14:textId="77777777" w:rsidR="00025854" w:rsidRDefault="00025854" w:rsidP="00444EAC">
                  <w:pPr>
                    <w:spacing w:before="100" w:beforeAutospacing="1" w:after="100" w:afterAutospacing="1"/>
                    <w:jc w:val="both"/>
                    <w:rPr>
                      <w:rFonts w:ascii="Arial" w:hAnsi="Arial" w:cs="Arial"/>
                    </w:rPr>
                  </w:pPr>
                </w:p>
              </w:tc>
            </w:tr>
          </w:tbl>
          <w:p w14:paraId="54F7E3D6" w14:textId="77777777" w:rsidR="00025854" w:rsidRPr="00E9205B" w:rsidRDefault="00025854" w:rsidP="00444EAC">
            <w:pPr>
              <w:spacing w:line="276" w:lineRule="auto"/>
              <w:jc w:val="both"/>
              <w:rPr>
                <w:rFonts w:ascii="Arial" w:hAnsi="Arial" w:cs="Arial"/>
                <w:b/>
                <w:bCs/>
                <w:sz w:val="24"/>
                <w:szCs w:val="24"/>
              </w:rPr>
            </w:pPr>
          </w:p>
        </w:tc>
      </w:tr>
    </w:tbl>
    <w:p w14:paraId="3BE21C0D" w14:textId="77777777" w:rsidR="00025854" w:rsidRDefault="00025854"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025854" w:rsidRPr="00CA2F5B" w14:paraId="757D645F" w14:textId="77777777" w:rsidTr="00444EAC">
        <w:trPr>
          <w:trHeight w:val="4952"/>
        </w:trPr>
        <w:tc>
          <w:tcPr>
            <w:tcW w:w="9045" w:type="dxa"/>
          </w:tcPr>
          <w:tbl>
            <w:tblPr>
              <w:tblpPr w:leftFromText="141" w:rightFromText="141" w:vertAnchor="text" w:horzAnchor="margin" w:tblpY="1886"/>
              <w:tblOverlap w:val="never"/>
              <w:tblW w:w="8902" w:type="dxa"/>
              <w:tblCellMar>
                <w:left w:w="115" w:type="dxa"/>
                <w:right w:w="115" w:type="dxa"/>
              </w:tblCellMar>
              <w:tblLook w:val="0000" w:firstRow="0" w:lastRow="0" w:firstColumn="0" w:lastColumn="0" w:noHBand="0" w:noVBand="0"/>
            </w:tblPr>
            <w:tblGrid>
              <w:gridCol w:w="1727"/>
              <w:gridCol w:w="2789"/>
              <w:gridCol w:w="281"/>
              <w:gridCol w:w="1754"/>
              <w:gridCol w:w="2351"/>
            </w:tblGrid>
            <w:tr w:rsidR="00025854" w:rsidRPr="00CD7ACC" w14:paraId="0D998F7F" w14:textId="77777777" w:rsidTr="00444EAC">
              <w:trPr>
                <w:cantSplit/>
                <w:trHeight w:hRule="exact" w:val="331"/>
              </w:trPr>
              <w:tc>
                <w:tcPr>
                  <w:tcW w:w="1727" w:type="dxa"/>
                  <w:vMerge w:val="restart"/>
                  <w:tcBorders>
                    <w:top w:val="nil"/>
                    <w:left w:val="nil"/>
                    <w:bottom w:val="nil"/>
                    <w:right w:val="single" w:sz="4" w:space="0" w:color="auto"/>
                  </w:tcBorders>
                </w:tcPr>
                <w:p w14:paraId="6C5AF3B0" w14:textId="77777777" w:rsidR="00025854" w:rsidRPr="00BC3EC5" w:rsidRDefault="00025854" w:rsidP="00444EAC">
                  <w:pPr>
                    <w:adjustRightInd w:val="0"/>
                    <w:rPr>
                      <w:rFonts w:ascii="Arial" w:hAnsi="Arial" w:cs="Arial"/>
                      <w:sz w:val="20"/>
                      <w:lang w:val="el-GR"/>
                    </w:rPr>
                  </w:pPr>
                  <w:r w:rsidRPr="00BC3EC5">
                    <w:rPr>
                      <w:rFonts w:ascii="Arial" w:hAnsi="Arial" w:cs="Arial"/>
                      <w:sz w:val="20"/>
                      <w:lang w:val="el-GR"/>
                    </w:rPr>
                    <w:t xml:space="preserve">Διεύθυνση του </w:t>
                  </w:r>
                  <w:r w:rsidRPr="00CA2F5B">
                    <w:rPr>
                      <w:rFonts w:ascii="Arial" w:hAnsi="Arial" w:cs="Arial"/>
                      <w:sz w:val="20"/>
                      <w:lang w:val="el-GR"/>
                    </w:rPr>
                    <w:t>Εναγόμενου</w:t>
                  </w:r>
                  <w:r w:rsidRPr="00BC3EC5">
                    <w:rPr>
                      <w:rFonts w:ascii="Arial" w:hAnsi="Arial" w:cs="Arial"/>
                      <w:sz w:val="20"/>
                      <w:lang w:val="el-GR"/>
                    </w:rPr>
                    <w:t xml:space="preserve"> ή του </w:t>
                  </w:r>
                  <w:r w:rsidRPr="00CA2F5B">
                    <w:rPr>
                      <w:rFonts w:ascii="Arial" w:hAnsi="Arial" w:cs="Arial"/>
                      <w:sz w:val="20"/>
                      <w:lang w:val="el-GR"/>
                    </w:rPr>
                    <w:t>δικηγόρου του Εναγόμενου</w:t>
                  </w:r>
                  <w:r w:rsidRPr="00BC3EC5">
                    <w:rPr>
                      <w:rFonts w:ascii="Arial" w:hAnsi="Arial" w:cs="Arial"/>
                      <w:sz w:val="20"/>
                      <w:lang w:val="el-GR"/>
                    </w:rPr>
                    <w:t xml:space="preserve"> στην οποία πρέπει να αποσταλούν τα έγγραφα</w:t>
                  </w:r>
                  <w:r w:rsidRPr="00CA2F5B">
                    <w:rPr>
                      <w:rFonts w:ascii="Arial" w:hAnsi="Arial" w:cs="Arial"/>
                      <w:sz w:val="20"/>
                      <w:lang w:val="el-GR"/>
                    </w:rPr>
                    <w:t xml:space="preserve"> ή να γίνουν πληρωμές</w:t>
                  </w:r>
                  <w:r w:rsidRPr="00BC3EC5">
                    <w:rPr>
                      <w:rFonts w:ascii="Arial" w:hAnsi="Arial" w:cs="Arial"/>
                      <w:sz w:val="20"/>
                      <w:lang w:val="el-GR"/>
                    </w:rPr>
                    <w:t>.</w:t>
                  </w:r>
                  <w:r w:rsidRPr="00CA2F5B">
                    <w:rPr>
                      <w:rStyle w:val="FootnoteReference"/>
                      <w:rFonts w:ascii="Arial" w:hAnsi="Arial" w:cs="Arial"/>
                      <w:sz w:val="20"/>
                    </w:rPr>
                    <w:footnoteReference w:id="255"/>
                  </w:r>
                  <w:r w:rsidRPr="00BC3EC5">
                    <w:rPr>
                      <w:rFonts w:ascii="Arial" w:hAnsi="Arial" w:cs="Arial"/>
                      <w:sz w:val="20"/>
                      <w:lang w:val="el-GR"/>
                    </w:rPr>
                    <w:br/>
                  </w:r>
                </w:p>
                <w:p w14:paraId="7843A663" w14:textId="77777777" w:rsidR="00025854" w:rsidRPr="00BC3EC5" w:rsidRDefault="00025854" w:rsidP="00444EAC">
                  <w:pPr>
                    <w:adjustRightInd w:val="0"/>
                    <w:rPr>
                      <w:rFonts w:ascii="Arial" w:hAnsi="Arial" w:cs="Arial"/>
                      <w:lang w:val="el-GR"/>
                    </w:rPr>
                  </w:pPr>
                </w:p>
              </w:tc>
              <w:tc>
                <w:tcPr>
                  <w:tcW w:w="2789" w:type="dxa"/>
                  <w:vMerge w:val="restart"/>
                  <w:tcBorders>
                    <w:top w:val="single" w:sz="4" w:space="0" w:color="auto"/>
                    <w:left w:val="single" w:sz="4" w:space="0" w:color="auto"/>
                    <w:bottom w:val="single" w:sz="4" w:space="0" w:color="auto"/>
                    <w:right w:val="single" w:sz="4" w:space="0" w:color="auto"/>
                  </w:tcBorders>
                  <w:shd w:val="clear" w:color="auto" w:fill="FFFFFF"/>
                </w:tcPr>
                <w:p w14:paraId="5653231E" w14:textId="77777777" w:rsidR="00025854" w:rsidRPr="00BC3EC5" w:rsidRDefault="00025854" w:rsidP="00444EAC">
                  <w:pPr>
                    <w:adjustRightInd w:val="0"/>
                    <w:rPr>
                      <w:rFonts w:ascii="Arial" w:hAnsi="Arial" w:cs="Arial"/>
                      <w:sz w:val="21"/>
                      <w:szCs w:val="21"/>
                      <w:lang w:val="el-GR"/>
                    </w:rPr>
                  </w:pPr>
                </w:p>
              </w:tc>
              <w:tc>
                <w:tcPr>
                  <w:tcW w:w="281" w:type="dxa"/>
                  <w:tcBorders>
                    <w:top w:val="nil"/>
                    <w:left w:val="single" w:sz="4" w:space="0" w:color="auto"/>
                    <w:bottom w:val="nil"/>
                    <w:right w:val="single" w:sz="4" w:space="0" w:color="auto"/>
                  </w:tcBorders>
                </w:tcPr>
                <w:p w14:paraId="4E77192E" w14:textId="77777777" w:rsidR="00025854" w:rsidRPr="00BC3EC5" w:rsidRDefault="00025854" w:rsidP="00444EAC">
                  <w:pPr>
                    <w:adjustRightInd w:val="0"/>
                    <w:rPr>
                      <w:rFonts w:ascii="Arial" w:hAnsi="Arial" w:cs="Arial"/>
                      <w:lang w:val="el-GR"/>
                    </w:rPr>
                  </w:pPr>
                </w:p>
              </w:tc>
              <w:tc>
                <w:tcPr>
                  <w:tcW w:w="4105" w:type="dxa"/>
                  <w:gridSpan w:val="2"/>
                  <w:tcBorders>
                    <w:top w:val="single" w:sz="4" w:space="0" w:color="auto"/>
                    <w:left w:val="single" w:sz="4" w:space="0" w:color="auto"/>
                    <w:bottom w:val="single" w:sz="4" w:space="0" w:color="auto"/>
                    <w:right w:val="single" w:sz="4" w:space="0" w:color="auto"/>
                  </w:tcBorders>
                  <w:shd w:val="clear" w:color="auto" w:fill="FFFFFF"/>
                </w:tcPr>
                <w:p w14:paraId="4A0DC709" w14:textId="77777777" w:rsidR="00025854" w:rsidRPr="00CA2F5B" w:rsidRDefault="00025854" w:rsidP="00444EAC">
                  <w:pPr>
                    <w:adjustRightInd w:val="0"/>
                    <w:jc w:val="center"/>
                    <w:rPr>
                      <w:rFonts w:ascii="Arial" w:hAnsi="Arial" w:cs="Arial"/>
                      <w:lang w:val="el-GR"/>
                    </w:rPr>
                  </w:pPr>
                  <w:r w:rsidRPr="00BC3EC5">
                    <w:rPr>
                      <w:rFonts w:ascii="Arial" w:hAnsi="Arial" w:cs="Arial"/>
                      <w:i/>
                      <w:iCs/>
                      <w:sz w:val="20"/>
                      <w:lang w:val="el-GR"/>
                    </w:rPr>
                    <w:t>Εάν</w:t>
                  </w:r>
                  <w:r w:rsidRPr="00CA2F5B">
                    <w:rPr>
                      <w:rFonts w:ascii="Arial" w:hAnsi="Arial" w:cs="Arial"/>
                      <w:i/>
                      <w:iCs/>
                      <w:sz w:val="20"/>
                      <w:lang w:val="el-GR"/>
                    </w:rPr>
                    <w:t xml:space="preserve"> εφαρμόζεται</w:t>
                  </w:r>
                </w:p>
              </w:tc>
            </w:tr>
            <w:tr w:rsidR="00025854" w:rsidRPr="00CD7ACC" w14:paraId="15A13CF7" w14:textId="77777777" w:rsidTr="00444EAC">
              <w:trPr>
                <w:cantSplit/>
                <w:trHeight w:hRule="exact" w:val="429"/>
              </w:trPr>
              <w:tc>
                <w:tcPr>
                  <w:tcW w:w="1727" w:type="dxa"/>
                  <w:vMerge/>
                  <w:tcBorders>
                    <w:top w:val="nil"/>
                    <w:left w:val="nil"/>
                    <w:bottom w:val="nil"/>
                    <w:right w:val="single" w:sz="4" w:space="0" w:color="auto"/>
                  </w:tcBorders>
                </w:tcPr>
                <w:p w14:paraId="5722ABD7" w14:textId="77777777" w:rsidR="00025854" w:rsidRPr="00BC3EC5" w:rsidRDefault="00025854" w:rsidP="00444EAC">
                  <w:pPr>
                    <w:adjustRightInd w:val="0"/>
                    <w:rPr>
                      <w:rFonts w:ascii="Arial" w:hAnsi="Arial" w:cs="Arial"/>
                      <w:lang w:val="el-GR"/>
                    </w:rPr>
                  </w:pPr>
                </w:p>
              </w:tc>
              <w:tc>
                <w:tcPr>
                  <w:tcW w:w="2789" w:type="dxa"/>
                  <w:vMerge/>
                  <w:tcBorders>
                    <w:top w:val="single" w:sz="4" w:space="0" w:color="auto"/>
                    <w:left w:val="single" w:sz="4" w:space="0" w:color="auto"/>
                    <w:bottom w:val="single" w:sz="4" w:space="0" w:color="auto"/>
                    <w:right w:val="single" w:sz="4" w:space="0" w:color="auto"/>
                  </w:tcBorders>
                  <w:shd w:val="clear" w:color="auto" w:fill="FFFFFF"/>
                </w:tcPr>
                <w:p w14:paraId="6827337D" w14:textId="77777777" w:rsidR="00025854" w:rsidRPr="00BC3EC5" w:rsidRDefault="00025854" w:rsidP="00444EAC">
                  <w:pPr>
                    <w:adjustRightInd w:val="0"/>
                    <w:rPr>
                      <w:rFonts w:ascii="Arial" w:hAnsi="Arial" w:cs="Arial"/>
                      <w:lang w:val="el-GR"/>
                    </w:rPr>
                  </w:pPr>
                </w:p>
              </w:tc>
              <w:tc>
                <w:tcPr>
                  <w:tcW w:w="281" w:type="dxa"/>
                  <w:tcBorders>
                    <w:top w:val="nil"/>
                    <w:left w:val="single" w:sz="4" w:space="0" w:color="auto"/>
                    <w:bottom w:val="nil"/>
                    <w:right w:val="single" w:sz="4" w:space="0" w:color="auto"/>
                  </w:tcBorders>
                </w:tcPr>
                <w:p w14:paraId="42EF4130" w14:textId="77777777" w:rsidR="00025854" w:rsidRPr="00BC3EC5" w:rsidRDefault="00025854" w:rsidP="00444EAC">
                  <w:pPr>
                    <w:adjustRightInd w:val="0"/>
                    <w:rPr>
                      <w:rFonts w:ascii="Arial" w:hAnsi="Arial" w:cs="Arial"/>
                      <w:lang w:val="el-GR"/>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6FA4B529" w14:textId="77777777" w:rsidR="00025854" w:rsidRPr="00BC3EC5" w:rsidRDefault="00025854" w:rsidP="00444EAC">
                  <w:pPr>
                    <w:adjustRightInd w:val="0"/>
                    <w:spacing w:before="60" w:after="60"/>
                    <w:rPr>
                      <w:rFonts w:ascii="Arial" w:hAnsi="Arial" w:cs="Arial"/>
                      <w:sz w:val="20"/>
                      <w:lang w:val="el-GR"/>
                    </w:rPr>
                  </w:pPr>
                  <w:r w:rsidRPr="00BC3EC5">
                    <w:rPr>
                      <w:rFonts w:ascii="Arial" w:hAnsi="Arial" w:cs="Arial"/>
                      <w:sz w:val="20"/>
                      <w:lang w:val="el-GR"/>
                    </w:rPr>
                    <w:t>Τηλ</w:t>
                  </w:r>
                  <w:r w:rsidRPr="00CA2F5B">
                    <w:rPr>
                      <w:rFonts w:ascii="Arial" w:hAnsi="Arial" w:cs="Arial"/>
                      <w:sz w:val="20"/>
                      <w:lang w:val="el-GR"/>
                    </w:rPr>
                    <w:t>έφωνο</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14:paraId="1CC6E739" w14:textId="77777777" w:rsidR="00025854" w:rsidRPr="00BC3EC5" w:rsidRDefault="00025854" w:rsidP="00444EAC">
                  <w:pPr>
                    <w:adjustRightInd w:val="0"/>
                    <w:spacing w:before="60" w:after="60"/>
                    <w:rPr>
                      <w:rFonts w:ascii="Arial" w:hAnsi="Arial" w:cs="Arial"/>
                      <w:sz w:val="21"/>
                      <w:szCs w:val="21"/>
                      <w:lang w:val="el-GR"/>
                    </w:rPr>
                  </w:pPr>
                </w:p>
              </w:tc>
            </w:tr>
            <w:tr w:rsidR="00025854" w:rsidRPr="00CD7ACC" w14:paraId="00D7669E" w14:textId="77777777" w:rsidTr="00444EAC">
              <w:trPr>
                <w:cantSplit/>
                <w:trHeight w:hRule="exact" w:val="667"/>
              </w:trPr>
              <w:tc>
                <w:tcPr>
                  <w:tcW w:w="1727" w:type="dxa"/>
                  <w:vMerge/>
                  <w:tcBorders>
                    <w:top w:val="nil"/>
                    <w:left w:val="nil"/>
                    <w:bottom w:val="nil"/>
                    <w:right w:val="single" w:sz="4" w:space="0" w:color="auto"/>
                  </w:tcBorders>
                </w:tcPr>
                <w:p w14:paraId="65AC9F9A" w14:textId="77777777" w:rsidR="00025854" w:rsidRPr="00BC3EC5" w:rsidRDefault="00025854" w:rsidP="00444EAC">
                  <w:pPr>
                    <w:adjustRightInd w:val="0"/>
                    <w:rPr>
                      <w:rFonts w:ascii="Arial" w:hAnsi="Arial" w:cs="Arial"/>
                      <w:lang w:val="el-GR"/>
                    </w:rPr>
                  </w:pPr>
                </w:p>
              </w:tc>
              <w:tc>
                <w:tcPr>
                  <w:tcW w:w="2789" w:type="dxa"/>
                  <w:vMerge/>
                  <w:tcBorders>
                    <w:top w:val="single" w:sz="4" w:space="0" w:color="auto"/>
                    <w:left w:val="single" w:sz="4" w:space="0" w:color="auto"/>
                    <w:bottom w:val="single" w:sz="4" w:space="0" w:color="auto"/>
                    <w:right w:val="single" w:sz="4" w:space="0" w:color="auto"/>
                  </w:tcBorders>
                  <w:shd w:val="clear" w:color="auto" w:fill="FFFFFF"/>
                </w:tcPr>
                <w:p w14:paraId="2A73C8EA" w14:textId="77777777" w:rsidR="00025854" w:rsidRPr="00BC3EC5" w:rsidRDefault="00025854" w:rsidP="00444EAC">
                  <w:pPr>
                    <w:adjustRightInd w:val="0"/>
                    <w:rPr>
                      <w:rFonts w:ascii="Arial" w:hAnsi="Arial" w:cs="Arial"/>
                      <w:lang w:val="el-GR"/>
                    </w:rPr>
                  </w:pPr>
                </w:p>
              </w:tc>
              <w:tc>
                <w:tcPr>
                  <w:tcW w:w="281" w:type="dxa"/>
                  <w:tcBorders>
                    <w:top w:val="nil"/>
                    <w:left w:val="single" w:sz="4" w:space="0" w:color="auto"/>
                    <w:bottom w:val="nil"/>
                    <w:right w:val="single" w:sz="4" w:space="0" w:color="auto"/>
                  </w:tcBorders>
                </w:tcPr>
                <w:p w14:paraId="36EF770D" w14:textId="77777777" w:rsidR="00025854" w:rsidRPr="00BC3EC5" w:rsidRDefault="00025854" w:rsidP="00444EAC">
                  <w:pPr>
                    <w:adjustRightInd w:val="0"/>
                    <w:rPr>
                      <w:rFonts w:ascii="Arial" w:hAnsi="Arial" w:cs="Arial"/>
                      <w:lang w:val="el-GR"/>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1BB6F07C" w14:textId="77777777" w:rsidR="00025854" w:rsidRPr="00CA2F5B" w:rsidRDefault="00025854" w:rsidP="00444EAC">
                  <w:pPr>
                    <w:adjustRightInd w:val="0"/>
                    <w:spacing w:before="60" w:after="60"/>
                    <w:rPr>
                      <w:rFonts w:ascii="Arial" w:hAnsi="Arial" w:cs="Arial"/>
                      <w:sz w:val="20"/>
                      <w:lang w:val="el-GR"/>
                    </w:rPr>
                  </w:pPr>
                  <w:r w:rsidRPr="00CA2F5B">
                    <w:rPr>
                      <w:rFonts w:ascii="Arial" w:hAnsi="Arial" w:cs="Arial"/>
                      <w:sz w:val="20"/>
                      <w:lang w:val="el-GR"/>
                    </w:rPr>
                    <w:t>Φαξ</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14:paraId="543498D1" w14:textId="77777777" w:rsidR="00025854" w:rsidRPr="00BC3EC5" w:rsidRDefault="00025854" w:rsidP="00444EAC">
                  <w:pPr>
                    <w:adjustRightInd w:val="0"/>
                    <w:spacing w:before="60" w:after="60"/>
                    <w:rPr>
                      <w:rFonts w:ascii="Arial" w:hAnsi="Arial" w:cs="Arial"/>
                      <w:sz w:val="21"/>
                      <w:szCs w:val="21"/>
                      <w:lang w:val="el-GR"/>
                    </w:rPr>
                  </w:pPr>
                </w:p>
              </w:tc>
            </w:tr>
            <w:tr w:rsidR="00025854" w:rsidRPr="00CD7ACC" w14:paraId="43D93B05" w14:textId="77777777" w:rsidTr="00444EAC">
              <w:trPr>
                <w:cantSplit/>
                <w:trHeight w:hRule="exact" w:val="1082"/>
              </w:trPr>
              <w:tc>
                <w:tcPr>
                  <w:tcW w:w="1727" w:type="dxa"/>
                  <w:vMerge/>
                  <w:tcBorders>
                    <w:top w:val="nil"/>
                    <w:left w:val="nil"/>
                    <w:bottom w:val="nil"/>
                    <w:right w:val="single" w:sz="4" w:space="0" w:color="auto"/>
                  </w:tcBorders>
                </w:tcPr>
                <w:p w14:paraId="628862F5" w14:textId="77777777" w:rsidR="00025854" w:rsidRPr="00BC3EC5" w:rsidRDefault="00025854" w:rsidP="00444EAC">
                  <w:pPr>
                    <w:adjustRightInd w:val="0"/>
                    <w:rPr>
                      <w:rFonts w:ascii="Arial" w:hAnsi="Arial" w:cs="Arial"/>
                      <w:lang w:val="el-GR"/>
                    </w:rPr>
                  </w:pPr>
                </w:p>
              </w:tc>
              <w:tc>
                <w:tcPr>
                  <w:tcW w:w="2789" w:type="dxa"/>
                  <w:vMerge/>
                  <w:tcBorders>
                    <w:top w:val="single" w:sz="4" w:space="0" w:color="auto"/>
                    <w:left w:val="single" w:sz="4" w:space="0" w:color="auto"/>
                    <w:bottom w:val="single" w:sz="4" w:space="0" w:color="auto"/>
                    <w:right w:val="single" w:sz="4" w:space="0" w:color="auto"/>
                  </w:tcBorders>
                  <w:shd w:val="clear" w:color="auto" w:fill="FFFFFF"/>
                </w:tcPr>
                <w:p w14:paraId="25494D9D" w14:textId="77777777" w:rsidR="00025854" w:rsidRPr="00BC3EC5" w:rsidRDefault="00025854" w:rsidP="00444EAC">
                  <w:pPr>
                    <w:adjustRightInd w:val="0"/>
                    <w:rPr>
                      <w:rFonts w:ascii="Arial" w:hAnsi="Arial" w:cs="Arial"/>
                      <w:lang w:val="el-GR"/>
                    </w:rPr>
                  </w:pPr>
                </w:p>
              </w:tc>
              <w:tc>
                <w:tcPr>
                  <w:tcW w:w="281" w:type="dxa"/>
                  <w:tcBorders>
                    <w:top w:val="nil"/>
                    <w:left w:val="single" w:sz="4" w:space="0" w:color="auto"/>
                    <w:bottom w:val="nil"/>
                    <w:right w:val="single" w:sz="4" w:space="0" w:color="auto"/>
                  </w:tcBorders>
                </w:tcPr>
                <w:p w14:paraId="0833419A" w14:textId="77777777" w:rsidR="00025854" w:rsidRPr="00BC3EC5" w:rsidRDefault="00025854" w:rsidP="00444EAC">
                  <w:pPr>
                    <w:adjustRightInd w:val="0"/>
                    <w:rPr>
                      <w:rFonts w:ascii="Arial" w:hAnsi="Arial" w:cs="Arial"/>
                      <w:lang w:val="el-GR"/>
                    </w:rPr>
                  </w:pPr>
                </w:p>
              </w:tc>
              <w:tc>
                <w:tcPr>
                  <w:tcW w:w="1754" w:type="dxa"/>
                  <w:tcBorders>
                    <w:top w:val="single" w:sz="4" w:space="0" w:color="auto"/>
                    <w:left w:val="single" w:sz="4" w:space="0" w:color="auto"/>
                    <w:bottom w:val="single" w:sz="4" w:space="0" w:color="auto"/>
                    <w:right w:val="single" w:sz="4" w:space="0" w:color="auto"/>
                  </w:tcBorders>
                  <w:shd w:val="clear" w:color="auto" w:fill="FFFFFF"/>
                </w:tcPr>
                <w:p w14:paraId="316861F3" w14:textId="77777777" w:rsidR="00025854" w:rsidRPr="00CA2F5B" w:rsidRDefault="00025854" w:rsidP="00444EAC">
                  <w:pPr>
                    <w:adjustRightInd w:val="0"/>
                    <w:spacing w:before="60" w:after="60"/>
                    <w:rPr>
                      <w:rFonts w:ascii="Arial" w:hAnsi="Arial" w:cs="Arial"/>
                      <w:sz w:val="20"/>
                      <w:lang w:val="el-GR"/>
                    </w:rPr>
                  </w:pPr>
                  <w:r w:rsidRPr="00CA2F5B">
                    <w:rPr>
                      <w:rFonts w:ascii="Arial" w:hAnsi="Arial" w:cs="Arial"/>
                      <w:sz w:val="20"/>
                      <w:lang w:val="el-GR"/>
                    </w:rPr>
                    <w:t>Η</w:t>
                  </w:r>
                  <w:r w:rsidRPr="00BC3EC5">
                    <w:rPr>
                      <w:rFonts w:ascii="Arial" w:hAnsi="Arial" w:cs="Arial"/>
                      <w:sz w:val="20"/>
                      <w:lang w:val="el-GR"/>
                    </w:rPr>
                    <w:t>λεκτρ</w:t>
                  </w:r>
                  <w:r w:rsidRPr="00CA2F5B">
                    <w:rPr>
                      <w:rFonts w:ascii="Arial" w:hAnsi="Arial" w:cs="Arial"/>
                      <w:sz w:val="20"/>
                      <w:lang w:val="el-GR"/>
                    </w:rPr>
                    <w:t>.</w:t>
                  </w:r>
                </w:p>
                <w:p w14:paraId="0C82792D" w14:textId="77777777" w:rsidR="00025854" w:rsidRPr="00CA2F5B" w:rsidRDefault="00025854" w:rsidP="00444EAC">
                  <w:pPr>
                    <w:adjustRightInd w:val="0"/>
                    <w:spacing w:before="60" w:after="60"/>
                    <w:rPr>
                      <w:rFonts w:ascii="Arial" w:hAnsi="Arial" w:cs="Arial"/>
                      <w:sz w:val="20"/>
                      <w:lang w:val="el-GR"/>
                    </w:rPr>
                  </w:pPr>
                  <w:r w:rsidRPr="00CA2F5B">
                    <w:rPr>
                      <w:rFonts w:ascii="Arial" w:hAnsi="Arial" w:cs="Arial"/>
                      <w:sz w:val="20"/>
                      <w:lang w:val="el-GR"/>
                    </w:rPr>
                    <w:t>Τ</w:t>
                  </w:r>
                  <w:r w:rsidRPr="00BC3EC5">
                    <w:rPr>
                      <w:rFonts w:ascii="Arial" w:hAnsi="Arial" w:cs="Arial"/>
                      <w:sz w:val="20"/>
                      <w:lang w:val="el-GR"/>
                    </w:rPr>
                    <w:t>αχυδρομείο</w:t>
                  </w:r>
                </w:p>
              </w:tc>
              <w:tc>
                <w:tcPr>
                  <w:tcW w:w="2350" w:type="dxa"/>
                  <w:tcBorders>
                    <w:top w:val="single" w:sz="4" w:space="0" w:color="auto"/>
                    <w:left w:val="single" w:sz="4" w:space="0" w:color="auto"/>
                    <w:bottom w:val="single" w:sz="4" w:space="0" w:color="auto"/>
                    <w:right w:val="single" w:sz="4" w:space="0" w:color="auto"/>
                  </w:tcBorders>
                  <w:shd w:val="clear" w:color="auto" w:fill="FFFFFF"/>
                </w:tcPr>
                <w:p w14:paraId="046F7B48" w14:textId="77777777" w:rsidR="00025854" w:rsidRPr="00BC3EC5" w:rsidRDefault="00025854" w:rsidP="00444EAC">
                  <w:pPr>
                    <w:adjustRightInd w:val="0"/>
                    <w:spacing w:before="60" w:after="60"/>
                    <w:rPr>
                      <w:rFonts w:ascii="Arial" w:hAnsi="Arial" w:cs="Arial"/>
                      <w:sz w:val="21"/>
                      <w:szCs w:val="21"/>
                      <w:lang w:val="el-GR"/>
                    </w:rPr>
                  </w:pPr>
                </w:p>
              </w:tc>
            </w:tr>
          </w:tbl>
          <w:p w14:paraId="7FB9FBB0" w14:textId="77777777" w:rsidR="00025854" w:rsidRPr="00BC3EC5" w:rsidRDefault="00025854"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ή Δικηγόρου του Εναγόμενου</w:t>
            </w:r>
          </w:p>
          <w:p w14:paraId="1CF99D14" w14:textId="77777777" w:rsidR="00025854" w:rsidRPr="00BC3EC5" w:rsidRDefault="00025854" w:rsidP="00444EAC">
            <w:pPr>
              <w:rPr>
                <w:rFonts w:ascii="Arial" w:hAnsi="Arial" w:cs="Arial"/>
                <w:b/>
                <w:bCs/>
                <w:sz w:val="24"/>
                <w:szCs w:val="24"/>
                <w:lang w:val="el-GR"/>
              </w:rPr>
            </w:pPr>
          </w:p>
          <w:tbl>
            <w:tblPr>
              <w:tblStyle w:val="TableGrid"/>
              <w:tblpPr w:leftFromText="180" w:rightFromText="180" w:vertAnchor="text" w:horzAnchor="page" w:tblpX="3976" w:tblpY="5"/>
              <w:tblOverlap w:val="never"/>
              <w:tblW w:w="0" w:type="auto"/>
              <w:tblLook w:val="04A0" w:firstRow="1" w:lastRow="0" w:firstColumn="1" w:lastColumn="0" w:noHBand="0" w:noVBand="1"/>
            </w:tblPr>
            <w:tblGrid>
              <w:gridCol w:w="4820"/>
            </w:tblGrid>
            <w:tr w:rsidR="00025854" w:rsidRPr="00CD7ACC" w14:paraId="737B53AC" w14:textId="77777777" w:rsidTr="00444EAC">
              <w:trPr>
                <w:trHeight w:val="417"/>
              </w:trPr>
              <w:tc>
                <w:tcPr>
                  <w:tcW w:w="4820" w:type="dxa"/>
                </w:tcPr>
                <w:p w14:paraId="2F0BD1C6" w14:textId="77777777" w:rsidR="00025854" w:rsidRPr="00BC3EC5" w:rsidRDefault="00025854" w:rsidP="00444EAC">
                  <w:pPr>
                    <w:rPr>
                      <w:rFonts w:ascii="Arial" w:hAnsi="Arial" w:cs="Arial"/>
                      <w:lang w:val="el-GR"/>
                    </w:rPr>
                  </w:pPr>
                </w:p>
              </w:tc>
            </w:tr>
          </w:tbl>
          <w:p w14:paraId="5D45D6E8" w14:textId="77777777" w:rsidR="00025854" w:rsidRPr="00BC3EC5" w:rsidRDefault="00025854" w:rsidP="00444EAC">
            <w:pPr>
              <w:rPr>
                <w:rFonts w:ascii="Arial" w:hAnsi="Arial" w:cs="Arial"/>
                <w:lang w:val="el-GR"/>
              </w:rPr>
            </w:pPr>
            <w:r w:rsidRPr="00BC3EC5">
              <w:rPr>
                <w:rFonts w:ascii="Arial" w:hAnsi="Arial" w:cs="Arial"/>
                <w:b/>
                <w:bCs/>
                <w:lang w:val="el-GR"/>
              </w:rPr>
              <w:t xml:space="preserve">Όνομα δικηγόρου του Εναγόμενου </w:t>
            </w:r>
          </w:p>
          <w:p w14:paraId="5B5271FF" w14:textId="77777777" w:rsidR="00025854" w:rsidRPr="00BC3EC5" w:rsidRDefault="00025854" w:rsidP="00444EAC">
            <w:pPr>
              <w:rPr>
                <w:rFonts w:ascii="Arial" w:hAnsi="Arial" w:cs="Arial"/>
                <w:lang w:val="el-GR"/>
              </w:rPr>
            </w:pPr>
            <w:r w:rsidRPr="00BC3EC5">
              <w:rPr>
                <w:rFonts w:ascii="Arial" w:hAnsi="Arial" w:cs="Arial"/>
                <w:i/>
                <w:iCs/>
                <w:lang w:val="el-GR"/>
              </w:rPr>
              <w:t>(εάν εφαρμόζεται)</w:t>
            </w:r>
          </w:p>
          <w:p w14:paraId="04EC3D2D" w14:textId="77777777" w:rsidR="00025854" w:rsidRPr="00BC3EC5" w:rsidRDefault="00025854" w:rsidP="00444EAC">
            <w:pPr>
              <w:rPr>
                <w:rFonts w:ascii="Arial" w:hAnsi="Arial" w:cs="Arial"/>
                <w:b/>
                <w:bCs/>
                <w:lang w:val="el-GR"/>
              </w:rPr>
            </w:pPr>
          </w:p>
          <w:p w14:paraId="75F38C49" w14:textId="77777777" w:rsidR="00025854" w:rsidRPr="00BC3EC5" w:rsidRDefault="00025854" w:rsidP="00444EAC">
            <w:pPr>
              <w:rPr>
                <w:rFonts w:ascii="Arial" w:hAnsi="Arial" w:cs="Arial"/>
                <w:b/>
                <w:bCs/>
                <w:lang w:val="el-GR"/>
              </w:rPr>
            </w:pPr>
            <w:r w:rsidRPr="00BC3EC5">
              <w:rPr>
                <w:rFonts w:ascii="Arial" w:hAnsi="Arial" w:cs="Arial"/>
                <w:b/>
                <w:bCs/>
                <w:lang w:val="el-GR"/>
              </w:rPr>
              <w:t xml:space="preserve">Έντυπο Διορισμού Δικηγόρου Εναγόμενου (Έντυπο αρ.11) επισυνάπτεται   </w:t>
            </w:r>
            <w:r w:rsidRPr="00CA2F5B">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CA2F5B">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CA2F5B">
              <w:rPr>
                <w:rFonts w:ascii="Arial" w:hAnsi="Arial" w:cs="Arial"/>
              </w:rPr>
              <w:fldChar w:fldCharType="end"/>
            </w:r>
          </w:p>
          <w:p w14:paraId="1B59BB6A" w14:textId="77777777" w:rsidR="00025854" w:rsidRPr="00CA2F5B" w:rsidRDefault="00025854" w:rsidP="00444EAC">
            <w:pPr>
              <w:rPr>
                <w:rFonts w:ascii="Arial" w:hAnsi="Arial" w:cs="Arial"/>
                <w:i/>
                <w:iCs/>
              </w:rPr>
            </w:pPr>
            <w:r w:rsidRPr="00CA2F5B">
              <w:rPr>
                <w:rFonts w:ascii="Arial" w:hAnsi="Arial" w:cs="Arial"/>
                <w:b/>
                <w:bCs/>
              </w:rPr>
              <w:t>(</w:t>
            </w:r>
            <w:r w:rsidRPr="00CA2F5B">
              <w:rPr>
                <w:rFonts w:ascii="Arial" w:hAnsi="Arial" w:cs="Arial"/>
                <w:i/>
                <w:iCs/>
              </w:rPr>
              <w:t xml:space="preserve">συμπληρώστε </w:t>
            </w:r>
            <w:r w:rsidRPr="00CA2F5B">
              <w:rPr>
                <w:rFonts w:ascii="Arial" w:hAnsi="Arial" w:cs="Arial"/>
                <w:i/>
                <w:iCs/>
                <w:lang w:val="en-GB"/>
              </w:rPr>
              <w:t>x</w:t>
            </w:r>
            <w:r w:rsidRPr="00CA2F5B">
              <w:rPr>
                <w:rFonts w:ascii="Arial" w:hAnsi="Arial" w:cs="Arial"/>
                <w:i/>
                <w:iCs/>
              </w:rPr>
              <w:t xml:space="preserve"> εάν εφαρμόζεται</w:t>
            </w:r>
            <w:r w:rsidRPr="00CA2F5B">
              <w:rPr>
                <w:rFonts w:ascii="Arial" w:hAnsi="Arial" w:cs="Arial"/>
              </w:rPr>
              <w:t>)</w:t>
            </w:r>
            <w:r w:rsidRPr="00CA2F5B">
              <w:t xml:space="preserve"> </w:t>
            </w:r>
          </w:p>
          <w:p w14:paraId="5C77A4C0" w14:textId="77777777" w:rsidR="00025854" w:rsidRPr="00CA2F5B" w:rsidRDefault="00025854" w:rsidP="00444EAC">
            <w:pPr>
              <w:rPr>
                <w:rFonts w:ascii="Arial" w:hAnsi="Arial" w:cs="Arial"/>
                <w:b/>
                <w:bCs/>
                <w:sz w:val="24"/>
                <w:szCs w:val="24"/>
              </w:rPr>
            </w:pPr>
          </w:p>
          <w:p w14:paraId="74F85262" w14:textId="77777777" w:rsidR="00025854" w:rsidRPr="00CA2F5B" w:rsidRDefault="00025854" w:rsidP="00444EAC">
            <w:pPr>
              <w:rPr>
                <w:rFonts w:ascii="Arial" w:hAnsi="Arial" w:cs="Arial"/>
                <w:b/>
                <w:bCs/>
                <w:sz w:val="24"/>
                <w:szCs w:val="24"/>
              </w:rPr>
            </w:pPr>
          </w:p>
        </w:tc>
      </w:tr>
    </w:tbl>
    <w:p w14:paraId="66808A91" w14:textId="77777777" w:rsidR="00025854" w:rsidRPr="00CA2F5B" w:rsidRDefault="00025854"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25854" w:rsidRPr="00CD7ACC" w14:paraId="10724E5E"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025854" w:rsidRPr="00CA2F5B" w14:paraId="749B3C64" w14:textId="77777777" w:rsidTr="00444EAC">
              <w:trPr>
                <w:trHeight w:val="567"/>
              </w:trPr>
              <w:tc>
                <w:tcPr>
                  <w:tcW w:w="9067" w:type="dxa"/>
                  <w:tcBorders>
                    <w:bottom w:val="single" w:sz="4" w:space="0" w:color="auto"/>
                  </w:tcBorders>
                </w:tcPr>
                <w:p w14:paraId="6C50D8D4" w14:textId="77777777" w:rsidR="00025854" w:rsidRPr="00CA2F5B" w:rsidRDefault="00025854" w:rsidP="00444EAC">
                  <w:pPr>
                    <w:spacing w:line="276" w:lineRule="auto"/>
                    <w:jc w:val="center"/>
                    <w:rPr>
                      <w:rFonts w:ascii="Arial" w:hAnsi="Arial" w:cs="Arial"/>
                      <w:b/>
                      <w:bCs/>
                      <w:color w:val="000000" w:themeColor="text1"/>
                      <w:sz w:val="24"/>
                      <w:szCs w:val="24"/>
                      <w:lang w:eastAsia="en-GB"/>
                    </w:rPr>
                  </w:pPr>
                  <w:r w:rsidRPr="00CA2F5B">
                    <w:rPr>
                      <w:rFonts w:ascii="Arial" w:hAnsi="Arial" w:cs="Arial"/>
                      <w:b/>
                      <w:bCs/>
                      <w:color w:val="000000" w:themeColor="text1"/>
                      <w:sz w:val="24"/>
                      <w:szCs w:val="24"/>
                      <w:lang w:eastAsia="en-GB"/>
                    </w:rPr>
                    <w:t>Για δικαστηριακή χρήση</w:t>
                  </w:r>
                </w:p>
              </w:tc>
            </w:tr>
            <w:tr w:rsidR="00025854" w:rsidRPr="00CD7ACC" w14:paraId="55EC9B56" w14:textId="77777777" w:rsidTr="00444EAC">
              <w:trPr>
                <w:trHeight w:val="567"/>
              </w:trPr>
              <w:tc>
                <w:tcPr>
                  <w:tcW w:w="9067" w:type="dxa"/>
                </w:tcPr>
                <w:p w14:paraId="0268C071" w14:textId="77777777" w:rsidR="00025854" w:rsidRPr="00BC3EC5" w:rsidRDefault="00025854"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07AB6920" w14:textId="77777777" w:rsidR="00025854" w:rsidRPr="00BC3EC5" w:rsidRDefault="00025854"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7110113D" w14:textId="77777777" w:rsidR="00025854" w:rsidRPr="00BC3EC5" w:rsidRDefault="00025854" w:rsidP="00444EAC">
            <w:pPr>
              <w:spacing w:line="276" w:lineRule="auto"/>
              <w:rPr>
                <w:rFonts w:ascii="Arial" w:hAnsi="Arial" w:cs="Arial"/>
                <w:sz w:val="24"/>
                <w:szCs w:val="24"/>
                <w:lang w:val="el-GR"/>
              </w:rPr>
            </w:pPr>
          </w:p>
        </w:tc>
      </w:tr>
    </w:tbl>
    <w:p w14:paraId="0C3533B5" w14:textId="77777777" w:rsidR="00025854" w:rsidRPr="00BC3EC5" w:rsidRDefault="00025854" w:rsidP="00444EAC">
      <w:pPr>
        <w:spacing w:line="276" w:lineRule="auto"/>
        <w:rPr>
          <w:rFonts w:ascii="Arial" w:eastAsia="Times New Roman" w:hAnsi="Arial" w:cs="Arial"/>
          <w:lang w:val="el-GR"/>
        </w:rPr>
      </w:pPr>
    </w:p>
    <w:p w14:paraId="5E8A1B46" w14:textId="0AB5B773" w:rsidR="008C2177" w:rsidRPr="00BC3EC5" w:rsidRDefault="008C2177">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C2177" w:rsidRPr="00CD7ACC" w14:paraId="2C3936F4" w14:textId="77777777" w:rsidTr="00444EAC">
        <w:trPr>
          <w:trHeight w:val="1872"/>
        </w:trPr>
        <w:tc>
          <w:tcPr>
            <w:tcW w:w="9215" w:type="dxa"/>
            <w:tcBorders>
              <w:top w:val="nil"/>
              <w:left w:val="nil"/>
              <w:bottom w:val="nil"/>
              <w:right w:val="nil"/>
            </w:tcBorders>
          </w:tcPr>
          <w:p w14:paraId="114D34DB" w14:textId="40DC1AC3" w:rsidR="008C2177" w:rsidRPr="00BC3EC5" w:rsidRDefault="008C2177" w:rsidP="002250FE">
            <w:pPr>
              <w:pStyle w:val="Heading1"/>
              <w:rPr>
                <w:lang w:val="el-GR"/>
              </w:rPr>
            </w:pPr>
            <w:bookmarkStart w:id="93" w:name="_Toc138760218"/>
            <w:r w:rsidRPr="00BC3EC5">
              <w:rPr>
                <w:lang w:val="el-GR"/>
              </w:rPr>
              <w:t>Έντυπο αρ.ΝΑΥ85</w:t>
            </w:r>
            <w:r w:rsidR="002250FE">
              <w:rPr>
                <w:lang w:val="el-GR"/>
              </w:rPr>
              <w:t>:</w:t>
            </w:r>
            <w:r w:rsidR="00A01F58" w:rsidRPr="00BC3EC5">
              <w:rPr>
                <w:lang w:val="el-GR"/>
              </w:rPr>
              <w:t xml:space="preserve"> </w:t>
            </w:r>
            <w:r w:rsidR="00A01F58" w:rsidRPr="00BC3EC5">
              <w:rPr>
                <w:lang w:val="el-GR"/>
              </w:rPr>
              <w:tab/>
            </w:r>
            <w:r w:rsidRPr="00BC3EC5">
              <w:rPr>
                <w:lang w:val="el-GR"/>
              </w:rPr>
              <w:t>Ειδοποίηση αποδοχής του δικαιώματος του ενάγοντα να περιορίσει την ευθύνη του</w:t>
            </w:r>
            <w:bookmarkEnd w:id="93"/>
            <w:r w:rsidRPr="00BC3EC5">
              <w:rPr>
                <w:lang w:val="el-GR"/>
              </w:rPr>
              <w:t xml:space="preserve"> </w:t>
            </w:r>
          </w:p>
          <w:p w14:paraId="59F15D6B" w14:textId="4FD90A68" w:rsidR="008C2177" w:rsidRPr="00B637A5" w:rsidRDefault="008C2177" w:rsidP="00444EAC">
            <w:pPr>
              <w:jc w:val="center"/>
              <w:rPr>
                <w:rFonts w:ascii="Arial" w:hAnsi="Arial" w:cs="Arial"/>
                <w:sz w:val="24"/>
                <w:szCs w:val="24"/>
                <w:lang w:val="en-GB"/>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16(7)(α)</w:t>
            </w:r>
            <w:r w:rsidR="00B637A5">
              <w:rPr>
                <w:rFonts w:ascii="Arial" w:hAnsi="Arial" w:cs="Arial"/>
                <w:sz w:val="24"/>
                <w:szCs w:val="24"/>
                <w:lang w:val="el-GR"/>
              </w:rPr>
              <w:t>(</w:t>
            </w:r>
            <w:r w:rsidR="00B637A5">
              <w:rPr>
                <w:rFonts w:ascii="Arial" w:hAnsi="Arial" w:cs="Arial"/>
                <w:sz w:val="24"/>
                <w:szCs w:val="24"/>
                <w:lang w:val="en-GB"/>
              </w:rPr>
              <w:t>ii)</w:t>
            </w:r>
          </w:p>
          <w:p w14:paraId="1B99C3FD" w14:textId="77777777" w:rsidR="008C2177" w:rsidRPr="002925C6" w:rsidRDefault="008C2177" w:rsidP="00444EAC">
            <w:pPr>
              <w:pBdr>
                <w:bottom w:val="single" w:sz="4" w:space="1" w:color="auto"/>
              </w:pBdr>
              <w:rPr>
                <w:rFonts w:ascii="Arial" w:hAnsi="Arial" w:cs="Arial"/>
                <w:b/>
                <w:bCs/>
                <w:sz w:val="24"/>
                <w:szCs w:val="24"/>
                <w:lang w:eastAsia="en-GB"/>
              </w:rPr>
            </w:pPr>
          </w:p>
          <w:p w14:paraId="75008CE2" w14:textId="77777777" w:rsidR="008C2177" w:rsidRPr="002925C6" w:rsidRDefault="008C217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C2177" w14:paraId="29EB47EE" w14:textId="77777777" w:rsidTr="00444EAC">
              <w:trPr>
                <w:trHeight w:val="567"/>
              </w:trPr>
              <w:tc>
                <w:tcPr>
                  <w:tcW w:w="9067" w:type="dxa"/>
                  <w:gridSpan w:val="2"/>
                  <w:vAlign w:val="center"/>
                </w:tcPr>
                <w:p w14:paraId="3129C159" w14:textId="77777777" w:rsidR="008C2177" w:rsidRDefault="008C217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C2177" w14:paraId="40762F44" w14:textId="77777777" w:rsidTr="00444EAC">
              <w:trPr>
                <w:trHeight w:val="567"/>
              </w:trPr>
              <w:tc>
                <w:tcPr>
                  <w:tcW w:w="4881" w:type="dxa"/>
                  <w:vAlign w:val="center"/>
                </w:tcPr>
                <w:p w14:paraId="42332BB6" w14:textId="77777777" w:rsidR="008C2177" w:rsidRDefault="008C217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4020AC13"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72B0C6BA" w14:textId="77777777" w:rsidTr="00444EAC">
              <w:trPr>
                <w:trHeight w:val="556"/>
              </w:trPr>
              <w:tc>
                <w:tcPr>
                  <w:tcW w:w="4881" w:type="dxa"/>
                  <w:vAlign w:val="center"/>
                </w:tcPr>
                <w:p w14:paraId="11001FCB" w14:textId="77777777" w:rsidR="008C2177" w:rsidRPr="00D112E4" w:rsidRDefault="008C217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56"/>
                  </w:r>
                </w:p>
              </w:tc>
              <w:tc>
                <w:tcPr>
                  <w:tcW w:w="4186" w:type="dxa"/>
                </w:tcPr>
                <w:p w14:paraId="4CD06B4A"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0BA4F9A1" w14:textId="77777777" w:rsidTr="00444EAC">
              <w:trPr>
                <w:trHeight w:val="567"/>
              </w:trPr>
              <w:tc>
                <w:tcPr>
                  <w:tcW w:w="4881" w:type="dxa"/>
                  <w:vAlign w:val="center"/>
                </w:tcPr>
                <w:p w14:paraId="02C4CD67" w14:textId="77777777" w:rsidR="008C2177" w:rsidRDefault="008C217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57"/>
                  </w:r>
                </w:p>
              </w:tc>
              <w:tc>
                <w:tcPr>
                  <w:tcW w:w="4186" w:type="dxa"/>
                </w:tcPr>
                <w:p w14:paraId="53089766" w14:textId="77777777" w:rsidR="008C2177" w:rsidRDefault="008C2177" w:rsidP="00444EAC">
                  <w:pPr>
                    <w:widowControl w:val="0"/>
                    <w:spacing w:after="120"/>
                    <w:rPr>
                      <w:rFonts w:ascii="Arial" w:hAnsi="Arial" w:cs="Arial"/>
                      <w:b/>
                      <w:bCs/>
                      <w:color w:val="000000"/>
                      <w:sz w:val="24"/>
                      <w:szCs w:val="24"/>
                      <w:lang w:eastAsia="en-GB"/>
                    </w:rPr>
                  </w:pPr>
                </w:p>
              </w:tc>
            </w:tr>
            <w:tr w:rsidR="008C2177" w:rsidRPr="00CD7ACC" w14:paraId="78F339F2" w14:textId="77777777" w:rsidTr="00444EAC">
              <w:trPr>
                <w:trHeight w:val="567"/>
              </w:trPr>
              <w:tc>
                <w:tcPr>
                  <w:tcW w:w="9067" w:type="dxa"/>
                  <w:gridSpan w:val="2"/>
                  <w:vAlign w:val="center"/>
                </w:tcPr>
                <w:p w14:paraId="53094A3D" w14:textId="77777777" w:rsidR="008C2177" w:rsidRPr="00BC3EC5" w:rsidRDefault="008C2177" w:rsidP="00444EAC">
                  <w:pPr>
                    <w:widowControl w:val="0"/>
                    <w:spacing w:after="120"/>
                    <w:rPr>
                      <w:rFonts w:ascii="Arial" w:hAnsi="Arial" w:cs="Arial"/>
                      <w:b/>
                      <w:bCs/>
                      <w:color w:val="000000"/>
                      <w:sz w:val="24"/>
                      <w:szCs w:val="24"/>
                      <w:lang w:val="el-GR" w:eastAsia="en-GB"/>
                    </w:rPr>
                  </w:pPr>
                </w:p>
                <w:p w14:paraId="2671DB35"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58"/>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59"/>
                  </w:r>
                  <w:r w:rsidRPr="00BC3EC5">
                    <w:rPr>
                      <w:rFonts w:ascii="Arial" w:hAnsi="Arial" w:cs="Arial"/>
                      <w:b/>
                      <w:bCs/>
                      <w:color w:val="000000"/>
                      <w:sz w:val="24"/>
                      <w:szCs w:val="24"/>
                      <w:lang w:val="el-GR" w:eastAsia="en-GB"/>
                    </w:rPr>
                    <w:t>)</w:t>
                  </w:r>
                </w:p>
              </w:tc>
            </w:tr>
          </w:tbl>
          <w:p w14:paraId="2602F3E0" w14:textId="77777777" w:rsidR="008C2177" w:rsidRPr="00BC3EC5" w:rsidRDefault="008C217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A528EB2" w14:textId="77777777" w:rsidR="008C2177" w:rsidRPr="00BC3EC5" w:rsidRDefault="008C2177" w:rsidP="00444EAC">
            <w:pPr>
              <w:rPr>
                <w:rFonts w:ascii="Arial" w:hAnsi="Arial" w:cs="Arial"/>
                <w:sz w:val="24"/>
                <w:szCs w:val="24"/>
                <w:lang w:val="el-GR" w:eastAsia="en-GB"/>
              </w:rPr>
            </w:pPr>
          </w:p>
        </w:tc>
      </w:tr>
    </w:tbl>
    <w:p w14:paraId="29FE04E2" w14:textId="77777777" w:rsidR="008C2177" w:rsidRPr="00BC3EC5" w:rsidRDefault="008C2177">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C2177" w14:paraId="681D29B2" w14:textId="77777777" w:rsidTr="00444EAC">
        <w:trPr>
          <w:trHeight w:val="479"/>
        </w:trPr>
        <w:tc>
          <w:tcPr>
            <w:tcW w:w="9016" w:type="dxa"/>
          </w:tcPr>
          <w:p w14:paraId="110E2E91" w14:textId="77777777" w:rsidR="008C2177" w:rsidRPr="00593DCD" w:rsidRDefault="008C2177" w:rsidP="00444EAC">
            <w:pPr>
              <w:jc w:val="both"/>
              <w:rPr>
                <w:rFonts w:ascii="Arial" w:hAnsi="Arial" w:cs="Arial"/>
                <w:b/>
                <w:bCs/>
                <w:sz w:val="24"/>
                <w:szCs w:val="24"/>
              </w:rPr>
            </w:pPr>
            <w:r w:rsidRPr="00593DCD">
              <w:rPr>
                <w:rFonts w:ascii="Arial" w:hAnsi="Arial" w:cs="Arial"/>
                <w:b/>
                <w:bCs/>
                <w:sz w:val="24"/>
                <w:szCs w:val="24"/>
                <w:lang w:eastAsia="en-GB"/>
              </w:rPr>
              <w:t>Προς : …………………………………………..</w:t>
            </w:r>
          </w:p>
        </w:tc>
      </w:tr>
    </w:tbl>
    <w:p w14:paraId="41D57445" w14:textId="77777777" w:rsidR="008C2177" w:rsidRPr="002925C6" w:rsidRDefault="008C2177">
      <w:pPr>
        <w:jc w:val="both"/>
        <w:rPr>
          <w:rFonts w:ascii="Arial" w:eastAsia="Times New Roman" w:hAnsi="Arial" w:cs="Arial"/>
          <w:b/>
          <w:bCs/>
        </w:rPr>
      </w:pPr>
    </w:p>
    <w:tbl>
      <w:tblPr>
        <w:tblStyle w:val="TableGrid"/>
        <w:tblW w:w="9226" w:type="dxa"/>
        <w:tblInd w:w="-34" w:type="dxa"/>
        <w:tblLook w:val="04A0" w:firstRow="1" w:lastRow="0" w:firstColumn="1" w:lastColumn="0" w:noHBand="0" w:noVBand="1"/>
      </w:tblPr>
      <w:tblGrid>
        <w:gridCol w:w="9226"/>
      </w:tblGrid>
      <w:tr w:rsidR="008C2177" w:rsidRPr="002925C6" w14:paraId="678429EA" w14:textId="77777777" w:rsidTr="00444EAC">
        <w:trPr>
          <w:trHeight w:val="682"/>
        </w:trPr>
        <w:tc>
          <w:tcPr>
            <w:tcW w:w="9050" w:type="dxa"/>
            <w:vAlign w:val="center"/>
          </w:tcPr>
          <w:p w14:paraId="34DA5668" w14:textId="77777777" w:rsidR="008C2177" w:rsidRPr="00BC3EC5" w:rsidRDefault="008C2177" w:rsidP="00444EAC">
            <w:pPr>
              <w:spacing w:line="276" w:lineRule="auto"/>
              <w:rPr>
                <w:rFonts w:ascii="Arial" w:hAnsi="Arial" w:cs="Arial"/>
                <w:sz w:val="24"/>
                <w:szCs w:val="24"/>
                <w:lang w:val="el-GR"/>
              </w:rPr>
            </w:pPr>
            <w:r w:rsidRPr="00BC3EC5">
              <w:rPr>
                <w:rFonts w:ascii="Arial" w:hAnsi="Arial" w:cs="Arial"/>
                <w:sz w:val="24"/>
                <w:szCs w:val="24"/>
                <w:lang w:val="el-GR"/>
              </w:rPr>
              <w:t xml:space="preserve">ΕΙΔΟΠΟΙΕΙΣΤΕ ΟΤΙ ο κάτωθι αναφερόμενος  εναγόμενος / οι κάτωθι αναφερόμενοι εναγόμενοι </w:t>
            </w:r>
            <w:r w:rsidRPr="00BC3EC5">
              <w:rPr>
                <w:rFonts w:ascii="Arial" w:hAnsi="Arial" w:cs="Arial"/>
                <w:lang w:val="el-GR"/>
              </w:rPr>
              <w:t>(</w:t>
            </w:r>
            <w:r w:rsidRPr="00BC3EC5">
              <w:rPr>
                <w:rFonts w:ascii="Arial" w:hAnsi="Arial" w:cs="Arial"/>
                <w:i/>
                <w:iCs/>
                <w:lang w:val="el-GR"/>
              </w:rPr>
              <w:t>κατονομάσετε τους</w:t>
            </w:r>
            <w:r w:rsidRPr="00BC3EC5">
              <w:rPr>
                <w:rFonts w:ascii="Arial" w:hAnsi="Arial" w:cs="Arial"/>
                <w:lang w:val="el-GR"/>
              </w:rPr>
              <w:t>)</w:t>
            </w:r>
          </w:p>
          <w:p w14:paraId="3731975E" w14:textId="77777777" w:rsidR="008C2177" w:rsidRPr="00BC3EC5" w:rsidRDefault="008C2177" w:rsidP="00444EAC">
            <w:pPr>
              <w:spacing w:line="276" w:lineRule="auto"/>
              <w:rPr>
                <w:rFonts w:ascii="Arial" w:hAnsi="Arial" w:cs="Arial"/>
                <w:sz w:val="24"/>
                <w:szCs w:val="24"/>
                <w:lang w:val="el-GR"/>
              </w:rPr>
            </w:pPr>
            <w:r w:rsidRPr="00BC3EC5">
              <w:rPr>
                <w:rFonts w:ascii="Arial" w:hAnsi="Arial" w:cs="Arial"/>
                <w:sz w:val="24"/>
                <w:szCs w:val="24"/>
                <w:lang w:val="el-GR"/>
              </w:rPr>
              <w:t>……………………………</w:t>
            </w:r>
          </w:p>
          <w:p w14:paraId="0488C4D9" w14:textId="77777777" w:rsidR="008C2177" w:rsidRPr="00BC3EC5" w:rsidRDefault="008C2177" w:rsidP="00444EAC">
            <w:pPr>
              <w:spacing w:line="276" w:lineRule="auto"/>
              <w:rPr>
                <w:rFonts w:ascii="Arial" w:hAnsi="Arial" w:cs="Arial"/>
                <w:sz w:val="24"/>
                <w:szCs w:val="24"/>
                <w:lang w:val="el-GR"/>
              </w:rPr>
            </w:pPr>
          </w:p>
          <w:p w14:paraId="0DF46831" w14:textId="77777777" w:rsidR="008C2177" w:rsidRPr="00BC3EC5" w:rsidRDefault="008C2177" w:rsidP="00444EAC">
            <w:pPr>
              <w:spacing w:line="276" w:lineRule="auto"/>
              <w:jc w:val="both"/>
              <w:rPr>
                <w:rFonts w:ascii="Arial" w:hAnsi="Arial" w:cs="Arial"/>
                <w:i/>
                <w:iCs/>
                <w:sz w:val="24"/>
                <w:szCs w:val="24"/>
                <w:lang w:val="el-GR"/>
              </w:rPr>
            </w:pPr>
            <w:r w:rsidRPr="00BC3EC5">
              <w:rPr>
                <w:rFonts w:ascii="Arial" w:hAnsi="Arial" w:cs="Arial"/>
                <w:sz w:val="24"/>
                <w:szCs w:val="24"/>
                <w:lang w:val="el-GR"/>
              </w:rPr>
              <w:t xml:space="preserve">Αποδέχεται (-ονται) το δικαίωμα του ενάγοντα (εναγόντων) σ΄αυτή την απαίτηση να περιορίσει (-ουν) την ευθύνη του/των κατ’ εφαρμογή των διατάξεων του </w:t>
            </w:r>
            <w:r w:rsidRPr="00BC3EC5">
              <w:rPr>
                <w:rFonts w:ascii="Arial" w:hAnsi="Arial" w:cs="Arial"/>
                <w:i/>
                <w:iCs/>
                <w:sz w:val="24"/>
                <w:szCs w:val="24"/>
                <w:lang w:val="el-GR"/>
              </w:rPr>
              <w:t>(δώσετε λεπτομέρειες του οικείου Νόμου)</w:t>
            </w:r>
          </w:p>
          <w:p w14:paraId="744DCB7B" w14:textId="77777777" w:rsidR="008C2177" w:rsidRPr="004A6F10" w:rsidRDefault="008C2177" w:rsidP="00444EAC">
            <w:pPr>
              <w:spacing w:line="276" w:lineRule="auto"/>
              <w:jc w:val="both"/>
              <w:rPr>
                <w:rFonts w:ascii="Arial" w:hAnsi="Arial" w:cs="Arial"/>
                <w:i/>
                <w:iCs/>
                <w:sz w:val="24"/>
                <w:szCs w:val="24"/>
              </w:rPr>
            </w:pPr>
            <w:r>
              <w:rPr>
                <w:rFonts w:ascii="Arial" w:hAnsi="Arial" w:cs="Arial"/>
                <w:i/>
                <w:iCs/>
                <w:sz w:val="24"/>
                <w:szCs w:val="24"/>
              </w:rPr>
              <w:t>……………………………..</w:t>
            </w:r>
          </w:p>
        </w:tc>
      </w:tr>
    </w:tbl>
    <w:tbl>
      <w:tblPr>
        <w:tblStyle w:val="TableGrid"/>
        <w:tblpPr w:leftFromText="180" w:rightFromText="180" w:vertAnchor="text" w:horzAnchor="margin" w:tblpY="300"/>
        <w:tblW w:w="9084" w:type="dxa"/>
        <w:tblLook w:val="04A0" w:firstRow="1" w:lastRow="0" w:firstColumn="1" w:lastColumn="0" w:noHBand="0" w:noVBand="1"/>
      </w:tblPr>
      <w:tblGrid>
        <w:gridCol w:w="9084"/>
      </w:tblGrid>
      <w:tr w:rsidR="008C2177" w14:paraId="04C606C1" w14:textId="77777777" w:rsidTr="00444EAC">
        <w:trPr>
          <w:trHeight w:val="3394"/>
        </w:trPr>
        <w:tc>
          <w:tcPr>
            <w:tcW w:w="9084" w:type="dxa"/>
          </w:tcPr>
          <w:p w14:paraId="5448D624" w14:textId="77777777" w:rsidR="008C2177" w:rsidRPr="00BC3EC5" w:rsidRDefault="008C2177" w:rsidP="00444EAC">
            <w:pPr>
              <w:spacing w:before="120" w:after="100" w:afterAutospacing="1"/>
              <w:jc w:val="both"/>
              <w:rPr>
                <w:rFonts w:ascii="Arial" w:hAnsi="Arial" w:cs="Arial"/>
                <w:lang w:val="el-GR"/>
              </w:rPr>
            </w:pPr>
            <w:r w:rsidRPr="00BC3EC5">
              <w:rPr>
                <w:rFonts w:ascii="Arial" w:eastAsia="SimSun" w:hAnsi="Arial" w:cs="Arial"/>
                <w:b/>
                <w:bCs/>
                <w:lang w:val="el-GR" w:eastAsia="en-GB"/>
              </w:rPr>
              <w:t xml:space="preserve">Πλήρες όνομα:    </w:t>
            </w:r>
            <w:r w:rsidRPr="00BC3EC5">
              <w:rPr>
                <w:rFonts w:ascii="Arial" w:hAnsi="Arial" w:cs="Arial"/>
                <w:lang w:val="el-GR"/>
              </w:rPr>
              <w:t xml:space="preserve"> …………………………………………… (Εναγόμενος) (Δικηγόρος Εναγόμενου)</w:t>
            </w:r>
          </w:p>
          <w:tbl>
            <w:tblPr>
              <w:tblStyle w:val="TableGrid21"/>
              <w:tblpPr w:leftFromText="141" w:rightFromText="141" w:vertAnchor="text" w:horzAnchor="margin" w:tblpXSpec="center" w:tblpY="31"/>
              <w:tblW w:w="86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694"/>
              <w:gridCol w:w="1823"/>
              <w:gridCol w:w="1682"/>
              <w:gridCol w:w="353"/>
              <w:gridCol w:w="309"/>
              <w:gridCol w:w="286"/>
              <w:gridCol w:w="309"/>
              <w:gridCol w:w="309"/>
              <w:gridCol w:w="286"/>
              <w:gridCol w:w="309"/>
              <w:gridCol w:w="309"/>
              <w:gridCol w:w="309"/>
              <w:gridCol w:w="309"/>
              <w:gridCol w:w="361"/>
              <w:gridCol w:w="15"/>
            </w:tblGrid>
            <w:tr w:rsidR="008C2177" w:rsidRPr="00CD7ACC" w14:paraId="7D73B11D" w14:textId="77777777" w:rsidTr="00444EAC">
              <w:trPr>
                <w:trHeight w:hRule="exact" w:val="1489"/>
              </w:trPr>
              <w:tc>
                <w:tcPr>
                  <w:tcW w:w="1696" w:type="dxa"/>
                  <w:tcBorders>
                    <w:top w:val="nil"/>
                    <w:left w:val="nil"/>
                    <w:bottom w:val="nil"/>
                    <w:right w:val="single" w:sz="4" w:space="0" w:color="000000"/>
                  </w:tcBorders>
                  <w:hideMark/>
                </w:tcPr>
                <w:p w14:paraId="094BFEA5" w14:textId="77777777" w:rsidR="008C2177" w:rsidRPr="0003564F" w:rsidRDefault="008C2177" w:rsidP="00444EAC">
                  <w:pPr>
                    <w:adjustRightInd w:val="0"/>
                    <w:rPr>
                      <w:rFonts w:ascii="Arial" w:hAnsi="Arial" w:cs="Arial"/>
                    </w:rPr>
                  </w:pPr>
                  <w:r w:rsidRPr="0003564F">
                    <w:rPr>
                      <w:rFonts w:ascii="Arial" w:hAnsi="Arial" w:cs="Arial"/>
                      <w:b/>
                      <w:bCs/>
                      <w:sz w:val="22"/>
                      <w:szCs w:val="22"/>
                    </w:rPr>
                    <w:t>Υπογραφή</w:t>
                  </w:r>
                </w:p>
              </w:tc>
              <w:tc>
                <w:tcPr>
                  <w:tcW w:w="1825" w:type="dxa"/>
                  <w:tcBorders>
                    <w:top w:val="single" w:sz="4" w:space="0" w:color="000000"/>
                    <w:left w:val="single" w:sz="4" w:space="0" w:color="000000"/>
                    <w:bottom w:val="single" w:sz="4" w:space="0" w:color="000000"/>
                    <w:right w:val="single" w:sz="4" w:space="0" w:color="000000"/>
                  </w:tcBorders>
                </w:tcPr>
                <w:p w14:paraId="4374B212" w14:textId="77777777" w:rsidR="008C2177" w:rsidRPr="0003564F" w:rsidRDefault="008C2177" w:rsidP="00444EAC">
                  <w:pPr>
                    <w:adjustRightInd w:val="0"/>
                    <w:spacing w:before="60"/>
                    <w:rPr>
                      <w:rFonts w:ascii="Arial" w:hAnsi="Arial" w:cs="Arial"/>
                    </w:rPr>
                  </w:pPr>
                </w:p>
              </w:tc>
              <w:tc>
                <w:tcPr>
                  <w:tcW w:w="1683" w:type="dxa"/>
                  <w:tcBorders>
                    <w:top w:val="nil"/>
                    <w:left w:val="single" w:sz="4" w:space="0" w:color="000000"/>
                    <w:bottom w:val="nil"/>
                    <w:right w:val="single" w:sz="4" w:space="0" w:color="000000"/>
                  </w:tcBorders>
                  <w:hideMark/>
                </w:tcPr>
                <w:p w14:paraId="6EE023DE" w14:textId="7173C32E" w:rsidR="008C2177" w:rsidRPr="00BC3EC5" w:rsidRDefault="008C217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03564F">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459" w:type="dxa"/>
                  <w:gridSpan w:val="12"/>
                  <w:tcBorders>
                    <w:top w:val="single" w:sz="4" w:space="0" w:color="000000"/>
                    <w:left w:val="single" w:sz="4" w:space="0" w:color="000000"/>
                    <w:bottom w:val="single" w:sz="4" w:space="0" w:color="000000"/>
                    <w:right w:val="single" w:sz="4" w:space="0" w:color="000000"/>
                  </w:tcBorders>
                  <w:hideMark/>
                </w:tcPr>
                <w:p w14:paraId="27CCF8DB" w14:textId="77777777" w:rsidR="008C2177" w:rsidRPr="0003564F" w:rsidRDefault="008C2177" w:rsidP="00444EAC">
                  <w:pPr>
                    <w:adjustRightInd w:val="0"/>
                    <w:spacing w:before="60"/>
                    <w:rPr>
                      <w:rFonts w:ascii="Arial" w:hAnsi="Arial" w:cs="Arial"/>
                      <w:lang w:val="el-GR"/>
                    </w:rPr>
                  </w:pPr>
                </w:p>
              </w:tc>
            </w:tr>
            <w:tr w:rsidR="008C2177" w:rsidRPr="0003564F" w14:paraId="61980615" w14:textId="77777777" w:rsidTr="00444EAC">
              <w:trPr>
                <w:gridAfter w:val="1"/>
                <w:wAfter w:w="15" w:type="dxa"/>
                <w:trHeight w:val="180"/>
              </w:trPr>
              <w:tc>
                <w:tcPr>
                  <w:tcW w:w="1696" w:type="dxa"/>
                  <w:vMerge w:val="restart"/>
                </w:tcPr>
                <w:p w14:paraId="5A5E9148" w14:textId="77777777" w:rsidR="008C2177" w:rsidRPr="00BC3EC5" w:rsidRDefault="008C2177" w:rsidP="00444EAC">
                  <w:pPr>
                    <w:adjustRightInd w:val="0"/>
                    <w:rPr>
                      <w:rFonts w:ascii="Arial" w:hAnsi="Arial" w:cs="Arial"/>
                      <w:lang w:val="el-GR"/>
                    </w:rPr>
                  </w:pPr>
                </w:p>
              </w:tc>
              <w:tc>
                <w:tcPr>
                  <w:tcW w:w="1825" w:type="dxa"/>
                  <w:vMerge w:val="restart"/>
                  <w:tcBorders>
                    <w:top w:val="single" w:sz="4" w:space="0" w:color="000000"/>
                    <w:left w:val="nil"/>
                    <w:bottom w:val="nil"/>
                    <w:right w:val="nil"/>
                  </w:tcBorders>
                  <w:vAlign w:val="center"/>
                  <w:hideMark/>
                </w:tcPr>
                <w:p w14:paraId="78F858C9" w14:textId="77777777" w:rsidR="008C2177" w:rsidRPr="0003564F" w:rsidRDefault="008C2177" w:rsidP="00444EAC">
                  <w:pPr>
                    <w:adjustRightInd w:val="0"/>
                    <w:rPr>
                      <w:rFonts w:ascii="Arial" w:hAnsi="Arial" w:cs="Arial"/>
                    </w:rPr>
                  </w:pPr>
                  <w:r w:rsidRPr="0003564F">
                    <w:rPr>
                      <w:rFonts w:ascii="Arial" w:hAnsi="Arial" w:cs="Arial"/>
                    </w:rPr>
                    <w:t>(</w:t>
                  </w:r>
                  <w:r>
                    <w:rPr>
                      <w:rFonts w:ascii="Arial" w:hAnsi="Arial" w:cs="Arial"/>
                      <w:lang w:val="el-GR"/>
                    </w:rPr>
                    <w:t>Εναγόμενος</w:t>
                  </w:r>
                  <w:r w:rsidRPr="0003564F">
                    <w:rPr>
                      <w:rFonts w:ascii="Arial" w:hAnsi="Arial" w:cs="Arial"/>
                    </w:rPr>
                    <w:t xml:space="preserve">) </w:t>
                  </w:r>
                </w:p>
                <w:p w14:paraId="6A730ADB" w14:textId="77777777" w:rsidR="008C2177" w:rsidRPr="000C1122" w:rsidRDefault="008C2177" w:rsidP="00444EAC">
                  <w:pPr>
                    <w:adjustRightInd w:val="0"/>
                    <w:rPr>
                      <w:rFonts w:ascii="Arial" w:hAnsi="Arial" w:cs="Arial"/>
                      <w:lang w:val="el-GR"/>
                    </w:rPr>
                  </w:pPr>
                  <w:r w:rsidRPr="0003564F">
                    <w:rPr>
                      <w:rFonts w:ascii="Arial" w:hAnsi="Arial" w:cs="Arial"/>
                      <w:lang w:val="el-GR"/>
                    </w:rPr>
                    <w:t>(</w:t>
                  </w:r>
                  <w:r w:rsidRPr="0003564F">
                    <w:rPr>
                      <w:rFonts w:ascii="Arial" w:hAnsi="Arial" w:cs="Arial"/>
                    </w:rPr>
                    <w:t>Δικηγόρος</w:t>
                  </w:r>
                  <w:r>
                    <w:rPr>
                      <w:rFonts w:ascii="Arial" w:hAnsi="Arial" w:cs="Arial"/>
                      <w:lang w:val="el-GR"/>
                    </w:rPr>
                    <w:t xml:space="preserve"> Εναγόμενου</w:t>
                  </w:r>
                  <w:r w:rsidRPr="0003564F">
                    <w:rPr>
                      <w:rFonts w:ascii="Arial" w:hAnsi="Arial" w:cs="Arial"/>
                      <w:lang w:val="el-GR"/>
                    </w:rPr>
                    <w:t>)</w:t>
                  </w:r>
                </w:p>
              </w:tc>
              <w:tc>
                <w:tcPr>
                  <w:tcW w:w="1683" w:type="dxa"/>
                </w:tcPr>
                <w:p w14:paraId="5A746CDE" w14:textId="77777777" w:rsidR="008C2177" w:rsidRPr="0003564F" w:rsidRDefault="008C2177" w:rsidP="00444EAC">
                  <w:pPr>
                    <w:adjustRightInd w:val="0"/>
                    <w:rPr>
                      <w:rFonts w:ascii="Arial" w:hAnsi="Arial" w:cs="Arial"/>
                      <w:sz w:val="4"/>
                      <w:szCs w:val="4"/>
                    </w:rPr>
                  </w:pPr>
                </w:p>
              </w:tc>
              <w:tc>
                <w:tcPr>
                  <w:tcW w:w="354" w:type="dxa"/>
                  <w:tcBorders>
                    <w:top w:val="single" w:sz="4" w:space="0" w:color="000000"/>
                    <w:left w:val="nil"/>
                    <w:bottom w:val="single" w:sz="4" w:space="0" w:color="000000"/>
                    <w:right w:val="nil"/>
                  </w:tcBorders>
                </w:tcPr>
                <w:p w14:paraId="3F815D69"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60E95A09" w14:textId="77777777" w:rsidR="008C2177" w:rsidRPr="0003564F" w:rsidRDefault="008C2177" w:rsidP="00444EAC">
                  <w:pPr>
                    <w:adjustRightInd w:val="0"/>
                    <w:rPr>
                      <w:rFonts w:ascii="Arial" w:hAnsi="Arial" w:cs="Arial"/>
                      <w:sz w:val="4"/>
                      <w:szCs w:val="4"/>
                    </w:rPr>
                  </w:pPr>
                </w:p>
              </w:tc>
              <w:tc>
                <w:tcPr>
                  <w:tcW w:w="279" w:type="dxa"/>
                  <w:tcBorders>
                    <w:top w:val="single" w:sz="4" w:space="0" w:color="000000"/>
                    <w:left w:val="nil"/>
                    <w:bottom w:val="nil"/>
                    <w:right w:val="nil"/>
                  </w:tcBorders>
                </w:tcPr>
                <w:p w14:paraId="733003C0"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140CDFF4"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4CF84937" w14:textId="77777777" w:rsidR="008C2177" w:rsidRPr="0003564F" w:rsidRDefault="008C2177" w:rsidP="00444EAC">
                  <w:pPr>
                    <w:adjustRightInd w:val="0"/>
                    <w:rPr>
                      <w:rFonts w:ascii="Arial" w:hAnsi="Arial" w:cs="Arial"/>
                      <w:sz w:val="4"/>
                      <w:szCs w:val="4"/>
                    </w:rPr>
                  </w:pPr>
                </w:p>
              </w:tc>
              <w:tc>
                <w:tcPr>
                  <w:tcW w:w="279" w:type="dxa"/>
                  <w:tcBorders>
                    <w:top w:val="single" w:sz="4" w:space="0" w:color="000000"/>
                    <w:left w:val="nil"/>
                    <w:bottom w:val="nil"/>
                    <w:right w:val="nil"/>
                  </w:tcBorders>
                </w:tcPr>
                <w:p w14:paraId="6C1D97F2"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465B1E5E"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30A8D4F1"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57FDDE64" w14:textId="77777777" w:rsidR="008C2177" w:rsidRPr="0003564F" w:rsidRDefault="008C2177" w:rsidP="00444EAC">
                  <w:pPr>
                    <w:adjustRightInd w:val="0"/>
                    <w:rPr>
                      <w:rFonts w:ascii="Arial" w:hAnsi="Arial" w:cs="Arial"/>
                      <w:sz w:val="4"/>
                      <w:szCs w:val="4"/>
                    </w:rPr>
                  </w:pPr>
                </w:p>
              </w:tc>
              <w:tc>
                <w:tcPr>
                  <w:tcW w:w="310" w:type="dxa"/>
                  <w:tcBorders>
                    <w:top w:val="single" w:sz="4" w:space="0" w:color="000000"/>
                    <w:left w:val="nil"/>
                    <w:bottom w:val="single" w:sz="4" w:space="0" w:color="000000"/>
                    <w:right w:val="nil"/>
                  </w:tcBorders>
                </w:tcPr>
                <w:p w14:paraId="41498F0D" w14:textId="77777777" w:rsidR="008C2177" w:rsidRPr="0003564F" w:rsidRDefault="008C2177" w:rsidP="00444EAC">
                  <w:pPr>
                    <w:adjustRightInd w:val="0"/>
                    <w:rPr>
                      <w:rFonts w:ascii="Arial" w:hAnsi="Arial" w:cs="Arial"/>
                      <w:sz w:val="4"/>
                      <w:szCs w:val="4"/>
                    </w:rPr>
                  </w:pPr>
                </w:p>
              </w:tc>
              <w:tc>
                <w:tcPr>
                  <w:tcW w:w="362" w:type="dxa"/>
                  <w:tcBorders>
                    <w:top w:val="single" w:sz="4" w:space="0" w:color="000000"/>
                    <w:left w:val="nil"/>
                    <w:bottom w:val="nil"/>
                    <w:right w:val="nil"/>
                  </w:tcBorders>
                </w:tcPr>
                <w:p w14:paraId="3E01AEB4" w14:textId="77777777" w:rsidR="008C2177" w:rsidRPr="0003564F" w:rsidRDefault="008C2177" w:rsidP="00444EAC">
                  <w:pPr>
                    <w:adjustRightInd w:val="0"/>
                    <w:rPr>
                      <w:rFonts w:ascii="Arial" w:hAnsi="Arial" w:cs="Arial"/>
                      <w:sz w:val="4"/>
                      <w:szCs w:val="4"/>
                    </w:rPr>
                  </w:pPr>
                </w:p>
              </w:tc>
            </w:tr>
            <w:tr w:rsidR="008C2177" w14:paraId="492E1E92" w14:textId="77777777" w:rsidTr="00444EAC">
              <w:trPr>
                <w:gridAfter w:val="1"/>
                <w:wAfter w:w="15" w:type="dxa"/>
                <w:trHeight w:hRule="exact" w:val="913"/>
              </w:trPr>
              <w:tc>
                <w:tcPr>
                  <w:tcW w:w="1696" w:type="dxa"/>
                  <w:vMerge/>
                  <w:vAlign w:val="center"/>
                  <w:hideMark/>
                </w:tcPr>
                <w:p w14:paraId="202E338A" w14:textId="77777777" w:rsidR="008C2177" w:rsidRPr="0003564F" w:rsidRDefault="008C2177" w:rsidP="00444EAC">
                  <w:pPr>
                    <w:rPr>
                      <w:rFonts w:ascii="Arial" w:hAnsi="Arial" w:cs="Arial"/>
                    </w:rPr>
                  </w:pPr>
                </w:p>
              </w:tc>
              <w:tc>
                <w:tcPr>
                  <w:tcW w:w="1825" w:type="dxa"/>
                  <w:vMerge/>
                  <w:tcBorders>
                    <w:top w:val="single" w:sz="4" w:space="0" w:color="000000"/>
                    <w:left w:val="nil"/>
                    <w:bottom w:val="nil"/>
                    <w:right w:val="nil"/>
                  </w:tcBorders>
                  <w:vAlign w:val="center"/>
                  <w:hideMark/>
                </w:tcPr>
                <w:p w14:paraId="277BFBCB" w14:textId="77777777" w:rsidR="008C2177" w:rsidRPr="0003564F" w:rsidRDefault="008C2177" w:rsidP="00444EAC">
                  <w:pPr>
                    <w:rPr>
                      <w:rFonts w:ascii="Arial" w:hAnsi="Arial" w:cs="Arial"/>
                      <w:sz w:val="22"/>
                      <w:szCs w:val="22"/>
                    </w:rPr>
                  </w:pPr>
                </w:p>
              </w:tc>
              <w:tc>
                <w:tcPr>
                  <w:tcW w:w="1683" w:type="dxa"/>
                  <w:tcBorders>
                    <w:top w:val="nil"/>
                    <w:left w:val="nil"/>
                    <w:bottom w:val="nil"/>
                    <w:right w:val="single" w:sz="4" w:space="0" w:color="000000"/>
                  </w:tcBorders>
                  <w:vAlign w:val="center"/>
                  <w:hideMark/>
                </w:tcPr>
                <w:p w14:paraId="5A77593C" w14:textId="77777777" w:rsidR="008C2177" w:rsidRPr="0003564F" w:rsidRDefault="008C2177" w:rsidP="00444EAC">
                  <w:pPr>
                    <w:adjustRightInd w:val="0"/>
                    <w:rPr>
                      <w:rFonts w:ascii="Arial" w:hAnsi="Arial" w:cs="Arial"/>
                    </w:rPr>
                  </w:pPr>
                  <w:r w:rsidRPr="0003564F">
                    <w:rPr>
                      <w:rFonts w:ascii="Arial" w:hAnsi="Arial" w:cs="Arial"/>
                      <w:b/>
                      <w:bCs/>
                      <w:sz w:val="22"/>
                      <w:szCs w:val="22"/>
                    </w:rPr>
                    <w:t>Ημερομηνία</w:t>
                  </w:r>
                </w:p>
              </w:tc>
              <w:tc>
                <w:tcPr>
                  <w:tcW w:w="354" w:type="dxa"/>
                  <w:tcBorders>
                    <w:top w:val="single" w:sz="4" w:space="0" w:color="000000"/>
                    <w:left w:val="single" w:sz="4" w:space="0" w:color="000000"/>
                    <w:bottom w:val="single" w:sz="4" w:space="0" w:color="000000"/>
                    <w:right w:val="single" w:sz="4" w:space="0" w:color="000000"/>
                  </w:tcBorders>
                  <w:vAlign w:val="center"/>
                  <w:hideMark/>
                </w:tcPr>
                <w:p w14:paraId="2FA73F5F" w14:textId="77777777" w:rsidR="008C2177" w:rsidRPr="0003564F"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3E36DA8E" w14:textId="77777777" w:rsidR="008C2177" w:rsidRPr="0003564F" w:rsidRDefault="008C2177" w:rsidP="00444EAC">
                  <w:pPr>
                    <w:adjustRightInd w:val="0"/>
                    <w:rPr>
                      <w:rFonts w:ascii="Arial" w:hAnsi="Arial" w:cs="Arial"/>
                    </w:rPr>
                  </w:pPr>
                </w:p>
              </w:tc>
              <w:tc>
                <w:tcPr>
                  <w:tcW w:w="279" w:type="dxa"/>
                  <w:tcBorders>
                    <w:top w:val="nil"/>
                    <w:left w:val="single" w:sz="4" w:space="0" w:color="000000"/>
                    <w:bottom w:val="nil"/>
                    <w:right w:val="single" w:sz="4" w:space="0" w:color="000000"/>
                  </w:tcBorders>
                  <w:vAlign w:val="center"/>
                  <w:hideMark/>
                </w:tcPr>
                <w:p w14:paraId="596B5885" w14:textId="77777777" w:rsidR="008C2177" w:rsidRPr="0003564F" w:rsidRDefault="008C2177" w:rsidP="00444EAC">
                  <w:pPr>
                    <w:adjustRightInd w:val="0"/>
                    <w:rPr>
                      <w:rFonts w:ascii="Arial" w:hAnsi="Arial" w:cs="Arial"/>
                    </w:rPr>
                  </w:pPr>
                  <w:r w:rsidRPr="0003564F">
                    <w:rPr>
                      <w:rFonts w:ascii="Arial" w:hAnsi="Arial" w:cs="Arial"/>
                    </w:rPr>
                    <w:t>/</w:t>
                  </w: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062FC57B" w14:textId="77777777" w:rsidR="008C2177" w:rsidRPr="0003564F"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71B7A705" w14:textId="77777777" w:rsidR="008C2177" w:rsidRPr="0003564F" w:rsidRDefault="008C2177" w:rsidP="00444EAC">
                  <w:pPr>
                    <w:adjustRightInd w:val="0"/>
                    <w:rPr>
                      <w:rFonts w:ascii="Arial" w:hAnsi="Arial" w:cs="Arial"/>
                    </w:rPr>
                  </w:pPr>
                </w:p>
              </w:tc>
              <w:tc>
                <w:tcPr>
                  <w:tcW w:w="279" w:type="dxa"/>
                  <w:tcBorders>
                    <w:top w:val="nil"/>
                    <w:left w:val="single" w:sz="4" w:space="0" w:color="000000"/>
                    <w:bottom w:val="nil"/>
                    <w:right w:val="single" w:sz="4" w:space="0" w:color="000000"/>
                  </w:tcBorders>
                  <w:vAlign w:val="center"/>
                  <w:hideMark/>
                </w:tcPr>
                <w:p w14:paraId="2D8F5285" w14:textId="77777777" w:rsidR="008C2177" w:rsidRDefault="008C2177" w:rsidP="00444EAC">
                  <w:pPr>
                    <w:adjustRightInd w:val="0"/>
                    <w:rPr>
                      <w:rFonts w:ascii="Arial" w:hAnsi="Arial" w:cs="Arial"/>
                    </w:rPr>
                  </w:pPr>
                  <w:r w:rsidRPr="0003564F">
                    <w:rPr>
                      <w:rFonts w:ascii="Arial" w:hAnsi="Arial" w:cs="Arial"/>
                    </w:rPr>
                    <w:t>/</w:t>
                  </w: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6E5D7AC6" w14:textId="77777777" w:rsidR="008C2177"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133C028E" w14:textId="77777777" w:rsidR="008C2177"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003AC88C" w14:textId="77777777" w:rsidR="008C2177" w:rsidRDefault="008C2177" w:rsidP="00444EAC">
                  <w:pPr>
                    <w:adjustRightInd w:val="0"/>
                    <w:rPr>
                      <w:rFonts w:ascii="Arial" w:hAnsi="Arial" w:cs="Arial"/>
                    </w:rPr>
                  </w:pPr>
                </w:p>
              </w:tc>
              <w:tc>
                <w:tcPr>
                  <w:tcW w:w="310" w:type="dxa"/>
                  <w:tcBorders>
                    <w:top w:val="single" w:sz="4" w:space="0" w:color="000000"/>
                    <w:left w:val="single" w:sz="4" w:space="0" w:color="000000"/>
                    <w:bottom w:val="single" w:sz="4" w:space="0" w:color="000000"/>
                    <w:right w:val="single" w:sz="4" w:space="0" w:color="000000"/>
                  </w:tcBorders>
                  <w:vAlign w:val="center"/>
                  <w:hideMark/>
                </w:tcPr>
                <w:p w14:paraId="6A2C56DB" w14:textId="77777777" w:rsidR="008C2177" w:rsidRDefault="008C2177" w:rsidP="00444EAC">
                  <w:pPr>
                    <w:adjustRightInd w:val="0"/>
                    <w:rPr>
                      <w:rFonts w:ascii="Arial" w:hAnsi="Arial" w:cs="Arial"/>
                    </w:rPr>
                  </w:pPr>
                </w:p>
              </w:tc>
              <w:tc>
                <w:tcPr>
                  <w:tcW w:w="362" w:type="dxa"/>
                  <w:tcBorders>
                    <w:top w:val="nil"/>
                    <w:left w:val="single" w:sz="4" w:space="0" w:color="000000"/>
                    <w:bottom w:val="nil"/>
                    <w:right w:val="nil"/>
                  </w:tcBorders>
                  <w:vAlign w:val="center"/>
                </w:tcPr>
                <w:p w14:paraId="420D1203" w14:textId="77777777" w:rsidR="008C2177" w:rsidRDefault="008C2177" w:rsidP="00444EAC">
                  <w:pPr>
                    <w:adjustRightInd w:val="0"/>
                    <w:rPr>
                      <w:rFonts w:ascii="Arial" w:hAnsi="Arial" w:cs="Arial"/>
                    </w:rPr>
                  </w:pPr>
                </w:p>
                <w:p w14:paraId="0A78C806" w14:textId="77777777" w:rsidR="008C2177" w:rsidRDefault="008C2177" w:rsidP="00444EAC">
                  <w:pPr>
                    <w:adjustRightInd w:val="0"/>
                    <w:rPr>
                      <w:rFonts w:ascii="Arial" w:hAnsi="Arial" w:cs="Arial"/>
                    </w:rPr>
                  </w:pPr>
                </w:p>
                <w:p w14:paraId="569E33DE" w14:textId="77777777" w:rsidR="008C2177" w:rsidRDefault="008C2177" w:rsidP="00444EAC">
                  <w:pPr>
                    <w:adjustRightInd w:val="0"/>
                    <w:rPr>
                      <w:rFonts w:ascii="Arial" w:hAnsi="Arial" w:cs="Arial"/>
                    </w:rPr>
                  </w:pPr>
                </w:p>
                <w:p w14:paraId="0E38B381" w14:textId="77777777" w:rsidR="008C2177" w:rsidRDefault="008C2177" w:rsidP="00444EAC">
                  <w:pPr>
                    <w:adjustRightInd w:val="0"/>
                    <w:rPr>
                      <w:rFonts w:ascii="Arial" w:hAnsi="Arial" w:cs="Arial"/>
                    </w:rPr>
                  </w:pPr>
                </w:p>
                <w:p w14:paraId="304B05E6" w14:textId="77777777" w:rsidR="008C2177" w:rsidRDefault="008C2177" w:rsidP="00444EAC">
                  <w:pPr>
                    <w:adjustRightInd w:val="0"/>
                    <w:rPr>
                      <w:rFonts w:ascii="Arial" w:hAnsi="Arial" w:cs="Arial"/>
                    </w:rPr>
                  </w:pPr>
                </w:p>
              </w:tc>
            </w:tr>
          </w:tbl>
          <w:p w14:paraId="0957B4F6" w14:textId="77777777" w:rsidR="008C2177" w:rsidRDefault="008C2177" w:rsidP="00444EAC">
            <w:pPr>
              <w:spacing w:before="100" w:beforeAutospacing="1" w:after="100" w:afterAutospacing="1"/>
              <w:jc w:val="both"/>
              <w:rPr>
                <w:rFonts w:ascii="Arial" w:hAnsi="Arial" w:cs="Arial"/>
              </w:rPr>
            </w:pPr>
          </w:p>
        </w:tc>
      </w:tr>
    </w:tbl>
    <w:p w14:paraId="3BFDD53B" w14:textId="77777777" w:rsidR="008C2177" w:rsidRPr="002925C6" w:rsidRDefault="008C2177" w:rsidP="00444EAC">
      <w:pPr>
        <w:spacing w:line="276" w:lineRule="auto"/>
        <w:rPr>
          <w:rFonts w:ascii="Arial" w:eastAsia="Times New Roman" w:hAnsi="Arial" w:cs="Arial"/>
        </w:rPr>
      </w:pPr>
    </w:p>
    <w:p w14:paraId="784B7411" w14:textId="6C5E5BBF" w:rsidR="008C2177" w:rsidRDefault="008C2177">
      <w:pPr>
        <w:rPr>
          <w:rFonts w:ascii="Arial" w:eastAsia="Times New Roman" w:hAnsi="Arial" w:cs="Arial"/>
        </w:rPr>
      </w:pPr>
      <w:r>
        <w:rPr>
          <w:rFonts w:ascii="Arial" w:eastAsia="Times New Roman" w:hAnsi="Arial" w:cs="Arial"/>
        </w:rPr>
        <w:br w:type="page"/>
      </w:r>
    </w:p>
    <w:tbl>
      <w:tblPr>
        <w:tblStyle w:val="TableGrid"/>
        <w:tblW w:w="9986" w:type="dxa"/>
        <w:tblInd w:w="-176" w:type="dxa"/>
        <w:tblLook w:val="04A0" w:firstRow="1" w:lastRow="0" w:firstColumn="1" w:lastColumn="0" w:noHBand="0" w:noVBand="1"/>
      </w:tblPr>
      <w:tblGrid>
        <w:gridCol w:w="9293"/>
        <w:gridCol w:w="693"/>
      </w:tblGrid>
      <w:tr w:rsidR="008C2177" w:rsidRPr="00CD7ACC" w14:paraId="6A53FBD2" w14:textId="77777777" w:rsidTr="00444EAC">
        <w:trPr>
          <w:trHeight w:val="1872"/>
        </w:trPr>
        <w:tc>
          <w:tcPr>
            <w:tcW w:w="9215" w:type="dxa"/>
            <w:tcBorders>
              <w:top w:val="nil"/>
              <w:left w:val="nil"/>
              <w:bottom w:val="nil"/>
              <w:right w:val="nil"/>
            </w:tcBorders>
          </w:tcPr>
          <w:p w14:paraId="41EA20BF" w14:textId="2A6D06D3" w:rsidR="008C2177" w:rsidRPr="00BC3EC5" w:rsidRDefault="008C2177" w:rsidP="002250FE">
            <w:pPr>
              <w:pStyle w:val="Heading1"/>
              <w:rPr>
                <w:lang w:val="el-GR"/>
              </w:rPr>
            </w:pPr>
            <w:bookmarkStart w:id="94" w:name="_Toc138760219"/>
            <w:r w:rsidRPr="00BC3EC5">
              <w:rPr>
                <w:lang w:val="el-GR"/>
              </w:rPr>
              <w:t>Έντυπο αρ.ΝΑΥ86</w:t>
            </w:r>
            <w:r w:rsidR="002250FE">
              <w:rPr>
                <w:lang w:val="el-GR"/>
              </w:rPr>
              <w:t>:</w:t>
            </w:r>
            <w:r w:rsidR="00F77A69" w:rsidRPr="00BC3EC5">
              <w:rPr>
                <w:lang w:val="el-GR"/>
              </w:rPr>
              <w:t xml:space="preserve"> </w:t>
            </w:r>
            <w:r w:rsidR="00F77A69" w:rsidRPr="00BC3EC5">
              <w:rPr>
                <w:lang w:val="el-GR"/>
              </w:rPr>
              <w:tab/>
            </w:r>
            <w:r w:rsidRPr="00BC3EC5">
              <w:rPr>
                <w:lang w:val="el-GR"/>
              </w:rPr>
              <w:t>Αίτηση για έκδοση περιορισμένης έκτασης διάταγμα περιορισμού ευθύνης.</w:t>
            </w:r>
            <w:bookmarkEnd w:id="94"/>
          </w:p>
          <w:p w14:paraId="4DF7128F" w14:textId="41DCD4B5" w:rsidR="008C2177" w:rsidRPr="001D6DCA" w:rsidRDefault="008C2177"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sidRPr="00365DAC">
              <w:rPr>
                <w:rFonts w:ascii="Arial" w:hAnsi="Arial" w:cs="Arial"/>
                <w:sz w:val="24"/>
                <w:szCs w:val="24"/>
              </w:rPr>
              <w:t>16(9)(α)</w:t>
            </w:r>
          </w:p>
          <w:p w14:paraId="1A8FCEB8" w14:textId="77777777" w:rsidR="008C2177" w:rsidRPr="002925C6" w:rsidRDefault="008C2177" w:rsidP="00444EAC">
            <w:pPr>
              <w:pBdr>
                <w:bottom w:val="single" w:sz="4" w:space="1" w:color="auto"/>
              </w:pBdr>
              <w:rPr>
                <w:rFonts w:ascii="Arial" w:hAnsi="Arial" w:cs="Arial"/>
                <w:b/>
                <w:bCs/>
                <w:sz w:val="24"/>
                <w:szCs w:val="24"/>
                <w:lang w:eastAsia="en-GB"/>
              </w:rPr>
            </w:pPr>
          </w:p>
          <w:p w14:paraId="19FA295C" w14:textId="77777777" w:rsidR="008C2177" w:rsidRPr="002925C6" w:rsidRDefault="008C217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C2177" w14:paraId="11274C3C" w14:textId="77777777" w:rsidTr="00444EAC">
              <w:trPr>
                <w:trHeight w:val="567"/>
              </w:trPr>
              <w:tc>
                <w:tcPr>
                  <w:tcW w:w="9067" w:type="dxa"/>
                  <w:gridSpan w:val="2"/>
                  <w:vAlign w:val="center"/>
                </w:tcPr>
                <w:p w14:paraId="2D1170F6" w14:textId="77777777" w:rsidR="008C2177" w:rsidRDefault="008C217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C2177" w14:paraId="5DF1DEA3" w14:textId="77777777" w:rsidTr="00444EAC">
              <w:trPr>
                <w:trHeight w:val="567"/>
              </w:trPr>
              <w:tc>
                <w:tcPr>
                  <w:tcW w:w="4881" w:type="dxa"/>
                  <w:vAlign w:val="center"/>
                </w:tcPr>
                <w:p w14:paraId="2BA45C7C" w14:textId="77777777" w:rsidR="008C2177" w:rsidRDefault="008C217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B7CCDD9"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21E1F4D2" w14:textId="77777777" w:rsidTr="00444EAC">
              <w:trPr>
                <w:trHeight w:val="556"/>
              </w:trPr>
              <w:tc>
                <w:tcPr>
                  <w:tcW w:w="4881" w:type="dxa"/>
                  <w:vAlign w:val="center"/>
                </w:tcPr>
                <w:p w14:paraId="22F70722" w14:textId="77777777" w:rsidR="008C2177" w:rsidRPr="00D112E4" w:rsidRDefault="008C217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60"/>
                  </w:r>
                </w:p>
              </w:tc>
              <w:tc>
                <w:tcPr>
                  <w:tcW w:w="4186" w:type="dxa"/>
                </w:tcPr>
                <w:p w14:paraId="79D956C0"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18D9104D" w14:textId="77777777" w:rsidTr="00444EAC">
              <w:trPr>
                <w:trHeight w:val="567"/>
              </w:trPr>
              <w:tc>
                <w:tcPr>
                  <w:tcW w:w="4881" w:type="dxa"/>
                  <w:vAlign w:val="center"/>
                </w:tcPr>
                <w:p w14:paraId="7479D382" w14:textId="77777777" w:rsidR="008C2177" w:rsidRDefault="008C217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61"/>
                  </w:r>
                </w:p>
              </w:tc>
              <w:tc>
                <w:tcPr>
                  <w:tcW w:w="4186" w:type="dxa"/>
                </w:tcPr>
                <w:p w14:paraId="00B41D6A" w14:textId="77777777" w:rsidR="008C2177" w:rsidRDefault="008C2177" w:rsidP="00444EAC">
                  <w:pPr>
                    <w:widowControl w:val="0"/>
                    <w:spacing w:after="120"/>
                    <w:rPr>
                      <w:rFonts w:ascii="Arial" w:hAnsi="Arial" w:cs="Arial"/>
                      <w:b/>
                      <w:bCs/>
                      <w:color w:val="000000"/>
                      <w:sz w:val="24"/>
                      <w:szCs w:val="24"/>
                      <w:lang w:eastAsia="en-GB"/>
                    </w:rPr>
                  </w:pPr>
                </w:p>
              </w:tc>
            </w:tr>
            <w:tr w:rsidR="008C2177" w:rsidRPr="00CD7ACC" w14:paraId="479F8AF7" w14:textId="77777777" w:rsidTr="00444EAC">
              <w:trPr>
                <w:trHeight w:val="567"/>
              </w:trPr>
              <w:tc>
                <w:tcPr>
                  <w:tcW w:w="9067" w:type="dxa"/>
                  <w:gridSpan w:val="2"/>
                  <w:vAlign w:val="center"/>
                </w:tcPr>
                <w:p w14:paraId="5A531491" w14:textId="77777777" w:rsidR="008C2177" w:rsidRPr="00BC3EC5" w:rsidRDefault="008C2177" w:rsidP="00444EAC">
                  <w:pPr>
                    <w:widowControl w:val="0"/>
                    <w:spacing w:after="120"/>
                    <w:rPr>
                      <w:rFonts w:ascii="Arial" w:hAnsi="Arial" w:cs="Arial"/>
                      <w:b/>
                      <w:bCs/>
                      <w:color w:val="000000"/>
                      <w:sz w:val="24"/>
                      <w:szCs w:val="24"/>
                      <w:lang w:val="el-GR" w:eastAsia="en-GB"/>
                    </w:rPr>
                  </w:pPr>
                </w:p>
                <w:p w14:paraId="4048E5AA"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62"/>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63"/>
                  </w:r>
                  <w:r w:rsidRPr="00BC3EC5">
                    <w:rPr>
                      <w:rFonts w:ascii="Arial" w:hAnsi="Arial" w:cs="Arial"/>
                      <w:b/>
                      <w:bCs/>
                      <w:color w:val="000000"/>
                      <w:sz w:val="24"/>
                      <w:szCs w:val="24"/>
                      <w:lang w:val="el-GR" w:eastAsia="en-GB"/>
                    </w:rPr>
                    <w:t>)</w:t>
                  </w:r>
                </w:p>
              </w:tc>
            </w:tr>
          </w:tbl>
          <w:p w14:paraId="4EA30843" w14:textId="77777777" w:rsidR="008C2177" w:rsidRPr="00BC3EC5" w:rsidRDefault="008C217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F80C6B5" w14:textId="77777777" w:rsidR="008C2177" w:rsidRPr="00BC3EC5" w:rsidRDefault="008C2177" w:rsidP="00444EAC">
            <w:pPr>
              <w:rPr>
                <w:rFonts w:ascii="Arial" w:hAnsi="Arial" w:cs="Arial"/>
                <w:sz w:val="24"/>
                <w:szCs w:val="24"/>
                <w:lang w:val="el-GR" w:eastAsia="en-GB"/>
              </w:rPr>
            </w:pPr>
          </w:p>
        </w:tc>
      </w:tr>
    </w:tbl>
    <w:p w14:paraId="32F0A0F9" w14:textId="77777777" w:rsidR="008C2177" w:rsidRPr="00BC3EC5" w:rsidRDefault="008C2177">
      <w:pPr>
        <w:jc w:val="both"/>
        <w:rPr>
          <w:rFonts w:ascii="Arial" w:eastAsia="Times New Roman" w:hAnsi="Arial" w:cs="Arial"/>
          <w:b/>
          <w:bCs/>
          <w:lang w:val="el-GR"/>
        </w:rPr>
      </w:pPr>
    </w:p>
    <w:tbl>
      <w:tblPr>
        <w:tblW w:w="9072" w:type="dxa"/>
        <w:tblInd w:w="-5" w:type="dxa"/>
        <w:tblLayout w:type="fixed"/>
        <w:tblLook w:val="0000" w:firstRow="0" w:lastRow="0" w:firstColumn="0" w:lastColumn="0" w:noHBand="0" w:noVBand="0"/>
      </w:tblPr>
      <w:tblGrid>
        <w:gridCol w:w="2410"/>
        <w:gridCol w:w="2977"/>
        <w:gridCol w:w="3685"/>
      </w:tblGrid>
      <w:tr w:rsidR="008C2177" w14:paraId="48478D8A" w14:textId="77777777" w:rsidTr="00444EAC">
        <w:tc>
          <w:tcPr>
            <w:tcW w:w="2410" w:type="dxa"/>
            <w:tcBorders>
              <w:top w:val="single" w:sz="4" w:space="0" w:color="000000"/>
              <w:left w:val="single" w:sz="4" w:space="0" w:color="000000"/>
              <w:bottom w:val="single" w:sz="4" w:space="0" w:color="000000"/>
            </w:tcBorders>
            <w:shd w:val="clear" w:color="auto" w:fill="auto"/>
          </w:tcPr>
          <w:p w14:paraId="545C49B2" w14:textId="77777777" w:rsidR="008C2177" w:rsidRPr="00CE51B9" w:rsidRDefault="008C2177"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73841850" w14:textId="77777777" w:rsidR="008C2177" w:rsidRPr="00BD267E" w:rsidRDefault="008C2177"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2DA5AF6C" w14:textId="77777777" w:rsidR="008C2177" w:rsidRPr="00BD267E" w:rsidRDefault="008C2177" w:rsidP="00444EAC">
            <w:pPr>
              <w:spacing w:before="120" w:after="120"/>
              <w:jc w:val="both"/>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Διεύθυνση Επίδοσης</w:t>
            </w:r>
          </w:p>
        </w:tc>
      </w:tr>
      <w:tr w:rsidR="008C2177" w14:paraId="61126856" w14:textId="77777777" w:rsidTr="00444EAC">
        <w:tc>
          <w:tcPr>
            <w:tcW w:w="2410" w:type="dxa"/>
            <w:tcBorders>
              <w:top w:val="single" w:sz="4" w:space="0" w:color="000000"/>
              <w:left w:val="single" w:sz="4" w:space="0" w:color="000000"/>
              <w:bottom w:val="single" w:sz="4" w:space="0" w:color="000000"/>
            </w:tcBorders>
            <w:shd w:val="clear" w:color="auto" w:fill="auto"/>
          </w:tcPr>
          <w:p w14:paraId="7C0DAFA9" w14:textId="77777777" w:rsidR="008C2177" w:rsidRPr="00BD267E" w:rsidRDefault="008C2177"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3418E001" w14:textId="77777777" w:rsidR="008C2177" w:rsidRPr="00BD267E" w:rsidRDefault="008C2177" w:rsidP="008C2177">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395658B6" w14:textId="77777777" w:rsidR="008C2177" w:rsidRPr="00BD267E" w:rsidRDefault="008C2177" w:rsidP="008C2177">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4096097F" w14:textId="77777777" w:rsidR="008C2177" w:rsidRPr="00BD267E" w:rsidRDefault="008C2177" w:rsidP="008C2177">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56F71CA2" w14:textId="77777777" w:rsidR="008C2177" w:rsidRPr="00BD267E" w:rsidRDefault="008C2177" w:rsidP="008C2177">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r w:rsidR="008C2177" w14:paraId="51CA4E86" w14:textId="77777777" w:rsidTr="00444EAC">
        <w:tc>
          <w:tcPr>
            <w:tcW w:w="2410" w:type="dxa"/>
            <w:tcBorders>
              <w:top w:val="single" w:sz="4" w:space="0" w:color="000000"/>
              <w:left w:val="single" w:sz="4" w:space="0" w:color="000000"/>
              <w:bottom w:val="single" w:sz="4" w:space="0" w:color="000000"/>
            </w:tcBorders>
            <w:shd w:val="clear" w:color="auto" w:fill="auto"/>
          </w:tcPr>
          <w:p w14:paraId="1A39A441" w14:textId="77777777" w:rsidR="008C2177" w:rsidRPr="00BD267E" w:rsidRDefault="008C2177" w:rsidP="00444EAC">
            <w:pPr>
              <w:spacing w:before="120" w:after="120"/>
              <w:rPr>
                <w:rFonts w:ascii="Arial" w:eastAsia="Times New Roman" w:hAnsi="Arial" w:cs="Arial"/>
                <w:b/>
                <w:bCs/>
                <w:color w:val="000000"/>
                <w:lang w:val="el-GR" w:eastAsia="en-GB"/>
              </w:rPr>
            </w:pPr>
            <w:r w:rsidRPr="00BD267E">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305F1281" w14:textId="77777777" w:rsidR="008C2177" w:rsidRPr="00BD267E" w:rsidRDefault="008C2177" w:rsidP="008C2177">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4A559DE1" w14:textId="77777777" w:rsidR="008C2177" w:rsidRPr="00BD267E" w:rsidRDefault="008C2177" w:rsidP="008C2177">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5196915C" w14:textId="77777777" w:rsidR="008C2177" w:rsidRPr="00BD267E" w:rsidRDefault="008C2177" w:rsidP="008C2177">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p w14:paraId="18536159" w14:textId="77777777" w:rsidR="008C2177" w:rsidRPr="00BD267E" w:rsidRDefault="008C2177" w:rsidP="008C2177">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BD267E">
              <w:rPr>
                <w:rFonts w:ascii="Arial" w:eastAsia="Times New Roman" w:hAnsi="Arial" w:cs="Arial"/>
                <w:sz w:val="24"/>
                <w:szCs w:val="24"/>
                <w:lang w:val="el-GR" w:eastAsia="en-GB"/>
              </w:rPr>
              <w:t>[...],</w:t>
            </w:r>
          </w:p>
        </w:tc>
      </w:tr>
    </w:tbl>
    <w:p w14:paraId="5933578D" w14:textId="77777777" w:rsidR="008C2177" w:rsidRDefault="008C2177"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8C2177" w:rsidRPr="00CD7ACC" w14:paraId="448B4717" w14:textId="77777777" w:rsidTr="00444EAC">
        <w:tc>
          <w:tcPr>
            <w:tcW w:w="9067" w:type="dxa"/>
          </w:tcPr>
          <w:p w14:paraId="21B29324" w14:textId="77777777" w:rsidR="008C2177" w:rsidRPr="00BC3EC5" w:rsidRDefault="008C2177"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p w14:paraId="5AC39A87" w14:textId="77777777" w:rsidR="008C2177" w:rsidRPr="00A15D0B" w:rsidRDefault="008C2177" w:rsidP="00444EAC">
            <w:pPr>
              <w:spacing w:line="276" w:lineRule="auto"/>
              <w:rPr>
                <w:rFonts w:ascii="Arial" w:hAnsi="Arial" w:cs="Arial"/>
                <w:sz w:val="24"/>
                <w:szCs w:val="24"/>
              </w:rPr>
            </w:pPr>
            <w:r w:rsidRPr="00A15D0B">
              <w:rPr>
                <w:rFonts w:ascii="Arial" w:hAnsi="Arial" w:cs="Arial"/>
                <w:sz w:val="24"/>
                <w:szCs w:val="24"/>
              </w:rPr>
              <w:t xml:space="preserve">Ο ενάγων αιτείται </w:t>
            </w:r>
          </w:p>
          <w:p w14:paraId="1D0C0DB4"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 xml:space="preserve">Άδεια (αν απαιτείται) να τροποποιήσει το έντυπο  απαίτησης του  ώστε  εναγόμενοι να είναι μόνο εκείνοι που κατονομάζονται ως εναγόμενοι και οι οποίοι έχουν αποδεχθεί το δικαίωμα του ενάγοντα να περιορίσει την ευθύνη του δυνάμει </w:t>
            </w:r>
            <w:bookmarkStart w:id="95" w:name="_Hlk55379397"/>
            <w:r w:rsidRPr="00BC3EC5">
              <w:rPr>
                <w:rFonts w:ascii="Arial" w:hAnsi="Arial" w:cs="Arial"/>
                <w:color w:val="000000" w:themeColor="text1"/>
                <w:sz w:val="24"/>
                <w:szCs w:val="24"/>
                <w:lang w:val="el-GR"/>
              </w:rPr>
              <w:t xml:space="preserve">του </w:t>
            </w:r>
            <w:r w:rsidRPr="00A15D0B">
              <w:rPr>
                <w:rFonts w:ascii="Arial" w:hAnsi="Arial" w:cs="Arial"/>
                <w:color w:val="000000" w:themeColor="text1"/>
                <w:sz w:val="24"/>
                <w:szCs w:val="24"/>
              </w:rPr>
              <w:t> </w:t>
            </w:r>
            <w:hyperlink r:id="rId10" w:history="1">
              <w:r w:rsidRPr="00BC3EC5">
                <w:rPr>
                  <w:rStyle w:val="Hyperlink"/>
                  <w:rFonts w:ascii="Arial" w:hAnsi="Arial" w:cs="Arial"/>
                  <w:color w:val="000000" w:themeColor="text1"/>
                  <w:sz w:val="24"/>
                  <w:szCs w:val="24"/>
                  <w:lang w:val="el-GR"/>
                </w:rPr>
                <w:t>περί της Σύμβασης περί Περιορισμού της Ευθύνης για Ναυτικές Απαιτήσεις του 1976 και του Πρωτοκόλλου του 1996 που τροποποιεί την εν λόγω Σύμβαση (Κυρωτικός) και περί Συναφών Θεμάτων Νόμου του 2005 (Ν. 20(</w:t>
              </w:r>
              <w:r w:rsidRPr="00A15D0B">
                <w:rPr>
                  <w:rStyle w:val="Hyperlink"/>
                  <w:rFonts w:ascii="Arial" w:hAnsi="Arial" w:cs="Arial"/>
                  <w:color w:val="000000" w:themeColor="text1"/>
                  <w:sz w:val="24"/>
                  <w:szCs w:val="24"/>
                </w:rPr>
                <w:t>III</w:t>
              </w:r>
              <w:r w:rsidRPr="00BC3EC5">
                <w:rPr>
                  <w:rStyle w:val="Hyperlink"/>
                  <w:rFonts w:ascii="Arial" w:hAnsi="Arial" w:cs="Arial"/>
                  <w:color w:val="000000" w:themeColor="text1"/>
                  <w:sz w:val="24"/>
                  <w:szCs w:val="24"/>
                  <w:lang w:val="el-GR"/>
                </w:rPr>
                <w:t>)/2005)</w:t>
              </w:r>
            </w:hyperlink>
            <w:bookmarkEnd w:id="95"/>
            <w:r w:rsidRPr="00BC3EC5">
              <w:rPr>
                <w:rFonts w:ascii="Arial" w:hAnsi="Arial" w:cs="Arial"/>
                <w:color w:val="000000" w:themeColor="text1"/>
                <w:sz w:val="24"/>
                <w:szCs w:val="24"/>
                <w:lang w:val="el-GR"/>
              </w:rPr>
              <w:t>.</w:t>
            </w:r>
          </w:p>
          <w:p w14:paraId="72767201" w14:textId="77777777" w:rsidR="008C2177" w:rsidRPr="00BC3EC5" w:rsidRDefault="008C2177" w:rsidP="00444EAC">
            <w:pPr>
              <w:spacing w:line="276" w:lineRule="auto"/>
              <w:ind w:left="720"/>
              <w:jc w:val="both"/>
              <w:rPr>
                <w:rFonts w:ascii="Arial" w:hAnsi="Arial" w:cs="Arial"/>
                <w:color w:val="000000" w:themeColor="text1"/>
                <w:sz w:val="24"/>
                <w:szCs w:val="24"/>
                <w:lang w:val="el-GR"/>
              </w:rPr>
            </w:pPr>
          </w:p>
          <w:p w14:paraId="4500725F"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 xml:space="preserve"> Διάταγμα περιορισμού της ευθύνης περιορισμένης έκτασης σύμφωνα με τον </w:t>
            </w:r>
            <w:r w:rsidRPr="00A15D0B">
              <w:rPr>
                <w:rFonts w:ascii="Arial" w:hAnsi="Arial" w:cs="Arial"/>
                <w:color w:val="000000" w:themeColor="text1"/>
                <w:sz w:val="24"/>
                <w:szCs w:val="24"/>
              </w:rPr>
              <w:t> </w:t>
            </w:r>
            <w:hyperlink r:id="rId11" w:history="1">
              <w:r w:rsidRPr="00BC3EC5">
                <w:rPr>
                  <w:rStyle w:val="Hyperlink"/>
                  <w:rFonts w:ascii="Arial" w:hAnsi="Arial" w:cs="Arial"/>
                  <w:color w:val="000000" w:themeColor="text1"/>
                  <w:sz w:val="24"/>
                  <w:szCs w:val="24"/>
                  <w:lang w:val="el-GR"/>
                </w:rPr>
                <w:t>περί της Σύμβασης περί Περιορισμού της Ευθύνης για Ναυτικές Απαιτήσεις του 1976 και του Πρωτοκόλλου του 1996 που τροποποιεί την εν λόγω Σύμβαση (Κυρωτικός) και περί Συναφών Θεμάτων Νόμο του 2005 (Ν. 20(</w:t>
              </w:r>
              <w:r w:rsidRPr="00A15D0B">
                <w:rPr>
                  <w:rStyle w:val="Hyperlink"/>
                  <w:rFonts w:ascii="Arial" w:hAnsi="Arial" w:cs="Arial"/>
                  <w:color w:val="000000" w:themeColor="text1"/>
                  <w:sz w:val="24"/>
                  <w:szCs w:val="24"/>
                </w:rPr>
                <w:t>III</w:t>
              </w:r>
              <w:r w:rsidRPr="00BC3EC5">
                <w:rPr>
                  <w:rStyle w:val="Hyperlink"/>
                  <w:rFonts w:ascii="Arial" w:hAnsi="Arial" w:cs="Arial"/>
                  <w:color w:val="000000" w:themeColor="text1"/>
                  <w:sz w:val="24"/>
                  <w:szCs w:val="24"/>
                  <w:lang w:val="el-GR"/>
                </w:rPr>
                <w:t>)/2005)</w:t>
              </w:r>
            </w:hyperlink>
            <w:r w:rsidRPr="00BC3EC5">
              <w:rPr>
                <w:rFonts w:ascii="Arial" w:hAnsi="Arial" w:cs="Arial"/>
                <w:color w:val="000000" w:themeColor="text1"/>
                <w:sz w:val="24"/>
                <w:szCs w:val="24"/>
                <w:lang w:val="el-GR"/>
              </w:rPr>
              <w:t xml:space="preserve"> το οποίο να περιορίζεται στις υποχρεώσεις του έναντι των ανωτέρω κατονομαζόμενων εναγόμενων στην παράγραφο (1) πιο πάνω.</w:t>
            </w:r>
          </w:p>
          <w:p w14:paraId="3D307077" w14:textId="77777777" w:rsidR="008C2177" w:rsidRPr="00BC3EC5" w:rsidRDefault="008C2177" w:rsidP="00444EAC">
            <w:pPr>
              <w:spacing w:line="276" w:lineRule="auto"/>
              <w:ind w:left="720"/>
              <w:jc w:val="both"/>
              <w:rPr>
                <w:rFonts w:ascii="Arial" w:hAnsi="Arial" w:cs="Arial"/>
                <w:color w:val="000000" w:themeColor="text1"/>
                <w:sz w:val="24"/>
                <w:szCs w:val="24"/>
                <w:lang w:val="el-GR"/>
              </w:rPr>
            </w:pPr>
          </w:p>
          <w:p w14:paraId="065769CA"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Διάταγμα όπως το  κατατεθειμένο στο Δικαστήριο ποσό του ταμείου περιορισμού ευθύνης  εκταμιευθεί και  κατανεμηθεί ως ακολούθως:</w:t>
            </w:r>
          </w:p>
          <w:p w14:paraId="628214B7" w14:textId="77777777" w:rsidR="008C2177" w:rsidRPr="00A15D0B" w:rsidRDefault="008C2177" w:rsidP="00444EAC">
            <w:pPr>
              <w:spacing w:line="276" w:lineRule="auto"/>
              <w:jc w:val="both"/>
              <w:rPr>
                <w:rFonts w:ascii="Arial" w:hAnsi="Arial" w:cs="Arial"/>
                <w:color w:val="000000" w:themeColor="text1"/>
                <w:sz w:val="24"/>
                <w:szCs w:val="24"/>
              </w:rPr>
            </w:pPr>
            <w:r w:rsidRPr="00BC3EC5">
              <w:rPr>
                <w:rFonts w:ascii="Arial" w:hAnsi="Arial" w:cs="Arial"/>
                <w:color w:val="000000" w:themeColor="text1"/>
                <w:sz w:val="24"/>
                <w:szCs w:val="24"/>
                <w:lang w:val="el-GR"/>
              </w:rPr>
              <w:t xml:space="preserve">          </w:t>
            </w:r>
            <w:r w:rsidRPr="00A15D0B">
              <w:rPr>
                <w:rFonts w:ascii="Arial" w:hAnsi="Arial" w:cs="Arial"/>
                <w:color w:val="000000" w:themeColor="text1"/>
              </w:rPr>
              <w:t>(</w:t>
            </w:r>
            <w:r w:rsidRPr="00A15D0B">
              <w:rPr>
                <w:rFonts w:ascii="Arial" w:hAnsi="Arial" w:cs="Arial"/>
                <w:i/>
                <w:iCs/>
                <w:color w:val="000000" w:themeColor="text1"/>
              </w:rPr>
              <w:t>δώσετε λεπτομέρειες</w:t>
            </w:r>
            <w:r w:rsidRPr="00A15D0B">
              <w:rPr>
                <w:rFonts w:ascii="Arial" w:hAnsi="Arial" w:cs="Arial"/>
                <w:color w:val="000000" w:themeColor="text1"/>
                <w:sz w:val="24"/>
                <w:szCs w:val="24"/>
              </w:rPr>
              <w:t>)</w:t>
            </w:r>
          </w:p>
          <w:p w14:paraId="3361A25F" w14:textId="77777777" w:rsidR="008C2177" w:rsidRPr="00A15D0B" w:rsidRDefault="008C2177" w:rsidP="00444EAC">
            <w:pPr>
              <w:spacing w:line="276" w:lineRule="auto"/>
              <w:jc w:val="both"/>
              <w:rPr>
                <w:rFonts w:ascii="Arial" w:hAnsi="Arial" w:cs="Arial"/>
                <w:color w:val="000000" w:themeColor="text1"/>
                <w:sz w:val="24"/>
                <w:szCs w:val="24"/>
              </w:rPr>
            </w:pPr>
            <w:r w:rsidRPr="00A15D0B">
              <w:rPr>
                <w:rFonts w:ascii="Arial" w:hAnsi="Arial" w:cs="Arial"/>
                <w:color w:val="000000" w:themeColor="text1"/>
                <w:sz w:val="24"/>
                <w:szCs w:val="24"/>
              </w:rPr>
              <w:t xml:space="preserve">          …………………………</w:t>
            </w:r>
          </w:p>
          <w:p w14:paraId="439EF3F3" w14:textId="77777777" w:rsidR="008C2177" w:rsidRPr="00A15D0B" w:rsidRDefault="008C2177" w:rsidP="00444EAC">
            <w:pPr>
              <w:spacing w:line="276" w:lineRule="auto"/>
              <w:jc w:val="both"/>
              <w:rPr>
                <w:rFonts w:ascii="Arial" w:hAnsi="Arial" w:cs="Arial"/>
                <w:color w:val="000000" w:themeColor="text1"/>
                <w:sz w:val="24"/>
                <w:szCs w:val="24"/>
              </w:rPr>
            </w:pPr>
          </w:p>
          <w:p w14:paraId="44017829" w14:textId="77777777" w:rsidR="008C2177" w:rsidRPr="00BC3EC5" w:rsidRDefault="008C2177" w:rsidP="008C2177">
            <w:pPr>
              <w:numPr>
                <w:ilvl w:val="0"/>
                <w:numId w:val="40"/>
              </w:num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Τα έξοδα αυτής της αίτησης να είναι ………………….</w:t>
            </w:r>
          </w:p>
          <w:p w14:paraId="076B904B" w14:textId="77777777" w:rsidR="008C2177" w:rsidRPr="00BC3EC5" w:rsidRDefault="008C2177" w:rsidP="00444EAC">
            <w:pPr>
              <w:spacing w:line="276" w:lineRule="auto"/>
              <w:ind w:right="170"/>
              <w:jc w:val="both"/>
              <w:rPr>
                <w:rFonts w:ascii="Arial" w:hAnsi="Arial" w:cs="Arial"/>
                <w:b/>
                <w:bCs/>
                <w:sz w:val="24"/>
                <w:szCs w:val="24"/>
                <w:lang w:val="el-GR"/>
              </w:rPr>
            </w:pPr>
          </w:p>
        </w:tc>
      </w:tr>
      <w:tr w:rsidR="008C2177" w:rsidRPr="00CD7ACC" w14:paraId="5A49E155" w14:textId="77777777" w:rsidTr="00444EAC">
        <w:tc>
          <w:tcPr>
            <w:tcW w:w="9067" w:type="dxa"/>
          </w:tcPr>
          <w:p w14:paraId="2E331FE3" w14:textId="77777777" w:rsidR="008C2177" w:rsidRPr="00BC3EC5" w:rsidRDefault="008C2177"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Αίτησης:</w:t>
            </w:r>
            <w:r w:rsidRPr="00BC3EC5" w:rsidDel="00FC3D5C">
              <w:rPr>
                <w:rFonts w:ascii="Arial" w:hAnsi="Arial" w:cs="Arial"/>
                <w:b/>
                <w:bCs/>
                <w:sz w:val="24"/>
                <w:szCs w:val="24"/>
                <w:lang w:val="el-GR"/>
              </w:rPr>
              <w:t xml:space="preserve"> </w:t>
            </w:r>
          </w:p>
          <w:p w14:paraId="7A5B1BD5" w14:textId="77777777" w:rsidR="008C2177" w:rsidRPr="00BC3EC5" w:rsidRDefault="008C2177"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1447A874" w14:textId="77777777" w:rsidR="008C2177" w:rsidRPr="00BC3EC5" w:rsidRDefault="008C2177" w:rsidP="00444EAC">
            <w:pPr>
              <w:spacing w:after="160" w:line="276" w:lineRule="auto"/>
              <w:ind w:left="200"/>
              <w:jc w:val="both"/>
              <w:rPr>
                <w:rFonts w:ascii="Arial" w:hAnsi="Arial" w:cs="Arial"/>
                <w:b/>
                <w:bCs/>
                <w:sz w:val="24"/>
                <w:szCs w:val="24"/>
                <w:lang w:val="el-GR"/>
              </w:rPr>
            </w:pPr>
          </w:p>
          <w:p w14:paraId="1C16172D" w14:textId="77777777" w:rsidR="008C2177" w:rsidRPr="00BC3EC5" w:rsidRDefault="008C2177" w:rsidP="00444EAC">
            <w:pPr>
              <w:spacing w:after="160" w:line="276" w:lineRule="auto"/>
              <w:ind w:left="200"/>
              <w:jc w:val="both"/>
              <w:rPr>
                <w:rFonts w:ascii="Arial" w:hAnsi="Arial" w:cs="Arial"/>
                <w:b/>
                <w:bCs/>
                <w:sz w:val="24"/>
                <w:szCs w:val="24"/>
                <w:lang w:val="el-GR"/>
              </w:rPr>
            </w:pPr>
          </w:p>
          <w:p w14:paraId="1683D332" w14:textId="77777777" w:rsidR="008C2177" w:rsidRPr="00BC3EC5" w:rsidRDefault="008C2177" w:rsidP="00444EAC">
            <w:pPr>
              <w:spacing w:line="276" w:lineRule="auto"/>
              <w:ind w:left="200"/>
              <w:jc w:val="both"/>
              <w:rPr>
                <w:rFonts w:ascii="Arial" w:hAnsi="Arial" w:cs="Arial"/>
                <w:b/>
                <w:bCs/>
                <w:sz w:val="24"/>
                <w:szCs w:val="24"/>
                <w:lang w:val="el-GR"/>
              </w:rPr>
            </w:pPr>
          </w:p>
        </w:tc>
      </w:tr>
      <w:tr w:rsidR="008C2177" w:rsidRPr="00CD7ACC" w14:paraId="2A7323E7" w14:textId="77777777" w:rsidTr="00444EAC">
        <w:tc>
          <w:tcPr>
            <w:tcW w:w="9067" w:type="dxa"/>
          </w:tcPr>
          <w:p w14:paraId="5F564E3F" w14:textId="77777777" w:rsidR="008C2177" w:rsidRPr="00BC3EC5" w:rsidRDefault="008C2177"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0D04B4F6" w14:textId="77777777" w:rsidR="008C2177" w:rsidRPr="00BC3EC5" w:rsidRDefault="008C2177" w:rsidP="00444EAC">
            <w:pPr>
              <w:ind w:left="312" w:hanging="284"/>
              <w:jc w:val="both"/>
              <w:rPr>
                <w:rFonts w:ascii="Arial" w:hAnsi="Arial" w:cs="Arial"/>
                <w:sz w:val="24"/>
                <w:szCs w:val="24"/>
                <w:lang w:val="el-GR"/>
              </w:rPr>
            </w:pPr>
            <w:r w:rsidRPr="00A15D0B">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A15D0B">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A15D0B">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089EEE54" w14:textId="77777777" w:rsidR="008C2177" w:rsidRPr="00BC3EC5" w:rsidRDefault="008C2177" w:rsidP="00444EAC">
            <w:pPr>
              <w:jc w:val="both"/>
              <w:rPr>
                <w:rFonts w:ascii="Arial" w:hAnsi="Arial" w:cs="Arial"/>
                <w:sz w:val="24"/>
                <w:szCs w:val="24"/>
                <w:lang w:val="el-GR"/>
              </w:rPr>
            </w:pPr>
            <w:r w:rsidRPr="00BC3EC5">
              <w:rPr>
                <w:rFonts w:ascii="Arial" w:hAnsi="Arial" w:cs="Arial"/>
                <w:sz w:val="24"/>
                <w:szCs w:val="24"/>
                <w:lang w:val="el-GR"/>
              </w:rPr>
              <w:t xml:space="preserve">      ..........................................</w:t>
            </w:r>
          </w:p>
          <w:p w14:paraId="5429BF64" w14:textId="77777777" w:rsidR="008C2177" w:rsidRPr="00BC3EC5" w:rsidRDefault="008C2177" w:rsidP="00444EAC">
            <w:pPr>
              <w:jc w:val="both"/>
              <w:rPr>
                <w:rFonts w:ascii="Arial" w:hAnsi="Arial" w:cs="Arial"/>
                <w:sz w:val="24"/>
                <w:szCs w:val="24"/>
                <w:lang w:val="el-GR"/>
              </w:rPr>
            </w:pPr>
          </w:p>
          <w:p w14:paraId="60A045FA" w14:textId="77777777" w:rsidR="008C2177" w:rsidRPr="00BC3EC5" w:rsidRDefault="008C2177" w:rsidP="00444EAC">
            <w:pPr>
              <w:ind w:left="347" w:hanging="358"/>
              <w:jc w:val="both"/>
              <w:rPr>
                <w:rFonts w:ascii="Arial" w:hAnsi="Arial" w:cs="Arial"/>
                <w:sz w:val="24"/>
                <w:szCs w:val="24"/>
                <w:lang w:val="el-GR"/>
              </w:rPr>
            </w:pPr>
            <w:r w:rsidRPr="00A15D0B">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A15D0B">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A15D0B">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7FA9822D" w14:textId="77777777" w:rsidR="008C2177" w:rsidRPr="00BC3EC5" w:rsidRDefault="008C2177" w:rsidP="00444EAC">
            <w:pPr>
              <w:ind w:left="347" w:hanging="358"/>
              <w:jc w:val="both"/>
              <w:rPr>
                <w:rFonts w:ascii="Arial" w:hAnsi="Arial" w:cs="Arial"/>
                <w:sz w:val="24"/>
                <w:szCs w:val="24"/>
                <w:lang w:val="el-GR"/>
              </w:rPr>
            </w:pPr>
          </w:p>
          <w:p w14:paraId="24F3E9F1" w14:textId="77777777" w:rsidR="008C2177" w:rsidRPr="00BC3EC5" w:rsidRDefault="008C2177" w:rsidP="00444EAC">
            <w:pPr>
              <w:spacing w:line="276" w:lineRule="auto"/>
              <w:ind w:left="312" w:hanging="312"/>
              <w:jc w:val="both"/>
              <w:rPr>
                <w:rFonts w:ascii="Arial" w:hAnsi="Arial" w:cs="Arial"/>
                <w:sz w:val="24"/>
                <w:szCs w:val="24"/>
                <w:lang w:val="el-GR"/>
              </w:rPr>
            </w:pPr>
            <w:r w:rsidRPr="00A15D0B">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A15D0B">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A15D0B">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στηρίζεται στις ακόλουθες παραγράφους της πιο κάτω γραπτής μαρτυρίας που περιλαμβάνεται  ήδη στον φάκελο του δικαστηρίου</w:t>
            </w:r>
          </w:p>
          <w:p w14:paraId="3C62841D" w14:textId="77777777" w:rsidR="008C2177" w:rsidRPr="00BC3EC5" w:rsidRDefault="008C2177" w:rsidP="00444EAC">
            <w:pPr>
              <w:spacing w:line="276" w:lineRule="auto"/>
              <w:ind w:left="200"/>
              <w:jc w:val="both"/>
              <w:rPr>
                <w:rFonts w:ascii="Arial" w:hAnsi="Arial" w:cs="Arial"/>
                <w:b/>
                <w:bCs/>
                <w:sz w:val="24"/>
                <w:szCs w:val="24"/>
                <w:lang w:val="el-GR"/>
              </w:rPr>
            </w:pPr>
          </w:p>
        </w:tc>
      </w:tr>
      <w:tr w:rsidR="008C2177" w:rsidRPr="00CD7ACC" w14:paraId="5A393BD6" w14:textId="77777777" w:rsidTr="00444EAC">
        <w:tc>
          <w:tcPr>
            <w:tcW w:w="9067" w:type="dxa"/>
          </w:tcPr>
          <w:p w14:paraId="1E3526D1" w14:textId="77777777" w:rsidR="008C2177" w:rsidRPr="00BC3EC5" w:rsidRDefault="008C2177"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p w14:paraId="781EE7DB" w14:textId="77777777" w:rsidR="008C2177" w:rsidRPr="00BC3EC5" w:rsidRDefault="008C2177" w:rsidP="00444EAC">
            <w:pPr>
              <w:spacing w:after="160" w:line="276" w:lineRule="auto"/>
              <w:ind w:left="200"/>
              <w:jc w:val="both"/>
              <w:rPr>
                <w:rFonts w:ascii="Arial" w:hAnsi="Arial" w:cs="Arial"/>
                <w:b/>
                <w:sz w:val="24"/>
                <w:szCs w:val="24"/>
                <w:lang w:val="el-GR"/>
              </w:rPr>
            </w:pPr>
          </w:p>
          <w:p w14:paraId="54B1A4C8" w14:textId="77777777" w:rsidR="008C2177" w:rsidRPr="00BC3EC5" w:rsidRDefault="008C2177" w:rsidP="00444EAC">
            <w:pPr>
              <w:spacing w:after="160" w:line="276" w:lineRule="auto"/>
              <w:ind w:left="200"/>
              <w:jc w:val="both"/>
              <w:rPr>
                <w:rFonts w:ascii="Arial" w:hAnsi="Arial" w:cs="Arial"/>
                <w:b/>
                <w:sz w:val="24"/>
                <w:szCs w:val="24"/>
                <w:lang w:val="el-GR"/>
              </w:rPr>
            </w:pPr>
          </w:p>
          <w:p w14:paraId="3E0B7FF9" w14:textId="77777777" w:rsidR="008C2177" w:rsidRPr="00BC3EC5" w:rsidRDefault="008C2177" w:rsidP="00444EAC">
            <w:pPr>
              <w:spacing w:line="276" w:lineRule="auto"/>
              <w:ind w:left="200"/>
              <w:jc w:val="both"/>
              <w:rPr>
                <w:rFonts w:ascii="Arial" w:hAnsi="Arial" w:cs="Arial"/>
                <w:b/>
                <w:bCs/>
                <w:sz w:val="24"/>
                <w:szCs w:val="24"/>
                <w:lang w:val="el-GR"/>
              </w:rPr>
            </w:pPr>
          </w:p>
        </w:tc>
      </w:tr>
      <w:tr w:rsidR="008C2177" w:rsidRPr="00CD7ACC" w14:paraId="4480F905" w14:textId="77777777" w:rsidTr="00444EAC">
        <w:tc>
          <w:tcPr>
            <w:tcW w:w="9067" w:type="dxa"/>
          </w:tcPr>
          <w:p w14:paraId="60B96C6A" w14:textId="77777777" w:rsidR="008C2177" w:rsidRPr="00BC3EC5" w:rsidRDefault="008C2177"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22DE1ED8" w14:textId="77777777" w:rsidR="008C2177" w:rsidRPr="00A15D0B" w:rsidRDefault="008C2177" w:rsidP="00444EAC">
      <w:pPr>
        <w:spacing w:line="276" w:lineRule="auto"/>
        <w:ind w:left="200"/>
        <w:jc w:val="both"/>
        <w:rPr>
          <w:rFonts w:ascii="Arial" w:eastAsia="Times New Roman" w:hAnsi="Arial" w:cs="Arial"/>
          <w:lang w:val="el-GR"/>
        </w:rPr>
      </w:pPr>
    </w:p>
    <w:p w14:paraId="3E51F8C5" w14:textId="77777777" w:rsidR="008C2177" w:rsidRPr="00A15D0B" w:rsidRDefault="008C2177"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8C2177" w:rsidRPr="00A15D0B" w14:paraId="744B1A61"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8C2177" w:rsidRPr="00CD7ACC" w14:paraId="5635182A" w14:textId="77777777" w:rsidTr="00444EAC">
              <w:trPr>
                <w:trHeight w:hRule="exact" w:val="1551"/>
              </w:trPr>
              <w:tc>
                <w:tcPr>
                  <w:tcW w:w="1735" w:type="dxa"/>
                  <w:tcBorders>
                    <w:top w:val="nil"/>
                    <w:left w:val="nil"/>
                    <w:bottom w:val="nil"/>
                    <w:right w:val="single" w:sz="4" w:space="0" w:color="000000"/>
                  </w:tcBorders>
                  <w:hideMark/>
                </w:tcPr>
                <w:p w14:paraId="69C16F29" w14:textId="77777777" w:rsidR="008C2177" w:rsidRPr="00A15D0B" w:rsidRDefault="008C2177" w:rsidP="00444EAC">
                  <w:pPr>
                    <w:adjustRightInd w:val="0"/>
                    <w:rPr>
                      <w:rFonts w:ascii="Arial" w:hAnsi="Arial" w:cs="Arial"/>
                    </w:rPr>
                  </w:pPr>
                  <w:r w:rsidRPr="00A15D0B">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3CD270AE" w14:textId="77777777" w:rsidR="008C2177" w:rsidRPr="00A15D0B" w:rsidRDefault="008C2177"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7039958E" w14:textId="69B8B8CF" w:rsidR="008C2177" w:rsidRPr="00BC3EC5" w:rsidRDefault="008C217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A15D0B">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6C2B5A53" w14:textId="77777777" w:rsidR="008C2177" w:rsidRPr="00A15D0B" w:rsidRDefault="008C2177" w:rsidP="00444EAC">
                  <w:pPr>
                    <w:adjustRightInd w:val="0"/>
                    <w:spacing w:before="60"/>
                    <w:rPr>
                      <w:rFonts w:ascii="Arial" w:hAnsi="Arial" w:cs="Arial"/>
                      <w:lang w:val="el-GR"/>
                    </w:rPr>
                  </w:pPr>
                </w:p>
              </w:tc>
            </w:tr>
            <w:tr w:rsidR="008C2177" w:rsidRPr="00CD7ACC" w14:paraId="7460D520" w14:textId="77777777" w:rsidTr="00444EAC">
              <w:trPr>
                <w:gridAfter w:val="1"/>
                <w:wAfter w:w="7" w:type="dxa"/>
                <w:trHeight w:val="188"/>
              </w:trPr>
              <w:tc>
                <w:tcPr>
                  <w:tcW w:w="1735" w:type="dxa"/>
                  <w:vMerge w:val="restart"/>
                </w:tcPr>
                <w:p w14:paraId="4DECE065" w14:textId="77777777" w:rsidR="008C2177" w:rsidRPr="00BC3EC5" w:rsidRDefault="008C2177"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13695411" w14:textId="77777777" w:rsidR="008C2177" w:rsidRPr="00A15D0B" w:rsidRDefault="008C2177" w:rsidP="00444EAC">
                  <w:pPr>
                    <w:adjustRightInd w:val="0"/>
                    <w:rPr>
                      <w:rFonts w:ascii="Arial" w:hAnsi="Arial" w:cs="Arial"/>
                      <w:lang w:val="el-GR"/>
                    </w:rPr>
                  </w:pPr>
                  <w:r w:rsidRPr="00BC3EC5">
                    <w:rPr>
                      <w:rFonts w:ascii="Arial" w:hAnsi="Arial" w:cs="Arial"/>
                      <w:lang w:val="el-GR"/>
                    </w:rPr>
                    <w:t>(</w:t>
                  </w:r>
                  <w:r w:rsidRPr="00A15D0B">
                    <w:rPr>
                      <w:rFonts w:ascii="Arial" w:hAnsi="Arial" w:cs="Arial"/>
                      <w:sz w:val="22"/>
                      <w:szCs w:val="22"/>
                      <w:lang w:val="el-GR"/>
                    </w:rPr>
                    <w:t>Αιτητής</w:t>
                  </w:r>
                  <w:r w:rsidRPr="00A15D0B">
                    <w:rPr>
                      <w:rFonts w:ascii="Arial" w:hAnsi="Arial" w:cs="Arial"/>
                      <w:lang w:val="el-GR"/>
                    </w:rPr>
                    <w:t>)</w:t>
                  </w:r>
                </w:p>
                <w:p w14:paraId="4ACACDB1" w14:textId="77777777" w:rsidR="008C2177" w:rsidRPr="00A15D0B" w:rsidRDefault="008C2177" w:rsidP="00444EAC">
                  <w:pPr>
                    <w:adjustRightInd w:val="0"/>
                    <w:rPr>
                      <w:rFonts w:ascii="Arial" w:hAnsi="Arial" w:cs="Arial"/>
                      <w:lang w:val="el-GR"/>
                    </w:rPr>
                  </w:pPr>
                  <w:r w:rsidRPr="00A15D0B">
                    <w:rPr>
                      <w:rFonts w:ascii="Arial" w:hAnsi="Arial" w:cs="Arial"/>
                      <w:sz w:val="22"/>
                      <w:szCs w:val="22"/>
                      <w:lang w:val="el-GR"/>
                    </w:rPr>
                    <w:t>(</w:t>
                  </w:r>
                  <w:r w:rsidRPr="00BC3EC5">
                    <w:rPr>
                      <w:rFonts w:ascii="Arial" w:hAnsi="Arial" w:cs="Arial"/>
                      <w:sz w:val="22"/>
                      <w:szCs w:val="22"/>
                      <w:lang w:val="el-GR"/>
                    </w:rPr>
                    <w:t>Δικηγόρος Αιτ</w:t>
                  </w:r>
                  <w:r w:rsidRPr="00A15D0B">
                    <w:rPr>
                      <w:rFonts w:ascii="Arial" w:hAnsi="Arial" w:cs="Arial"/>
                      <w:sz w:val="22"/>
                      <w:szCs w:val="22"/>
                      <w:lang w:val="el-GR"/>
                    </w:rPr>
                    <w:t>ητή)</w:t>
                  </w:r>
                </w:p>
                <w:p w14:paraId="6141DE02" w14:textId="77777777" w:rsidR="008C2177" w:rsidRPr="00BC3EC5" w:rsidRDefault="008C2177" w:rsidP="00444EAC">
                  <w:pPr>
                    <w:adjustRightInd w:val="0"/>
                    <w:rPr>
                      <w:rFonts w:ascii="Arial" w:hAnsi="Arial" w:cs="Arial"/>
                      <w:lang w:val="el-GR"/>
                    </w:rPr>
                  </w:pPr>
                </w:p>
              </w:tc>
              <w:tc>
                <w:tcPr>
                  <w:tcW w:w="1722" w:type="dxa"/>
                </w:tcPr>
                <w:p w14:paraId="36EEE358" w14:textId="77777777" w:rsidR="008C2177" w:rsidRPr="00BC3EC5" w:rsidRDefault="008C2177"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05948109"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D26F67C" w14:textId="77777777" w:rsidR="008C2177" w:rsidRPr="00BC3EC5" w:rsidRDefault="008C217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4ACAC013"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5F376840"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BA746CC" w14:textId="77777777" w:rsidR="008C2177" w:rsidRPr="00BC3EC5" w:rsidRDefault="008C2177"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0B54015D"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0C50D00"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2908608"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D7289E4" w14:textId="77777777" w:rsidR="008C2177" w:rsidRPr="00BC3EC5" w:rsidRDefault="008C2177"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E20D761" w14:textId="77777777" w:rsidR="008C2177" w:rsidRPr="00BC3EC5" w:rsidRDefault="008C2177"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0CF37F21" w14:textId="77777777" w:rsidR="008C2177" w:rsidRPr="00BC3EC5" w:rsidRDefault="008C2177" w:rsidP="00444EAC">
                  <w:pPr>
                    <w:adjustRightInd w:val="0"/>
                    <w:rPr>
                      <w:rFonts w:ascii="Arial" w:hAnsi="Arial" w:cs="Arial"/>
                      <w:sz w:val="4"/>
                      <w:szCs w:val="4"/>
                      <w:lang w:val="el-GR"/>
                    </w:rPr>
                  </w:pPr>
                </w:p>
              </w:tc>
            </w:tr>
            <w:tr w:rsidR="008C2177" w:rsidRPr="00CD7ACC" w14:paraId="622CCC95" w14:textId="77777777" w:rsidTr="00444EAC">
              <w:trPr>
                <w:gridAfter w:val="1"/>
                <w:wAfter w:w="7" w:type="dxa"/>
                <w:trHeight w:hRule="exact" w:val="951"/>
              </w:trPr>
              <w:tc>
                <w:tcPr>
                  <w:tcW w:w="1735" w:type="dxa"/>
                  <w:vMerge/>
                  <w:vAlign w:val="center"/>
                  <w:hideMark/>
                </w:tcPr>
                <w:p w14:paraId="41DD190C" w14:textId="77777777" w:rsidR="008C2177" w:rsidRPr="00BC3EC5" w:rsidRDefault="008C2177"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5A16B4E7" w14:textId="77777777" w:rsidR="008C2177" w:rsidRPr="00BC3EC5" w:rsidRDefault="008C2177"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426F010" w14:textId="77777777" w:rsidR="008C2177" w:rsidRPr="00BC3EC5" w:rsidRDefault="008C2177"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4D4701A"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4DD6A90" w14:textId="77777777" w:rsidR="008C2177" w:rsidRPr="00BC3EC5" w:rsidRDefault="008C217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6D4DFD56" w14:textId="77777777" w:rsidR="008C2177" w:rsidRPr="00BC3EC5" w:rsidRDefault="008C217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3FCC327"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2D79332" w14:textId="77777777" w:rsidR="008C2177" w:rsidRPr="00BC3EC5" w:rsidRDefault="008C2177"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5336D1CF" w14:textId="77777777" w:rsidR="008C2177" w:rsidRPr="00BC3EC5" w:rsidRDefault="008C2177"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91BDAB9"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3CA2D3F5"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DAA3572" w14:textId="77777777" w:rsidR="008C2177" w:rsidRPr="00BC3EC5" w:rsidRDefault="008C2177"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5D12F48" w14:textId="77777777" w:rsidR="008C2177" w:rsidRPr="00BC3EC5" w:rsidRDefault="008C2177"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150FA0F8" w14:textId="77777777" w:rsidR="008C2177" w:rsidRPr="00BC3EC5" w:rsidRDefault="008C2177" w:rsidP="00444EAC">
                  <w:pPr>
                    <w:adjustRightInd w:val="0"/>
                    <w:rPr>
                      <w:rFonts w:ascii="Arial" w:hAnsi="Arial" w:cs="Arial"/>
                      <w:lang w:val="el-GR"/>
                    </w:rPr>
                  </w:pPr>
                </w:p>
                <w:p w14:paraId="139F0C55" w14:textId="77777777" w:rsidR="008C2177" w:rsidRPr="00BC3EC5" w:rsidRDefault="008C2177" w:rsidP="00444EAC">
                  <w:pPr>
                    <w:adjustRightInd w:val="0"/>
                    <w:rPr>
                      <w:rFonts w:ascii="Arial" w:hAnsi="Arial" w:cs="Arial"/>
                      <w:lang w:val="el-GR"/>
                    </w:rPr>
                  </w:pPr>
                </w:p>
                <w:p w14:paraId="57A8E23C" w14:textId="77777777" w:rsidR="008C2177" w:rsidRPr="00BC3EC5" w:rsidRDefault="008C2177" w:rsidP="00444EAC">
                  <w:pPr>
                    <w:adjustRightInd w:val="0"/>
                    <w:rPr>
                      <w:rFonts w:ascii="Arial" w:hAnsi="Arial" w:cs="Arial"/>
                      <w:lang w:val="el-GR"/>
                    </w:rPr>
                  </w:pPr>
                </w:p>
                <w:p w14:paraId="04FBEAF9" w14:textId="77777777" w:rsidR="008C2177" w:rsidRPr="00BC3EC5" w:rsidRDefault="008C2177" w:rsidP="00444EAC">
                  <w:pPr>
                    <w:adjustRightInd w:val="0"/>
                    <w:rPr>
                      <w:rFonts w:ascii="Arial" w:hAnsi="Arial" w:cs="Arial"/>
                      <w:lang w:val="el-GR"/>
                    </w:rPr>
                  </w:pPr>
                </w:p>
                <w:p w14:paraId="4F71F765" w14:textId="77777777" w:rsidR="008C2177" w:rsidRPr="00BC3EC5" w:rsidRDefault="008C2177" w:rsidP="00444EAC">
                  <w:pPr>
                    <w:adjustRightInd w:val="0"/>
                    <w:rPr>
                      <w:rFonts w:ascii="Arial" w:hAnsi="Arial" w:cs="Arial"/>
                      <w:lang w:val="el-GR"/>
                    </w:rPr>
                  </w:pPr>
                </w:p>
              </w:tc>
            </w:tr>
          </w:tbl>
          <w:p w14:paraId="6BB169BC" w14:textId="77777777" w:rsidR="008C2177" w:rsidRPr="00A15D0B" w:rsidRDefault="008C2177"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A15D0B">
              <w:rPr>
                <w:rFonts w:ascii="Arial" w:eastAsia="SimSun" w:hAnsi="Arial" w:cs="Arial"/>
                <w:lang w:eastAsia="en-GB"/>
              </w:rPr>
              <w:t>(Αιτητής) (Δικηγόρος Αιτητή)</w:t>
            </w:r>
          </w:p>
          <w:p w14:paraId="103249EF" w14:textId="77777777" w:rsidR="008C2177" w:rsidRPr="00A15D0B" w:rsidRDefault="008C2177" w:rsidP="00444EAC">
            <w:pPr>
              <w:spacing w:before="120" w:line="276" w:lineRule="auto"/>
              <w:jc w:val="both"/>
              <w:rPr>
                <w:rFonts w:ascii="Arial" w:hAnsi="Arial" w:cs="Arial"/>
              </w:rPr>
            </w:pPr>
          </w:p>
        </w:tc>
      </w:tr>
    </w:tbl>
    <w:p w14:paraId="0040032A" w14:textId="77777777" w:rsidR="008C2177" w:rsidRPr="00A15D0B" w:rsidRDefault="008C2177"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8C2177" w:rsidRPr="00A15D0B" w14:paraId="76E71F02" w14:textId="77777777" w:rsidTr="00444EAC">
        <w:trPr>
          <w:trHeight w:val="7461"/>
        </w:trPr>
        <w:tc>
          <w:tcPr>
            <w:tcW w:w="9050" w:type="dxa"/>
          </w:tcPr>
          <w:p w14:paraId="32C6028E" w14:textId="77777777" w:rsidR="008C2177" w:rsidRPr="00BC3EC5" w:rsidRDefault="008C2177"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15CC013" w14:textId="77777777" w:rsidR="008C2177" w:rsidRPr="00BC3EC5" w:rsidRDefault="008C2177" w:rsidP="00444EAC">
            <w:pPr>
              <w:pStyle w:val="CommentText"/>
              <w:spacing w:line="276" w:lineRule="auto"/>
              <w:jc w:val="both"/>
              <w:rPr>
                <w:lang w:val="el-GR"/>
              </w:rPr>
            </w:pPr>
            <w:r w:rsidRPr="00BC3EC5">
              <w:rPr>
                <w:rFonts w:ascii="Arial" w:hAnsi="Arial" w:cs="Arial"/>
                <w:i/>
                <w:iCs/>
                <w:sz w:val="24"/>
                <w:szCs w:val="24"/>
                <w:lang w:val="el-GR"/>
              </w:rPr>
              <w:t>(Πιστεύω</w:t>
            </w:r>
            <w:r w:rsidRPr="00A15D0B">
              <w:rPr>
                <w:rStyle w:val="FootnoteReference"/>
                <w:rFonts w:ascii="Arial" w:hAnsi="Arial" w:cs="Arial"/>
                <w:i/>
                <w:iCs/>
                <w:sz w:val="24"/>
                <w:szCs w:val="24"/>
              </w:rPr>
              <w:footnoteReference w:id="264"/>
            </w:r>
            <w:r w:rsidRPr="00BC3EC5">
              <w:rPr>
                <w:rFonts w:ascii="Arial" w:hAnsi="Arial" w:cs="Arial"/>
                <w:i/>
                <w:iCs/>
                <w:sz w:val="24"/>
                <w:szCs w:val="24"/>
                <w:lang w:val="el-GR"/>
              </w:rPr>
              <w:t>) (Ο Αιτητής πιστεύει</w:t>
            </w:r>
            <w:r w:rsidRPr="00A15D0B">
              <w:rPr>
                <w:rStyle w:val="FootnoteReference"/>
                <w:rFonts w:ascii="Arial" w:hAnsi="Arial" w:cs="Arial"/>
                <w:i/>
                <w:iCs/>
                <w:sz w:val="24"/>
                <w:szCs w:val="24"/>
              </w:rPr>
              <w:footnoteReference w:id="26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0E4193DD" w14:textId="77777777" w:rsidR="008C2177" w:rsidRPr="00BC3EC5" w:rsidRDefault="008C2177" w:rsidP="00444EAC">
            <w:pPr>
              <w:pStyle w:val="CommentText"/>
              <w:spacing w:line="276" w:lineRule="auto"/>
              <w:jc w:val="both"/>
              <w:rPr>
                <w:rFonts w:ascii="Arial" w:hAnsi="Arial" w:cs="Arial"/>
                <w:sz w:val="24"/>
                <w:szCs w:val="24"/>
                <w:lang w:val="el-GR"/>
              </w:rPr>
            </w:pPr>
          </w:p>
          <w:p w14:paraId="04D23B9D" w14:textId="77777777" w:rsidR="008C2177" w:rsidRPr="00BC3EC5" w:rsidRDefault="008C2177"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0459D9A" w14:textId="77777777" w:rsidR="008C2177" w:rsidRPr="00BC3EC5" w:rsidRDefault="008C2177"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59BBCCD3" w14:textId="77777777" w:rsidR="008C2177" w:rsidRPr="00BC3EC5" w:rsidRDefault="008C2177"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8C2177" w:rsidRPr="00A15D0B" w14:paraId="4CB8212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8C2177" w:rsidRPr="00CD7ACC" w14:paraId="628B12EB" w14:textId="77777777" w:rsidTr="00444EAC">
                    <w:trPr>
                      <w:trHeight w:val="421"/>
                    </w:trPr>
                    <w:tc>
                      <w:tcPr>
                        <w:tcW w:w="5385" w:type="dxa"/>
                      </w:tcPr>
                      <w:p w14:paraId="14AD971E" w14:textId="77777777" w:rsidR="008C2177" w:rsidRPr="00BC3EC5" w:rsidRDefault="008C2177" w:rsidP="00444EAC">
                        <w:pPr>
                          <w:spacing w:before="100" w:beforeAutospacing="1" w:after="100" w:afterAutospacing="1"/>
                          <w:jc w:val="both"/>
                          <w:rPr>
                            <w:rFonts w:ascii="Arial" w:hAnsi="Arial" w:cs="Arial"/>
                            <w:lang w:val="el-GR"/>
                          </w:rPr>
                        </w:pPr>
                      </w:p>
                    </w:tc>
                  </w:tr>
                </w:tbl>
                <w:p w14:paraId="0C61A3FB" w14:textId="77777777" w:rsidR="008C2177" w:rsidRPr="00BC3EC5" w:rsidRDefault="008C2177"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18DC8929" w14:textId="77777777" w:rsidR="008C2177" w:rsidRPr="00BC3EC5" w:rsidRDefault="008C2177"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5F86AD7A" w14:textId="77777777" w:rsidR="008C2177" w:rsidRPr="00BC3EC5" w:rsidRDefault="008C2177"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4CBA1B61" w14:textId="77777777" w:rsidR="008C2177" w:rsidRPr="00BC3EC5" w:rsidRDefault="008C2177"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8C2177" w:rsidRPr="00CD7ACC" w14:paraId="4D24E20D" w14:textId="77777777" w:rsidTr="00444EAC">
                    <w:trPr>
                      <w:trHeight w:val="421"/>
                    </w:trPr>
                    <w:tc>
                      <w:tcPr>
                        <w:tcW w:w="5385" w:type="dxa"/>
                      </w:tcPr>
                      <w:p w14:paraId="1AB92DF5" w14:textId="77777777" w:rsidR="008C2177" w:rsidRPr="00BC3EC5" w:rsidRDefault="008C2177" w:rsidP="00444EAC">
                        <w:pPr>
                          <w:spacing w:before="100" w:beforeAutospacing="1" w:after="100" w:afterAutospacing="1"/>
                          <w:jc w:val="both"/>
                          <w:rPr>
                            <w:rFonts w:ascii="Arial" w:hAnsi="Arial" w:cs="Arial"/>
                            <w:lang w:val="el-GR"/>
                          </w:rPr>
                        </w:pPr>
                      </w:p>
                    </w:tc>
                  </w:tr>
                </w:tbl>
                <w:p w14:paraId="1B00E298" w14:textId="77777777" w:rsidR="008C2177" w:rsidRPr="00BC3EC5" w:rsidRDefault="008C2177"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C2177" w:rsidRPr="00CD7ACC" w14:paraId="4F374E46" w14:textId="77777777" w:rsidTr="00444EAC">
                    <w:trPr>
                      <w:trHeight w:hRule="exact" w:val="1288"/>
                      <w:jc w:val="center"/>
                    </w:trPr>
                    <w:tc>
                      <w:tcPr>
                        <w:tcW w:w="1276" w:type="dxa"/>
                        <w:tcBorders>
                          <w:top w:val="nil"/>
                          <w:left w:val="nil"/>
                          <w:bottom w:val="nil"/>
                          <w:right w:val="single" w:sz="4" w:space="0" w:color="000000"/>
                        </w:tcBorders>
                        <w:hideMark/>
                      </w:tcPr>
                      <w:p w14:paraId="0C019AD8" w14:textId="77777777" w:rsidR="008C2177" w:rsidRPr="00A15D0B" w:rsidRDefault="008C2177" w:rsidP="00444EAC">
                        <w:pPr>
                          <w:adjustRightInd w:val="0"/>
                          <w:rPr>
                            <w:rFonts w:ascii="Arial" w:hAnsi="Arial" w:cs="Arial"/>
                          </w:rPr>
                        </w:pPr>
                        <w:r w:rsidRPr="00A15D0B">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49DF7BB" w14:textId="77777777" w:rsidR="008C2177" w:rsidRPr="00A15D0B" w:rsidRDefault="008C2177"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2B35A1AB" w14:textId="2A7C8F4B" w:rsidR="008C2177" w:rsidRPr="00BC3EC5" w:rsidRDefault="008C217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A15D0B">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4387E3B4" w14:textId="77777777" w:rsidR="008C2177" w:rsidRPr="00A15D0B" w:rsidRDefault="008C2177" w:rsidP="00444EAC">
                        <w:pPr>
                          <w:adjustRightInd w:val="0"/>
                          <w:spacing w:before="60"/>
                          <w:rPr>
                            <w:rFonts w:ascii="Arial" w:hAnsi="Arial" w:cs="Arial"/>
                            <w:lang w:val="el-GR"/>
                          </w:rPr>
                        </w:pPr>
                      </w:p>
                    </w:tc>
                  </w:tr>
                  <w:tr w:rsidR="008C2177" w:rsidRPr="00A15D0B" w14:paraId="4882D3C4" w14:textId="77777777" w:rsidTr="00444EAC">
                    <w:trPr>
                      <w:trHeight w:val="198"/>
                      <w:jc w:val="center"/>
                    </w:trPr>
                    <w:tc>
                      <w:tcPr>
                        <w:tcW w:w="1276" w:type="dxa"/>
                        <w:vMerge w:val="restart"/>
                      </w:tcPr>
                      <w:p w14:paraId="17C2C420" w14:textId="77777777" w:rsidR="008C2177" w:rsidRPr="00BC3EC5" w:rsidRDefault="008C2177"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25EABA4C" w14:textId="77777777" w:rsidR="008C2177" w:rsidRPr="00BC3EC5" w:rsidRDefault="008C2177" w:rsidP="00444EAC">
                        <w:pPr>
                          <w:adjustRightInd w:val="0"/>
                          <w:rPr>
                            <w:rFonts w:ascii="Arial" w:hAnsi="Arial" w:cs="Arial"/>
                            <w:sz w:val="22"/>
                            <w:szCs w:val="22"/>
                            <w:lang w:val="el-GR"/>
                          </w:rPr>
                        </w:pPr>
                      </w:p>
                      <w:p w14:paraId="38F9B1B4" w14:textId="77777777" w:rsidR="008C2177" w:rsidRPr="00A15D0B" w:rsidRDefault="008C2177" w:rsidP="00444EAC">
                        <w:pPr>
                          <w:adjustRightInd w:val="0"/>
                          <w:rPr>
                            <w:rFonts w:ascii="Arial" w:hAnsi="Arial" w:cs="Arial"/>
                            <w:i/>
                            <w:iCs/>
                            <w:sz w:val="22"/>
                            <w:szCs w:val="22"/>
                          </w:rPr>
                        </w:pPr>
                        <w:r w:rsidRPr="00A15D0B">
                          <w:rPr>
                            <w:rFonts w:ascii="Arial" w:hAnsi="Arial" w:cs="Arial"/>
                            <w:i/>
                            <w:iCs/>
                            <w:sz w:val="22"/>
                            <w:szCs w:val="22"/>
                          </w:rPr>
                          <w:t>(</w:t>
                        </w:r>
                        <w:r w:rsidRPr="00A15D0B">
                          <w:rPr>
                            <w:rFonts w:ascii="Arial" w:hAnsi="Arial" w:cs="Arial"/>
                            <w:i/>
                            <w:iCs/>
                            <w:sz w:val="22"/>
                            <w:szCs w:val="22"/>
                            <w:lang w:val="el-GR"/>
                          </w:rPr>
                          <w:t>Διάδικος)</w:t>
                        </w:r>
                        <w:r w:rsidRPr="00A15D0B">
                          <w:rPr>
                            <w:rFonts w:ascii="Arial" w:hAnsi="Arial" w:cs="Arial"/>
                            <w:i/>
                            <w:iCs/>
                            <w:sz w:val="22"/>
                            <w:szCs w:val="22"/>
                          </w:rPr>
                          <w:t xml:space="preserve"> </w:t>
                        </w:r>
                      </w:p>
                      <w:p w14:paraId="5E2313CA" w14:textId="77777777" w:rsidR="008C2177" w:rsidRPr="00A15D0B" w:rsidRDefault="008C2177" w:rsidP="00444EAC">
                        <w:pPr>
                          <w:adjustRightInd w:val="0"/>
                          <w:rPr>
                            <w:rFonts w:ascii="Arial" w:hAnsi="Arial" w:cs="Arial"/>
                            <w:i/>
                            <w:iCs/>
                            <w:sz w:val="22"/>
                            <w:szCs w:val="22"/>
                          </w:rPr>
                        </w:pPr>
                        <w:r w:rsidRPr="00A15D0B">
                          <w:rPr>
                            <w:rFonts w:ascii="Arial" w:hAnsi="Arial" w:cs="Arial"/>
                            <w:i/>
                            <w:iCs/>
                            <w:sz w:val="22"/>
                            <w:szCs w:val="22"/>
                            <w:lang w:val="el-GR"/>
                          </w:rPr>
                          <w:t>(Δικηγόρος Διαδίκου</w:t>
                        </w:r>
                        <w:r w:rsidRPr="00A15D0B">
                          <w:rPr>
                            <w:rFonts w:ascii="Arial" w:hAnsi="Arial" w:cs="Arial"/>
                            <w:i/>
                            <w:iCs/>
                            <w:sz w:val="22"/>
                            <w:szCs w:val="22"/>
                          </w:rPr>
                          <w:t>)</w:t>
                        </w:r>
                      </w:p>
                      <w:p w14:paraId="02BB1E94" w14:textId="77777777" w:rsidR="008C2177" w:rsidRPr="00A15D0B" w:rsidRDefault="008C2177" w:rsidP="00444EAC">
                        <w:pPr>
                          <w:adjustRightInd w:val="0"/>
                          <w:rPr>
                            <w:rFonts w:ascii="Arial" w:hAnsi="Arial" w:cs="Arial"/>
                            <w:sz w:val="22"/>
                            <w:szCs w:val="22"/>
                          </w:rPr>
                        </w:pPr>
                      </w:p>
                    </w:tc>
                    <w:tc>
                      <w:tcPr>
                        <w:tcW w:w="1909" w:type="dxa"/>
                      </w:tcPr>
                      <w:p w14:paraId="5F90C059" w14:textId="77777777" w:rsidR="008C2177" w:rsidRPr="00A15D0B" w:rsidRDefault="008C2177"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F2FF318"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8DCB9D" w14:textId="77777777" w:rsidR="008C2177" w:rsidRPr="00A15D0B" w:rsidRDefault="008C217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3C93574"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91480E1"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2A0F421" w14:textId="77777777" w:rsidR="008C2177" w:rsidRPr="00A15D0B" w:rsidRDefault="008C217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3C27F43"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7990F0C"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E313CD"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37B9484" w14:textId="77777777" w:rsidR="008C2177" w:rsidRPr="00A15D0B" w:rsidRDefault="008C217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6FD34CA" w14:textId="77777777" w:rsidR="008C2177" w:rsidRPr="00A15D0B" w:rsidRDefault="008C2177"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2ADF0300" w14:textId="77777777" w:rsidR="008C2177" w:rsidRPr="00A15D0B" w:rsidRDefault="008C2177" w:rsidP="00444EAC">
                        <w:pPr>
                          <w:adjustRightInd w:val="0"/>
                          <w:rPr>
                            <w:rFonts w:ascii="Arial" w:hAnsi="Arial" w:cs="Arial"/>
                            <w:sz w:val="4"/>
                            <w:szCs w:val="4"/>
                          </w:rPr>
                        </w:pPr>
                      </w:p>
                    </w:tc>
                  </w:tr>
                  <w:tr w:rsidR="008C2177" w:rsidRPr="00A15D0B" w14:paraId="30ED1B69" w14:textId="77777777" w:rsidTr="00444EAC">
                    <w:trPr>
                      <w:trHeight w:hRule="exact" w:val="820"/>
                      <w:jc w:val="center"/>
                    </w:trPr>
                    <w:tc>
                      <w:tcPr>
                        <w:tcW w:w="1276" w:type="dxa"/>
                        <w:vMerge/>
                        <w:hideMark/>
                      </w:tcPr>
                      <w:p w14:paraId="5E02EBF4" w14:textId="77777777" w:rsidR="008C2177" w:rsidRPr="00A15D0B" w:rsidRDefault="008C2177" w:rsidP="00444EAC">
                        <w:pPr>
                          <w:rPr>
                            <w:rFonts w:ascii="Arial" w:hAnsi="Arial" w:cs="Arial"/>
                          </w:rPr>
                        </w:pPr>
                      </w:p>
                    </w:tc>
                    <w:tc>
                      <w:tcPr>
                        <w:tcW w:w="1975" w:type="dxa"/>
                        <w:vMerge/>
                        <w:tcBorders>
                          <w:top w:val="single" w:sz="4" w:space="0" w:color="000000"/>
                          <w:left w:val="nil"/>
                          <w:bottom w:val="nil"/>
                          <w:right w:val="nil"/>
                        </w:tcBorders>
                        <w:hideMark/>
                      </w:tcPr>
                      <w:p w14:paraId="3122E31B" w14:textId="77777777" w:rsidR="008C2177" w:rsidRPr="00A15D0B" w:rsidRDefault="008C2177" w:rsidP="00444EAC">
                        <w:pPr>
                          <w:rPr>
                            <w:rFonts w:ascii="Arial" w:hAnsi="Arial" w:cs="Arial"/>
                            <w:sz w:val="22"/>
                            <w:szCs w:val="22"/>
                          </w:rPr>
                        </w:pPr>
                      </w:p>
                    </w:tc>
                    <w:tc>
                      <w:tcPr>
                        <w:tcW w:w="1909" w:type="dxa"/>
                        <w:tcBorders>
                          <w:top w:val="nil"/>
                          <w:left w:val="nil"/>
                          <w:bottom w:val="nil"/>
                          <w:right w:val="single" w:sz="4" w:space="0" w:color="000000"/>
                        </w:tcBorders>
                        <w:hideMark/>
                      </w:tcPr>
                      <w:p w14:paraId="226F5921" w14:textId="77777777" w:rsidR="008C2177" w:rsidRPr="00A15D0B" w:rsidRDefault="008C2177" w:rsidP="00444EAC">
                        <w:pPr>
                          <w:adjustRightInd w:val="0"/>
                          <w:rPr>
                            <w:rFonts w:ascii="Arial" w:hAnsi="Arial" w:cs="Arial"/>
                          </w:rPr>
                        </w:pPr>
                        <w:r w:rsidRPr="00A15D0B">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24BB040F"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5976859" w14:textId="77777777" w:rsidR="008C2177" w:rsidRPr="00A15D0B" w:rsidRDefault="008C2177"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0C8B0151" w14:textId="77777777" w:rsidR="008C2177" w:rsidRPr="00A15D0B" w:rsidRDefault="008C2177" w:rsidP="00444EAC">
                        <w:pPr>
                          <w:adjustRightInd w:val="0"/>
                          <w:rPr>
                            <w:rFonts w:ascii="Arial" w:hAnsi="Arial" w:cs="Arial"/>
                          </w:rPr>
                        </w:pPr>
                        <w:r w:rsidRPr="00A15D0B">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4BBE31E1"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5A8C5A15" w14:textId="77777777" w:rsidR="008C2177" w:rsidRPr="00A15D0B" w:rsidRDefault="008C2177"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5568AD32" w14:textId="77777777" w:rsidR="008C2177" w:rsidRPr="00A15D0B" w:rsidRDefault="008C2177" w:rsidP="00444EAC">
                        <w:pPr>
                          <w:adjustRightInd w:val="0"/>
                          <w:rPr>
                            <w:rFonts w:ascii="Arial" w:hAnsi="Arial" w:cs="Arial"/>
                          </w:rPr>
                        </w:pPr>
                        <w:r w:rsidRPr="00A15D0B">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2BC941A4"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62E7E853"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75C89762" w14:textId="77777777" w:rsidR="008C2177" w:rsidRPr="00A15D0B" w:rsidRDefault="008C217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B6485A3" w14:textId="77777777" w:rsidR="008C2177" w:rsidRPr="00A15D0B" w:rsidRDefault="008C2177" w:rsidP="00444EAC">
                        <w:pPr>
                          <w:adjustRightInd w:val="0"/>
                          <w:rPr>
                            <w:rFonts w:ascii="Arial" w:hAnsi="Arial" w:cs="Arial"/>
                          </w:rPr>
                        </w:pPr>
                      </w:p>
                    </w:tc>
                    <w:tc>
                      <w:tcPr>
                        <w:tcW w:w="241" w:type="dxa"/>
                        <w:tcBorders>
                          <w:top w:val="nil"/>
                          <w:left w:val="single" w:sz="4" w:space="0" w:color="000000"/>
                          <w:bottom w:val="nil"/>
                          <w:right w:val="nil"/>
                        </w:tcBorders>
                      </w:tcPr>
                      <w:p w14:paraId="4A677B95" w14:textId="77777777" w:rsidR="008C2177" w:rsidRPr="00A15D0B" w:rsidRDefault="008C2177" w:rsidP="00444EAC">
                        <w:pPr>
                          <w:adjustRightInd w:val="0"/>
                          <w:rPr>
                            <w:rFonts w:ascii="Arial" w:hAnsi="Arial" w:cs="Arial"/>
                          </w:rPr>
                        </w:pPr>
                      </w:p>
                      <w:p w14:paraId="7EFCD3E6" w14:textId="77777777" w:rsidR="008C2177" w:rsidRPr="00A15D0B" w:rsidRDefault="008C2177" w:rsidP="00444EAC">
                        <w:pPr>
                          <w:adjustRightInd w:val="0"/>
                          <w:rPr>
                            <w:rFonts w:ascii="Arial" w:hAnsi="Arial" w:cs="Arial"/>
                          </w:rPr>
                        </w:pPr>
                      </w:p>
                      <w:p w14:paraId="445A176A" w14:textId="77777777" w:rsidR="008C2177" w:rsidRPr="00A15D0B" w:rsidRDefault="008C2177" w:rsidP="00444EAC">
                        <w:pPr>
                          <w:adjustRightInd w:val="0"/>
                          <w:rPr>
                            <w:rFonts w:ascii="Arial" w:hAnsi="Arial" w:cs="Arial"/>
                          </w:rPr>
                        </w:pPr>
                      </w:p>
                      <w:p w14:paraId="4F4116E6" w14:textId="77777777" w:rsidR="008C2177" w:rsidRPr="00A15D0B" w:rsidRDefault="008C2177" w:rsidP="00444EAC">
                        <w:pPr>
                          <w:adjustRightInd w:val="0"/>
                          <w:rPr>
                            <w:rFonts w:ascii="Arial" w:hAnsi="Arial" w:cs="Arial"/>
                          </w:rPr>
                        </w:pPr>
                      </w:p>
                      <w:p w14:paraId="0F1843C8" w14:textId="77777777" w:rsidR="008C2177" w:rsidRPr="00A15D0B" w:rsidRDefault="008C2177" w:rsidP="00444EAC">
                        <w:pPr>
                          <w:adjustRightInd w:val="0"/>
                          <w:rPr>
                            <w:rFonts w:ascii="Arial" w:hAnsi="Arial" w:cs="Arial"/>
                          </w:rPr>
                        </w:pPr>
                      </w:p>
                    </w:tc>
                  </w:tr>
                </w:tbl>
                <w:p w14:paraId="13415720" w14:textId="77777777" w:rsidR="008C2177" w:rsidRPr="00A15D0B" w:rsidRDefault="008C2177" w:rsidP="00444EAC">
                  <w:pPr>
                    <w:spacing w:before="100" w:beforeAutospacing="1" w:after="100" w:afterAutospacing="1"/>
                    <w:jc w:val="both"/>
                    <w:rPr>
                      <w:rFonts w:ascii="Arial" w:hAnsi="Arial" w:cs="Arial"/>
                    </w:rPr>
                  </w:pPr>
                </w:p>
              </w:tc>
            </w:tr>
          </w:tbl>
          <w:p w14:paraId="4EDC5CF6" w14:textId="77777777" w:rsidR="008C2177" w:rsidRPr="00A15D0B" w:rsidRDefault="008C2177" w:rsidP="00444EAC">
            <w:pPr>
              <w:spacing w:line="276" w:lineRule="auto"/>
              <w:jc w:val="both"/>
              <w:rPr>
                <w:rFonts w:ascii="Arial" w:hAnsi="Arial" w:cs="Arial"/>
                <w:b/>
                <w:bCs/>
                <w:sz w:val="24"/>
                <w:szCs w:val="24"/>
              </w:rPr>
            </w:pPr>
          </w:p>
        </w:tc>
      </w:tr>
    </w:tbl>
    <w:p w14:paraId="1B9D812C" w14:textId="77777777" w:rsidR="008C2177" w:rsidRPr="00A15D0B" w:rsidRDefault="008C2177"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8C2177" w:rsidRPr="00A15D0B" w14:paraId="04358807" w14:textId="77777777" w:rsidTr="00444EAC">
        <w:trPr>
          <w:trHeight w:val="567"/>
        </w:trPr>
        <w:tc>
          <w:tcPr>
            <w:tcW w:w="9067" w:type="dxa"/>
            <w:tcBorders>
              <w:bottom w:val="single" w:sz="4" w:space="0" w:color="auto"/>
            </w:tcBorders>
          </w:tcPr>
          <w:p w14:paraId="047128C4" w14:textId="77777777" w:rsidR="008C2177" w:rsidRPr="00A15D0B" w:rsidRDefault="008C2177" w:rsidP="00444EAC">
            <w:pPr>
              <w:spacing w:line="276" w:lineRule="auto"/>
              <w:jc w:val="center"/>
              <w:rPr>
                <w:rFonts w:ascii="Arial" w:hAnsi="Arial" w:cs="Arial"/>
                <w:b/>
                <w:bCs/>
                <w:sz w:val="24"/>
                <w:szCs w:val="24"/>
                <w:lang w:eastAsia="en-GB"/>
              </w:rPr>
            </w:pPr>
            <w:r w:rsidRPr="00A15D0B">
              <w:rPr>
                <w:rFonts w:ascii="Arial" w:hAnsi="Arial" w:cs="Arial"/>
                <w:b/>
                <w:bCs/>
                <w:sz w:val="24"/>
                <w:szCs w:val="24"/>
                <w:lang w:eastAsia="en-GB"/>
              </w:rPr>
              <w:t>Για δικαστηριακή χρήση</w:t>
            </w:r>
          </w:p>
        </w:tc>
      </w:tr>
      <w:tr w:rsidR="008C2177" w:rsidRPr="00CD7ACC" w14:paraId="3C412E83" w14:textId="77777777" w:rsidTr="00444EAC">
        <w:trPr>
          <w:trHeight w:val="567"/>
        </w:trPr>
        <w:tc>
          <w:tcPr>
            <w:tcW w:w="9067" w:type="dxa"/>
          </w:tcPr>
          <w:p w14:paraId="14B01716" w14:textId="77777777" w:rsidR="008C2177" w:rsidRPr="00BC3EC5" w:rsidRDefault="008C2177"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427276B7"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r w:rsidR="008C2177" w:rsidRPr="00CD7ACC" w14:paraId="0560DC64" w14:textId="77777777" w:rsidTr="00444EAC">
        <w:trPr>
          <w:trHeight w:val="567"/>
        </w:trPr>
        <w:tc>
          <w:tcPr>
            <w:tcW w:w="9067" w:type="dxa"/>
          </w:tcPr>
          <w:p w14:paraId="2BA21DE0" w14:textId="77777777" w:rsidR="008C2177" w:rsidRPr="00BC3EC5" w:rsidRDefault="008C2177" w:rsidP="00444EAC">
            <w:pPr>
              <w:spacing w:beforeLines="60" w:before="144" w:afterLines="60" w:after="144"/>
              <w:jc w:val="both"/>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bl>
    <w:p w14:paraId="6FF39CC6" w14:textId="77777777" w:rsidR="008C2177" w:rsidRPr="00BC3EC5" w:rsidRDefault="008C217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C2177" w:rsidRPr="00CD7ACC" w14:paraId="15552935" w14:textId="77777777" w:rsidTr="00444EAC">
        <w:trPr>
          <w:trHeight w:val="1334"/>
        </w:trPr>
        <w:tc>
          <w:tcPr>
            <w:tcW w:w="10116" w:type="dxa"/>
          </w:tcPr>
          <w:p w14:paraId="6FD25DD3" w14:textId="77777777" w:rsidR="008C2177" w:rsidRPr="00BC3EC5" w:rsidRDefault="008C2177"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74665844" w14:textId="77777777" w:rsidR="008C2177" w:rsidRPr="00BC3EC5" w:rsidRDefault="008C2177"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7F1A9D82" w14:textId="77777777" w:rsidR="008C2177" w:rsidRPr="00BC3EC5" w:rsidRDefault="008C2177">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C2177" w:rsidRPr="00CD7ACC" w14:paraId="61B3EA8F" w14:textId="77777777" w:rsidTr="00444EAC">
        <w:tc>
          <w:tcPr>
            <w:tcW w:w="9016" w:type="dxa"/>
          </w:tcPr>
          <w:p w14:paraId="3B197A77" w14:textId="77777777" w:rsidR="008C2177" w:rsidRPr="00BC3EC5" w:rsidRDefault="008C2177" w:rsidP="00444EAC">
            <w:pPr>
              <w:spacing w:line="276" w:lineRule="auto"/>
              <w:rPr>
                <w:rFonts w:ascii="Arial" w:hAnsi="Arial" w:cs="Arial"/>
                <w:sz w:val="24"/>
                <w:szCs w:val="24"/>
                <w:lang w:val="el-GR"/>
              </w:rPr>
            </w:pPr>
          </w:p>
          <w:p w14:paraId="5B7BF2FB" w14:textId="77777777" w:rsidR="008C2177" w:rsidRPr="00BC3EC5" w:rsidRDefault="008C2177" w:rsidP="00444EAC">
            <w:pPr>
              <w:spacing w:line="276" w:lineRule="auto"/>
              <w:rPr>
                <w:rFonts w:ascii="Arial" w:hAnsi="Arial" w:cs="Arial"/>
                <w:sz w:val="24"/>
                <w:szCs w:val="24"/>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Τον/τους Εναγόμενο/ους ως ανωτέρω</w:t>
            </w:r>
          </w:p>
          <w:p w14:paraId="3D257986" w14:textId="77777777" w:rsidR="008C2177" w:rsidRPr="00BC3EC5" w:rsidRDefault="008C2177" w:rsidP="00444EAC">
            <w:pPr>
              <w:spacing w:line="276" w:lineRule="auto"/>
              <w:rPr>
                <w:rFonts w:ascii="Arial" w:hAnsi="Arial" w:cs="Arial"/>
                <w:sz w:val="24"/>
                <w:szCs w:val="24"/>
                <w:lang w:val="el-GR"/>
              </w:rPr>
            </w:pPr>
          </w:p>
        </w:tc>
      </w:tr>
    </w:tbl>
    <w:p w14:paraId="4E3A6AD5" w14:textId="77777777" w:rsidR="008C2177" w:rsidRDefault="008C2177" w:rsidP="00444EAC">
      <w:pPr>
        <w:spacing w:line="276" w:lineRule="auto"/>
        <w:rPr>
          <w:rFonts w:ascii="Arial" w:eastAsia="Times New Roman" w:hAnsi="Arial" w:cs="Arial"/>
          <w:lang w:val="el-GR"/>
        </w:rPr>
      </w:pPr>
    </w:p>
    <w:p w14:paraId="32214306" w14:textId="77777777" w:rsidR="008C2177" w:rsidRDefault="008C2177" w:rsidP="00444EAC">
      <w:pPr>
        <w:spacing w:line="276" w:lineRule="auto"/>
        <w:rPr>
          <w:rFonts w:ascii="Arial" w:eastAsia="Times New Roman" w:hAnsi="Arial" w:cs="Arial"/>
          <w:lang w:val="el-GR"/>
        </w:rPr>
      </w:pPr>
    </w:p>
    <w:p w14:paraId="41150842" w14:textId="77777777" w:rsidR="008C2177" w:rsidRPr="00BC3EC5" w:rsidRDefault="008C2177" w:rsidP="00444EAC">
      <w:pPr>
        <w:spacing w:line="276" w:lineRule="auto"/>
        <w:rPr>
          <w:rFonts w:ascii="Arial" w:eastAsia="Times New Roman" w:hAnsi="Arial" w:cs="Arial"/>
          <w:lang w:val="el-GR"/>
        </w:rPr>
      </w:pPr>
    </w:p>
    <w:p w14:paraId="5EEAA5F7" w14:textId="77777777" w:rsidR="008C2177" w:rsidRPr="00BC3EC5" w:rsidRDefault="008C2177" w:rsidP="00444EAC">
      <w:pPr>
        <w:spacing w:line="276" w:lineRule="auto"/>
        <w:rPr>
          <w:rFonts w:ascii="Arial" w:eastAsia="Times New Roman" w:hAnsi="Arial" w:cs="Arial"/>
          <w:lang w:val="el-GR"/>
        </w:rPr>
      </w:pPr>
    </w:p>
    <w:p w14:paraId="7AF2A0F3" w14:textId="3E1DDE60" w:rsidR="008C2177" w:rsidRPr="00BC3EC5" w:rsidRDefault="008C2177">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C2177" w:rsidRPr="00CD7ACC" w14:paraId="4927788F" w14:textId="77777777" w:rsidTr="00444EAC">
        <w:trPr>
          <w:trHeight w:val="1872"/>
        </w:trPr>
        <w:tc>
          <w:tcPr>
            <w:tcW w:w="9215" w:type="dxa"/>
            <w:tcBorders>
              <w:top w:val="nil"/>
              <w:left w:val="nil"/>
              <w:bottom w:val="nil"/>
              <w:right w:val="nil"/>
            </w:tcBorders>
          </w:tcPr>
          <w:p w14:paraId="779A8CA6" w14:textId="7C41EC14" w:rsidR="008C2177" w:rsidRPr="00BC3EC5" w:rsidRDefault="008C2177" w:rsidP="002250FE">
            <w:pPr>
              <w:pStyle w:val="Heading1"/>
              <w:rPr>
                <w:lang w:val="el-GR"/>
              </w:rPr>
            </w:pPr>
            <w:bookmarkStart w:id="96" w:name="_Toc138760220"/>
            <w:r w:rsidRPr="00BC3EC5">
              <w:rPr>
                <w:lang w:val="el-GR"/>
              </w:rPr>
              <w:t>Έντυπο αρ ΝΑΥ87</w:t>
            </w:r>
            <w:r w:rsidR="00651BE4">
              <w:rPr>
                <w:lang w:val="el-GR"/>
              </w:rPr>
              <w:t>:</w:t>
            </w:r>
            <w:r w:rsidR="0027232B" w:rsidRPr="00BC3EC5">
              <w:rPr>
                <w:lang w:val="el-GR"/>
              </w:rPr>
              <w:t xml:space="preserve"> </w:t>
            </w:r>
            <w:r w:rsidR="0027232B" w:rsidRPr="00BC3EC5">
              <w:rPr>
                <w:lang w:val="el-GR"/>
              </w:rPr>
              <w:tab/>
            </w:r>
            <w:r w:rsidRPr="00BC3EC5">
              <w:rPr>
                <w:lang w:val="el-GR"/>
              </w:rPr>
              <w:t>Διάταγμα Περιορισμού Ευθύνης Περιορισμένης Έκτασης</w:t>
            </w:r>
            <w:bookmarkEnd w:id="96"/>
            <w:r w:rsidRPr="00BC3EC5">
              <w:rPr>
                <w:lang w:val="el-GR"/>
              </w:rPr>
              <w:t xml:space="preserve"> </w:t>
            </w:r>
          </w:p>
          <w:p w14:paraId="7F12AE1E" w14:textId="54710BC6" w:rsidR="008C2177" w:rsidRPr="001D6DCA" w:rsidRDefault="008C2177"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9</w:t>
            </w:r>
            <w:r w:rsidRPr="001D6DCA">
              <w:rPr>
                <w:rFonts w:ascii="Arial" w:hAnsi="Arial" w:cs="Arial"/>
                <w:sz w:val="24"/>
                <w:szCs w:val="24"/>
              </w:rPr>
              <w:t>)</w:t>
            </w:r>
            <w:r>
              <w:rPr>
                <w:rFonts w:ascii="Arial" w:hAnsi="Arial" w:cs="Arial"/>
                <w:sz w:val="24"/>
                <w:szCs w:val="24"/>
              </w:rPr>
              <w:t>(β)</w:t>
            </w:r>
          </w:p>
          <w:p w14:paraId="0AAEB1CF" w14:textId="77777777" w:rsidR="008C2177" w:rsidRPr="002925C6" w:rsidRDefault="008C2177" w:rsidP="00444EAC">
            <w:pPr>
              <w:pBdr>
                <w:bottom w:val="single" w:sz="4" w:space="1" w:color="auto"/>
              </w:pBdr>
              <w:rPr>
                <w:rFonts w:ascii="Arial" w:hAnsi="Arial" w:cs="Arial"/>
                <w:b/>
                <w:bCs/>
                <w:sz w:val="24"/>
                <w:szCs w:val="24"/>
                <w:lang w:eastAsia="en-GB"/>
              </w:rPr>
            </w:pPr>
          </w:p>
          <w:p w14:paraId="6AE7FDE1" w14:textId="77777777" w:rsidR="008C2177" w:rsidRPr="00B656B2" w:rsidRDefault="008C217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C2177" w14:paraId="62A9B63A" w14:textId="77777777" w:rsidTr="00444EAC">
              <w:trPr>
                <w:trHeight w:val="567"/>
              </w:trPr>
              <w:tc>
                <w:tcPr>
                  <w:tcW w:w="9067" w:type="dxa"/>
                  <w:gridSpan w:val="2"/>
                  <w:vAlign w:val="center"/>
                </w:tcPr>
                <w:p w14:paraId="61039CF8" w14:textId="77777777" w:rsidR="008C2177" w:rsidRDefault="008C217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8C2177" w14:paraId="1FF7B44E" w14:textId="77777777" w:rsidTr="00444EAC">
              <w:trPr>
                <w:trHeight w:val="567"/>
              </w:trPr>
              <w:tc>
                <w:tcPr>
                  <w:tcW w:w="4881" w:type="dxa"/>
                  <w:vAlign w:val="center"/>
                </w:tcPr>
                <w:p w14:paraId="23C0AAA2" w14:textId="77777777" w:rsidR="008C2177" w:rsidRDefault="008C217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315EE158"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6B5173B5" w14:textId="77777777" w:rsidTr="00444EAC">
              <w:trPr>
                <w:trHeight w:val="556"/>
              </w:trPr>
              <w:tc>
                <w:tcPr>
                  <w:tcW w:w="4881" w:type="dxa"/>
                  <w:vAlign w:val="center"/>
                </w:tcPr>
                <w:p w14:paraId="7CCCC4D0" w14:textId="77777777" w:rsidR="008C2177" w:rsidRPr="00D112E4" w:rsidRDefault="008C217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66"/>
                  </w:r>
                </w:p>
              </w:tc>
              <w:tc>
                <w:tcPr>
                  <w:tcW w:w="4186" w:type="dxa"/>
                </w:tcPr>
                <w:p w14:paraId="56A74D68" w14:textId="77777777" w:rsidR="008C2177" w:rsidRDefault="008C2177" w:rsidP="00444EAC">
                  <w:pPr>
                    <w:widowControl w:val="0"/>
                    <w:spacing w:after="120"/>
                    <w:rPr>
                      <w:rFonts w:ascii="Arial" w:hAnsi="Arial" w:cs="Arial"/>
                      <w:b/>
                      <w:bCs/>
                      <w:color w:val="000000"/>
                      <w:sz w:val="24"/>
                      <w:szCs w:val="24"/>
                      <w:lang w:eastAsia="en-GB"/>
                    </w:rPr>
                  </w:pPr>
                </w:p>
              </w:tc>
            </w:tr>
            <w:tr w:rsidR="008C2177" w14:paraId="1FB19C75" w14:textId="77777777" w:rsidTr="00444EAC">
              <w:trPr>
                <w:trHeight w:val="567"/>
              </w:trPr>
              <w:tc>
                <w:tcPr>
                  <w:tcW w:w="4881" w:type="dxa"/>
                  <w:vAlign w:val="center"/>
                </w:tcPr>
                <w:p w14:paraId="2ED0DA4B" w14:textId="77777777" w:rsidR="008C2177" w:rsidRDefault="008C217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67"/>
                  </w:r>
                </w:p>
              </w:tc>
              <w:tc>
                <w:tcPr>
                  <w:tcW w:w="4186" w:type="dxa"/>
                </w:tcPr>
                <w:p w14:paraId="1D534CAF" w14:textId="77777777" w:rsidR="008C2177" w:rsidRDefault="008C2177" w:rsidP="00444EAC">
                  <w:pPr>
                    <w:widowControl w:val="0"/>
                    <w:spacing w:after="120"/>
                    <w:rPr>
                      <w:rFonts w:ascii="Arial" w:hAnsi="Arial" w:cs="Arial"/>
                      <w:b/>
                      <w:bCs/>
                      <w:color w:val="000000"/>
                      <w:sz w:val="24"/>
                      <w:szCs w:val="24"/>
                      <w:lang w:eastAsia="en-GB"/>
                    </w:rPr>
                  </w:pPr>
                </w:p>
              </w:tc>
            </w:tr>
            <w:tr w:rsidR="008C2177" w:rsidRPr="00CD7ACC" w14:paraId="034351E3" w14:textId="77777777" w:rsidTr="00444EAC">
              <w:trPr>
                <w:trHeight w:val="567"/>
              </w:trPr>
              <w:tc>
                <w:tcPr>
                  <w:tcW w:w="9067" w:type="dxa"/>
                  <w:gridSpan w:val="2"/>
                  <w:vAlign w:val="center"/>
                </w:tcPr>
                <w:p w14:paraId="7BCC07E5" w14:textId="77777777" w:rsidR="008C2177" w:rsidRPr="00BC3EC5" w:rsidRDefault="008C2177" w:rsidP="00444EAC">
                  <w:pPr>
                    <w:widowControl w:val="0"/>
                    <w:spacing w:after="120"/>
                    <w:rPr>
                      <w:rFonts w:ascii="Arial" w:hAnsi="Arial" w:cs="Arial"/>
                      <w:b/>
                      <w:bCs/>
                      <w:color w:val="000000"/>
                      <w:sz w:val="24"/>
                      <w:szCs w:val="24"/>
                      <w:lang w:val="el-GR" w:eastAsia="en-GB"/>
                    </w:rPr>
                  </w:pPr>
                </w:p>
                <w:p w14:paraId="5D57E2C3" w14:textId="77777777" w:rsidR="008C2177" w:rsidRPr="00BC3EC5" w:rsidRDefault="008C217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68"/>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69"/>
                  </w:r>
                  <w:r w:rsidRPr="00BC3EC5">
                    <w:rPr>
                      <w:rFonts w:ascii="Arial" w:hAnsi="Arial" w:cs="Arial"/>
                      <w:b/>
                      <w:bCs/>
                      <w:color w:val="000000"/>
                      <w:sz w:val="24"/>
                      <w:szCs w:val="24"/>
                      <w:lang w:val="el-GR" w:eastAsia="en-GB"/>
                    </w:rPr>
                    <w:t>)</w:t>
                  </w:r>
                </w:p>
                <w:p w14:paraId="0FA33560" w14:textId="77777777" w:rsidR="008C2177" w:rsidRPr="00BC3EC5" w:rsidRDefault="008C2177" w:rsidP="00444EAC">
                  <w:pPr>
                    <w:widowControl w:val="0"/>
                    <w:spacing w:after="120"/>
                    <w:rPr>
                      <w:rFonts w:ascii="Arial" w:hAnsi="Arial" w:cs="Arial"/>
                      <w:b/>
                      <w:bCs/>
                      <w:color w:val="000000"/>
                      <w:sz w:val="24"/>
                      <w:szCs w:val="24"/>
                      <w:lang w:val="el-GR" w:eastAsia="en-GB"/>
                    </w:rPr>
                  </w:pPr>
                </w:p>
              </w:tc>
            </w:tr>
          </w:tbl>
          <w:p w14:paraId="48A912CF" w14:textId="77777777" w:rsidR="008C2177" w:rsidRPr="00BC3EC5" w:rsidRDefault="008C217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19436286" w14:textId="77777777" w:rsidR="008C2177" w:rsidRPr="00BC3EC5" w:rsidRDefault="008C2177" w:rsidP="00444EAC">
            <w:pPr>
              <w:rPr>
                <w:rFonts w:ascii="Arial" w:hAnsi="Arial" w:cs="Arial"/>
                <w:sz w:val="24"/>
                <w:szCs w:val="24"/>
                <w:lang w:val="el-GR" w:eastAsia="en-GB"/>
              </w:rPr>
            </w:pPr>
          </w:p>
        </w:tc>
      </w:tr>
    </w:tbl>
    <w:p w14:paraId="0A48E38A" w14:textId="77777777" w:rsidR="008C2177" w:rsidRPr="00BC3EC5" w:rsidRDefault="008C2177">
      <w:pPr>
        <w:jc w:val="both"/>
        <w:rPr>
          <w:rFonts w:ascii="Arial" w:eastAsia="Times New Roman" w:hAnsi="Arial" w:cs="Arial"/>
          <w:b/>
          <w:bCs/>
          <w:lang w:val="el-GR"/>
        </w:rPr>
      </w:pPr>
    </w:p>
    <w:p w14:paraId="294DD397" w14:textId="77777777" w:rsidR="008C2177" w:rsidRDefault="008C2177" w:rsidP="00444EAC">
      <w:pPr>
        <w:jc w:val="both"/>
        <w:rPr>
          <w:lang w:val="el-GR"/>
        </w:rPr>
      </w:pPr>
    </w:p>
    <w:p w14:paraId="29BB1303" w14:textId="77777777" w:rsidR="008C2177" w:rsidRPr="003E7E46" w:rsidRDefault="008C2177" w:rsidP="00444EAC">
      <w:pPr>
        <w:jc w:val="both"/>
        <w:rPr>
          <w:b/>
          <w:bCs/>
          <w:lang w:val="el-GR"/>
        </w:rPr>
      </w:pPr>
      <w:r w:rsidRPr="003E7E46">
        <w:rPr>
          <w:b/>
          <w:bCs/>
          <w:lang w:val="el-GR"/>
        </w:rPr>
        <w:t>ΕΝΩΠΙΟΝ</w:t>
      </w:r>
    </w:p>
    <w:p w14:paraId="08D514B0" w14:textId="77777777" w:rsidR="008C2177" w:rsidRPr="003E7E46" w:rsidRDefault="008C2177" w:rsidP="00444EAC">
      <w:pPr>
        <w:jc w:val="both"/>
        <w:rPr>
          <w:b/>
          <w:bCs/>
          <w:lang w:val="el-GR"/>
        </w:rPr>
      </w:pPr>
    </w:p>
    <w:p w14:paraId="7187590F" w14:textId="77777777" w:rsidR="008C2177" w:rsidRPr="003E7E46" w:rsidRDefault="008C2177" w:rsidP="00444EAC">
      <w:pPr>
        <w:jc w:val="both"/>
        <w:rPr>
          <w:b/>
          <w:bCs/>
          <w:lang w:val="el-GR"/>
        </w:rPr>
      </w:pPr>
      <w:r w:rsidRPr="003E7E46">
        <w:rPr>
          <w:b/>
          <w:bCs/>
          <w:lang w:val="el-GR"/>
        </w:rPr>
        <w:t>ΗΜΕΡΟΜΗΝΊΑ</w:t>
      </w:r>
    </w:p>
    <w:p w14:paraId="70708C55" w14:textId="77777777" w:rsidR="008C2177" w:rsidRPr="003E7E46" w:rsidRDefault="008C2177" w:rsidP="00444EAC">
      <w:pPr>
        <w:jc w:val="both"/>
        <w:rPr>
          <w:b/>
          <w:bCs/>
          <w:lang w:val="el-GR"/>
        </w:rPr>
      </w:pPr>
    </w:p>
    <w:p w14:paraId="28C48AB2" w14:textId="77777777" w:rsidR="008C2177" w:rsidRPr="00BC3EC5" w:rsidRDefault="008C2177" w:rsidP="00444EAC">
      <w:pPr>
        <w:jc w:val="both"/>
        <w:rPr>
          <w:lang w:val="el-GR"/>
        </w:rPr>
      </w:pPr>
      <w:r w:rsidRPr="003E7E46">
        <w:rPr>
          <w:b/>
          <w:bCs/>
          <w:lang w:val="el-GR"/>
        </w:rPr>
        <w:t xml:space="preserve">ΜΕΤΑ ΤΗΝ ΑΚΡΟΑΣΗ </w:t>
      </w:r>
      <w:r w:rsidRPr="00BC3EC5">
        <w:rPr>
          <w:lang w:val="el-GR"/>
        </w:rPr>
        <w:t>(του συνηγόρου)</w:t>
      </w:r>
    </w:p>
    <w:p w14:paraId="1709A536" w14:textId="77777777" w:rsidR="008C2177" w:rsidRPr="00BC3EC5" w:rsidRDefault="008C2177" w:rsidP="00444EAC">
      <w:pPr>
        <w:jc w:val="both"/>
        <w:rPr>
          <w:b/>
          <w:bCs/>
          <w:lang w:val="el-GR"/>
        </w:rPr>
      </w:pPr>
    </w:p>
    <w:p w14:paraId="6813B439" w14:textId="77777777" w:rsidR="008C2177" w:rsidRPr="00413A5A" w:rsidRDefault="008C2177" w:rsidP="00444EAC">
      <w:pPr>
        <w:spacing w:line="276" w:lineRule="auto"/>
        <w:jc w:val="both"/>
        <w:rPr>
          <w:rFonts w:ascii="Arial" w:hAnsi="Arial" w:cs="Arial"/>
          <w:lang w:val="el-GR"/>
        </w:rPr>
      </w:pPr>
      <w:r w:rsidRPr="00413A5A">
        <w:rPr>
          <w:rFonts w:ascii="Arial" w:hAnsi="Arial" w:cs="Arial"/>
          <w:lang w:val="el-GR"/>
        </w:rPr>
        <w:t>Και μετά την ανάγνωση της γραπτής μαρτυρίας (</w:t>
      </w:r>
      <w:r w:rsidRPr="00413A5A">
        <w:rPr>
          <w:rFonts w:ascii="Arial" w:hAnsi="Arial" w:cs="Arial"/>
          <w:i/>
          <w:lang w:val="el-GR"/>
        </w:rPr>
        <w:t>δώσετε λεπτομέρειες</w:t>
      </w:r>
      <w:r w:rsidRPr="00413A5A">
        <w:rPr>
          <w:rFonts w:ascii="Arial" w:hAnsi="Arial" w:cs="Arial"/>
          <w:lang w:val="el-GR"/>
        </w:rPr>
        <w:t>)</w:t>
      </w:r>
    </w:p>
    <w:p w14:paraId="56F5E3F8" w14:textId="77777777" w:rsidR="008C2177" w:rsidRPr="00413A5A" w:rsidRDefault="008C2177" w:rsidP="00444EAC">
      <w:pPr>
        <w:spacing w:line="276" w:lineRule="auto"/>
        <w:jc w:val="both"/>
        <w:rPr>
          <w:rFonts w:ascii="Arial" w:hAnsi="Arial" w:cs="Arial"/>
          <w:lang w:val="el-GR"/>
        </w:rPr>
      </w:pPr>
    </w:p>
    <w:p w14:paraId="32378533" w14:textId="77777777" w:rsidR="008C2177" w:rsidRPr="00413A5A" w:rsidRDefault="008C2177" w:rsidP="00444EAC">
      <w:pPr>
        <w:spacing w:line="276" w:lineRule="auto"/>
        <w:jc w:val="both"/>
        <w:rPr>
          <w:rFonts w:ascii="Arial" w:hAnsi="Arial" w:cs="Arial"/>
          <w:i/>
          <w:iCs/>
          <w:lang w:val="el-GR"/>
        </w:rPr>
      </w:pPr>
      <w:r w:rsidRPr="00413A5A">
        <w:rPr>
          <w:rFonts w:ascii="Arial" w:hAnsi="Arial" w:cs="Arial"/>
          <w:b/>
          <w:bCs/>
          <w:lang w:val="el-GR"/>
        </w:rPr>
        <w:t>ΕΚΔΙΔΕΤΑΙ ΔΙΑΤΑΓΜΑ</w:t>
      </w:r>
      <w:r w:rsidRPr="00413A5A">
        <w:rPr>
          <w:rFonts w:ascii="Arial" w:hAnsi="Arial" w:cs="Arial"/>
          <w:lang w:val="el-GR"/>
        </w:rPr>
        <w:t xml:space="preserve"> δυνάμει </w:t>
      </w:r>
      <w:r w:rsidRPr="00413A5A">
        <w:rPr>
          <w:rFonts w:ascii="Arial" w:hAnsi="Arial" w:cs="Arial"/>
          <w:i/>
          <w:iCs/>
          <w:lang w:val="el-GR"/>
        </w:rPr>
        <w:t xml:space="preserve">(αναφέρατε τη σχετική  διάταξη του περί της Σύμβασης περί Περιορισμού Ευθύνης για Ναυτικές Απαιτήσεις του 1976 και του Πρωτοκόλλου του 1996 που τροποποιεί την εν λόγω Σύμβαση (Κυρωτικού) και περί Συναφών Θεμάτων  Νόμου του 2005) </w:t>
      </w:r>
      <w:r>
        <w:rPr>
          <w:rFonts w:ascii="Arial" w:hAnsi="Arial" w:cs="Arial"/>
          <w:i/>
          <w:iCs/>
          <w:lang w:val="el-GR"/>
        </w:rPr>
        <w:t>ότι:</w:t>
      </w:r>
    </w:p>
    <w:p w14:paraId="16FDC2C8" w14:textId="77777777" w:rsidR="008C2177" w:rsidRPr="00413A5A" w:rsidRDefault="008C2177" w:rsidP="00444EAC">
      <w:pPr>
        <w:spacing w:line="276" w:lineRule="auto"/>
        <w:jc w:val="both"/>
        <w:rPr>
          <w:rFonts w:ascii="Arial" w:hAnsi="Arial" w:cs="Arial"/>
          <w:lang w:val="el-GR"/>
        </w:rPr>
      </w:pPr>
    </w:p>
    <w:p w14:paraId="2026308D"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1. </w:t>
      </w:r>
      <w:r>
        <w:rPr>
          <w:rFonts w:ascii="Arial" w:hAnsi="Arial" w:cs="Arial"/>
          <w:lang w:val="el-GR"/>
        </w:rPr>
        <w:t>Ο</w:t>
      </w:r>
      <w:r w:rsidRPr="00413A5A">
        <w:rPr>
          <w:rFonts w:ascii="Arial" w:hAnsi="Arial" w:cs="Arial"/>
          <w:lang w:val="el-GR"/>
        </w:rPr>
        <w:t>ι ενάγοντες δεν είναι υπόλογοι για αποζημιώσεις αναφορικά με απαιτήσεις των προαναφερόμενων εναγομένων ή πρ</w:t>
      </w:r>
      <w:r w:rsidRPr="00413A5A">
        <w:rPr>
          <w:rFonts w:ascii="Arial" w:hAnsi="Arial" w:cs="Arial"/>
          <w:lang w:val="en-US"/>
        </w:rPr>
        <w:t>o</w:t>
      </w:r>
      <w:r w:rsidRPr="00413A5A">
        <w:rPr>
          <w:rFonts w:ascii="Arial" w:hAnsi="Arial" w:cs="Arial"/>
          <w:lang w:val="el-GR"/>
        </w:rPr>
        <w:t>σώπων που διεκδικούν μέσω αυτών, πέραν του ποσού (</w:t>
      </w:r>
      <w:r w:rsidRPr="00413A5A">
        <w:rPr>
          <w:rFonts w:ascii="Arial" w:hAnsi="Arial" w:cs="Arial"/>
          <w:i/>
          <w:lang w:val="el-GR"/>
        </w:rPr>
        <w:t>δώσετε ποσό</w:t>
      </w:r>
      <w:r w:rsidRPr="00413A5A">
        <w:rPr>
          <w:rFonts w:ascii="Arial" w:hAnsi="Arial" w:cs="Arial"/>
          <w:lang w:val="el-GR"/>
        </w:rPr>
        <w:t>) των Ειδικών Τραβηχτικών Δικαιωμάτων, σε σχέση με την απώλεια, ζημία και καθυστέρηση που προκλήθηκε σε οποιοδήποτε περιουσιακό στοιχείο ή παραβίαση οποιουδήποτε δικαιώματος μέσω της πράξης ή της παράλειψης των εναγόντων ή  συνεπεία της πράξης ή παράλειψης οποιουδήποτε προσώπου που βρίσκετο επί του πλοίου (</w:t>
      </w:r>
      <w:r w:rsidRPr="00413A5A">
        <w:rPr>
          <w:rFonts w:ascii="Arial" w:hAnsi="Arial" w:cs="Arial"/>
          <w:i/>
          <w:lang w:val="el-GR"/>
        </w:rPr>
        <w:t>δώσετε όνομα)</w:t>
      </w:r>
    </w:p>
    <w:p w14:paraId="7421460B" w14:textId="77777777" w:rsidR="008C2177" w:rsidRDefault="008C2177" w:rsidP="00444EAC">
      <w:pPr>
        <w:spacing w:line="276" w:lineRule="auto"/>
        <w:jc w:val="both"/>
        <w:rPr>
          <w:rFonts w:ascii="Arial" w:hAnsi="Arial" w:cs="Arial"/>
          <w:lang w:val="el-GR"/>
        </w:rPr>
      </w:pPr>
    </w:p>
    <w:p w14:paraId="3B89165F"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 xml:space="preserve">στη ναυσιπλοϊα ή τη διαχείριση του </w:t>
      </w:r>
      <w:r w:rsidRPr="00413A5A">
        <w:rPr>
          <w:rFonts w:ascii="Arial" w:hAnsi="Arial" w:cs="Arial"/>
          <w:i/>
          <w:lang w:val="el-GR"/>
        </w:rPr>
        <w:t>(δώσετε όνομα</w:t>
      </w:r>
      <w:r w:rsidRPr="00413A5A">
        <w:rPr>
          <w:rFonts w:ascii="Arial" w:hAnsi="Arial" w:cs="Arial"/>
          <w:lang w:val="el-GR"/>
        </w:rPr>
        <w:t>)</w:t>
      </w:r>
    </w:p>
    <w:p w14:paraId="152C1674" w14:textId="77777777" w:rsidR="008C2177" w:rsidRDefault="008C2177" w:rsidP="00444EAC">
      <w:pPr>
        <w:spacing w:line="276" w:lineRule="auto"/>
        <w:ind w:left="284"/>
        <w:jc w:val="both"/>
        <w:rPr>
          <w:rFonts w:ascii="Arial" w:hAnsi="Arial" w:cs="Arial"/>
          <w:lang w:val="el-GR"/>
        </w:rPr>
      </w:pPr>
    </w:p>
    <w:p w14:paraId="57660EBF"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 xml:space="preserve">όταν το </w:t>
      </w:r>
      <w:r w:rsidRPr="00413A5A">
        <w:rPr>
          <w:rFonts w:ascii="Arial" w:hAnsi="Arial" w:cs="Arial"/>
          <w:i/>
          <w:lang w:val="el-GR"/>
        </w:rPr>
        <w:t>(δώσετε όνομα)</w:t>
      </w:r>
    </w:p>
    <w:p w14:paraId="01508E7B" w14:textId="77777777" w:rsidR="008C2177" w:rsidRDefault="008C2177" w:rsidP="00444EAC">
      <w:pPr>
        <w:spacing w:line="276" w:lineRule="auto"/>
        <w:ind w:left="284"/>
        <w:jc w:val="both"/>
        <w:rPr>
          <w:rFonts w:ascii="Arial" w:hAnsi="Arial" w:cs="Arial"/>
          <w:lang w:val="el-GR"/>
        </w:rPr>
      </w:pPr>
    </w:p>
    <w:p w14:paraId="0A76B70A" w14:textId="77777777" w:rsidR="008C2177" w:rsidRPr="00413A5A" w:rsidRDefault="008C2177" w:rsidP="00444EAC">
      <w:pPr>
        <w:spacing w:line="276" w:lineRule="auto"/>
        <w:ind w:left="284"/>
        <w:jc w:val="both"/>
        <w:rPr>
          <w:rFonts w:ascii="Arial" w:hAnsi="Arial" w:cs="Arial"/>
          <w:i/>
          <w:lang w:val="el-GR"/>
        </w:rPr>
      </w:pPr>
      <w:r w:rsidRPr="00413A5A">
        <w:rPr>
          <w:rFonts w:ascii="Arial" w:hAnsi="Arial" w:cs="Arial"/>
          <w:lang w:val="el-GR"/>
        </w:rPr>
        <w:t>συγκρούστηκε με το (</w:t>
      </w:r>
      <w:r w:rsidRPr="00413A5A">
        <w:rPr>
          <w:rFonts w:ascii="Arial" w:hAnsi="Arial" w:cs="Arial"/>
          <w:i/>
          <w:lang w:val="el-GR"/>
        </w:rPr>
        <w:t>δώσετε όνομα)</w:t>
      </w:r>
    </w:p>
    <w:p w14:paraId="0758B083" w14:textId="77777777" w:rsidR="008C2177" w:rsidRDefault="008C2177" w:rsidP="00444EAC">
      <w:pPr>
        <w:spacing w:line="276" w:lineRule="auto"/>
        <w:ind w:left="284"/>
        <w:jc w:val="both"/>
        <w:rPr>
          <w:rFonts w:ascii="Arial" w:hAnsi="Arial" w:cs="Arial"/>
          <w:lang w:val="el-GR"/>
        </w:rPr>
      </w:pPr>
    </w:p>
    <w:p w14:paraId="70784134"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στο (</w:t>
      </w:r>
      <w:r w:rsidRPr="00413A5A">
        <w:rPr>
          <w:rFonts w:ascii="Arial" w:hAnsi="Arial" w:cs="Arial"/>
          <w:i/>
          <w:lang w:val="el-GR"/>
        </w:rPr>
        <w:t>δώσετε λεπτομέρειες</w:t>
      </w:r>
      <w:r w:rsidRPr="00413A5A">
        <w:rPr>
          <w:rFonts w:ascii="Arial" w:hAnsi="Arial" w:cs="Arial"/>
          <w:lang w:val="el-GR"/>
        </w:rPr>
        <w:t>)</w:t>
      </w:r>
    </w:p>
    <w:p w14:paraId="506A6582" w14:textId="77777777" w:rsidR="008C2177" w:rsidRDefault="008C2177" w:rsidP="00444EAC">
      <w:pPr>
        <w:spacing w:line="276" w:lineRule="auto"/>
        <w:ind w:left="284"/>
        <w:jc w:val="both"/>
        <w:rPr>
          <w:rFonts w:ascii="Arial" w:hAnsi="Arial" w:cs="Arial"/>
          <w:lang w:val="el-GR"/>
        </w:rPr>
      </w:pPr>
    </w:p>
    <w:p w14:paraId="1CC506F8" w14:textId="77777777" w:rsidR="008C2177" w:rsidRPr="00413A5A" w:rsidRDefault="008C2177" w:rsidP="00444EAC">
      <w:pPr>
        <w:spacing w:line="276" w:lineRule="auto"/>
        <w:ind w:left="284"/>
        <w:jc w:val="both"/>
        <w:rPr>
          <w:rFonts w:ascii="Arial" w:hAnsi="Arial" w:cs="Arial"/>
          <w:lang w:val="el-GR"/>
        </w:rPr>
      </w:pPr>
      <w:r w:rsidRPr="00413A5A">
        <w:rPr>
          <w:rFonts w:ascii="Arial" w:hAnsi="Arial" w:cs="Arial"/>
          <w:lang w:val="el-GR"/>
        </w:rPr>
        <w:t>την/στις (</w:t>
      </w:r>
      <w:r w:rsidRPr="00413A5A">
        <w:rPr>
          <w:rFonts w:ascii="Arial" w:hAnsi="Arial" w:cs="Arial"/>
          <w:i/>
          <w:lang w:val="el-GR"/>
        </w:rPr>
        <w:t>δώσετε ημερομηνία</w:t>
      </w:r>
      <w:r w:rsidRPr="00413A5A">
        <w:rPr>
          <w:rFonts w:ascii="Arial" w:hAnsi="Arial" w:cs="Arial"/>
          <w:lang w:val="el-GR"/>
        </w:rPr>
        <w:t>).</w:t>
      </w:r>
    </w:p>
    <w:p w14:paraId="4DA90A4C" w14:textId="77777777" w:rsidR="008C2177" w:rsidRPr="00413A5A" w:rsidRDefault="008C2177" w:rsidP="00444EAC">
      <w:pPr>
        <w:spacing w:line="276" w:lineRule="auto"/>
        <w:jc w:val="both"/>
        <w:rPr>
          <w:rFonts w:ascii="Arial" w:hAnsi="Arial" w:cs="Arial"/>
          <w:lang w:val="el-GR"/>
        </w:rPr>
      </w:pPr>
    </w:p>
    <w:p w14:paraId="68FCD3E8"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2. </w:t>
      </w:r>
      <w:r>
        <w:rPr>
          <w:rFonts w:ascii="Arial" w:hAnsi="Arial" w:cs="Arial"/>
          <w:lang w:val="el-GR"/>
        </w:rPr>
        <w:t>Ο</w:t>
      </w:r>
      <w:r w:rsidRPr="00413A5A">
        <w:rPr>
          <w:rFonts w:ascii="Arial" w:hAnsi="Arial" w:cs="Arial"/>
          <w:lang w:val="el-GR"/>
        </w:rPr>
        <w:t xml:space="preserve"> περιορισμός της χωρητικότητας του (δώσετε όνομα)                       που διαπιστώθηκε σύμφωνα με τις διατάξεις του (</w:t>
      </w:r>
      <w:r w:rsidRPr="00413A5A">
        <w:rPr>
          <w:rFonts w:ascii="Arial" w:hAnsi="Arial" w:cs="Arial"/>
          <w:b/>
          <w:bCs/>
          <w:lang w:val="el-GR"/>
        </w:rPr>
        <w:t xml:space="preserve">αναφέρατε τη σχετική διάταξη του περί της </w:t>
      </w:r>
      <w:bookmarkStart w:id="97" w:name="_Hlk46316020"/>
      <w:r w:rsidRPr="00413A5A">
        <w:rPr>
          <w:rFonts w:ascii="Arial" w:hAnsi="Arial" w:cs="Arial"/>
          <w:b/>
          <w:bCs/>
          <w:lang w:val="el-GR"/>
        </w:rPr>
        <w:t xml:space="preserve">Σύμβασης περί Περιορισμού Ευθύνης για Ναυτικές Απαιτήσεις του 1976 και του  Πρωτοκόλλου  του 1996 </w:t>
      </w:r>
      <w:bookmarkEnd w:id="97"/>
      <w:r w:rsidRPr="00413A5A">
        <w:rPr>
          <w:rFonts w:ascii="Arial" w:hAnsi="Arial" w:cs="Arial"/>
          <w:b/>
          <w:bCs/>
          <w:lang w:val="el-GR"/>
        </w:rPr>
        <w:t>που τροποποιεί την εν λόγω Σύμβαση (Κυρωτικού) και περί Συναφών Θεμάτων  Νόμου του 2005</w:t>
      </w:r>
      <w:r w:rsidRPr="00413A5A">
        <w:rPr>
          <w:rFonts w:ascii="Arial" w:hAnsi="Arial" w:cs="Arial"/>
          <w:lang w:val="el-GR"/>
        </w:rPr>
        <w:t>) είναι (</w:t>
      </w:r>
      <w:r w:rsidRPr="00413A5A">
        <w:rPr>
          <w:rFonts w:ascii="Arial" w:hAnsi="Arial" w:cs="Arial"/>
          <w:i/>
          <w:lang w:val="el-GR"/>
        </w:rPr>
        <w:t>εισάγετε αριθμό</w:t>
      </w:r>
      <w:r w:rsidRPr="00413A5A">
        <w:rPr>
          <w:rFonts w:ascii="Arial" w:hAnsi="Arial" w:cs="Arial"/>
          <w:lang w:val="el-GR"/>
        </w:rPr>
        <w:t>)  κόροι, ότι το ποσό του  Ταμείου  Περιορισμού της Ευθύνης  που υπολογίζεται σύμφωνα με τον Νόμο είναι Ειδικά Τραβηχτικά Δικαιώματα και ότι η ευθύνη των εναγόντων έναντι των προαναφερόμενων εναγομένων είναι € (</w:t>
      </w:r>
      <w:r w:rsidRPr="00413A5A">
        <w:rPr>
          <w:rFonts w:ascii="Arial" w:hAnsi="Arial" w:cs="Arial"/>
          <w:i/>
          <w:lang w:val="el-GR"/>
        </w:rPr>
        <w:t>αναφέρετε ποσό</w:t>
      </w:r>
      <w:r w:rsidRPr="00413A5A">
        <w:rPr>
          <w:rFonts w:ascii="Arial" w:hAnsi="Arial" w:cs="Arial"/>
          <w:lang w:val="el-GR"/>
        </w:rPr>
        <w:t xml:space="preserve">) μαζί με απλούς τόκους από την (αναφέρατε </w:t>
      </w:r>
      <w:r w:rsidRPr="00413A5A">
        <w:rPr>
          <w:rFonts w:ascii="Arial" w:hAnsi="Arial" w:cs="Arial"/>
          <w:i/>
          <w:lang w:val="el-GR"/>
        </w:rPr>
        <w:t>την ημερομηνία της σύγκρουσης</w:t>
      </w:r>
      <w:r w:rsidRPr="00413A5A">
        <w:rPr>
          <w:rFonts w:ascii="Arial" w:hAnsi="Arial" w:cs="Arial"/>
          <w:lang w:val="el-GR"/>
        </w:rPr>
        <w:t>) έως σήμερα και όχι περισσότερο (</w:t>
      </w:r>
      <w:r w:rsidRPr="00413A5A">
        <w:rPr>
          <w:rFonts w:ascii="Arial" w:hAnsi="Arial" w:cs="Arial"/>
          <w:i/>
          <w:iCs/>
          <w:lang w:val="el-GR"/>
        </w:rPr>
        <w:t>ή όπως μπορεί να συμφωνηθεί μεταξύ των διαδίκων στην απαίτηση</w:t>
      </w:r>
      <w:r w:rsidRPr="00413A5A">
        <w:rPr>
          <w:rFonts w:ascii="Arial" w:hAnsi="Arial" w:cs="Arial"/>
          <w:lang w:val="el-GR"/>
        </w:rPr>
        <w:t>).</w:t>
      </w:r>
    </w:p>
    <w:p w14:paraId="465A645E" w14:textId="77777777" w:rsidR="008C2177" w:rsidRPr="00413A5A" w:rsidRDefault="008C2177" w:rsidP="00444EAC">
      <w:pPr>
        <w:spacing w:line="276" w:lineRule="auto"/>
        <w:jc w:val="both"/>
        <w:rPr>
          <w:rFonts w:ascii="Arial" w:hAnsi="Arial" w:cs="Arial"/>
          <w:lang w:val="el-GR"/>
        </w:rPr>
      </w:pPr>
    </w:p>
    <w:p w14:paraId="14C93202"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3. </w:t>
      </w:r>
      <w:r>
        <w:rPr>
          <w:rFonts w:ascii="Arial" w:hAnsi="Arial" w:cs="Arial"/>
          <w:lang w:val="el-GR"/>
        </w:rPr>
        <w:t>Ο</w:t>
      </w:r>
      <w:r w:rsidRPr="00413A5A">
        <w:rPr>
          <w:rFonts w:ascii="Arial" w:hAnsi="Arial" w:cs="Arial"/>
          <w:lang w:val="el-GR"/>
        </w:rPr>
        <w:t>ι ενάγοντες αφού έχουν  συστήσει  Ταμείο  Περιορισμού της Ευθύνης με την κατάθεση στο Δικαστήριο του ποσού κατά την (</w:t>
      </w:r>
      <w:r w:rsidRPr="00413A5A">
        <w:rPr>
          <w:rFonts w:ascii="Arial" w:hAnsi="Arial" w:cs="Arial"/>
          <w:i/>
          <w:lang w:val="el-GR"/>
        </w:rPr>
        <w:t>αναφέρατε την ημερομηνία κατάθεσης στο Δικαστήριο</w:t>
      </w:r>
      <w:r w:rsidRPr="00413A5A">
        <w:rPr>
          <w:rFonts w:ascii="Arial" w:hAnsi="Arial" w:cs="Arial"/>
          <w:lang w:val="el-GR"/>
        </w:rPr>
        <w:t xml:space="preserve">), κάθε περαιτέρω διαδικασία εναντίον τους από τους προαναφερθέντες εναγόμενους που προκύπτει από το περιστατικό αυτό αναστέλλεται. Ο Ενάγων(τες) / Ο Εναγόμενος(οι) </w:t>
      </w:r>
      <w:r w:rsidRPr="00413A5A">
        <w:rPr>
          <w:rFonts w:ascii="Arial" w:hAnsi="Arial" w:cs="Arial"/>
          <w:i/>
          <w:lang w:val="el-GR"/>
        </w:rPr>
        <w:t>(περιοριστείτε στους εναγόμενους που έχουν αποδεκτεί το δικαίωμα των εναγόντων να περιορίσουν την ευθύνη</w:t>
      </w:r>
      <w:r w:rsidRPr="00413A5A">
        <w:rPr>
          <w:rFonts w:ascii="Arial" w:hAnsi="Arial" w:cs="Arial"/>
          <w:lang w:val="el-GR"/>
        </w:rPr>
        <w:t>)</w:t>
      </w:r>
    </w:p>
    <w:p w14:paraId="059031A0" w14:textId="77777777" w:rsidR="008C2177" w:rsidRPr="00413A5A" w:rsidRDefault="008C2177" w:rsidP="00444EAC">
      <w:pPr>
        <w:spacing w:line="276" w:lineRule="auto"/>
        <w:jc w:val="both"/>
        <w:rPr>
          <w:rFonts w:ascii="Arial" w:hAnsi="Arial" w:cs="Arial"/>
          <w:lang w:val="el-GR"/>
        </w:rPr>
      </w:pPr>
    </w:p>
    <w:p w14:paraId="07CC71C3" w14:textId="77777777" w:rsidR="008C2177" w:rsidRPr="00413A5A" w:rsidRDefault="008C2177" w:rsidP="00444EAC">
      <w:pPr>
        <w:spacing w:line="276" w:lineRule="auto"/>
        <w:ind w:left="284" w:hanging="284"/>
        <w:jc w:val="both"/>
        <w:rPr>
          <w:rFonts w:ascii="Arial" w:hAnsi="Arial" w:cs="Arial"/>
          <w:lang w:val="el-GR"/>
        </w:rPr>
      </w:pPr>
      <w:r w:rsidRPr="00413A5A">
        <w:rPr>
          <w:rFonts w:ascii="Arial" w:hAnsi="Arial" w:cs="Arial"/>
          <w:lang w:val="el-GR"/>
        </w:rPr>
        <w:t xml:space="preserve">4. </w:t>
      </w:r>
      <w:r>
        <w:rPr>
          <w:rFonts w:ascii="Arial" w:hAnsi="Arial" w:cs="Arial"/>
          <w:lang w:val="el-GR"/>
        </w:rPr>
        <w:t>Τ</w:t>
      </w:r>
      <w:r w:rsidRPr="00413A5A">
        <w:rPr>
          <w:rFonts w:ascii="Arial" w:hAnsi="Arial" w:cs="Arial"/>
          <w:lang w:val="el-GR"/>
        </w:rPr>
        <w:t>ο  ποσό του ταμείου που κατατέθηκε στο Δικαστήριο, περιλαμβανομένων όλων των δεδουλευμένων τόκων μέχρι την ημερομηνία πληρωμής, πρέπει να εκταμιευθεί και να  κατανεμηθεί ως εξής: (</w:t>
      </w:r>
      <w:r w:rsidRPr="00413A5A">
        <w:rPr>
          <w:rFonts w:ascii="Arial" w:hAnsi="Arial" w:cs="Arial"/>
          <w:i/>
          <w:lang w:val="el-GR"/>
        </w:rPr>
        <w:t>δώσετε λεπτομέρειες)</w:t>
      </w:r>
    </w:p>
    <w:p w14:paraId="493506E1" w14:textId="77777777" w:rsidR="008C2177" w:rsidRPr="00413A5A" w:rsidRDefault="008C2177" w:rsidP="00444EAC">
      <w:pPr>
        <w:spacing w:line="276" w:lineRule="auto"/>
        <w:jc w:val="both"/>
        <w:rPr>
          <w:rFonts w:ascii="Arial" w:hAnsi="Arial" w:cs="Arial"/>
          <w:lang w:val="el-GR"/>
        </w:rPr>
      </w:pPr>
    </w:p>
    <w:p w14:paraId="1255B2B1" w14:textId="77777777" w:rsidR="008C2177" w:rsidRPr="00413A5A" w:rsidRDefault="008C2177" w:rsidP="00444EAC">
      <w:pPr>
        <w:spacing w:line="276" w:lineRule="auto"/>
        <w:jc w:val="both"/>
        <w:rPr>
          <w:rFonts w:ascii="Arial" w:hAnsi="Arial" w:cs="Arial"/>
          <w:lang w:val="el-GR"/>
        </w:rPr>
      </w:pPr>
      <w:r w:rsidRPr="00413A5A">
        <w:rPr>
          <w:rFonts w:ascii="Arial" w:hAnsi="Arial" w:cs="Arial"/>
          <w:lang w:val="el-GR"/>
        </w:rPr>
        <w:t xml:space="preserve">5. </w:t>
      </w:r>
      <w:r>
        <w:rPr>
          <w:rFonts w:ascii="Arial" w:hAnsi="Arial" w:cs="Arial"/>
          <w:lang w:val="el-GR"/>
        </w:rPr>
        <w:t>Τ</w:t>
      </w:r>
      <w:r w:rsidRPr="00413A5A">
        <w:rPr>
          <w:rFonts w:ascii="Arial" w:hAnsi="Arial" w:cs="Arial"/>
          <w:lang w:val="el-GR"/>
        </w:rPr>
        <w:t>α έξοδα της αίτησης αυτής είναι …</w:t>
      </w:r>
      <w:r>
        <w:rPr>
          <w:rFonts w:ascii="Arial" w:hAnsi="Arial" w:cs="Arial"/>
          <w:lang w:val="el-GR"/>
        </w:rPr>
        <w:t>………….</w:t>
      </w:r>
    </w:p>
    <w:p w14:paraId="7CB4F8AE" w14:textId="77777777" w:rsidR="008C2177" w:rsidRPr="00413A5A" w:rsidRDefault="008C2177" w:rsidP="00444EAC">
      <w:pPr>
        <w:spacing w:line="276" w:lineRule="auto"/>
        <w:jc w:val="both"/>
        <w:rPr>
          <w:rFonts w:ascii="Arial" w:eastAsia="Times New Roman" w:hAnsi="Arial" w:cs="Arial"/>
          <w:b/>
          <w:bCs/>
          <w:lang w:val="el-GR"/>
        </w:rPr>
      </w:pPr>
    </w:p>
    <w:p w14:paraId="1AE8E3C4" w14:textId="2819F016" w:rsidR="00E94476" w:rsidRPr="00BC3EC5" w:rsidRDefault="00E94476">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E94476" w:rsidRPr="00CD7ACC" w14:paraId="3B6320B4" w14:textId="77777777" w:rsidTr="00444EAC">
        <w:trPr>
          <w:trHeight w:val="1872"/>
        </w:trPr>
        <w:tc>
          <w:tcPr>
            <w:tcW w:w="9215" w:type="dxa"/>
            <w:tcBorders>
              <w:top w:val="nil"/>
              <w:left w:val="nil"/>
              <w:bottom w:val="nil"/>
              <w:right w:val="nil"/>
            </w:tcBorders>
          </w:tcPr>
          <w:p w14:paraId="433913DC" w14:textId="70B36485" w:rsidR="00E94476" w:rsidRPr="00BC3EC5" w:rsidRDefault="00E94476" w:rsidP="00651BE4">
            <w:pPr>
              <w:pStyle w:val="Heading1"/>
              <w:rPr>
                <w:lang w:val="el-GR"/>
              </w:rPr>
            </w:pPr>
            <w:bookmarkStart w:id="98" w:name="_Toc138760221"/>
            <w:r w:rsidRPr="00BC3EC5">
              <w:rPr>
                <w:lang w:val="el-GR"/>
              </w:rPr>
              <w:t>Έντυπο αρ.ΝΑΥ88</w:t>
            </w:r>
            <w:r w:rsidR="00651BE4">
              <w:rPr>
                <w:lang w:val="el-GR"/>
              </w:rPr>
              <w:t>:</w:t>
            </w:r>
            <w:r w:rsidR="0027232B" w:rsidRPr="00BC3EC5">
              <w:rPr>
                <w:lang w:val="el-GR"/>
              </w:rPr>
              <w:t xml:space="preserve"> </w:t>
            </w:r>
            <w:r w:rsidR="0027232B" w:rsidRPr="00BC3EC5">
              <w:rPr>
                <w:lang w:val="el-GR"/>
              </w:rPr>
              <w:tab/>
            </w:r>
            <w:r w:rsidRPr="00BC3EC5">
              <w:rPr>
                <w:lang w:val="el-GR"/>
              </w:rPr>
              <w:t>Αίτηση για έκδοση πλήρους έκτασης διατάγματος περιορισμού ευθύνης.</w:t>
            </w:r>
            <w:bookmarkEnd w:id="98"/>
          </w:p>
          <w:p w14:paraId="7FBBB888" w14:textId="0FDD9C86" w:rsidR="00E94476" w:rsidRPr="00614F88" w:rsidRDefault="00E94476" w:rsidP="00444EAC">
            <w:pPr>
              <w:jc w:val="center"/>
              <w:rPr>
                <w:rFonts w:ascii="Arial" w:hAnsi="Arial" w:cs="Arial"/>
                <w:sz w:val="24"/>
                <w:szCs w:val="24"/>
              </w:rPr>
            </w:pPr>
            <w:r w:rsidRPr="00614F88">
              <w:rPr>
                <w:rFonts w:ascii="Arial" w:hAnsi="Arial" w:cs="Arial"/>
                <w:sz w:val="24"/>
                <w:szCs w:val="24"/>
              </w:rPr>
              <w:t>Μέρος 43 Κανονισμός 16(13)</w:t>
            </w:r>
          </w:p>
          <w:p w14:paraId="5FA342E6" w14:textId="77777777" w:rsidR="00E94476" w:rsidRPr="00614F88" w:rsidRDefault="00E94476" w:rsidP="00444EAC">
            <w:pPr>
              <w:pBdr>
                <w:bottom w:val="single" w:sz="4" w:space="1" w:color="auto"/>
              </w:pBdr>
              <w:rPr>
                <w:rFonts w:ascii="Arial" w:hAnsi="Arial" w:cs="Arial"/>
                <w:b/>
                <w:bCs/>
                <w:sz w:val="24"/>
                <w:szCs w:val="24"/>
                <w:lang w:eastAsia="en-GB"/>
              </w:rPr>
            </w:pPr>
          </w:p>
          <w:p w14:paraId="154A5763" w14:textId="77777777" w:rsidR="00E94476" w:rsidRPr="00614F88" w:rsidRDefault="00E94476"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E94476" w:rsidRPr="00614F88" w14:paraId="0C307EAF" w14:textId="77777777" w:rsidTr="00444EAC">
              <w:trPr>
                <w:trHeight w:val="567"/>
              </w:trPr>
              <w:tc>
                <w:tcPr>
                  <w:tcW w:w="9067" w:type="dxa"/>
                  <w:gridSpan w:val="2"/>
                  <w:vAlign w:val="center"/>
                </w:tcPr>
                <w:p w14:paraId="60071EAB" w14:textId="77777777" w:rsidR="00E94476" w:rsidRPr="00614F88" w:rsidRDefault="00E94476" w:rsidP="00444EAC">
                  <w:pPr>
                    <w:widowControl w:val="0"/>
                    <w:spacing w:after="120" w:line="276" w:lineRule="auto"/>
                    <w:rPr>
                      <w:rFonts w:ascii="Arial" w:hAnsi="Arial" w:cs="Arial"/>
                      <w:b/>
                      <w:bCs/>
                      <w:color w:val="000000"/>
                      <w:sz w:val="24"/>
                      <w:szCs w:val="24"/>
                      <w:lang w:eastAsia="en-GB"/>
                    </w:rPr>
                  </w:pPr>
                  <w:r w:rsidRPr="00614F88">
                    <w:rPr>
                      <w:rFonts w:ascii="Arial" w:hAnsi="Arial" w:cs="Arial"/>
                      <w:b/>
                      <w:bCs/>
                      <w:color w:val="000000"/>
                      <w:sz w:val="24"/>
                      <w:szCs w:val="24"/>
                      <w:lang w:eastAsia="en-GB"/>
                    </w:rPr>
                    <w:t>ΕΝΩΠΙΟΝ ΤΟΥ ΝΑΥΤΟΔΙΚΕΙΟΥ</w:t>
                  </w:r>
                </w:p>
              </w:tc>
            </w:tr>
            <w:tr w:rsidR="00E94476" w:rsidRPr="00614F88" w14:paraId="4611BE8A" w14:textId="77777777" w:rsidTr="00444EAC">
              <w:trPr>
                <w:trHeight w:val="567"/>
              </w:trPr>
              <w:tc>
                <w:tcPr>
                  <w:tcW w:w="4881" w:type="dxa"/>
                  <w:vAlign w:val="center"/>
                </w:tcPr>
                <w:p w14:paraId="3B78BD04" w14:textId="77777777" w:rsidR="00E94476" w:rsidRPr="00614F88" w:rsidRDefault="00E94476" w:rsidP="00444EAC">
                  <w:pPr>
                    <w:widowControl w:val="0"/>
                    <w:spacing w:after="120" w:line="276" w:lineRule="auto"/>
                    <w:ind w:left="-251" w:firstLine="251"/>
                    <w:rPr>
                      <w:rFonts w:ascii="Arial" w:hAnsi="Arial" w:cs="Arial"/>
                      <w:b/>
                      <w:bCs/>
                      <w:color w:val="000000"/>
                      <w:sz w:val="24"/>
                      <w:szCs w:val="24"/>
                      <w:lang w:eastAsia="en-GB"/>
                    </w:rPr>
                  </w:pPr>
                  <w:r w:rsidRPr="00614F88">
                    <w:rPr>
                      <w:rFonts w:ascii="Arial" w:hAnsi="Arial" w:cs="Arial"/>
                      <w:b/>
                      <w:bCs/>
                      <w:sz w:val="24"/>
                      <w:szCs w:val="24"/>
                      <w:lang w:eastAsia="en-GB"/>
                    </w:rPr>
                    <w:t>Αρ. Απαίτησης</w:t>
                  </w:r>
                </w:p>
              </w:tc>
              <w:tc>
                <w:tcPr>
                  <w:tcW w:w="4186" w:type="dxa"/>
                </w:tcPr>
                <w:p w14:paraId="21F81A32" w14:textId="77777777" w:rsidR="00E94476" w:rsidRPr="00614F88" w:rsidRDefault="00E94476" w:rsidP="00444EAC">
                  <w:pPr>
                    <w:widowControl w:val="0"/>
                    <w:spacing w:after="120"/>
                    <w:rPr>
                      <w:rFonts w:ascii="Arial" w:hAnsi="Arial" w:cs="Arial"/>
                      <w:b/>
                      <w:bCs/>
                      <w:color w:val="000000"/>
                      <w:sz w:val="24"/>
                      <w:szCs w:val="24"/>
                      <w:lang w:eastAsia="en-GB"/>
                    </w:rPr>
                  </w:pPr>
                </w:p>
              </w:tc>
            </w:tr>
            <w:tr w:rsidR="00E94476" w:rsidRPr="00614F88" w14:paraId="2C8E0699" w14:textId="77777777" w:rsidTr="00444EAC">
              <w:trPr>
                <w:trHeight w:val="556"/>
              </w:trPr>
              <w:tc>
                <w:tcPr>
                  <w:tcW w:w="4881" w:type="dxa"/>
                  <w:vAlign w:val="center"/>
                </w:tcPr>
                <w:p w14:paraId="31C78DD3" w14:textId="77777777" w:rsidR="00E94476" w:rsidRPr="00614F88" w:rsidRDefault="00E94476" w:rsidP="00444EAC">
                  <w:pPr>
                    <w:spacing w:line="276" w:lineRule="auto"/>
                    <w:rPr>
                      <w:rFonts w:ascii="Arial" w:hAnsi="Arial" w:cs="Arial"/>
                      <w:b/>
                      <w:bCs/>
                      <w:sz w:val="24"/>
                      <w:szCs w:val="24"/>
                      <w:lang w:eastAsia="en-GB"/>
                    </w:rPr>
                  </w:pPr>
                  <w:r w:rsidRPr="00614F88">
                    <w:rPr>
                      <w:rFonts w:ascii="Arial" w:hAnsi="Arial" w:cs="Arial"/>
                      <w:b/>
                      <w:bCs/>
                      <w:sz w:val="24"/>
                      <w:szCs w:val="24"/>
                      <w:lang w:eastAsia="en-GB"/>
                    </w:rPr>
                    <w:t>Ενάγων (-οντες)</w:t>
                  </w:r>
                  <w:r w:rsidRPr="00614F88">
                    <w:rPr>
                      <w:rStyle w:val="FootnoteReference"/>
                      <w:rFonts w:ascii="Arial" w:hAnsi="Arial" w:cs="Arial"/>
                      <w:b/>
                      <w:bCs/>
                      <w:sz w:val="24"/>
                      <w:szCs w:val="24"/>
                      <w:lang w:eastAsia="en-GB"/>
                    </w:rPr>
                    <w:footnoteReference w:id="270"/>
                  </w:r>
                </w:p>
              </w:tc>
              <w:tc>
                <w:tcPr>
                  <w:tcW w:w="4186" w:type="dxa"/>
                </w:tcPr>
                <w:p w14:paraId="4F989B63" w14:textId="77777777" w:rsidR="00E94476" w:rsidRPr="00614F88" w:rsidRDefault="00E94476" w:rsidP="00444EAC">
                  <w:pPr>
                    <w:widowControl w:val="0"/>
                    <w:spacing w:after="120"/>
                    <w:rPr>
                      <w:rFonts w:ascii="Arial" w:hAnsi="Arial" w:cs="Arial"/>
                      <w:b/>
                      <w:bCs/>
                      <w:color w:val="000000"/>
                      <w:sz w:val="24"/>
                      <w:szCs w:val="24"/>
                      <w:lang w:eastAsia="en-GB"/>
                    </w:rPr>
                  </w:pPr>
                </w:p>
              </w:tc>
            </w:tr>
            <w:tr w:rsidR="00E94476" w:rsidRPr="00614F88" w14:paraId="26CEBAB7" w14:textId="77777777" w:rsidTr="00444EAC">
              <w:trPr>
                <w:trHeight w:val="567"/>
              </w:trPr>
              <w:tc>
                <w:tcPr>
                  <w:tcW w:w="4881" w:type="dxa"/>
                  <w:vAlign w:val="center"/>
                </w:tcPr>
                <w:p w14:paraId="5F9FE90E" w14:textId="77777777" w:rsidR="00E94476" w:rsidRPr="00614F88" w:rsidRDefault="00E94476" w:rsidP="00444EAC">
                  <w:pPr>
                    <w:widowControl w:val="0"/>
                    <w:spacing w:after="120" w:line="276" w:lineRule="auto"/>
                    <w:rPr>
                      <w:rFonts w:ascii="Arial" w:hAnsi="Arial" w:cs="Arial"/>
                      <w:b/>
                      <w:bCs/>
                      <w:color w:val="000000"/>
                      <w:sz w:val="24"/>
                      <w:szCs w:val="24"/>
                      <w:lang w:eastAsia="en-GB"/>
                    </w:rPr>
                  </w:pPr>
                  <w:r w:rsidRPr="00614F88">
                    <w:rPr>
                      <w:rFonts w:ascii="Arial" w:hAnsi="Arial" w:cs="Arial"/>
                      <w:b/>
                      <w:bCs/>
                      <w:sz w:val="24"/>
                      <w:szCs w:val="24"/>
                      <w:lang w:eastAsia="en-GB"/>
                    </w:rPr>
                    <w:t>Εναγόμενος (-μενοι)</w:t>
                  </w:r>
                  <w:r w:rsidRPr="00614F88">
                    <w:rPr>
                      <w:rStyle w:val="FootnoteReference"/>
                      <w:rFonts w:ascii="Arial" w:hAnsi="Arial" w:cs="Arial"/>
                      <w:b/>
                      <w:bCs/>
                      <w:sz w:val="24"/>
                      <w:szCs w:val="24"/>
                      <w:lang w:eastAsia="en-GB"/>
                    </w:rPr>
                    <w:footnoteReference w:id="271"/>
                  </w:r>
                </w:p>
              </w:tc>
              <w:tc>
                <w:tcPr>
                  <w:tcW w:w="4186" w:type="dxa"/>
                </w:tcPr>
                <w:p w14:paraId="14BCB73F" w14:textId="77777777" w:rsidR="00E94476" w:rsidRPr="00614F88" w:rsidRDefault="00E94476" w:rsidP="00444EAC">
                  <w:pPr>
                    <w:widowControl w:val="0"/>
                    <w:spacing w:after="120"/>
                    <w:rPr>
                      <w:rFonts w:ascii="Arial" w:hAnsi="Arial" w:cs="Arial"/>
                      <w:b/>
                      <w:bCs/>
                      <w:color w:val="000000"/>
                      <w:sz w:val="24"/>
                      <w:szCs w:val="24"/>
                      <w:lang w:eastAsia="en-GB"/>
                    </w:rPr>
                  </w:pPr>
                </w:p>
              </w:tc>
            </w:tr>
            <w:tr w:rsidR="00E94476" w:rsidRPr="00CD7ACC" w14:paraId="6E2C5A6C" w14:textId="77777777" w:rsidTr="00444EAC">
              <w:trPr>
                <w:trHeight w:val="567"/>
              </w:trPr>
              <w:tc>
                <w:tcPr>
                  <w:tcW w:w="9067" w:type="dxa"/>
                  <w:gridSpan w:val="2"/>
                  <w:vAlign w:val="center"/>
                </w:tcPr>
                <w:p w14:paraId="63DDB540" w14:textId="77777777" w:rsidR="00E94476" w:rsidRPr="00BC3EC5" w:rsidRDefault="00E94476" w:rsidP="00444EAC">
                  <w:pPr>
                    <w:widowControl w:val="0"/>
                    <w:spacing w:after="120"/>
                    <w:rPr>
                      <w:rFonts w:ascii="Arial" w:hAnsi="Arial" w:cs="Arial"/>
                      <w:b/>
                      <w:bCs/>
                      <w:color w:val="000000"/>
                      <w:sz w:val="24"/>
                      <w:szCs w:val="24"/>
                      <w:lang w:val="el-GR" w:eastAsia="en-GB"/>
                    </w:rPr>
                  </w:pPr>
                </w:p>
                <w:p w14:paraId="4B7F4FFC" w14:textId="77777777" w:rsidR="00E94476" w:rsidRPr="00BC3EC5" w:rsidRDefault="00E9447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614F88">
                    <w:rPr>
                      <w:rFonts w:ascii="Arial" w:hAnsi="Arial" w:cs="Arial"/>
                      <w:b/>
                      <w:bCs/>
                      <w:color w:val="000000"/>
                      <w:sz w:val="24"/>
                      <w:szCs w:val="24"/>
                      <w:vertAlign w:val="superscript"/>
                      <w:lang w:eastAsia="en-GB"/>
                    </w:rPr>
                    <w:footnoteReference w:id="272"/>
                  </w:r>
                  <w:r w:rsidRPr="00BC3EC5">
                    <w:rPr>
                      <w:rFonts w:ascii="Arial" w:hAnsi="Arial" w:cs="Arial"/>
                      <w:b/>
                      <w:bCs/>
                      <w:color w:val="000000"/>
                      <w:sz w:val="24"/>
                      <w:szCs w:val="24"/>
                      <w:lang w:val="el-GR" w:eastAsia="en-GB"/>
                    </w:rPr>
                    <w:t>………………..…….. που βρίσκεται στο Λιμάνι της …………….......... ή …………………….</w:t>
                  </w:r>
                  <w:r w:rsidRPr="00614F88">
                    <w:rPr>
                      <w:rFonts w:ascii="Arial" w:hAnsi="Arial" w:cs="Arial"/>
                      <w:b/>
                      <w:bCs/>
                      <w:color w:val="000000"/>
                      <w:sz w:val="24"/>
                      <w:szCs w:val="24"/>
                      <w:vertAlign w:val="superscript"/>
                      <w:lang w:eastAsia="en-GB"/>
                    </w:rPr>
                    <w:footnoteReference w:id="273"/>
                  </w:r>
                  <w:r w:rsidRPr="00BC3EC5">
                    <w:rPr>
                      <w:rFonts w:ascii="Arial" w:hAnsi="Arial" w:cs="Arial"/>
                      <w:b/>
                      <w:bCs/>
                      <w:color w:val="000000"/>
                      <w:sz w:val="24"/>
                      <w:szCs w:val="24"/>
                      <w:lang w:val="el-GR" w:eastAsia="en-GB"/>
                    </w:rPr>
                    <w:t>)</w:t>
                  </w:r>
                </w:p>
              </w:tc>
            </w:tr>
          </w:tbl>
          <w:p w14:paraId="3695E64F" w14:textId="77777777" w:rsidR="00E94476" w:rsidRPr="00BC3EC5" w:rsidRDefault="00E94476"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FB12EF4" w14:textId="77777777" w:rsidR="00E94476" w:rsidRPr="00BC3EC5" w:rsidRDefault="00E94476" w:rsidP="00444EAC">
            <w:pPr>
              <w:rPr>
                <w:rFonts w:ascii="Arial" w:hAnsi="Arial" w:cs="Arial"/>
                <w:sz w:val="24"/>
                <w:szCs w:val="24"/>
                <w:lang w:val="el-GR" w:eastAsia="en-GB"/>
              </w:rPr>
            </w:pPr>
          </w:p>
        </w:tc>
      </w:tr>
    </w:tbl>
    <w:p w14:paraId="64EA7FF7" w14:textId="77777777" w:rsidR="00E94476" w:rsidRPr="00BC3EC5" w:rsidRDefault="00E94476">
      <w:pPr>
        <w:jc w:val="both"/>
        <w:rPr>
          <w:rFonts w:ascii="Arial" w:eastAsia="Times New Roman" w:hAnsi="Arial" w:cs="Arial"/>
          <w:b/>
          <w:bCs/>
          <w:lang w:val="el-GR"/>
        </w:rPr>
      </w:pPr>
    </w:p>
    <w:tbl>
      <w:tblPr>
        <w:tblW w:w="9072" w:type="dxa"/>
        <w:tblInd w:w="-5" w:type="dxa"/>
        <w:tblLayout w:type="fixed"/>
        <w:tblLook w:val="0000" w:firstRow="0" w:lastRow="0" w:firstColumn="0" w:lastColumn="0" w:noHBand="0" w:noVBand="0"/>
      </w:tblPr>
      <w:tblGrid>
        <w:gridCol w:w="2410"/>
        <w:gridCol w:w="2977"/>
        <w:gridCol w:w="3685"/>
      </w:tblGrid>
      <w:tr w:rsidR="00E94476" w:rsidRPr="00614F88" w14:paraId="4BC82398" w14:textId="77777777" w:rsidTr="00444EAC">
        <w:tc>
          <w:tcPr>
            <w:tcW w:w="2410" w:type="dxa"/>
            <w:tcBorders>
              <w:top w:val="single" w:sz="4" w:space="0" w:color="000000"/>
              <w:left w:val="single" w:sz="4" w:space="0" w:color="000000"/>
              <w:bottom w:val="single" w:sz="4" w:space="0" w:color="000000"/>
            </w:tcBorders>
            <w:shd w:val="clear" w:color="auto" w:fill="auto"/>
          </w:tcPr>
          <w:p w14:paraId="133C1A20" w14:textId="77777777" w:rsidR="00E94476" w:rsidRPr="00614F88" w:rsidRDefault="00E94476" w:rsidP="00444EAC">
            <w:pPr>
              <w:snapToGrid w:val="0"/>
              <w:spacing w:before="120" w:after="120"/>
              <w:rPr>
                <w:rFonts w:ascii="Calibri" w:hAnsi="Calibri" w:cs="Calibri"/>
                <w:b/>
                <w:u w:val="single"/>
                <w:lang w:val="el-GR"/>
              </w:rPr>
            </w:pPr>
          </w:p>
        </w:tc>
        <w:tc>
          <w:tcPr>
            <w:tcW w:w="2977" w:type="dxa"/>
            <w:tcBorders>
              <w:top w:val="single" w:sz="4" w:space="0" w:color="000000"/>
              <w:left w:val="single" w:sz="4" w:space="0" w:color="000000"/>
              <w:bottom w:val="single" w:sz="4" w:space="0" w:color="000000"/>
            </w:tcBorders>
            <w:shd w:val="clear" w:color="auto" w:fill="auto"/>
          </w:tcPr>
          <w:p w14:paraId="03C2E69D" w14:textId="77777777" w:rsidR="00E94476" w:rsidRPr="00614F88" w:rsidRDefault="00E94476" w:rsidP="00444EAC">
            <w:pPr>
              <w:spacing w:before="120" w:after="120"/>
              <w:jc w:val="both"/>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Πλήρες Όνομα</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6715D639" w14:textId="77777777" w:rsidR="00E94476" w:rsidRPr="00614F88" w:rsidRDefault="00E94476" w:rsidP="00444EAC">
            <w:pPr>
              <w:spacing w:before="120" w:after="120"/>
              <w:jc w:val="both"/>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Διεύθυνση Επίδοσης</w:t>
            </w:r>
          </w:p>
        </w:tc>
      </w:tr>
      <w:tr w:rsidR="00E94476" w:rsidRPr="00614F88" w14:paraId="6C4EAA14" w14:textId="77777777" w:rsidTr="00444EAC">
        <w:tc>
          <w:tcPr>
            <w:tcW w:w="2410" w:type="dxa"/>
            <w:tcBorders>
              <w:top w:val="single" w:sz="4" w:space="0" w:color="000000"/>
              <w:left w:val="single" w:sz="4" w:space="0" w:color="000000"/>
              <w:bottom w:val="single" w:sz="4" w:space="0" w:color="000000"/>
            </w:tcBorders>
            <w:shd w:val="clear" w:color="auto" w:fill="auto"/>
          </w:tcPr>
          <w:p w14:paraId="580A64B8" w14:textId="77777777" w:rsidR="00E94476" w:rsidRPr="00614F88" w:rsidRDefault="00E94476" w:rsidP="00444EAC">
            <w:pPr>
              <w:spacing w:before="120" w:after="120"/>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Αιτητής (-ες)</w:t>
            </w:r>
          </w:p>
        </w:tc>
        <w:tc>
          <w:tcPr>
            <w:tcW w:w="2977" w:type="dxa"/>
            <w:tcBorders>
              <w:top w:val="single" w:sz="4" w:space="0" w:color="000000"/>
              <w:left w:val="single" w:sz="4" w:space="0" w:color="000000"/>
              <w:bottom w:val="single" w:sz="4" w:space="0" w:color="000000"/>
            </w:tcBorders>
            <w:shd w:val="clear" w:color="auto" w:fill="auto"/>
          </w:tcPr>
          <w:p w14:paraId="21C6D344" w14:textId="77777777" w:rsidR="00E94476" w:rsidRPr="00614F88" w:rsidRDefault="00E94476" w:rsidP="00E94476">
            <w:pPr>
              <w:pStyle w:val="ListParagraph"/>
              <w:numPr>
                <w:ilvl w:val="0"/>
                <w:numId w:val="14"/>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63A3AB2C" w14:textId="77777777" w:rsidR="00E94476" w:rsidRPr="00614F88" w:rsidRDefault="00E94476" w:rsidP="00E94476">
            <w:pPr>
              <w:pStyle w:val="ListParagraph"/>
              <w:numPr>
                <w:ilvl w:val="0"/>
                <w:numId w:val="8"/>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8EA9E2A" w14:textId="77777777" w:rsidR="00E94476" w:rsidRPr="00614F88" w:rsidRDefault="00E94476" w:rsidP="00E94476">
            <w:pPr>
              <w:pStyle w:val="ListParagraph"/>
              <w:numPr>
                <w:ilvl w:val="0"/>
                <w:numId w:val="15"/>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7BC2694D" w14:textId="77777777" w:rsidR="00E94476" w:rsidRPr="00614F88" w:rsidRDefault="00E94476" w:rsidP="00E94476">
            <w:pPr>
              <w:pStyle w:val="ListParagraph"/>
              <w:numPr>
                <w:ilvl w:val="0"/>
                <w:numId w:val="9"/>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r>
      <w:tr w:rsidR="00E94476" w:rsidRPr="00614F88" w14:paraId="29BEA349" w14:textId="77777777" w:rsidTr="00444EAC">
        <w:tc>
          <w:tcPr>
            <w:tcW w:w="2410" w:type="dxa"/>
            <w:tcBorders>
              <w:top w:val="single" w:sz="4" w:space="0" w:color="000000"/>
              <w:left w:val="single" w:sz="4" w:space="0" w:color="000000"/>
              <w:bottom w:val="single" w:sz="4" w:space="0" w:color="000000"/>
            </w:tcBorders>
            <w:shd w:val="clear" w:color="auto" w:fill="auto"/>
          </w:tcPr>
          <w:p w14:paraId="20DFABE4" w14:textId="77777777" w:rsidR="00E94476" w:rsidRPr="00614F88" w:rsidRDefault="00E94476" w:rsidP="00444EAC">
            <w:pPr>
              <w:spacing w:before="120" w:after="120"/>
              <w:rPr>
                <w:rFonts w:ascii="Arial" w:eastAsia="Times New Roman" w:hAnsi="Arial" w:cs="Arial"/>
                <w:b/>
                <w:bCs/>
                <w:color w:val="000000"/>
                <w:lang w:val="el-GR" w:eastAsia="en-GB"/>
              </w:rPr>
            </w:pPr>
            <w:r w:rsidRPr="00614F88">
              <w:rPr>
                <w:rFonts w:ascii="Arial" w:eastAsia="Times New Roman" w:hAnsi="Arial" w:cs="Arial"/>
                <w:b/>
                <w:bCs/>
                <w:color w:val="000000"/>
                <w:lang w:val="el-GR" w:eastAsia="en-GB"/>
              </w:rPr>
              <w:t>Καθ’ου (-ων) η Αίτηση</w:t>
            </w:r>
          </w:p>
        </w:tc>
        <w:tc>
          <w:tcPr>
            <w:tcW w:w="2977" w:type="dxa"/>
            <w:tcBorders>
              <w:top w:val="single" w:sz="4" w:space="0" w:color="000000"/>
              <w:left w:val="single" w:sz="4" w:space="0" w:color="000000"/>
              <w:bottom w:val="single" w:sz="4" w:space="0" w:color="000000"/>
            </w:tcBorders>
            <w:shd w:val="clear" w:color="auto" w:fill="auto"/>
          </w:tcPr>
          <w:p w14:paraId="3FD20F96" w14:textId="77777777" w:rsidR="00E94476" w:rsidRPr="00614F88" w:rsidRDefault="00E94476" w:rsidP="00E94476">
            <w:pPr>
              <w:pStyle w:val="ListParagraph"/>
              <w:numPr>
                <w:ilvl w:val="0"/>
                <w:numId w:val="16"/>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78ACCB73" w14:textId="77777777" w:rsidR="00E94476" w:rsidRPr="00614F88" w:rsidRDefault="00E94476" w:rsidP="00E94476">
            <w:pPr>
              <w:pStyle w:val="ListParagraph"/>
              <w:numPr>
                <w:ilvl w:val="0"/>
                <w:numId w:val="10"/>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c>
          <w:tcPr>
            <w:tcW w:w="3685" w:type="dxa"/>
            <w:tcBorders>
              <w:top w:val="single" w:sz="4" w:space="0" w:color="000000"/>
              <w:left w:val="single" w:sz="4" w:space="0" w:color="000000"/>
              <w:bottom w:val="single" w:sz="4" w:space="0" w:color="000000"/>
              <w:right w:val="single" w:sz="4" w:space="0" w:color="000000"/>
            </w:tcBorders>
            <w:shd w:val="clear" w:color="auto" w:fill="auto"/>
          </w:tcPr>
          <w:p w14:paraId="1805F271" w14:textId="77777777" w:rsidR="00E94476" w:rsidRPr="00614F88" w:rsidRDefault="00E94476" w:rsidP="00E94476">
            <w:pPr>
              <w:pStyle w:val="ListParagraph"/>
              <w:numPr>
                <w:ilvl w:val="0"/>
                <w:numId w:val="17"/>
              </w:numPr>
              <w:spacing w:before="120" w:after="120" w:line="240" w:lineRule="auto"/>
              <w:contextualSpacing w:val="0"/>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p w14:paraId="37328FAD" w14:textId="77777777" w:rsidR="00E94476" w:rsidRPr="00614F88" w:rsidRDefault="00E94476" w:rsidP="00E94476">
            <w:pPr>
              <w:pStyle w:val="ListParagraph"/>
              <w:numPr>
                <w:ilvl w:val="0"/>
                <w:numId w:val="11"/>
              </w:numPr>
              <w:suppressAutoHyphens/>
              <w:spacing w:before="120" w:after="120" w:line="240" w:lineRule="auto"/>
              <w:jc w:val="both"/>
              <w:rPr>
                <w:rFonts w:ascii="Arial" w:eastAsia="Times New Roman" w:hAnsi="Arial" w:cs="Arial"/>
                <w:sz w:val="24"/>
                <w:szCs w:val="24"/>
                <w:lang w:val="el-GR" w:eastAsia="en-GB"/>
              </w:rPr>
            </w:pPr>
            <w:r w:rsidRPr="00614F88">
              <w:rPr>
                <w:rFonts w:ascii="Arial" w:eastAsia="Times New Roman" w:hAnsi="Arial" w:cs="Arial"/>
                <w:sz w:val="24"/>
                <w:szCs w:val="24"/>
                <w:lang w:val="el-GR" w:eastAsia="en-GB"/>
              </w:rPr>
              <w:t>[...],</w:t>
            </w:r>
          </w:p>
        </w:tc>
      </w:tr>
    </w:tbl>
    <w:p w14:paraId="118AED48" w14:textId="77777777" w:rsidR="00E94476" w:rsidRPr="00614F88" w:rsidRDefault="00E94476" w:rsidP="00444EAC">
      <w:pPr>
        <w:spacing w:line="276" w:lineRule="auto"/>
        <w:jc w:val="both"/>
        <w:rPr>
          <w:rFonts w:ascii="Arial" w:eastAsia="Times New Roman" w:hAnsi="Arial" w:cs="Arial"/>
        </w:rPr>
      </w:pPr>
    </w:p>
    <w:tbl>
      <w:tblPr>
        <w:tblStyle w:val="TableGrid"/>
        <w:tblW w:w="9067" w:type="dxa"/>
        <w:tblLook w:val="04A0" w:firstRow="1" w:lastRow="0" w:firstColumn="1" w:lastColumn="0" w:noHBand="0" w:noVBand="1"/>
      </w:tblPr>
      <w:tblGrid>
        <w:gridCol w:w="9067"/>
      </w:tblGrid>
      <w:tr w:rsidR="00E94476" w:rsidRPr="00CD7ACC" w14:paraId="78A3F9C7" w14:textId="77777777" w:rsidTr="00444EAC">
        <w:tc>
          <w:tcPr>
            <w:tcW w:w="9067" w:type="dxa"/>
          </w:tcPr>
          <w:p w14:paraId="19BD9AC1" w14:textId="77777777" w:rsidR="00E94476" w:rsidRPr="00BC3EC5" w:rsidRDefault="00E94476"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Διάταγμα το οποίο ζητείται από το Δικαστήριο:</w:t>
            </w:r>
          </w:p>
          <w:p w14:paraId="19E6AF6A"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Ο ενάγων υποβάλλει αίτηση στο Δικαστήριο για έκδοση:</w:t>
            </w:r>
          </w:p>
          <w:p w14:paraId="41E42C0E" w14:textId="77777777" w:rsidR="00E94476" w:rsidRPr="00BC3EC5" w:rsidRDefault="00E94476" w:rsidP="00444EAC">
            <w:pPr>
              <w:rPr>
                <w:rFonts w:ascii="Arial" w:hAnsi="Arial" w:cs="Arial"/>
                <w:sz w:val="24"/>
                <w:szCs w:val="24"/>
                <w:lang w:val="el-GR"/>
              </w:rPr>
            </w:pPr>
          </w:p>
          <w:p w14:paraId="697AF7EA"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(1)  διατάγματος περιορισμού της ευθύνης πλήρους έκτασης</w:t>
            </w:r>
          </w:p>
          <w:p w14:paraId="2D85BC40" w14:textId="77777777" w:rsidR="00E94476" w:rsidRPr="00BC3EC5" w:rsidRDefault="00E94476" w:rsidP="00444EAC">
            <w:pPr>
              <w:rPr>
                <w:rFonts w:ascii="Arial" w:hAnsi="Arial" w:cs="Arial"/>
                <w:sz w:val="24"/>
                <w:szCs w:val="24"/>
                <w:lang w:val="el-GR"/>
              </w:rPr>
            </w:pPr>
          </w:p>
          <w:p w14:paraId="7E93C0D5" w14:textId="77777777" w:rsidR="00E94476" w:rsidRPr="00BC3EC5" w:rsidRDefault="00E94476" w:rsidP="00444EAC">
            <w:pPr>
              <w:jc w:val="both"/>
              <w:rPr>
                <w:rFonts w:ascii="Arial" w:hAnsi="Arial" w:cs="Arial"/>
                <w:sz w:val="24"/>
                <w:szCs w:val="24"/>
                <w:lang w:val="el-GR"/>
              </w:rPr>
            </w:pPr>
            <w:r w:rsidRPr="00BC3EC5">
              <w:rPr>
                <w:rFonts w:ascii="Arial" w:hAnsi="Arial" w:cs="Arial"/>
                <w:sz w:val="24"/>
                <w:szCs w:val="24"/>
                <w:lang w:val="el-GR"/>
              </w:rPr>
              <w:t xml:space="preserve">(2) διάταγμα όπως το  ποσό του ταμείου περιορισμού της ευθύνης που κατατέθηκε στο Δικαστήριο εκταμιευθεί και  κατανεμηθεί ως εξής: </w:t>
            </w:r>
          </w:p>
          <w:p w14:paraId="0559A691" w14:textId="77777777" w:rsidR="00E94476" w:rsidRPr="00BC3EC5" w:rsidRDefault="00E94476" w:rsidP="00444EAC">
            <w:pPr>
              <w:jc w:val="both"/>
              <w:rPr>
                <w:rFonts w:ascii="Arial" w:hAnsi="Arial" w:cs="Arial"/>
                <w:sz w:val="24"/>
                <w:szCs w:val="24"/>
                <w:lang w:val="el-GR"/>
              </w:rPr>
            </w:pPr>
            <w:r w:rsidRPr="00BC3EC5">
              <w:rPr>
                <w:rFonts w:ascii="Arial" w:hAnsi="Arial" w:cs="Arial"/>
                <w:i/>
                <w:iCs/>
                <w:lang w:val="el-GR"/>
              </w:rPr>
              <w:t>(δώσετε λεπτομέρειες)</w:t>
            </w:r>
          </w:p>
          <w:p w14:paraId="5B57AD77" w14:textId="77777777" w:rsidR="00E94476" w:rsidRPr="00BC3EC5" w:rsidRDefault="00E94476" w:rsidP="00444EAC">
            <w:pPr>
              <w:rPr>
                <w:rFonts w:ascii="Arial" w:hAnsi="Arial" w:cs="Arial"/>
                <w:sz w:val="24"/>
                <w:szCs w:val="24"/>
                <w:lang w:val="el-GR"/>
              </w:rPr>
            </w:pPr>
          </w:p>
          <w:p w14:paraId="4DA68F30"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w:t>
            </w:r>
          </w:p>
          <w:p w14:paraId="09CFFFEE" w14:textId="77777777" w:rsidR="00E94476" w:rsidRPr="00BC3EC5" w:rsidRDefault="00E94476" w:rsidP="00444EAC">
            <w:pPr>
              <w:rPr>
                <w:rFonts w:ascii="Arial" w:hAnsi="Arial" w:cs="Arial"/>
                <w:sz w:val="24"/>
                <w:szCs w:val="24"/>
                <w:lang w:val="el-GR"/>
              </w:rPr>
            </w:pPr>
          </w:p>
          <w:p w14:paraId="0B99F8A0" w14:textId="77777777" w:rsidR="00E94476" w:rsidRPr="00BC3EC5" w:rsidRDefault="00E94476" w:rsidP="00444EAC">
            <w:pPr>
              <w:rPr>
                <w:rFonts w:ascii="Arial" w:hAnsi="Arial" w:cs="Arial"/>
                <w:sz w:val="24"/>
                <w:szCs w:val="24"/>
                <w:lang w:val="el-GR"/>
              </w:rPr>
            </w:pPr>
            <w:r w:rsidRPr="00BC3EC5">
              <w:rPr>
                <w:rFonts w:ascii="Arial" w:hAnsi="Arial" w:cs="Arial"/>
                <w:sz w:val="24"/>
                <w:szCs w:val="24"/>
                <w:lang w:val="el-GR"/>
              </w:rPr>
              <w:t>(3) τα έξοδα της αίτησης αυτής να είναι</w:t>
            </w:r>
          </w:p>
          <w:p w14:paraId="2CE3B737" w14:textId="77777777" w:rsidR="00E94476" w:rsidRPr="00BC3EC5" w:rsidRDefault="00E94476" w:rsidP="00444EAC">
            <w:pPr>
              <w:rPr>
                <w:sz w:val="24"/>
                <w:szCs w:val="24"/>
                <w:lang w:val="el-GR"/>
              </w:rPr>
            </w:pPr>
          </w:p>
          <w:p w14:paraId="36F88F73" w14:textId="77777777" w:rsidR="00E94476" w:rsidRPr="00BC3EC5" w:rsidRDefault="00E94476" w:rsidP="00444EAC">
            <w:pPr>
              <w:spacing w:before="120" w:after="120" w:line="276" w:lineRule="auto"/>
              <w:ind w:left="198"/>
              <w:jc w:val="both"/>
              <w:rPr>
                <w:rFonts w:ascii="Arial" w:hAnsi="Arial" w:cs="Arial"/>
                <w:b/>
                <w:bCs/>
                <w:sz w:val="24"/>
                <w:szCs w:val="24"/>
                <w:lang w:val="el-GR"/>
              </w:rPr>
            </w:pPr>
          </w:p>
        </w:tc>
      </w:tr>
      <w:tr w:rsidR="00E94476" w:rsidRPr="00CD7ACC" w14:paraId="6AE1A117" w14:textId="77777777" w:rsidTr="00444EAC">
        <w:tc>
          <w:tcPr>
            <w:tcW w:w="9067" w:type="dxa"/>
          </w:tcPr>
          <w:p w14:paraId="45B240AD" w14:textId="77777777" w:rsidR="00E94476" w:rsidRPr="00BC3EC5" w:rsidRDefault="00E94476"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Νομική βάση Αίτησης:</w:t>
            </w:r>
            <w:r w:rsidRPr="00BC3EC5" w:rsidDel="00FC3D5C">
              <w:rPr>
                <w:rFonts w:ascii="Arial" w:hAnsi="Arial" w:cs="Arial"/>
                <w:b/>
                <w:bCs/>
                <w:sz w:val="24"/>
                <w:szCs w:val="24"/>
                <w:lang w:val="el-GR"/>
              </w:rPr>
              <w:t xml:space="preserve"> </w:t>
            </w:r>
          </w:p>
          <w:p w14:paraId="62681093" w14:textId="77777777" w:rsidR="00E94476" w:rsidRPr="00BC3EC5" w:rsidRDefault="00E94476" w:rsidP="00444EAC">
            <w:pPr>
              <w:spacing w:line="276" w:lineRule="auto"/>
              <w:ind w:left="200"/>
              <w:jc w:val="both"/>
              <w:rPr>
                <w:rFonts w:ascii="Arial" w:hAnsi="Arial" w:cs="Arial"/>
                <w:i/>
                <w:iCs/>
                <w:lang w:val="el-GR"/>
              </w:rPr>
            </w:pPr>
            <w:r w:rsidRPr="00BC3EC5">
              <w:rPr>
                <w:rFonts w:ascii="Arial" w:hAnsi="Arial" w:cs="Arial"/>
                <w:sz w:val="24"/>
                <w:szCs w:val="24"/>
                <w:lang w:val="el-GR"/>
              </w:rPr>
              <w:t>(</w:t>
            </w:r>
            <w:r w:rsidRPr="00BC3EC5">
              <w:rPr>
                <w:rFonts w:ascii="Arial" w:hAnsi="Arial" w:cs="Arial"/>
                <w:i/>
                <w:iCs/>
                <w:lang w:val="el-GR"/>
              </w:rPr>
              <w:t>Αναφέρετε τη συγκεκριμένη νομοθετική πρόνοια ή τον συγκεκριμένο κανονισμό στα οποία η Αίτηση στηρίζεται)</w:t>
            </w:r>
          </w:p>
          <w:p w14:paraId="4D50CE8A" w14:textId="77777777" w:rsidR="00E94476" w:rsidRPr="00BC3EC5" w:rsidRDefault="00E94476" w:rsidP="00444EAC">
            <w:pPr>
              <w:spacing w:after="160" w:line="276" w:lineRule="auto"/>
              <w:ind w:left="200"/>
              <w:jc w:val="both"/>
              <w:rPr>
                <w:rFonts w:ascii="Arial" w:hAnsi="Arial" w:cs="Arial"/>
                <w:b/>
                <w:bCs/>
                <w:sz w:val="24"/>
                <w:szCs w:val="24"/>
                <w:lang w:val="el-GR"/>
              </w:rPr>
            </w:pPr>
          </w:p>
          <w:p w14:paraId="301056A1" w14:textId="77777777" w:rsidR="00E94476" w:rsidRPr="00BC3EC5" w:rsidRDefault="00E94476" w:rsidP="00444EAC">
            <w:pPr>
              <w:spacing w:after="160" w:line="276" w:lineRule="auto"/>
              <w:ind w:left="200"/>
              <w:jc w:val="both"/>
              <w:rPr>
                <w:rFonts w:ascii="Arial" w:hAnsi="Arial" w:cs="Arial"/>
                <w:b/>
                <w:bCs/>
                <w:sz w:val="24"/>
                <w:szCs w:val="24"/>
                <w:lang w:val="el-GR"/>
              </w:rPr>
            </w:pPr>
          </w:p>
          <w:p w14:paraId="7DD837CD" w14:textId="77777777" w:rsidR="00E94476" w:rsidRPr="00BC3EC5" w:rsidRDefault="00E94476" w:rsidP="00444EAC">
            <w:pPr>
              <w:spacing w:line="276" w:lineRule="auto"/>
              <w:ind w:left="200"/>
              <w:jc w:val="both"/>
              <w:rPr>
                <w:rFonts w:ascii="Arial" w:hAnsi="Arial" w:cs="Arial"/>
                <w:b/>
                <w:bCs/>
                <w:sz w:val="24"/>
                <w:szCs w:val="24"/>
                <w:lang w:val="el-GR"/>
              </w:rPr>
            </w:pPr>
          </w:p>
        </w:tc>
      </w:tr>
      <w:tr w:rsidR="00E94476" w:rsidRPr="00CD7ACC" w14:paraId="3870B1EC" w14:textId="77777777" w:rsidTr="00444EAC">
        <w:tc>
          <w:tcPr>
            <w:tcW w:w="9067" w:type="dxa"/>
          </w:tcPr>
          <w:p w14:paraId="6CEDE5AA" w14:textId="77777777" w:rsidR="00E94476" w:rsidRPr="00BC3EC5" w:rsidRDefault="00E94476" w:rsidP="00444EAC">
            <w:pPr>
              <w:spacing w:line="480" w:lineRule="auto"/>
              <w:jc w:val="both"/>
              <w:rPr>
                <w:rFonts w:ascii="Arial" w:hAnsi="Arial" w:cs="Arial"/>
                <w:sz w:val="24"/>
                <w:szCs w:val="24"/>
                <w:lang w:val="el-GR"/>
              </w:rPr>
            </w:pPr>
            <w:r w:rsidRPr="00BC3EC5">
              <w:rPr>
                <w:rFonts w:ascii="Arial" w:hAnsi="Arial" w:cs="Arial"/>
                <w:b/>
                <w:sz w:val="24"/>
                <w:szCs w:val="24"/>
                <w:lang w:val="el-GR"/>
              </w:rPr>
              <w:t>Γεγονότα στα οποία βασίζεται ο Αιτητής</w:t>
            </w:r>
          </w:p>
          <w:p w14:paraId="7D90A3C3" w14:textId="77777777" w:rsidR="00E94476" w:rsidRPr="00BC3EC5" w:rsidRDefault="00E94476" w:rsidP="00444EAC">
            <w:pPr>
              <w:ind w:left="312" w:hanging="284"/>
              <w:jc w:val="both"/>
              <w:rPr>
                <w:rFonts w:ascii="Arial" w:hAnsi="Arial" w:cs="Arial"/>
                <w:sz w:val="24"/>
                <w:szCs w:val="24"/>
                <w:lang w:val="el-GR"/>
              </w:rPr>
            </w:pPr>
            <w:r w:rsidRPr="00614F88">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614F88">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614F88">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βασίζεται στα ακόλουθα γεγονότα τα οποία προκύπτουν από τα δικόγραφα ή το περιεχόμενο του φακέλου της υπόθεσης:</w:t>
            </w:r>
          </w:p>
          <w:p w14:paraId="30E77D88" w14:textId="77777777" w:rsidR="00E94476" w:rsidRPr="00BC3EC5" w:rsidRDefault="00E94476" w:rsidP="00444EAC">
            <w:pPr>
              <w:jc w:val="both"/>
              <w:rPr>
                <w:rFonts w:ascii="Arial" w:hAnsi="Arial" w:cs="Arial"/>
                <w:sz w:val="24"/>
                <w:szCs w:val="24"/>
                <w:lang w:val="el-GR"/>
              </w:rPr>
            </w:pPr>
            <w:r w:rsidRPr="00BC3EC5">
              <w:rPr>
                <w:rFonts w:ascii="Arial" w:hAnsi="Arial" w:cs="Arial"/>
                <w:sz w:val="24"/>
                <w:szCs w:val="24"/>
                <w:lang w:val="el-GR"/>
              </w:rPr>
              <w:t xml:space="preserve">      ..........................................</w:t>
            </w:r>
          </w:p>
          <w:p w14:paraId="3BC79077" w14:textId="77777777" w:rsidR="00E94476" w:rsidRPr="00BC3EC5" w:rsidRDefault="00E94476" w:rsidP="00444EAC">
            <w:pPr>
              <w:jc w:val="both"/>
              <w:rPr>
                <w:rFonts w:ascii="Arial" w:hAnsi="Arial" w:cs="Arial"/>
                <w:sz w:val="24"/>
                <w:szCs w:val="24"/>
                <w:lang w:val="el-GR"/>
              </w:rPr>
            </w:pPr>
          </w:p>
          <w:p w14:paraId="71FDF8B3" w14:textId="77777777" w:rsidR="00E94476" w:rsidRPr="00BC3EC5" w:rsidRDefault="00E94476" w:rsidP="00444EAC">
            <w:pPr>
              <w:ind w:left="347" w:hanging="358"/>
              <w:jc w:val="both"/>
              <w:rPr>
                <w:rFonts w:ascii="Arial" w:hAnsi="Arial" w:cs="Arial"/>
                <w:sz w:val="24"/>
                <w:szCs w:val="24"/>
                <w:lang w:val="el-GR"/>
              </w:rPr>
            </w:pPr>
            <w:r w:rsidRPr="00614F88">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614F88">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614F88">
              <w:rPr>
                <w:rFonts w:ascii="Arial" w:hAnsi="Arial" w:cs="Arial"/>
              </w:rPr>
              <w:fldChar w:fldCharType="end"/>
            </w:r>
            <w:r w:rsidRPr="00BC3EC5">
              <w:rPr>
                <w:rFonts w:ascii="Arial" w:hAnsi="Arial" w:cs="Arial"/>
                <w:sz w:val="24"/>
                <w:szCs w:val="24"/>
                <w:lang w:val="el-GR"/>
              </w:rPr>
              <w:t xml:space="preserve">  Ο Αιτητής βασίζεται στη (στις) δήλωση (-εις) μάρτυρα(-ων) που επισυνάπτεται  (-ονται)  ως Παράρτημα Α.</w:t>
            </w:r>
          </w:p>
          <w:p w14:paraId="373AD234" w14:textId="77777777" w:rsidR="00E94476" w:rsidRPr="00BC3EC5" w:rsidRDefault="00E94476" w:rsidP="00444EAC">
            <w:pPr>
              <w:ind w:left="347" w:hanging="358"/>
              <w:jc w:val="both"/>
              <w:rPr>
                <w:rFonts w:ascii="Arial" w:hAnsi="Arial" w:cs="Arial"/>
                <w:sz w:val="24"/>
                <w:szCs w:val="24"/>
                <w:lang w:val="el-GR"/>
              </w:rPr>
            </w:pPr>
          </w:p>
          <w:p w14:paraId="669EF360" w14:textId="77777777" w:rsidR="00E94476" w:rsidRPr="00BC3EC5" w:rsidRDefault="00E94476" w:rsidP="00444EAC">
            <w:pPr>
              <w:spacing w:line="276" w:lineRule="auto"/>
              <w:ind w:left="312" w:hanging="312"/>
              <w:jc w:val="both"/>
              <w:rPr>
                <w:rFonts w:ascii="Arial" w:hAnsi="Arial" w:cs="Arial"/>
                <w:sz w:val="24"/>
                <w:szCs w:val="24"/>
                <w:lang w:val="el-GR"/>
              </w:rPr>
            </w:pPr>
            <w:r w:rsidRPr="00614F88">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614F88">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sidRPr="00614F88">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Ο Αιτητής στηρίζεται στις ακόλουθες παραγράφους της πιο κάτω γραπτής μαρτυρίας που περιλαμβάνεται  ήδη στον φάκελο του δικαστηρίου</w:t>
            </w:r>
          </w:p>
          <w:p w14:paraId="7AEB8595" w14:textId="77777777" w:rsidR="00E94476" w:rsidRPr="00BC3EC5" w:rsidRDefault="00E94476" w:rsidP="00444EAC">
            <w:pPr>
              <w:spacing w:line="276" w:lineRule="auto"/>
              <w:ind w:left="200"/>
              <w:jc w:val="both"/>
              <w:rPr>
                <w:rFonts w:ascii="Arial" w:hAnsi="Arial" w:cs="Arial"/>
                <w:b/>
                <w:bCs/>
                <w:sz w:val="24"/>
                <w:szCs w:val="24"/>
                <w:lang w:val="el-GR"/>
              </w:rPr>
            </w:pPr>
          </w:p>
        </w:tc>
      </w:tr>
      <w:tr w:rsidR="00E94476" w:rsidRPr="00CD7ACC" w14:paraId="55923059" w14:textId="77777777" w:rsidTr="00444EAC">
        <w:tc>
          <w:tcPr>
            <w:tcW w:w="9067" w:type="dxa"/>
          </w:tcPr>
          <w:p w14:paraId="566669E6" w14:textId="77777777" w:rsidR="00E94476" w:rsidRPr="00BC3EC5" w:rsidRDefault="00E94476" w:rsidP="00444EAC">
            <w:pPr>
              <w:spacing w:before="120" w:after="120" w:line="276" w:lineRule="auto"/>
              <w:ind w:left="198" w:right="170"/>
              <w:jc w:val="both"/>
              <w:rPr>
                <w:rFonts w:ascii="Arial" w:hAnsi="Arial" w:cs="Arial"/>
                <w:b/>
                <w:sz w:val="24"/>
                <w:szCs w:val="24"/>
                <w:lang w:val="el-GR"/>
              </w:rPr>
            </w:pPr>
            <w:r w:rsidRPr="00BC3EC5">
              <w:rPr>
                <w:rFonts w:ascii="Arial" w:hAnsi="Arial" w:cs="Arial"/>
                <w:b/>
                <w:sz w:val="24"/>
                <w:szCs w:val="24"/>
                <w:lang w:val="el-GR"/>
              </w:rPr>
              <w:t>Εάν η εν λόγω Αίτηση υποβάλλεται χωρίς να επιδοθεί αντίγραφο της στον καθ’ ου η Αίτηση, αναφέρετε τους λόγους για τους οποίους η αίτηση υποβάλλεται χωρίς ειδοποίηση:</w:t>
            </w:r>
          </w:p>
          <w:p w14:paraId="31F97B1E" w14:textId="77777777" w:rsidR="00E94476" w:rsidRPr="00BC3EC5" w:rsidRDefault="00E94476" w:rsidP="00444EAC">
            <w:pPr>
              <w:spacing w:after="160" w:line="276" w:lineRule="auto"/>
              <w:ind w:left="200"/>
              <w:jc w:val="both"/>
              <w:rPr>
                <w:rFonts w:ascii="Arial" w:hAnsi="Arial" w:cs="Arial"/>
                <w:b/>
                <w:sz w:val="24"/>
                <w:szCs w:val="24"/>
                <w:lang w:val="el-GR"/>
              </w:rPr>
            </w:pPr>
          </w:p>
          <w:p w14:paraId="4AF4EA37" w14:textId="77777777" w:rsidR="00E94476" w:rsidRPr="00BC3EC5" w:rsidRDefault="00E94476" w:rsidP="00444EAC">
            <w:pPr>
              <w:spacing w:after="160" w:line="276" w:lineRule="auto"/>
              <w:ind w:left="200"/>
              <w:jc w:val="both"/>
              <w:rPr>
                <w:rFonts w:ascii="Arial" w:hAnsi="Arial" w:cs="Arial"/>
                <w:b/>
                <w:sz w:val="24"/>
                <w:szCs w:val="24"/>
                <w:lang w:val="el-GR"/>
              </w:rPr>
            </w:pPr>
          </w:p>
          <w:p w14:paraId="30CA224A" w14:textId="77777777" w:rsidR="00E94476" w:rsidRPr="00BC3EC5" w:rsidRDefault="00E94476" w:rsidP="00444EAC">
            <w:pPr>
              <w:spacing w:line="276" w:lineRule="auto"/>
              <w:ind w:left="200"/>
              <w:jc w:val="both"/>
              <w:rPr>
                <w:rFonts w:ascii="Arial" w:hAnsi="Arial" w:cs="Arial"/>
                <w:b/>
                <w:bCs/>
                <w:sz w:val="24"/>
                <w:szCs w:val="24"/>
                <w:lang w:val="el-GR"/>
              </w:rPr>
            </w:pPr>
          </w:p>
        </w:tc>
      </w:tr>
      <w:tr w:rsidR="00E94476" w:rsidRPr="00CD7ACC" w14:paraId="4311339D" w14:textId="77777777" w:rsidTr="00444EAC">
        <w:tc>
          <w:tcPr>
            <w:tcW w:w="9067" w:type="dxa"/>
          </w:tcPr>
          <w:p w14:paraId="64559A66" w14:textId="77777777" w:rsidR="00E94476" w:rsidRPr="00BC3EC5" w:rsidRDefault="00E94476" w:rsidP="00444EAC">
            <w:pPr>
              <w:spacing w:before="120" w:after="120" w:line="276" w:lineRule="auto"/>
              <w:ind w:left="198"/>
              <w:jc w:val="both"/>
              <w:rPr>
                <w:rFonts w:ascii="Arial" w:hAnsi="Arial" w:cs="Arial"/>
                <w:b/>
                <w:bCs/>
                <w:sz w:val="24"/>
                <w:szCs w:val="24"/>
                <w:lang w:val="el-GR"/>
              </w:rPr>
            </w:pPr>
            <w:r w:rsidRPr="00BC3EC5">
              <w:rPr>
                <w:rFonts w:ascii="Arial" w:hAnsi="Arial" w:cs="Arial"/>
                <w:b/>
                <w:bCs/>
                <w:sz w:val="24"/>
                <w:szCs w:val="24"/>
                <w:lang w:val="el-GR"/>
              </w:rPr>
              <w:t>Γραπτές Αγορεύσεις επισυνάπτονται (ή θα ακολουθήσουν)</w:t>
            </w:r>
          </w:p>
        </w:tc>
      </w:tr>
    </w:tbl>
    <w:p w14:paraId="05F5F1D8" w14:textId="77777777" w:rsidR="00E94476" w:rsidRPr="00614F88" w:rsidRDefault="00E94476" w:rsidP="00444EAC">
      <w:pPr>
        <w:spacing w:line="276" w:lineRule="auto"/>
        <w:ind w:left="200"/>
        <w:jc w:val="both"/>
        <w:rPr>
          <w:rFonts w:ascii="Arial" w:eastAsia="Times New Roman" w:hAnsi="Arial" w:cs="Arial"/>
          <w:lang w:val="el-GR"/>
        </w:rPr>
      </w:pPr>
    </w:p>
    <w:p w14:paraId="474B9CD9" w14:textId="77777777" w:rsidR="00E94476" w:rsidRPr="00614F88" w:rsidRDefault="00E94476" w:rsidP="00444EAC">
      <w:pPr>
        <w:spacing w:line="276" w:lineRule="auto"/>
        <w:ind w:left="200"/>
        <w:jc w:val="both"/>
        <w:rPr>
          <w:rFonts w:ascii="Arial" w:eastAsia="Times New Roman" w:hAnsi="Arial" w:cs="Arial"/>
          <w:lang w:val="el-GR"/>
        </w:rPr>
      </w:pPr>
    </w:p>
    <w:tbl>
      <w:tblPr>
        <w:tblStyle w:val="TableGrid"/>
        <w:tblpPr w:leftFromText="180" w:rightFromText="180" w:vertAnchor="text" w:horzAnchor="margin" w:tblpY="-97"/>
        <w:tblW w:w="9084" w:type="dxa"/>
        <w:tblLook w:val="04A0" w:firstRow="1" w:lastRow="0" w:firstColumn="1" w:lastColumn="0" w:noHBand="0" w:noVBand="1"/>
      </w:tblPr>
      <w:tblGrid>
        <w:gridCol w:w="9084"/>
      </w:tblGrid>
      <w:tr w:rsidR="00E94476" w:rsidRPr="00614F88" w14:paraId="3CBA2083" w14:textId="77777777" w:rsidTr="00444EAC">
        <w:trPr>
          <w:trHeight w:val="3910"/>
        </w:trPr>
        <w:tc>
          <w:tcPr>
            <w:tcW w:w="9084" w:type="dxa"/>
          </w:tcPr>
          <w:tbl>
            <w:tblPr>
              <w:tblStyle w:val="TableGrid21"/>
              <w:tblpPr w:leftFromText="141" w:rightFromText="141" w:vertAnchor="text" w:horzAnchor="margin" w:tblpY="915"/>
              <w:tblOverlap w:val="never"/>
              <w:tblW w:w="8863"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735"/>
              <w:gridCol w:w="1867"/>
              <w:gridCol w:w="1722"/>
              <w:gridCol w:w="363"/>
              <w:gridCol w:w="318"/>
              <w:gridCol w:w="286"/>
              <w:gridCol w:w="318"/>
              <w:gridCol w:w="318"/>
              <w:gridCol w:w="286"/>
              <w:gridCol w:w="318"/>
              <w:gridCol w:w="318"/>
              <w:gridCol w:w="318"/>
              <w:gridCol w:w="318"/>
              <w:gridCol w:w="371"/>
              <w:gridCol w:w="7"/>
            </w:tblGrid>
            <w:tr w:rsidR="00E94476" w:rsidRPr="00CD7ACC" w14:paraId="766481A9" w14:textId="77777777" w:rsidTr="00444EAC">
              <w:trPr>
                <w:trHeight w:hRule="exact" w:val="1551"/>
              </w:trPr>
              <w:tc>
                <w:tcPr>
                  <w:tcW w:w="1735" w:type="dxa"/>
                  <w:tcBorders>
                    <w:top w:val="nil"/>
                    <w:left w:val="nil"/>
                    <w:bottom w:val="nil"/>
                    <w:right w:val="single" w:sz="4" w:space="0" w:color="000000"/>
                  </w:tcBorders>
                  <w:hideMark/>
                </w:tcPr>
                <w:p w14:paraId="3ACCFF35" w14:textId="77777777" w:rsidR="00E94476" w:rsidRPr="00614F88" w:rsidRDefault="00E94476" w:rsidP="00444EAC">
                  <w:pPr>
                    <w:adjustRightInd w:val="0"/>
                    <w:rPr>
                      <w:rFonts w:ascii="Arial" w:hAnsi="Arial" w:cs="Arial"/>
                    </w:rPr>
                  </w:pPr>
                  <w:r w:rsidRPr="00614F88">
                    <w:rPr>
                      <w:rFonts w:ascii="Arial" w:hAnsi="Arial" w:cs="Arial"/>
                      <w:b/>
                      <w:bCs/>
                      <w:sz w:val="22"/>
                      <w:szCs w:val="22"/>
                    </w:rPr>
                    <w:t>Υπογραφή</w:t>
                  </w:r>
                </w:p>
              </w:tc>
              <w:tc>
                <w:tcPr>
                  <w:tcW w:w="1867" w:type="dxa"/>
                  <w:tcBorders>
                    <w:top w:val="single" w:sz="4" w:space="0" w:color="000000"/>
                    <w:left w:val="single" w:sz="4" w:space="0" w:color="000000"/>
                    <w:bottom w:val="single" w:sz="4" w:space="0" w:color="000000"/>
                    <w:right w:val="single" w:sz="4" w:space="0" w:color="000000"/>
                  </w:tcBorders>
                </w:tcPr>
                <w:p w14:paraId="65676DF1" w14:textId="77777777" w:rsidR="00E94476" w:rsidRPr="00614F88" w:rsidRDefault="00E94476" w:rsidP="00444EAC">
                  <w:pPr>
                    <w:adjustRightInd w:val="0"/>
                    <w:spacing w:before="60"/>
                    <w:rPr>
                      <w:rFonts w:ascii="Arial" w:hAnsi="Arial" w:cs="Arial"/>
                    </w:rPr>
                  </w:pPr>
                </w:p>
              </w:tc>
              <w:tc>
                <w:tcPr>
                  <w:tcW w:w="1722" w:type="dxa"/>
                  <w:tcBorders>
                    <w:top w:val="nil"/>
                    <w:left w:val="single" w:sz="4" w:space="0" w:color="000000"/>
                    <w:bottom w:val="nil"/>
                    <w:right w:val="single" w:sz="4" w:space="0" w:color="000000"/>
                  </w:tcBorders>
                  <w:hideMark/>
                </w:tcPr>
                <w:p w14:paraId="4BF1A0A6" w14:textId="03BFF789" w:rsidR="00E94476" w:rsidRPr="00BC3EC5" w:rsidRDefault="00E9447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614F88">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22"/>
                      <w:szCs w:val="22"/>
                      <w:lang w:val="el-GR"/>
                    </w:rPr>
                    <w:t>(εάν υπογράφεται</w:t>
                  </w:r>
                  <w:r w:rsidR="00E9013B" w:rsidRPr="00BC3EC5">
                    <w:rPr>
                      <w:rFonts w:ascii="Arial" w:hAnsi="Arial" w:cs="Arial"/>
                      <w:sz w:val="22"/>
                      <w:szCs w:val="22"/>
                      <w:lang w:val="el-GR"/>
                    </w:rPr>
                    <w:t xml:space="preserve"> εκ μέρους </w:t>
                  </w:r>
                  <w:r w:rsidRPr="00BC3EC5">
                    <w:rPr>
                      <w:rFonts w:ascii="Arial" w:hAnsi="Arial" w:cs="Arial"/>
                      <w:sz w:val="22"/>
                      <w:szCs w:val="22"/>
                      <w:lang w:val="el-GR"/>
                    </w:rPr>
                    <w:t>επιχείρησης ή εταιρείας)</w:t>
                  </w:r>
                </w:p>
              </w:tc>
              <w:tc>
                <w:tcPr>
                  <w:tcW w:w="3539" w:type="dxa"/>
                  <w:gridSpan w:val="12"/>
                  <w:tcBorders>
                    <w:top w:val="single" w:sz="4" w:space="0" w:color="000000"/>
                    <w:left w:val="single" w:sz="4" w:space="0" w:color="000000"/>
                    <w:bottom w:val="single" w:sz="4" w:space="0" w:color="000000"/>
                    <w:right w:val="single" w:sz="4" w:space="0" w:color="000000"/>
                  </w:tcBorders>
                  <w:hideMark/>
                </w:tcPr>
                <w:p w14:paraId="0FACE1F1" w14:textId="77777777" w:rsidR="00E94476" w:rsidRPr="00614F88" w:rsidRDefault="00E94476" w:rsidP="00444EAC">
                  <w:pPr>
                    <w:adjustRightInd w:val="0"/>
                    <w:spacing w:before="60"/>
                    <w:rPr>
                      <w:rFonts w:ascii="Arial" w:hAnsi="Arial" w:cs="Arial"/>
                      <w:lang w:val="el-GR"/>
                    </w:rPr>
                  </w:pPr>
                </w:p>
              </w:tc>
            </w:tr>
            <w:tr w:rsidR="00E94476" w:rsidRPr="00CD7ACC" w14:paraId="2B69D7CC" w14:textId="77777777" w:rsidTr="00444EAC">
              <w:trPr>
                <w:gridAfter w:val="1"/>
                <w:wAfter w:w="7" w:type="dxa"/>
                <w:trHeight w:val="188"/>
              </w:trPr>
              <w:tc>
                <w:tcPr>
                  <w:tcW w:w="1735" w:type="dxa"/>
                  <w:vMerge w:val="restart"/>
                </w:tcPr>
                <w:p w14:paraId="08CF298F" w14:textId="77777777" w:rsidR="00E94476" w:rsidRPr="00BC3EC5" w:rsidRDefault="00E94476" w:rsidP="00444EAC">
                  <w:pPr>
                    <w:adjustRightInd w:val="0"/>
                    <w:rPr>
                      <w:rFonts w:ascii="Arial" w:hAnsi="Arial" w:cs="Arial"/>
                      <w:lang w:val="el-GR"/>
                    </w:rPr>
                  </w:pPr>
                </w:p>
              </w:tc>
              <w:tc>
                <w:tcPr>
                  <w:tcW w:w="1867" w:type="dxa"/>
                  <w:vMerge w:val="restart"/>
                  <w:tcBorders>
                    <w:top w:val="single" w:sz="4" w:space="0" w:color="000000"/>
                    <w:left w:val="nil"/>
                    <w:bottom w:val="nil"/>
                    <w:right w:val="nil"/>
                  </w:tcBorders>
                  <w:vAlign w:val="center"/>
                  <w:hideMark/>
                </w:tcPr>
                <w:p w14:paraId="0E79FB7D" w14:textId="77777777" w:rsidR="00E94476" w:rsidRPr="00614F88" w:rsidRDefault="00E94476" w:rsidP="00444EAC">
                  <w:pPr>
                    <w:adjustRightInd w:val="0"/>
                    <w:rPr>
                      <w:rFonts w:ascii="Arial" w:hAnsi="Arial" w:cs="Arial"/>
                      <w:lang w:val="el-GR"/>
                    </w:rPr>
                  </w:pPr>
                  <w:r w:rsidRPr="00BC3EC5">
                    <w:rPr>
                      <w:rFonts w:ascii="Arial" w:hAnsi="Arial" w:cs="Arial"/>
                      <w:lang w:val="el-GR"/>
                    </w:rPr>
                    <w:t>(</w:t>
                  </w:r>
                  <w:r w:rsidRPr="00614F88">
                    <w:rPr>
                      <w:rFonts w:ascii="Arial" w:hAnsi="Arial" w:cs="Arial"/>
                      <w:sz w:val="22"/>
                      <w:szCs w:val="22"/>
                      <w:lang w:val="el-GR"/>
                    </w:rPr>
                    <w:t>Αιτητής</w:t>
                  </w:r>
                  <w:r w:rsidRPr="00614F88">
                    <w:rPr>
                      <w:rFonts w:ascii="Arial" w:hAnsi="Arial" w:cs="Arial"/>
                      <w:lang w:val="el-GR"/>
                    </w:rPr>
                    <w:t>)</w:t>
                  </w:r>
                </w:p>
                <w:p w14:paraId="78B1A826" w14:textId="77777777" w:rsidR="00E94476" w:rsidRPr="00614F88" w:rsidRDefault="00E94476" w:rsidP="00444EAC">
                  <w:pPr>
                    <w:adjustRightInd w:val="0"/>
                    <w:rPr>
                      <w:rFonts w:ascii="Arial" w:hAnsi="Arial" w:cs="Arial"/>
                      <w:lang w:val="el-GR"/>
                    </w:rPr>
                  </w:pPr>
                  <w:r w:rsidRPr="00614F88">
                    <w:rPr>
                      <w:rFonts w:ascii="Arial" w:hAnsi="Arial" w:cs="Arial"/>
                      <w:sz w:val="22"/>
                      <w:szCs w:val="22"/>
                      <w:lang w:val="el-GR"/>
                    </w:rPr>
                    <w:t>(</w:t>
                  </w:r>
                  <w:r w:rsidRPr="00BC3EC5">
                    <w:rPr>
                      <w:rFonts w:ascii="Arial" w:hAnsi="Arial" w:cs="Arial"/>
                      <w:sz w:val="22"/>
                      <w:szCs w:val="22"/>
                      <w:lang w:val="el-GR"/>
                    </w:rPr>
                    <w:t>Δικηγόρος Αιτ</w:t>
                  </w:r>
                  <w:r w:rsidRPr="00614F88">
                    <w:rPr>
                      <w:rFonts w:ascii="Arial" w:hAnsi="Arial" w:cs="Arial"/>
                      <w:sz w:val="22"/>
                      <w:szCs w:val="22"/>
                      <w:lang w:val="el-GR"/>
                    </w:rPr>
                    <w:t>ητή)</w:t>
                  </w:r>
                </w:p>
                <w:p w14:paraId="528CAD6B" w14:textId="77777777" w:rsidR="00E94476" w:rsidRPr="00BC3EC5" w:rsidRDefault="00E94476" w:rsidP="00444EAC">
                  <w:pPr>
                    <w:adjustRightInd w:val="0"/>
                    <w:rPr>
                      <w:rFonts w:ascii="Arial" w:hAnsi="Arial" w:cs="Arial"/>
                      <w:lang w:val="el-GR"/>
                    </w:rPr>
                  </w:pPr>
                </w:p>
              </w:tc>
              <w:tc>
                <w:tcPr>
                  <w:tcW w:w="1722" w:type="dxa"/>
                </w:tcPr>
                <w:p w14:paraId="79E5C632" w14:textId="77777777" w:rsidR="00E94476" w:rsidRPr="00BC3EC5" w:rsidRDefault="00E94476" w:rsidP="00444EAC">
                  <w:pPr>
                    <w:adjustRightInd w:val="0"/>
                    <w:rPr>
                      <w:rFonts w:ascii="Arial" w:hAnsi="Arial" w:cs="Arial"/>
                      <w:sz w:val="4"/>
                      <w:szCs w:val="4"/>
                      <w:lang w:val="el-GR"/>
                    </w:rPr>
                  </w:pPr>
                </w:p>
              </w:tc>
              <w:tc>
                <w:tcPr>
                  <w:tcW w:w="363" w:type="dxa"/>
                  <w:tcBorders>
                    <w:top w:val="single" w:sz="4" w:space="0" w:color="000000"/>
                    <w:left w:val="nil"/>
                    <w:bottom w:val="single" w:sz="4" w:space="0" w:color="000000"/>
                    <w:right w:val="nil"/>
                  </w:tcBorders>
                </w:tcPr>
                <w:p w14:paraId="7EF174AE"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1016359E" w14:textId="77777777" w:rsidR="00E94476" w:rsidRPr="00BC3EC5" w:rsidRDefault="00E944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3F13B25C"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71AE4398"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456405B2" w14:textId="77777777" w:rsidR="00E94476" w:rsidRPr="00BC3EC5" w:rsidRDefault="00E94476" w:rsidP="00444EAC">
                  <w:pPr>
                    <w:adjustRightInd w:val="0"/>
                    <w:rPr>
                      <w:rFonts w:ascii="Arial" w:hAnsi="Arial" w:cs="Arial"/>
                      <w:sz w:val="4"/>
                      <w:szCs w:val="4"/>
                      <w:lang w:val="el-GR"/>
                    </w:rPr>
                  </w:pPr>
                </w:p>
              </w:tc>
              <w:tc>
                <w:tcPr>
                  <w:tcW w:w="286" w:type="dxa"/>
                  <w:tcBorders>
                    <w:top w:val="single" w:sz="4" w:space="0" w:color="000000"/>
                    <w:left w:val="nil"/>
                    <w:bottom w:val="nil"/>
                    <w:right w:val="nil"/>
                  </w:tcBorders>
                </w:tcPr>
                <w:p w14:paraId="293B51A9"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3B88B9F"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39D13AB0"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2AC5494E" w14:textId="77777777" w:rsidR="00E94476" w:rsidRPr="00BC3EC5" w:rsidRDefault="00E94476" w:rsidP="00444EAC">
                  <w:pPr>
                    <w:adjustRightInd w:val="0"/>
                    <w:rPr>
                      <w:rFonts w:ascii="Arial" w:hAnsi="Arial" w:cs="Arial"/>
                      <w:sz w:val="4"/>
                      <w:szCs w:val="4"/>
                      <w:lang w:val="el-GR"/>
                    </w:rPr>
                  </w:pPr>
                </w:p>
              </w:tc>
              <w:tc>
                <w:tcPr>
                  <w:tcW w:w="318" w:type="dxa"/>
                  <w:tcBorders>
                    <w:top w:val="single" w:sz="4" w:space="0" w:color="000000"/>
                    <w:left w:val="nil"/>
                    <w:bottom w:val="single" w:sz="4" w:space="0" w:color="000000"/>
                    <w:right w:val="nil"/>
                  </w:tcBorders>
                </w:tcPr>
                <w:p w14:paraId="6D9A073B" w14:textId="77777777" w:rsidR="00E94476" w:rsidRPr="00BC3EC5" w:rsidRDefault="00E94476" w:rsidP="00444EAC">
                  <w:pPr>
                    <w:adjustRightInd w:val="0"/>
                    <w:rPr>
                      <w:rFonts w:ascii="Arial" w:hAnsi="Arial" w:cs="Arial"/>
                      <w:sz w:val="4"/>
                      <w:szCs w:val="4"/>
                      <w:lang w:val="el-GR"/>
                    </w:rPr>
                  </w:pPr>
                </w:p>
              </w:tc>
              <w:tc>
                <w:tcPr>
                  <w:tcW w:w="371" w:type="dxa"/>
                  <w:tcBorders>
                    <w:top w:val="single" w:sz="4" w:space="0" w:color="000000"/>
                    <w:left w:val="nil"/>
                    <w:bottom w:val="nil"/>
                    <w:right w:val="nil"/>
                  </w:tcBorders>
                </w:tcPr>
                <w:p w14:paraId="491450BA" w14:textId="77777777" w:rsidR="00E94476" w:rsidRPr="00BC3EC5" w:rsidRDefault="00E94476" w:rsidP="00444EAC">
                  <w:pPr>
                    <w:adjustRightInd w:val="0"/>
                    <w:rPr>
                      <w:rFonts w:ascii="Arial" w:hAnsi="Arial" w:cs="Arial"/>
                      <w:sz w:val="4"/>
                      <w:szCs w:val="4"/>
                      <w:lang w:val="el-GR"/>
                    </w:rPr>
                  </w:pPr>
                </w:p>
              </w:tc>
            </w:tr>
            <w:tr w:rsidR="00E94476" w:rsidRPr="00CD7ACC" w14:paraId="6555E41B" w14:textId="77777777" w:rsidTr="00444EAC">
              <w:trPr>
                <w:gridAfter w:val="1"/>
                <w:wAfter w:w="7" w:type="dxa"/>
                <w:trHeight w:hRule="exact" w:val="951"/>
              </w:trPr>
              <w:tc>
                <w:tcPr>
                  <w:tcW w:w="1735" w:type="dxa"/>
                  <w:vMerge/>
                  <w:vAlign w:val="center"/>
                  <w:hideMark/>
                </w:tcPr>
                <w:p w14:paraId="168879FD" w14:textId="77777777" w:rsidR="00E94476" w:rsidRPr="00BC3EC5" w:rsidRDefault="00E94476" w:rsidP="00444EAC">
                  <w:pPr>
                    <w:rPr>
                      <w:rFonts w:ascii="Arial" w:hAnsi="Arial" w:cs="Arial"/>
                      <w:lang w:val="el-GR"/>
                    </w:rPr>
                  </w:pPr>
                </w:p>
              </w:tc>
              <w:tc>
                <w:tcPr>
                  <w:tcW w:w="1867" w:type="dxa"/>
                  <w:vMerge/>
                  <w:tcBorders>
                    <w:top w:val="single" w:sz="4" w:space="0" w:color="000000"/>
                    <w:left w:val="nil"/>
                    <w:bottom w:val="nil"/>
                    <w:right w:val="nil"/>
                  </w:tcBorders>
                  <w:vAlign w:val="center"/>
                  <w:hideMark/>
                </w:tcPr>
                <w:p w14:paraId="0CBCA053" w14:textId="77777777" w:rsidR="00E94476" w:rsidRPr="00BC3EC5" w:rsidRDefault="00E94476" w:rsidP="00444EAC">
                  <w:pPr>
                    <w:rPr>
                      <w:rFonts w:ascii="Arial" w:hAnsi="Arial" w:cs="Arial"/>
                      <w:sz w:val="22"/>
                      <w:szCs w:val="22"/>
                      <w:lang w:val="el-GR"/>
                    </w:rPr>
                  </w:pPr>
                </w:p>
              </w:tc>
              <w:tc>
                <w:tcPr>
                  <w:tcW w:w="1722" w:type="dxa"/>
                  <w:tcBorders>
                    <w:top w:val="nil"/>
                    <w:left w:val="nil"/>
                    <w:bottom w:val="nil"/>
                    <w:right w:val="single" w:sz="4" w:space="0" w:color="000000"/>
                  </w:tcBorders>
                  <w:vAlign w:val="center"/>
                  <w:hideMark/>
                </w:tcPr>
                <w:p w14:paraId="3B5F5995" w14:textId="77777777" w:rsidR="00E94476" w:rsidRPr="00BC3EC5" w:rsidRDefault="00E94476" w:rsidP="00444EAC">
                  <w:pPr>
                    <w:adjustRightInd w:val="0"/>
                    <w:rPr>
                      <w:rFonts w:ascii="Arial" w:hAnsi="Arial" w:cs="Arial"/>
                      <w:lang w:val="el-GR"/>
                    </w:rPr>
                  </w:pPr>
                  <w:r w:rsidRPr="00BC3EC5">
                    <w:rPr>
                      <w:rFonts w:ascii="Arial" w:hAnsi="Arial" w:cs="Arial"/>
                      <w:b/>
                      <w:bCs/>
                      <w:sz w:val="22"/>
                      <w:szCs w:val="22"/>
                      <w:lang w:val="el-GR"/>
                    </w:rPr>
                    <w:t>Ημερομηνία</w:t>
                  </w:r>
                </w:p>
              </w:tc>
              <w:tc>
                <w:tcPr>
                  <w:tcW w:w="363" w:type="dxa"/>
                  <w:tcBorders>
                    <w:top w:val="single" w:sz="4" w:space="0" w:color="000000"/>
                    <w:left w:val="single" w:sz="4" w:space="0" w:color="000000"/>
                    <w:bottom w:val="single" w:sz="4" w:space="0" w:color="000000"/>
                    <w:right w:val="single" w:sz="4" w:space="0" w:color="000000"/>
                  </w:tcBorders>
                  <w:vAlign w:val="center"/>
                  <w:hideMark/>
                </w:tcPr>
                <w:p w14:paraId="53FC8344"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944B540" w14:textId="77777777" w:rsidR="00E94476" w:rsidRPr="00BC3EC5" w:rsidRDefault="00E944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7BEA2127" w14:textId="77777777" w:rsidR="00E94476" w:rsidRPr="00BC3EC5" w:rsidRDefault="00E944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6006CB41"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7FB060A4" w14:textId="77777777" w:rsidR="00E94476" w:rsidRPr="00BC3EC5" w:rsidRDefault="00E94476" w:rsidP="00444EAC">
                  <w:pPr>
                    <w:adjustRightInd w:val="0"/>
                    <w:rPr>
                      <w:rFonts w:ascii="Arial" w:hAnsi="Arial" w:cs="Arial"/>
                      <w:lang w:val="el-GR"/>
                    </w:rPr>
                  </w:pPr>
                </w:p>
              </w:tc>
              <w:tc>
                <w:tcPr>
                  <w:tcW w:w="286" w:type="dxa"/>
                  <w:tcBorders>
                    <w:top w:val="nil"/>
                    <w:left w:val="single" w:sz="4" w:space="0" w:color="000000"/>
                    <w:bottom w:val="nil"/>
                    <w:right w:val="single" w:sz="4" w:space="0" w:color="000000"/>
                  </w:tcBorders>
                  <w:vAlign w:val="center"/>
                  <w:hideMark/>
                </w:tcPr>
                <w:p w14:paraId="2C78603A" w14:textId="77777777" w:rsidR="00E94476" w:rsidRPr="00BC3EC5" w:rsidRDefault="00E94476" w:rsidP="00444EAC">
                  <w:pPr>
                    <w:adjustRightInd w:val="0"/>
                    <w:rPr>
                      <w:rFonts w:ascii="Arial" w:hAnsi="Arial" w:cs="Arial"/>
                      <w:lang w:val="el-GR"/>
                    </w:rPr>
                  </w:pPr>
                  <w:r w:rsidRPr="00BC3EC5">
                    <w:rPr>
                      <w:rFonts w:ascii="Arial" w:hAnsi="Arial" w:cs="Arial"/>
                      <w:lang w:val="el-GR"/>
                    </w:rPr>
                    <w:t>/</w:t>
                  </w: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2110533C"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0A55E730"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1C92CD5E" w14:textId="77777777" w:rsidR="00E94476" w:rsidRPr="00BC3EC5" w:rsidRDefault="00E94476" w:rsidP="00444EAC">
                  <w:pPr>
                    <w:adjustRightInd w:val="0"/>
                    <w:rPr>
                      <w:rFonts w:ascii="Arial" w:hAnsi="Arial" w:cs="Arial"/>
                      <w:lang w:val="el-GR"/>
                    </w:rPr>
                  </w:pPr>
                </w:p>
              </w:tc>
              <w:tc>
                <w:tcPr>
                  <w:tcW w:w="318" w:type="dxa"/>
                  <w:tcBorders>
                    <w:top w:val="single" w:sz="4" w:space="0" w:color="000000"/>
                    <w:left w:val="single" w:sz="4" w:space="0" w:color="000000"/>
                    <w:bottom w:val="single" w:sz="4" w:space="0" w:color="000000"/>
                    <w:right w:val="single" w:sz="4" w:space="0" w:color="000000"/>
                  </w:tcBorders>
                  <w:vAlign w:val="center"/>
                  <w:hideMark/>
                </w:tcPr>
                <w:p w14:paraId="46DD5A14" w14:textId="77777777" w:rsidR="00E94476" w:rsidRPr="00BC3EC5" w:rsidRDefault="00E94476" w:rsidP="00444EAC">
                  <w:pPr>
                    <w:adjustRightInd w:val="0"/>
                    <w:rPr>
                      <w:rFonts w:ascii="Arial" w:hAnsi="Arial" w:cs="Arial"/>
                      <w:lang w:val="el-GR"/>
                    </w:rPr>
                  </w:pPr>
                </w:p>
              </w:tc>
              <w:tc>
                <w:tcPr>
                  <w:tcW w:w="371" w:type="dxa"/>
                  <w:tcBorders>
                    <w:top w:val="nil"/>
                    <w:left w:val="single" w:sz="4" w:space="0" w:color="000000"/>
                    <w:bottom w:val="nil"/>
                    <w:right w:val="nil"/>
                  </w:tcBorders>
                  <w:vAlign w:val="center"/>
                </w:tcPr>
                <w:p w14:paraId="34D57D52" w14:textId="77777777" w:rsidR="00E94476" w:rsidRPr="00BC3EC5" w:rsidRDefault="00E94476" w:rsidP="00444EAC">
                  <w:pPr>
                    <w:adjustRightInd w:val="0"/>
                    <w:rPr>
                      <w:rFonts w:ascii="Arial" w:hAnsi="Arial" w:cs="Arial"/>
                      <w:lang w:val="el-GR"/>
                    </w:rPr>
                  </w:pPr>
                </w:p>
                <w:p w14:paraId="7D357446" w14:textId="77777777" w:rsidR="00E94476" w:rsidRPr="00BC3EC5" w:rsidRDefault="00E94476" w:rsidP="00444EAC">
                  <w:pPr>
                    <w:adjustRightInd w:val="0"/>
                    <w:rPr>
                      <w:rFonts w:ascii="Arial" w:hAnsi="Arial" w:cs="Arial"/>
                      <w:lang w:val="el-GR"/>
                    </w:rPr>
                  </w:pPr>
                </w:p>
                <w:p w14:paraId="06BA9832" w14:textId="77777777" w:rsidR="00E94476" w:rsidRPr="00BC3EC5" w:rsidRDefault="00E94476" w:rsidP="00444EAC">
                  <w:pPr>
                    <w:adjustRightInd w:val="0"/>
                    <w:rPr>
                      <w:rFonts w:ascii="Arial" w:hAnsi="Arial" w:cs="Arial"/>
                      <w:lang w:val="el-GR"/>
                    </w:rPr>
                  </w:pPr>
                </w:p>
                <w:p w14:paraId="3F6D65E5" w14:textId="77777777" w:rsidR="00E94476" w:rsidRPr="00BC3EC5" w:rsidRDefault="00E94476" w:rsidP="00444EAC">
                  <w:pPr>
                    <w:adjustRightInd w:val="0"/>
                    <w:rPr>
                      <w:rFonts w:ascii="Arial" w:hAnsi="Arial" w:cs="Arial"/>
                      <w:lang w:val="el-GR"/>
                    </w:rPr>
                  </w:pPr>
                </w:p>
                <w:p w14:paraId="62EAD0B7" w14:textId="77777777" w:rsidR="00E94476" w:rsidRPr="00BC3EC5" w:rsidRDefault="00E94476" w:rsidP="00444EAC">
                  <w:pPr>
                    <w:adjustRightInd w:val="0"/>
                    <w:rPr>
                      <w:rFonts w:ascii="Arial" w:hAnsi="Arial" w:cs="Arial"/>
                      <w:lang w:val="el-GR"/>
                    </w:rPr>
                  </w:pPr>
                </w:p>
              </w:tc>
            </w:tr>
          </w:tbl>
          <w:p w14:paraId="2B1CC1AB" w14:textId="77777777" w:rsidR="00E94476" w:rsidRPr="00614F88" w:rsidRDefault="00E94476" w:rsidP="00444EAC">
            <w:pPr>
              <w:spacing w:before="240" w:after="100" w:afterAutospacing="1" w:line="276" w:lineRule="auto"/>
              <w:jc w:val="both"/>
              <w:rPr>
                <w:rFonts w:ascii="Arial" w:eastAsia="SimSun" w:hAnsi="Arial" w:cs="Arial"/>
                <w:lang w:eastAsia="en-GB"/>
              </w:rPr>
            </w:pPr>
            <w:r w:rsidRPr="00BC3EC5">
              <w:rPr>
                <w:rFonts w:ascii="Arial" w:eastAsia="SimSun" w:hAnsi="Arial" w:cs="Arial"/>
                <w:b/>
                <w:bCs/>
                <w:lang w:val="el-GR" w:eastAsia="en-GB"/>
              </w:rPr>
              <w:t xml:space="preserve">Πλήρες Όνομα: …………………………………………….. </w:t>
            </w:r>
            <w:r w:rsidRPr="00614F88">
              <w:rPr>
                <w:rFonts w:ascii="Arial" w:eastAsia="SimSun" w:hAnsi="Arial" w:cs="Arial"/>
                <w:lang w:eastAsia="en-GB"/>
              </w:rPr>
              <w:t>(Αιτητής) (Δικηγόρος Αιτητή)</w:t>
            </w:r>
          </w:p>
          <w:p w14:paraId="093E7924" w14:textId="77777777" w:rsidR="00E94476" w:rsidRPr="00614F88" w:rsidRDefault="00E94476" w:rsidP="00444EAC">
            <w:pPr>
              <w:spacing w:before="120" w:line="276" w:lineRule="auto"/>
              <w:jc w:val="both"/>
              <w:rPr>
                <w:rFonts w:ascii="Arial" w:hAnsi="Arial" w:cs="Arial"/>
              </w:rPr>
            </w:pPr>
          </w:p>
        </w:tc>
      </w:tr>
    </w:tbl>
    <w:p w14:paraId="4B7E118A" w14:textId="77777777" w:rsidR="00E94476" w:rsidRPr="00614F88" w:rsidRDefault="00E94476" w:rsidP="00444EAC">
      <w:pPr>
        <w:rPr>
          <w:rFonts w:ascii="Arial" w:eastAsia="Times New Roman" w:hAnsi="Arial" w:cs="Arial"/>
        </w:rPr>
      </w:pPr>
    </w:p>
    <w:tbl>
      <w:tblPr>
        <w:tblStyle w:val="TableGrid"/>
        <w:tblW w:w="0" w:type="auto"/>
        <w:tblInd w:w="-34" w:type="dxa"/>
        <w:tblLook w:val="04A0" w:firstRow="1" w:lastRow="0" w:firstColumn="1" w:lastColumn="0" w:noHBand="0" w:noVBand="1"/>
      </w:tblPr>
      <w:tblGrid>
        <w:gridCol w:w="9050"/>
      </w:tblGrid>
      <w:tr w:rsidR="00E94476" w:rsidRPr="00614F88" w14:paraId="73A51450" w14:textId="77777777" w:rsidTr="00444EAC">
        <w:trPr>
          <w:trHeight w:val="7461"/>
        </w:trPr>
        <w:tc>
          <w:tcPr>
            <w:tcW w:w="9050" w:type="dxa"/>
          </w:tcPr>
          <w:p w14:paraId="3E73ADB4" w14:textId="77777777" w:rsidR="00E94476" w:rsidRPr="00BC3EC5" w:rsidRDefault="00E94476"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6DBB2AC" w14:textId="77777777" w:rsidR="00E94476" w:rsidRPr="00BC3EC5" w:rsidRDefault="00E94476" w:rsidP="00444EAC">
            <w:pPr>
              <w:pStyle w:val="CommentText"/>
              <w:spacing w:line="276" w:lineRule="auto"/>
              <w:jc w:val="both"/>
              <w:rPr>
                <w:lang w:val="el-GR"/>
              </w:rPr>
            </w:pPr>
            <w:r w:rsidRPr="00BC3EC5">
              <w:rPr>
                <w:rFonts w:ascii="Arial" w:hAnsi="Arial" w:cs="Arial"/>
                <w:i/>
                <w:iCs/>
                <w:sz w:val="24"/>
                <w:szCs w:val="24"/>
                <w:lang w:val="el-GR"/>
              </w:rPr>
              <w:t>(Πιστεύω</w:t>
            </w:r>
            <w:r w:rsidRPr="00614F88">
              <w:rPr>
                <w:rStyle w:val="FootnoteReference"/>
                <w:rFonts w:ascii="Arial" w:hAnsi="Arial" w:cs="Arial"/>
                <w:i/>
                <w:iCs/>
                <w:sz w:val="24"/>
                <w:szCs w:val="24"/>
              </w:rPr>
              <w:footnoteReference w:id="274"/>
            </w:r>
            <w:r w:rsidRPr="00BC3EC5">
              <w:rPr>
                <w:rFonts w:ascii="Arial" w:hAnsi="Arial" w:cs="Arial"/>
                <w:i/>
                <w:iCs/>
                <w:sz w:val="24"/>
                <w:szCs w:val="24"/>
                <w:lang w:val="el-GR"/>
              </w:rPr>
              <w:t>) (Ο Αιτητής πιστεύει</w:t>
            </w:r>
            <w:r w:rsidRPr="00614F88">
              <w:rPr>
                <w:rStyle w:val="FootnoteReference"/>
                <w:rFonts w:ascii="Arial" w:hAnsi="Arial" w:cs="Arial"/>
                <w:i/>
                <w:iCs/>
                <w:sz w:val="24"/>
                <w:szCs w:val="24"/>
              </w:rPr>
              <w:footnoteReference w:id="27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παρούσα Αίτηση</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656259FB" w14:textId="77777777" w:rsidR="00E94476" w:rsidRPr="00BC3EC5" w:rsidRDefault="00E94476" w:rsidP="00444EAC">
            <w:pPr>
              <w:pStyle w:val="CommentText"/>
              <w:spacing w:line="276" w:lineRule="auto"/>
              <w:jc w:val="both"/>
              <w:rPr>
                <w:rFonts w:ascii="Arial" w:hAnsi="Arial" w:cs="Arial"/>
                <w:sz w:val="24"/>
                <w:szCs w:val="24"/>
                <w:lang w:val="el-GR"/>
              </w:rPr>
            </w:pPr>
          </w:p>
          <w:p w14:paraId="0922E8CC" w14:textId="77777777" w:rsidR="00E94476" w:rsidRPr="00BC3EC5" w:rsidRDefault="00E94476"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B49A231" w14:textId="77777777" w:rsidR="00E94476" w:rsidRPr="00BC3EC5" w:rsidRDefault="00E94476"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72E00199" w14:textId="77777777" w:rsidR="00E94476" w:rsidRPr="00BC3EC5" w:rsidRDefault="00E94476"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Αιτητή ο οποίος απαντά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E94476" w:rsidRPr="00614F88" w14:paraId="0FBC2C44"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E94476" w:rsidRPr="00CD7ACC" w14:paraId="1AD6574B" w14:textId="77777777" w:rsidTr="00444EAC">
                    <w:trPr>
                      <w:trHeight w:val="421"/>
                    </w:trPr>
                    <w:tc>
                      <w:tcPr>
                        <w:tcW w:w="5385" w:type="dxa"/>
                      </w:tcPr>
                      <w:p w14:paraId="16AA3595" w14:textId="77777777" w:rsidR="00E94476" w:rsidRPr="00BC3EC5" w:rsidRDefault="00E94476" w:rsidP="00444EAC">
                        <w:pPr>
                          <w:spacing w:before="100" w:beforeAutospacing="1" w:after="100" w:afterAutospacing="1"/>
                          <w:jc w:val="both"/>
                          <w:rPr>
                            <w:rFonts w:ascii="Arial" w:hAnsi="Arial" w:cs="Arial"/>
                            <w:lang w:val="el-GR"/>
                          </w:rPr>
                        </w:pPr>
                      </w:p>
                    </w:tc>
                  </w:tr>
                </w:tbl>
                <w:p w14:paraId="2BDF9AA2" w14:textId="77777777" w:rsidR="00E94476" w:rsidRPr="00BC3EC5" w:rsidRDefault="00E94476"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3C3C1025" w14:textId="77777777" w:rsidR="00E94476" w:rsidRPr="00BC3EC5" w:rsidRDefault="00E94476"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744265E" w14:textId="77777777" w:rsidR="00E94476" w:rsidRPr="00BC3EC5" w:rsidRDefault="00E94476"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C80D691" w14:textId="77777777" w:rsidR="00E94476" w:rsidRPr="00BC3EC5" w:rsidRDefault="00E94476"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E94476" w:rsidRPr="00CD7ACC" w14:paraId="5E282DA8" w14:textId="77777777" w:rsidTr="00444EAC">
                    <w:trPr>
                      <w:trHeight w:val="421"/>
                    </w:trPr>
                    <w:tc>
                      <w:tcPr>
                        <w:tcW w:w="5385" w:type="dxa"/>
                      </w:tcPr>
                      <w:p w14:paraId="35B43A2A" w14:textId="77777777" w:rsidR="00E94476" w:rsidRPr="00BC3EC5" w:rsidRDefault="00E94476" w:rsidP="00444EAC">
                        <w:pPr>
                          <w:spacing w:before="100" w:beforeAutospacing="1" w:after="100" w:afterAutospacing="1"/>
                          <w:jc w:val="both"/>
                          <w:rPr>
                            <w:rFonts w:ascii="Arial" w:hAnsi="Arial" w:cs="Arial"/>
                            <w:lang w:val="el-GR"/>
                          </w:rPr>
                        </w:pPr>
                      </w:p>
                    </w:tc>
                  </w:tr>
                </w:tbl>
                <w:p w14:paraId="466C5C0D" w14:textId="77777777" w:rsidR="00E94476" w:rsidRPr="00BC3EC5" w:rsidRDefault="00E94476"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Spec="center" w:tblpY="-60"/>
                    <w:tblOverlap w:val="never"/>
                    <w:tblW w:w="8779" w:type="dxa"/>
                    <w:jc w:val="center"/>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E94476" w:rsidRPr="00CD7ACC" w14:paraId="024B263B" w14:textId="77777777" w:rsidTr="00444EAC">
                    <w:trPr>
                      <w:trHeight w:hRule="exact" w:val="1288"/>
                      <w:jc w:val="center"/>
                    </w:trPr>
                    <w:tc>
                      <w:tcPr>
                        <w:tcW w:w="1276" w:type="dxa"/>
                        <w:tcBorders>
                          <w:top w:val="nil"/>
                          <w:left w:val="nil"/>
                          <w:bottom w:val="nil"/>
                          <w:right w:val="single" w:sz="4" w:space="0" w:color="000000"/>
                        </w:tcBorders>
                        <w:hideMark/>
                      </w:tcPr>
                      <w:p w14:paraId="46142647" w14:textId="77777777" w:rsidR="00E94476" w:rsidRPr="00614F88" w:rsidRDefault="00E94476" w:rsidP="00444EAC">
                        <w:pPr>
                          <w:adjustRightInd w:val="0"/>
                          <w:rPr>
                            <w:rFonts w:ascii="Arial" w:hAnsi="Arial" w:cs="Arial"/>
                          </w:rPr>
                        </w:pPr>
                        <w:r w:rsidRPr="00614F88">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E0D5D8B" w14:textId="77777777" w:rsidR="00E94476" w:rsidRPr="00614F88" w:rsidRDefault="00E94476"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1CA589E" w14:textId="5B43466F" w:rsidR="00E94476" w:rsidRPr="00BC3EC5" w:rsidRDefault="00E94476"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sidRPr="00614F88">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3AB664F0" w14:textId="77777777" w:rsidR="00E94476" w:rsidRPr="00614F88" w:rsidRDefault="00E94476" w:rsidP="00444EAC">
                        <w:pPr>
                          <w:adjustRightInd w:val="0"/>
                          <w:spacing w:before="60"/>
                          <w:rPr>
                            <w:rFonts w:ascii="Arial" w:hAnsi="Arial" w:cs="Arial"/>
                            <w:lang w:val="el-GR"/>
                          </w:rPr>
                        </w:pPr>
                      </w:p>
                    </w:tc>
                  </w:tr>
                  <w:tr w:rsidR="00E94476" w:rsidRPr="00614F88" w14:paraId="09E3223C" w14:textId="77777777" w:rsidTr="00444EAC">
                    <w:trPr>
                      <w:trHeight w:val="198"/>
                      <w:jc w:val="center"/>
                    </w:trPr>
                    <w:tc>
                      <w:tcPr>
                        <w:tcW w:w="1276" w:type="dxa"/>
                        <w:vMerge w:val="restart"/>
                      </w:tcPr>
                      <w:p w14:paraId="18064D26" w14:textId="77777777" w:rsidR="00E94476" w:rsidRPr="00BC3EC5" w:rsidRDefault="00E94476"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hideMark/>
                      </w:tcPr>
                      <w:p w14:paraId="44CA689F" w14:textId="77777777" w:rsidR="00E94476" w:rsidRPr="00BC3EC5" w:rsidRDefault="00E94476" w:rsidP="00444EAC">
                        <w:pPr>
                          <w:adjustRightInd w:val="0"/>
                          <w:rPr>
                            <w:rFonts w:ascii="Arial" w:hAnsi="Arial" w:cs="Arial"/>
                            <w:sz w:val="22"/>
                            <w:szCs w:val="22"/>
                            <w:lang w:val="el-GR"/>
                          </w:rPr>
                        </w:pPr>
                      </w:p>
                      <w:p w14:paraId="241C86FC" w14:textId="77777777" w:rsidR="00E94476" w:rsidRPr="00614F88" w:rsidRDefault="00E94476" w:rsidP="00444EAC">
                        <w:pPr>
                          <w:adjustRightInd w:val="0"/>
                          <w:rPr>
                            <w:rFonts w:ascii="Arial" w:hAnsi="Arial" w:cs="Arial"/>
                            <w:i/>
                            <w:iCs/>
                            <w:sz w:val="22"/>
                            <w:szCs w:val="22"/>
                          </w:rPr>
                        </w:pPr>
                        <w:r w:rsidRPr="00614F88">
                          <w:rPr>
                            <w:rFonts w:ascii="Arial" w:hAnsi="Arial" w:cs="Arial"/>
                            <w:i/>
                            <w:iCs/>
                            <w:sz w:val="22"/>
                            <w:szCs w:val="22"/>
                          </w:rPr>
                          <w:t>(</w:t>
                        </w:r>
                        <w:r w:rsidRPr="00614F88">
                          <w:rPr>
                            <w:rFonts w:ascii="Arial" w:hAnsi="Arial" w:cs="Arial"/>
                            <w:i/>
                            <w:iCs/>
                            <w:sz w:val="22"/>
                            <w:szCs w:val="22"/>
                            <w:lang w:val="el-GR"/>
                          </w:rPr>
                          <w:t>Διάδικος)</w:t>
                        </w:r>
                        <w:r w:rsidRPr="00614F88">
                          <w:rPr>
                            <w:rFonts w:ascii="Arial" w:hAnsi="Arial" w:cs="Arial"/>
                            <w:i/>
                            <w:iCs/>
                            <w:sz w:val="22"/>
                            <w:szCs w:val="22"/>
                          </w:rPr>
                          <w:t xml:space="preserve"> </w:t>
                        </w:r>
                      </w:p>
                      <w:p w14:paraId="7573489C" w14:textId="77777777" w:rsidR="00E94476" w:rsidRPr="00614F88" w:rsidRDefault="00E94476" w:rsidP="00444EAC">
                        <w:pPr>
                          <w:adjustRightInd w:val="0"/>
                          <w:rPr>
                            <w:rFonts w:ascii="Arial" w:hAnsi="Arial" w:cs="Arial"/>
                            <w:i/>
                            <w:iCs/>
                            <w:sz w:val="22"/>
                            <w:szCs w:val="22"/>
                          </w:rPr>
                        </w:pPr>
                        <w:r w:rsidRPr="00614F88">
                          <w:rPr>
                            <w:rFonts w:ascii="Arial" w:hAnsi="Arial" w:cs="Arial"/>
                            <w:i/>
                            <w:iCs/>
                            <w:sz w:val="22"/>
                            <w:szCs w:val="22"/>
                            <w:lang w:val="el-GR"/>
                          </w:rPr>
                          <w:t>(Δικηγόρος Διαδίκου</w:t>
                        </w:r>
                        <w:r w:rsidRPr="00614F88">
                          <w:rPr>
                            <w:rFonts w:ascii="Arial" w:hAnsi="Arial" w:cs="Arial"/>
                            <w:i/>
                            <w:iCs/>
                            <w:sz w:val="22"/>
                            <w:szCs w:val="22"/>
                          </w:rPr>
                          <w:t>)</w:t>
                        </w:r>
                      </w:p>
                      <w:p w14:paraId="62B58B6C" w14:textId="77777777" w:rsidR="00E94476" w:rsidRPr="00614F88" w:rsidRDefault="00E94476" w:rsidP="00444EAC">
                        <w:pPr>
                          <w:adjustRightInd w:val="0"/>
                          <w:rPr>
                            <w:rFonts w:ascii="Arial" w:hAnsi="Arial" w:cs="Arial"/>
                            <w:sz w:val="22"/>
                            <w:szCs w:val="22"/>
                          </w:rPr>
                        </w:pPr>
                      </w:p>
                    </w:tc>
                    <w:tc>
                      <w:tcPr>
                        <w:tcW w:w="1909" w:type="dxa"/>
                      </w:tcPr>
                      <w:p w14:paraId="69B286B9" w14:textId="77777777" w:rsidR="00E94476" w:rsidRPr="00614F88" w:rsidRDefault="00E94476"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00E754E8"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5B0F8C3" w14:textId="77777777" w:rsidR="00E94476" w:rsidRPr="00614F88" w:rsidRDefault="00E94476"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31441853"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C65F209"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0E02FA7F" w14:textId="77777777" w:rsidR="00E94476" w:rsidRPr="00614F88" w:rsidRDefault="00E94476"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3508898"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94FA5F"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555EF78"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CD0AA15" w14:textId="77777777" w:rsidR="00E94476" w:rsidRPr="00614F88" w:rsidRDefault="00E94476"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C19B926" w14:textId="77777777" w:rsidR="00E94476" w:rsidRPr="00614F88" w:rsidRDefault="00E94476"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61E0D89E" w14:textId="77777777" w:rsidR="00E94476" w:rsidRPr="00614F88" w:rsidRDefault="00E94476" w:rsidP="00444EAC">
                        <w:pPr>
                          <w:adjustRightInd w:val="0"/>
                          <w:rPr>
                            <w:rFonts w:ascii="Arial" w:hAnsi="Arial" w:cs="Arial"/>
                            <w:sz w:val="4"/>
                            <w:szCs w:val="4"/>
                          </w:rPr>
                        </w:pPr>
                      </w:p>
                    </w:tc>
                  </w:tr>
                  <w:tr w:rsidR="00E94476" w:rsidRPr="00614F88" w14:paraId="54F717C5" w14:textId="77777777" w:rsidTr="00444EAC">
                    <w:trPr>
                      <w:trHeight w:hRule="exact" w:val="820"/>
                      <w:jc w:val="center"/>
                    </w:trPr>
                    <w:tc>
                      <w:tcPr>
                        <w:tcW w:w="1276" w:type="dxa"/>
                        <w:vMerge/>
                        <w:hideMark/>
                      </w:tcPr>
                      <w:p w14:paraId="69A4FC6F" w14:textId="77777777" w:rsidR="00E94476" w:rsidRPr="00614F88" w:rsidRDefault="00E94476" w:rsidP="00444EAC">
                        <w:pPr>
                          <w:rPr>
                            <w:rFonts w:ascii="Arial" w:hAnsi="Arial" w:cs="Arial"/>
                          </w:rPr>
                        </w:pPr>
                      </w:p>
                    </w:tc>
                    <w:tc>
                      <w:tcPr>
                        <w:tcW w:w="1975" w:type="dxa"/>
                        <w:vMerge/>
                        <w:tcBorders>
                          <w:top w:val="single" w:sz="4" w:space="0" w:color="000000"/>
                          <w:left w:val="nil"/>
                          <w:bottom w:val="nil"/>
                          <w:right w:val="nil"/>
                        </w:tcBorders>
                        <w:hideMark/>
                      </w:tcPr>
                      <w:p w14:paraId="797527B4" w14:textId="77777777" w:rsidR="00E94476" w:rsidRPr="00614F88" w:rsidRDefault="00E94476" w:rsidP="00444EAC">
                        <w:pPr>
                          <w:rPr>
                            <w:rFonts w:ascii="Arial" w:hAnsi="Arial" w:cs="Arial"/>
                            <w:sz w:val="22"/>
                            <w:szCs w:val="22"/>
                          </w:rPr>
                        </w:pPr>
                      </w:p>
                    </w:tc>
                    <w:tc>
                      <w:tcPr>
                        <w:tcW w:w="1909" w:type="dxa"/>
                        <w:tcBorders>
                          <w:top w:val="nil"/>
                          <w:left w:val="nil"/>
                          <w:bottom w:val="nil"/>
                          <w:right w:val="single" w:sz="4" w:space="0" w:color="000000"/>
                        </w:tcBorders>
                        <w:hideMark/>
                      </w:tcPr>
                      <w:p w14:paraId="1E812E7C" w14:textId="77777777" w:rsidR="00E94476" w:rsidRPr="00614F88" w:rsidRDefault="00E94476" w:rsidP="00444EAC">
                        <w:pPr>
                          <w:adjustRightInd w:val="0"/>
                          <w:rPr>
                            <w:rFonts w:ascii="Arial" w:hAnsi="Arial" w:cs="Arial"/>
                          </w:rPr>
                        </w:pPr>
                        <w:r w:rsidRPr="00614F88">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hideMark/>
                      </w:tcPr>
                      <w:p w14:paraId="5CE11BE5"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2F7F9A8" w14:textId="77777777" w:rsidR="00E94476" w:rsidRPr="00614F88" w:rsidRDefault="00E94476"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3E31773A" w14:textId="77777777" w:rsidR="00E94476" w:rsidRPr="00614F88" w:rsidRDefault="00E94476" w:rsidP="00444EAC">
                        <w:pPr>
                          <w:adjustRightInd w:val="0"/>
                          <w:rPr>
                            <w:rFonts w:ascii="Arial" w:hAnsi="Arial" w:cs="Arial"/>
                          </w:rPr>
                        </w:pPr>
                        <w:r w:rsidRPr="00614F88">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AB7B3B5"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4475CCBE" w14:textId="77777777" w:rsidR="00E94476" w:rsidRPr="00614F88" w:rsidRDefault="00E94476" w:rsidP="00444EAC">
                        <w:pPr>
                          <w:adjustRightInd w:val="0"/>
                          <w:rPr>
                            <w:rFonts w:ascii="Arial" w:hAnsi="Arial" w:cs="Arial"/>
                          </w:rPr>
                        </w:pPr>
                      </w:p>
                    </w:tc>
                    <w:tc>
                      <w:tcPr>
                        <w:tcW w:w="293" w:type="dxa"/>
                        <w:tcBorders>
                          <w:top w:val="nil"/>
                          <w:left w:val="single" w:sz="4" w:space="0" w:color="000000"/>
                          <w:bottom w:val="nil"/>
                          <w:right w:val="single" w:sz="4" w:space="0" w:color="000000"/>
                        </w:tcBorders>
                        <w:hideMark/>
                      </w:tcPr>
                      <w:p w14:paraId="763C7262" w14:textId="77777777" w:rsidR="00E94476" w:rsidRPr="00614F88" w:rsidRDefault="00E94476" w:rsidP="00444EAC">
                        <w:pPr>
                          <w:adjustRightInd w:val="0"/>
                          <w:rPr>
                            <w:rFonts w:ascii="Arial" w:hAnsi="Arial" w:cs="Arial"/>
                          </w:rPr>
                        </w:pPr>
                        <w:r w:rsidRPr="00614F88">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hideMark/>
                      </w:tcPr>
                      <w:p w14:paraId="07FCFFE2"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0FF13255"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3324A751" w14:textId="77777777" w:rsidR="00E94476" w:rsidRPr="00614F88" w:rsidRDefault="00E94476"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hideMark/>
                      </w:tcPr>
                      <w:p w14:paraId="2033B05C" w14:textId="77777777" w:rsidR="00E94476" w:rsidRPr="00614F88" w:rsidRDefault="00E94476" w:rsidP="00444EAC">
                        <w:pPr>
                          <w:adjustRightInd w:val="0"/>
                          <w:rPr>
                            <w:rFonts w:ascii="Arial" w:hAnsi="Arial" w:cs="Arial"/>
                          </w:rPr>
                        </w:pPr>
                      </w:p>
                    </w:tc>
                    <w:tc>
                      <w:tcPr>
                        <w:tcW w:w="241" w:type="dxa"/>
                        <w:tcBorders>
                          <w:top w:val="nil"/>
                          <w:left w:val="single" w:sz="4" w:space="0" w:color="000000"/>
                          <w:bottom w:val="nil"/>
                          <w:right w:val="nil"/>
                        </w:tcBorders>
                      </w:tcPr>
                      <w:p w14:paraId="7A017C68" w14:textId="77777777" w:rsidR="00E94476" w:rsidRPr="00614F88" w:rsidRDefault="00E94476" w:rsidP="00444EAC">
                        <w:pPr>
                          <w:adjustRightInd w:val="0"/>
                          <w:rPr>
                            <w:rFonts w:ascii="Arial" w:hAnsi="Arial" w:cs="Arial"/>
                          </w:rPr>
                        </w:pPr>
                      </w:p>
                      <w:p w14:paraId="260E8A75" w14:textId="77777777" w:rsidR="00E94476" w:rsidRPr="00614F88" w:rsidRDefault="00E94476" w:rsidP="00444EAC">
                        <w:pPr>
                          <w:adjustRightInd w:val="0"/>
                          <w:rPr>
                            <w:rFonts w:ascii="Arial" w:hAnsi="Arial" w:cs="Arial"/>
                          </w:rPr>
                        </w:pPr>
                      </w:p>
                      <w:p w14:paraId="16E27AE8" w14:textId="77777777" w:rsidR="00E94476" w:rsidRPr="00614F88" w:rsidRDefault="00E94476" w:rsidP="00444EAC">
                        <w:pPr>
                          <w:adjustRightInd w:val="0"/>
                          <w:rPr>
                            <w:rFonts w:ascii="Arial" w:hAnsi="Arial" w:cs="Arial"/>
                          </w:rPr>
                        </w:pPr>
                      </w:p>
                      <w:p w14:paraId="0991C5F0" w14:textId="77777777" w:rsidR="00E94476" w:rsidRPr="00614F88" w:rsidRDefault="00E94476" w:rsidP="00444EAC">
                        <w:pPr>
                          <w:adjustRightInd w:val="0"/>
                          <w:rPr>
                            <w:rFonts w:ascii="Arial" w:hAnsi="Arial" w:cs="Arial"/>
                          </w:rPr>
                        </w:pPr>
                      </w:p>
                      <w:p w14:paraId="38634FBF" w14:textId="77777777" w:rsidR="00E94476" w:rsidRPr="00614F88" w:rsidRDefault="00E94476" w:rsidP="00444EAC">
                        <w:pPr>
                          <w:adjustRightInd w:val="0"/>
                          <w:rPr>
                            <w:rFonts w:ascii="Arial" w:hAnsi="Arial" w:cs="Arial"/>
                          </w:rPr>
                        </w:pPr>
                      </w:p>
                    </w:tc>
                  </w:tr>
                </w:tbl>
                <w:p w14:paraId="2657C20D" w14:textId="77777777" w:rsidR="00E94476" w:rsidRPr="00614F88" w:rsidRDefault="00E94476" w:rsidP="00444EAC">
                  <w:pPr>
                    <w:spacing w:before="100" w:beforeAutospacing="1" w:after="100" w:afterAutospacing="1"/>
                    <w:jc w:val="both"/>
                    <w:rPr>
                      <w:rFonts w:ascii="Arial" w:hAnsi="Arial" w:cs="Arial"/>
                    </w:rPr>
                  </w:pPr>
                </w:p>
              </w:tc>
            </w:tr>
          </w:tbl>
          <w:p w14:paraId="40FAE161" w14:textId="77777777" w:rsidR="00E94476" w:rsidRPr="00614F88" w:rsidRDefault="00E94476" w:rsidP="00444EAC">
            <w:pPr>
              <w:spacing w:line="276" w:lineRule="auto"/>
              <w:jc w:val="both"/>
              <w:rPr>
                <w:rFonts w:ascii="Arial" w:hAnsi="Arial" w:cs="Arial"/>
                <w:b/>
                <w:bCs/>
                <w:sz w:val="24"/>
                <w:szCs w:val="24"/>
              </w:rPr>
            </w:pPr>
          </w:p>
        </w:tc>
      </w:tr>
    </w:tbl>
    <w:p w14:paraId="1F09253E" w14:textId="77777777" w:rsidR="00E94476" w:rsidRPr="00614F88" w:rsidRDefault="00E94476" w:rsidP="00444EAC">
      <w:pPr>
        <w:spacing w:line="276" w:lineRule="auto"/>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9067"/>
      </w:tblGrid>
      <w:tr w:rsidR="00E94476" w:rsidRPr="00614F88" w14:paraId="74282C06" w14:textId="77777777" w:rsidTr="00444EAC">
        <w:trPr>
          <w:trHeight w:val="567"/>
        </w:trPr>
        <w:tc>
          <w:tcPr>
            <w:tcW w:w="9067" w:type="dxa"/>
            <w:tcBorders>
              <w:bottom w:val="single" w:sz="4" w:space="0" w:color="auto"/>
            </w:tcBorders>
          </w:tcPr>
          <w:p w14:paraId="3CE68FD1" w14:textId="77777777" w:rsidR="00E94476" w:rsidRPr="00614F88" w:rsidRDefault="00E94476" w:rsidP="00444EAC">
            <w:pPr>
              <w:spacing w:line="276" w:lineRule="auto"/>
              <w:jc w:val="center"/>
              <w:rPr>
                <w:rFonts w:ascii="Arial" w:hAnsi="Arial" w:cs="Arial"/>
                <w:b/>
                <w:bCs/>
                <w:sz w:val="24"/>
                <w:szCs w:val="24"/>
                <w:lang w:eastAsia="en-GB"/>
              </w:rPr>
            </w:pPr>
            <w:r w:rsidRPr="00614F88">
              <w:rPr>
                <w:rFonts w:ascii="Arial" w:hAnsi="Arial" w:cs="Arial"/>
                <w:b/>
                <w:bCs/>
                <w:sz w:val="24"/>
                <w:szCs w:val="24"/>
                <w:lang w:eastAsia="en-GB"/>
              </w:rPr>
              <w:t>Για δικαστηριακή χρήση</w:t>
            </w:r>
          </w:p>
        </w:tc>
      </w:tr>
      <w:tr w:rsidR="00E94476" w:rsidRPr="00CD7ACC" w14:paraId="46514930" w14:textId="77777777" w:rsidTr="00444EAC">
        <w:trPr>
          <w:trHeight w:val="567"/>
        </w:trPr>
        <w:tc>
          <w:tcPr>
            <w:tcW w:w="9067" w:type="dxa"/>
          </w:tcPr>
          <w:p w14:paraId="442DDFFC" w14:textId="77777777" w:rsidR="00E94476" w:rsidRPr="00BC3EC5" w:rsidRDefault="00E94476"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2EF69F7D" w14:textId="77777777" w:rsidR="00E94476" w:rsidRPr="00BC3EC5" w:rsidRDefault="00E94476"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r w:rsidR="00E94476" w:rsidRPr="00CD7ACC" w14:paraId="1C50F31A" w14:textId="77777777" w:rsidTr="00444EAC">
        <w:trPr>
          <w:trHeight w:val="567"/>
        </w:trPr>
        <w:tc>
          <w:tcPr>
            <w:tcW w:w="9067" w:type="dxa"/>
          </w:tcPr>
          <w:p w14:paraId="37719AEB" w14:textId="77777777" w:rsidR="00E94476" w:rsidRPr="00BC3EC5" w:rsidRDefault="00E94476" w:rsidP="00444EAC">
            <w:pPr>
              <w:spacing w:beforeLines="60" w:before="144" w:afterLines="60" w:after="144"/>
              <w:jc w:val="both"/>
              <w:rPr>
                <w:rFonts w:ascii="Arial" w:hAnsi="Arial" w:cs="Arial"/>
                <w:b/>
                <w:bCs/>
                <w:sz w:val="24"/>
                <w:szCs w:val="24"/>
                <w:lang w:val="el-GR" w:eastAsia="en-GB"/>
              </w:rPr>
            </w:pPr>
            <w:r w:rsidRPr="00BC3EC5">
              <w:rPr>
                <w:rFonts w:ascii="Arial" w:hAnsi="Arial" w:cs="Arial"/>
                <w:b/>
                <w:bCs/>
                <w:sz w:val="24"/>
                <w:szCs w:val="24"/>
                <w:lang w:val="el-GR" w:eastAsia="en-GB"/>
              </w:rPr>
              <w:t>Ημερομηνία και ώρα διεξαγωγής της Ακρόασης Διαδικαστικών Οδηγιών (“ΑΔΟ”):</w:t>
            </w:r>
          </w:p>
        </w:tc>
      </w:tr>
    </w:tbl>
    <w:p w14:paraId="688AFC18" w14:textId="77777777" w:rsidR="00E94476" w:rsidRPr="00BC3EC5" w:rsidRDefault="00E94476"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E94476" w:rsidRPr="00CD7ACC" w14:paraId="576DC773" w14:textId="77777777" w:rsidTr="00444EAC">
        <w:trPr>
          <w:trHeight w:val="1334"/>
        </w:trPr>
        <w:tc>
          <w:tcPr>
            <w:tcW w:w="10116" w:type="dxa"/>
          </w:tcPr>
          <w:p w14:paraId="36F601C8" w14:textId="77777777" w:rsidR="00E94476" w:rsidRPr="00BC3EC5" w:rsidRDefault="00E94476" w:rsidP="00444EAC">
            <w:pPr>
              <w:tabs>
                <w:tab w:val="left" w:pos="990"/>
              </w:tabs>
              <w:spacing w:before="120" w:after="120"/>
              <w:rPr>
                <w:rFonts w:ascii="Arial" w:hAnsi="Arial" w:cs="Arial"/>
                <w:b/>
                <w:bCs/>
                <w:sz w:val="24"/>
                <w:szCs w:val="24"/>
                <w:lang w:val="el-GR"/>
              </w:rPr>
            </w:pPr>
            <w:r w:rsidRPr="00BC3EC5">
              <w:rPr>
                <w:rFonts w:ascii="Arial" w:hAnsi="Arial" w:cs="Arial"/>
                <w:b/>
                <w:bCs/>
                <w:sz w:val="24"/>
                <w:szCs w:val="24"/>
                <w:lang w:val="el-GR"/>
              </w:rPr>
              <w:t xml:space="preserve">Σημαντική Σημείωση προς Καθ’ ου (-ων) η Αίτηση </w:t>
            </w:r>
          </w:p>
          <w:p w14:paraId="16AF2010" w14:textId="77777777" w:rsidR="00E94476" w:rsidRPr="00BC3EC5" w:rsidRDefault="00E94476" w:rsidP="00444EAC">
            <w:pPr>
              <w:tabs>
                <w:tab w:val="left" w:pos="990"/>
              </w:tabs>
              <w:spacing w:before="120" w:after="120"/>
              <w:rPr>
                <w:rFonts w:cstheme="minorHAnsi"/>
                <w:bCs/>
                <w:lang w:val="el-GR"/>
              </w:rPr>
            </w:pPr>
            <w:r w:rsidRPr="00BC3EC5">
              <w:rPr>
                <w:rFonts w:ascii="Arial" w:eastAsia="Calibri" w:hAnsi="Arial" w:cs="Arial"/>
                <w:sz w:val="24"/>
                <w:szCs w:val="24"/>
                <w:lang w:val="el-GR"/>
              </w:rPr>
              <w:t xml:space="preserve">Με την παρούσα Αίτηση, ο (οι) προαναφερόμενος (-οι) Αιτητής (-ες) έχει (-ουν) υποβάλει Αίτηση ζητώντας από το </w:t>
            </w:r>
            <w:r w:rsidRPr="00BC3EC5">
              <w:rPr>
                <w:rFonts w:ascii="Arial" w:eastAsia="Calibri" w:hAnsi="Arial" w:cs="Arial"/>
                <w:i/>
                <w:iCs/>
                <w:sz w:val="24"/>
                <w:szCs w:val="24"/>
                <w:lang w:val="el-GR"/>
              </w:rPr>
              <w:t>(Όνομα Δικαστηρίου)</w:t>
            </w:r>
            <w:r w:rsidRPr="00BC3EC5">
              <w:rPr>
                <w:rFonts w:ascii="Arial" w:eastAsia="Calibri" w:hAnsi="Arial" w:cs="Arial"/>
                <w:sz w:val="24"/>
                <w:szCs w:val="24"/>
                <w:lang w:val="el-GR"/>
              </w:rPr>
              <w:t xml:space="preserve"> να εκδώσει (-διάταγμα (-τα) που μπορεί να είναι εναντίον σας ή να σας επηρεάσει (-ουν). Εάν δεν λάβετε μέτρα για να απαντήσετε στην παρούσα Αίτηση, ο (οι) Αιτητής (-ες) μπορεί (-ούν) να προχωρήσει (-ούν) στην απουσία σας.</w:t>
            </w:r>
          </w:p>
        </w:tc>
      </w:tr>
    </w:tbl>
    <w:p w14:paraId="2989651D" w14:textId="77777777" w:rsidR="00E94476" w:rsidRPr="00BC3EC5" w:rsidRDefault="00E94476">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E94476" w:rsidRPr="00CD7ACC" w14:paraId="0FCE3BD5" w14:textId="77777777" w:rsidTr="00444EAC">
        <w:tc>
          <w:tcPr>
            <w:tcW w:w="9016" w:type="dxa"/>
          </w:tcPr>
          <w:p w14:paraId="16F8D750" w14:textId="77777777" w:rsidR="00E94476" w:rsidRPr="00BC3EC5" w:rsidRDefault="00E94476" w:rsidP="00444EAC">
            <w:pPr>
              <w:spacing w:line="276" w:lineRule="auto"/>
              <w:rPr>
                <w:rFonts w:ascii="Arial" w:hAnsi="Arial" w:cs="Arial"/>
                <w:sz w:val="24"/>
                <w:szCs w:val="24"/>
                <w:lang w:val="el-GR"/>
              </w:rPr>
            </w:pPr>
          </w:p>
          <w:p w14:paraId="6368E05E" w14:textId="77777777" w:rsidR="00E94476" w:rsidRPr="00BC3EC5" w:rsidRDefault="00E94476" w:rsidP="00444EAC">
            <w:pPr>
              <w:spacing w:line="276" w:lineRule="auto"/>
              <w:rPr>
                <w:rFonts w:ascii="Arial" w:hAnsi="Arial" w:cs="Arial"/>
                <w:sz w:val="24"/>
                <w:szCs w:val="24"/>
                <w:lang w:val="el-GR"/>
              </w:rPr>
            </w:pPr>
            <w:r w:rsidRPr="00BC3EC5">
              <w:rPr>
                <w:rFonts w:ascii="Arial" w:hAnsi="Arial" w:cs="Arial"/>
                <w:b/>
                <w:bCs/>
                <w:sz w:val="24"/>
                <w:szCs w:val="24"/>
                <w:lang w:val="el-GR"/>
              </w:rPr>
              <w:t>Προς:</w:t>
            </w:r>
            <w:r w:rsidRPr="00BC3EC5">
              <w:rPr>
                <w:rFonts w:ascii="Arial" w:hAnsi="Arial" w:cs="Arial"/>
                <w:sz w:val="24"/>
                <w:szCs w:val="24"/>
                <w:lang w:val="el-GR"/>
              </w:rPr>
              <w:t xml:space="preserve"> Τον/τους Εναγόμενο/ους ως ανωτέρω</w:t>
            </w:r>
          </w:p>
          <w:p w14:paraId="49745ADA" w14:textId="77777777" w:rsidR="00E94476" w:rsidRPr="00BC3EC5" w:rsidRDefault="00E94476" w:rsidP="00444EAC">
            <w:pPr>
              <w:spacing w:line="276" w:lineRule="auto"/>
              <w:rPr>
                <w:rFonts w:ascii="Arial" w:hAnsi="Arial" w:cs="Arial"/>
                <w:sz w:val="24"/>
                <w:szCs w:val="24"/>
                <w:lang w:val="el-GR"/>
              </w:rPr>
            </w:pPr>
          </w:p>
        </w:tc>
      </w:tr>
    </w:tbl>
    <w:p w14:paraId="75DA1DA9" w14:textId="7EED9CC8" w:rsidR="00693989" w:rsidRPr="00BC3EC5" w:rsidRDefault="00693989" w:rsidP="00444EAC">
      <w:pPr>
        <w:spacing w:line="276" w:lineRule="auto"/>
        <w:rPr>
          <w:rFonts w:ascii="Arial" w:eastAsia="Times New Roman" w:hAnsi="Arial" w:cs="Arial"/>
          <w:lang w:val="el-GR"/>
        </w:rPr>
      </w:pPr>
    </w:p>
    <w:p w14:paraId="7CA4986B" w14:textId="77777777" w:rsidR="00693989" w:rsidRPr="00BC3EC5" w:rsidRDefault="00693989">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693989" w:rsidRPr="00CD7ACC" w14:paraId="236DA514" w14:textId="77777777" w:rsidTr="00444EAC">
        <w:trPr>
          <w:trHeight w:val="1872"/>
        </w:trPr>
        <w:tc>
          <w:tcPr>
            <w:tcW w:w="9215" w:type="dxa"/>
            <w:tcBorders>
              <w:top w:val="nil"/>
              <w:left w:val="nil"/>
              <w:bottom w:val="nil"/>
              <w:right w:val="nil"/>
            </w:tcBorders>
          </w:tcPr>
          <w:p w14:paraId="4CB45643" w14:textId="2333ABF4" w:rsidR="00693989" w:rsidRPr="00BC3EC5" w:rsidRDefault="00693989" w:rsidP="00651BE4">
            <w:pPr>
              <w:pStyle w:val="Heading1"/>
              <w:rPr>
                <w:lang w:val="el-GR"/>
              </w:rPr>
            </w:pPr>
            <w:bookmarkStart w:id="99" w:name="_Toc138760222"/>
            <w:r w:rsidRPr="00BC3EC5">
              <w:rPr>
                <w:lang w:val="el-GR"/>
              </w:rPr>
              <w:t>Έντυπο αρ ΝΑΥ89</w:t>
            </w:r>
            <w:r w:rsidR="00651BE4">
              <w:rPr>
                <w:lang w:val="el-GR"/>
              </w:rPr>
              <w:t>:</w:t>
            </w:r>
            <w:r w:rsidR="0027232B" w:rsidRPr="00BC3EC5">
              <w:rPr>
                <w:lang w:val="el-GR"/>
              </w:rPr>
              <w:t xml:space="preserve"> </w:t>
            </w:r>
            <w:r w:rsidR="0027232B" w:rsidRPr="00BC3EC5">
              <w:rPr>
                <w:lang w:val="el-GR"/>
              </w:rPr>
              <w:tab/>
            </w:r>
            <w:r w:rsidRPr="00BC3EC5">
              <w:rPr>
                <w:lang w:val="el-GR"/>
              </w:rPr>
              <w:t>Διάταγμα Περιορισμού της Ευθύνης Πλήρους Έκτασης</w:t>
            </w:r>
            <w:bookmarkEnd w:id="99"/>
          </w:p>
          <w:p w14:paraId="3D5E2CBF" w14:textId="43CA823E" w:rsidR="00693989" w:rsidRPr="001D6DCA" w:rsidRDefault="00693989"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16)</w:t>
            </w:r>
          </w:p>
          <w:p w14:paraId="60E75E25" w14:textId="77777777" w:rsidR="00693989" w:rsidRPr="002925C6" w:rsidRDefault="00693989" w:rsidP="00444EAC">
            <w:pPr>
              <w:pBdr>
                <w:bottom w:val="single" w:sz="4" w:space="1" w:color="auto"/>
              </w:pBdr>
              <w:rPr>
                <w:rFonts w:ascii="Arial" w:hAnsi="Arial" w:cs="Arial"/>
                <w:b/>
                <w:bCs/>
                <w:sz w:val="24"/>
                <w:szCs w:val="24"/>
                <w:lang w:eastAsia="en-GB"/>
              </w:rPr>
            </w:pPr>
          </w:p>
          <w:p w14:paraId="2713AB94" w14:textId="77777777" w:rsidR="00693989" w:rsidRPr="00B656B2" w:rsidRDefault="00693989"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93989" w14:paraId="6D455747" w14:textId="77777777" w:rsidTr="00444EAC">
              <w:trPr>
                <w:trHeight w:val="567"/>
              </w:trPr>
              <w:tc>
                <w:tcPr>
                  <w:tcW w:w="9067" w:type="dxa"/>
                  <w:gridSpan w:val="2"/>
                  <w:vAlign w:val="center"/>
                </w:tcPr>
                <w:p w14:paraId="38AA0317" w14:textId="77777777" w:rsidR="00693989" w:rsidRDefault="00693989"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693989" w14:paraId="3BDA4B35" w14:textId="77777777" w:rsidTr="00444EAC">
              <w:trPr>
                <w:trHeight w:val="567"/>
              </w:trPr>
              <w:tc>
                <w:tcPr>
                  <w:tcW w:w="4881" w:type="dxa"/>
                  <w:vAlign w:val="center"/>
                </w:tcPr>
                <w:p w14:paraId="18323B67" w14:textId="77777777" w:rsidR="00693989" w:rsidRDefault="00693989"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5A1D9497" w14:textId="77777777" w:rsidR="00693989" w:rsidRDefault="00693989" w:rsidP="00444EAC">
                  <w:pPr>
                    <w:widowControl w:val="0"/>
                    <w:spacing w:after="120"/>
                    <w:rPr>
                      <w:rFonts w:ascii="Arial" w:hAnsi="Arial" w:cs="Arial"/>
                      <w:b/>
                      <w:bCs/>
                      <w:color w:val="000000"/>
                      <w:sz w:val="24"/>
                      <w:szCs w:val="24"/>
                      <w:lang w:eastAsia="en-GB"/>
                    </w:rPr>
                  </w:pPr>
                </w:p>
              </w:tc>
            </w:tr>
            <w:tr w:rsidR="00693989" w14:paraId="2DE9D6F1" w14:textId="77777777" w:rsidTr="00444EAC">
              <w:trPr>
                <w:trHeight w:val="556"/>
              </w:trPr>
              <w:tc>
                <w:tcPr>
                  <w:tcW w:w="4881" w:type="dxa"/>
                  <w:vAlign w:val="center"/>
                </w:tcPr>
                <w:p w14:paraId="40840EBD" w14:textId="77777777" w:rsidR="00693989" w:rsidRPr="00D112E4" w:rsidRDefault="00693989"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76"/>
                  </w:r>
                </w:p>
              </w:tc>
              <w:tc>
                <w:tcPr>
                  <w:tcW w:w="4186" w:type="dxa"/>
                </w:tcPr>
                <w:p w14:paraId="25364460" w14:textId="77777777" w:rsidR="00693989" w:rsidRDefault="00693989" w:rsidP="00444EAC">
                  <w:pPr>
                    <w:widowControl w:val="0"/>
                    <w:spacing w:after="120"/>
                    <w:rPr>
                      <w:rFonts w:ascii="Arial" w:hAnsi="Arial" w:cs="Arial"/>
                      <w:b/>
                      <w:bCs/>
                      <w:color w:val="000000"/>
                      <w:sz w:val="24"/>
                      <w:szCs w:val="24"/>
                      <w:lang w:eastAsia="en-GB"/>
                    </w:rPr>
                  </w:pPr>
                </w:p>
              </w:tc>
            </w:tr>
            <w:tr w:rsidR="00693989" w14:paraId="0C172180" w14:textId="77777777" w:rsidTr="00444EAC">
              <w:trPr>
                <w:trHeight w:val="567"/>
              </w:trPr>
              <w:tc>
                <w:tcPr>
                  <w:tcW w:w="4881" w:type="dxa"/>
                  <w:vAlign w:val="center"/>
                </w:tcPr>
                <w:p w14:paraId="7EE79AA3" w14:textId="77777777" w:rsidR="00693989" w:rsidRDefault="00693989"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77"/>
                  </w:r>
                </w:p>
              </w:tc>
              <w:tc>
                <w:tcPr>
                  <w:tcW w:w="4186" w:type="dxa"/>
                </w:tcPr>
                <w:p w14:paraId="16245D2C" w14:textId="77777777" w:rsidR="00693989" w:rsidRDefault="00693989" w:rsidP="00444EAC">
                  <w:pPr>
                    <w:widowControl w:val="0"/>
                    <w:spacing w:after="120"/>
                    <w:rPr>
                      <w:rFonts w:ascii="Arial" w:hAnsi="Arial" w:cs="Arial"/>
                      <w:b/>
                      <w:bCs/>
                      <w:color w:val="000000"/>
                      <w:sz w:val="24"/>
                      <w:szCs w:val="24"/>
                      <w:lang w:eastAsia="en-GB"/>
                    </w:rPr>
                  </w:pPr>
                </w:p>
              </w:tc>
            </w:tr>
            <w:tr w:rsidR="00693989" w:rsidRPr="00CD7ACC" w14:paraId="237CBF1D" w14:textId="77777777" w:rsidTr="00444EAC">
              <w:trPr>
                <w:trHeight w:val="567"/>
              </w:trPr>
              <w:tc>
                <w:tcPr>
                  <w:tcW w:w="9067" w:type="dxa"/>
                  <w:gridSpan w:val="2"/>
                  <w:vAlign w:val="center"/>
                </w:tcPr>
                <w:p w14:paraId="6E6CEE09" w14:textId="77777777" w:rsidR="00693989" w:rsidRPr="00BC3EC5" w:rsidRDefault="00693989" w:rsidP="00444EAC">
                  <w:pPr>
                    <w:widowControl w:val="0"/>
                    <w:spacing w:after="120"/>
                    <w:rPr>
                      <w:rFonts w:ascii="Arial" w:hAnsi="Arial" w:cs="Arial"/>
                      <w:b/>
                      <w:bCs/>
                      <w:color w:val="000000"/>
                      <w:sz w:val="24"/>
                      <w:szCs w:val="24"/>
                      <w:lang w:val="el-GR" w:eastAsia="en-GB"/>
                    </w:rPr>
                  </w:pPr>
                </w:p>
                <w:p w14:paraId="63F4B47F" w14:textId="77777777" w:rsidR="00693989" w:rsidRPr="00BC3EC5" w:rsidRDefault="00693989"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78"/>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79"/>
                  </w:r>
                  <w:r w:rsidRPr="00BC3EC5">
                    <w:rPr>
                      <w:rFonts w:ascii="Arial" w:hAnsi="Arial" w:cs="Arial"/>
                      <w:b/>
                      <w:bCs/>
                      <w:color w:val="000000"/>
                      <w:sz w:val="24"/>
                      <w:szCs w:val="24"/>
                      <w:lang w:val="el-GR" w:eastAsia="en-GB"/>
                    </w:rPr>
                    <w:t>)</w:t>
                  </w:r>
                </w:p>
                <w:p w14:paraId="3DBD5543" w14:textId="77777777" w:rsidR="00693989" w:rsidRPr="00BC3EC5" w:rsidRDefault="00693989" w:rsidP="00444EAC">
                  <w:pPr>
                    <w:widowControl w:val="0"/>
                    <w:spacing w:after="120"/>
                    <w:rPr>
                      <w:rFonts w:ascii="Arial" w:hAnsi="Arial" w:cs="Arial"/>
                      <w:b/>
                      <w:bCs/>
                      <w:color w:val="000000"/>
                      <w:sz w:val="24"/>
                      <w:szCs w:val="24"/>
                      <w:lang w:val="el-GR" w:eastAsia="en-GB"/>
                    </w:rPr>
                  </w:pPr>
                </w:p>
              </w:tc>
            </w:tr>
          </w:tbl>
          <w:p w14:paraId="03BC71DD" w14:textId="77777777" w:rsidR="00693989" w:rsidRPr="00BC3EC5" w:rsidRDefault="00693989"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6F68D2D8" w14:textId="77777777" w:rsidR="00693989" w:rsidRPr="00BC3EC5" w:rsidRDefault="00693989" w:rsidP="00444EAC">
            <w:pPr>
              <w:rPr>
                <w:rFonts w:ascii="Arial" w:hAnsi="Arial" w:cs="Arial"/>
                <w:sz w:val="24"/>
                <w:szCs w:val="24"/>
                <w:lang w:val="el-GR" w:eastAsia="en-GB"/>
              </w:rPr>
            </w:pPr>
          </w:p>
        </w:tc>
      </w:tr>
    </w:tbl>
    <w:p w14:paraId="4062A670" w14:textId="77777777" w:rsidR="00693989" w:rsidRDefault="00693989" w:rsidP="00444EAC">
      <w:pPr>
        <w:jc w:val="both"/>
        <w:rPr>
          <w:lang w:val="el-GR"/>
        </w:rPr>
      </w:pPr>
    </w:p>
    <w:p w14:paraId="2397FD0B" w14:textId="77777777" w:rsidR="00693989" w:rsidRPr="003E7E46" w:rsidRDefault="00693989" w:rsidP="00444EAC">
      <w:pPr>
        <w:jc w:val="both"/>
        <w:rPr>
          <w:b/>
          <w:bCs/>
          <w:lang w:val="el-GR"/>
        </w:rPr>
      </w:pPr>
      <w:r w:rsidRPr="003E7E46">
        <w:rPr>
          <w:b/>
          <w:bCs/>
          <w:lang w:val="el-GR"/>
        </w:rPr>
        <w:t>ΕΝΩΠΙΟΝ</w:t>
      </w:r>
    </w:p>
    <w:p w14:paraId="18D3471F" w14:textId="77777777" w:rsidR="00693989" w:rsidRPr="003E7E46" w:rsidRDefault="00693989" w:rsidP="00444EAC">
      <w:pPr>
        <w:jc w:val="both"/>
        <w:rPr>
          <w:b/>
          <w:bCs/>
          <w:lang w:val="el-GR"/>
        </w:rPr>
      </w:pPr>
    </w:p>
    <w:p w14:paraId="7C5C259B" w14:textId="77777777" w:rsidR="00693989" w:rsidRPr="003E7E46" w:rsidRDefault="00693989" w:rsidP="00444EAC">
      <w:pPr>
        <w:jc w:val="both"/>
        <w:rPr>
          <w:b/>
          <w:bCs/>
          <w:lang w:val="el-GR"/>
        </w:rPr>
      </w:pPr>
      <w:r w:rsidRPr="003E7E46">
        <w:rPr>
          <w:b/>
          <w:bCs/>
          <w:lang w:val="el-GR"/>
        </w:rPr>
        <w:t>ΗΜΕΡΟΜΗΝΊΑ</w:t>
      </w:r>
    </w:p>
    <w:p w14:paraId="761BB819" w14:textId="77777777" w:rsidR="00693989" w:rsidRPr="003E7E46" w:rsidRDefault="00693989" w:rsidP="00444EAC">
      <w:pPr>
        <w:jc w:val="both"/>
        <w:rPr>
          <w:b/>
          <w:bCs/>
          <w:lang w:val="el-GR"/>
        </w:rPr>
      </w:pPr>
    </w:p>
    <w:p w14:paraId="20727C9D" w14:textId="77777777" w:rsidR="00693989" w:rsidRPr="00BC3EC5" w:rsidRDefault="00693989" w:rsidP="00444EAC">
      <w:pPr>
        <w:jc w:val="both"/>
        <w:rPr>
          <w:lang w:val="el-GR"/>
        </w:rPr>
      </w:pPr>
      <w:r w:rsidRPr="003E7E46">
        <w:rPr>
          <w:b/>
          <w:bCs/>
          <w:lang w:val="el-GR"/>
        </w:rPr>
        <w:t xml:space="preserve">ΜΕΤΑ ΤΗΝ ΑΚΡΟΑΣΗ </w:t>
      </w:r>
      <w:r w:rsidRPr="00BC3EC5">
        <w:rPr>
          <w:lang w:val="el-GR"/>
        </w:rPr>
        <w:t>(του συνηγόρου)</w:t>
      </w:r>
    </w:p>
    <w:p w14:paraId="63234B4E" w14:textId="77777777" w:rsidR="00693989" w:rsidRPr="00BC3EC5" w:rsidRDefault="00693989" w:rsidP="00444EAC">
      <w:pPr>
        <w:jc w:val="both"/>
        <w:rPr>
          <w:b/>
          <w:bCs/>
          <w:lang w:val="el-GR"/>
        </w:rPr>
      </w:pPr>
    </w:p>
    <w:p w14:paraId="5C0CD8FC" w14:textId="77777777" w:rsidR="00693989" w:rsidRPr="00413A5A" w:rsidRDefault="00693989" w:rsidP="00444EAC">
      <w:pPr>
        <w:spacing w:line="276" w:lineRule="auto"/>
        <w:jc w:val="both"/>
        <w:rPr>
          <w:rFonts w:ascii="Arial" w:hAnsi="Arial" w:cs="Arial"/>
          <w:lang w:val="el-GR"/>
        </w:rPr>
      </w:pPr>
      <w:r w:rsidRPr="00413A5A">
        <w:rPr>
          <w:rFonts w:ascii="Arial" w:hAnsi="Arial" w:cs="Arial"/>
          <w:lang w:val="el-GR"/>
        </w:rPr>
        <w:t>Και μετά την ανάγνωση της γραπτής μαρτυρίας (</w:t>
      </w:r>
      <w:r w:rsidRPr="00413A5A">
        <w:rPr>
          <w:rFonts w:ascii="Arial" w:hAnsi="Arial" w:cs="Arial"/>
          <w:i/>
          <w:lang w:val="el-GR"/>
        </w:rPr>
        <w:t>δώσετε λεπτομέρειες</w:t>
      </w:r>
      <w:r w:rsidRPr="00413A5A">
        <w:rPr>
          <w:rFonts w:ascii="Arial" w:hAnsi="Arial" w:cs="Arial"/>
          <w:lang w:val="el-GR"/>
        </w:rPr>
        <w:t>)</w:t>
      </w:r>
    </w:p>
    <w:p w14:paraId="73ED19BB" w14:textId="77777777" w:rsidR="00693989" w:rsidRPr="00413A5A" w:rsidRDefault="00693989" w:rsidP="00444EAC">
      <w:pPr>
        <w:spacing w:line="276" w:lineRule="auto"/>
        <w:jc w:val="both"/>
        <w:rPr>
          <w:rFonts w:ascii="Arial" w:hAnsi="Arial" w:cs="Arial"/>
          <w:lang w:val="el-GR"/>
        </w:rPr>
      </w:pPr>
    </w:p>
    <w:p w14:paraId="6A010122" w14:textId="77777777" w:rsidR="00693989" w:rsidRPr="00413A5A" w:rsidRDefault="00693989" w:rsidP="00444EAC">
      <w:pPr>
        <w:spacing w:line="276" w:lineRule="auto"/>
        <w:jc w:val="both"/>
        <w:rPr>
          <w:rFonts w:ascii="Arial" w:hAnsi="Arial" w:cs="Arial"/>
          <w:i/>
          <w:iCs/>
          <w:lang w:val="el-GR"/>
        </w:rPr>
      </w:pPr>
      <w:r w:rsidRPr="00413A5A">
        <w:rPr>
          <w:rFonts w:ascii="Arial" w:hAnsi="Arial" w:cs="Arial"/>
          <w:b/>
          <w:bCs/>
          <w:lang w:val="el-GR"/>
        </w:rPr>
        <w:t>ΕΚΔΙΔΕΤΑΙ ΔΙΑΤΑΓΜΑ</w:t>
      </w:r>
      <w:r w:rsidRPr="00413A5A">
        <w:rPr>
          <w:rFonts w:ascii="Arial" w:hAnsi="Arial" w:cs="Arial"/>
          <w:lang w:val="el-GR"/>
        </w:rPr>
        <w:t xml:space="preserve"> δυνάμει </w:t>
      </w:r>
      <w:r w:rsidRPr="00413A5A">
        <w:rPr>
          <w:rFonts w:ascii="Arial" w:hAnsi="Arial" w:cs="Arial"/>
          <w:i/>
          <w:iCs/>
          <w:lang w:val="el-GR"/>
        </w:rPr>
        <w:t>(αναφέρατε τη σχετική  διάταξη του περί της Σύμβασης περί Περιορισμού Ευθύνης για Ναυτικές Απαιτήσεις του 1976 και του Πρωτοκόλλου του 1996 που τροποποιεί την εν λόγω Σύμβαση (Κυρωτικού) και περί Συναφών Θεμάτων  Νόμου του 2005)</w:t>
      </w:r>
      <w:r>
        <w:rPr>
          <w:rFonts w:ascii="Arial" w:hAnsi="Arial" w:cs="Arial"/>
          <w:i/>
          <w:iCs/>
          <w:lang w:val="el-GR"/>
        </w:rPr>
        <w:t xml:space="preserve"> </w:t>
      </w:r>
      <w:r w:rsidRPr="003F770B">
        <w:rPr>
          <w:rFonts w:ascii="Arial" w:hAnsi="Arial" w:cs="Arial"/>
          <w:lang w:val="el-GR"/>
        </w:rPr>
        <w:t>ότι:</w:t>
      </w:r>
    </w:p>
    <w:p w14:paraId="43956C43" w14:textId="77777777" w:rsidR="00693989" w:rsidRPr="00413A5A" w:rsidRDefault="00693989" w:rsidP="00444EAC">
      <w:pPr>
        <w:spacing w:line="276" w:lineRule="auto"/>
        <w:jc w:val="both"/>
        <w:rPr>
          <w:rFonts w:ascii="Arial" w:hAnsi="Arial" w:cs="Arial"/>
          <w:lang w:val="el-GR"/>
        </w:rPr>
      </w:pPr>
    </w:p>
    <w:p w14:paraId="56672A4B" w14:textId="77777777" w:rsidR="00693989" w:rsidRPr="00276D07"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1. </w:t>
      </w:r>
      <w:r w:rsidRPr="00276D07">
        <w:rPr>
          <w:rFonts w:ascii="Arial" w:hAnsi="Arial" w:cs="Arial"/>
          <w:lang w:val="el-GR"/>
        </w:rPr>
        <w:t>Οι ενάγοντες δεν είναι υπόλογοι για αποζημιώσεις πέραν του ποσού  (</w:t>
      </w:r>
      <w:r w:rsidRPr="00276D07">
        <w:rPr>
          <w:rFonts w:ascii="Arial" w:hAnsi="Arial" w:cs="Arial"/>
          <w:i/>
          <w:lang w:val="el-GR"/>
        </w:rPr>
        <w:t>δώσετε ποσό</w:t>
      </w:r>
      <w:r w:rsidRPr="00276D07">
        <w:rPr>
          <w:rFonts w:ascii="Arial" w:hAnsi="Arial" w:cs="Arial"/>
          <w:lang w:val="el-GR"/>
        </w:rPr>
        <w:t>) των Ειδικών Τραβηχτικών Δικαιωμάτων, σε σχέση με την απώλεια, ζημία και καθυστέρηση που προκλήθηκε σε οποιοδήποτε περιουσιακό στοιχείο ή παραβίαση οποιουδήποτε δικαιώματος λόγω της πράξης ή της παράλειψης των εναγόντων ή  λόγω της πράξης ή παράλειψης οποιουδήποτε προσώπου που βρίσκετο</w:t>
      </w:r>
      <w:r>
        <w:rPr>
          <w:rFonts w:ascii="Arial" w:hAnsi="Arial" w:cs="Arial"/>
          <w:lang w:val="el-GR"/>
        </w:rPr>
        <w:t xml:space="preserve"> </w:t>
      </w:r>
      <w:r w:rsidRPr="00276D07">
        <w:rPr>
          <w:rFonts w:ascii="Arial" w:hAnsi="Arial" w:cs="Arial"/>
          <w:lang w:val="el-GR"/>
        </w:rPr>
        <w:t>επί του πλοίου (</w:t>
      </w:r>
      <w:r w:rsidRPr="00276D07">
        <w:rPr>
          <w:rFonts w:ascii="Arial" w:hAnsi="Arial" w:cs="Arial"/>
          <w:i/>
          <w:lang w:val="el-GR"/>
        </w:rPr>
        <w:t>δώσετε όνομα)</w:t>
      </w:r>
    </w:p>
    <w:p w14:paraId="4ECE64EC" w14:textId="77777777" w:rsidR="00693989" w:rsidRDefault="00693989" w:rsidP="00444EAC">
      <w:pPr>
        <w:spacing w:line="276" w:lineRule="auto"/>
        <w:ind w:left="284" w:hanging="284"/>
        <w:jc w:val="both"/>
        <w:rPr>
          <w:rFonts w:ascii="Arial" w:hAnsi="Arial" w:cs="Arial"/>
          <w:lang w:val="el-GR"/>
        </w:rPr>
      </w:pPr>
    </w:p>
    <w:p w14:paraId="5F029E3B" w14:textId="77777777" w:rsidR="00693989" w:rsidRPr="00413A5A" w:rsidRDefault="00693989" w:rsidP="00444EAC">
      <w:pPr>
        <w:spacing w:line="276" w:lineRule="auto"/>
        <w:ind w:left="284"/>
        <w:jc w:val="both"/>
        <w:rPr>
          <w:rFonts w:ascii="Arial" w:hAnsi="Arial" w:cs="Arial"/>
          <w:lang w:val="el-GR"/>
        </w:rPr>
      </w:pPr>
      <w:r>
        <w:rPr>
          <w:rFonts w:ascii="Arial" w:hAnsi="Arial" w:cs="Arial"/>
          <w:lang w:val="el-GR"/>
        </w:rPr>
        <w:t>Κατά τη</w:t>
      </w:r>
      <w:r w:rsidRPr="00413A5A">
        <w:rPr>
          <w:rFonts w:ascii="Arial" w:hAnsi="Arial" w:cs="Arial"/>
          <w:lang w:val="el-GR"/>
        </w:rPr>
        <w:t xml:space="preserve"> ναυσιπλοϊα ή τη διαχείριση του </w:t>
      </w:r>
      <w:r w:rsidRPr="00413A5A">
        <w:rPr>
          <w:rFonts w:ascii="Arial" w:hAnsi="Arial" w:cs="Arial"/>
          <w:i/>
          <w:lang w:val="el-GR"/>
        </w:rPr>
        <w:t>(δώσετε όνομα</w:t>
      </w:r>
      <w:r w:rsidRPr="00413A5A">
        <w:rPr>
          <w:rFonts w:ascii="Arial" w:hAnsi="Arial" w:cs="Arial"/>
          <w:lang w:val="el-GR"/>
        </w:rPr>
        <w:t>)</w:t>
      </w:r>
    </w:p>
    <w:p w14:paraId="027D17E0" w14:textId="77777777" w:rsidR="00693989" w:rsidRDefault="00693989" w:rsidP="00444EAC">
      <w:pPr>
        <w:spacing w:line="276" w:lineRule="auto"/>
        <w:ind w:left="284"/>
        <w:jc w:val="both"/>
        <w:rPr>
          <w:rFonts w:ascii="Arial" w:hAnsi="Arial" w:cs="Arial"/>
          <w:lang w:val="el-GR"/>
        </w:rPr>
      </w:pPr>
    </w:p>
    <w:p w14:paraId="1409A912" w14:textId="77777777" w:rsidR="00693989" w:rsidRPr="00413A5A" w:rsidRDefault="00693989" w:rsidP="00444EAC">
      <w:pPr>
        <w:spacing w:line="276" w:lineRule="auto"/>
        <w:ind w:left="284"/>
        <w:jc w:val="both"/>
        <w:rPr>
          <w:rFonts w:ascii="Arial" w:hAnsi="Arial" w:cs="Arial"/>
          <w:lang w:val="el-GR"/>
        </w:rPr>
      </w:pPr>
      <w:r w:rsidRPr="00413A5A">
        <w:rPr>
          <w:rFonts w:ascii="Arial" w:hAnsi="Arial" w:cs="Arial"/>
          <w:lang w:val="el-GR"/>
        </w:rPr>
        <w:t xml:space="preserve">όταν το </w:t>
      </w:r>
      <w:r w:rsidRPr="00413A5A">
        <w:rPr>
          <w:rFonts w:ascii="Arial" w:hAnsi="Arial" w:cs="Arial"/>
          <w:i/>
          <w:lang w:val="el-GR"/>
        </w:rPr>
        <w:t>(δώσετε όνομα)</w:t>
      </w:r>
    </w:p>
    <w:p w14:paraId="51A7CFF6" w14:textId="77777777" w:rsidR="00693989" w:rsidRDefault="00693989" w:rsidP="00444EAC">
      <w:pPr>
        <w:spacing w:line="276" w:lineRule="auto"/>
        <w:ind w:left="284"/>
        <w:jc w:val="both"/>
        <w:rPr>
          <w:rFonts w:ascii="Arial" w:hAnsi="Arial" w:cs="Arial"/>
          <w:lang w:val="el-GR"/>
        </w:rPr>
      </w:pPr>
    </w:p>
    <w:p w14:paraId="2DE1F898" w14:textId="77777777" w:rsidR="00693989" w:rsidRPr="00413A5A" w:rsidRDefault="00693989" w:rsidP="00444EAC">
      <w:pPr>
        <w:spacing w:line="276" w:lineRule="auto"/>
        <w:ind w:left="284"/>
        <w:jc w:val="both"/>
        <w:rPr>
          <w:rFonts w:ascii="Arial" w:hAnsi="Arial" w:cs="Arial"/>
          <w:i/>
          <w:lang w:val="el-GR"/>
        </w:rPr>
      </w:pPr>
      <w:r w:rsidRPr="00413A5A">
        <w:rPr>
          <w:rFonts w:ascii="Arial" w:hAnsi="Arial" w:cs="Arial"/>
          <w:lang w:val="el-GR"/>
        </w:rPr>
        <w:t>συγκρούστηκε με το (</w:t>
      </w:r>
      <w:r w:rsidRPr="00413A5A">
        <w:rPr>
          <w:rFonts w:ascii="Arial" w:hAnsi="Arial" w:cs="Arial"/>
          <w:i/>
          <w:lang w:val="el-GR"/>
        </w:rPr>
        <w:t>δώσετε όνομα)</w:t>
      </w:r>
    </w:p>
    <w:p w14:paraId="510AAC18" w14:textId="77777777" w:rsidR="00693989" w:rsidRDefault="00693989" w:rsidP="00444EAC">
      <w:pPr>
        <w:spacing w:line="276" w:lineRule="auto"/>
        <w:ind w:left="284"/>
        <w:jc w:val="both"/>
        <w:rPr>
          <w:rFonts w:ascii="Arial" w:hAnsi="Arial" w:cs="Arial"/>
          <w:lang w:val="el-GR"/>
        </w:rPr>
      </w:pPr>
    </w:p>
    <w:p w14:paraId="2178FC7F" w14:textId="77777777" w:rsidR="00693989" w:rsidRPr="00413A5A" w:rsidRDefault="00693989" w:rsidP="00444EAC">
      <w:pPr>
        <w:spacing w:line="276" w:lineRule="auto"/>
        <w:ind w:left="284"/>
        <w:jc w:val="both"/>
        <w:rPr>
          <w:rFonts w:ascii="Arial" w:hAnsi="Arial" w:cs="Arial"/>
          <w:lang w:val="el-GR"/>
        </w:rPr>
      </w:pPr>
      <w:r w:rsidRPr="00413A5A">
        <w:rPr>
          <w:rFonts w:ascii="Arial" w:hAnsi="Arial" w:cs="Arial"/>
          <w:lang w:val="el-GR"/>
        </w:rPr>
        <w:t>στο (</w:t>
      </w:r>
      <w:r w:rsidRPr="00413A5A">
        <w:rPr>
          <w:rFonts w:ascii="Arial" w:hAnsi="Arial" w:cs="Arial"/>
          <w:i/>
          <w:lang w:val="el-GR"/>
        </w:rPr>
        <w:t>δώσετε λεπτομέρειες</w:t>
      </w:r>
      <w:r w:rsidRPr="00413A5A">
        <w:rPr>
          <w:rFonts w:ascii="Arial" w:hAnsi="Arial" w:cs="Arial"/>
          <w:lang w:val="el-GR"/>
        </w:rPr>
        <w:t>)</w:t>
      </w:r>
    </w:p>
    <w:p w14:paraId="397B5D91" w14:textId="77777777" w:rsidR="00693989" w:rsidRDefault="00693989" w:rsidP="00444EAC">
      <w:pPr>
        <w:spacing w:line="276" w:lineRule="auto"/>
        <w:ind w:left="284"/>
        <w:jc w:val="both"/>
        <w:rPr>
          <w:rFonts w:ascii="Arial" w:hAnsi="Arial" w:cs="Arial"/>
          <w:lang w:val="el-GR"/>
        </w:rPr>
      </w:pPr>
    </w:p>
    <w:p w14:paraId="4CC15DD0" w14:textId="77777777" w:rsidR="00693989" w:rsidRPr="00413A5A" w:rsidRDefault="00693989" w:rsidP="00444EAC">
      <w:pPr>
        <w:spacing w:line="276" w:lineRule="auto"/>
        <w:ind w:left="284"/>
        <w:jc w:val="both"/>
        <w:rPr>
          <w:rFonts w:ascii="Arial" w:hAnsi="Arial" w:cs="Arial"/>
          <w:lang w:val="el-GR"/>
        </w:rPr>
      </w:pPr>
      <w:r w:rsidRPr="00413A5A">
        <w:rPr>
          <w:rFonts w:ascii="Arial" w:hAnsi="Arial" w:cs="Arial"/>
          <w:lang w:val="el-GR"/>
        </w:rPr>
        <w:t>την/στις (</w:t>
      </w:r>
      <w:r w:rsidRPr="00413A5A">
        <w:rPr>
          <w:rFonts w:ascii="Arial" w:hAnsi="Arial" w:cs="Arial"/>
          <w:i/>
          <w:lang w:val="el-GR"/>
        </w:rPr>
        <w:t>δώσετε ημερομηνία</w:t>
      </w:r>
      <w:r w:rsidRPr="00413A5A">
        <w:rPr>
          <w:rFonts w:ascii="Arial" w:hAnsi="Arial" w:cs="Arial"/>
          <w:lang w:val="el-GR"/>
        </w:rPr>
        <w:t>).</w:t>
      </w:r>
    </w:p>
    <w:p w14:paraId="3138E21C" w14:textId="77777777" w:rsidR="00693989" w:rsidRPr="00413A5A" w:rsidRDefault="00693989" w:rsidP="00444EAC">
      <w:pPr>
        <w:spacing w:line="276" w:lineRule="auto"/>
        <w:jc w:val="both"/>
        <w:rPr>
          <w:rFonts w:ascii="Arial" w:hAnsi="Arial" w:cs="Arial"/>
          <w:lang w:val="el-GR"/>
        </w:rPr>
      </w:pPr>
    </w:p>
    <w:p w14:paraId="6E471513" w14:textId="77777777" w:rsidR="00693989" w:rsidRPr="00276D07"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2. </w:t>
      </w:r>
      <w:r>
        <w:rPr>
          <w:rFonts w:ascii="Arial" w:hAnsi="Arial" w:cs="Arial"/>
          <w:lang w:val="el-GR"/>
        </w:rPr>
        <w:t>Η</w:t>
      </w:r>
      <w:r w:rsidRPr="00276D07">
        <w:rPr>
          <w:rFonts w:ascii="Arial" w:hAnsi="Arial" w:cs="Arial"/>
          <w:lang w:val="el-GR"/>
        </w:rPr>
        <w:t xml:space="preserve"> χωρητικότητα του (δώσετε όνομα) </w:t>
      </w:r>
      <w:r>
        <w:rPr>
          <w:rFonts w:ascii="Arial" w:hAnsi="Arial" w:cs="Arial"/>
          <w:lang w:val="el-GR"/>
        </w:rPr>
        <w:t>………………………</w:t>
      </w:r>
      <w:r w:rsidRPr="00276D07">
        <w:rPr>
          <w:rFonts w:ascii="Arial" w:hAnsi="Arial" w:cs="Arial"/>
          <w:lang w:val="el-GR"/>
        </w:rPr>
        <w:t>για σκοπούς περιορισμού της ευθύνης που διαπιστώθηκε σύμφωνα με τις διατάξεις του (</w:t>
      </w:r>
      <w:r w:rsidRPr="00276D07">
        <w:rPr>
          <w:rFonts w:ascii="Arial" w:hAnsi="Arial" w:cs="Arial"/>
          <w:b/>
          <w:lang w:val="el-GR"/>
        </w:rPr>
        <w:t>αναφέρατε τη σχετική  διάταξη του περί της</w:t>
      </w:r>
      <w:r w:rsidRPr="00276D07">
        <w:rPr>
          <w:rFonts w:ascii="Arial" w:hAnsi="Arial" w:cs="Arial"/>
          <w:lang w:val="el-GR"/>
        </w:rPr>
        <w:t xml:space="preserve"> </w:t>
      </w:r>
      <w:r w:rsidRPr="00276D07">
        <w:rPr>
          <w:rFonts w:ascii="Arial" w:hAnsi="Arial" w:cs="Arial"/>
          <w:b/>
          <w:lang w:val="el-GR"/>
        </w:rPr>
        <w:t xml:space="preserve">Σύμβασης περί Περιορισμού της Ευθύνης για Ναυτικές Απαιτήσεις του 1976 και του   Πρωτοκόλλου  του 1996 που τροποποιεί την εν λόγω Σύμβαση (Κυρωτικού) και περί Συναφών Θεμάτων  Νόμου του 2005 </w:t>
      </w:r>
      <w:r w:rsidRPr="00276D07">
        <w:rPr>
          <w:rFonts w:ascii="Arial" w:hAnsi="Arial" w:cs="Arial"/>
          <w:lang w:val="el-GR"/>
        </w:rPr>
        <w:t>είναι (</w:t>
      </w:r>
      <w:r w:rsidRPr="00276D07">
        <w:rPr>
          <w:rFonts w:ascii="Arial" w:hAnsi="Arial" w:cs="Arial"/>
          <w:i/>
          <w:iCs/>
          <w:lang w:val="el-GR"/>
        </w:rPr>
        <w:t>αναφέρετε</w:t>
      </w:r>
      <w:r w:rsidRPr="00276D07">
        <w:rPr>
          <w:rFonts w:ascii="Arial" w:hAnsi="Arial" w:cs="Arial"/>
          <w:lang w:val="el-GR"/>
        </w:rPr>
        <w:t xml:space="preserve"> </w:t>
      </w:r>
      <w:r w:rsidRPr="00276D07">
        <w:rPr>
          <w:rFonts w:ascii="Arial" w:hAnsi="Arial" w:cs="Arial"/>
          <w:i/>
          <w:lang w:val="el-GR"/>
        </w:rPr>
        <w:t>αριθμό</w:t>
      </w:r>
      <w:r w:rsidRPr="00276D07">
        <w:rPr>
          <w:rFonts w:ascii="Arial" w:hAnsi="Arial" w:cs="Arial"/>
          <w:lang w:val="el-GR"/>
        </w:rPr>
        <w:t>)  κόροι, ότι το ποσό του ταμείου περιορισμού της ευθύνης που υπολογίζεται σύμφωνα με το Νόμο είναι Ειδικά Τραβηχτικά Δικαιώματα και ότι η ευθύνη των εναγόντων έναντι των προαναφερόμενων εναγομένων είναι €     (</w:t>
      </w:r>
      <w:r w:rsidRPr="00276D07">
        <w:rPr>
          <w:rFonts w:ascii="Arial" w:hAnsi="Arial" w:cs="Arial"/>
          <w:i/>
          <w:lang w:val="el-GR"/>
        </w:rPr>
        <w:t>αναφέρετε ποσό</w:t>
      </w:r>
      <w:r w:rsidRPr="00276D07">
        <w:rPr>
          <w:rFonts w:ascii="Arial" w:hAnsi="Arial" w:cs="Arial"/>
          <w:lang w:val="el-GR"/>
        </w:rPr>
        <w:t>) μαζί με απλούς τόκους από την (</w:t>
      </w:r>
      <w:r w:rsidRPr="00276D07">
        <w:rPr>
          <w:rFonts w:ascii="Arial" w:hAnsi="Arial" w:cs="Arial"/>
          <w:i/>
          <w:lang w:val="el-GR"/>
        </w:rPr>
        <w:t>αναφέρετε την ημερομηνία σύγκρουσης</w:t>
      </w:r>
      <w:r w:rsidRPr="00276D07">
        <w:rPr>
          <w:rFonts w:ascii="Arial" w:hAnsi="Arial" w:cs="Arial"/>
          <w:lang w:val="el-GR"/>
        </w:rPr>
        <w:t xml:space="preserve">) έως σήμερα και όχι περισσότερο. </w:t>
      </w:r>
    </w:p>
    <w:p w14:paraId="38006FFD" w14:textId="77777777" w:rsidR="00693989" w:rsidRPr="00413A5A" w:rsidRDefault="00693989" w:rsidP="00444EAC">
      <w:pPr>
        <w:spacing w:line="276" w:lineRule="auto"/>
        <w:ind w:left="284" w:hanging="284"/>
        <w:jc w:val="both"/>
        <w:rPr>
          <w:rFonts w:ascii="Arial" w:hAnsi="Arial" w:cs="Arial"/>
          <w:lang w:val="el-GR"/>
        </w:rPr>
      </w:pPr>
    </w:p>
    <w:p w14:paraId="03D520F2" w14:textId="77777777" w:rsidR="00693989" w:rsidRPr="00276D07"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3. </w:t>
      </w:r>
      <w:r>
        <w:rPr>
          <w:rFonts w:ascii="Arial" w:hAnsi="Arial" w:cs="Arial"/>
          <w:lang w:val="el-GR"/>
        </w:rPr>
        <w:t>Ο</w:t>
      </w:r>
      <w:r w:rsidRPr="00276D07">
        <w:rPr>
          <w:rFonts w:ascii="Arial" w:hAnsi="Arial" w:cs="Arial"/>
          <w:lang w:val="el-GR"/>
        </w:rPr>
        <w:t>ι ενάγοντες αφού έχουν  συστήσει  Ταμείο Περιορισμού της Ευθύνης με την  κατάθεση ποσού στο Δικαστήριο κατά την (</w:t>
      </w:r>
      <w:r w:rsidRPr="00276D07">
        <w:rPr>
          <w:rFonts w:ascii="Arial" w:hAnsi="Arial" w:cs="Arial"/>
          <w:i/>
          <w:lang w:val="el-GR"/>
        </w:rPr>
        <w:t>αναφέρατε την ημερομηνία πληρωμής στο Δικαστήριο</w:t>
      </w:r>
      <w:r w:rsidRPr="00276D07">
        <w:rPr>
          <w:rFonts w:ascii="Arial" w:hAnsi="Arial" w:cs="Arial"/>
          <w:lang w:val="el-GR"/>
        </w:rPr>
        <w:t>), κάθε περαιτέρω διαδικασία σε οποιαδήποτε απαίτηση εναντίον τους που προκύπτει από το περιστατικό αυτό αναστέλλεται.</w:t>
      </w:r>
    </w:p>
    <w:p w14:paraId="225D83D6" w14:textId="77777777" w:rsidR="00693989" w:rsidRPr="00413A5A" w:rsidRDefault="00693989" w:rsidP="00444EAC">
      <w:pPr>
        <w:spacing w:line="276" w:lineRule="auto"/>
        <w:ind w:left="284" w:hanging="284"/>
        <w:jc w:val="both"/>
        <w:rPr>
          <w:rFonts w:ascii="Arial" w:hAnsi="Arial" w:cs="Arial"/>
          <w:lang w:val="el-GR"/>
        </w:rPr>
      </w:pPr>
    </w:p>
    <w:p w14:paraId="78976AC0" w14:textId="77777777" w:rsidR="00693989"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4. </w:t>
      </w:r>
      <w:r>
        <w:rPr>
          <w:rFonts w:ascii="Arial" w:hAnsi="Arial" w:cs="Arial"/>
          <w:lang w:val="el-GR"/>
        </w:rPr>
        <w:t>Μ</w:t>
      </w:r>
      <w:r w:rsidRPr="00276D07">
        <w:rPr>
          <w:rFonts w:ascii="Arial" w:hAnsi="Arial" w:cs="Arial"/>
          <w:lang w:val="el-GR"/>
        </w:rPr>
        <w:t xml:space="preserve">ετά την αφαίρεση του ανωτέρω ποσού μαζί με τους απλούς τόκους επ’ αυτού, το υπόλοιπο του ποσού που κατατέθηκε στο Δικαστήριο από τους ενάγοντες την/στις </w:t>
      </w:r>
      <w:r w:rsidRPr="00276D07">
        <w:rPr>
          <w:rFonts w:ascii="Arial" w:hAnsi="Arial" w:cs="Arial"/>
          <w:i/>
          <w:iCs/>
          <w:lang w:val="el-GR"/>
        </w:rPr>
        <w:t>(δώσετε ημερομηνία κατάθεσης του ποσού στο Δικαστήριο)</w:t>
      </w:r>
      <w:r>
        <w:rPr>
          <w:rFonts w:ascii="Arial" w:hAnsi="Arial" w:cs="Arial"/>
          <w:lang w:val="el-GR"/>
        </w:rPr>
        <w:t>……………….</w:t>
      </w:r>
      <w:r w:rsidRPr="00276D07">
        <w:rPr>
          <w:rFonts w:ascii="Arial" w:hAnsi="Arial" w:cs="Arial"/>
          <w:lang w:val="el-GR"/>
        </w:rPr>
        <w:t xml:space="preserve"> , και οι δεδουλευμένοι επ’ αυτού τόκοι θα καταβληθούν στους ενάγοντες.</w:t>
      </w:r>
    </w:p>
    <w:p w14:paraId="63E748ED" w14:textId="77777777" w:rsidR="00693989" w:rsidRPr="00413A5A" w:rsidRDefault="00693989" w:rsidP="00444EAC">
      <w:pPr>
        <w:spacing w:line="276" w:lineRule="auto"/>
        <w:ind w:left="284" w:hanging="284"/>
        <w:jc w:val="both"/>
        <w:rPr>
          <w:rFonts w:ascii="Arial" w:hAnsi="Arial" w:cs="Arial"/>
          <w:lang w:val="el-GR"/>
        </w:rPr>
      </w:pPr>
    </w:p>
    <w:p w14:paraId="3AE58BA2" w14:textId="77777777" w:rsidR="00693989" w:rsidRDefault="00693989" w:rsidP="00444EAC">
      <w:pPr>
        <w:spacing w:line="276" w:lineRule="auto"/>
        <w:ind w:left="284" w:hanging="284"/>
        <w:jc w:val="both"/>
        <w:rPr>
          <w:rFonts w:ascii="Arial" w:hAnsi="Arial" w:cs="Arial"/>
          <w:lang w:val="el-GR"/>
        </w:rPr>
      </w:pPr>
      <w:r w:rsidRPr="00413A5A">
        <w:rPr>
          <w:rFonts w:ascii="Arial" w:hAnsi="Arial" w:cs="Arial"/>
          <w:lang w:val="el-GR"/>
        </w:rPr>
        <w:t xml:space="preserve">5. </w:t>
      </w:r>
      <w:r>
        <w:rPr>
          <w:rFonts w:ascii="Arial" w:hAnsi="Arial" w:cs="Arial"/>
          <w:lang w:val="el-GR"/>
        </w:rPr>
        <w:t>Ο</w:t>
      </w:r>
      <w:r w:rsidRPr="00276D07">
        <w:rPr>
          <w:rFonts w:ascii="Arial" w:hAnsi="Arial" w:cs="Arial"/>
          <w:lang w:val="el-GR"/>
        </w:rPr>
        <w:t xml:space="preserve">ι  ενάγοντες δημοσιεύσουν  αγγελία σε καθεμία από τρεις εφημερίδες, ήτοι </w:t>
      </w:r>
      <w:r w:rsidRPr="00276D07">
        <w:rPr>
          <w:rFonts w:ascii="Arial" w:hAnsi="Arial" w:cs="Arial"/>
          <w:i/>
          <w:iCs/>
          <w:lang w:val="el-GR"/>
        </w:rPr>
        <w:t>(δώσετε πληροφορίες για τις εφημερίδες)</w:t>
      </w:r>
      <w:r>
        <w:rPr>
          <w:rFonts w:ascii="Arial" w:hAnsi="Arial" w:cs="Arial"/>
          <w:i/>
          <w:iCs/>
          <w:lang w:val="el-GR"/>
        </w:rPr>
        <w:t xml:space="preserve"> …………………..</w:t>
      </w:r>
      <w:r w:rsidRPr="00276D07">
        <w:rPr>
          <w:rFonts w:ascii="Arial" w:hAnsi="Arial" w:cs="Arial"/>
          <w:lang w:val="el-GR"/>
        </w:rPr>
        <w:t>προσδιορίζοντας την απαίτηση και αναφέροντας το διάταγμα που εκδόθηκε σ΄αυτήν,  καθορίζοντας προθεσμία (</w:t>
      </w:r>
      <w:r w:rsidRPr="00276D07">
        <w:rPr>
          <w:rFonts w:ascii="Arial" w:hAnsi="Arial" w:cs="Arial"/>
          <w:i/>
          <w:iCs/>
          <w:lang w:val="el-GR"/>
        </w:rPr>
        <w:t>δηλώσετε χρονική περίοδο</w:t>
      </w:r>
      <w:r w:rsidRPr="00276D07">
        <w:rPr>
          <w:rFonts w:ascii="Arial" w:hAnsi="Arial" w:cs="Arial"/>
          <w:lang w:val="el-GR"/>
        </w:rPr>
        <w:t>) για την καταχώριση απαιτήσεων και την καταχώριση αιτήσεων για παραμερισμό του διατάγματος.</w:t>
      </w:r>
    </w:p>
    <w:p w14:paraId="132A9009" w14:textId="77777777" w:rsidR="00693989" w:rsidRDefault="00693989" w:rsidP="00444EAC">
      <w:pPr>
        <w:spacing w:line="276" w:lineRule="auto"/>
        <w:jc w:val="both"/>
        <w:rPr>
          <w:rFonts w:ascii="Arial" w:hAnsi="Arial" w:cs="Arial"/>
          <w:lang w:val="el-GR"/>
        </w:rPr>
      </w:pPr>
    </w:p>
    <w:p w14:paraId="62E45600" w14:textId="77777777" w:rsidR="00693989" w:rsidRPr="00276D07" w:rsidRDefault="00693989" w:rsidP="00444EAC">
      <w:pPr>
        <w:spacing w:line="276" w:lineRule="auto"/>
        <w:ind w:left="284" w:hanging="284"/>
        <w:jc w:val="both"/>
        <w:rPr>
          <w:rFonts w:ascii="Arial" w:hAnsi="Arial" w:cs="Arial"/>
          <w:lang w:val="el-GR"/>
        </w:rPr>
      </w:pPr>
      <w:r w:rsidRPr="00276D07">
        <w:rPr>
          <w:rFonts w:ascii="Arial" w:hAnsi="Arial" w:cs="Arial"/>
          <w:lang w:val="el-GR"/>
        </w:rPr>
        <w:t xml:space="preserve">6. </w:t>
      </w:r>
      <w:r>
        <w:rPr>
          <w:rFonts w:ascii="Arial" w:hAnsi="Arial" w:cs="Arial"/>
          <w:lang w:val="el-GR"/>
        </w:rPr>
        <w:t>Τ</w:t>
      </w:r>
      <w:r w:rsidRPr="00276D07">
        <w:rPr>
          <w:rFonts w:ascii="Arial" w:hAnsi="Arial" w:cs="Arial"/>
          <w:lang w:val="el-GR"/>
        </w:rPr>
        <w:t>ο ποσό των €        (αναφέρετε ποσό)                με απλό τόκο επ’ αυτού  κατανεμηθούν αναλογικά μεταξύ των διαφόρων προσώπων που αποδεικνύουν τις απαιτήσεις τους κατά του  ταμείου περιορισμού της ευθύνης και ότι εντός 7 ημερών από  τη λήξη της χρονικής περιόδου για την καταχώριση απαιτήσεων ή δηλώσεων, ο Πρωτοκολλητής του Ναυτοδικείου  ορίσει ημερομηνία για συνεδρία διαχείρισης της υπόθεσης στην οποία θα δοθούν οδηγίες για τη περαιτέρω πορεία της διαδικασίας.</w:t>
      </w:r>
    </w:p>
    <w:p w14:paraId="6CC428B2" w14:textId="77777777" w:rsidR="00693989" w:rsidRPr="00276D07" w:rsidRDefault="00693989" w:rsidP="00444EAC">
      <w:pPr>
        <w:spacing w:line="276" w:lineRule="auto"/>
        <w:ind w:left="284" w:hanging="284"/>
        <w:jc w:val="both"/>
        <w:rPr>
          <w:rFonts w:ascii="Arial" w:hAnsi="Arial" w:cs="Arial"/>
          <w:i/>
          <w:iCs/>
          <w:lang w:val="el-GR"/>
        </w:rPr>
      </w:pPr>
    </w:p>
    <w:p w14:paraId="7396E575" w14:textId="5B9A9350" w:rsidR="00BD6827" w:rsidRPr="0027232B" w:rsidRDefault="00693989" w:rsidP="0027232B">
      <w:pPr>
        <w:spacing w:line="276" w:lineRule="auto"/>
        <w:jc w:val="both"/>
        <w:rPr>
          <w:rFonts w:ascii="Arial" w:hAnsi="Arial" w:cs="Arial"/>
          <w:lang w:val="el-GR"/>
        </w:rPr>
      </w:pPr>
      <w:r>
        <w:rPr>
          <w:rFonts w:ascii="Arial" w:hAnsi="Arial" w:cs="Arial"/>
          <w:lang w:val="el-GR"/>
        </w:rPr>
        <w:t>8. Τ</w:t>
      </w:r>
      <w:r w:rsidRPr="00413A5A">
        <w:rPr>
          <w:rFonts w:ascii="Arial" w:hAnsi="Arial" w:cs="Arial"/>
          <w:lang w:val="el-GR"/>
        </w:rPr>
        <w:t>α έξοδα της αίτησης αυτής είναι …</w:t>
      </w:r>
      <w:r>
        <w:rPr>
          <w:rFonts w:ascii="Arial" w:hAnsi="Arial" w:cs="Arial"/>
          <w:lang w:val="el-GR"/>
        </w:rPr>
        <w:t>………….</w:t>
      </w:r>
      <w:r w:rsidR="00BD6827"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BD6827" w:rsidRPr="00CD7ACC" w14:paraId="5D901749" w14:textId="77777777" w:rsidTr="00444EAC">
        <w:trPr>
          <w:trHeight w:val="1872"/>
        </w:trPr>
        <w:tc>
          <w:tcPr>
            <w:tcW w:w="9215" w:type="dxa"/>
            <w:tcBorders>
              <w:top w:val="nil"/>
              <w:left w:val="nil"/>
              <w:bottom w:val="nil"/>
              <w:right w:val="nil"/>
            </w:tcBorders>
          </w:tcPr>
          <w:p w14:paraId="7DCA2591" w14:textId="20FF4A97" w:rsidR="00BD6827" w:rsidRPr="00BC3EC5" w:rsidRDefault="00BD6827" w:rsidP="00306013">
            <w:pPr>
              <w:pStyle w:val="Heading1"/>
              <w:rPr>
                <w:lang w:val="el-GR"/>
              </w:rPr>
            </w:pPr>
            <w:bookmarkStart w:id="100" w:name="_Toc138760223"/>
            <w:r w:rsidRPr="00BC3EC5">
              <w:rPr>
                <w:lang w:val="el-GR"/>
              </w:rPr>
              <w:t>Έντυπο αρ.ΝΑΥ90</w:t>
            </w:r>
            <w:r w:rsidR="00306013">
              <w:rPr>
                <w:lang w:val="el-GR"/>
              </w:rPr>
              <w:t>:</w:t>
            </w:r>
            <w:r w:rsidR="0027232B" w:rsidRPr="00BC3EC5">
              <w:rPr>
                <w:lang w:val="el-GR"/>
              </w:rPr>
              <w:t xml:space="preserve"> </w:t>
            </w:r>
            <w:r w:rsidR="0027232B" w:rsidRPr="00BC3EC5">
              <w:rPr>
                <w:lang w:val="el-GR"/>
              </w:rPr>
              <w:tab/>
            </w:r>
            <w:r w:rsidRPr="00BC3EC5">
              <w:rPr>
                <w:lang w:val="el-GR"/>
              </w:rPr>
              <w:t>Δήλωση αδυναμίας εναγόμενου να καταχωρίσει  και  επιδώσει απαίτηση δυνάμει διατάγματος περιορισμού της ευθύνης</w:t>
            </w:r>
            <w:bookmarkEnd w:id="100"/>
          </w:p>
          <w:p w14:paraId="4F1039E4" w14:textId="4AF35BE4" w:rsidR="00BD6827" w:rsidRPr="00897082" w:rsidRDefault="00BD6827" w:rsidP="00444EAC">
            <w:pPr>
              <w:jc w:val="center"/>
              <w:rPr>
                <w:rFonts w:ascii="Arial" w:hAnsi="Arial" w:cs="Arial"/>
                <w:sz w:val="24"/>
                <w:szCs w:val="24"/>
              </w:rPr>
            </w:pPr>
            <w:r w:rsidRPr="00BC3EC5">
              <w:rPr>
                <w:rFonts w:ascii="Arial" w:hAnsi="Arial" w:cs="Arial"/>
                <w:b/>
                <w:bCs/>
                <w:sz w:val="24"/>
                <w:szCs w:val="24"/>
                <w:lang w:val="el-GR"/>
              </w:rPr>
              <w:t xml:space="preserve"> </w:t>
            </w: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19</w:t>
            </w:r>
            <w:r w:rsidRPr="00897082">
              <w:rPr>
                <w:rFonts w:ascii="Arial" w:hAnsi="Arial" w:cs="Arial"/>
                <w:sz w:val="24"/>
                <w:szCs w:val="24"/>
              </w:rPr>
              <w:t>)</w:t>
            </w:r>
          </w:p>
          <w:p w14:paraId="3C89B060" w14:textId="77777777" w:rsidR="00BD6827" w:rsidRPr="002925C6" w:rsidRDefault="00BD6827" w:rsidP="00444EAC">
            <w:pPr>
              <w:pBdr>
                <w:bottom w:val="single" w:sz="4" w:space="1" w:color="auto"/>
              </w:pBdr>
              <w:rPr>
                <w:rFonts w:ascii="Arial" w:hAnsi="Arial" w:cs="Arial"/>
                <w:b/>
                <w:bCs/>
                <w:sz w:val="24"/>
                <w:szCs w:val="24"/>
                <w:lang w:eastAsia="en-GB"/>
              </w:rPr>
            </w:pPr>
          </w:p>
          <w:p w14:paraId="094036D5" w14:textId="77777777" w:rsidR="00BD6827" w:rsidRPr="002925C6" w:rsidRDefault="00BD682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D6827" w14:paraId="10E59ACD" w14:textId="77777777" w:rsidTr="00444EAC">
              <w:trPr>
                <w:trHeight w:val="567"/>
              </w:trPr>
              <w:tc>
                <w:tcPr>
                  <w:tcW w:w="9067" w:type="dxa"/>
                  <w:gridSpan w:val="2"/>
                  <w:vAlign w:val="center"/>
                </w:tcPr>
                <w:p w14:paraId="7F8448B1" w14:textId="77777777" w:rsidR="00BD6827" w:rsidRDefault="00BD682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BD6827" w14:paraId="17EB06CB" w14:textId="77777777" w:rsidTr="00444EAC">
              <w:trPr>
                <w:trHeight w:val="567"/>
              </w:trPr>
              <w:tc>
                <w:tcPr>
                  <w:tcW w:w="4881" w:type="dxa"/>
                  <w:vAlign w:val="center"/>
                </w:tcPr>
                <w:p w14:paraId="53705E8C" w14:textId="77777777" w:rsidR="00BD6827" w:rsidRDefault="00BD682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18E803EB"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72BD7A38" w14:textId="77777777" w:rsidTr="00444EAC">
              <w:trPr>
                <w:trHeight w:val="556"/>
              </w:trPr>
              <w:tc>
                <w:tcPr>
                  <w:tcW w:w="4881" w:type="dxa"/>
                  <w:vAlign w:val="center"/>
                </w:tcPr>
                <w:p w14:paraId="2E706AF8" w14:textId="77777777" w:rsidR="00BD6827" w:rsidRPr="00D112E4" w:rsidRDefault="00BD682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80"/>
                  </w:r>
                </w:p>
              </w:tc>
              <w:tc>
                <w:tcPr>
                  <w:tcW w:w="4186" w:type="dxa"/>
                </w:tcPr>
                <w:p w14:paraId="29C4820A"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105FF081" w14:textId="77777777" w:rsidTr="00444EAC">
              <w:trPr>
                <w:trHeight w:val="567"/>
              </w:trPr>
              <w:tc>
                <w:tcPr>
                  <w:tcW w:w="4881" w:type="dxa"/>
                  <w:vAlign w:val="center"/>
                </w:tcPr>
                <w:p w14:paraId="6A06A636" w14:textId="77777777" w:rsidR="00BD6827" w:rsidRDefault="00BD682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81"/>
                  </w:r>
                </w:p>
              </w:tc>
              <w:tc>
                <w:tcPr>
                  <w:tcW w:w="4186" w:type="dxa"/>
                </w:tcPr>
                <w:p w14:paraId="1C2346CD" w14:textId="77777777" w:rsidR="00BD6827" w:rsidRDefault="00BD6827" w:rsidP="00444EAC">
                  <w:pPr>
                    <w:widowControl w:val="0"/>
                    <w:spacing w:after="120"/>
                    <w:rPr>
                      <w:rFonts w:ascii="Arial" w:hAnsi="Arial" w:cs="Arial"/>
                      <w:b/>
                      <w:bCs/>
                      <w:color w:val="000000"/>
                      <w:sz w:val="24"/>
                      <w:szCs w:val="24"/>
                      <w:lang w:eastAsia="en-GB"/>
                    </w:rPr>
                  </w:pPr>
                </w:p>
              </w:tc>
            </w:tr>
            <w:tr w:rsidR="00BD6827" w:rsidRPr="00CD7ACC" w14:paraId="5A433D3A" w14:textId="77777777" w:rsidTr="00444EAC">
              <w:trPr>
                <w:trHeight w:val="567"/>
              </w:trPr>
              <w:tc>
                <w:tcPr>
                  <w:tcW w:w="9067" w:type="dxa"/>
                  <w:gridSpan w:val="2"/>
                  <w:vAlign w:val="center"/>
                </w:tcPr>
                <w:p w14:paraId="4B9A4A06" w14:textId="77777777" w:rsidR="00BD6827" w:rsidRPr="00BC3EC5" w:rsidRDefault="00BD6827" w:rsidP="00444EAC">
                  <w:pPr>
                    <w:widowControl w:val="0"/>
                    <w:spacing w:after="120"/>
                    <w:rPr>
                      <w:rFonts w:ascii="Arial" w:hAnsi="Arial" w:cs="Arial"/>
                      <w:b/>
                      <w:bCs/>
                      <w:color w:val="000000"/>
                      <w:sz w:val="24"/>
                      <w:szCs w:val="24"/>
                      <w:lang w:val="el-GR" w:eastAsia="en-GB"/>
                    </w:rPr>
                  </w:pPr>
                </w:p>
                <w:p w14:paraId="791694C1" w14:textId="77777777" w:rsidR="00BD6827" w:rsidRPr="00BC3EC5" w:rsidRDefault="00BD682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82"/>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83"/>
                  </w:r>
                  <w:r w:rsidRPr="00BC3EC5">
                    <w:rPr>
                      <w:rFonts w:ascii="Arial" w:hAnsi="Arial" w:cs="Arial"/>
                      <w:b/>
                      <w:bCs/>
                      <w:color w:val="000000"/>
                      <w:sz w:val="24"/>
                      <w:szCs w:val="24"/>
                      <w:lang w:val="el-GR" w:eastAsia="en-GB"/>
                    </w:rPr>
                    <w:t>)</w:t>
                  </w:r>
                </w:p>
                <w:p w14:paraId="7255A260" w14:textId="77777777" w:rsidR="00BD6827" w:rsidRPr="00BC3EC5" w:rsidRDefault="00BD6827" w:rsidP="00444EAC">
                  <w:pPr>
                    <w:widowControl w:val="0"/>
                    <w:spacing w:after="120"/>
                    <w:rPr>
                      <w:rFonts w:ascii="Arial" w:hAnsi="Arial" w:cs="Arial"/>
                      <w:b/>
                      <w:bCs/>
                      <w:color w:val="000000"/>
                      <w:sz w:val="24"/>
                      <w:szCs w:val="24"/>
                      <w:lang w:val="el-GR" w:eastAsia="en-GB"/>
                    </w:rPr>
                  </w:pPr>
                </w:p>
              </w:tc>
            </w:tr>
          </w:tbl>
          <w:p w14:paraId="6090B9C1" w14:textId="77777777" w:rsidR="00BD6827" w:rsidRPr="00BC3EC5" w:rsidRDefault="00BD682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2B32F93B" w14:textId="77777777" w:rsidR="00BD6827" w:rsidRPr="00BC3EC5" w:rsidRDefault="00BD6827" w:rsidP="00444EAC">
            <w:pPr>
              <w:rPr>
                <w:rFonts w:ascii="Arial" w:hAnsi="Arial" w:cs="Arial"/>
                <w:sz w:val="24"/>
                <w:szCs w:val="24"/>
                <w:lang w:val="el-GR" w:eastAsia="en-GB"/>
              </w:rPr>
            </w:pPr>
          </w:p>
        </w:tc>
      </w:tr>
    </w:tbl>
    <w:p w14:paraId="7BDA36F7" w14:textId="77777777" w:rsidR="00BD6827" w:rsidRPr="00BC3EC5" w:rsidRDefault="00BD682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BD6827" w:rsidRPr="00CD7ACC" w14:paraId="61DF5AEE" w14:textId="77777777" w:rsidTr="00444EAC">
        <w:trPr>
          <w:trHeight w:val="682"/>
        </w:trPr>
        <w:tc>
          <w:tcPr>
            <w:tcW w:w="9050" w:type="dxa"/>
          </w:tcPr>
          <w:p w14:paraId="7D7B8DB3"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 xml:space="preserve">Ο εναγόμενος </w:t>
            </w:r>
            <w:r w:rsidRPr="00BC3EC5">
              <w:rPr>
                <w:rFonts w:ascii="Arial" w:hAnsi="Arial" w:cs="Arial"/>
                <w:i/>
                <w:iCs/>
                <w:lang w:val="el-GR"/>
              </w:rPr>
              <w:t>(δώσετε όνομα)</w:t>
            </w:r>
          </w:p>
          <w:p w14:paraId="07F8027E"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 xml:space="preserve">αδυνατεί να καταχωρίσει και  να επιδώσει την απαίτηση του εντός του χρόνου που έχει οριστεί από το  διάταγμα περιορισμού της ευθύνης πλήρους έκτασης που εκδόθηκε σε αυτή την απαίτηση την </w:t>
            </w:r>
            <w:r w:rsidRPr="00BC3EC5">
              <w:rPr>
                <w:rFonts w:ascii="Arial" w:hAnsi="Arial" w:cs="Arial"/>
                <w:lang w:val="el-GR"/>
              </w:rPr>
              <w:t>(</w:t>
            </w:r>
            <w:r w:rsidRPr="00BC3EC5">
              <w:rPr>
                <w:rFonts w:ascii="Arial" w:hAnsi="Arial" w:cs="Arial"/>
                <w:i/>
                <w:iCs/>
                <w:lang w:val="el-GR"/>
              </w:rPr>
              <w:t>δώσετε ημερομηνία</w:t>
            </w:r>
            <w:r w:rsidRPr="00BC3EC5">
              <w:rPr>
                <w:rFonts w:ascii="Arial" w:hAnsi="Arial" w:cs="Arial"/>
                <w:lang w:val="el-GR"/>
              </w:rPr>
              <w:t>)</w:t>
            </w:r>
            <w:r w:rsidRPr="00BC3EC5">
              <w:rPr>
                <w:rFonts w:ascii="Arial" w:hAnsi="Arial" w:cs="Arial"/>
                <w:sz w:val="24"/>
                <w:szCs w:val="24"/>
                <w:lang w:val="el-GR"/>
              </w:rPr>
              <w:t xml:space="preserve"> ……………..καθώς χρειάζεται περισσότερες πληροφορίες για να αποφασίσει αν θα αμφισβητήσει ή όχι το δικαίωμα του ενάγοντα να περιορίσει την ευθύνη αναφορικά με τα ακόλουθα (</w:t>
            </w:r>
            <w:r w:rsidRPr="00BC3EC5">
              <w:rPr>
                <w:rFonts w:ascii="Arial" w:hAnsi="Arial" w:cs="Arial"/>
                <w:i/>
                <w:iCs/>
                <w:lang w:val="el-GR"/>
              </w:rPr>
              <w:t>αναφέρετε):</w:t>
            </w:r>
            <w:r w:rsidRPr="00BC3EC5">
              <w:rPr>
                <w:rFonts w:ascii="Arial" w:hAnsi="Arial" w:cs="Arial"/>
                <w:sz w:val="24"/>
                <w:szCs w:val="24"/>
                <w:lang w:val="el-GR"/>
              </w:rPr>
              <w:t xml:space="preserve"> </w:t>
            </w:r>
          </w:p>
          <w:p w14:paraId="508455FE" w14:textId="77777777" w:rsidR="00BD6827" w:rsidRPr="00BC3EC5" w:rsidRDefault="00BD6827" w:rsidP="00444EAC">
            <w:pPr>
              <w:jc w:val="both"/>
              <w:rPr>
                <w:rFonts w:ascii="Arial" w:hAnsi="Arial" w:cs="Arial"/>
                <w:i/>
                <w:iCs/>
                <w:sz w:val="24"/>
                <w:szCs w:val="24"/>
                <w:lang w:val="el-GR"/>
              </w:rPr>
            </w:pPr>
          </w:p>
          <w:p w14:paraId="7FE3D047"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Ή</w:t>
            </w:r>
          </w:p>
          <w:p w14:paraId="61BA4048" w14:textId="77777777" w:rsidR="00BD6827" w:rsidRPr="00BC3EC5" w:rsidRDefault="00BD6827" w:rsidP="00444EAC">
            <w:pPr>
              <w:jc w:val="both"/>
              <w:rPr>
                <w:rFonts w:ascii="Arial" w:hAnsi="Arial" w:cs="Arial"/>
                <w:sz w:val="24"/>
                <w:szCs w:val="24"/>
                <w:lang w:val="el-GR"/>
              </w:rPr>
            </w:pPr>
          </w:p>
          <w:p w14:paraId="4140FA2D" w14:textId="77777777" w:rsidR="00BD6827" w:rsidRPr="00BC3EC5" w:rsidRDefault="00BD6827" w:rsidP="00444EAC">
            <w:pPr>
              <w:jc w:val="both"/>
              <w:rPr>
                <w:rFonts w:ascii="Arial" w:hAnsi="Arial" w:cs="Arial"/>
                <w:i/>
                <w:iCs/>
                <w:lang w:val="el-GR"/>
              </w:rPr>
            </w:pPr>
            <w:r w:rsidRPr="00BC3EC5">
              <w:rPr>
                <w:rFonts w:ascii="Arial" w:hAnsi="Arial" w:cs="Arial"/>
                <w:sz w:val="24"/>
                <w:szCs w:val="24"/>
                <w:lang w:val="el-GR"/>
              </w:rPr>
              <w:t>Ο εναγόμενος (</w:t>
            </w:r>
            <w:r w:rsidRPr="00BC3EC5">
              <w:rPr>
                <w:rFonts w:ascii="Arial" w:hAnsi="Arial" w:cs="Arial"/>
                <w:i/>
                <w:iCs/>
                <w:lang w:val="el-GR"/>
              </w:rPr>
              <w:t>δώσετε όνομα)</w:t>
            </w:r>
          </w:p>
          <w:p w14:paraId="74CA5906" w14:textId="77777777" w:rsidR="00BD6827" w:rsidRPr="00BC3EC5" w:rsidRDefault="00BD6827" w:rsidP="00444EAC">
            <w:pPr>
              <w:jc w:val="both"/>
              <w:rPr>
                <w:rFonts w:ascii="Arial" w:hAnsi="Arial" w:cs="Arial"/>
                <w:i/>
                <w:iCs/>
                <w:lang w:val="el-GR"/>
              </w:rPr>
            </w:pPr>
            <w:bookmarkStart w:id="101" w:name="_Hlk46326145"/>
            <w:r w:rsidRPr="00BC3EC5">
              <w:rPr>
                <w:rFonts w:ascii="Arial" w:hAnsi="Arial" w:cs="Arial"/>
                <w:sz w:val="24"/>
                <w:szCs w:val="24"/>
                <w:lang w:val="el-GR"/>
              </w:rPr>
              <w:t xml:space="preserve">χρειάζεται επιπρόσθετο χρόνο </w:t>
            </w:r>
            <w:r w:rsidRPr="00BC3EC5">
              <w:rPr>
                <w:rFonts w:ascii="Arial" w:hAnsi="Arial" w:cs="Arial"/>
                <w:i/>
                <w:iCs/>
                <w:sz w:val="24"/>
                <w:szCs w:val="24"/>
                <w:lang w:val="el-GR"/>
              </w:rPr>
              <w:t xml:space="preserve">(δώσετε χρονική περίοδο) …………………….. </w:t>
            </w:r>
            <w:r w:rsidRPr="00BC3EC5">
              <w:rPr>
                <w:rFonts w:ascii="Arial" w:hAnsi="Arial" w:cs="Arial"/>
                <w:sz w:val="24"/>
                <w:szCs w:val="24"/>
                <w:lang w:val="el-GR"/>
              </w:rPr>
              <w:t xml:space="preserve">μέσα στον οποίο να καταχωρίσει και επιδώσει αίτηση για παραμερισμό του εν λόγω  διατάγματος περιορισμού της ευθύνης πλήρους έκτασης </w:t>
            </w:r>
            <w:r w:rsidRPr="00BC3EC5">
              <w:rPr>
                <w:rFonts w:ascii="Arial" w:hAnsi="Arial" w:cs="Arial"/>
                <w:i/>
                <w:iCs/>
                <w:lang w:val="el-GR"/>
              </w:rPr>
              <w:t>(αναφέρετε τους λόγους του αιτήματος)</w:t>
            </w:r>
          </w:p>
          <w:bookmarkEnd w:id="101"/>
          <w:p w14:paraId="11C642BA" w14:textId="77777777" w:rsidR="00BD6827" w:rsidRPr="00BC3EC5" w:rsidRDefault="00BD6827" w:rsidP="00444EAC">
            <w:pPr>
              <w:jc w:val="both"/>
              <w:rPr>
                <w:rFonts w:ascii="Arial" w:hAnsi="Arial" w:cs="Arial"/>
                <w:sz w:val="24"/>
                <w:szCs w:val="24"/>
                <w:lang w:val="el-GR"/>
              </w:rPr>
            </w:pPr>
          </w:p>
          <w:p w14:paraId="7DFAA3AC"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Ή</w:t>
            </w:r>
          </w:p>
          <w:p w14:paraId="1365EFFA" w14:textId="77777777" w:rsidR="00BD6827" w:rsidRPr="00BC3EC5" w:rsidRDefault="00BD6827" w:rsidP="00444EAC">
            <w:pPr>
              <w:jc w:val="both"/>
              <w:rPr>
                <w:rFonts w:ascii="Arial" w:hAnsi="Arial" w:cs="Arial"/>
                <w:sz w:val="24"/>
                <w:szCs w:val="24"/>
                <w:lang w:val="el-GR"/>
              </w:rPr>
            </w:pPr>
          </w:p>
          <w:p w14:paraId="48B41247" w14:textId="77777777" w:rsidR="00BD6827" w:rsidRPr="00BC3EC5" w:rsidRDefault="00BD6827" w:rsidP="00444EAC">
            <w:pPr>
              <w:jc w:val="both"/>
              <w:rPr>
                <w:rFonts w:ascii="Arial" w:hAnsi="Arial" w:cs="Arial"/>
                <w:i/>
                <w:iCs/>
                <w:lang w:val="el-GR"/>
              </w:rPr>
            </w:pPr>
            <w:r w:rsidRPr="00BC3EC5">
              <w:rPr>
                <w:rFonts w:ascii="Arial" w:hAnsi="Arial" w:cs="Arial"/>
                <w:sz w:val="24"/>
                <w:szCs w:val="24"/>
                <w:lang w:val="el-GR"/>
              </w:rPr>
              <w:t>Ο εναγόμενος (</w:t>
            </w:r>
            <w:r w:rsidRPr="00BC3EC5">
              <w:rPr>
                <w:rFonts w:ascii="Arial" w:hAnsi="Arial" w:cs="Arial"/>
                <w:i/>
                <w:iCs/>
                <w:lang w:val="el-GR"/>
              </w:rPr>
              <w:t>δώσετε όνομα)</w:t>
            </w:r>
          </w:p>
          <w:p w14:paraId="3F2DFA12" w14:textId="77777777" w:rsidR="00BD6827" w:rsidRPr="00BC3EC5" w:rsidRDefault="00BD6827" w:rsidP="00444EAC">
            <w:pPr>
              <w:jc w:val="both"/>
              <w:rPr>
                <w:rFonts w:ascii="Arial" w:hAnsi="Arial" w:cs="Arial"/>
                <w:i/>
                <w:iCs/>
                <w:lang w:val="el-GR"/>
              </w:rPr>
            </w:pPr>
            <w:r w:rsidRPr="00BC3EC5">
              <w:rPr>
                <w:rFonts w:ascii="Arial" w:hAnsi="Arial" w:cs="Arial"/>
                <w:sz w:val="24"/>
                <w:szCs w:val="24"/>
                <w:lang w:val="el-GR"/>
              </w:rPr>
              <w:t xml:space="preserve">χρειάζεται επιπρόσθετο χρόνο </w:t>
            </w:r>
            <w:r w:rsidRPr="00BC3EC5">
              <w:rPr>
                <w:rFonts w:ascii="Arial" w:hAnsi="Arial" w:cs="Arial"/>
                <w:i/>
                <w:iCs/>
                <w:lang w:val="el-GR"/>
              </w:rPr>
              <w:t>(δώσετε χρονική περίοδο)</w:t>
            </w:r>
            <w:r w:rsidRPr="00BC3EC5">
              <w:rPr>
                <w:rFonts w:ascii="Arial" w:hAnsi="Arial" w:cs="Arial"/>
                <w:i/>
                <w:iCs/>
                <w:sz w:val="24"/>
                <w:szCs w:val="24"/>
                <w:lang w:val="el-GR"/>
              </w:rPr>
              <w:t xml:space="preserve"> ……………………… </w:t>
            </w:r>
            <w:r w:rsidRPr="00BC3EC5">
              <w:rPr>
                <w:rFonts w:ascii="Arial" w:hAnsi="Arial" w:cs="Arial"/>
                <w:sz w:val="24"/>
                <w:szCs w:val="24"/>
                <w:lang w:val="el-GR"/>
              </w:rPr>
              <w:t xml:space="preserve">μέσα στον οποίο να καταχωρίσει και επιδώσει  την απαίτηση του  σύμφωνα με το εν λόγω  διάταγμα περιορισμού της ευθύνης πλήρους έκτασης </w:t>
            </w:r>
            <w:r w:rsidRPr="00BC3EC5">
              <w:rPr>
                <w:rFonts w:ascii="Arial" w:hAnsi="Arial" w:cs="Arial"/>
                <w:i/>
                <w:iCs/>
                <w:lang w:val="el-GR"/>
              </w:rPr>
              <w:t>(δώσετε τους λόγους του αιτήματος)</w:t>
            </w:r>
          </w:p>
        </w:tc>
      </w:tr>
    </w:tbl>
    <w:p w14:paraId="50B046DC" w14:textId="77777777" w:rsidR="00BD6827" w:rsidRPr="00BC3EC5" w:rsidRDefault="00BD682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BD6827" w14:paraId="088F708D" w14:textId="77777777" w:rsidTr="00444EAC">
        <w:trPr>
          <w:cantSplit/>
          <w:trHeight w:val="7676"/>
        </w:trPr>
        <w:tc>
          <w:tcPr>
            <w:tcW w:w="9216" w:type="dxa"/>
          </w:tcPr>
          <w:p w14:paraId="159B3D11" w14:textId="77777777" w:rsidR="00BD6827" w:rsidRPr="00BC3EC5" w:rsidRDefault="00BD6827"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7F82722A" w14:textId="77777777" w:rsidR="00BD6827" w:rsidRPr="00BC3EC5" w:rsidRDefault="00BD6827" w:rsidP="00444EAC">
            <w:pPr>
              <w:pStyle w:val="CommentText"/>
              <w:spacing w:line="276" w:lineRule="auto"/>
              <w:jc w:val="both"/>
              <w:rPr>
                <w:rFonts w:ascii="Arial" w:hAnsi="Arial" w:cs="Arial"/>
                <w:sz w:val="24"/>
                <w:szCs w:val="24"/>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84"/>
            </w:r>
            <w:r w:rsidRPr="00BC3EC5">
              <w:rPr>
                <w:rFonts w:ascii="Arial" w:hAnsi="Arial" w:cs="Arial"/>
                <w:i/>
                <w:iCs/>
                <w:sz w:val="24"/>
                <w:szCs w:val="24"/>
                <w:lang w:val="el-GR"/>
              </w:rPr>
              <w:t>) (Ο Ενάγοενος πιστεύει</w:t>
            </w:r>
            <w:r>
              <w:rPr>
                <w:rStyle w:val="FootnoteReference"/>
                <w:rFonts w:ascii="Arial" w:hAnsi="Arial" w:cs="Arial"/>
                <w:i/>
                <w:iCs/>
                <w:sz w:val="24"/>
                <w:szCs w:val="24"/>
              </w:rPr>
              <w:footnoteReference w:id="285"/>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σ’αυτήν την απαίτηση του εναγόμενου είναι αληθή.</w:t>
            </w:r>
          </w:p>
          <w:p w14:paraId="4A62AFEA" w14:textId="77777777" w:rsidR="00BD6827" w:rsidRPr="00BC3EC5" w:rsidRDefault="00BD6827" w:rsidP="00444EAC">
            <w:pPr>
              <w:pStyle w:val="CommentText"/>
              <w:spacing w:line="276" w:lineRule="auto"/>
              <w:jc w:val="both"/>
              <w:rPr>
                <w:rFonts w:ascii="Arial" w:hAnsi="Arial" w:cs="Arial"/>
                <w:sz w:val="24"/>
                <w:szCs w:val="24"/>
                <w:lang w:val="el-GR"/>
              </w:rPr>
            </w:pPr>
          </w:p>
          <w:p w14:paraId="47038B2F" w14:textId="77777777" w:rsidR="00BD6827" w:rsidRPr="00BC3EC5" w:rsidRDefault="00BD6827"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6DFF687B" w14:textId="77777777" w:rsidR="00BD6827" w:rsidRPr="00BC3EC5" w:rsidRDefault="00BD6827"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7A5831CA" w14:textId="77777777" w:rsidR="00BD6827" w:rsidRPr="00BC3EC5" w:rsidRDefault="00BD6827"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r>
              <w:rPr>
                <w:rStyle w:val="FootnoteReference"/>
                <w:rFonts w:ascii="Arial" w:hAnsi="Arial" w:cs="Arial"/>
                <w:bCs/>
                <w:i/>
                <w:iCs/>
                <w:sz w:val="24"/>
                <w:szCs w:val="24"/>
              </w:rPr>
              <w:footnoteReference w:id="286"/>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BD6827" w14:paraId="35CCC10D"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BD6827" w:rsidRPr="00CD7ACC" w14:paraId="1D48FB7D" w14:textId="77777777" w:rsidTr="00444EAC">
                    <w:trPr>
                      <w:trHeight w:val="421"/>
                    </w:trPr>
                    <w:tc>
                      <w:tcPr>
                        <w:tcW w:w="5248" w:type="dxa"/>
                      </w:tcPr>
                      <w:p w14:paraId="247AFD02" w14:textId="77777777" w:rsidR="00BD6827" w:rsidRPr="00BC3EC5" w:rsidRDefault="00BD6827" w:rsidP="00444EAC">
                        <w:pPr>
                          <w:spacing w:before="100" w:beforeAutospacing="1" w:after="100" w:afterAutospacing="1"/>
                          <w:jc w:val="both"/>
                          <w:rPr>
                            <w:rFonts w:ascii="Arial" w:hAnsi="Arial" w:cs="Arial"/>
                            <w:lang w:val="el-GR"/>
                          </w:rPr>
                        </w:pPr>
                      </w:p>
                    </w:tc>
                  </w:tr>
                </w:tbl>
                <w:p w14:paraId="13E4A203" w14:textId="77777777" w:rsidR="00BD6827" w:rsidRPr="00BC3EC5" w:rsidRDefault="00BD6827"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4527F806"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2962DB18"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507BE42F" w14:textId="77777777" w:rsidR="00BD6827" w:rsidRPr="00BC3EC5" w:rsidRDefault="00BD6827"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BD6827" w:rsidRPr="00CD7ACC" w14:paraId="2D373403" w14:textId="77777777" w:rsidTr="00444EAC">
                    <w:trPr>
                      <w:trHeight w:val="567"/>
                    </w:trPr>
                    <w:tc>
                      <w:tcPr>
                        <w:tcW w:w="5248" w:type="dxa"/>
                      </w:tcPr>
                      <w:p w14:paraId="3BEDCF51" w14:textId="77777777" w:rsidR="00BD6827" w:rsidRPr="00BC3EC5" w:rsidRDefault="00BD6827" w:rsidP="00444EAC">
                        <w:pPr>
                          <w:spacing w:before="100" w:beforeAutospacing="1" w:after="100" w:afterAutospacing="1"/>
                          <w:jc w:val="both"/>
                          <w:rPr>
                            <w:rFonts w:ascii="Arial" w:hAnsi="Arial" w:cs="Arial"/>
                            <w:lang w:val="el-GR"/>
                          </w:rPr>
                        </w:pPr>
                      </w:p>
                    </w:tc>
                  </w:tr>
                </w:tbl>
                <w:p w14:paraId="39D32BE9" w14:textId="77777777" w:rsidR="00BD6827" w:rsidRPr="00BC3EC5" w:rsidRDefault="00BD6827"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53"/>
                    <w:gridCol w:w="1888"/>
                    <w:gridCol w:w="337"/>
                    <w:gridCol w:w="344"/>
                    <w:gridCol w:w="293"/>
                    <w:gridCol w:w="344"/>
                    <w:gridCol w:w="344"/>
                    <w:gridCol w:w="293"/>
                    <w:gridCol w:w="344"/>
                    <w:gridCol w:w="344"/>
                    <w:gridCol w:w="344"/>
                    <w:gridCol w:w="344"/>
                    <w:gridCol w:w="241"/>
                  </w:tblGrid>
                  <w:tr w:rsidR="00BD6827" w:rsidRPr="00CD7ACC" w14:paraId="175F3A44" w14:textId="77777777" w:rsidTr="00444EAC">
                    <w:trPr>
                      <w:trHeight w:hRule="exact" w:val="1571"/>
                    </w:trPr>
                    <w:tc>
                      <w:tcPr>
                        <w:tcW w:w="1276" w:type="dxa"/>
                        <w:tcBorders>
                          <w:top w:val="nil"/>
                          <w:left w:val="nil"/>
                          <w:bottom w:val="nil"/>
                          <w:right w:val="single" w:sz="4" w:space="0" w:color="000000"/>
                        </w:tcBorders>
                        <w:hideMark/>
                      </w:tcPr>
                      <w:p w14:paraId="754854CB" w14:textId="77777777" w:rsidR="00BD6827" w:rsidRDefault="00BD6827"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72E9F710" w14:textId="77777777" w:rsidR="00BD6827" w:rsidRDefault="00BD6827"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14B822D1" w14:textId="635A8BCA" w:rsidR="00BD6827" w:rsidRPr="00BC3EC5" w:rsidRDefault="00BD682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71C6518" w14:textId="77777777" w:rsidR="00BD6827" w:rsidRPr="00F30413" w:rsidRDefault="00BD6827" w:rsidP="00444EAC">
                        <w:pPr>
                          <w:adjustRightInd w:val="0"/>
                          <w:spacing w:before="60"/>
                          <w:rPr>
                            <w:rFonts w:ascii="Arial" w:hAnsi="Arial" w:cs="Arial"/>
                            <w:lang w:val="el-GR"/>
                          </w:rPr>
                        </w:pPr>
                      </w:p>
                    </w:tc>
                  </w:tr>
                  <w:tr w:rsidR="00BD6827" w14:paraId="1F18069B" w14:textId="77777777" w:rsidTr="00444EAC">
                    <w:trPr>
                      <w:trHeight w:val="198"/>
                    </w:trPr>
                    <w:tc>
                      <w:tcPr>
                        <w:tcW w:w="1276" w:type="dxa"/>
                        <w:vMerge w:val="restart"/>
                      </w:tcPr>
                      <w:p w14:paraId="3B4AEF96" w14:textId="77777777" w:rsidR="00BD6827" w:rsidRPr="00BC3EC5" w:rsidRDefault="00BD6827"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4D61FC3" w14:textId="77777777" w:rsidR="00BD6827" w:rsidRPr="00BC3EC5" w:rsidRDefault="00BD6827" w:rsidP="00444EAC">
                        <w:pPr>
                          <w:adjustRightInd w:val="0"/>
                          <w:rPr>
                            <w:rFonts w:ascii="Arial" w:hAnsi="Arial" w:cs="Arial"/>
                            <w:sz w:val="22"/>
                            <w:szCs w:val="22"/>
                            <w:lang w:val="el-GR"/>
                          </w:rPr>
                        </w:pPr>
                      </w:p>
                      <w:p w14:paraId="658D669C"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w:t>
                        </w:r>
                        <w:r>
                          <w:rPr>
                            <w:rFonts w:ascii="Arial" w:hAnsi="Arial" w:cs="Arial"/>
                            <w:i/>
                            <w:iCs/>
                            <w:sz w:val="22"/>
                            <w:szCs w:val="22"/>
                            <w:lang w:val="el-GR"/>
                          </w:rPr>
                          <w:t>αγόμενος</w:t>
                        </w:r>
                        <w:r w:rsidRPr="00CB57C1">
                          <w:rPr>
                            <w:rFonts w:ascii="Arial" w:hAnsi="Arial" w:cs="Arial"/>
                            <w:i/>
                            <w:iCs/>
                            <w:sz w:val="22"/>
                            <w:szCs w:val="22"/>
                            <w:lang w:val="el-GR"/>
                          </w:rPr>
                          <w:t>)</w:t>
                        </w:r>
                      </w:p>
                      <w:p w14:paraId="7CA668A7"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w:t>
                        </w:r>
                        <w:r>
                          <w:rPr>
                            <w:rFonts w:ascii="Arial" w:hAnsi="Arial" w:cs="Arial"/>
                            <w:i/>
                            <w:iCs/>
                            <w:sz w:val="22"/>
                            <w:szCs w:val="22"/>
                            <w:lang w:val="el-GR"/>
                          </w:rPr>
                          <w:t>αγόμενου</w:t>
                        </w:r>
                        <w:r w:rsidRPr="00CB57C1">
                          <w:rPr>
                            <w:rFonts w:ascii="Arial" w:hAnsi="Arial" w:cs="Arial"/>
                            <w:i/>
                            <w:iCs/>
                            <w:sz w:val="22"/>
                            <w:szCs w:val="22"/>
                          </w:rPr>
                          <w:t>)</w:t>
                        </w:r>
                      </w:p>
                      <w:p w14:paraId="1709C3C9" w14:textId="77777777" w:rsidR="00BD6827" w:rsidRDefault="00BD6827" w:rsidP="00444EAC">
                        <w:pPr>
                          <w:adjustRightInd w:val="0"/>
                          <w:rPr>
                            <w:rFonts w:ascii="Arial" w:hAnsi="Arial" w:cs="Arial"/>
                            <w:sz w:val="22"/>
                            <w:szCs w:val="22"/>
                          </w:rPr>
                        </w:pPr>
                      </w:p>
                    </w:tc>
                    <w:tc>
                      <w:tcPr>
                        <w:tcW w:w="1909" w:type="dxa"/>
                      </w:tcPr>
                      <w:p w14:paraId="6CA8A5E5" w14:textId="77777777" w:rsidR="00BD6827" w:rsidRDefault="00BD6827"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1CF14505"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EF189FC"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3477917"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7FD3A9A"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BDF838"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AE840C0"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B08FFBB"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3479E0C"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7D870899"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061D868" w14:textId="77777777" w:rsidR="00BD6827" w:rsidRDefault="00BD6827"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4B7ED52" w14:textId="77777777" w:rsidR="00BD6827" w:rsidRDefault="00BD6827" w:rsidP="00444EAC">
                        <w:pPr>
                          <w:adjustRightInd w:val="0"/>
                          <w:rPr>
                            <w:rFonts w:ascii="Arial" w:hAnsi="Arial" w:cs="Arial"/>
                            <w:sz w:val="4"/>
                            <w:szCs w:val="4"/>
                          </w:rPr>
                        </w:pPr>
                      </w:p>
                    </w:tc>
                  </w:tr>
                  <w:tr w:rsidR="00BD6827" w14:paraId="1F8A0900" w14:textId="77777777" w:rsidTr="00444EAC">
                    <w:trPr>
                      <w:trHeight w:hRule="exact" w:val="820"/>
                    </w:trPr>
                    <w:tc>
                      <w:tcPr>
                        <w:tcW w:w="1276" w:type="dxa"/>
                        <w:vMerge/>
                        <w:vAlign w:val="center"/>
                        <w:hideMark/>
                      </w:tcPr>
                      <w:p w14:paraId="77C23B67" w14:textId="77777777" w:rsidR="00BD6827" w:rsidRDefault="00BD6827" w:rsidP="00444EAC">
                        <w:pPr>
                          <w:rPr>
                            <w:rFonts w:ascii="Arial" w:hAnsi="Arial" w:cs="Arial"/>
                          </w:rPr>
                        </w:pPr>
                      </w:p>
                    </w:tc>
                    <w:tc>
                      <w:tcPr>
                        <w:tcW w:w="1975" w:type="dxa"/>
                        <w:vMerge/>
                        <w:tcBorders>
                          <w:top w:val="single" w:sz="4" w:space="0" w:color="000000"/>
                          <w:left w:val="nil"/>
                          <w:bottom w:val="nil"/>
                          <w:right w:val="nil"/>
                        </w:tcBorders>
                        <w:vAlign w:val="center"/>
                        <w:hideMark/>
                      </w:tcPr>
                      <w:p w14:paraId="716DC91D" w14:textId="77777777" w:rsidR="00BD6827" w:rsidRDefault="00BD6827"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1BC9508D" w14:textId="77777777" w:rsidR="00BD6827" w:rsidRDefault="00BD6827"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1524042C"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1C0C262"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AEDFE7E"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7492043"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B6760CF"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7F9E76C"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300EBF"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3B2A09C"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C857BE"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EDACA0C" w14:textId="77777777" w:rsidR="00BD6827" w:rsidRDefault="00BD6827"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A8606C7" w14:textId="77777777" w:rsidR="00BD6827" w:rsidRDefault="00BD6827" w:rsidP="00444EAC">
                        <w:pPr>
                          <w:adjustRightInd w:val="0"/>
                          <w:rPr>
                            <w:rFonts w:ascii="Arial" w:hAnsi="Arial" w:cs="Arial"/>
                          </w:rPr>
                        </w:pPr>
                      </w:p>
                      <w:p w14:paraId="42BEC0A8" w14:textId="77777777" w:rsidR="00BD6827" w:rsidRDefault="00BD6827" w:rsidP="00444EAC">
                        <w:pPr>
                          <w:adjustRightInd w:val="0"/>
                          <w:rPr>
                            <w:rFonts w:ascii="Arial" w:hAnsi="Arial" w:cs="Arial"/>
                          </w:rPr>
                        </w:pPr>
                      </w:p>
                      <w:p w14:paraId="2AF1C7FF" w14:textId="77777777" w:rsidR="00BD6827" w:rsidRDefault="00BD6827" w:rsidP="00444EAC">
                        <w:pPr>
                          <w:adjustRightInd w:val="0"/>
                          <w:rPr>
                            <w:rFonts w:ascii="Arial" w:hAnsi="Arial" w:cs="Arial"/>
                          </w:rPr>
                        </w:pPr>
                      </w:p>
                      <w:p w14:paraId="189248BF" w14:textId="77777777" w:rsidR="00BD6827" w:rsidRDefault="00BD6827" w:rsidP="00444EAC">
                        <w:pPr>
                          <w:adjustRightInd w:val="0"/>
                          <w:rPr>
                            <w:rFonts w:ascii="Arial" w:hAnsi="Arial" w:cs="Arial"/>
                          </w:rPr>
                        </w:pPr>
                      </w:p>
                      <w:p w14:paraId="3EFD8953" w14:textId="77777777" w:rsidR="00BD6827" w:rsidRDefault="00BD6827" w:rsidP="00444EAC">
                        <w:pPr>
                          <w:adjustRightInd w:val="0"/>
                          <w:rPr>
                            <w:rFonts w:ascii="Arial" w:hAnsi="Arial" w:cs="Arial"/>
                          </w:rPr>
                        </w:pPr>
                      </w:p>
                    </w:tc>
                  </w:tr>
                </w:tbl>
                <w:p w14:paraId="0D88024B" w14:textId="77777777" w:rsidR="00BD6827" w:rsidRDefault="00BD6827" w:rsidP="00444EAC">
                  <w:pPr>
                    <w:spacing w:before="100" w:beforeAutospacing="1" w:after="100" w:afterAutospacing="1"/>
                    <w:jc w:val="both"/>
                    <w:rPr>
                      <w:rFonts w:ascii="Arial" w:hAnsi="Arial" w:cs="Arial"/>
                    </w:rPr>
                  </w:pPr>
                </w:p>
              </w:tc>
            </w:tr>
          </w:tbl>
          <w:p w14:paraId="0B16E658" w14:textId="77777777" w:rsidR="00BD6827" w:rsidRPr="00E9205B" w:rsidRDefault="00BD6827" w:rsidP="00444EAC">
            <w:pPr>
              <w:spacing w:line="276" w:lineRule="auto"/>
              <w:jc w:val="both"/>
              <w:rPr>
                <w:rFonts w:ascii="Arial" w:hAnsi="Arial" w:cs="Arial"/>
                <w:b/>
                <w:bCs/>
                <w:sz w:val="24"/>
                <w:szCs w:val="24"/>
              </w:rPr>
            </w:pPr>
          </w:p>
        </w:tc>
      </w:tr>
    </w:tbl>
    <w:p w14:paraId="01DD75A4" w14:textId="77777777" w:rsidR="00BD6827" w:rsidRDefault="00BD682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BD6827" w:rsidRPr="00CD7ACC" w14:paraId="6522CDD3"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BD6827" w:rsidRPr="008D3B7C" w14:paraId="42FDC065" w14:textId="77777777" w:rsidTr="00444EAC">
              <w:trPr>
                <w:trHeight w:val="567"/>
              </w:trPr>
              <w:tc>
                <w:tcPr>
                  <w:tcW w:w="9067" w:type="dxa"/>
                  <w:tcBorders>
                    <w:bottom w:val="single" w:sz="4" w:space="0" w:color="auto"/>
                  </w:tcBorders>
                </w:tcPr>
                <w:p w14:paraId="27F6D2B2" w14:textId="77777777" w:rsidR="00BD6827" w:rsidRPr="00C963B0" w:rsidRDefault="00BD6827" w:rsidP="00444EAC">
                  <w:pPr>
                    <w:spacing w:line="276" w:lineRule="auto"/>
                    <w:jc w:val="center"/>
                    <w:rPr>
                      <w:rFonts w:ascii="Arial" w:hAnsi="Arial" w:cs="Arial"/>
                      <w:b/>
                      <w:bCs/>
                      <w:color w:val="000000" w:themeColor="text1"/>
                      <w:sz w:val="24"/>
                      <w:szCs w:val="24"/>
                      <w:lang w:eastAsia="en-GB"/>
                    </w:rPr>
                  </w:pPr>
                  <w:r w:rsidRPr="00C963B0">
                    <w:rPr>
                      <w:rFonts w:ascii="Arial" w:hAnsi="Arial" w:cs="Arial"/>
                      <w:b/>
                      <w:bCs/>
                      <w:color w:val="000000" w:themeColor="text1"/>
                      <w:sz w:val="24"/>
                      <w:szCs w:val="24"/>
                      <w:lang w:eastAsia="en-GB"/>
                    </w:rPr>
                    <w:t>Για δικαστηριακή χρήση</w:t>
                  </w:r>
                </w:p>
              </w:tc>
            </w:tr>
            <w:tr w:rsidR="00BD6827" w:rsidRPr="00CD7ACC" w14:paraId="4FB3B6F5" w14:textId="77777777" w:rsidTr="00444EAC">
              <w:trPr>
                <w:trHeight w:val="567"/>
              </w:trPr>
              <w:tc>
                <w:tcPr>
                  <w:tcW w:w="9067" w:type="dxa"/>
                </w:tcPr>
                <w:p w14:paraId="1BCAC958" w14:textId="77777777" w:rsidR="00BD6827" w:rsidRPr="00BC3EC5" w:rsidRDefault="00BD6827"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4D9B08F6" w14:textId="77777777" w:rsidR="00BD6827" w:rsidRPr="00BC3EC5" w:rsidRDefault="00BD6827"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3C7EBCEE" w14:textId="77777777" w:rsidR="00BD6827" w:rsidRPr="00BC3EC5" w:rsidRDefault="00BD6827" w:rsidP="00444EAC">
            <w:pPr>
              <w:spacing w:line="276" w:lineRule="auto"/>
              <w:rPr>
                <w:rFonts w:ascii="Arial" w:hAnsi="Arial" w:cs="Arial"/>
                <w:sz w:val="24"/>
                <w:szCs w:val="24"/>
                <w:lang w:val="el-GR"/>
              </w:rPr>
            </w:pPr>
          </w:p>
        </w:tc>
      </w:tr>
    </w:tbl>
    <w:p w14:paraId="033F0FEB" w14:textId="77777777" w:rsidR="00BD6827" w:rsidRPr="00BC3EC5" w:rsidRDefault="00BD6827" w:rsidP="00444EAC">
      <w:pPr>
        <w:spacing w:line="276" w:lineRule="auto"/>
        <w:rPr>
          <w:rFonts w:ascii="Arial" w:eastAsia="Times New Roman" w:hAnsi="Arial" w:cs="Arial"/>
          <w:lang w:val="el-GR"/>
        </w:rPr>
      </w:pPr>
    </w:p>
    <w:p w14:paraId="5F0356EB" w14:textId="4127A2DD" w:rsidR="00BD6827" w:rsidRPr="00BC3EC5" w:rsidRDefault="00BD6827">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BD6827" w:rsidRPr="00CD7ACC" w14:paraId="27A9240E" w14:textId="77777777" w:rsidTr="00444EAC">
        <w:trPr>
          <w:trHeight w:val="1872"/>
        </w:trPr>
        <w:tc>
          <w:tcPr>
            <w:tcW w:w="9215" w:type="dxa"/>
            <w:tcBorders>
              <w:top w:val="nil"/>
              <w:left w:val="nil"/>
              <w:bottom w:val="nil"/>
              <w:right w:val="nil"/>
            </w:tcBorders>
          </w:tcPr>
          <w:p w14:paraId="4CBA2866" w14:textId="11E87B38" w:rsidR="00BD6827" w:rsidRPr="00BC3EC5" w:rsidRDefault="00BD6827" w:rsidP="00306013">
            <w:pPr>
              <w:pStyle w:val="Heading1"/>
              <w:rPr>
                <w:lang w:val="el-GR"/>
              </w:rPr>
            </w:pPr>
            <w:bookmarkStart w:id="102" w:name="_Toc138760224"/>
            <w:r w:rsidRPr="00BC3EC5">
              <w:rPr>
                <w:lang w:val="el-GR"/>
              </w:rPr>
              <w:t>Έντυπο αρ.ΝΑΥ91</w:t>
            </w:r>
            <w:r w:rsidR="00306013">
              <w:rPr>
                <w:lang w:val="el-GR"/>
              </w:rPr>
              <w:t>:</w:t>
            </w:r>
            <w:r w:rsidR="0027232B" w:rsidRPr="00BC3EC5">
              <w:rPr>
                <w:lang w:val="el-GR"/>
              </w:rPr>
              <w:t xml:space="preserve"> </w:t>
            </w:r>
            <w:r w:rsidR="0027232B" w:rsidRPr="00BC3EC5">
              <w:rPr>
                <w:lang w:val="el-GR"/>
              </w:rPr>
              <w:tab/>
            </w:r>
            <w:r w:rsidRPr="00BC3EC5">
              <w:rPr>
                <w:lang w:val="el-GR"/>
              </w:rPr>
              <w:t>Απαίτηση εναγόμενου σε  απαίτηση περιορισμού  ευθύνης</w:t>
            </w:r>
            <w:bookmarkEnd w:id="102"/>
            <w:r w:rsidRPr="00BC3EC5">
              <w:rPr>
                <w:lang w:val="el-GR"/>
              </w:rPr>
              <w:t xml:space="preserve"> </w:t>
            </w:r>
          </w:p>
          <w:p w14:paraId="1CACA98C" w14:textId="75190BB9" w:rsidR="00BD6827" w:rsidRPr="00897082" w:rsidRDefault="00BD6827"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43</w:t>
            </w:r>
            <w:r w:rsidRPr="001D6DCA">
              <w:rPr>
                <w:rFonts w:ascii="Arial" w:hAnsi="Arial" w:cs="Arial"/>
                <w:sz w:val="24"/>
                <w:szCs w:val="24"/>
              </w:rPr>
              <w:t xml:space="preserve"> Κανονισμός </w:t>
            </w:r>
            <w:r>
              <w:rPr>
                <w:rFonts w:ascii="Arial" w:hAnsi="Arial" w:cs="Arial"/>
                <w:sz w:val="24"/>
                <w:szCs w:val="24"/>
              </w:rPr>
              <w:t>16</w:t>
            </w:r>
            <w:r w:rsidRPr="001D6DCA">
              <w:rPr>
                <w:rFonts w:ascii="Arial" w:hAnsi="Arial" w:cs="Arial"/>
                <w:sz w:val="24"/>
                <w:szCs w:val="24"/>
              </w:rPr>
              <w:t>(</w:t>
            </w:r>
            <w:r>
              <w:rPr>
                <w:rFonts w:ascii="Arial" w:hAnsi="Arial" w:cs="Arial"/>
                <w:sz w:val="24"/>
                <w:szCs w:val="24"/>
              </w:rPr>
              <w:t>33</w:t>
            </w:r>
            <w:r w:rsidRPr="00897082">
              <w:rPr>
                <w:rFonts w:ascii="Arial" w:hAnsi="Arial" w:cs="Arial"/>
                <w:sz w:val="24"/>
                <w:szCs w:val="24"/>
              </w:rPr>
              <w:t>)</w:t>
            </w:r>
          </w:p>
          <w:p w14:paraId="26F12731" w14:textId="77777777" w:rsidR="00BD6827" w:rsidRPr="002925C6" w:rsidRDefault="00BD6827" w:rsidP="00444EAC">
            <w:pPr>
              <w:pBdr>
                <w:bottom w:val="single" w:sz="4" w:space="1" w:color="auto"/>
              </w:pBdr>
              <w:rPr>
                <w:rFonts w:ascii="Arial" w:hAnsi="Arial" w:cs="Arial"/>
                <w:b/>
                <w:bCs/>
                <w:sz w:val="24"/>
                <w:szCs w:val="24"/>
                <w:lang w:eastAsia="en-GB"/>
              </w:rPr>
            </w:pPr>
          </w:p>
          <w:p w14:paraId="0C7959A5" w14:textId="77777777" w:rsidR="00BD6827" w:rsidRPr="002925C6" w:rsidRDefault="00BD6827"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D6827" w14:paraId="51DED203" w14:textId="77777777" w:rsidTr="00444EAC">
              <w:trPr>
                <w:trHeight w:val="567"/>
              </w:trPr>
              <w:tc>
                <w:tcPr>
                  <w:tcW w:w="9067" w:type="dxa"/>
                  <w:gridSpan w:val="2"/>
                  <w:vAlign w:val="center"/>
                </w:tcPr>
                <w:p w14:paraId="2670D66D" w14:textId="77777777" w:rsidR="00BD6827" w:rsidRDefault="00BD6827" w:rsidP="00444EAC">
                  <w:pPr>
                    <w:widowControl w:val="0"/>
                    <w:spacing w:after="120" w:line="276" w:lineRule="auto"/>
                    <w:rPr>
                      <w:rFonts w:ascii="Arial" w:hAnsi="Arial" w:cs="Arial"/>
                      <w:b/>
                      <w:bCs/>
                      <w:color w:val="000000"/>
                      <w:sz w:val="24"/>
                      <w:szCs w:val="24"/>
                      <w:lang w:eastAsia="en-GB"/>
                    </w:rPr>
                  </w:pPr>
                  <w:r>
                    <w:rPr>
                      <w:rFonts w:ascii="Arial" w:hAnsi="Arial" w:cs="Arial"/>
                      <w:b/>
                      <w:bCs/>
                      <w:color w:val="000000"/>
                      <w:sz w:val="24"/>
                      <w:szCs w:val="24"/>
                      <w:lang w:eastAsia="en-GB"/>
                    </w:rPr>
                    <w:t>ΕΝΩΠΙΟΝ ΤΟΥ ΝΑΥΤΟΔΙΚΕΙΟΥ</w:t>
                  </w:r>
                </w:p>
              </w:tc>
            </w:tr>
            <w:tr w:rsidR="00BD6827" w14:paraId="553CB4A6" w14:textId="77777777" w:rsidTr="00444EAC">
              <w:trPr>
                <w:trHeight w:val="567"/>
              </w:trPr>
              <w:tc>
                <w:tcPr>
                  <w:tcW w:w="4881" w:type="dxa"/>
                  <w:vAlign w:val="center"/>
                </w:tcPr>
                <w:p w14:paraId="6C2BA2B1" w14:textId="77777777" w:rsidR="00BD6827" w:rsidRDefault="00BD6827"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10D45D4"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7254CFDA" w14:textId="77777777" w:rsidTr="00444EAC">
              <w:trPr>
                <w:trHeight w:val="556"/>
              </w:trPr>
              <w:tc>
                <w:tcPr>
                  <w:tcW w:w="4881" w:type="dxa"/>
                  <w:vAlign w:val="center"/>
                </w:tcPr>
                <w:p w14:paraId="14EB2DF5" w14:textId="77777777" w:rsidR="00BD6827" w:rsidRPr="00D112E4" w:rsidRDefault="00BD6827"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r>
                    <w:rPr>
                      <w:rStyle w:val="FootnoteReference"/>
                      <w:rFonts w:ascii="Arial" w:hAnsi="Arial" w:cs="Arial"/>
                      <w:b/>
                      <w:bCs/>
                      <w:sz w:val="24"/>
                      <w:szCs w:val="24"/>
                      <w:lang w:eastAsia="en-GB"/>
                    </w:rPr>
                    <w:footnoteReference w:id="287"/>
                  </w:r>
                </w:p>
              </w:tc>
              <w:tc>
                <w:tcPr>
                  <w:tcW w:w="4186" w:type="dxa"/>
                </w:tcPr>
                <w:p w14:paraId="1D4EC7D4" w14:textId="77777777" w:rsidR="00BD6827" w:rsidRDefault="00BD6827" w:rsidP="00444EAC">
                  <w:pPr>
                    <w:widowControl w:val="0"/>
                    <w:spacing w:after="120"/>
                    <w:rPr>
                      <w:rFonts w:ascii="Arial" w:hAnsi="Arial" w:cs="Arial"/>
                      <w:b/>
                      <w:bCs/>
                      <w:color w:val="000000"/>
                      <w:sz w:val="24"/>
                      <w:szCs w:val="24"/>
                      <w:lang w:eastAsia="en-GB"/>
                    </w:rPr>
                  </w:pPr>
                </w:p>
              </w:tc>
            </w:tr>
            <w:tr w:rsidR="00BD6827" w14:paraId="739C0E63" w14:textId="77777777" w:rsidTr="00444EAC">
              <w:trPr>
                <w:trHeight w:val="567"/>
              </w:trPr>
              <w:tc>
                <w:tcPr>
                  <w:tcW w:w="4881" w:type="dxa"/>
                  <w:vAlign w:val="center"/>
                </w:tcPr>
                <w:p w14:paraId="3AB6D51B" w14:textId="77777777" w:rsidR="00BD6827" w:rsidRDefault="00BD6827"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r>
                    <w:rPr>
                      <w:rStyle w:val="FootnoteReference"/>
                      <w:rFonts w:ascii="Arial" w:hAnsi="Arial" w:cs="Arial"/>
                      <w:b/>
                      <w:bCs/>
                      <w:sz w:val="24"/>
                      <w:szCs w:val="24"/>
                      <w:lang w:eastAsia="en-GB"/>
                    </w:rPr>
                    <w:footnoteReference w:id="288"/>
                  </w:r>
                </w:p>
              </w:tc>
              <w:tc>
                <w:tcPr>
                  <w:tcW w:w="4186" w:type="dxa"/>
                </w:tcPr>
                <w:p w14:paraId="131A50D7" w14:textId="77777777" w:rsidR="00BD6827" w:rsidRDefault="00BD6827" w:rsidP="00444EAC">
                  <w:pPr>
                    <w:widowControl w:val="0"/>
                    <w:spacing w:after="120"/>
                    <w:rPr>
                      <w:rFonts w:ascii="Arial" w:hAnsi="Arial" w:cs="Arial"/>
                      <w:b/>
                      <w:bCs/>
                      <w:color w:val="000000"/>
                      <w:sz w:val="24"/>
                      <w:szCs w:val="24"/>
                      <w:lang w:eastAsia="en-GB"/>
                    </w:rPr>
                  </w:pPr>
                </w:p>
              </w:tc>
            </w:tr>
            <w:tr w:rsidR="00BD6827" w:rsidRPr="00CD7ACC" w14:paraId="67FF39DA" w14:textId="77777777" w:rsidTr="00444EAC">
              <w:trPr>
                <w:trHeight w:val="567"/>
              </w:trPr>
              <w:tc>
                <w:tcPr>
                  <w:tcW w:w="9067" w:type="dxa"/>
                  <w:gridSpan w:val="2"/>
                  <w:vAlign w:val="center"/>
                </w:tcPr>
                <w:p w14:paraId="44E0D457" w14:textId="77777777" w:rsidR="00BD6827" w:rsidRPr="00BC3EC5" w:rsidRDefault="00BD6827" w:rsidP="00444EAC">
                  <w:pPr>
                    <w:widowControl w:val="0"/>
                    <w:spacing w:after="120"/>
                    <w:rPr>
                      <w:rFonts w:ascii="Arial" w:hAnsi="Arial" w:cs="Arial"/>
                      <w:b/>
                      <w:bCs/>
                      <w:color w:val="000000"/>
                      <w:sz w:val="24"/>
                      <w:szCs w:val="24"/>
                      <w:lang w:val="el-GR" w:eastAsia="en-GB"/>
                    </w:rPr>
                  </w:pPr>
                </w:p>
                <w:p w14:paraId="003EE87F" w14:textId="77777777" w:rsidR="00BD6827" w:rsidRPr="00BC3EC5" w:rsidRDefault="00BD6827"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(ή το ΠΛΟΙΟ</w:t>
                  </w:r>
                  <w:r w:rsidRPr="00A15AC9">
                    <w:rPr>
                      <w:rFonts w:ascii="Arial" w:hAnsi="Arial" w:cs="Arial"/>
                      <w:b/>
                      <w:bCs/>
                      <w:color w:val="000000"/>
                      <w:sz w:val="24"/>
                      <w:szCs w:val="24"/>
                      <w:vertAlign w:val="superscript"/>
                      <w:lang w:eastAsia="en-GB"/>
                    </w:rPr>
                    <w:footnoteReference w:id="289"/>
                  </w:r>
                  <w:r w:rsidRPr="00BC3EC5">
                    <w:rPr>
                      <w:rFonts w:ascii="Arial" w:hAnsi="Arial" w:cs="Arial"/>
                      <w:b/>
                      <w:bCs/>
                      <w:color w:val="000000"/>
                      <w:sz w:val="24"/>
                      <w:szCs w:val="24"/>
                      <w:lang w:val="el-GR" w:eastAsia="en-GB"/>
                    </w:rPr>
                    <w:t>………………..…….. που βρίσκεται στο Λιμάνι της …………….......... ή …………………….</w:t>
                  </w:r>
                  <w:r w:rsidRPr="00A15AC9">
                    <w:rPr>
                      <w:rFonts w:ascii="Arial" w:hAnsi="Arial" w:cs="Arial"/>
                      <w:b/>
                      <w:bCs/>
                      <w:color w:val="000000"/>
                      <w:sz w:val="24"/>
                      <w:szCs w:val="24"/>
                      <w:vertAlign w:val="superscript"/>
                      <w:lang w:eastAsia="en-GB"/>
                    </w:rPr>
                    <w:footnoteReference w:id="290"/>
                  </w:r>
                  <w:r w:rsidRPr="00BC3EC5">
                    <w:rPr>
                      <w:rFonts w:ascii="Arial" w:hAnsi="Arial" w:cs="Arial"/>
                      <w:b/>
                      <w:bCs/>
                      <w:color w:val="000000"/>
                      <w:sz w:val="24"/>
                      <w:szCs w:val="24"/>
                      <w:lang w:val="el-GR" w:eastAsia="en-GB"/>
                    </w:rPr>
                    <w:t>)</w:t>
                  </w:r>
                </w:p>
                <w:p w14:paraId="086A1047" w14:textId="77777777" w:rsidR="00BD6827" w:rsidRPr="00BC3EC5" w:rsidRDefault="00BD6827" w:rsidP="00444EAC">
                  <w:pPr>
                    <w:widowControl w:val="0"/>
                    <w:spacing w:after="120"/>
                    <w:rPr>
                      <w:rFonts w:ascii="Arial" w:hAnsi="Arial" w:cs="Arial"/>
                      <w:b/>
                      <w:bCs/>
                      <w:color w:val="000000"/>
                      <w:sz w:val="24"/>
                      <w:szCs w:val="24"/>
                      <w:lang w:val="el-GR" w:eastAsia="en-GB"/>
                    </w:rPr>
                  </w:pPr>
                </w:p>
              </w:tc>
            </w:tr>
          </w:tbl>
          <w:p w14:paraId="455B420B" w14:textId="77777777" w:rsidR="00BD6827" w:rsidRPr="00BC3EC5" w:rsidRDefault="00BD6827"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59017317" w14:textId="77777777" w:rsidR="00BD6827" w:rsidRPr="00BC3EC5" w:rsidRDefault="00BD6827" w:rsidP="00444EAC">
            <w:pPr>
              <w:rPr>
                <w:rFonts w:ascii="Arial" w:hAnsi="Arial" w:cs="Arial"/>
                <w:sz w:val="24"/>
                <w:szCs w:val="24"/>
                <w:lang w:val="el-GR" w:eastAsia="en-GB"/>
              </w:rPr>
            </w:pPr>
          </w:p>
        </w:tc>
      </w:tr>
    </w:tbl>
    <w:p w14:paraId="1ED8F9BD" w14:textId="77777777" w:rsidR="00BD6827" w:rsidRPr="00BC3EC5" w:rsidRDefault="00BD6827">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BD6827" w:rsidRPr="00CD7ACC" w14:paraId="69256AE1" w14:textId="77777777" w:rsidTr="00444EAC">
        <w:tc>
          <w:tcPr>
            <w:tcW w:w="9016" w:type="dxa"/>
          </w:tcPr>
          <w:p w14:paraId="04F19A89"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Προς τον ενάγοντα και τους δικηγόρους του.</w:t>
            </w:r>
          </w:p>
          <w:p w14:paraId="43C22933" w14:textId="77777777" w:rsidR="00BD6827" w:rsidRPr="00BC3EC5" w:rsidRDefault="00BD6827" w:rsidP="00444EAC">
            <w:pPr>
              <w:jc w:val="both"/>
              <w:rPr>
                <w:rFonts w:ascii="Arial" w:hAnsi="Arial" w:cs="Arial"/>
                <w:sz w:val="24"/>
                <w:szCs w:val="24"/>
                <w:lang w:val="el-GR"/>
              </w:rPr>
            </w:pPr>
          </w:p>
          <w:p w14:paraId="0AB3628C" w14:textId="77777777" w:rsidR="00BD6827" w:rsidRPr="00BC3EC5" w:rsidRDefault="00BD6827" w:rsidP="00444EAC">
            <w:pPr>
              <w:jc w:val="both"/>
              <w:rPr>
                <w:rFonts w:ascii="Arial" w:hAnsi="Arial" w:cs="Arial"/>
                <w:sz w:val="24"/>
                <w:szCs w:val="24"/>
                <w:lang w:val="el-GR"/>
              </w:rPr>
            </w:pPr>
            <w:r w:rsidRPr="00BC3EC5">
              <w:rPr>
                <w:rFonts w:ascii="Arial" w:hAnsi="Arial" w:cs="Arial"/>
                <w:sz w:val="24"/>
                <w:szCs w:val="24"/>
                <w:lang w:val="el-GR"/>
              </w:rPr>
              <w:t>Προς όλους τους άλλους εναγόμενους και τους δικηγόρους τους.</w:t>
            </w:r>
          </w:p>
          <w:p w14:paraId="1ED8403F" w14:textId="77777777" w:rsidR="00BD6827" w:rsidRPr="00BC3EC5" w:rsidRDefault="00BD6827">
            <w:pPr>
              <w:jc w:val="both"/>
              <w:rPr>
                <w:rFonts w:ascii="Arial" w:hAnsi="Arial" w:cs="Arial"/>
                <w:b/>
                <w:bCs/>
                <w:sz w:val="24"/>
                <w:szCs w:val="24"/>
                <w:lang w:val="el-GR"/>
              </w:rPr>
            </w:pPr>
          </w:p>
        </w:tc>
      </w:tr>
    </w:tbl>
    <w:p w14:paraId="5B822A34" w14:textId="77777777" w:rsidR="00BD6827" w:rsidRPr="00BC3EC5" w:rsidRDefault="00BD6827">
      <w:pPr>
        <w:jc w:val="both"/>
        <w:rPr>
          <w:rFonts w:ascii="Arial" w:eastAsia="Times New Roman" w:hAnsi="Arial" w:cs="Arial"/>
          <w:b/>
          <w:bCs/>
          <w:lang w:val="el-GR"/>
        </w:rPr>
      </w:pPr>
    </w:p>
    <w:p w14:paraId="2B99FF62" w14:textId="77777777" w:rsidR="00BD6827" w:rsidRPr="00BC3EC5" w:rsidRDefault="00BD6827">
      <w:pPr>
        <w:jc w:val="both"/>
        <w:rPr>
          <w:rFonts w:ascii="Arial" w:eastAsia="Times New Roman" w:hAnsi="Arial" w:cs="Arial"/>
          <w:b/>
          <w:bCs/>
          <w:lang w:val="el-GR"/>
        </w:rPr>
      </w:pPr>
    </w:p>
    <w:tbl>
      <w:tblPr>
        <w:tblStyle w:val="TableGrid"/>
        <w:tblW w:w="0" w:type="auto"/>
        <w:tblInd w:w="-34" w:type="dxa"/>
        <w:tblLook w:val="04A0" w:firstRow="1" w:lastRow="0" w:firstColumn="1" w:lastColumn="0" w:noHBand="0" w:noVBand="1"/>
      </w:tblPr>
      <w:tblGrid>
        <w:gridCol w:w="9050"/>
      </w:tblGrid>
      <w:tr w:rsidR="00BD6827" w:rsidRPr="00CD7ACC" w14:paraId="61CBD18E" w14:textId="77777777" w:rsidTr="00444EAC">
        <w:trPr>
          <w:trHeight w:val="682"/>
        </w:trPr>
        <w:tc>
          <w:tcPr>
            <w:tcW w:w="9050" w:type="dxa"/>
          </w:tcPr>
          <w:p w14:paraId="4DE71B0F" w14:textId="77777777" w:rsidR="00BD6827" w:rsidRPr="00BC3EC5" w:rsidRDefault="00BD6827" w:rsidP="00444EAC">
            <w:pPr>
              <w:spacing w:line="276" w:lineRule="auto"/>
              <w:jc w:val="both"/>
              <w:rPr>
                <w:rFonts w:ascii="Arial" w:hAnsi="Arial" w:cs="Arial"/>
                <w:sz w:val="24"/>
                <w:szCs w:val="24"/>
                <w:lang w:val="el-GR"/>
              </w:rPr>
            </w:pPr>
            <w:r w:rsidRPr="00BC3EC5">
              <w:rPr>
                <w:rFonts w:ascii="Arial" w:hAnsi="Arial" w:cs="Arial"/>
                <w:sz w:val="24"/>
                <w:szCs w:val="24"/>
                <w:lang w:val="el-GR"/>
              </w:rPr>
              <w:t>Την/Στις ……………………………….. (</w:t>
            </w:r>
            <w:r w:rsidRPr="00BC3EC5">
              <w:rPr>
                <w:rFonts w:ascii="Arial" w:hAnsi="Arial" w:cs="Arial"/>
                <w:i/>
                <w:iCs/>
                <w:sz w:val="24"/>
                <w:szCs w:val="24"/>
                <w:lang w:val="el-GR"/>
              </w:rPr>
              <w:t>δώσετε ημερομηνία</w:t>
            </w:r>
            <w:r w:rsidRPr="00BC3EC5">
              <w:rPr>
                <w:rFonts w:ascii="Arial" w:hAnsi="Arial" w:cs="Arial"/>
                <w:sz w:val="24"/>
                <w:szCs w:val="24"/>
                <w:lang w:val="el-GR"/>
              </w:rPr>
              <w:t xml:space="preserve">) είχε χορηγηθεί στους ενάγοντες διάταγμα που περιόριζε την ευθύνη τους για τη σύγκρουση σε Ειδικά Τραβηχτικά Δικαιώματα. Εξ αιτίας τη σύγκρουσης ο εναγόμενος υπέστη ζημιά και απώλεια ως ακολούθως: </w:t>
            </w:r>
          </w:p>
          <w:p w14:paraId="3605DABA" w14:textId="77777777" w:rsidR="00BD6827" w:rsidRPr="00BC3EC5" w:rsidRDefault="00BD6827"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(δώσετε λεπτομέρειες)</w:t>
            </w:r>
          </w:p>
          <w:p w14:paraId="19A4E7F7" w14:textId="77777777" w:rsidR="00BD6827" w:rsidRPr="00BC3EC5" w:rsidRDefault="00BD6827" w:rsidP="00444EAC">
            <w:pPr>
              <w:spacing w:line="276" w:lineRule="auto"/>
              <w:jc w:val="both"/>
              <w:rPr>
                <w:rFonts w:ascii="Arial" w:hAnsi="Arial" w:cs="Arial"/>
                <w:i/>
                <w:iCs/>
                <w:sz w:val="24"/>
                <w:szCs w:val="24"/>
                <w:lang w:val="el-GR"/>
              </w:rPr>
            </w:pPr>
          </w:p>
          <w:p w14:paraId="6663B2C3" w14:textId="77777777" w:rsidR="00BD6827" w:rsidRPr="00BC3EC5" w:rsidRDefault="00BD6827" w:rsidP="00444EAC">
            <w:pPr>
              <w:spacing w:line="276" w:lineRule="auto"/>
              <w:jc w:val="both"/>
              <w:rPr>
                <w:rFonts w:ascii="Arial" w:hAnsi="Arial" w:cs="Arial"/>
                <w:i/>
                <w:iCs/>
                <w:sz w:val="24"/>
                <w:szCs w:val="24"/>
                <w:lang w:val="el-GR"/>
              </w:rPr>
            </w:pPr>
            <w:r w:rsidRPr="00BC3EC5">
              <w:rPr>
                <w:rFonts w:ascii="Arial" w:hAnsi="Arial" w:cs="Arial"/>
                <w:i/>
                <w:iCs/>
                <w:sz w:val="24"/>
                <w:szCs w:val="24"/>
                <w:lang w:val="el-GR"/>
              </w:rPr>
              <w:t>………………………………..</w:t>
            </w:r>
          </w:p>
          <w:p w14:paraId="19CDE059" w14:textId="77777777" w:rsidR="00BD6827" w:rsidRPr="00BC3EC5" w:rsidRDefault="00BD6827" w:rsidP="00444EAC">
            <w:pPr>
              <w:spacing w:line="276" w:lineRule="auto"/>
              <w:jc w:val="both"/>
              <w:rPr>
                <w:rFonts w:ascii="Arial" w:hAnsi="Arial" w:cs="Arial"/>
                <w:sz w:val="24"/>
                <w:szCs w:val="24"/>
                <w:lang w:val="el-GR"/>
              </w:rPr>
            </w:pPr>
          </w:p>
          <w:p w14:paraId="0A247354" w14:textId="77777777" w:rsidR="00BD6827" w:rsidRPr="00BC3EC5" w:rsidRDefault="00BD6827" w:rsidP="00444EAC">
            <w:pPr>
              <w:spacing w:line="276" w:lineRule="auto"/>
              <w:jc w:val="both"/>
              <w:rPr>
                <w:rFonts w:ascii="Arial" w:hAnsi="Arial" w:cs="Arial"/>
                <w:color w:val="000000" w:themeColor="text1"/>
                <w:sz w:val="24"/>
                <w:szCs w:val="24"/>
                <w:lang w:val="el-GR"/>
              </w:rPr>
            </w:pPr>
            <w:r w:rsidRPr="00BC3EC5">
              <w:rPr>
                <w:rFonts w:ascii="Arial" w:hAnsi="Arial" w:cs="Arial"/>
                <w:color w:val="000000" w:themeColor="text1"/>
                <w:sz w:val="24"/>
                <w:szCs w:val="24"/>
                <w:lang w:val="el-GR"/>
              </w:rPr>
              <w:t>Η απαίτηση του εναγόμενου είναι για αποζημίωση που προκύπτει από την προαναφερόμενη σύγκρουση πλοίων.</w:t>
            </w:r>
          </w:p>
          <w:p w14:paraId="33690B73" w14:textId="77777777" w:rsidR="00BD6827" w:rsidRPr="00BC3EC5" w:rsidRDefault="00BD6827" w:rsidP="00444EAC">
            <w:pPr>
              <w:spacing w:line="276" w:lineRule="auto"/>
              <w:jc w:val="both"/>
              <w:rPr>
                <w:rFonts w:ascii="Arial" w:hAnsi="Arial" w:cs="Arial"/>
                <w:sz w:val="24"/>
                <w:szCs w:val="24"/>
                <w:lang w:val="el-GR"/>
              </w:rPr>
            </w:pPr>
          </w:p>
          <w:p w14:paraId="5FE8FB84" w14:textId="77777777" w:rsidR="00BD6827" w:rsidRPr="00BC3EC5" w:rsidRDefault="00BD6827" w:rsidP="00444EAC">
            <w:pPr>
              <w:spacing w:line="276" w:lineRule="auto"/>
              <w:jc w:val="both"/>
              <w:rPr>
                <w:sz w:val="24"/>
                <w:szCs w:val="24"/>
                <w:lang w:val="el-GR"/>
              </w:rPr>
            </w:pPr>
            <w:r w:rsidRPr="00BC3EC5">
              <w:rPr>
                <w:rFonts w:ascii="Arial" w:hAnsi="Arial" w:cs="Arial"/>
                <w:sz w:val="24"/>
                <w:szCs w:val="24"/>
                <w:lang w:val="el-GR"/>
              </w:rPr>
              <w:t>πλέον τόκο σύμφωνα με το άρθρο 33 του περί Δικαστηρίων Νόμου του 1960 και έξοδα</w:t>
            </w:r>
            <w:r w:rsidRPr="00BC3EC5">
              <w:rPr>
                <w:sz w:val="24"/>
                <w:szCs w:val="24"/>
                <w:lang w:val="el-GR"/>
              </w:rPr>
              <w:t>.</w:t>
            </w:r>
          </w:p>
          <w:p w14:paraId="0805CE66" w14:textId="77777777" w:rsidR="00BD6827" w:rsidRPr="00BC3EC5" w:rsidRDefault="00BD6827" w:rsidP="00444EAC">
            <w:pPr>
              <w:jc w:val="both"/>
              <w:rPr>
                <w:rFonts w:ascii="Arial" w:hAnsi="Arial" w:cs="Arial"/>
                <w:i/>
                <w:iCs/>
                <w:lang w:val="el-GR"/>
              </w:rPr>
            </w:pPr>
          </w:p>
        </w:tc>
      </w:tr>
    </w:tbl>
    <w:p w14:paraId="63331EC2" w14:textId="77777777" w:rsidR="00BD6827" w:rsidRPr="00BC3EC5" w:rsidRDefault="00BD6827"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BD6827" w14:paraId="1BE44973" w14:textId="77777777" w:rsidTr="00444EAC">
        <w:trPr>
          <w:cantSplit/>
          <w:trHeight w:val="7676"/>
        </w:trPr>
        <w:tc>
          <w:tcPr>
            <w:tcW w:w="9216" w:type="dxa"/>
          </w:tcPr>
          <w:p w14:paraId="3B2FE114" w14:textId="77777777" w:rsidR="00BD6827" w:rsidRPr="00BC3EC5" w:rsidRDefault="00BD6827"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36DA859F" w14:textId="79C4A559" w:rsidR="00BD6827" w:rsidRPr="00BC3EC5" w:rsidRDefault="00BD6827" w:rsidP="00444EAC">
            <w:pPr>
              <w:pStyle w:val="CommentText"/>
              <w:spacing w:line="276" w:lineRule="auto"/>
              <w:jc w:val="both"/>
              <w:rPr>
                <w:rFonts w:ascii="Arial" w:hAnsi="Arial" w:cs="Arial"/>
                <w:sz w:val="24"/>
                <w:szCs w:val="24"/>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91"/>
            </w:r>
            <w:r w:rsidRPr="00BC3EC5">
              <w:rPr>
                <w:rFonts w:ascii="Arial" w:hAnsi="Arial" w:cs="Arial"/>
                <w:i/>
                <w:iCs/>
                <w:sz w:val="24"/>
                <w:szCs w:val="24"/>
                <w:lang w:val="el-GR"/>
              </w:rPr>
              <w:t>) (Ο Εν</w:t>
            </w:r>
            <w:r w:rsidR="00494D18">
              <w:rPr>
                <w:rFonts w:ascii="Arial" w:hAnsi="Arial" w:cs="Arial"/>
                <w:i/>
                <w:iCs/>
                <w:sz w:val="24"/>
                <w:szCs w:val="24"/>
                <w:lang w:val="el-GR"/>
              </w:rPr>
              <w:t>αγόμ</w:t>
            </w:r>
            <w:r w:rsidRPr="00BC3EC5">
              <w:rPr>
                <w:rFonts w:ascii="Arial" w:hAnsi="Arial" w:cs="Arial"/>
                <w:i/>
                <w:iCs/>
                <w:sz w:val="24"/>
                <w:szCs w:val="24"/>
                <w:lang w:val="el-GR"/>
              </w:rPr>
              <w:t>ενος πιστεύει</w:t>
            </w:r>
            <w:r>
              <w:rPr>
                <w:rStyle w:val="FootnoteReference"/>
                <w:rFonts w:ascii="Arial" w:hAnsi="Arial" w:cs="Arial"/>
                <w:i/>
                <w:iCs/>
                <w:sz w:val="24"/>
                <w:szCs w:val="24"/>
              </w:rPr>
              <w:footnoteReference w:id="292"/>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στην απαίτηση του είναι αληθή.</w:t>
            </w:r>
          </w:p>
          <w:p w14:paraId="7844F7EE" w14:textId="77777777" w:rsidR="00BD6827" w:rsidRPr="00BC3EC5" w:rsidRDefault="00BD6827" w:rsidP="00444EAC">
            <w:pPr>
              <w:pStyle w:val="CommentText"/>
              <w:spacing w:line="276" w:lineRule="auto"/>
              <w:jc w:val="both"/>
              <w:rPr>
                <w:rFonts w:ascii="Arial" w:hAnsi="Arial" w:cs="Arial"/>
                <w:sz w:val="24"/>
                <w:szCs w:val="24"/>
                <w:lang w:val="el-GR"/>
              </w:rPr>
            </w:pPr>
          </w:p>
          <w:p w14:paraId="08E85721" w14:textId="77777777" w:rsidR="00BD6827" w:rsidRPr="00BC3EC5" w:rsidRDefault="00BD6827"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54635598" w14:textId="77777777" w:rsidR="00BD6827" w:rsidRPr="00BC3EC5" w:rsidRDefault="00BD6827"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01D78270" w14:textId="77777777" w:rsidR="00BD6827" w:rsidRPr="00BC3EC5" w:rsidRDefault="00BD6827"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r>
              <w:rPr>
                <w:rStyle w:val="FootnoteReference"/>
                <w:rFonts w:ascii="Arial" w:hAnsi="Arial" w:cs="Arial"/>
                <w:bCs/>
                <w:i/>
                <w:iCs/>
                <w:sz w:val="24"/>
                <w:szCs w:val="24"/>
              </w:rPr>
              <w:footnoteReference w:id="293"/>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BD6827" w14:paraId="58EF1A43"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248"/>
                  </w:tblGrid>
                  <w:tr w:rsidR="00BD6827" w:rsidRPr="00CD7ACC" w14:paraId="5E9FCF1B" w14:textId="77777777" w:rsidTr="00444EAC">
                    <w:trPr>
                      <w:trHeight w:val="421"/>
                    </w:trPr>
                    <w:tc>
                      <w:tcPr>
                        <w:tcW w:w="5248" w:type="dxa"/>
                      </w:tcPr>
                      <w:p w14:paraId="43B3AA79" w14:textId="77777777" w:rsidR="00BD6827" w:rsidRPr="00BC3EC5" w:rsidRDefault="00BD6827" w:rsidP="00444EAC">
                        <w:pPr>
                          <w:spacing w:before="100" w:beforeAutospacing="1" w:after="100" w:afterAutospacing="1"/>
                          <w:jc w:val="both"/>
                          <w:rPr>
                            <w:rFonts w:ascii="Arial" w:hAnsi="Arial" w:cs="Arial"/>
                            <w:lang w:val="el-GR"/>
                          </w:rPr>
                        </w:pPr>
                      </w:p>
                    </w:tc>
                  </w:tr>
                </w:tbl>
                <w:p w14:paraId="33D925E9" w14:textId="77777777" w:rsidR="00BD6827" w:rsidRPr="00BC3EC5" w:rsidRDefault="00BD6827"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C903316"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3304ABDC" w14:textId="77777777" w:rsidR="00BD6827" w:rsidRPr="00BC3EC5" w:rsidRDefault="00BD6827"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δικηγόρου ή δικηγορικού οίκου  </w:t>
                  </w:r>
                </w:p>
                <w:p w14:paraId="5541DABB" w14:textId="77777777" w:rsidR="00BD6827" w:rsidRPr="00BC3EC5" w:rsidRDefault="00BD6827"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248"/>
                  </w:tblGrid>
                  <w:tr w:rsidR="00BD6827" w:rsidRPr="00CD7ACC" w14:paraId="40F9F120" w14:textId="77777777" w:rsidTr="00444EAC">
                    <w:trPr>
                      <w:trHeight w:val="567"/>
                    </w:trPr>
                    <w:tc>
                      <w:tcPr>
                        <w:tcW w:w="5248" w:type="dxa"/>
                      </w:tcPr>
                      <w:p w14:paraId="5A712088" w14:textId="77777777" w:rsidR="00BD6827" w:rsidRPr="00BC3EC5" w:rsidRDefault="00BD6827" w:rsidP="00444EAC">
                        <w:pPr>
                          <w:spacing w:before="100" w:beforeAutospacing="1" w:after="100" w:afterAutospacing="1"/>
                          <w:jc w:val="both"/>
                          <w:rPr>
                            <w:rFonts w:ascii="Arial" w:hAnsi="Arial" w:cs="Arial"/>
                            <w:lang w:val="el-GR"/>
                          </w:rPr>
                        </w:pPr>
                      </w:p>
                    </w:tc>
                  </w:tr>
                </w:tbl>
                <w:p w14:paraId="4FA42BCB" w14:textId="77777777" w:rsidR="00BD6827" w:rsidRPr="00BC3EC5" w:rsidRDefault="00BD6827"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8"/>
                    <w:gridCol w:w="1888"/>
                    <w:gridCol w:w="336"/>
                    <w:gridCol w:w="344"/>
                    <w:gridCol w:w="293"/>
                    <w:gridCol w:w="345"/>
                    <w:gridCol w:w="345"/>
                    <w:gridCol w:w="293"/>
                    <w:gridCol w:w="345"/>
                    <w:gridCol w:w="345"/>
                    <w:gridCol w:w="345"/>
                    <w:gridCol w:w="345"/>
                    <w:gridCol w:w="241"/>
                  </w:tblGrid>
                  <w:tr w:rsidR="00BD6827" w:rsidRPr="00CD7ACC" w14:paraId="05C2CE81" w14:textId="77777777" w:rsidTr="00444EAC">
                    <w:trPr>
                      <w:trHeight w:hRule="exact" w:val="1571"/>
                    </w:trPr>
                    <w:tc>
                      <w:tcPr>
                        <w:tcW w:w="1276" w:type="dxa"/>
                        <w:tcBorders>
                          <w:top w:val="nil"/>
                          <w:left w:val="nil"/>
                          <w:bottom w:val="nil"/>
                          <w:right w:val="single" w:sz="4" w:space="0" w:color="000000"/>
                        </w:tcBorders>
                        <w:hideMark/>
                      </w:tcPr>
                      <w:p w14:paraId="6830FC69" w14:textId="77777777" w:rsidR="00BD6827" w:rsidRDefault="00BD6827"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3A50370A" w14:textId="77777777" w:rsidR="00BD6827" w:rsidRDefault="00BD6827"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325C4DE1" w14:textId="7093FC6D" w:rsidR="00BD6827" w:rsidRPr="00BC3EC5" w:rsidRDefault="00BD6827"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 xml:space="preserve">επιχείρησης ή </w:t>
                        </w:r>
                        <w:r>
                          <w:rPr>
                            <w:rFonts w:ascii="Arial" w:hAnsi="Arial" w:cs="Arial"/>
                            <w:sz w:val="21"/>
                            <w:szCs w:val="21"/>
                            <w:lang w:val="el-GR"/>
                          </w:rPr>
                          <w:t xml:space="preserve">δικηγορικής </w:t>
                        </w:r>
                        <w:r w:rsidRPr="00BC3EC5">
                          <w:rPr>
                            <w:rFonts w:ascii="Arial" w:hAnsi="Arial" w:cs="Arial"/>
                            <w:sz w:val="21"/>
                            <w:szCs w:val="21"/>
                            <w:lang w:val="el-GR"/>
                          </w:rPr>
                          <w:t>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A248303" w14:textId="77777777" w:rsidR="00BD6827" w:rsidRPr="00F30413" w:rsidRDefault="00BD6827" w:rsidP="00444EAC">
                        <w:pPr>
                          <w:adjustRightInd w:val="0"/>
                          <w:spacing w:before="60"/>
                          <w:rPr>
                            <w:rFonts w:ascii="Arial" w:hAnsi="Arial" w:cs="Arial"/>
                            <w:lang w:val="el-GR"/>
                          </w:rPr>
                        </w:pPr>
                      </w:p>
                    </w:tc>
                  </w:tr>
                  <w:tr w:rsidR="00BD6827" w14:paraId="3C30BDFF" w14:textId="77777777" w:rsidTr="00444EAC">
                    <w:trPr>
                      <w:trHeight w:val="198"/>
                    </w:trPr>
                    <w:tc>
                      <w:tcPr>
                        <w:tcW w:w="1276" w:type="dxa"/>
                        <w:vMerge w:val="restart"/>
                      </w:tcPr>
                      <w:p w14:paraId="1D78D81F" w14:textId="77777777" w:rsidR="00BD6827" w:rsidRPr="00BC3EC5" w:rsidRDefault="00BD6827"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4007EC03" w14:textId="77777777" w:rsidR="00BD6827" w:rsidRPr="00BC3EC5" w:rsidRDefault="00BD6827" w:rsidP="00444EAC">
                        <w:pPr>
                          <w:adjustRightInd w:val="0"/>
                          <w:rPr>
                            <w:rFonts w:ascii="Arial" w:hAnsi="Arial" w:cs="Arial"/>
                            <w:sz w:val="22"/>
                            <w:szCs w:val="22"/>
                            <w:lang w:val="el-GR"/>
                          </w:rPr>
                        </w:pPr>
                      </w:p>
                      <w:p w14:paraId="0AF60543"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Ενάγοντας)</w:t>
                        </w:r>
                      </w:p>
                      <w:p w14:paraId="1B348A79" w14:textId="77777777" w:rsidR="00BD6827" w:rsidRPr="00CB57C1" w:rsidRDefault="00BD6827"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49B10119" w14:textId="77777777" w:rsidR="00BD6827" w:rsidRDefault="00BD6827" w:rsidP="00444EAC">
                        <w:pPr>
                          <w:adjustRightInd w:val="0"/>
                          <w:rPr>
                            <w:rFonts w:ascii="Arial" w:hAnsi="Arial" w:cs="Arial"/>
                            <w:sz w:val="22"/>
                            <w:szCs w:val="22"/>
                          </w:rPr>
                        </w:pPr>
                      </w:p>
                    </w:tc>
                    <w:tc>
                      <w:tcPr>
                        <w:tcW w:w="1909" w:type="dxa"/>
                      </w:tcPr>
                      <w:p w14:paraId="2683FE51" w14:textId="77777777" w:rsidR="00BD6827" w:rsidRDefault="00BD6827"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30C021EC"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5E232ED"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61C87FEB"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3E041B2"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2D453603" w14:textId="77777777" w:rsidR="00BD6827" w:rsidRDefault="00BD6827"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5335DD97"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5482D527"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A381734"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4DEFE29" w14:textId="77777777" w:rsidR="00BD6827" w:rsidRDefault="00BD6827"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9C91D52" w14:textId="77777777" w:rsidR="00BD6827" w:rsidRDefault="00BD6827"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4376B5FF" w14:textId="77777777" w:rsidR="00BD6827" w:rsidRDefault="00BD6827" w:rsidP="00444EAC">
                        <w:pPr>
                          <w:adjustRightInd w:val="0"/>
                          <w:rPr>
                            <w:rFonts w:ascii="Arial" w:hAnsi="Arial" w:cs="Arial"/>
                            <w:sz w:val="4"/>
                            <w:szCs w:val="4"/>
                          </w:rPr>
                        </w:pPr>
                      </w:p>
                    </w:tc>
                  </w:tr>
                  <w:tr w:rsidR="00BD6827" w14:paraId="285433B8" w14:textId="77777777" w:rsidTr="00444EAC">
                    <w:trPr>
                      <w:trHeight w:hRule="exact" w:val="820"/>
                    </w:trPr>
                    <w:tc>
                      <w:tcPr>
                        <w:tcW w:w="1276" w:type="dxa"/>
                        <w:vMerge/>
                        <w:vAlign w:val="center"/>
                        <w:hideMark/>
                      </w:tcPr>
                      <w:p w14:paraId="34F5A89E" w14:textId="77777777" w:rsidR="00BD6827" w:rsidRDefault="00BD6827" w:rsidP="00444EAC">
                        <w:pPr>
                          <w:rPr>
                            <w:rFonts w:ascii="Arial" w:hAnsi="Arial" w:cs="Arial"/>
                          </w:rPr>
                        </w:pPr>
                      </w:p>
                    </w:tc>
                    <w:tc>
                      <w:tcPr>
                        <w:tcW w:w="1975" w:type="dxa"/>
                        <w:vMerge/>
                        <w:tcBorders>
                          <w:top w:val="single" w:sz="4" w:space="0" w:color="000000"/>
                          <w:left w:val="nil"/>
                          <w:bottom w:val="nil"/>
                          <w:right w:val="nil"/>
                        </w:tcBorders>
                        <w:vAlign w:val="center"/>
                        <w:hideMark/>
                      </w:tcPr>
                      <w:p w14:paraId="4F528C17" w14:textId="77777777" w:rsidR="00BD6827" w:rsidRDefault="00BD6827"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2CD52E44" w14:textId="77777777" w:rsidR="00BD6827" w:rsidRDefault="00BD6827"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95CAD5D"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3738747"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42197500"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5AA6268"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48E0EB7" w14:textId="77777777" w:rsidR="00BD6827" w:rsidRDefault="00BD6827"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8D761A3" w14:textId="77777777" w:rsidR="00BD6827" w:rsidRDefault="00BD6827"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9C99E48"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6C9F17F"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C425798" w14:textId="77777777" w:rsidR="00BD6827" w:rsidRDefault="00BD6827"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82766D8" w14:textId="77777777" w:rsidR="00BD6827" w:rsidRDefault="00BD6827"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3AA1336D" w14:textId="77777777" w:rsidR="00BD6827" w:rsidRDefault="00BD6827" w:rsidP="00444EAC">
                        <w:pPr>
                          <w:adjustRightInd w:val="0"/>
                          <w:rPr>
                            <w:rFonts w:ascii="Arial" w:hAnsi="Arial" w:cs="Arial"/>
                          </w:rPr>
                        </w:pPr>
                      </w:p>
                      <w:p w14:paraId="553EB6F6" w14:textId="77777777" w:rsidR="00BD6827" w:rsidRDefault="00BD6827" w:rsidP="00444EAC">
                        <w:pPr>
                          <w:adjustRightInd w:val="0"/>
                          <w:rPr>
                            <w:rFonts w:ascii="Arial" w:hAnsi="Arial" w:cs="Arial"/>
                          </w:rPr>
                        </w:pPr>
                      </w:p>
                      <w:p w14:paraId="61FDD774" w14:textId="77777777" w:rsidR="00BD6827" w:rsidRDefault="00BD6827" w:rsidP="00444EAC">
                        <w:pPr>
                          <w:adjustRightInd w:val="0"/>
                          <w:rPr>
                            <w:rFonts w:ascii="Arial" w:hAnsi="Arial" w:cs="Arial"/>
                          </w:rPr>
                        </w:pPr>
                      </w:p>
                      <w:p w14:paraId="623F600B" w14:textId="77777777" w:rsidR="00BD6827" w:rsidRDefault="00BD6827" w:rsidP="00444EAC">
                        <w:pPr>
                          <w:adjustRightInd w:val="0"/>
                          <w:rPr>
                            <w:rFonts w:ascii="Arial" w:hAnsi="Arial" w:cs="Arial"/>
                          </w:rPr>
                        </w:pPr>
                      </w:p>
                      <w:p w14:paraId="34547D35" w14:textId="77777777" w:rsidR="00BD6827" w:rsidRDefault="00BD6827" w:rsidP="00444EAC">
                        <w:pPr>
                          <w:adjustRightInd w:val="0"/>
                          <w:rPr>
                            <w:rFonts w:ascii="Arial" w:hAnsi="Arial" w:cs="Arial"/>
                          </w:rPr>
                        </w:pPr>
                      </w:p>
                    </w:tc>
                  </w:tr>
                </w:tbl>
                <w:p w14:paraId="4150EF0A" w14:textId="77777777" w:rsidR="00BD6827" w:rsidRDefault="00BD6827" w:rsidP="00444EAC">
                  <w:pPr>
                    <w:spacing w:before="100" w:beforeAutospacing="1" w:after="100" w:afterAutospacing="1"/>
                    <w:jc w:val="both"/>
                    <w:rPr>
                      <w:rFonts w:ascii="Arial" w:hAnsi="Arial" w:cs="Arial"/>
                    </w:rPr>
                  </w:pPr>
                </w:p>
              </w:tc>
            </w:tr>
          </w:tbl>
          <w:p w14:paraId="67CF6F0E" w14:textId="77777777" w:rsidR="00BD6827" w:rsidRPr="00E9205B" w:rsidRDefault="00BD6827" w:rsidP="00444EAC">
            <w:pPr>
              <w:spacing w:line="276" w:lineRule="auto"/>
              <w:jc w:val="both"/>
              <w:rPr>
                <w:rFonts w:ascii="Arial" w:hAnsi="Arial" w:cs="Arial"/>
                <w:b/>
                <w:bCs/>
                <w:sz w:val="24"/>
                <w:szCs w:val="24"/>
              </w:rPr>
            </w:pPr>
          </w:p>
        </w:tc>
      </w:tr>
    </w:tbl>
    <w:p w14:paraId="1FE280B2" w14:textId="77777777" w:rsidR="00BD6827" w:rsidRDefault="00BD6827"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BD6827" w:rsidRPr="00CD7ACC" w14:paraId="0F0DE6FA" w14:textId="77777777" w:rsidTr="00444EAC">
        <w:tc>
          <w:tcPr>
            <w:tcW w:w="9016"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BD6827" w:rsidRPr="008D3B7C" w14:paraId="119D7AC3" w14:textId="77777777" w:rsidTr="00444EAC">
              <w:trPr>
                <w:trHeight w:val="567"/>
              </w:trPr>
              <w:tc>
                <w:tcPr>
                  <w:tcW w:w="9067" w:type="dxa"/>
                  <w:tcBorders>
                    <w:bottom w:val="single" w:sz="4" w:space="0" w:color="auto"/>
                  </w:tcBorders>
                </w:tcPr>
                <w:p w14:paraId="4F6FDDD1" w14:textId="77777777" w:rsidR="00BD6827" w:rsidRPr="009C41D6" w:rsidRDefault="00BD6827" w:rsidP="00444EAC">
                  <w:pPr>
                    <w:spacing w:line="276" w:lineRule="auto"/>
                    <w:jc w:val="center"/>
                    <w:rPr>
                      <w:rFonts w:ascii="Arial" w:hAnsi="Arial" w:cs="Arial"/>
                      <w:b/>
                      <w:bCs/>
                      <w:color w:val="000000" w:themeColor="text1"/>
                      <w:sz w:val="24"/>
                      <w:szCs w:val="24"/>
                      <w:lang w:eastAsia="en-GB"/>
                    </w:rPr>
                  </w:pPr>
                  <w:r w:rsidRPr="009C41D6">
                    <w:rPr>
                      <w:rFonts w:ascii="Arial" w:hAnsi="Arial" w:cs="Arial"/>
                      <w:b/>
                      <w:bCs/>
                      <w:color w:val="000000" w:themeColor="text1"/>
                      <w:sz w:val="24"/>
                      <w:szCs w:val="24"/>
                      <w:lang w:eastAsia="en-GB"/>
                    </w:rPr>
                    <w:t>Για δικαστηριακή χρήση</w:t>
                  </w:r>
                </w:p>
              </w:tc>
            </w:tr>
            <w:tr w:rsidR="00BD6827" w:rsidRPr="00CD7ACC" w14:paraId="26DEB3A7" w14:textId="77777777" w:rsidTr="00444EAC">
              <w:trPr>
                <w:trHeight w:val="567"/>
              </w:trPr>
              <w:tc>
                <w:tcPr>
                  <w:tcW w:w="9067" w:type="dxa"/>
                </w:tcPr>
                <w:p w14:paraId="617B4A87" w14:textId="77777777" w:rsidR="00BD6827" w:rsidRPr="00BC3EC5" w:rsidRDefault="00BD6827" w:rsidP="00444EAC">
                  <w:pPr>
                    <w:widowControl w:val="0"/>
                    <w:spacing w:after="120" w:line="276" w:lineRule="auto"/>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Ημερομηνία Καταχώρισης:</w:t>
                  </w:r>
                </w:p>
                <w:p w14:paraId="51E70604" w14:textId="77777777" w:rsidR="00BD6827" w:rsidRPr="00BC3EC5" w:rsidRDefault="00BD6827" w:rsidP="00444EAC">
                  <w:pPr>
                    <w:widowControl w:val="0"/>
                    <w:spacing w:after="120"/>
                    <w:rPr>
                      <w:rFonts w:ascii="Arial" w:hAnsi="Arial" w:cs="Arial"/>
                      <w:b/>
                      <w:bCs/>
                      <w:color w:val="000000" w:themeColor="text1"/>
                      <w:sz w:val="24"/>
                      <w:szCs w:val="24"/>
                      <w:lang w:val="el-GR" w:eastAsia="en-GB"/>
                    </w:rPr>
                  </w:pPr>
                  <w:r w:rsidRPr="00BC3EC5">
                    <w:rPr>
                      <w:rFonts w:ascii="Arial" w:hAnsi="Arial" w:cs="Arial"/>
                      <w:b/>
                      <w:bCs/>
                      <w:color w:val="000000" w:themeColor="text1"/>
                      <w:sz w:val="24"/>
                      <w:szCs w:val="24"/>
                      <w:lang w:val="el-GR" w:eastAsia="en-GB"/>
                    </w:rPr>
                    <w:t>Υπογραφή/ Σφραγίδα Πρωτοκολλητή</w:t>
                  </w:r>
                </w:p>
              </w:tc>
            </w:tr>
          </w:tbl>
          <w:p w14:paraId="489ECC3C" w14:textId="77777777" w:rsidR="00BD6827" w:rsidRPr="00BC3EC5" w:rsidRDefault="00BD6827" w:rsidP="00444EAC">
            <w:pPr>
              <w:spacing w:line="276" w:lineRule="auto"/>
              <w:rPr>
                <w:rFonts w:ascii="Arial" w:hAnsi="Arial" w:cs="Arial"/>
                <w:sz w:val="24"/>
                <w:szCs w:val="24"/>
                <w:lang w:val="el-GR"/>
              </w:rPr>
            </w:pPr>
          </w:p>
        </w:tc>
      </w:tr>
    </w:tbl>
    <w:p w14:paraId="2362BBBF" w14:textId="77777777" w:rsidR="00BD6827" w:rsidRPr="00BC3EC5" w:rsidRDefault="00BD6827" w:rsidP="00444EAC">
      <w:pPr>
        <w:spacing w:line="276" w:lineRule="auto"/>
        <w:rPr>
          <w:rFonts w:ascii="Arial" w:eastAsia="Times New Roman" w:hAnsi="Arial" w:cs="Arial"/>
          <w:lang w:val="el-GR"/>
        </w:rPr>
      </w:pPr>
    </w:p>
    <w:p w14:paraId="289FC7A3" w14:textId="48AF1DF3" w:rsidR="00DD3FCC" w:rsidRPr="00BC3EC5" w:rsidRDefault="00DD3FCC">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B23BE" w:rsidRPr="00CD7ACC" w14:paraId="52B52BA1" w14:textId="77777777" w:rsidTr="00444EAC">
        <w:trPr>
          <w:trHeight w:val="1872"/>
        </w:trPr>
        <w:tc>
          <w:tcPr>
            <w:tcW w:w="9215" w:type="dxa"/>
            <w:tcBorders>
              <w:top w:val="nil"/>
              <w:left w:val="nil"/>
              <w:bottom w:val="nil"/>
              <w:right w:val="nil"/>
            </w:tcBorders>
          </w:tcPr>
          <w:p w14:paraId="144F6399" w14:textId="724F9BAC" w:rsidR="008B23BE" w:rsidRPr="00BC3EC5" w:rsidRDefault="008B23BE" w:rsidP="008F447C">
            <w:pPr>
              <w:pStyle w:val="Heading1"/>
              <w:rPr>
                <w:lang w:val="el-GR"/>
              </w:rPr>
            </w:pPr>
            <w:bookmarkStart w:id="103" w:name="_Toc138760225"/>
            <w:r w:rsidRPr="00BC3EC5">
              <w:rPr>
                <w:lang w:val="el-GR"/>
              </w:rPr>
              <w:t>Έντυπο αρ.92</w:t>
            </w:r>
            <w:r w:rsidR="008F447C">
              <w:rPr>
                <w:lang w:val="el-GR"/>
              </w:rPr>
              <w:t>:</w:t>
            </w:r>
            <w:r w:rsidR="0027232B" w:rsidRPr="00BC3EC5">
              <w:rPr>
                <w:lang w:val="el-GR"/>
              </w:rPr>
              <w:t xml:space="preserve"> </w:t>
            </w:r>
            <w:r w:rsidR="0027232B" w:rsidRPr="00BC3EC5">
              <w:rPr>
                <w:lang w:val="el-GR"/>
              </w:rPr>
              <w:tab/>
            </w:r>
            <w:r w:rsidRPr="00BC3EC5">
              <w:rPr>
                <w:lang w:val="el-GR"/>
              </w:rPr>
              <w:t>Έντυπο Διαιτητικής Απαίτησης</w:t>
            </w:r>
            <w:bookmarkEnd w:id="103"/>
          </w:p>
          <w:p w14:paraId="44AC95A9" w14:textId="1FCF062E" w:rsidR="008B23BE" w:rsidRPr="00BC3EC5" w:rsidRDefault="008B23BE" w:rsidP="00444EAC">
            <w:pPr>
              <w:pBdr>
                <w:bottom w:val="single" w:sz="4" w:space="1" w:color="auto"/>
              </w:pBdr>
              <w:jc w:val="center"/>
              <w:rPr>
                <w:rFonts w:ascii="Arial" w:hAnsi="Arial" w:cs="Arial"/>
                <w:b/>
                <w:bCs/>
                <w:sz w:val="24"/>
                <w:szCs w:val="24"/>
                <w:lang w:val="el-GR" w:eastAsia="en-GB"/>
              </w:rPr>
            </w:pPr>
            <w:r w:rsidRPr="00BC3EC5">
              <w:rPr>
                <w:rFonts w:ascii="Arial" w:hAnsi="Arial" w:cs="Arial"/>
                <w:sz w:val="24"/>
                <w:szCs w:val="24"/>
                <w:lang w:val="el-GR"/>
              </w:rPr>
              <w:t xml:space="preserve">Μέρος 44 Κανονισμοί 1(2)(δ) και </w:t>
            </w:r>
            <w:r w:rsidR="00F359AB" w:rsidRPr="00BC3EC5">
              <w:rPr>
                <w:rFonts w:ascii="Arial" w:hAnsi="Arial" w:cs="Arial"/>
                <w:sz w:val="24"/>
                <w:szCs w:val="24"/>
                <w:lang w:val="el-GR"/>
              </w:rPr>
              <w:t>44.</w:t>
            </w:r>
            <w:r w:rsidRPr="00BC3EC5">
              <w:rPr>
                <w:rFonts w:ascii="Arial" w:hAnsi="Arial" w:cs="Arial"/>
                <w:sz w:val="24"/>
                <w:szCs w:val="24"/>
                <w:lang w:val="el-GR"/>
              </w:rPr>
              <w:t>3(3)</w:t>
            </w:r>
          </w:p>
          <w:p w14:paraId="2BF64D43" w14:textId="77777777" w:rsidR="008B23BE" w:rsidRPr="00BC3EC5" w:rsidRDefault="008B23BE" w:rsidP="00444EAC">
            <w:pPr>
              <w:widowControl w:val="0"/>
              <w:spacing w:after="120"/>
              <w:rPr>
                <w:rFonts w:ascii="Arial" w:hAnsi="Arial" w:cs="Arial"/>
                <w:b/>
                <w:bCs/>
                <w:color w:val="000000"/>
                <w:sz w:val="24"/>
                <w:szCs w:val="24"/>
                <w:lang w:val="el-GR"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B23BE" w:rsidRPr="00CD7ACC" w14:paraId="4D3961E3" w14:textId="77777777" w:rsidTr="00444EAC">
              <w:trPr>
                <w:trHeight w:val="567"/>
              </w:trPr>
              <w:tc>
                <w:tcPr>
                  <w:tcW w:w="9067" w:type="dxa"/>
                  <w:gridSpan w:val="2"/>
                  <w:tcBorders>
                    <w:bottom w:val="single" w:sz="4" w:space="0" w:color="auto"/>
                  </w:tcBorders>
                </w:tcPr>
                <w:p w14:paraId="22FEC727" w14:textId="77777777" w:rsidR="008B23BE" w:rsidRPr="00BC3EC5" w:rsidRDefault="008B23BE"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w:t>
                  </w:r>
                </w:p>
                <w:p w14:paraId="232AE568" w14:textId="77777777" w:rsidR="008B23BE" w:rsidRPr="00BC3EC5" w:rsidRDefault="008B23B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w:t>
                  </w:r>
                </w:p>
                <w:p w14:paraId="3FAF9023" w14:textId="77777777" w:rsidR="008B23BE" w:rsidRPr="00BC3EC5" w:rsidRDefault="008B23BE"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Κάτω των €10,000/ Άνω των €10,000</w:t>
                  </w:r>
                  <w:r w:rsidRPr="001233AC">
                    <w:rPr>
                      <w:rStyle w:val="FootnoteReference"/>
                      <w:rFonts w:ascii="Arial" w:hAnsi="Arial" w:cs="Arial"/>
                      <w:b/>
                      <w:bCs/>
                      <w:sz w:val="24"/>
                      <w:szCs w:val="24"/>
                      <w:lang w:eastAsia="en-GB"/>
                    </w:rPr>
                    <w:footnoteReference w:id="294"/>
                  </w:r>
                </w:p>
              </w:tc>
            </w:tr>
            <w:tr w:rsidR="008B23BE" w:rsidRPr="002925C6" w14:paraId="4B8FAA19" w14:textId="77777777" w:rsidTr="00444EAC">
              <w:trPr>
                <w:trHeight w:val="567"/>
              </w:trPr>
              <w:tc>
                <w:tcPr>
                  <w:tcW w:w="9067" w:type="dxa"/>
                  <w:gridSpan w:val="2"/>
                  <w:tcBorders>
                    <w:bottom w:val="single" w:sz="4" w:space="0" w:color="auto"/>
                  </w:tcBorders>
                </w:tcPr>
                <w:p w14:paraId="2D6D0CC5" w14:textId="77777777" w:rsidR="008B23BE" w:rsidRPr="002925C6" w:rsidRDefault="008B23B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w:t>
                  </w:r>
                  <w:r w:rsidRPr="002925C6">
                    <w:rPr>
                      <w:rFonts w:ascii="Arial" w:hAnsi="Arial" w:cs="Arial"/>
                      <w:b/>
                      <w:bCs/>
                      <w:sz w:val="24"/>
                      <w:szCs w:val="24"/>
                      <w:lang w:eastAsia="en-GB"/>
                    </w:rPr>
                    <w:t>ια δικαστηριακή χρήση</w:t>
                  </w:r>
                </w:p>
              </w:tc>
            </w:tr>
            <w:tr w:rsidR="008B23BE" w:rsidRPr="002925C6" w14:paraId="7740C5CA" w14:textId="77777777" w:rsidTr="00444EAC">
              <w:trPr>
                <w:trHeight w:val="567"/>
              </w:trPr>
              <w:tc>
                <w:tcPr>
                  <w:tcW w:w="4881" w:type="dxa"/>
                  <w:tcBorders>
                    <w:top w:val="single" w:sz="4" w:space="0" w:color="auto"/>
                  </w:tcBorders>
                </w:tcPr>
                <w:p w14:paraId="617D5453" w14:textId="77777777" w:rsidR="008B23BE" w:rsidRPr="002925C6" w:rsidRDefault="008B23BE" w:rsidP="00444EAC">
                  <w:pPr>
                    <w:widowControl w:val="0"/>
                    <w:spacing w:after="120" w:line="276" w:lineRule="auto"/>
                    <w:ind w:left="-251" w:firstLine="251"/>
                    <w:rPr>
                      <w:rFonts w:ascii="Arial" w:hAnsi="Arial" w:cs="Arial"/>
                      <w:b/>
                      <w:bCs/>
                      <w:color w:val="000000"/>
                      <w:sz w:val="24"/>
                      <w:szCs w:val="24"/>
                      <w:lang w:eastAsia="en-GB"/>
                    </w:rPr>
                  </w:pPr>
                  <w:r w:rsidRPr="002925C6">
                    <w:rPr>
                      <w:rFonts w:ascii="Arial" w:hAnsi="Arial" w:cs="Arial"/>
                      <w:b/>
                      <w:bCs/>
                      <w:sz w:val="24"/>
                      <w:szCs w:val="24"/>
                      <w:lang w:eastAsia="en-GB"/>
                    </w:rPr>
                    <w:t>Αρ. Απαίτησης</w:t>
                  </w:r>
                </w:p>
              </w:tc>
              <w:tc>
                <w:tcPr>
                  <w:tcW w:w="4186" w:type="dxa"/>
                  <w:tcBorders>
                    <w:top w:val="single" w:sz="4" w:space="0" w:color="auto"/>
                  </w:tcBorders>
                </w:tcPr>
                <w:p w14:paraId="2018ECCA" w14:textId="77777777" w:rsidR="008B23BE" w:rsidRPr="002925C6" w:rsidRDefault="008B23BE" w:rsidP="00444EAC">
                  <w:pPr>
                    <w:widowControl w:val="0"/>
                    <w:spacing w:after="120"/>
                    <w:rPr>
                      <w:rFonts w:ascii="Arial" w:hAnsi="Arial" w:cs="Arial"/>
                      <w:b/>
                      <w:bCs/>
                      <w:color w:val="000000"/>
                      <w:sz w:val="24"/>
                      <w:szCs w:val="24"/>
                      <w:lang w:eastAsia="en-GB"/>
                    </w:rPr>
                  </w:pPr>
                </w:p>
              </w:tc>
            </w:tr>
            <w:tr w:rsidR="008B23BE" w:rsidRPr="00CD7ACC" w14:paraId="026F71BA" w14:textId="77777777" w:rsidTr="00444EAC">
              <w:trPr>
                <w:trHeight w:val="567"/>
              </w:trPr>
              <w:tc>
                <w:tcPr>
                  <w:tcW w:w="9067" w:type="dxa"/>
                  <w:gridSpan w:val="2"/>
                </w:tcPr>
                <w:p w14:paraId="0AF0D05F" w14:textId="77777777" w:rsidR="008B23BE" w:rsidRPr="00BC3EC5" w:rsidRDefault="008B23B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537674E6" w14:textId="77777777" w:rsidR="008B23BE" w:rsidRPr="00BC3EC5" w:rsidRDefault="008B23BE" w:rsidP="00444EAC">
                  <w:pPr>
                    <w:widowControl w:val="0"/>
                    <w:spacing w:after="120"/>
                    <w:rPr>
                      <w:rFonts w:ascii="Arial" w:hAnsi="Arial" w:cs="Arial"/>
                      <w:b/>
                      <w:bCs/>
                      <w:color w:val="000000"/>
                      <w:sz w:val="24"/>
                      <w:szCs w:val="24"/>
                      <w:lang w:val="el-GR" w:eastAsia="en-GB"/>
                    </w:rPr>
                  </w:pPr>
                  <w:r w:rsidRPr="00BC3EC5">
                    <w:rPr>
                      <w:rFonts w:ascii="Arial" w:hAnsi="Arial" w:cs="Arial"/>
                      <w:b/>
                      <w:bCs/>
                      <w:color w:val="000000"/>
                      <w:sz w:val="24"/>
                      <w:szCs w:val="24"/>
                      <w:lang w:val="el-GR" w:eastAsia="en-GB"/>
                    </w:rPr>
                    <w:t>Υπογραφή/ Σφραγίδα Πρωτοκολλητή</w:t>
                  </w:r>
                </w:p>
              </w:tc>
            </w:tr>
          </w:tbl>
          <w:p w14:paraId="086A9BB4" w14:textId="77777777" w:rsidR="008B23BE" w:rsidRPr="00BC3EC5" w:rsidRDefault="008B23BE" w:rsidP="00444EAC">
            <w:pPr>
              <w:widowControl w:val="0"/>
              <w:spacing w:after="120"/>
              <w:rPr>
                <w:rFonts w:ascii="Arial" w:hAnsi="Arial" w:cs="Arial"/>
                <w:b/>
                <w:bCs/>
                <w:color w:val="000000"/>
                <w:sz w:val="24"/>
                <w:szCs w:val="24"/>
                <w:lang w:val="el-GR" w:eastAsia="en-GB"/>
              </w:rPr>
            </w:pPr>
          </w:p>
        </w:tc>
        <w:tc>
          <w:tcPr>
            <w:tcW w:w="771" w:type="dxa"/>
            <w:tcBorders>
              <w:top w:val="nil"/>
              <w:left w:val="nil"/>
              <w:bottom w:val="nil"/>
              <w:right w:val="nil"/>
            </w:tcBorders>
          </w:tcPr>
          <w:p w14:paraId="7CE40588" w14:textId="77777777" w:rsidR="008B23BE" w:rsidRPr="00BC3EC5" w:rsidRDefault="008B23BE" w:rsidP="00444EAC">
            <w:pPr>
              <w:rPr>
                <w:rFonts w:ascii="Arial" w:hAnsi="Arial" w:cs="Arial"/>
                <w:sz w:val="24"/>
                <w:szCs w:val="24"/>
                <w:lang w:val="el-GR" w:eastAsia="en-GB"/>
              </w:rPr>
            </w:pPr>
          </w:p>
        </w:tc>
      </w:tr>
    </w:tbl>
    <w:p w14:paraId="0B57AC83" w14:textId="77777777" w:rsidR="008B23BE" w:rsidRPr="00BC3EC5" w:rsidRDefault="008B23BE">
      <w:pPr>
        <w:jc w:val="both"/>
        <w:rPr>
          <w:rFonts w:ascii="Arial" w:eastAsia="Times New Roman" w:hAnsi="Arial" w:cs="Arial"/>
          <w:b/>
          <w:bCs/>
          <w:lang w:val="el-GR"/>
        </w:rPr>
      </w:pPr>
    </w:p>
    <w:tbl>
      <w:tblPr>
        <w:tblStyle w:val="TableGrid"/>
        <w:tblW w:w="0" w:type="auto"/>
        <w:tblLook w:val="04A0" w:firstRow="1" w:lastRow="0" w:firstColumn="1" w:lastColumn="0" w:noHBand="0" w:noVBand="1"/>
      </w:tblPr>
      <w:tblGrid>
        <w:gridCol w:w="9016"/>
      </w:tblGrid>
      <w:tr w:rsidR="008B23BE" w14:paraId="76E0A6BC" w14:textId="77777777" w:rsidTr="00444EAC">
        <w:tc>
          <w:tcPr>
            <w:tcW w:w="9016" w:type="dxa"/>
          </w:tcPr>
          <w:p w14:paraId="3D81DC15" w14:textId="77777777" w:rsidR="008B23BE" w:rsidRPr="00BC3EC5" w:rsidRDefault="008B23BE">
            <w:pPr>
              <w:jc w:val="both"/>
              <w:rPr>
                <w:rFonts w:ascii="Arial" w:hAnsi="Arial" w:cs="Arial"/>
                <w:b/>
                <w:bCs/>
                <w:sz w:val="24"/>
                <w:szCs w:val="24"/>
                <w:lang w:val="el-GR"/>
              </w:rPr>
            </w:pPr>
          </w:p>
          <w:p w14:paraId="39E4D7D6" w14:textId="77777777" w:rsidR="008B23BE" w:rsidRPr="00EA375D" w:rsidRDefault="008B23BE" w:rsidP="00444EAC">
            <w:pPr>
              <w:jc w:val="both"/>
              <w:rPr>
                <w:rFonts w:ascii="Arial" w:hAnsi="Arial" w:cs="Arial"/>
                <w:b/>
                <w:bCs/>
                <w:sz w:val="24"/>
                <w:szCs w:val="24"/>
              </w:rPr>
            </w:pPr>
            <w:r w:rsidRPr="00EA375D">
              <w:rPr>
                <w:rFonts w:ascii="Arial" w:hAnsi="Arial" w:cs="Arial"/>
                <w:b/>
                <w:bCs/>
                <w:sz w:val="24"/>
                <w:szCs w:val="24"/>
              </w:rPr>
              <w:t>ΣΕ ΔΙΑΙΤΗΤΙΚΗ ΑΠΑΙΤΗΣΗ ΜΕΤΑΞΥ</w:t>
            </w:r>
          </w:p>
          <w:p w14:paraId="1B390E27" w14:textId="77777777" w:rsidR="008B23BE" w:rsidRDefault="008B23BE">
            <w:pPr>
              <w:jc w:val="both"/>
              <w:rPr>
                <w:rFonts w:ascii="Arial" w:hAnsi="Arial" w:cs="Arial"/>
                <w:b/>
                <w:bCs/>
                <w:sz w:val="24"/>
                <w:szCs w:val="24"/>
              </w:rPr>
            </w:pPr>
          </w:p>
        </w:tc>
      </w:tr>
    </w:tbl>
    <w:p w14:paraId="23697FD2" w14:textId="77777777" w:rsidR="008B23BE" w:rsidRPr="002925C6" w:rsidRDefault="008B23BE">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8B23BE" w:rsidRPr="00CD7ACC" w14:paraId="7E235959" w14:textId="77777777" w:rsidTr="00444EAC">
        <w:trPr>
          <w:trHeight w:val="682"/>
        </w:trPr>
        <w:tc>
          <w:tcPr>
            <w:tcW w:w="9073" w:type="dxa"/>
          </w:tcPr>
          <w:p w14:paraId="21596924"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Ενάγοντα (-ων), συμπεριλαμβανομένου του ταχυδρομικού κώδικα</w:t>
            </w:r>
          </w:p>
        </w:tc>
      </w:tr>
      <w:tr w:rsidR="008B23BE" w:rsidRPr="00CD7ACC" w14:paraId="00997A7A" w14:textId="77777777" w:rsidTr="00444EAC">
        <w:trPr>
          <w:trHeight w:val="682"/>
        </w:trPr>
        <w:tc>
          <w:tcPr>
            <w:tcW w:w="9073" w:type="dxa"/>
          </w:tcPr>
          <w:p w14:paraId="2D27B248" w14:textId="77777777" w:rsidR="008B23BE" w:rsidRPr="00BC3EC5" w:rsidRDefault="008B23BE" w:rsidP="00444EAC">
            <w:pPr>
              <w:rPr>
                <w:rFonts w:ascii="Arial" w:hAnsi="Arial" w:cs="Arial"/>
                <w:b/>
                <w:bCs/>
                <w:sz w:val="24"/>
                <w:szCs w:val="24"/>
                <w:lang w:val="el-GR"/>
              </w:rPr>
            </w:pPr>
          </w:p>
          <w:p w14:paraId="66EF2CE0" w14:textId="77777777" w:rsidR="008B23BE" w:rsidRPr="00BC3EC5" w:rsidRDefault="008B23BE" w:rsidP="00444EAC">
            <w:pPr>
              <w:rPr>
                <w:rFonts w:ascii="Arial" w:hAnsi="Arial" w:cs="Arial"/>
                <w:b/>
                <w:bCs/>
                <w:sz w:val="24"/>
                <w:szCs w:val="24"/>
                <w:lang w:val="el-GR"/>
              </w:rPr>
            </w:pPr>
          </w:p>
        </w:tc>
      </w:tr>
    </w:tbl>
    <w:p w14:paraId="1AFC396B" w14:textId="77777777" w:rsidR="008B23BE" w:rsidRDefault="008B23BE"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B23BE" w:rsidRPr="00CD7ACC" w14:paraId="29AA259F" w14:textId="77777777" w:rsidTr="00444EAC">
        <w:trPr>
          <w:trHeight w:val="653"/>
        </w:trPr>
        <w:tc>
          <w:tcPr>
            <w:tcW w:w="9073" w:type="dxa"/>
          </w:tcPr>
          <w:p w14:paraId="59337FF5"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Πλήρες όνομα (-τα) και διεύθυνση (-εις) του (των) Εναγόμενου (-ων), συμπεριλαμβανομένου του ταχυδρομικού κώδικα</w:t>
            </w:r>
          </w:p>
          <w:p w14:paraId="27C0C74A" w14:textId="77777777" w:rsidR="008B23BE" w:rsidRPr="00BC3EC5" w:rsidRDefault="008B23BE" w:rsidP="00444EAC">
            <w:pPr>
              <w:rPr>
                <w:rFonts w:ascii="Arial" w:hAnsi="Arial" w:cs="Arial"/>
                <w:b/>
                <w:bCs/>
                <w:sz w:val="24"/>
                <w:szCs w:val="24"/>
                <w:lang w:val="el-GR"/>
              </w:rPr>
            </w:pPr>
          </w:p>
        </w:tc>
      </w:tr>
      <w:tr w:rsidR="008B23BE" w:rsidRPr="00CD7ACC" w14:paraId="3DB3828C" w14:textId="77777777" w:rsidTr="00444EAC">
        <w:trPr>
          <w:trHeight w:val="682"/>
        </w:trPr>
        <w:tc>
          <w:tcPr>
            <w:tcW w:w="9073" w:type="dxa"/>
          </w:tcPr>
          <w:p w14:paraId="7F720007" w14:textId="77777777" w:rsidR="008B23BE" w:rsidRPr="00BC3EC5" w:rsidRDefault="008B23BE" w:rsidP="00444EAC">
            <w:pPr>
              <w:rPr>
                <w:rFonts w:ascii="Arial" w:hAnsi="Arial" w:cs="Arial"/>
                <w:b/>
                <w:bCs/>
                <w:sz w:val="24"/>
                <w:szCs w:val="24"/>
                <w:lang w:val="el-GR"/>
              </w:rPr>
            </w:pPr>
          </w:p>
          <w:p w14:paraId="53780062" w14:textId="77777777" w:rsidR="008B23BE" w:rsidRPr="00BC3EC5" w:rsidRDefault="008B23BE" w:rsidP="00444EAC">
            <w:pPr>
              <w:rPr>
                <w:rFonts w:ascii="Arial" w:hAnsi="Arial" w:cs="Arial"/>
                <w:b/>
                <w:bCs/>
                <w:sz w:val="24"/>
                <w:szCs w:val="24"/>
                <w:lang w:val="el-GR"/>
              </w:rPr>
            </w:pPr>
          </w:p>
        </w:tc>
      </w:tr>
    </w:tbl>
    <w:p w14:paraId="2AA4119F"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B23BE" w:rsidRPr="00CD7ACC" w14:paraId="5F53D306" w14:textId="77777777" w:rsidTr="00444EAC">
        <w:trPr>
          <w:trHeight w:val="682"/>
        </w:trPr>
        <w:tc>
          <w:tcPr>
            <w:tcW w:w="9050" w:type="dxa"/>
          </w:tcPr>
          <w:p w14:paraId="7344D5A7" w14:textId="77777777" w:rsidR="008B23BE" w:rsidRPr="00BC3EC5" w:rsidRDefault="008B23BE" w:rsidP="00444EAC">
            <w:pPr>
              <w:jc w:val="both"/>
              <w:rPr>
                <w:rFonts w:ascii="Arial" w:hAnsi="Arial" w:cs="Arial"/>
                <w:sz w:val="24"/>
                <w:szCs w:val="24"/>
                <w:lang w:val="el-GR"/>
              </w:rPr>
            </w:pPr>
          </w:p>
          <w:p w14:paraId="32C56027"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ΣΕ ΣΧΕΣΗ ΜΕ ΤΗ (ΣΚΟΠΟΥΜΕΝΗ) ΔΙΑΙΤΗΣΙΑ ΜΕΤΑΞΥ</w:t>
            </w:r>
          </w:p>
          <w:p w14:paraId="59069501" w14:textId="77777777" w:rsidR="008B23BE" w:rsidRPr="00BC3EC5" w:rsidRDefault="008B23BE" w:rsidP="00444EAC">
            <w:pPr>
              <w:jc w:val="both"/>
              <w:rPr>
                <w:rFonts w:ascii="Arial" w:hAnsi="Arial" w:cs="Arial"/>
                <w:sz w:val="24"/>
                <w:szCs w:val="24"/>
                <w:lang w:val="el-GR"/>
              </w:rPr>
            </w:pPr>
          </w:p>
          <w:p w14:paraId="6C8F2339" w14:textId="77777777" w:rsidR="008B23BE" w:rsidRPr="00BC3EC5" w:rsidRDefault="008B23BE" w:rsidP="00444EAC">
            <w:pPr>
              <w:jc w:val="both"/>
              <w:rPr>
                <w:rFonts w:ascii="Arial" w:hAnsi="Arial" w:cs="Arial"/>
                <w:sz w:val="24"/>
                <w:szCs w:val="24"/>
                <w:lang w:val="el-GR"/>
              </w:rPr>
            </w:pPr>
            <w:r w:rsidRPr="00BC3EC5">
              <w:rPr>
                <w:rFonts w:ascii="Arial" w:hAnsi="Arial" w:cs="Arial"/>
                <w:sz w:val="24"/>
                <w:szCs w:val="24"/>
                <w:lang w:val="el-GR"/>
              </w:rPr>
              <w:t>Ενάγοντα (-οντων)</w:t>
            </w:r>
          </w:p>
          <w:p w14:paraId="4A473612" w14:textId="77777777" w:rsidR="008B23BE" w:rsidRPr="00BC3EC5" w:rsidRDefault="008B23BE" w:rsidP="00444EAC">
            <w:pPr>
              <w:jc w:val="both"/>
              <w:rPr>
                <w:rFonts w:ascii="Arial" w:hAnsi="Arial" w:cs="Arial"/>
                <w:sz w:val="24"/>
                <w:szCs w:val="24"/>
                <w:lang w:val="el-GR"/>
              </w:rPr>
            </w:pPr>
          </w:p>
          <w:p w14:paraId="28F22DD4" w14:textId="77777777" w:rsidR="008B23BE" w:rsidRPr="00BC3EC5" w:rsidRDefault="008B23BE" w:rsidP="00444EAC">
            <w:pPr>
              <w:jc w:val="both"/>
              <w:rPr>
                <w:rFonts w:ascii="Arial" w:hAnsi="Arial" w:cs="Arial"/>
                <w:sz w:val="24"/>
                <w:szCs w:val="24"/>
                <w:lang w:val="el-GR"/>
              </w:rPr>
            </w:pPr>
          </w:p>
          <w:p w14:paraId="6DD4D6F5" w14:textId="77777777" w:rsidR="008B23BE" w:rsidRPr="00BC3EC5" w:rsidRDefault="008B23BE" w:rsidP="00444EAC">
            <w:pPr>
              <w:jc w:val="both"/>
              <w:rPr>
                <w:rFonts w:ascii="Arial" w:hAnsi="Arial" w:cs="Arial"/>
                <w:sz w:val="24"/>
                <w:szCs w:val="24"/>
                <w:lang w:val="el-GR"/>
              </w:rPr>
            </w:pPr>
            <w:r w:rsidRPr="00BC3EC5">
              <w:rPr>
                <w:rFonts w:ascii="Arial" w:hAnsi="Arial" w:cs="Arial"/>
                <w:sz w:val="24"/>
                <w:szCs w:val="24"/>
                <w:lang w:val="el-GR"/>
              </w:rPr>
              <w:t>Καθ’ου (-ων) η Απαίτηση</w:t>
            </w:r>
          </w:p>
          <w:p w14:paraId="19477702" w14:textId="77777777" w:rsidR="008B23BE" w:rsidRPr="00BC3EC5" w:rsidRDefault="008B23BE" w:rsidP="00444EAC">
            <w:pPr>
              <w:jc w:val="both"/>
              <w:rPr>
                <w:rFonts w:ascii="Arial" w:hAnsi="Arial" w:cs="Arial"/>
                <w:b/>
                <w:bCs/>
                <w:sz w:val="24"/>
                <w:szCs w:val="24"/>
                <w:lang w:val="el-GR"/>
              </w:rPr>
            </w:pPr>
          </w:p>
          <w:p w14:paraId="65AD40E5" w14:textId="77777777" w:rsidR="008B23BE" w:rsidRPr="00BC3EC5" w:rsidRDefault="008B23BE" w:rsidP="00444EAC">
            <w:pPr>
              <w:jc w:val="both"/>
              <w:rPr>
                <w:rFonts w:ascii="Arial" w:hAnsi="Arial" w:cs="Arial"/>
                <w:b/>
                <w:bCs/>
                <w:sz w:val="24"/>
                <w:szCs w:val="24"/>
                <w:lang w:val="el-GR"/>
              </w:rPr>
            </w:pPr>
          </w:p>
          <w:p w14:paraId="429F81BC" w14:textId="77777777" w:rsidR="008B23BE" w:rsidRPr="00BC3EC5" w:rsidRDefault="008B23BE" w:rsidP="00444EAC">
            <w:pPr>
              <w:jc w:val="both"/>
              <w:rPr>
                <w:rFonts w:ascii="Arial" w:hAnsi="Arial" w:cs="Arial"/>
                <w:b/>
                <w:bCs/>
                <w:sz w:val="24"/>
                <w:szCs w:val="24"/>
                <w:lang w:val="el-GR"/>
              </w:rPr>
            </w:pPr>
          </w:p>
          <w:p w14:paraId="7C40DC64" w14:textId="77777777" w:rsidR="008B23BE" w:rsidRPr="00BC3EC5" w:rsidRDefault="008B23BE" w:rsidP="00444EAC">
            <w:pPr>
              <w:jc w:val="both"/>
              <w:rPr>
                <w:rFonts w:ascii="Arial" w:hAnsi="Arial" w:cs="Arial"/>
                <w:b/>
                <w:bCs/>
                <w:sz w:val="24"/>
                <w:szCs w:val="24"/>
                <w:lang w:val="el-GR"/>
              </w:rPr>
            </w:pPr>
          </w:p>
        </w:tc>
      </w:tr>
      <w:tr w:rsidR="008B23BE" w:rsidRPr="00CD7ACC" w14:paraId="1B8680C1" w14:textId="77777777" w:rsidTr="00444EAC">
        <w:trPr>
          <w:trHeight w:val="682"/>
        </w:trPr>
        <w:tc>
          <w:tcPr>
            <w:tcW w:w="9050" w:type="dxa"/>
          </w:tcPr>
          <w:p w14:paraId="2DD38032" w14:textId="77777777" w:rsidR="008B23BE" w:rsidRPr="00BC3EC5" w:rsidRDefault="008B23BE" w:rsidP="00444EAC">
            <w:pPr>
              <w:rPr>
                <w:rFonts w:ascii="Arial" w:hAnsi="Arial" w:cs="Arial"/>
                <w:b/>
                <w:bCs/>
                <w:sz w:val="24"/>
                <w:szCs w:val="24"/>
                <w:lang w:val="el-GR"/>
              </w:rPr>
            </w:pPr>
          </w:p>
          <w:p w14:paraId="25E9D109" w14:textId="77777777" w:rsidR="008B23BE" w:rsidRPr="00BC3EC5" w:rsidRDefault="008B23BE" w:rsidP="00444EAC">
            <w:pPr>
              <w:rPr>
                <w:rFonts w:ascii="Arial" w:hAnsi="Arial" w:cs="Arial"/>
                <w:b/>
                <w:bCs/>
                <w:sz w:val="24"/>
                <w:szCs w:val="24"/>
                <w:lang w:val="el-GR"/>
              </w:rPr>
            </w:pPr>
          </w:p>
          <w:p w14:paraId="16051C11" w14:textId="77777777" w:rsidR="008B23BE" w:rsidRPr="00BC3EC5" w:rsidRDefault="008B23BE" w:rsidP="00444EAC">
            <w:pPr>
              <w:rPr>
                <w:rFonts w:ascii="Arial" w:hAnsi="Arial" w:cs="Arial"/>
                <w:b/>
                <w:bCs/>
                <w:sz w:val="24"/>
                <w:szCs w:val="24"/>
                <w:lang w:val="el-GR"/>
              </w:rPr>
            </w:pPr>
          </w:p>
          <w:p w14:paraId="5D126AD3" w14:textId="77777777" w:rsidR="008B23BE" w:rsidRPr="00BC3EC5" w:rsidRDefault="008B23BE" w:rsidP="00444EAC">
            <w:pPr>
              <w:rPr>
                <w:rFonts w:ascii="Arial" w:hAnsi="Arial" w:cs="Arial"/>
                <w:b/>
                <w:bCs/>
                <w:sz w:val="24"/>
                <w:szCs w:val="24"/>
                <w:lang w:val="el-GR"/>
              </w:rPr>
            </w:pPr>
            <w:r w:rsidRPr="00BC3EC5">
              <w:rPr>
                <w:rFonts w:ascii="Arial" w:hAnsi="Arial" w:cs="Arial"/>
                <w:b/>
                <w:bCs/>
                <w:sz w:val="24"/>
                <w:szCs w:val="24"/>
                <w:lang w:val="el-GR"/>
              </w:rPr>
              <w:t>ΕΠΙΠΡΟΣΘΕΤΑ ΠΡΟΣΩΠΑ ΣΤΑ ΟΠΟΙΑ ΠΡΕΠΕΙ ΝΑ ΕΠΙΔΟΘΕΙ ΤΟ ΕΝΤΥΠΟ ΔΙΑΙΤΗΤΙΚΗΣ ΑΠΑΙΤΗΣΗΣ</w:t>
            </w:r>
          </w:p>
          <w:p w14:paraId="269918C4" w14:textId="77777777" w:rsidR="008B23BE" w:rsidRPr="00BC3EC5" w:rsidRDefault="008B23BE" w:rsidP="00444EAC">
            <w:pPr>
              <w:rPr>
                <w:rFonts w:ascii="Arial" w:hAnsi="Arial" w:cs="Arial"/>
                <w:b/>
                <w:bCs/>
                <w:sz w:val="24"/>
                <w:szCs w:val="24"/>
                <w:lang w:val="el-GR"/>
              </w:rPr>
            </w:pPr>
          </w:p>
          <w:p w14:paraId="5A57D132" w14:textId="77777777" w:rsidR="008B23BE" w:rsidRPr="00BC3EC5" w:rsidRDefault="008B23BE" w:rsidP="00444EAC">
            <w:pPr>
              <w:spacing w:line="276" w:lineRule="auto"/>
              <w:ind w:right="131"/>
              <w:jc w:val="both"/>
              <w:rPr>
                <w:rFonts w:ascii="Arial" w:hAnsi="Arial" w:cs="Arial"/>
                <w:b/>
                <w:bCs/>
                <w:sz w:val="24"/>
                <w:szCs w:val="24"/>
                <w:lang w:val="el-GR"/>
              </w:rPr>
            </w:pPr>
            <w:r w:rsidRPr="00BC3EC5">
              <w:rPr>
                <w:rFonts w:ascii="Arial" w:hAnsi="Arial" w:cs="Arial"/>
                <w:b/>
                <w:bCs/>
                <w:sz w:val="24"/>
                <w:szCs w:val="24"/>
                <w:lang w:val="el-GR"/>
              </w:rPr>
              <w:t>(</w:t>
            </w:r>
            <w:r w:rsidRPr="00BC3EC5">
              <w:rPr>
                <w:rFonts w:ascii="Arial" w:hAnsi="Arial" w:cs="Arial"/>
                <w:sz w:val="24"/>
                <w:szCs w:val="24"/>
                <w:lang w:val="el-GR"/>
              </w:rPr>
              <w:t>Εάν ο (οι) Ενάγων (-οντες) προτίθεται (-ενται) να επιδώσει (-ουν) το έντυπο της διαιτητικής απαίτησης σε πρόσωπα τα οποία δεν είναι Εναγόμενοι στη Διαιτητική Απαίτηση, ο (οι) Ενάγων (-οντες) θα πρέπει να προσδιορίσει (-ουν) κατωτέρω τα ονόματα, τις διευθύνσεις και τον ρόλο τους στη διαιτησία, εάν υπάρχει</w:t>
            </w:r>
            <w:r w:rsidRPr="00BC3EC5">
              <w:rPr>
                <w:rFonts w:ascii="Arial" w:hAnsi="Arial" w:cs="Arial"/>
                <w:b/>
                <w:bCs/>
                <w:sz w:val="24"/>
                <w:szCs w:val="24"/>
                <w:lang w:val="el-GR"/>
              </w:rPr>
              <w:t>)</w:t>
            </w:r>
          </w:p>
          <w:p w14:paraId="76015BA1" w14:textId="77777777" w:rsidR="008B23BE" w:rsidRPr="00BC3EC5" w:rsidRDefault="008B23BE" w:rsidP="00444EAC">
            <w:pPr>
              <w:rPr>
                <w:rFonts w:ascii="Arial" w:hAnsi="Arial" w:cs="Arial"/>
                <w:b/>
                <w:bCs/>
                <w:sz w:val="24"/>
                <w:szCs w:val="24"/>
                <w:lang w:val="el-GR"/>
              </w:rPr>
            </w:pPr>
          </w:p>
          <w:p w14:paraId="2D2521FB" w14:textId="77777777" w:rsidR="008B23BE" w:rsidRPr="00BC3EC5" w:rsidRDefault="008B23BE" w:rsidP="00444EAC">
            <w:pPr>
              <w:rPr>
                <w:rFonts w:ascii="Arial" w:hAnsi="Arial" w:cs="Arial"/>
                <w:b/>
                <w:bCs/>
                <w:sz w:val="24"/>
                <w:szCs w:val="24"/>
                <w:lang w:val="el-GR"/>
              </w:rPr>
            </w:pPr>
          </w:p>
          <w:p w14:paraId="049562A5" w14:textId="77777777" w:rsidR="008B23BE" w:rsidRPr="00BC3EC5" w:rsidRDefault="008B23BE" w:rsidP="00444EAC">
            <w:pPr>
              <w:rPr>
                <w:rFonts w:ascii="Arial" w:hAnsi="Arial" w:cs="Arial"/>
                <w:b/>
                <w:bCs/>
                <w:sz w:val="24"/>
                <w:szCs w:val="24"/>
                <w:lang w:val="el-GR"/>
              </w:rPr>
            </w:pPr>
          </w:p>
          <w:p w14:paraId="71F5F9DA" w14:textId="77777777" w:rsidR="008B23BE" w:rsidRPr="00BC3EC5" w:rsidRDefault="008B23BE" w:rsidP="00444EAC">
            <w:pPr>
              <w:rPr>
                <w:rFonts w:ascii="Arial" w:hAnsi="Arial" w:cs="Arial"/>
                <w:b/>
                <w:bCs/>
                <w:sz w:val="24"/>
                <w:szCs w:val="24"/>
                <w:lang w:val="el-GR"/>
              </w:rPr>
            </w:pPr>
          </w:p>
          <w:p w14:paraId="047F1CF4" w14:textId="77777777" w:rsidR="008B23BE" w:rsidRPr="00BC3EC5" w:rsidRDefault="008B23BE" w:rsidP="00444EAC">
            <w:pPr>
              <w:rPr>
                <w:rFonts w:ascii="Arial" w:hAnsi="Arial" w:cs="Arial"/>
                <w:b/>
                <w:bCs/>
                <w:sz w:val="24"/>
                <w:szCs w:val="24"/>
                <w:lang w:val="el-GR"/>
              </w:rPr>
            </w:pPr>
          </w:p>
        </w:tc>
      </w:tr>
    </w:tbl>
    <w:p w14:paraId="120623DD"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3906"/>
        <w:gridCol w:w="5110"/>
      </w:tblGrid>
      <w:tr w:rsidR="008B23BE" w:rsidRPr="00EA375D" w14:paraId="526CAD1B" w14:textId="77777777" w:rsidTr="00444EAC">
        <w:tc>
          <w:tcPr>
            <w:tcW w:w="4390" w:type="dxa"/>
            <w:vAlign w:val="center"/>
          </w:tcPr>
          <w:p w14:paraId="109A8E29" w14:textId="77777777" w:rsidR="008B23BE" w:rsidRPr="00BC3EC5" w:rsidRDefault="008B23BE" w:rsidP="00444EAC">
            <w:pPr>
              <w:spacing w:after="160" w:line="276" w:lineRule="auto"/>
              <w:rPr>
                <w:rFonts w:ascii="Arial" w:hAnsi="Arial" w:cs="Arial"/>
                <w:b/>
                <w:bCs/>
                <w:sz w:val="24"/>
                <w:szCs w:val="24"/>
                <w:lang w:val="el-GR"/>
              </w:rPr>
            </w:pPr>
            <w:r w:rsidRPr="00BC3EC5">
              <w:rPr>
                <w:rFonts w:ascii="Arial" w:hAnsi="Arial" w:cs="Arial"/>
                <w:b/>
                <w:bCs/>
                <w:sz w:val="24"/>
                <w:szCs w:val="24"/>
                <w:lang w:val="el-GR"/>
              </w:rPr>
              <w:t>Αυτή η Απαίτηση εγείρεται χωρίς ειδοποίηση :</w:t>
            </w:r>
          </w:p>
        </w:tc>
        <w:tc>
          <w:tcPr>
            <w:tcW w:w="5726" w:type="dxa"/>
          </w:tcPr>
          <w:p w14:paraId="144C6934" w14:textId="77777777" w:rsidR="008B23BE" w:rsidRPr="00EA375D" w:rsidRDefault="008B23BE" w:rsidP="00444EAC">
            <w:pPr>
              <w:spacing w:after="160" w:line="276" w:lineRule="auto"/>
              <w:rPr>
                <w:rFonts w:ascii="Arial" w:hAnsi="Arial" w:cs="Arial"/>
                <w:sz w:val="24"/>
                <w:szCs w:val="24"/>
              </w:rPr>
            </w:pPr>
            <w:r w:rsidRPr="00EA375D">
              <w:rPr>
                <w:rFonts w:ascii="Arial" w:hAnsi="Arial" w:cs="Arial"/>
                <w:sz w:val="24"/>
                <w:szCs w:val="24"/>
              </w:rPr>
              <w:t>(Ναι) (Όχι)</w:t>
            </w:r>
          </w:p>
        </w:tc>
      </w:tr>
      <w:tr w:rsidR="008B23BE" w:rsidRPr="00CD7ACC" w14:paraId="692DDE8F" w14:textId="77777777" w:rsidTr="00444EAC">
        <w:tc>
          <w:tcPr>
            <w:tcW w:w="4390" w:type="dxa"/>
            <w:vAlign w:val="center"/>
          </w:tcPr>
          <w:p w14:paraId="2E39CE02" w14:textId="77777777" w:rsidR="008B23BE" w:rsidRPr="00EA375D" w:rsidRDefault="008B23BE" w:rsidP="00444EAC">
            <w:pPr>
              <w:spacing w:after="160" w:line="276" w:lineRule="auto"/>
              <w:rPr>
                <w:rFonts w:ascii="Arial" w:hAnsi="Arial" w:cs="Arial"/>
                <w:b/>
                <w:bCs/>
                <w:sz w:val="24"/>
                <w:szCs w:val="24"/>
              </w:rPr>
            </w:pPr>
            <w:r w:rsidRPr="00EA375D">
              <w:rPr>
                <w:rFonts w:ascii="Arial" w:hAnsi="Arial" w:cs="Arial"/>
                <w:b/>
                <w:bCs/>
                <w:sz w:val="24"/>
                <w:szCs w:val="24"/>
              </w:rPr>
              <w:t>Ημερομηνία Ακρόασης :</w:t>
            </w:r>
          </w:p>
        </w:tc>
        <w:tc>
          <w:tcPr>
            <w:tcW w:w="5726" w:type="dxa"/>
          </w:tcPr>
          <w:p w14:paraId="7AA0FD76" w14:textId="77777777" w:rsidR="008B23BE" w:rsidRPr="00BC3EC5" w:rsidRDefault="008B23BE" w:rsidP="00444EAC">
            <w:pPr>
              <w:spacing w:after="160" w:line="276" w:lineRule="auto"/>
              <w:rPr>
                <w:rFonts w:ascii="Arial" w:hAnsi="Arial" w:cs="Arial"/>
                <w:sz w:val="24"/>
                <w:szCs w:val="24"/>
                <w:lang w:val="el-GR"/>
              </w:rPr>
            </w:pPr>
            <w:r w:rsidRPr="00BC3EC5">
              <w:rPr>
                <w:rFonts w:ascii="Arial" w:hAnsi="Arial" w:cs="Arial"/>
                <w:sz w:val="24"/>
                <w:szCs w:val="24"/>
                <w:lang w:val="el-GR"/>
              </w:rPr>
              <w:t xml:space="preserve">[Ημερομηνία/ώρα] ή </w:t>
            </w:r>
          </w:p>
          <w:p w14:paraId="0D2896CD" w14:textId="77777777" w:rsidR="008B23BE" w:rsidRPr="00BC3EC5" w:rsidRDefault="008B23BE" w:rsidP="00444EAC">
            <w:pPr>
              <w:spacing w:after="160" w:line="276" w:lineRule="auto"/>
              <w:rPr>
                <w:rFonts w:ascii="Arial" w:hAnsi="Arial" w:cs="Arial"/>
                <w:sz w:val="24"/>
                <w:szCs w:val="24"/>
                <w:lang w:val="el-GR"/>
              </w:rPr>
            </w:pPr>
            <w:r w:rsidRPr="00BC3EC5">
              <w:rPr>
                <w:rFonts w:ascii="Arial" w:hAnsi="Arial" w:cs="Arial"/>
                <w:sz w:val="24"/>
                <w:szCs w:val="24"/>
                <w:lang w:val="el-GR"/>
              </w:rPr>
              <w:t>[Οι διάδικοι θα ειδοποιηθούν]</w:t>
            </w:r>
          </w:p>
        </w:tc>
      </w:tr>
    </w:tbl>
    <w:p w14:paraId="1FBFF49C"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B23BE" w:rsidRPr="00CD7ACC" w14:paraId="20A17025" w14:textId="77777777" w:rsidTr="00444EAC">
        <w:tc>
          <w:tcPr>
            <w:tcW w:w="9016" w:type="dxa"/>
          </w:tcPr>
          <w:p w14:paraId="2217C44A" w14:textId="77777777" w:rsidR="008B23BE" w:rsidRPr="00BC3EC5" w:rsidRDefault="008B23BE" w:rsidP="00444EAC">
            <w:pPr>
              <w:rPr>
                <w:rFonts w:ascii="Arial" w:hAnsi="Arial" w:cs="Arial"/>
                <w:b/>
                <w:bCs/>
                <w:sz w:val="24"/>
                <w:szCs w:val="24"/>
                <w:lang w:val="el-GR"/>
              </w:rPr>
            </w:pPr>
          </w:p>
          <w:p w14:paraId="04D20688" w14:textId="77777777" w:rsidR="008B23BE" w:rsidRPr="00BC3EC5" w:rsidRDefault="008B23BE" w:rsidP="00444EAC">
            <w:pPr>
              <w:rPr>
                <w:rFonts w:ascii="Arial" w:hAnsi="Arial" w:cs="Arial"/>
                <w:b/>
                <w:bCs/>
                <w:sz w:val="24"/>
                <w:szCs w:val="24"/>
                <w:lang w:val="el-GR"/>
              </w:rPr>
            </w:pPr>
            <w:r w:rsidRPr="00BC3EC5">
              <w:rPr>
                <w:rFonts w:ascii="Arial" w:hAnsi="Arial" w:cs="Arial"/>
                <w:b/>
                <w:bCs/>
                <w:sz w:val="24"/>
                <w:szCs w:val="24"/>
                <w:lang w:val="el-GR"/>
              </w:rPr>
              <w:t>Αξιούμενη θεραπεία και λόγοι στους οποίους βασίζεται η Απαίτηση</w:t>
            </w:r>
          </w:p>
          <w:p w14:paraId="08513300" w14:textId="77777777" w:rsidR="008B23BE" w:rsidRPr="00BC3EC5" w:rsidRDefault="008B23BE" w:rsidP="00444EAC">
            <w:pPr>
              <w:rPr>
                <w:rFonts w:ascii="Arial" w:hAnsi="Arial" w:cs="Arial"/>
                <w:i/>
                <w:iCs/>
                <w:lang w:val="el-GR"/>
              </w:rPr>
            </w:pPr>
            <w:r w:rsidRPr="00BC3EC5">
              <w:rPr>
                <w:rFonts w:ascii="Arial" w:hAnsi="Arial" w:cs="Arial"/>
                <w:i/>
                <w:iCs/>
                <w:lang w:val="el-GR"/>
              </w:rPr>
              <w:t>(Εάν η παρούσα διαιτητική απαίτηση υποβάλλεται χωρίς ειδοποίηση, αναφέρετε επίσης τους λόγους εδώ)</w:t>
            </w:r>
          </w:p>
          <w:p w14:paraId="2E1E4531" w14:textId="77777777" w:rsidR="008B23BE" w:rsidRPr="00BC3EC5" w:rsidRDefault="008B23BE" w:rsidP="00444EAC">
            <w:pPr>
              <w:rPr>
                <w:rFonts w:ascii="Arial" w:hAnsi="Arial" w:cs="Arial"/>
                <w:i/>
                <w:iCs/>
                <w:lang w:val="el-GR"/>
              </w:rPr>
            </w:pPr>
          </w:p>
          <w:p w14:paraId="5A51397F" w14:textId="77777777" w:rsidR="008B23BE" w:rsidRPr="00BC3EC5" w:rsidRDefault="008B23BE" w:rsidP="00444EAC">
            <w:pPr>
              <w:rPr>
                <w:rFonts w:ascii="Arial" w:hAnsi="Arial" w:cs="Arial"/>
                <w:i/>
                <w:iCs/>
                <w:lang w:val="el-GR"/>
              </w:rPr>
            </w:pPr>
          </w:p>
          <w:p w14:paraId="7917AF06" w14:textId="77777777" w:rsidR="008B23BE" w:rsidRPr="00BC3EC5" w:rsidRDefault="008B23BE" w:rsidP="00444EAC">
            <w:pPr>
              <w:rPr>
                <w:rFonts w:ascii="Arial" w:hAnsi="Arial" w:cs="Arial"/>
                <w:i/>
                <w:iCs/>
                <w:lang w:val="el-GR"/>
              </w:rPr>
            </w:pPr>
          </w:p>
          <w:p w14:paraId="1CA27CFB" w14:textId="77777777" w:rsidR="008B23BE" w:rsidRPr="00BC3EC5" w:rsidRDefault="008B23BE" w:rsidP="00444EAC">
            <w:pPr>
              <w:spacing w:line="276" w:lineRule="auto"/>
              <w:rPr>
                <w:rFonts w:ascii="Arial" w:hAnsi="Arial" w:cs="Arial"/>
                <w:sz w:val="24"/>
                <w:szCs w:val="24"/>
                <w:lang w:val="el-GR"/>
              </w:rPr>
            </w:pPr>
          </w:p>
        </w:tc>
      </w:tr>
      <w:tr w:rsidR="008B23BE" w:rsidRPr="00CD7ACC" w14:paraId="4E3B08CB" w14:textId="77777777" w:rsidTr="00444EAC">
        <w:tc>
          <w:tcPr>
            <w:tcW w:w="9016" w:type="dxa"/>
          </w:tcPr>
          <w:p w14:paraId="6C57EF70" w14:textId="77777777" w:rsidR="008B23BE" w:rsidRPr="00BC3EC5" w:rsidRDefault="008B23BE" w:rsidP="00444EAC">
            <w:pPr>
              <w:spacing w:line="276" w:lineRule="auto"/>
              <w:rPr>
                <w:rFonts w:ascii="Arial" w:hAnsi="Arial" w:cs="Arial"/>
                <w:b/>
                <w:bCs/>
                <w:sz w:val="24"/>
                <w:szCs w:val="24"/>
                <w:lang w:val="el-GR"/>
              </w:rPr>
            </w:pPr>
          </w:p>
          <w:p w14:paraId="04899E24" w14:textId="77777777" w:rsidR="008B23BE" w:rsidRPr="00BC3EC5" w:rsidRDefault="008B23BE" w:rsidP="00444EAC">
            <w:pPr>
              <w:spacing w:line="276" w:lineRule="auto"/>
              <w:rPr>
                <w:rFonts w:ascii="Arial" w:hAnsi="Arial" w:cs="Arial"/>
                <w:b/>
                <w:bCs/>
                <w:sz w:val="24"/>
                <w:szCs w:val="24"/>
                <w:lang w:val="el-GR"/>
              </w:rPr>
            </w:pPr>
            <w:r w:rsidRPr="00BC3EC5">
              <w:rPr>
                <w:rFonts w:ascii="Arial" w:hAnsi="Arial" w:cs="Arial"/>
                <w:b/>
                <w:bCs/>
                <w:sz w:val="24"/>
                <w:szCs w:val="24"/>
                <w:lang w:val="el-GR"/>
              </w:rPr>
              <w:t>Δήλωση</w:t>
            </w:r>
            <w:r w:rsidRPr="00BC3EC5">
              <w:rPr>
                <w:rFonts w:ascii="Arial" w:hAnsi="Arial" w:cs="Arial"/>
                <w:sz w:val="24"/>
                <w:szCs w:val="24"/>
                <w:lang w:val="el-GR"/>
              </w:rPr>
              <w:t xml:space="preserve"> </w:t>
            </w:r>
            <w:r w:rsidRPr="00BC3EC5">
              <w:rPr>
                <w:rFonts w:ascii="Arial" w:hAnsi="Arial" w:cs="Arial"/>
                <w:b/>
                <w:bCs/>
                <w:sz w:val="24"/>
                <w:szCs w:val="24"/>
                <w:lang w:val="el-GR"/>
              </w:rPr>
              <w:t xml:space="preserve">αξίας του αντικειμένου της διαφοράς </w:t>
            </w:r>
          </w:p>
          <w:p w14:paraId="2E8487B2" w14:textId="77777777" w:rsidR="008B23BE" w:rsidRPr="00BC3EC5" w:rsidRDefault="008B23BE" w:rsidP="00444EAC">
            <w:pPr>
              <w:spacing w:line="276" w:lineRule="auto"/>
              <w:rPr>
                <w:rFonts w:ascii="Arial" w:hAnsi="Arial" w:cs="Arial"/>
                <w:b/>
                <w:bCs/>
                <w:sz w:val="24"/>
                <w:szCs w:val="24"/>
                <w:lang w:val="el-GR"/>
              </w:rPr>
            </w:pPr>
          </w:p>
          <w:p w14:paraId="2D568F7B" w14:textId="77777777" w:rsidR="008B23BE" w:rsidRPr="00BC3EC5" w:rsidRDefault="008B23BE" w:rsidP="00444EAC">
            <w:pPr>
              <w:spacing w:line="276" w:lineRule="auto"/>
              <w:rPr>
                <w:rFonts w:ascii="Arial" w:hAnsi="Arial" w:cs="Arial"/>
                <w:b/>
                <w:bCs/>
                <w:sz w:val="24"/>
                <w:szCs w:val="24"/>
                <w:lang w:val="el-GR"/>
              </w:rPr>
            </w:pPr>
          </w:p>
          <w:p w14:paraId="6CCB3706" w14:textId="77777777" w:rsidR="008B23BE" w:rsidRPr="00BC3EC5" w:rsidRDefault="008B23BE" w:rsidP="00444EAC">
            <w:pPr>
              <w:spacing w:line="276" w:lineRule="auto"/>
              <w:rPr>
                <w:rFonts w:ascii="Arial" w:hAnsi="Arial" w:cs="Arial"/>
                <w:b/>
                <w:bCs/>
                <w:sz w:val="24"/>
                <w:szCs w:val="24"/>
                <w:lang w:val="el-GR"/>
              </w:rPr>
            </w:pPr>
          </w:p>
          <w:p w14:paraId="4B0ADD1C" w14:textId="77777777" w:rsidR="008B23BE" w:rsidRPr="00BC3EC5" w:rsidRDefault="008B23BE" w:rsidP="00444EAC">
            <w:pPr>
              <w:spacing w:line="276" w:lineRule="auto"/>
              <w:rPr>
                <w:rFonts w:ascii="Arial" w:hAnsi="Arial" w:cs="Arial"/>
                <w:sz w:val="24"/>
                <w:szCs w:val="24"/>
                <w:lang w:val="el-GR"/>
              </w:rPr>
            </w:pPr>
          </w:p>
          <w:p w14:paraId="7AD165CB" w14:textId="77777777" w:rsidR="008B23BE" w:rsidRPr="00BC3EC5" w:rsidRDefault="008B23BE" w:rsidP="00444EAC">
            <w:pPr>
              <w:spacing w:line="276" w:lineRule="auto"/>
              <w:rPr>
                <w:rFonts w:ascii="Arial" w:hAnsi="Arial" w:cs="Arial"/>
                <w:sz w:val="24"/>
                <w:szCs w:val="24"/>
                <w:lang w:val="el-GR"/>
              </w:rPr>
            </w:pPr>
          </w:p>
        </w:tc>
      </w:tr>
      <w:tr w:rsidR="008B23BE" w:rsidRPr="00CD7ACC" w14:paraId="7DE95655" w14:textId="77777777" w:rsidTr="00444EAC">
        <w:tc>
          <w:tcPr>
            <w:tcW w:w="9016" w:type="dxa"/>
          </w:tcPr>
          <w:p w14:paraId="49CD2AE3" w14:textId="77777777" w:rsidR="008B23BE" w:rsidRPr="00BC3EC5" w:rsidRDefault="008B23BE" w:rsidP="00444EAC">
            <w:pPr>
              <w:spacing w:line="276" w:lineRule="auto"/>
              <w:rPr>
                <w:rFonts w:ascii="Arial" w:hAnsi="Arial" w:cs="Arial"/>
                <w:sz w:val="24"/>
                <w:szCs w:val="24"/>
                <w:lang w:val="el-GR"/>
              </w:rPr>
            </w:pPr>
          </w:p>
          <w:p w14:paraId="5EF329D1" w14:textId="77777777" w:rsidR="008B23BE" w:rsidRPr="00BC3EC5" w:rsidRDefault="008B23BE" w:rsidP="00444EAC">
            <w:pPr>
              <w:spacing w:line="276" w:lineRule="auto"/>
              <w:ind w:right="131"/>
              <w:rPr>
                <w:rFonts w:ascii="Arial" w:hAnsi="Arial" w:cs="Arial"/>
                <w:sz w:val="24"/>
                <w:szCs w:val="24"/>
                <w:lang w:val="el-GR"/>
              </w:rPr>
            </w:pPr>
            <w:r w:rsidRPr="00BC3EC5">
              <w:rPr>
                <w:rFonts w:ascii="Arial" w:hAnsi="Arial" w:cs="Arial"/>
                <w:b/>
                <w:bCs/>
                <w:sz w:val="24"/>
                <w:szCs w:val="24"/>
                <w:lang w:val="el-GR"/>
              </w:rPr>
              <w:t>Ο Ενάγων ζητά την έκδοση διαταγής εξόδων εναντίον των πιο κάτω Εναγόμενων</w:t>
            </w:r>
          </w:p>
          <w:p w14:paraId="31983196" w14:textId="77777777" w:rsidR="008B23BE" w:rsidRPr="00BC3EC5" w:rsidRDefault="008B23BE" w:rsidP="00444EAC">
            <w:pPr>
              <w:spacing w:line="276" w:lineRule="auto"/>
              <w:rPr>
                <w:rFonts w:ascii="Arial" w:hAnsi="Arial" w:cs="Arial"/>
                <w:sz w:val="24"/>
                <w:szCs w:val="24"/>
                <w:lang w:val="el-GR"/>
              </w:rPr>
            </w:pPr>
          </w:p>
          <w:p w14:paraId="36B3083B" w14:textId="77777777" w:rsidR="008B23BE" w:rsidRPr="00BC3EC5" w:rsidRDefault="008B23BE" w:rsidP="00444EAC">
            <w:pPr>
              <w:spacing w:line="276" w:lineRule="auto"/>
              <w:rPr>
                <w:rFonts w:ascii="Arial" w:hAnsi="Arial" w:cs="Arial"/>
                <w:sz w:val="24"/>
                <w:szCs w:val="24"/>
                <w:lang w:val="el-GR"/>
              </w:rPr>
            </w:pPr>
          </w:p>
          <w:p w14:paraId="0D4F96E1" w14:textId="77777777" w:rsidR="008B23BE" w:rsidRPr="00BC3EC5" w:rsidRDefault="008B23BE" w:rsidP="00444EAC">
            <w:pPr>
              <w:spacing w:line="276" w:lineRule="auto"/>
              <w:rPr>
                <w:rFonts w:ascii="Arial" w:hAnsi="Arial" w:cs="Arial"/>
                <w:sz w:val="24"/>
                <w:szCs w:val="24"/>
                <w:lang w:val="el-GR"/>
              </w:rPr>
            </w:pPr>
          </w:p>
          <w:p w14:paraId="415BE83D" w14:textId="77777777" w:rsidR="008B23BE" w:rsidRPr="00BC3EC5" w:rsidRDefault="008B23BE" w:rsidP="00444EAC">
            <w:pPr>
              <w:spacing w:line="276" w:lineRule="auto"/>
              <w:rPr>
                <w:rFonts w:ascii="Arial" w:hAnsi="Arial" w:cs="Arial"/>
                <w:sz w:val="24"/>
                <w:szCs w:val="24"/>
                <w:lang w:val="el-GR"/>
              </w:rPr>
            </w:pPr>
          </w:p>
        </w:tc>
      </w:tr>
      <w:tr w:rsidR="008B23BE" w:rsidRPr="00CD7ACC" w14:paraId="4E51BD42" w14:textId="77777777" w:rsidTr="00444EAC">
        <w:tc>
          <w:tcPr>
            <w:tcW w:w="9016" w:type="dxa"/>
          </w:tcPr>
          <w:p w14:paraId="7BA1E37A" w14:textId="77777777" w:rsidR="008B23BE" w:rsidRPr="00BC3EC5" w:rsidRDefault="008B23BE" w:rsidP="00444EAC">
            <w:pPr>
              <w:spacing w:line="276" w:lineRule="auto"/>
              <w:rPr>
                <w:rFonts w:ascii="Arial" w:hAnsi="Arial" w:cs="Arial"/>
                <w:sz w:val="24"/>
                <w:szCs w:val="24"/>
                <w:lang w:val="el-GR"/>
              </w:rPr>
            </w:pPr>
          </w:p>
          <w:p w14:paraId="0CA0AF0B" w14:textId="77777777" w:rsidR="008B23BE" w:rsidRPr="00BC3EC5" w:rsidRDefault="008B23BE" w:rsidP="00444EAC">
            <w:pPr>
              <w:spacing w:line="276" w:lineRule="auto"/>
              <w:rPr>
                <w:rFonts w:ascii="Arial" w:hAnsi="Arial" w:cs="Arial"/>
                <w:b/>
                <w:bCs/>
                <w:sz w:val="24"/>
                <w:szCs w:val="24"/>
                <w:lang w:val="el-GR"/>
              </w:rPr>
            </w:pPr>
            <w:r w:rsidRPr="00BC3EC5">
              <w:rPr>
                <w:rFonts w:ascii="Arial" w:hAnsi="Arial" w:cs="Arial"/>
                <w:b/>
                <w:bCs/>
                <w:sz w:val="24"/>
                <w:szCs w:val="24"/>
                <w:lang w:val="el-GR"/>
              </w:rPr>
              <w:t>(Ο Ενάγων στηρίζεται στα ακόλουθα γεγονότα) (Ο ενάγων στηρίζεται στα γεγονότα που εκτίθενται στις συνημμένες δηλώσεις μαρτύρων/ ένορκες δηλώσεις)</w:t>
            </w:r>
          </w:p>
          <w:p w14:paraId="0B67E5E2" w14:textId="77777777" w:rsidR="008B23BE" w:rsidRPr="00BC3EC5" w:rsidRDefault="008B23BE" w:rsidP="00444EAC">
            <w:pPr>
              <w:spacing w:line="276" w:lineRule="auto"/>
              <w:rPr>
                <w:rFonts w:ascii="Arial" w:hAnsi="Arial" w:cs="Arial"/>
                <w:b/>
                <w:bCs/>
                <w:sz w:val="24"/>
                <w:szCs w:val="24"/>
                <w:lang w:val="el-GR"/>
              </w:rPr>
            </w:pPr>
          </w:p>
          <w:p w14:paraId="2BEABB03" w14:textId="77777777" w:rsidR="008B23BE" w:rsidRPr="00BC3EC5" w:rsidRDefault="008B23BE" w:rsidP="00444EAC">
            <w:pPr>
              <w:spacing w:line="276" w:lineRule="auto"/>
              <w:rPr>
                <w:rFonts w:ascii="Arial" w:hAnsi="Arial" w:cs="Arial"/>
                <w:b/>
                <w:bCs/>
                <w:sz w:val="24"/>
                <w:szCs w:val="24"/>
                <w:lang w:val="el-GR"/>
              </w:rPr>
            </w:pPr>
          </w:p>
          <w:p w14:paraId="6715267F" w14:textId="77777777" w:rsidR="008B23BE" w:rsidRPr="00BC3EC5" w:rsidRDefault="008B23BE" w:rsidP="00444EAC">
            <w:pPr>
              <w:spacing w:line="276" w:lineRule="auto"/>
              <w:rPr>
                <w:rFonts w:ascii="Arial" w:hAnsi="Arial" w:cs="Arial"/>
                <w:b/>
                <w:bCs/>
                <w:sz w:val="24"/>
                <w:szCs w:val="24"/>
                <w:lang w:val="el-GR"/>
              </w:rPr>
            </w:pPr>
          </w:p>
          <w:p w14:paraId="3172D01F" w14:textId="77777777" w:rsidR="008B23BE" w:rsidRPr="00BC3EC5" w:rsidRDefault="008B23BE" w:rsidP="00444EAC">
            <w:pPr>
              <w:spacing w:line="276" w:lineRule="auto"/>
              <w:rPr>
                <w:rFonts w:ascii="Arial" w:hAnsi="Arial" w:cs="Arial"/>
                <w:sz w:val="24"/>
                <w:szCs w:val="24"/>
                <w:lang w:val="el-GR"/>
              </w:rPr>
            </w:pPr>
          </w:p>
          <w:p w14:paraId="1CA70404" w14:textId="77777777" w:rsidR="008B23BE" w:rsidRPr="00BC3EC5" w:rsidRDefault="008B23BE" w:rsidP="00444EAC">
            <w:pPr>
              <w:spacing w:line="276" w:lineRule="auto"/>
              <w:rPr>
                <w:rFonts w:ascii="Arial" w:hAnsi="Arial" w:cs="Arial"/>
                <w:sz w:val="24"/>
                <w:szCs w:val="24"/>
                <w:lang w:val="el-GR"/>
              </w:rPr>
            </w:pPr>
          </w:p>
        </w:tc>
      </w:tr>
    </w:tbl>
    <w:p w14:paraId="30D66279"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8B23BE" w14:paraId="19C13298" w14:textId="77777777" w:rsidTr="00444EAC">
        <w:trPr>
          <w:cantSplit/>
          <w:trHeight w:val="7676"/>
        </w:trPr>
        <w:tc>
          <w:tcPr>
            <w:tcW w:w="9216" w:type="dxa"/>
          </w:tcPr>
          <w:p w14:paraId="2B8C791A" w14:textId="77777777" w:rsidR="008B23BE" w:rsidRPr="00BC3EC5" w:rsidRDefault="008B23B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470E9650" w14:textId="77777777" w:rsidR="008B23BE" w:rsidRPr="00BC3EC5" w:rsidRDefault="008B23BE" w:rsidP="00444EAC">
            <w:pPr>
              <w:pStyle w:val="CommentText"/>
              <w:spacing w:line="276" w:lineRule="auto"/>
              <w:jc w:val="both"/>
              <w:rPr>
                <w:lang w:val="el-GR"/>
              </w:rPr>
            </w:pPr>
            <w:r w:rsidRPr="00BC3EC5">
              <w:rPr>
                <w:rFonts w:ascii="Arial" w:hAnsi="Arial" w:cs="Arial"/>
                <w:i/>
                <w:iCs/>
                <w:sz w:val="24"/>
                <w:szCs w:val="24"/>
                <w:lang w:val="el-GR"/>
              </w:rPr>
              <w:t>(Πιστεύω</w:t>
            </w:r>
            <w:r>
              <w:rPr>
                <w:rStyle w:val="FootnoteReference"/>
                <w:rFonts w:ascii="Arial" w:hAnsi="Arial" w:cs="Arial"/>
                <w:i/>
                <w:iCs/>
                <w:sz w:val="24"/>
                <w:szCs w:val="24"/>
              </w:rPr>
              <w:footnoteReference w:id="295"/>
            </w:r>
            <w:r w:rsidRPr="00BC3EC5">
              <w:rPr>
                <w:rFonts w:ascii="Arial" w:hAnsi="Arial" w:cs="Arial"/>
                <w:i/>
                <w:iCs/>
                <w:sz w:val="24"/>
                <w:szCs w:val="24"/>
                <w:lang w:val="el-GR"/>
              </w:rPr>
              <w:t>) (Ο Ενάγων πιστεύει</w:t>
            </w:r>
            <w:r>
              <w:rPr>
                <w:rStyle w:val="FootnoteReference"/>
                <w:rFonts w:ascii="Arial" w:hAnsi="Arial" w:cs="Arial"/>
                <w:i/>
                <w:iCs/>
                <w:sz w:val="24"/>
                <w:szCs w:val="24"/>
              </w:rPr>
              <w:footnoteReference w:id="296"/>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Έντυπο Διαιτητικής Απαίτησης</w:t>
            </w:r>
            <w:r w:rsidRPr="00BC3EC5">
              <w:rPr>
                <w:rFonts w:ascii="Arial" w:hAnsi="Arial" w:cs="Arial"/>
                <w:i/>
                <w:iCs/>
                <w:sz w:val="24"/>
                <w:szCs w:val="24"/>
                <w:lang w:val="el-GR"/>
              </w:rPr>
              <w:t xml:space="preserve"> </w:t>
            </w:r>
            <w:r w:rsidRPr="00BC3EC5">
              <w:rPr>
                <w:rFonts w:ascii="Arial" w:hAnsi="Arial" w:cs="Arial"/>
                <w:sz w:val="24"/>
                <w:szCs w:val="24"/>
                <w:lang w:val="el-GR"/>
              </w:rPr>
              <w:t xml:space="preserve"> είναι αληθή.</w:t>
            </w:r>
          </w:p>
          <w:p w14:paraId="15A959ED" w14:textId="77777777" w:rsidR="008B23BE" w:rsidRPr="00BC3EC5" w:rsidRDefault="008B23BE" w:rsidP="00444EAC">
            <w:pPr>
              <w:pStyle w:val="CommentText"/>
              <w:spacing w:line="276" w:lineRule="auto"/>
              <w:jc w:val="both"/>
              <w:rPr>
                <w:rFonts w:ascii="Arial" w:hAnsi="Arial" w:cs="Arial"/>
                <w:sz w:val="24"/>
                <w:szCs w:val="24"/>
                <w:lang w:val="el-GR"/>
              </w:rPr>
            </w:pPr>
          </w:p>
          <w:p w14:paraId="1CEB8AED" w14:textId="77777777" w:rsidR="008B23BE" w:rsidRPr="00BC3EC5" w:rsidRDefault="008B23B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133D77EC" w14:textId="77777777" w:rsidR="008B23BE" w:rsidRPr="00BC3EC5" w:rsidRDefault="008B23B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382E59B3" w14:textId="77777777" w:rsidR="008B23BE" w:rsidRPr="00BC3EC5" w:rsidRDefault="008B23B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Ενάγοντα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00"/>
            </w:tblGrid>
            <w:tr w:rsidR="008B23BE" w14:paraId="50420965"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8B23BE" w:rsidRPr="00CD7ACC" w14:paraId="143EB598" w14:textId="77777777" w:rsidTr="00444EAC">
                    <w:trPr>
                      <w:trHeight w:val="421"/>
                    </w:trPr>
                    <w:tc>
                      <w:tcPr>
                        <w:tcW w:w="5385" w:type="dxa"/>
                      </w:tcPr>
                      <w:p w14:paraId="6533EE02" w14:textId="77777777" w:rsidR="008B23BE" w:rsidRPr="00BC3EC5" w:rsidRDefault="008B23BE" w:rsidP="00444EAC">
                        <w:pPr>
                          <w:spacing w:before="100" w:beforeAutospacing="1" w:after="100" w:afterAutospacing="1"/>
                          <w:jc w:val="both"/>
                          <w:rPr>
                            <w:rFonts w:ascii="Arial" w:hAnsi="Arial" w:cs="Arial"/>
                            <w:lang w:val="el-GR"/>
                          </w:rPr>
                        </w:pPr>
                      </w:p>
                    </w:tc>
                  </w:tr>
                </w:tbl>
                <w:p w14:paraId="44C94D27" w14:textId="77777777" w:rsidR="008B23BE" w:rsidRPr="00BC3EC5" w:rsidRDefault="008B23B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79A1AF33"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4ACB3628"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70E97578" w14:textId="77777777" w:rsidR="008B23BE" w:rsidRPr="00BC3EC5" w:rsidRDefault="008B23B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8B23BE" w:rsidRPr="00CD7ACC" w14:paraId="5A1AA9ED" w14:textId="77777777" w:rsidTr="00444EAC">
                    <w:trPr>
                      <w:trHeight w:val="421"/>
                    </w:trPr>
                    <w:tc>
                      <w:tcPr>
                        <w:tcW w:w="5385" w:type="dxa"/>
                      </w:tcPr>
                      <w:p w14:paraId="474C6DBC" w14:textId="77777777" w:rsidR="008B23BE" w:rsidRPr="00BC3EC5" w:rsidRDefault="008B23BE" w:rsidP="00444EAC">
                        <w:pPr>
                          <w:spacing w:before="100" w:beforeAutospacing="1" w:after="100" w:afterAutospacing="1"/>
                          <w:jc w:val="both"/>
                          <w:rPr>
                            <w:rFonts w:ascii="Arial" w:hAnsi="Arial" w:cs="Arial"/>
                            <w:lang w:val="el-GR"/>
                          </w:rPr>
                        </w:pPr>
                      </w:p>
                    </w:tc>
                  </w:tr>
                </w:tbl>
                <w:p w14:paraId="4BF5C0C3" w14:textId="77777777" w:rsidR="008B23BE" w:rsidRPr="00BC3EC5" w:rsidRDefault="008B23B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45"/>
                    <w:gridCol w:w="1889"/>
                    <w:gridCol w:w="337"/>
                    <w:gridCol w:w="345"/>
                    <w:gridCol w:w="293"/>
                    <w:gridCol w:w="345"/>
                    <w:gridCol w:w="345"/>
                    <w:gridCol w:w="293"/>
                    <w:gridCol w:w="345"/>
                    <w:gridCol w:w="345"/>
                    <w:gridCol w:w="345"/>
                    <w:gridCol w:w="345"/>
                    <w:gridCol w:w="241"/>
                  </w:tblGrid>
                  <w:tr w:rsidR="008B23BE" w:rsidRPr="00CD7ACC" w14:paraId="669418E7" w14:textId="77777777" w:rsidTr="00444EAC">
                    <w:trPr>
                      <w:trHeight w:hRule="exact" w:val="1288"/>
                    </w:trPr>
                    <w:tc>
                      <w:tcPr>
                        <w:tcW w:w="1276" w:type="dxa"/>
                        <w:tcBorders>
                          <w:top w:val="nil"/>
                          <w:left w:val="nil"/>
                          <w:bottom w:val="nil"/>
                          <w:right w:val="single" w:sz="4" w:space="0" w:color="000000"/>
                        </w:tcBorders>
                        <w:hideMark/>
                      </w:tcPr>
                      <w:p w14:paraId="2DF0E69C" w14:textId="77777777" w:rsidR="008B23BE" w:rsidRDefault="008B23BE" w:rsidP="00444EAC">
                        <w:pPr>
                          <w:adjustRightInd w:val="0"/>
                          <w:rPr>
                            <w:rFonts w:ascii="Arial" w:hAnsi="Arial" w:cs="Arial"/>
                          </w:rPr>
                        </w:pPr>
                        <w:r>
                          <w:rPr>
                            <w:rFonts w:ascii="Arial" w:hAnsi="Arial" w:cs="Arial"/>
                            <w:b/>
                            <w:bCs/>
                            <w:sz w:val="22"/>
                            <w:szCs w:val="22"/>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0DCBCC7C" w14:textId="77777777" w:rsidR="008B23BE" w:rsidRDefault="008B23B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E707468" w14:textId="78F3441D" w:rsidR="008B23BE" w:rsidRPr="00BC3EC5" w:rsidRDefault="008B23B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B2E9EF0" w14:textId="77777777" w:rsidR="008B23BE" w:rsidRPr="00F30413" w:rsidRDefault="008B23BE" w:rsidP="00444EAC">
                        <w:pPr>
                          <w:adjustRightInd w:val="0"/>
                          <w:spacing w:before="60"/>
                          <w:rPr>
                            <w:rFonts w:ascii="Arial" w:hAnsi="Arial" w:cs="Arial"/>
                            <w:lang w:val="el-GR"/>
                          </w:rPr>
                        </w:pPr>
                      </w:p>
                    </w:tc>
                  </w:tr>
                  <w:tr w:rsidR="008B23BE" w14:paraId="4560F21D" w14:textId="77777777" w:rsidTr="00444EAC">
                    <w:trPr>
                      <w:trHeight w:val="198"/>
                    </w:trPr>
                    <w:tc>
                      <w:tcPr>
                        <w:tcW w:w="1276" w:type="dxa"/>
                        <w:vMerge w:val="restart"/>
                      </w:tcPr>
                      <w:p w14:paraId="5A8C4D34" w14:textId="77777777" w:rsidR="008B23BE" w:rsidRPr="00BC3EC5" w:rsidRDefault="008B23B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37AA453" w14:textId="77777777" w:rsidR="008B23BE" w:rsidRPr="00BC3EC5" w:rsidRDefault="008B23BE" w:rsidP="00444EAC">
                        <w:pPr>
                          <w:adjustRightInd w:val="0"/>
                          <w:rPr>
                            <w:rFonts w:ascii="Arial" w:hAnsi="Arial" w:cs="Arial"/>
                            <w:sz w:val="22"/>
                            <w:szCs w:val="22"/>
                            <w:lang w:val="el-GR"/>
                          </w:rPr>
                        </w:pPr>
                      </w:p>
                      <w:p w14:paraId="22FED53A" w14:textId="77777777" w:rsidR="008B23BE" w:rsidRPr="00CB57C1" w:rsidRDefault="008B23BE" w:rsidP="00444EAC">
                        <w:pPr>
                          <w:adjustRightInd w:val="0"/>
                          <w:rPr>
                            <w:rFonts w:ascii="Arial" w:hAnsi="Arial" w:cs="Arial"/>
                            <w:i/>
                            <w:iCs/>
                            <w:sz w:val="22"/>
                            <w:szCs w:val="22"/>
                            <w:lang w:val="el-GR"/>
                          </w:rPr>
                        </w:pPr>
                        <w:r w:rsidRPr="00CB57C1">
                          <w:rPr>
                            <w:rFonts w:ascii="Arial" w:hAnsi="Arial" w:cs="Arial"/>
                            <w:i/>
                            <w:iCs/>
                            <w:sz w:val="22"/>
                            <w:szCs w:val="22"/>
                          </w:rPr>
                          <w:t>(</w:t>
                        </w:r>
                        <w:r w:rsidRPr="00CB57C1">
                          <w:rPr>
                            <w:rFonts w:ascii="Arial" w:hAnsi="Arial" w:cs="Arial"/>
                            <w:i/>
                            <w:iCs/>
                            <w:sz w:val="22"/>
                            <w:szCs w:val="22"/>
                            <w:lang w:val="el-GR"/>
                          </w:rPr>
                          <w:t>Ενάγ</w:t>
                        </w:r>
                        <w:r>
                          <w:rPr>
                            <w:rFonts w:ascii="Arial" w:hAnsi="Arial" w:cs="Arial"/>
                            <w:i/>
                            <w:iCs/>
                            <w:sz w:val="22"/>
                            <w:szCs w:val="22"/>
                            <w:lang w:val="el-GR"/>
                          </w:rPr>
                          <w:t>ων</w:t>
                        </w:r>
                        <w:r w:rsidRPr="00CB57C1">
                          <w:rPr>
                            <w:rFonts w:ascii="Arial" w:hAnsi="Arial" w:cs="Arial"/>
                            <w:i/>
                            <w:iCs/>
                            <w:sz w:val="22"/>
                            <w:szCs w:val="22"/>
                            <w:lang w:val="el-GR"/>
                          </w:rPr>
                          <w:t>)</w:t>
                        </w:r>
                      </w:p>
                      <w:p w14:paraId="2546DA14" w14:textId="77777777" w:rsidR="008B23BE" w:rsidRPr="00CB57C1" w:rsidRDefault="008B23BE" w:rsidP="00444EAC">
                        <w:pPr>
                          <w:adjustRightInd w:val="0"/>
                          <w:rPr>
                            <w:rFonts w:ascii="Arial" w:hAnsi="Arial" w:cs="Arial"/>
                            <w:i/>
                            <w:iCs/>
                            <w:sz w:val="22"/>
                            <w:szCs w:val="22"/>
                            <w:lang w:val="el-GR"/>
                          </w:rPr>
                        </w:pPr>
                        <w:r w:rsidRPr="00CB57C1">
                          <w:rPr>
                            <w:rFonts w:ascii="Arial" w:hAnsi="Arial" w:cs="Arial"/>
                            <w:i/>
                            <w:iCs/>
                            <w:sz w:val="22"/>
                            <w:szCs w:val="22"/>
                            <w:lang w:val="el-GR"/>
                          </w:rPr>
                          <w:t>(</w:t>
                        </w:r>
                        <w:r w:rsidRPr="00CB57C1">
                          <w:rPr>
                            <w:rFonts w:ascii="Arial" w:hAnsi="Arial" w:cs="Arial"/>
                            <w:i/>
                            <w:iCs/>
                            <w:sz w:val="22"/>
                            <w:szCs w:val="22"/>
                          </w:rPr>
                          <w:t xml:space="preserve">Δικηγόρος </w:t>
                        </w:r>
                        <w:r w:rsidRPr="00CB57C1">
                          <w:rPr>
                            <w:rFonts w:ascii="Arial" w:hAnsi="Arial" w:cs="Arial"/>
                            <w:i/>
                            <w:iCs/>
                            <w:sz w:val="22"/>
                            <w:szCs w:val="22"/>
                            <w:lang w:val="el-GR"/>
                          </w:rPr>
                          <w:t>Ενάγοντα</w:t>
                        </w:r>
                        <w:r w:rsidRPr="00CB57C1">
                          <w:rPr>
                            <w:rFonts w:ascii="Arial" w:hAnsi="Arial" w:cs="Arial"/>
                            <w:i/>
                            <w:iCs/>
                            <w:sz w:val="22"/>
                            <w:szCs w:val="22"/>
                          </w:rPr>
                          <w:t>)</w:t>
                        </w:r>
                      </w:p>
                      <w:p w14:paraId="2A28FA19" w14:textId="77777777" w:rsidR="008B23BE" w:rsidRDefault="008B23BE" w:rsidP="00444EAC">
                        <w:pPr>
                          <w:adjustRightInd w:val="0"/>
                          <w:rPr>
                            <w:rFonts w:ascii="Arial" w:hAnsi="Arial" w:cs="Arial"/>
                            <w:sz w:val="22"/>
                            <w:szCs w:val="22"/>
                          </w:rPr>
                        </w:pPr>
                      </w:p>
                    </w:tc>
                    <w:tc>
                      <w:tcPr>
                        <w:tcW w:w="1909" w:type="dxa"/>
                      </w:tcPr>
                      <w:p w14:paraId="010F59D7" w14:textId="77777777" w:rsidR="008B23BE" w:rsidRDefault="008B23BE" w:rsidP="00444EAC">
                        <w:pPr>
                          <w:adjustRightInd w:val="0"/>
                          <w:rPr>
                            <w:rFonts w:ascii="Arial" w:hAnsi="Arial" w:cs="Arial"/>
                            <w:sz w:val="4"/>
                            <w:szCs w:val="4"/>
                          </w:rPr>
                        </w:pPr>
                      </w:p>
                    </w:tc>
                    <w:tc>
                      <w:tcPr>
                        <w:tcW w:w="342" w:type="dxa"/>
                        <w:tcBorders>
                          <w:top w:val="single" w:sz="4" w:space="0" w:color="000000"/>
                          <w:left w:val="nil"/>
                          <w:bottom w:val="single" w:sz="4" w:space="0" w:color="000000"/>
                          <w:right w:val="nil"/>
                        </w:tcBorders>
                      </w:tcPr>
                      <w:p w14:paraId="44F64EE4"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83D6D1A" w14:textId="77777777" w:rsidR="008B23BE" w:rsidRDefault="008B23B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278F4F72"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FE78974"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3090F418" w14:textId="77777777" w:rsidR="008B23BE" w:rsidRDefault="008B23BE" w:rsidP="00444EAC">
                        <w:pPr>
                          <w:adjustRightInd w:val="0"/>
                          <w:rPr>
                            <w:rFonts w:ascii="Arial" w:hAnsi="Arial" w:cs="Arial"/>
                            <w:sz w:val="4"/>
                            <w:szCs w:val="4"/>
                          </w:rPr>
                        </w:pPr>
                      </w:p>
                    </w:tc>
                    <w:tc>
                      <w:tcPr>
                        <w:tcW w:w="293" w:type="dxa"/>
                        <w:tcBorders>
                          <w:top w:val="single" w:sz="4" w:space="0" w:color="000000"/>
                          <w:left w:val="nil"/>
                          <w:bottom w:val="nil"/>
                          <w:right w:val="nil"/>
                        </w:tcBorders>
                      </w:tcPr>
                      <w:p w14:paraId="43F10519"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05D7BC2"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6D6175A0"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4EEA6526" w14:textId="77777777" w:rsidR="008B23BE" w:rsidRDefault="008B23BE" w:rsidP="00444EAC">
                        <w:pPr>
                          <w:adjustRightInd w:val="0"/>
                          <w:rPr>
                            <w:rFonts w:ascii="Arial" w:hAnsi="Arial" w:cs="Arial"/>
                            <w:sz w:val="4"/>
                            <w:szCs w:val="4"/>
                          </w:rPr>
                        </w:pPr>
                      </w:p>
                    </w:tc>
                    <w:tc>
                      <w:tcPr>
                        <w:tcW w:w="350" w:type="dxa"/>
                        <w:tcBorders>
                          <w:top w:val="single" w:sz="4" w:space="0" w:color="000000"/>
                          <w:left w:val="nil"/>
                          <w:bottom w:val="single" w:sz="4" w:space="0" w:color="000000"/>
                          <w:right w:val="nil"/>
                        </w:tcBorders>
                      </w:tcPr>
                      <w:p w14:paraId="11373D8C" w14:textId="77777777" w:rsidR="008B23BE" w:rsidRDefault="008B23BE" w:rsidP="00444EAC">
                        <w:pPr>
                          <w:adjustRightInd w:val="0"/>
                          <w:rPr>
                            <w:rFonts w:ascii="Arial" w:hAnsi="Arial" w:cs="Arial"/>
                            <w:sz w:val="4"/>
                            <w:szCs w:val="4"/>
                          </w:rPr>
                        </w:pPr>
                      </w:p>
                    </w:tc>
                    <w:tc>
                      <w:tcPr>
                        <w:tcW w:w="241" w:type="dxa"/>
                        <w:tcBorders>
                          <w:top w:val="single" w:sz="4" w:space="0" w:color="000000"/>
                          <w:left w:val="nil"/>
                          <w:bottom w:val="nil"/>
                          <w:right w:val="nil"/>
                        </w:tcBorders>
                      </w:tcPr>
                      <w:p w14:paraId="0F40D611" w14:textId="77777777" w:rsidR="008B23BE" w:rsidRDefault="008B23BE" w:rsidP="00444EAC">
                        <w:pPr>
                          <w:adjustRightInd w:val="0"/>
                          <w:rPr>
                            <w:rFonts w:ascii="Arial" w:hAnsi="Arial" w:cs="Arial"/>
                            <w:sz w:val="4"/>
                            <w:szCs w:val="4"/>
                          </w:rPr>
                        </w:pPr>
                      </w:p>
                    </w:tc>
                  </w:tr>
                  <w:tr w:rsidR="008B23BE" w14:paraId="51FD1AC1" w14:textId="77777777" w:rsidTr="00444EAC">
                    <w:trPr>
                      <w:trHeight w:hRule="exact" w:val="820"/>
                    </w:trPr>
                    <w:tc>
                      <w:tcPr>
                        <w:tcW w:w="1276" w:type="dxa"/>
                        <w:vMerge/>
                        <w:vAlign w:val="center"/>
                        <w:hideMark/>
                      </w:tcPr>
                      <w:p w14:paraId="33351542" w14:textId="77777777" w:rsidR="008B23BE" w:rsidRDefault="008B23BE" w:rsidP="00444EAC">
                        <w:pPr>
                          <w:rPr>
                            <w:rFonts w:ascii="Arial" w:hAnsi="Arial" w:cs="Arial"/>
                          </w:rPr>
                        </w:pPr>
                      </w:p>
                    </w:tc>
                    <w:tc>
                      <w:tcPr>
                        <w:tcW w:w="1975" w:type="dxa"/>
                        <w:vMerge/>
                        <w:tcBorders>
                          <w:top w:val="single" w:sz="4" w:space="0" w:color="000000"/>
                          <w:left w:val="nil"/>
                          <w:bottom w:val="nil"/>
                          <w:right w:val="nil"/>
                        </w:tcBorders>
                        <w:vAlign w:val="center"/>
                        <w:hideMark/>
                      </w:tcPr>
                      <w:p w14:paraId="167D4CD6" w14:textId="77777777" w:rsidR="008B23BE" w:rsidRDefault="008B23BE" w:rsidP="00444EAC">
                        <w:pPr>
                          <w:rPr>
                            <w:rFonts w:ascii="Arial" w:hAnsi="Arial" w:cs="Arial"/>
                            <w:sz w:val="22"/>
                            <w:szCs w:val="22"/>
                          </w:rPr>
                        </w:pPr>
                      </w:p>
                    </w:tc>
                    <w:tc>
                      <w:tcPr>
                        <w:tcW w:w="1909" w:type="dxa"/>
                        <w:tcBorders>
                          <w:top w:val="nil"/>
                          <w:left w:val="nil"/>
                          <w:bottom w:val="nil"/>
                          <w:right w:val="single" w:sz="4" w:space="0" w:color="000000"/>
                        </w:tcBorders>
                        <w:vAlign w:val="center"/>
                        <w:hideMark/>
                      </w:tcPr>
                      <w:p w14:paraId="5FF968A2" w14:textId="77777777" w:rsidR="008B23BE" w:rsidRDefault="008B23BE" w:rsidP="00444EAC">
                        <w:pPr>
                          <w:adjustRightInd w:val="0"/>
                          <w:rPr>
                            <w:rFonts w:ascii="Arial" w:hAnsi="Arial" w:cs="Arial"/>
                          </w:rPr>
                        </w:pPr>
                        <w:r>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7E300635"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36B2D05" w14:textId="77777777" w:rsidR="008B23BE"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1AAE5C5" w14:textId="77777777" w:rsidR="008B23BE" w:rsidRDefault="008B23B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43D7EF2"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63BF597" w14:textId="77777777" w:rsidR="008B23BE"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5495601" w14:textId="77777777" w:rsidR="008B23BE" w:rsidRDefault="008B23BE" w:rsidP="00444EAC">
                        <w:pPr>
                          <w:adjustRightInd w:val="0"/>
                          <w:rPr>
                            <w:rFonts w:ascii="Arial" w:hAnsi="Arial" w:cs="Arial"/>
                          </w:rPr>
                        </w:pPr>
                        <w:r>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9754E63"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44D06A1"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A042017"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B4FBE69" w14:textId="77777777" w:rsidR="008B23BE" w:rsidRDefault="008B23BE"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1D48BADB" w14:textId="77777777" w:rsidR="008B23BE" w:rsidRDefault="008B23BE" w:rsidP="00444EAC">
                        <w:pPr>
                          <w:adjustRightInd w:val="0"/>
                          <w:rPr>
                            <w:rFonts w:ascii="Arial" w:hAnsi="Arial" w:cs="Arial"/>
                          </w:rPr>
                        </w:pPr>
                      </w:p>
                      <w:p w14:paraId="0A352EF1" w14:textId="77777777" w:rsidR="008B23BE" w:rsidRDefault="008B23BE" w:rsidP="00444EAC">
                        <w:pPr>
                          <w:adjustRightInd w:val="0"/>
                          <w:rPr>
                            <w:rFonts w:ascii="Arial" w:hAnsi="Arial" w:cs="Arial"/>
                          </w:rPr>
                        </w:pPr>
                      </w:p>
                      <w:p w14:paraId="35567CB0" w14:textId="77777777" w:rsidR="008B23BE" w:rsidRDefault="008B23BE" w:rsidP="00444EAC">
                        <w:pPr>
                          <w:adjustRightInd w:val="0"/>
                          <w:rPr>
                            <w:rFonts w:ascii="Arial" w:hAnsi="Arial" w:cs="Arial"/>
                          </w:rPr>
                        </w:pPr>
                      </w:p>
                      <w:p w14:paraId="51FA3B10" w14:textId="77777777" w:rsidR="008B23BE" w:rsidRDefault="008B23BE" w:rsidP="00444EAC">
                        <w:pPr>
                          <w:adjustRightInd w:val="0"/>
                          <w:rPr>
                            <w:rFonts w:ascii="Arial" w:hAnsi="Arial" w:cs="Arial"/>
                          </w:rPr>
                        </w:pPr>
                      </w:p>
                      <w:p w14:paraId="07B8A776" w14:textId="77777777" w:rsidR="008B23BE" w:rsidRDefault="008B23BE" w:rsidP="00444EAC">
                        <w:pPr>
                          <w:adjustRightInd w:val="0"/>
                          <w:rPr>
                            <w:rFonts w:ascii="Arial" w:hAnsi="Arial" w:cs="Arial"/>
                          </w:rPr>
                        </w:pPr>
                      </w:p>
                    </w:tc>
                  </w:tr>
                </w:tbl>
                <w:p w14:paraId="75F8437D" w14:textId="77777777" w:rsidR="008B23BE" w:rsidRDefault="008B23BE" w:rsidP="00444EAC">
                  <w:pPr>
                    <w:spacing w:before="100" w:beforeAutospacing="1" w:after="100" w:afterAutospacing="1"/>
                    <w:jc w:val="both"/>
                    <w:rPr>
                      <w:rFonts w:ascii="Arial" w:hAnsi="Arial" w:cs="Arial"/>
                    </w:rPr>
                  </w:pPr>
                </w:p>
              </w:tc>
            </w:tr>
          </w:tbl>
          <w:p w14:paraId="106F529E" w14:textId="77777777" w:rsidR="008B23BE" w:rsidRPr="00E9205B" w:rsidRDefault="008B23BE" w:rsidP="00444EAC">
            <w:pPr>
              <w:spacing w:line="276" w:lineRule="auto"/>
              <w:jc w:val="both"/>
              <w:rPr>
                <w:rFonts w:ascii="Arial" w:hAnsi="Arial" w:cs="Arial"/>
                <w:b/>
                <w:bCs/>
                <w:sz w:val="24"/>
                <w:szCs w:val="24"/>
              </w:rPr>
            </w:pPr>
          </w:p>
        </w:tc>
      </w:tr>
    </w:tbl>
    <w:p w14:paraId="23BEB7BA" w14:textId="037BCE34" w:rsidR="008B23BE" w:rsidRDefault="008B23BE" w:rsidP="00444EAC">
      <w:pPr>
        <w:spacing w:line="276" w:lineRule="auto"/>
        <w:rPr>
          <w:rFonts w:ascii="Arial" w:eastAsia="Times New Roman" w:hAnsi="Arial" w:cs="Arial"/>
        </w:rPr>
      </w:pPr>
    </w:p>
    <w:p w14:paraId="3FA2630D" w14:textId="77777777" w:rsidR="008F447C" w:rsidRDefault="008F447C" w:rsidP="00444EAC">
      <w:pPr>
        <w:spacing w:line="276" w:lineRule="auto"/>
        <w:rPr>
          <w:rFonts w:ascii="Arial" w:eastAsia="Times New Roman" w:hAnsi="Arial" w:cs="Arial"/>
        </w:rPr>
      </w:pPr>
    </w:p>
    <w:tbl>
      <w:tblPr>
        <w:tblStyle w:val="TableGrid"/>
        <w:tblW w:w="0" w:type="auto"/>
        <w:tblInd w:w="-29" w:type="dxa"/>
        <w:tblLook w:val="04A0" w:firstRow="1" w:lastRow="0" w:firstColumn="1" w:lastColumn="0" w:noHBand="0" w:noVBand="1"/>
      </w:tblPr>
      <w:tblGrid>
        <w:gridCol w:w="9045"/>
      </w:tblGrid>
      <w:tr w:rsidR="008B23BE" w:rsidRPr="002925C6" w14:paraId="3D3A5486" w14:textId="77777777" w:rsidTr="00444EAC">
        <w:trPr>
          <w:trHeight w:val="533"/>
        </w:trPr>
        <w:tc>
          <w:tcPr>
            <w:tcW w:w="9045" w:type="dxa"/>
          </w:tcPr>
          <w:tbl>
            <w:tblPr>
              <w:tblpPr w:leftFromText="141" w:rightFromText="141" w:vertAnchor="text" w:horzAnchor="margin" w:tblpY="188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B23BE" w:rsidRPr="00CD7ACC" w14:paraId="72DF38A4" w14:textId="77777777" w:rsidTr="00444EAC">
              <w:trPr>
                <w:cantSplit/>
                <w:trHeight w:hRule="exact" w:val="246"/>
              </w:trPr>
              <w:tc>
                <w:tcPr>
                  <w:tcW w:w="1678" w:type="dxa"/>
                  <w:vMerge w:val="restart"/>
                  <w:tcBorders>
                    <w:top w:val="nil"/>
                    <w:left w:val="nil"/>
                    <w:bottom w:val="nil"/>
                    <w:right w:val="single" w:sz="4" w:space="0" w:color="auto"/>
                  </w:tcBorders>
                </w:tcPr>
                <w:p w14:paraId="669B317C" w14:textId="77777777" w:rsidR="008B23BE" w:rsidRPr="00BC3EC5" w:rsidRDefault="008B23BE" w:rsidP="00444EAC">
                  <w:pPr>
                    <w:adjustRightInd w:val="0"/>
                    <w:rPr>
                      <w:rFonts w:ascii="Arial" w:hAnsi="Arial" w:cs="Arial"/>
                      <w:sz w:val="20"/>
                      <w:lang w:val="el-GR"/>
                    </w:rPr>
                  </w:pPr>
                  <w:r w:rsidRPr="00BC3EC5">
                    <w:rPr>
                      <w:rFonts w:ascii="Arial" w:hAnsi="Arial" w:cs="Arial"/>
                      <w:sz w:val="20"/>
                      <w:lang w:val="el-GR"/>
                    </w:rPr>
                    <w:t xml:space="preserve">Διεύθυνση του </w:t>
                  </w:r>
                  <w:r>
                    <w:rPr>
                      <w:rFonts w:ascii="Arial" w:hAnsi="Arial" w:cs="Arial"/>
                      <w:sz w:val="20"/>
                      <w:lang w:val="el-GR"/>
                    </w:rPr>
                    <w:t>Ενάγοντα</w:t>
                  </w:r>
                  <w:r w:rsidRPr="00BC3EC5">
                    <w:rPr>
                      <w:rFonts w:ascii="Arial" w:hAnsi="Arial" w:cs="Arial"/>
                      <w:sz w:val="20"/>
                      <w:lang w:val="el-GR"/>
                    </w:rPr>
                    <w:t xml:space="preserve"> ή του </w:t>
                  </w:r>
                  <w:r>
                    <w:rPr>
                      <w:rFonts w:ascii="Arial" w:hAnsi="Arial" w:cs="Arial"/>
                      <w:sz w:val="20"/>
                      <w:lang w:val="el-GR"/>
                    </w:rPr>
                    <w:t>δικηγόρου του Ε</w:t>
                  </w:r>
                  <w:r w:rsidRPr="00BC3EC5">
                    <w:rPr>
                      <w:rFonts w:ascii="Arial" w:hAnsi="Arial" w:cs="Arial"/>
                      <w:sz w:val="20"/>
                      <w:lang w:val="el-GR"/>
                    </w:rPr>
                    <w:t>ν</w:t>
                  </w:r>
                  <w:r>
                    <w:rPr>
                      <w:rFonts w:ascii="Arial" w:hAnsi="Arial" w:cs="Arial"/>
                      <w:sz w:val="20"/>
                      <w:lang w:val="el-GR"/>
                    </w:rPr>
                    <w:t>άγοντα</w:t>
                  </w:r>
                  <w:r w:rsidRPr="00BC3EC5">
                    <w:rPr>
                      <w:rFonts w:ascii="Arial" w:hAnsi="Arial" w:cs="Arial"/>
                      <w:sz w:val="20"/>
                      <w:lang w:val="el-GR"/>
                    </w:rPr>
                    <w:t xml:space="preserve"> στην οποία πρέπει να αποσταλούν τα έγγραφα.</w:t>
                  </w:r>
                  <w:r w:rsidRPr="00BC3EC5">
                    <w:rPr>
                      <w:rFonts w:ascii="Arial" w:hAnsi="Arial" w:cs="Arial"/>
                      <w:sz w:val="20"/>
                      <w:lang w:val="el-GR"/>
                    </w:rPr>
                    <w:br/>
                  </w:r>
                </w:p>
                <w:p w14:paraId="6AC656DC" w14:textId="77777777" w:rsidR="008B23BE" w:rsidRPr="00BC3EC5" w:rsidRDefault="008B23B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55FF1694" w14:textId="77777777" w:rsidR="008B23BE" w:rsidRPr="00BC3EC5" w:rsidRDefault="008B23B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361211E5" w14:textId="77777777" w:rsidR="008B23BE" w:rsidRPr="00BC3EC5" w:rsidRDefault="008B23B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6E4547C5" w14:textId="77777777" w:rsidR="008B23BE" w:rsidRPr="007C5423" w:rsidRDefault="008B23BE"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B23BE" w:rsidRPr="00CD7ACC" w14:paraId="49D4B43A" w14:textId="77777777" w:rsidTr="00444EAC">
              <w:trPr>
                <w:cantSplit/>
                <w:trHeight w:hRule="exact" w:val="319"/>
              </w:trPr>
              <w:tc>
                <w:tcPr>
                  <w:tcW w:w="1678" w:type="dxa"/>
                  <w:vMerge/>
                  <w:tcBorders>
                    <w:top w:val="nil"/>
                    <w:left w:val="nil"/>
                    <w:bottom w:val="nil"/>
                    <w:right w:val="single" w:sz="4" w:space="0" w:color="auto"/>
                  </w:tcBorders>
                </w:tcPr>
                <w:p w14:paraId="788CD0F4"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D3917B4"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24F1FFF"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08B37AD" w14:textId="77777777" w:rsidR="008B23BE" w:rsidRPr="00BC3EC5" w:rsidRDefault="008B23BE"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07E3D0FA"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7537DF25" w14:textId="77777777" w:rsidTr="00444EAC">
              <w:trPr>
                <w:cantSplit/>
                <w:trHeight w:hRule="exact" w:val="495"/>
              </w:trPr>
              <w:tc>
                <w:tcPr>
                  <w:tcW w:w="1678" w:type="dxa"/>
                  <w:vMerge/>
                  <w:tcBorders>
                    <w:top w:val="nil"/>
                    <w:left w:val="nil"/>
                    <w:bottom w:val="nil"/>
                    <w:right w:val="single" w:sz="4" w:space="0" w:color="auto"/>
                  </w:tcBorders>
                </w:tcPr>
                <w:p w14:paraId="0012F1C3"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71D16D66"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A5EDEAA"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7490E391" w14:textId="77777777" w:rsidR="008B23BE" w:rsidRPr="007C5423" w:rsidRDefault="008B23B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75771A46"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461D130B" w14:textId="77777777" w:rsidTr="00444EAC">
              <w:trPr>
                <w:cantSplit/>
                <w:trHeight w:hRule="exact" w:val="802"/>
              </w:trPr>
              <w:tc>
                <w:tcPr>
                  <w:tcW w:w="1678" w:type="dxa"/>
                  <w:vMerge/>
                  <w:tcBorders>
                    <w:top w:val="nil"/>
                    <w:left w:val="nil"/>
                    <w:bottom w:val="nil"/>
                    <w:right w:val="single" w:sz="4" w:space="0" w:color="auto"/>
                  </w:tcBorders>
                </w:tcPr>
                <w:p w14:paraId="7B78880C"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5A082D11"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06B5D6FF"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0905A4BF" w14:textId="77777777" w:rsidR="008B23BE" w:rsidRDefault="008B23BE"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388DD807" w14:textId="77777777" w:rsidR="008B23BE" w:rsidRPr="00E9205B" w:rsidRDefault="008B23BE"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34A55791" w14:textId="77777777" w:rsidR="008B23BE" w:rsidRPr="00BC3EC5" w:rsidRDefault="008B23BE" w:rsidP="00444EAC">
                  <w:pPr>
                    <w:adjustRightInd w:val="0"/>
                    <w:spacing w:before="60" w:after="60"/>
                    <w:rPr>
                      <w:rFonts w:ascii="Arial" w:hAnsi="Arial" w:cs="Arial"/>
                      <w:sz w:val="21"/>
                      <w:szCs w:val="21"/>
                      <w:lang w:val="el-GR"/>
                    </w:rPr>
                  </w:pPr>
                </w:p>
              </w:tc>
            </w:tr>
          </w:tbl>
          <w:p w14:paraId="64705DC4" w14:textId="77777777" w:rsidR="008B23BE" w:rsidRPr="00BC3EC5" w:rsidRDefault="008B23BE" w:rsidP="00444EAC">
            <w:pPr>
              <w:jc w:val="center"/>
              <w:rPr>
                <w:rFonts w:ascii="Arial" w:hAnsi="Arial" w:cs="Arial"/>
                <w:b/>
                <w:bCs/>
                <w:sz w:val="24"/>
                <w:szCs w:val="24"/>
                <w:lang w:val="el-GR"/>
              </w:rPr>
            </w:pPr>
            <w:r w:rsidRPr="00BC3EC5">
              <w:rPr>
                <w:rFonts w:ascii="Arial" w:hAnsi="Arial" w:cs="Arial"/>
                <w:b/>
                <w:bCs/>
                <w:sz w:val="24"/>
                <w:szCs w:val="24"/>
                <w:lang w:val="el-GR"/>
              </w:rPr>
              <w:t>Στοιχεία Επίδοσης Ενάγοντα ή Δικηγόρου του Ενάγοντα</w:t>
            </w:r>
          </w:p>
          <w:p w14:paraId="45CA2110" w14:textId="77777777" w:rsidR="008B23BE" w:rsidRPr="00BC3EC5" w:rsidRDefault="008B23BE" w:rsidP="00444EAC">
            <w:pPr>
              <w:rPr>
                <w:rFonts w:ascii="Arial" w:hAnsi="Arial" w:cs="Arial"/>
                <w:b/>
                <w:bCs/>
                <w:sz w:val="24"/>
                <w:szCs w:val="24"/>
                <w:lang w:val="el-GR"/>
              </w:rPr>
            </w:pPr>
          </w:p>
          <w:tbl>
            <w:tblPr>
              <w:tblStyle w:val="TableGrid"/>
              <w:tblpPr w:leftFromText="180" w:rightFromText="180" w:vertAnchor="text" w:horzAnchor="page" w:tblpX="3839" w:tblpY="5"/>
              <w:tblOverlap w:val="never"/>
              <w:tblW w:w="0" w:type="auto"/>
              <w:tblLook w:val="04A0" w:firstRow="1" w:lastRow="0" w:firstColumn="1" w:lastColumn="0" w:noHBand="0" w:noVBand="1"/>
            </w:tblPr>
            <w:tblGrid>
              <w:gridCol w:w="4957"/>
            </w:tblGrid>
            <w:tr w:rsidR="008B23BE" w:rsidRPr="00CD7ACC" w14:paraId="5806853E" w14:textId="77777777" w:rsidTr="00444EAC">
              <w:trPr>
                <w:trHeight w:val="417"/>
              </w:trPr>
              <w:tc>
                <w:tcPr>
                  <w:tcW w:w="4957" w:type="dxa"/>
                </w:tcPr>
                <w:p w14:paraId="76633C20" w14:textId="77777777" w:rsidR="008B23BE" w:rsidRPr="00BC3EC5" w:rsidRDefault="008B23BE" w:rsidP="00444EAC">
                  <w:pPr>
                    <w:rPr>
                      <w:rFonts w:ascii="Arial" w:hAnsi="Arial" w:cs="Arial"/>
                      <w:lang w:val="el-GR"/>
                    </w:rPr>
                  </w:pPr>
                </w:p>
              </w:tc>
            </w:tr>
          </w:tbl>
          <w:p w14:paraId="0D3291D7" w14:textId="77777777" w:rsidR="008B23BE" w:rsidRPr="00BC3EC5" w:rsidRDefault="008B23BE" w:rsidP="00444EAC">
            <w:pPr>
              <w:rPr>
                <w:rFonts w:ascii="Arial" w:hAnsi="Arial" w:cs="Arial"/>
                <w:lang w:val="el-GR"/>
              </w:rPr>
            </w:pPr>
            <w:r w:rsidRPr="00BC3EC5">
              <w:rPr>
                <w:rFonts w:ascii="Arial" w:hAnsi="Arial" w:cs="Arial"/>
                <w:b/>
                <w:bCs/>
                <w:lang w:val="el-GR"/>
              </w:rPr>
              <w:t xml:space="preserve">Όνομα δικηγόρου του Ενάγοντα </w:t>
            </w:r>
          </w:p>
          <w:p w14:paraId="68119150" w14:textId="77777777" w:rsidR="008B23BE" w:rsidRPr="00BC3EC5" w:rsidRDefault="008B23BE" w:rsidP="00444EAC">
            <w:pPr>
              <w:rPr>
                <w:rFonts w:ascii="Arial" w:hAnsi="Arial" w:cs="Arial"/>
                <w:lang w:val="el-GR"/>
              </w:rPr>
            </w:pPr>
            <w:r w:rsidRPr="00BC3EC5">
              <w:rPr>
                <w:rFonts w:ascii="Arial" w:hAnsi="Arial" w:cs="Arial"/>
                <w:i/>
                <w:iCs/>
                <w:lang w:val="el-GR"/>
              </w:rPr>
              <w:t>(εάν εφαρμόζεται)</w:t>
            </w:r>
          </w:p>
          <w:p w14:paraId="05008A59" w14:textId="77777777" w:rsidR="008B23BE" w:rsidRPr="00BC3EC5" w:rsidRDefault="008B23BE" w:rsidP="00444EAC">
            <w:pPr>
              <w:rPr>
                <w:rFonts w:ascii="Arial" w:hAnsi="Arial" w:cs="Arial"/>
                <w:b/>
                <w:bCs/>
                <w:lang w:val="el-GR"/>
              </w:rPr>
            </w:pPr>
          </w:p>
          <w:p w14:paraId="00C83B79" w14:textId="77777777" w:rsidR="008B23BE" w:rsidRPr="00BC3EC5" w:rsidRDefault="008B23BE" w:rsidP="00444EAC">
            <w:pPr>
              <w:rPr>
                <w:rFonts w:ascii="Arial" w:hAnsi="Arial" w:cs="Arial"/>
                <w:b/>
                <w:bCs/>
                <w:lang w:val="el-GR"/>
              </w:rPr>
            </w:pPr>
            <w:r w:rsidRPr="00BC3EC5">
              <w:rPr>
                <w:rFonts w:ascii="Arial" w:hAnsi="Arial" w:cs="Arial"/>
                <w:b/>
                <w:bCs/>
                <w:lang w:val="el-GR"/>
              </w:rPr>
              <w:t xml:space="preserve">Έντυπο Διορισμού Δικηγόρου Ενάγοντα επισυνάπτεται </w:t>
            </w:r>
            <w:r>
              <w:rPr>
                <w:rFonts w:ascii="Arial" w:hAnsi="Arial" w:cs="Arial"/>
              </w:rPr>
              <w:fldChar w:fldCharType="begin">
                <w:ffData>
                  <w:name w:val="Check1"/>
                  <w:enabled/>
                  <w:calcOnExit w:val="0"/>
                  <w:checkBox>
                    <w:sizeAuto/>
                    <w:default w:val="0"/>
                  </w:checkBox>
                </w:ffData>
              </w:fldChar>
            </w:r>
            <w:r w:rsidRPr="00BC3EC5">
              <w:rPr>
                <w:rFonts w:ascii="Arial" w:hAnsi="Arial" w:cs="Arial"/>
                <w:lang w:val="el-GR"/>
              </w:rPr>
              <w:instrText xml:space="preserve"> </w:instrText>
            </w:r>
            <w:r w:rsidRPr="00945096">
              <w:rPr>
                <w:rFonts w:ascii="Arial" w:hAnsi="Arial" w:cs="Arial"/>
                <w:lang w:val="en-US"/>
              </w:rPr>
              <w:instrText>FORMCHECKBOX</w:instrText>
            </w:r>
            <w:r w:rsidRPr="00BC3EC5">
              <w:rPr>
                <w:rFonts w:ascii="Arial" w:hAnsi="Arial" w:cs="Arial"/>
                <w:lang w:val="el-GR"/>
              </w:rPr>
              <w:instrText xml:space="preserve"> </w:instrText>
            </w:r>
            <w:r w:rsidR="00D45E9B">
              <w:rPr>
                <w:rFonts w:ascii="Arial" w:hAnsi="Arial" w:cs="Arial"/>
              </w:rPr>
            </w:r>
            <w:r w:rsidR="00D45E9B">
              <w:rPr>
                <w:rFonts w:ascii="Arial" w:hAnsi="Arial" w:cs="Arial"/>
              </w:rPr>
              <w:fldChar w:fldCharType="separate"/>
            </w:r>
            <w:r>
              <w:rPr>
                <w:rFonts w:ascii="Arial" w:hAnsi="Arial" w:cs="Arial"/>
              </w:rPr>
              <w:fldChar w:fldCharType="end"/>
            </w:r>
          </w:p>
          <w:p w14:paraId="1C9E3AD8" w14:textId="77777777" w:rsidR="008B23BE" w:rsidRPr="002925C6" w:rsidRDefault="008B23BE"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7D44388C" w14:textId="77777777" w:rsidR="008B23BE" w:rsidRPr="002925C6" w:rsidRDefault="008B23BE" w:rsidP="00444EAC">
            <w:pPr>
              <w:rPr>
                <w:rFonts w:ascii="Arial" w:hAnsi="Arial" w:cs="Arial"/>
                <w:b/>
                <w:bCs/>
                <w:sz w:val="24"/>
                <w:szCs w:val="24"/>
              </w:rPr>
            </w:pPr>
          </w:p>
        </w:tc>
      </w:tr>
      <w:tr w:rsidR="008B23BE" w:rsidRPr="00CD7ACC" w14:paraId="7C74087B" w14:textId="77777777" w:rsidTr="00444EAC">
        <w:trPr>
          <w:trHeight w:val="1609"/>
        </w:trPr>
        <w:tc>
          <w:tcPr>
            <w:tcW w:w="9045" w:type="dxa"/>
          </w:tcPr>
          <w:p w14:paraId="01C96C14" w14:textId="77777777" w:rsidR="008B23BE" w:rsidRPr="00BC3EC5" w:rsidRDefault="008B23BE" w:rsidP="00444EAC">
            <w:pPr>
              <w:jc w:val="both"/>
              <w:rPr>
                <w:rFonts w:ascii="Arial" w:hAnsi="Arial" w:cs="Arial"/>
                <w:b/>
                <w:bCs/>
                <w:sz w:val="24"/>
                <w:szCs w:val="24"/>
                <w:lang w:val="el-GR"/>
              </w:rPr>
            </w:pPr>
          </w:p>
          <w:p w14:paraId="2743F51D" w14:textId="77777777" w:rsidR="008B23BE" w:rsidRPr="00BC3EC5" w:rsidRDefault="008B23BE" w:rsidP="00444EAC">
            <w:pPr>
              <w:jc w:val="both"/>
              <w:rPr>
                <w:rFonts w:ascii="Arial" w:hAnsi="Arial" w:cs="Arial"/>
                <w:b/>
                <w:bCs/>
                <w:sz w:val="24"/>
                <w:szCs w:val="24"/>
                <w:lang w:val="el-GR"/>
              </w:rPr>
            </w:pPr>
            <w:r w:rsidRPr="00BC3EC5">
              <w:rPr>
                <w:rFonts w:ascii="Arial" w:hAnsi="Arial" w:cs="Arial"/>
                <w:b/>
                <w:bCs/>
                <w:sz w:val="24"/>
                <w:szCs w:val="24"/>
                <w:lang w:val="el-GR"/>
              </w:rPr>
              <w:t>Σημαντική Σημείωση προς τον (τους) Καθ’ου (-ων) η Αίτηση</w:t>
            </w:r>
          </w:p>
          <w:p w14:paraId="751F15B4" w14:textId="77777777" w:rsidR="008B23BE" w:rsidRPr="00BC3EC5" w:rsidRDefault="008B23BE" w:rsidP="00444EAC">
            <w:pPr>
              <w:jc w:val="both"/>
              <w:rPr>
                <w:rFonts w:ascii="Arial" w:hAnsi="Arial" w:cs="Arial"/>
                <w:sz w:val="24"/>
                <w:szCs w:val="24"/>
                <w:lang w:val="el-GR"/>
              </w:rPr>
            </w:pPr>
          </w:p>
          <w:p w14:paraId="449085C3" w14:textId="77777777" w:rsidR="008B23BE" w:rsidRPr="00BC3EC5" w:rsidRDefault="008B23BE" w:rsidP="00444EAC">
            <w:pPr>
              <w:jc w:val="both"/>
              <w:rPr>
                <w:rFonts w:ascii="Arial" w:eastAsia="Calibri" w:hAnsi="Arial" w:cs="Arial"/>
                <w:sz w:val="24"/>
                <w:szCs w:val="24"/>
                <w:lang w:val="el-GR"/>
              </w:rPr>
            </w:pPr>
            <w:r w:rsidRPr="00BC3EC5">
              <w:rPr>
                <w:rFonts w:ascii="Arial" w:eastAsia="Calibri" w:hAnsi="Arial" w:cs="Arial"/>
                <w:sz w:val="24"/>
                <w:szCs w:val="24"/>
                <w:lang w:val="el-GR"/>
              </w:rPr>
              <w:t>Με το παρόν Έντυπο Διαιτητικής Απαίτησης, ο (οι) προαναφερόμενος (-οι) Ενάγων (-οντες) έχει (-ουν) καταχωρήσει απαίτηση εναντίον σας στο (Όνομα Δικαστηρίου) (Κύπρο). Εάν δεν λάβετε μέτρα για την υπεράσπιση αυτής της Απαίτησης, ο (οι) Ενάγων (-οντες) μπορεί να προχωρήσει (-ούν) στην απαίτηση  του και να εξασφαλίσει απόφαση εναντίον σας.</w:t>
            </w:r>
          </w:p>
          <w:p w14:paraId="77686EEA" w14:textId="77777777" w:rsidR="008B23BE" w:rsidRPr="00BC3EC5" w:rsidRDefault="008B23BE" w:rsidP="00444EAC">
            <w:pPr>
              <w:spacing w:line="276" w:lineRule="auto"/>
              <w:jc w:val="both"/>
              <w:rPr>
                <w:rFonts w:cstheme="minorHAnsi"/>
                <w:lang w:val="el-GR"/>
              </w:rPr>
            </w:pPr>
          </w:p>
        </w:tc>
      </w:tr>
    </w:tbl>
    <w:p w14:paraId="0A765218" w14:textId="398D6B1B" w:rsidR="008B23BE" w:rsidRPr="00BC3EC5" w:rsidRDefault="008B23BE" w:rsidP="00444EAC">
      <w:pPr>
        <w:spacing w:line="276" w:lineRule="auto"/>
        <w:rPr>
          <w:rFonts w:ascii="Arial" w:eastAsia="Times New Roman" w:hAnsi="Arial" w:cs="Arial"/>
          <w:lang w:val="el-GR"/>
        </w:rPr>
      </w:pPr>
    </w:p>
    <w:p w14:paraId="0152C45A" w14:textId="77777777" w:rsidR="008B23BE" w:rsidRPr="00BC3EC5" w:rsidRDefault="008B23BE">
      <w:pPr>
        <w:rPr>
          <w:rFonts w:ascii="Arial" w:eastAsia="Times New Roman" w:hAnsi="Arial" w:cs="Arial"/>
          <w:lang w:val="el-GR"/>
        </w:rPr>
      </w:pPr>
      <w:r w:rsidRPr="00BC3EC5">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9293"/>
        <w:gridCol w:w="693"/>
      </w:tblGrid>
      <w:tr w:rsidR="008B23BE" w:rsidRPr="002925C6" w14:paraId="2E92A419" w14:textId="77777777" w:rsidTr="00444EAC">
        <w:trPr>
          <w:trHeight w:val="1872"/>
        </w:trPr>
        <w:tc>
          <w:tcPr>
            <w:tcW w:w="9215" w:type="dxa"/>
            <w:tcBorders>
              <w:top w:val="nil"/>
              <w:left w:val="nil"/>
              <w:bottom w:val="nil"/>
              <w:right w:val="nil"/>
            </w:tcBorders>
          </w:tcPr>
          <w:p w14:paraId="0BEFC9EE" w14:textId="2739A090" w:rsidR="008B23BE" w:rsidRPr="00BC3EC5" w:rsidRDefault="008B23BE" w:rsidP="008F447C">
            <w:pPr>
              <w:pStyle w:val="Heading1"/>
              <w:rPr>
                <w:lang w:val="el-GR"/>
              </w:rPr>
            </w:pPr>
            <w:bookmarkStart w:id="104" w:name="_Toc138760226"/>
            <w:r w:rsidRPr="00BC3EC5">
              <w:rPr>
                <w:lang w:val="el-GR"/>
              </w:rPr>
              <w:t>Έντυπο αρ.93</w:t>
            </w:r>
            <w:r w:rsidR="008F447C">
              <w:rPr>
                <w:lang w:val="el-GR"/>
              </w:rPr>
              <w:t>:</w:t>
            </w:r>
            <w:r w:rsidR="0027232B" w:rsidRPr="00BC3EC5">
              <w:rPr>
                <w:lang w:val="el-GR"/>
              </w:rPr>
              <w:t xml:space="preserve"> </w:t>
            </w:r>
            <w:r w:rsidR="0027232B" w:rsidRPr="00BC3EC5">
              <w:rPr>
                <w:lang w:val="el-GR"/>
              </w:rPr>
              <w:tab/>
            </w:r>
            <w:r w:rsidRPr="00BC3EC5">
              <w:rPr>
                <w:lang w:val="el-GR"/>
              </w:rPr>
              <w:t>Σημείωμα Εμφάνισης (Διαιτητική Απαίτηση)</w:t>
            </w:r>
            <w:bookmarkEnd w:id="104"/>
          </w:p>
          <w:p w14:paraId="09225D52" w14:textId="77777777" w:rsidR="008B23BE" w:rsidRPr="001D6DCA" w:rsidRDefault="008B23BE" w:rsidP="00444EAC">
            <w:pPr>
              <w:jc w:val="center"/>
              <w:rPr>
                <w:rFonts w:ascii="Arial" w:hAnsi="Arial" w:cs="Arial"/>
                <w:sz w:val="24"/>
                <w:szCs w:val="24"/>
              </w:rPr>
            </w:pPr>
            <w:r w:rsidRPr="001D6DCA">
              <w:rPr>
                <w:rFonts w:ascii="Arial" w:hAnsi="Arial" w:cs="Arial"/>
                <w:sz w:val="24"/>
                <w:szCs w:val="24"/>
              </w:rPr>
              <w:t xml:space="preserve">Μέρος </w:t>
            </w:r>
            <w:r>
              <w:rPr>
                <w:rFonts w:ascii="Arial" w:hAnsi="Arial" w:cs="Arial"/>
                <w:sz w:val="24"/>
                <w:szCs w:val="24"/>
              </w:rPr>
              <w:t>44</w:t>
            </w:r>
            <w:r w:rsidRPr="001D6DCA">
              <w:rPr>
                <w:rFonts w:ascii="Arial" w:hAnsi="Arial" w:cs="Arial"/>
                <w:sz w:val="24"/>
                <w:szCs w:val="24"/>
              </w:rPr>
              <w:t xml:space="preserve"> Κανονισμός </w:t>
            </w:r>
            <w:r>
              <w:rPr>
                <w:rFonts w:ascii="Arial" w:hAnsi="Arial" w:cs="Arial"/>
                <w:sz w:val="24"/>
                <w:szCs w:val="24"/>
              </w:rPr>
              <w:t>3</w:t>
            </w:r>
            <w:r w:rsidRPr="001D6DCA">
              <w:rPr>
                <w:rFonts w:ascii="Arial" w:hAnsi="Arial" w:cs="Arial"/>
                <w:sz w:val="24"/>
                <w:szCs w:val="24"/>
              </w:rPr>
              <w:t>(</w:t>
            </w:r>
            <w:r>
              <w:rPr>
                <w:rFonts w:ascii="Arial" w:hAnsi="Arial" w:cs="Arial"/>
                <w:sz w:val="24"/>
                <w:szCs w:val="24"/>
              </w:rPr>
              <w:t>4</w:t>
            </w:r>
            <w:r w:rsidRPr="001D6DCA">
              <w:rPr>
                <w:rFonts w:ascii="Arial" w:hAnsi="Arial" w:cs="Arial"/>
                <w:sz w:val="24"/>
                <w:szCs w:val="24"/>
              </w:rPr>
              <w:t>)</w:t>
            </w:r>
          </w:p>
          <w:p w14:paraId="0662CC90" w14:textId="77777777" w:rsidR="008B23BE" w:rsidRPr="002925C6" w:rsidRDefault="008B23BE" w:rsidP="00444EAC">
            <w:pPr>
              <w:pBdr>
                <w:bottom w:val="single" w:sz="4" w:space="1" w:color="auto"/>
              </w:pBdr>
              <w:rPr>
                <w:rFonts w:ascii="Arial" w:hAnsi="Arial" w:cs="Arial"/>
                <w:b/>
                <w:bCs/>
                <w:sz w:val="24"/>
                <w:szCs w:val="24"/>
                <w:lang w:eastAsia="en-GB"/>
              </w:rPr>
            </w:pPr>
          </w:p>
          <w:p w14:paraId="174E6584" w14:textId="77777777" w:rsidR="008B23BE" w:rsidRPr="00B656B2" w:rsidRDefault="008B23BE" w:rsidP="00444EAC">
            <w:pPr>
              <w:widowControl w:val="0"/>
              <w:spacing w:after="120"/>
              <w:rPr>
                <w:rFonts w:ascii="Arial" w:hAnsi="Arial" w:cs="Arial"/>
                <w:b/>
                <w:bCs/>
                <w:color w:val="000000"/>
                <w:sz w:val="24"/>
                <w:szCs w:val="24"/>
                <w:lang w:eastAsia="en-GB"/>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8B23BE" w14:paraId="182D661A" w14:textId="77777777" w:rsidTr="00444EAC">
              <w:trPr>
                <w:trHeight w:val="567"/>
              </w:trPr>
              <w:tc>
                <w:tcPr>
                  <w:tcW w:w="9067" w:type="dxa"/>
                  <w:gridSpan w:val="2"/>
                  <w:vAlign w:val="center"/>
                </w:tcPr>
                <w:p w14:paraId="35992B15" w14:textId="77777777" w:rsidR="008B23BE" w:rsidRPr="00BC3EC5" w:rsidRDefault="008B23BE"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0168BF6" w14:textId="77777777" w:rsidR="008B23BE" w:rsidRPr="00BC3EC5" w:rsidRDefault="008B23BE"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C043336" w14:textId="77777777" w:rsidR="008B23BE" w:rsidRDefault="008B23BE"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297"/>
                  </w:r>
                </w:p>
              </w:tc>
            </w:tr>
            <w:tr w:rsidR="008B23BE" w14:paraId="71923C34" w14:textId="77777777" w:rsidTr="00444EAC">
              <w:trPr>
                <w:trHeight w:val="567"/>
              </w:trPr>
              <w:tc>
                <w:tcPr>
                  <w:tcW w:w="4881" w:type="dxa"/>
                  <w:vAlign w:val="center"/>
                </w:tcPr>
                <w:p w14:paraId="20B2B1DD" w14:textId="77777777" w:rsidR="008B23BE" w:rsidRDefault="008B23BE"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25E2A87" w14:textId="77777777" w:rsidR="008B23BE" w:rsidRDefault="008B23BE" w:rsidP="00444EAC">
                  <w:pPr>
                    <w:widowControl w:val="0"/>
                    <w:spacing w:after="120"/>
                    <w:rPr>
                      <w:rFonts w:ascii="Arial" w:hAnsi="Arial" w:cs="Arial"/>
                      <w:b/>
                      <w:bCs/>
                      <w:color w:val="000000"/>
                      <w:sz w:val="24"/>
                      <w:szCs w:val="24"/>
                      <w:lang w:eastAsia="en-GB"/>
                    </w:rPr>
                  </w:pPr>
                </w:p>
              </w:tc>
            </w:tr>
            <w:tr w:rsidR="008B23BE" w14:paraId="03854E00" w14:textId="77777777" w:rsidTr="00444EAC">
              <w:trPr>
                <w:trHeight w:val="556"/>
              </w:trPr>
              <w:tc>
                <w:tcPr>
                  <w:tcW w:w="4881" w:type="dxa"/>
                  <w:vAlign w:val="center"/>
                </w:tcPr>
                <w:p w14:paraId="121C9BD2" w14:textId="77777777" w:rsidR="008B23BE" w:rsidRPr="00D112E4" w:rsidRDefault="008B23BE"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6E927452" w14:textId="77777777" w:rsidR="008B23BE" w:rsidRDefault="008B23BE" w:rsidP="00444EAC">
                  <w:pPr>
                    <w:widowControl w:val="0"/>
                    <w:spacing w:after="120"/>
                    <w:rPr>
                      <w:rFonts w:ascii="Arial" w:hAnsi="Arial" w:cs="Arial"/>
                      <w:b/>
                      <w:bCs/>
                      <w:color w:val="000000"/>
                      <w:sz w:val="24"/>
                      <w:szCs w:val="24"/>
                      <w:lang w:eastAsia="en-GB"/>
                    </w:rPr>
                  </w:pPr>
                </w:p>
              </w:tc>
            </w:tr>
            <w:tr w:rsidR="008B23BE" w14:paraId="35C70AFB" w14:textId="77777777" w:rsidTr="00444EAC">
              <w:trPr>
                <w:trHeight w:val="567"/>
              </w:trPr>
              <w:tc>
                <w:tcPr>
                  <w:tcW w:w="4881" w:type="dxa"/>
                  <w:vAlign w:val="center"/>
                </w:tcPr>
                <w:p w14:paraId="2C0E122B" w14:textId="77777777" w:rsidR="008B23BE" w:rsidRDefault="008B23BE" w:rsidP="00444EAC">
                  <w:pPr>
                    <w:widowControl w:val="0"/>
                    <w:spacing w:after="120" w:line="276" w:lineRule="auto"/>
                    <w:rPr>
                      <w:rFonts w:ascii="Arial" w:hAnsi="Arial" w:cs="Arial"/>
                      <w:b/>
                      <w:bCs/>
                      <w:color w:val="000000"/>
                      <w:sz w:val="24"/>
                      <w:szCs w:val="24"/>
                      <w:lang w:eastAsia="en-GB"/>
                    </w:rPr>
                  </w:pPr>
                  <w:r>
                    <w:rPr>
                      <w:rFonts w:ascii="Arial" w:hAnsi="Arial" w:cs="Arial"/>
                      <w:b/>
                      <w:bCs/>
                      <w:sz w:val="24"/>
                      <w:szCs w:val="24"/>
                      <w:lang w:eastAsia="en-GB"/>
                    </w:rPr>
                    <w:t>Εναγόμενος (-οι)</w:t>
                  </w:r>
                </w:p>
              </w:tc>
              <w:tc>
                <w:tcPr>
                  <w:tcW w:w="4186" w:type="dxa"/>
                </w:tcPr>
                <w:p w14:paraId="32DBCFFE" w14:textId="77777777" w:rsidR="008B23BE" w:rsidRDefault="008B23BE" w:rsidP="00444EAC">
                  <w:pPr>
                    <w:widowControl w:val="0"/>
                    <w:spacing w:after="120"/>
                    <w:rPr>
                      <w:rFonts w:ascii="Arial" w:hAnsi="Arial" w:cs="Arial"/>
                      <w:b/>
                      <w:bCs/>
                      <w:color w:val="000000"/>
                      <w:sz w:val="24"/>
                      <w:szCs w:val="24"/>
                      <w:lang w:eastAsia="en-GB"/>
                    </w:rPr>
                  </w:pPr>
                </w:p>
              </w:tc>
            </w:tr>
          </w:tbl>
          <w:p w14:paraId="2FFD1281" w14:textId="77777777" w:rsidR="008B23BE" w:rsidRPr="002925C6" w:rsidRDefault="008B23BE" w:rsidP="00444EAC">
            <w:pPr>
              <w:widowControl w:val="0"/>
              <w:spacing w:after="120"/>
              <w:rPr>
                <w:rFonts w:ascii="Arial" w:hAnsi="Arial" w:cs="Arial"/>
                <w:b/>
                <w:bCs/>
                <w:color w:val="000000"/>
                <w:sz w:val="24"/>
                <w:szCs w:val="24"/>
                <w:lang w:eastAsia="en-GB"/>
              </w:rPr>
            </w:pPr>
          </w:p>
        </w:tc>
        <w:tc>
          <w:tcPr>
            <w:tcW w:w="771" w:type="dxa"/>
            <w:tcBorders>
              <w:top w:val="nil"/>
              <w:left w:val="nil"/>
              <w:bottom w:val="nil"/>
              <w:right w:val="nil"/>
            </w:tcBorders>
          </w:tcPr>
          <w:p w14:paraId="1ABBB81B" w14:textId="77777777" w:rsidR="008B23BE" w:rsidRPr="002925C6" w:rsidRDefault="008B23BE" w:rsidP="00444EAC">
            <w:pPr>
              <w:rPr>
                <w:rFonts w:ascii="Arial" w:hAnsi="Arial" w:cs="Arial"/>
                <w:sz w:val="24"/>
                <w:szCs w:val="24"/>
                <w:lang w:eastAsia="en-GB"/>
              </w:rPr>
            </w:pPr>
          </w:p>
        </w:tc>
      </w:tr>
    </w:tbl>
    <w:p w14:paraId="4AAE2714" w14:textId="77777777" w:rsidR="008B23BE" w:rsidRPr="002925C6" w:rsidRDefault="008B23BE">
      <w:pPr>
        <w:jc w:val="both"/>
        <w:rPr>
          <w:rFonts w:ascii="Arial" w:eastAsia="Times New Roman" w:hAnsi="Arial" w:cs="Arial"/>
          <w:b/>
          <w:bCs/>
        </w:rPr>
      </w:pPr>
    </w:p>
    <w:tbl>
      <w:tblPr>
        <w:tblStyle w:val="TableGrid"/>
        <w:tblW w:w="0" w:type="auto"/>
        <w:tblInd w:w="-34" w:type="dxa"/>
        <w:tblLook w:val="04A0" w:firstRow="1" w:lastRow="0" w:firstColumn="1" w:lastColumn="0" w:noHBand="0" w:noVBand="1"/>
      </w:tblPr>
      <w:tblGrid>
        <w:gridCol w:w="9050"/>
      </w:tblGrid>
      <w:tr w:rsidR="008B23BE" w:rsidRPr="00CD7ACC" w14:paraId="5B7CD8CF" w14:textId="77777777" w:rsidTr="00444EAC">
        <w:trPr>
          <w:trHeight w:val="983"/>
        </w:trPr>
        <w:tc>
          <w:tcPr>
            <w:tcW w:w="9050" w:type="dxa"/>
          </w:tcPr>
          <w:p w14:paraId="161DF57F" w14:textId="77777777" w:rsidR="008B23BE" w:rsidRPr="00BC3EC5" w:rsidRDefault="008B23BE" w:rsidP="00444EAC">
            <w:pPr>
              <w:spacing w:line="276" w:lineRule="auto"/>
              <w:rPr>
                <w:rFonts w:ascii="Arial" w:hAnsi="Arial" w:cs="Arial"/>
                <w:sz w:val="24"/>
                <w:szCs w:val="24"/>
                <w:lang w:val="el-GR"/>
              </w:rPr>
            </w:pPr>
          </w:p>
          <w:p w14:paraId="165FCAB4"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sz w:val="24"/>
                <w:szCs w:val="24"/>
                <w:lang w:val="el-GR"/>
              </w:rPr>
              <w:t xml:space="preserve">Ο (οι) κατωτέρω αναφερόμενος (-οι) Εναγόμενος (-οι) ........................................................... </w:t>
            </w:r>
            <w:r w:rsidRPr="00BC3EC5">
              <w:rPr>
                <w:rFonts w:ascii="Arial" w:hAnsi="Arial" w:cs="Arial"/>
                <w:i/>
                <w:iCs/>
                <w:sz w:val="24"/>
                <w:szCs w:val="24"/>
                <w:lang w:val="el-GR"/>
              </w:rPr>
              <w:t>(πλήρες όνομα και διεύθυνση</w:t>
            </w:r>
            <w:r w:rsidRPr="00BC3EC5">
              <w:rPr>
                <w:rFonts w:ascii="Arial" w:hAnsi="Arial" w:cs="Arial"/>
                <w:sz w:val="24"/>
                <w:szCs w:val="24"/>
                <w:lang w:val="el-GR"/>
              </w:rPr>
              <w:t xml:space="preserve">) </w:t>
            </w:r>
          </w:p>
          <w:p w14:paraId="73F00C64"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sz w:val="24"/>
                <w:szCs w:val="24"/>
                <w:lang w:val="el-GR"/>
              </w:rPr>
              <w:t>καταχωρίζει (-ουν) Σημείωμα Εμφάνισης για την  εν λόγω Διαιτητική Απαίτηση.</w:t>
            </w:r>
          </w:p>
          <w:p w14:paraId="5B185096" w14:textId="77777777" w:rsidR="008B23BE" w:rsidRPr="00BC3EC5" w:rsidRDefault="008B23BE" w:rsidP="00444EAC">
            <w:pPr>
              <w:spacing w:line="276" w:lineRule="auto"/>
              <w:rPr>
                <w:rFonts w:ascii="Arial" w:hAnsi="Arial" w:cs="Arial"/>
                <w:sz w:val="24"/>
                <w:szCs w:val="24"/>
                <w:lang w:val="el-GR"/>
              </w:rPr>
            </w:pPr>
          </w:p>
          <w:p w14:paraId="4ED878DC"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sz w:val="24"/>
                <w:szCs w:val="24"/>
                <w:lang w:val="el-GR"/>
              </w:rPr>
              <w:t>Ο (οι) Εναγόμενος (-οι)</w:t>
            </w:r>
          </w:p>
          <w:p w14:paraId="61A17F1D" w14:textId="77777777" w:rsidR="008B23BE" w:rsidRPr="00BC3EC5" w:rsidRDefault="008B23BE" w:rsidP="00444EAC">
            <w:pPr>
              <w:autoSpaceDE w:val="0"/>
              <w:autoSpaceDN w:val="0"/>
              <w:spacing w:line="276" w:lineRule="auto"/>
              <w:rPr>
                <w:rFonts w:ascii="Arial" w:hAnsi="Arial" w:cs="Arial"/>
                <w:b/>
                <w:bCs/>
                <w:sz w:val="24"/>
                <w:szCs w:val="24"/>
                <w:lang w:val="el-GR"/>
              </w:rPr>
            </w:pPr>
          </w:p>
          <w:p w14:paraId="0B966AA8"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Δεν</w:t>
            </w:r>
            <w:r w:rsidRPr="00BC3EC5">
              <w:rPr>
                <w:rFonts w:ascii="Arial" w:hAnsi="Arial" w:cs="Arial"/>
                <w:b/>
                <w:bCs/>
                <w:sz w:val="24"/>
                <w:szCs w:val="24"/>
                <w:lang w:val="el-GR"/>
              </w:rPr>
              <w:t xml:space="preserve"> </w:t>
            </w:r>
            <w:r w:rsidRPr="00BC3EC5">
              <w:rPr>
                <w:rFonts w:ascii="Arial" w:hAnsi="Arial" w:cs="Arial"/>
                <w:sz w:val="24"/>
                <w:szCs w:val="24"/>
                <w:lang w:val="el-GR"/>
              </w:rPr>
              <w:t>προτίθεται (-ενται) να αμφισβητήσει (-ουν) την απαίτηση αυτή.</w:t>
            </w:r>
          </w:p>
          <w:p w14:paraId="248670D2" w14:textId="77777777" w:rsidR="008B23BE" w:rsidRPr="00BC3EC5" w:rsidRDefault="008B23BE" w:rsidP="00444EAC">
            <w:pPr>
              <w:spacing w:line="276" w:lineRule="auto"/>
              <w:jc w:val="both"/>
              <w:rPr>
                <w:rFonts w:ascii="Arial" w:hAnsi="Arial" w:cs="Arial"/>
                <w:sz w:val="24"/>
                <w:szCs w:val="24"/>
                <w:lang w:val="el-GR"/>
              </w:rPr>
            </w:pPr>
          </w:p>
          <w:p w14:paraId="54A2EE32" w14:textId="77777777" w:rsidR="008B23BE" w:rsidRPr="00BC3EC5" w:rsidRDefault="008B23BE" w:rsidP="00444EAC">
            <w:pPr>
              <w:spacing w:line="276" w:lineRule="auto"/>
              <w:ind w:left="478" w:hanging="425"/>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lang w:val="el-GR"/>
              </w:rPr>
              <w:t xml:space="preserve"> </w:t>
            </w:r>
            <w:r w:rsidRPr="00BC3EC5">
              <w:rPr>
                <w:rFonts w:ascii="Arial" w:hAnsi="Arial" w:cs="Arial"/>
                <w:sz w:val="24"/>
                <w:szCs w:val="24"/>
                <w:lang w:val="el-GR"/>
              </w:rPr>
              <w:t xml:space="preserve"> Προτίθεται (-ενται)  να αμφισβητήσει (-ουν) την απαίτηση αυτή ή μέρος της απαίτησης αυτής.</w:t>
            </w:r>
          </w:p>
          <w:p w14:paraId="0998E010" w14:textId="77777777" w:rsidR="008B23BE" w:rsidRPr="00BC3EC5" w:rsidRDefault="008B23BE" w:rsidP="00444EAC">
            <w:pPr>
              <w:spacing w:line="276" w:lineRule="auto"/>
              <w:rPr>
                <w:rFonts w:ascii="Arial" w:hAnsi="Arial" w:cs="Arial"/>
                <w:sz w:val="24"/>
                <w:szCs w:val="24"/>
                <w:lang w:val="el-GR"/>
              </w:rPr>
            </w:pPr>
          </w:p>
          <w:p w14:paraId="48D88EDE" w14:textId="77777777" w:rsidR="008B23BE" w:rsidRPr="00BC3EC5" w:rsidRDefault="008B23BE" w:rsidP="00444EAC">
            <w:pPr>
              <w:spacing w:line="276" w:lineRule="auto"/>
              <w:ind w:left="346" w:hanging="346"/>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Προτίθεται να ζητήσει την ακόλουθη διαφορετική θεραπεία η οποία δεν περιλαμβάνεται στο  Έντυπο της Διαιτητικής Απαίτησης:</w:t>
            </w:r>
          </w:p>
          <w:p w14:paraId="36EDB84F" w14:textId="77777777" w:rsidR="008B23BE" w:rsidRPr="00BC3EC5" w:rsidRDefault="008B23BE"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       </w:t>
            </w:r>
          </w:p>
          <w:p w14:paraId="58C48A7C" w14:textId="77777777" w:rsidR="008B23BE" w:rsidRPr="00BC3EC5" w:rsidRDefault="008B23BE" w:rsidP="00444EAC">
            <w:pPr>
              <w:spacing w:line="276" w:lineRule="auto"/>
              <w:ind w:left="346"/>
              <w:jc w:val="both"/>
              <w:rPr>
                <w:rFonts w:ascii="Arial" w:hAnsi="Arial" w:cs="Arial"/>
                <w:sz w:val="24"/>
                <w:szCs w:val="24"/>
                <w:lang w:val="el-GR"/>
              </w:rPr>
            </w:pPr>
            <w:r w:rsidRPr="00BC3EC5">
              <w:rPr>
                <w:rFonts w:ascii="Arial" w:hAnsi="Arial" w:cs="Arial"/>
                <w:sz w:val="24"/>
                <w:szCs w:val="24"/>
                <w:lang w:val="el-GR"/>
              </w:rPr>
              <w:t>.....................................</w:t>
            </w:r>
          </w:p>
          <w:p w14:paraId="0701A472" w14:textId="77777777" w:rsidR="008B23BE" w:rsidRPr="00BC3EC5" w:rsidRDefault="008B23BE" w:rsidP="00444EAC">
            <w:pPr>
              <w:spacing w:line="276" w:lineRule="auto"/>
              <w:rPr>
                <w:rFonts w:ascii="Arial" w:hAnsi="Arial" w:cs="Arial"/>
                <w:sz w:val="24"/>
                <w:szCs w:val="24"/>
                <w:lang w:val="el-GR"/>
              </w:rPr>
            </w:pPr>
          </w:p>
          <w:p w14:paraId="650E6461"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Προτίθεται (-ενται)  να αμφισβητήσει (-ουν) τη δικαιοδοσία του δικαστηρίου.</w:t>
            </w:r>
            <w:r w:rsidRPr="00E13C9B">
              <w:rPr>
                <w:rFonts w:ascii="Arial" w:hAnsi="Arial" w:cs="Arial"/>
                <w:sz w:val="24"/>
                <w:szCs w:val="24"/>
                <w:vertAlign w:val="superscript"/>
              </w:rPr>
              <w:footnoteReference w:id="298"/>
            </w:r>
          </w:p>
          <w:p w14:paraId="742DDB91" w14:textId="77777777" w:rsidR="008B23BE" w:rsidRPr="00BC3EC5" w:rsidRDefault="008B23BE" w:rsidP="00444EAC">
            <w:pPr>
              <w:spacing w:line="276" w:lineRule="auto"/>
              <w:jc w:val="both"/>
              <w:rPr>
                <w:rFonts w:ascii="Arial" w:hAnsi="Arial" w:cs="Arial"/>
                <w:sz w:val="24"/>
                <w:szCs w:val="24"/>
                <w:lang w:val="el-GR"/>
              </w:rPr>
            </w:pPr>
          </w:p>
          <w:p w14:paraId="1E4D2CF5"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Προτίθεται (-ενται) να βασιστεί (-ουν) σε γραπτή μαρτυρία</w:t>
            </w:r>
          </w:p>
          <w:p w14:paraId="11C28068" w14:textId="77777777" w:rsidR="008B23BE" w:rsidRPr="00BC3EC5" w:rsidRDefault="008B23BE" w:rsidP="00444EAC">
            <w:pPr>
              <w:spacing w:line="276" w:lineRule="auto"/>
              <w:jc w:val="both"/>
              <w:rPr>
                <w:rFonts w:ascii="Arial" w:hAnsi="Arial" w:cs="Arial"/>
                <w:sz w:val="24"/>
                <w:szCs w:val="24"/>
                <w:lang w:val="el-GR"/>
              </w:rPr>
            </w:pPr>
          </w:p>
          <w:p w14:paraId="6DC4E19B" w14:textId="77777777" w:rsidR="008B23BE" w:rsidRPr="00BC3EC5" w:rsidRDefault="008B23BE" w:rsidP="00444EAC">
            <w:pPr>
              <w:spacing w:line="276" w:lineRule="auto"/>
              <w:jc w:val="both"/>
              <w:rPr>
                <w:rFonts w:ascii="Arial" w:hAnsi="Arial" w:cs="Arial"/>
                <w:sz w:val="24"/>
                <w:szCs w:val="24"/>
                <w:lang w:val="el-GR"/>
              </w:rPr>
            </w:pPr>
            <w:r w:rsidRPr="00BC3EC5">
              <w:rPr>
                <w:rFonts w:ascii="Arial" w:hAnsi="Arial" w:cs="Arial"/>
                <w:sz w:val="24"/>
                <w:szCs w:val="24"/>
                <w:lang w:val="el-GR"/>
              </w:rPr>
              <w:t>Η γραπτή μαρτυρία:</w:t>
            </w:r>
          </w:p>
          <w:p w14:paraId="350FF09E" w14:textId="77777777" w:rsidR="008B23BE" w:rsidRPr="00BC3EC5" w:rsidRDefault="008B23BE" w:rsidP="00444EAC">
            <w:pPr>
              <w:spacing w:line="276" w:lineRule="auto"/>
              <w:jc w:val="both"/>
              <w:rPr>
                <w:rFonts w:ascii="Arial" w:hAnsi="Arial" w:cs="Arial"/>
                <w:sz w:val="24"/>
                <w:szCs w:val="24"/>
                <w:lang w:val="el-GR"/>
              </w:rPr>
            </w:pPr>
          </w:p>
          <w:p w14:paraId="3F8EBA3C"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Καταχωρίζεται με το παρόν έντυπο· ή</w:t>
            </w:r>
          </w:p>
          <w:p w14:paraId="618B6BA8" w14:textId="77777777" w:rsidR="008B23BE" w:rsidRPr="00BC3EC5" w:rsidRDefault="008B23BE" w:rsidP="00444EAC">
            <w:pPr>
              <w:spacing w:line="276" w:lineRule="auto"/>
              <w:jc w:val="both"/>
              <w:rPr>
                <w:rFonts w:ascii="Arial" w:hAnsi="Arial" w:cs="Arial"/>
                <w:sz w:val="24"/>
                <w:szCs w:val="24"/>
                <w:lang w:val="el-GR"/>
              </w:rPr>
            </w:pPr>
          </w:p>
          <w:p w14:paraId="3CAE0065" w14:textId="77777777" w:rsidR="008B23BE" w:rsidRPr="00BC3EC5" w:rsidRDefault="008B23BE" w:rsidP="00444EAC">
            <w:pPr>
              <w:spacing w:line="276" w:lineRule="auto"/>
              <w:jc w:val="both"/>
              <w:rPr>
                <w:rFonts w:ascii="Arial" w:hAnsi="Arial" w:cs="Arial"/>
                <w:sz w:val="24"/>
                <w:szCs w:val="24"/>
                <w:lang w:val="el-GR"/>
              </w:rPr>
            </w:pPr>
          </w:p>
          <w:p w14:paraId="7A51FFE6" w14:textId="77777777" w:rsidR="008B23BE" w:rsidRPr="00BC3EC5" w:rsidRDefault="008B23BE" w:rsidP="00444EAC">
            <w:pPr>
              <w:spacing w:line="276" w:lineRule="auto"/>
              <w:jc w:val="both"/>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Θα καταχωριστεί μαζί με την Ένστασή μου.</w:t>
            </w:r>
          </w:p>
          <w:p w14:paraId="36D31942" w14:textId="77777777" w:rsidR="008B23BE" w:rsidRPr="00BC3EC5" w:rsidRDefault="008B23BE" w:rsidP="00444EAC">
            <w:pPr>
              <w:spacing w:line="276" w:lineRule="auto"/>
              <w:jc w:val="both"/>
              <w:rPr>
                <w:rFonts w:ascii="Arial" w:hAnsi="Arial" w:cs="Arial"/>
                <w:sz w:val="24"/>
                <w:szCs w:val="24"/>
                <w:lang w:val="el-GR"/>
              </w:rPr>
            </w:pPr>
          </w:p>
        </w:tc>
      </w:tr>
      <w:tr w:rsidR="008B23BE" w:rsidRPr="00CD7ACC" w14:paraId="0F5E7B2A" w14:textId="77777777" w:rsidTr="00444EAC">
        <w:trPr>
          <w:trHeight w:val="1131"/>
        </w:trPr>
        <w:tc>
          <w:tcPr>
            <w:tcW w:w="9050" w:type="dxa"/>
          </w:tcPr>
          <w:p w14:paraId="5F966340" w14:textId="77777777" w:rsidR="008B23BE" w:rsidRPr="00BC3EC5" w:rsidRDefault="008B23BE" w:rsidP="00444EAC">
            <w:pPr>
              <w:spacing w:line="276" w:lineRule="auto"/>
              <w:rPr>
                <w:rFonts w:ascii="Arial" w:hAnsi="Arial" w:cs="Arial"/>
                <w:lang w:val="el-GR"/>
              </w:rPr>
            </w:pPr>
            <w:r w:rsidRPr="00BC3EC5">
              <w:rPr>
                <w:rFonts w:ascii="Arial" w:hAnsi="Arial" w:cs="Arial"/>
                <w:lang w:val="el-GR"/>
              </w:rPr>
              <w:t xml:space="preserve">      </w:t>
            </w:r>
          </w:p>
          <w:p w14:paraId="276A773A" w14:textId="77777777" w:rsidR="008B23BE" w:rsidRPr="00BC3EC5" w:rsidRDefault="008B23BE" w:rsidP="00444EAC">
            <w:pPr>
              <w:spacing w:line="276" w:lineRule="auto"/>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Ο (Οι) Εναγόμενος (-οι) θα υπερασπιστεί (-ουν)  τον  εαυτό του (τους)</w:t>
            </w:r>
          </w:p>
          <w:p w14:paraId="3A6CB1E7" w14:textId="77777777" w:rsidR="008B23BE" w:rsidRPr="00BC3EC5" w:rsidRDefault="008B23BE" w:rsidP="00444EAC">
            <w:pPr>
              <w:spacing w:line="276" w:lineRule="auto"/>
              <w:rPr>
                <w:rFonts w:ascii="Arial" w:hAnsi="Arial" w:cs="Arial"/>
                <w:sz w:val="24"/>
                <w:szCs w:val="24"/>
                <w:lang w:val="el-GR"/>
              </w:rPr>
            </w:pPr>
          </w:p>
          <w:p w14:paraId="76F1CFD8" w14:textId="77777777" w:rsidR="008B23BE" w:rsidRPr="00BC3EC5" w:rsidRDefault="008B23BE" w:rsidP="00444EAC">
            <w:pPr>
              <w:spacing w:line="276" w:lineRule="auto"/>
              <w:rPr>
                <w:rFonts w:ascii="Arial" w:hAnsi="Arial" w:cs="Arial"/>
                <w:sz w:val="24"/>
                <w:szCs w:val="24"/>
                <w:lang w:val="el-GR"/>
              </w:rPr>
            </w:pPr>
            <w:r w:rsidRPr="00504951">
              <w:rPr>
                <w:rFonts w:ascii="Arial" w:hAnsi="Arial" w:cs="Arial"/>
              </w:rPr>
              <w:fldChar w:fldCharType="begin">
                <w:ffData>
                  <w:name w:val="Check1"/>
                  <w:enabled/>
                  <w:calcOnExit w:val="0"/>
                  <w:checkBox>
                    <w:sizeAuto/>
                    <w:default w:val="0"/>
                  </w:checkBox>
                </w:ffData>
              </w:fldChar>
            </w:r>
            <w:r w:rsidRPr="00BC3EC5">
              <w:rPr>
                <w:rFonts w:ascii="Arial" w:hAnsi="Arial" w:cs="Arial"/>
                <w:sz w:val="24"/>
                <w:szCs w:val="24"/>
                <w:lang w:val="el-GR"/>
              </w:rPr>
              <w:instrText xml:space="preserve"> </w:instrText>
            </w:r>
            <w:r w:rsidRPr="00504951">
              <w:rPr>
                <w:rFonts w:ascii="Arial" w:hAnsi="Arial" w:cs="Arial"/>
                <w:sz w:val="24"/>
                <w:szCs w:val="24"/>
                <w:lang w:val="en-US"/>
              </w:rPr>
              <w:instrText>FORMCHECKBOX</w:instrText>
            </w:r>
            <w:r w:rsidRPr="00BC3EC5">
              <w:rPr>
                <w:rFonts w:ascii="Arial" w:hAnsi="Arial" w:cs="Arial"/>
                <w:sz w:val="24"/>
                <w:szCs w:val="24"/>
                <w:lang w:val="el-GR"/>
              </w:rPr>
              <w:instrText xml:space="preserve"> </w:instrText>
            </w:r>
            <w:r w:rsidR="00D45E9B">
              <w:rPr>
                <w:rFonts w:ascii="Arial" w:hAnsi="Arial" w:cs="Arial"/>
              </w:rPr>
            </w:r>
            <w:r w:rsidR="00D45E9B">
              <w:rPr>
                <w:rFonts w:ascii="Arial" w:hAnsi="Arial" w:cs="Arial"/>
              </w:rPr>
              <w:fldChar w:fldCharType="separate"/>
            </w:r>
            <w:r w:rsidRPr="00504951">
              <w:rPr>
                <w:rFonts w:ascii="Arial" w:hAnsi="Arial" w:cs="Arial"/>
              </w:rPr>
              <w:fldChar w:fldCharType="end"/>
            </w:r>
            <w:r w:rsidRPr="00BC3EC5">
              <w:rPr>
                <w:rFonts w:ascii="Arial" w:hAnsi="Arial" w:cs="Arial"/>
                <w:sz w:val="24"/>
                <w:szCs w:val="24"/>
                <w:lang w:val="el-GR"/>
              </w:rPr>
              <w:t xml:space="preserve">    Ο (Οι) Εναγόμενος (-οι) εκπροσωπείται (-ούνται) από δικηγόρο</w:t>
            </w:r>
          </w:p>
          <w:p w14:paraId="35BF8502" w14:textId="77777777" w:rsidR="008B23BE" w:rsidRPr="00BC3EC5" w:rsidRDefault="008B23BE" w:rsidP="00444EAC">
            <w:pPr>
              <w:spacing w:line="276" w:lineRule="auto"/>
              <w:rPr>
                <w:rFonts w:ascii="Arial" w:hAnsi="Arial" w:cs="Arial"/>
                <w:sz w:val="24"/>
                <w:szCs w:val="24"/>
                <w:lang w:val="el-GR"/>
              </w:rPr>
            </w:pPr>
          </w:p>
        </w:tc>
      </w:tr>
    </w:tbl>
    <w:p w14:paraId="36A7C124" w14:textId="77777777" w:rsidR="008B23BE" w:rsidRPr="00BC3EC5" w:rsidRDefault="008B23BE"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8B23BE" w14:paraId="39D953F8" w14:textId="77777777" w:rsidTr="00444EAC">
        <w:trPr>
          <w:trHeight w:val="8269"/>
        </w:trPr>
        <w:tc>
          <w:tcPr>
            <w:tcW w:w="9050" w:type="dxa"/>
          </w:tcPr>
          <w:p w14:paraId="5CA95579" w14:textId="77777777" w:rsidR="008B23BE" w:rsidRPr="00BC3EC5" w:rsidRDefault="008B23BE" w:rsidP="00444EAC">
            <w:pPr>
              <w:spacing w:line="276" w:lineRule="auto"/>
              <w:jc w:val="center"/>
              <w:rPr>
                <w:rFonts w:ascii="Arial" w:hAnsi="Arial" w:cs="Arial"/>
                <w:b/>
                <w:bCs/>
                <w:sz w:val="24"/>
                <w:szCs w:val="24"/>
                <w:lang w:val="el-GR"/>
              </w:rPr>
            </w:pPr>
            <w:r w:rsidRPr="00BC3EC5">
              <w:rPr>
                <w:rFonts w:ascii="Arial" w:hAnsi="Arial" w:cs="Arial"/>
                <w:b/>
                <w:bCs/>
                <w:sz w:val="24"/>
                <w:szCs w:val="24"/>
                <w:lang w:val="el-GR"/>
              </w:rPr>
              <w:t>Δήλωση Αληθείας</w:t>
            </w:r>
          </w:p>
          <w:p w14:paraId="6740E32A" w14:textId="77777777" w:rsidR="008B23BE" w:rsidRPr="00BC3EC5" w:rsidRDefault="008B23BE" w:rsidP="00444EAC">
            <w:pPr>
              <w:pStyle w:val="CommentText"/>
              <w:spacing w:line="276" w:lineRule="auto"/>
              <w:jc w:val="both"/>
              <w:rPr>
                <w:lang w:val="el-GR"/>
              </w:rPr>
            </w:pPr>
            <w:r w:rsidRPr="00BC3EC5">
              <w:rPr>
                <w:rFonts w:ascii="Arial" w:hAnsi="Arial" w:cs="Arial"/>
                <w:i/>
                <w:iCs/>
                <w:sz w:val="24"/>
                <w:szCs w:val="24"/>
                <w:lang w:val="el-GR"/>
              </w:rPr>
              <w:t>(Πιστεύω</w:t>
            </w:r>
            <w:r w:rsidRPr="0017674F">
              <w:rPr>
                <w:rStyle w:val="FootnoteReference"/>
                <w:rFonts w:ascii="Arial" w:hAnsi="Arial" w:cs="Arial"/>
                <w:i/>
                <w:iCs/>
                <w:sz w:val="24"/>
                <w:szCs w:val="24"/>
              </w:rPr>
              <w:footnoteReference w:id="299"/>
            </w:r>
            <w:r w:rsidRPr="00BC3EC5">
              <w:rPr>
                <w:rFonts w:ascii="Arial" w:hAnsi="Arial" w:cs="Arial"/>
                <w:i/>
                <w:iCs/>
                <w:sz w:val="24"/>
                <w:szCs w:val="24"/>
                <w:lang w:val="el-GR"/>
              </w:rPr>
              <w:t>) (Ο Εναγόμενος πιστεύει</w:t>
            </w:r>
            <w:r w:rsidRPr="0017674F">
              <w:rPr>
                <w:rStyle w:val="FootnoteReference"/>
                <w:rFonts w:ascii="Arial" w:hAnsi="Arial" w:cs="Arial"/>
                <w:i/>
                <w:iCs/>
                <w:sz w:val="24"/>
                <w:szCs w:val="24"/>
              </w:rPr>
              <w:footnoteReference w:id="300"/>
            </w:r>
            <w:r w:rsidRPr="00BC3EC5">
              <w:rPr>
                <w:rFonts w:ascii="Arial" w:hAnsi="Arial" w:cs="Arial"/>
                <w:i/>
                <w:iCs/>
                <w:sz w:val="24"/>
                <w:szCs w:val="24"/>
                <w:lang w:val="el-GR"/>
              </w:rPr>
              <w:t>)</w:t>
            </w:r>
            <w:r w:rsidRPr="00BC3EC5">
              <w:rPr>
                <w:rFonts w:ascii="Arial" w:hAnsi="Arial" w:cs="Arial"/>
                <w:sz w:val="24"/>
                <w:szCs w:val="24"/>
                <w:lang w:val="el-GR"/>
              </w:rPr>
              <w:t xml:space="preserve"> ότι τα γεγονότα τα οποία δηλώνονται στο παρόν Σημείωμα Εμφάνισης είναι αληθή.</w:t>
            </w:r>
          </w:p>
          <w:p w14:paraId="3F57A4CA" w14:textId="77777777" w:rsidR="008B23BE" w:rsidRPr="00BC3EC5" w:rsidRDefault="008B23BE" w:rsidP="00444EAC">
            <w:pPr>
              <w:pStyle w:val="CommentText"/>
              <w:spacing w:line="276" w:lineRule="auto"/>
              <w:jc w:val="both"/>
              <w:rPr>
                <w:rFonts w:ascii="Arial" w:hAnsi="Arial" w:cs="Arial"/>
                <w:sz w:val="24"/>
                <w:szCs w:val="24"/>
                <w:lang w:val="el-GR"/>
              </w:rPr>
            </w:pPr>
          </w:p>
          <w:p w14:paraId="2059ADC1" w14:textId="77777777" w:rsidR="008B23BE" w:rsidRPr="00BC3EC5" w:rsidRDefault="008B23BE" w:rsidP="00444EAC">
            <w:pPr>
              <w:spacing w:line="276" w:lineRule="auto"/>
              <w:jc w:val="both"/>
              <w:rPr>
                <w:rFonts w:ascii="Arial" w:hAnsi="Arial" w:cs="Arial"/>
                <w:sz w:val="24"/>
                <w:szCs w:val="24"/>
                <w:lang w:val="el-GR"/>
              </w:rPr>
            </w:pPr>
            <w:r w:rsidRPr="00BC3EC5">
              <w:rPr>
                <w:rFonts w:ascii="Arial" w:eastAsia="Calibri" w:hAnsi="Arial" w:cs="Arial"/>
                <w:sz w:val="24"/>
                <w:szCs w:val="24"/>
                <w:lang w:val="el-GR"/>
              </w:rPr>
              <w:t>Αντιλαμβάνομαι ότι διαδικασία για καταφρόνηση δικαστηρίου μπορεί να εγερθεί εναντίον οποιουδήποτε ο οποίος προβαίνει σε ή προκαλεί ψευδή δήλωση σε έγγραφο επιβεβαιωμένο με δήλωση αληθείας, χωρίς ειλικρινή πίστη στο αληθές της.</w:t>
            </w:r>
          </w:p>
          <w:p w14:paraId="2B6B8CD2" w14:textId="77777777" w:rsidR="008B23BE" w:rsidRPr="00BC3EC5" w:rsidRDefault="008B23BE" w:rsidP="00444EAC">
            <w:pPr>
              <w:spacing w:line="276" w:lineRule="auto"/>
              <w:jc w:val="both"/>
              <w:rPr>
                <w:rFonts w:ascii="Arial" w:eastAsia="Calibri" w:hAnsi="Arial" w:cs="Arial"/>
                <w:sz w:val="24"/>
                <w:szCs w:val="24"/>
                <w:lang w:val="el-GR"/>
              </w:rPr>
            </w:pPr>
            <w:r w:rsidRPr="00BC3EC5">
              <w:rPr>
                <w:rFonts w:ascii="Arial" w:eastAsia="Calibri" w:hAnsi="Arial" w:cs="Arial"/>
                <w:sz w:val="24"/>
                <w:szCs w:val="24"/>
                <w:lang w:val="el-GR"/>
              </w:rPr>
              <w:t xml:space="preserve"> </w:t>
            </w:r>
          </w:p>
          <w:p w14:paraId="5806279C" w14:textId="77777777" w:rsidR="008B23BE" w:rsidRPr="00BC3EC5" w:rsidRDefault="008B23BE" w:rsidP="00444EAC">
            <w:pPr>
              <w:spacing w:line="276" w:lineRule="auto"/>
              <w:jc w:val="both"/>
              <w:rPr>
                <w:rFonts w:ascii="Arial" w:hAnsi="Arial" w:cs="Arial"/>
                <w:bCs/>
                <w:i/>
                <w:iCs/>
                <w:sz w:val="24"/>
                <w:szCs w:val="24"/>
                <w:lang w:val="el-GR"/>
              </w:rPr>
            </w:pPr>
            <w:r w:rsidRPr="00BC3EC5">
              <w:rPr>
                <w:rFonts w:ascii="Arial" w:hAnsi="Arial" w:cs="Arial"/>
                <w:bCs/>
                <w:i/>
                <w:iCs/>
                <w:sz w:val="24"/>
                <w:szCs w:val="24"/>
                <w:lang w:val="el-GR"/>
              </w:rPr>
              <w:t xml:space="preserve"> (Είμαι δεόντως εξουσιοδοτημένος από τον Εναγόμενο να υπογράψω την παρούσα δήλωση.)</w:t>
            </w: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8B23BE" w14:paraId="50AE3B3E"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8B23BE" w:rsidRPr="00CD7ACC" w14:paraId="186E254D" w14:textId="77777777" w:rsidTr="00444EAC">
                    <w:trPr>
                      <w:trHeight w:val="421"/>
                    </w:trPr>
                    <w:tc>
                      <w:tcPr>
                        <w:tcW w:w="5385" w:type="dxa"/>
                      </w:tcPr>
                      <w:p w14:paraId="7F2A64E8" w14:textId="77777777" w:rsidR="008B23BE" w:rsidRPr="00BC3EC5" w:rsidRDefault="008B23BE" w:rsidP="00444EAC">
                        <w:pPr>
                          <w:spacing w:before="100" w:beforeAutospacing="1" w:after="100" w:afterAutospacing="1"/>
                          <w:jc w:val="both"/>
                          <w:rPr>
                            <w:rFonts w:ascii="Arial" w:hAnsi="Arial" w:cs="Arial"/>
                            <w:lang w:val="el-GR"/>
                          </w:rPr>
                        </w:pPr>
                      </w:p>
                    </w:tc>
                  </w:tr>
                </w:tbl>
                <w:p w14:paraId="5499A8C1" w14:textId="77777777" w:rsidR="008B23BE" w:rsidRPr="00BC3EC5" w:rsidRDefault="008B23BE"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5EBCD48"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622EFC7A" w14:textId="77777777" w:rsidR="008B23BE" w:rsidRPr="00BC3EC5" w:rsidRDefault="008B23BE" w:rsidP="00444EAC">
                  <w:pPr>
                    <w:spacing w:line="276" w:lineRule="auto"/>
                    <w:rPr>
                      <w:rFonts w:ascii="Arial" w:eastAsia="Calibri" w:hAnsi="Arial" w:cs="Arial"/>
                      <w:b/>
                      <w:bCs/>
                      <w:lang w:val="el-GR"/>
                    </w:rPr>
                  </w:pPr>
                  <w:r w:rsidRPr="00BC3EC5">
                    <w:rPr>
                      <w:rFonts w:ascii="Arial" w:eastAsia="Calibri" w:hAnsi="Arial" w:cs="Arial"/>
                      <w:b/>
                      <w:bCs/>
                      <w:lang w:val="el-GR"/>
                    </w:rPr>
                    <w:t xml:space="preserve">Όνομα δικηγορικού οίκου  </w:t>
                  </w:r>
                </w:p>
                <w:p w14:paraId="3F98AC70" w14:textId="77777777" w:rsidR="008B23BE" w:rsidRPr="00BC3EC5" w:rsidRDefault="008B23BE" w:rsidP="00444EAC">
                  <w:pPr>
                    <w:spacing w:line="276" w:lineRule="auto"/>
                    <w:rPr>
                      <w:rFonts w:ascii="Arial" w:eastAsia="Calibri" w:hAnsi="Arial" w:cs="Arial"/>
                      <w:i/>
                      <w:iCs/>
                      <w:lang w:val="el-GR"/>
                    </w:rPr>
                  </w:pPr>
                  <w:r w:rsidRPr="00BC3EC5">
                    <w:rPr>
                      <w:rFonts w:ascii="Arial" w:eastAsia="Calibri" w:hAnsi="Arial" w:cs="Arial"/>
                      <w:i/>
                      <w:iCs/>
                      <w:lang w:val="el-GR"/>
                    </w:rPr>
                    <w:t>(εάν εφαρμόζεται)</w:t>
                  </w:r>
                </w:p>
                <w:tbl>
                  <w:tblPr>
                    <w:tblStyle w:val="TableGrid"/>
                    <w:tblpPr w:leftFromText="180" w:rightFromText="180" w:vertAnchor="text" w:horzAnchor="margin" w:tblpXSpec="right" w:tblpY="-2557"/>
                    <w:tblOverlap w:val="never"/>
                    <w:tblW w:w="0" w:type="auto"/>
                    <w:tblBorders>
                      <w:top w:val="none" w:sz="0" w:space="0" w:color="auto"/>
                      <w:insideH w:val="none" w:sz="0" w:space="0" w:color="auto"/>
                      <w:insideV w:val="none" w:sz="0" w:space="0" w:color="auto"/>
                    </w:tblBorders>
                    <w:tblLook w:val="04A0" w:firstRow="1" w:lastRow="0" w:firstColumn="1" w:lastColumn="0" w:noHBand="0" w:noVBand="1"/>
                  </w:tblPr>
                  <w:tblGrid>
                    <w:gridCol w:w="5385"/>
                  </w:tblGrid>
                  <w:tr w:rsidR="008B23BE" w:rsidRPr="00CD7ACC" w14:paraId="528D0C94" w14:textId="77777777" w:rsidTr="00444EAC">
                    <w:trPr>
                      <w:trHeight w:val="421"/>
                    </w:trPr>
                    <w:tc>
                      <w:tcPr>
                        <w:tcW w:w="5385" w:type="dxa"/>
                      </w:tcPr>
                      <w:p w14:paraId="5F1C0F8A" w14:textId="77777777" w:rsidR="008B23BE" w:rsidRPr="00BC3EC5" w:rsidRDefault="008B23BE" w:rsidP="00444EAC">
                        <w:pPr>
                          <w:spacing w:before="100" w:beforeAutospacing="1" w:after="100" w:afterAutospacing="1"/>
                          <w:jc w:val="both"/>
                          <w:rPr>
                            <w:rFonts w:ascii="Arial" w:hAnsi="Arial" w:cs="Arial"/>
                            <w:lang w:val="el-GR"/>
                          </w:rPr>
                        </w:pPr>
                      </w:p>
                    </w:tc>
                  </w:tr>
                </w:tbl>
                <w:p w14:paraId="082875BE" w14:textId="77777777" w:rsidR="008B23BE" w:rsidRPr="00BC3EC5" w:rsidRDefault="008B23BE"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276"/>
                    <w:gridCol w:w="1975"/>
                    <w:gridCol w:w="1909"/>
                    <w:gridCol w:w="342"/>
                    <w:gridCol w:w="350"/>
                    <w:gridCol w:w="293"/>
                    <w:gridCol w:w="350"/>
                    <w:gridCol w:w="350"/>
                    <w:gridCol w:w="293"/>
                    <w:gridCol w:w="350"/>
                    <w:gridCol w:w="350"/>
                    <w:gridCol w:w="350"/>
                    <w:gridCol w:w="350"/>
                    <w:gridCol w:w="241"/>
                  </w:tblGrid>
                  <w:tr w:rsidR="008B23BE" w:rsidRPr="00CD7ACC" w14:paraId="12EB3EDD" w14:textId="77777777" w:rsidTr="00444EAC">
                    <w:trPr>
                      <w:trHeight w:hRule="exact" w:val="1288"/>
                    </w:trPr>
                    <w:tc>
                      <w:tcPr>
                        <w:tcW w:w="1276" w:type="dxa"/>
                        <w:tcBorders>
                          <w:top w:val="nil"/>
                          <w:left w:val="nil"/>
                          <w:bottom w:val="nil"/>
                          <w:right w:val="single" w:sz="4" w:space="0" w:color="000000"/>
                        </w:tcBorders>
                        <w:hideMark/>
                      </w:tcPr>
                      <w:p w14:paraId="1339A3B0" w14:textId="77777777" w:rsidR="008B23BE" w:rsidRPr="0017674F" w:rsidRDefault="008B23BE" w:rsidP="00444EAC">
                        <w:pPr>
                          <w:adjustRightInd w:val="0"/>
                          <w:rPr>
                            <w:rFonts w:ascii="Arial" w:hAnsi="Arial" w:cs="Arial"/>
                          </w:rPr>
                        </w:pPr>
                        <w:r w:rsidRPr="0017674F">
                          <w:rPr>
                            <w:rFonts w:ascii="Arial" w:hAnsi="Arial" w:cs="Arial"/>
                            <w:b/>
                            <w:bCs/>
                          </w:rPr>
                          <w:t>Υπογραφή</w:t>
                        </w:r>
                      </w:p>
                    </w:tc>
                    <w:tc>
                      <w:tcPr>
                        <w:tcW w:w="1975" w:type="dxa"/>
                        <w:tcBorders>
                          <w:top w:val="single" w:sz="4" w:space="0" w:color="000000"/>
                          <w:left w:val="single" w:sz="4" w:space="0" w:color="000000"/>
                          <w:bottom w:val="single" w:sz="4" w:space="0" w:color="000000"/>
                          <w:right w:val="single" w:sz="4" w:space="0" w:color="000000"/>
                        </w:tcBorders>
                      </w:tcPr>
                      <w:p w14:paraId="25494A1E" w14:textId="77777777" w:rsidR="008B23BE" w:rsidRPr="0017674F" w:rsidRDefault="008B23BE"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07AD16B3" w14:textId="4D649B4E" w:rsidR="008B23BE" w:rsidRPr="00BC3EC5" w:rsidRDefault="008B23BE" w:rsidP="00444EAC">
                        <w:pPr>
                          <w:adjustRightInd w:val="0"/>
                          <w:rPr>
                            <w:rFonts w:ascii="Arial" w:hAnsi="Arial" w:cs="Arial"/>
                            <w:sz w:val="22"/>
                            <w:szCs w:val="22"/>
                            <w:lang w:val="el-GR"/>
                          </w:rPr>
                        </w:pPr>
                        <w:r w:rsidRPr="00BC3EC5">
                          <w:rPr>
                            <w:rFonts w:ascii="Arial" w:hAnsi="Arial" w:cs="Arial"/>
                            <w:b/>
                            <w:bCs/>
                            <w:lang w:val="el-GR"/>
                          </w:rPr>
                          <w:t xml:space="preserve">Θέση ή </w:t>
                        </w:r>
                        <w:r w:rsidRPr="0017674F">
                          <w:rPr>
                            <w:rFonts w:ascii="Arial" w:hAnsi="Arial" w:cs="Arial"/>
                            <w:b/>
                            <w:bCs/>
                            <w:lang w:val="el-GR"/>
                          </w:rPr>
                          <w:t>Αξίωμα</w:t>
                        </w:r>
                        <w:r w:rsidRPr="00BC3EC5">
                          <w:rPr>
                            <w:rFonts w:ascii="Arial" w:hAnsi="Arial" w:cs="Arial"/>
                            <w:b/>
                            <w:bCs/>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164C948A" w14:textId="77777777" w:rsidR="008B23BE" w:rsidRPr="0017674F" w:rsidRDefault="008B23BE" w:rsidP="00444EAC">
                        <w:pPr>
                          <w:adjustRightInd w:val="0"/>
                          <w:spacing w:before="60"/>
                          <w:rPr>
                            <w:rFonts w:ascii="Arial" w:hAnsi="Arial" w:cs="Arial"/>
                            <w:lang w:val="el-GR"/>
                          </w:rPr>
                        </w:pPr>
                      </w:p>
                    </w:tc>
                  </w:tr>
                  <w:tr w:rsidR="008B23BE" w:rsidRPr="00CD7ACC" w14:paraId="0A39BD4A" w14:textId="77777777" w:rsidTr="00444EAC">
                    <w:trPr>
                      <w:trHeight w:val="198"/>
                    </w:trPr>
                    <w:tc>
                      <w:tcPr>
                        <w:tcW w:w="1276" w:type="dxa"/>
                        <w:vMerge w:val="restart"/>
                      </w:tcPr>
                      <w:p w14:paraId="65D757C2" w14:textId="77777777" w:rsidR="008B23BE" w:rsidRPr="00BC3EC5" w:rsidRDefault="008B23BE"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114EA584" w14:textId="77777777" w:rsidR="008B23BE" w:rsidRPr="00BC3EC5" w:rsidRDefault="008B23BE" w:rsidP="00444EAC">
                        <w:pPr>
                          <w:adjustRightInd w:val="0"/>
                          <w:rPr>
                            <w:rFonts w:ascii="Arial" w:hAnsi="Arial" w:cs="Arial"/>
                            <w:sz w:val="22"/>
                            <w:szCs w:val="22"/>
                            <w:lang w:val="el-GR"/>
                          </w:rPr>
                        </w:pPr>
                      </w:p>
                      <w:p w14:paraId="11306BFC" w14:textId="77777777" w:rsidR="008B23BE" w:rsidRPr="0017674F" w:rsidRDefault="008B23BE" w:rsidP="00444EAC">
                        <w:pPr>
                          <w:adjustRightInd w:val="0"/>
                          <w:rPr>
                            <w:rFonts w:ascii="Arial" w:hAnsi="Arial" w:cs="Arial"/>
                            <w:i/>
                            <w:iCs/>
                            <w:sz w:val="22"/>
                            <w:szCs w:val="22"/>
                            <w:lang w:val="el-GR"/>
                          </w:rPr>
                        </w:pPr>
                        <w:r w:rsidRPr="00BC3EC5">
                          <w:rPr>
                            <w:rFonts w:ascii="Arial" w:hAnsi="Arial" w:cs="Arial"/>
                            <w:i/>
                            <w:iCs/>
                            <w:lang w:val="el-GR"/>
                          </w:rPr>
                          <w:t>(</w:t>
                        </w:r>
                        <w:r w:rsidRPr="0017674F">
                          <w:rPr>
                            <w:rFonts w:ascii="Arial" w:hAnsi="Arial" w:cs="Arial"/>
                            <w:i/>
                            <w:iCs/>
                            <w:lang w:val="el-GR"/>
                          </w:rPr>
                          <w:t>Καθ’ου η Απαίτηση)</w:t>
                        </w:r>
                      </w:p>
                      <w:p w14:paraId="09AB4A6A" w14:textId="77777777" w:rsidR="008B23BE" w:rsidRPr="0017674F" w:rsidRDefault="008B23BE" w:rsidP="00444EAC">
                        <w:pPr>
                          <w:adjustRightInd w:val="0"/>
                          <w:rPr>
                            <w:rFonts w:ascii="Arial" w:hAnsi="Arial" w:cs="Arial"/>
                            <w:i/>
                            <w:iCs/>
                            <w:sz w:val="22"/>
                            <w:szCs w:val="22"/>
                            <w:lang w:val="el-GR"/>
                          </w:rPr>
                        </w:pPr>
                        <w:r w:rsidRPr="0017674F">
                          <w:rPr>
                            <w:rFonts w:ascii="Arial" w:hAnsi="Arial" w:cs="Arial"/>
                            <w:i/>
                            <w:iCs/>
                            <w:lang w:val="el-GR"/>
                          </w:rPr>
                          <w:t>(</w:t>
                        </w:r>
                        <w:r w:rsidRPr="00BC3EC5">
                          <w:rPr>
                            <w:rFonts w:ascii="Arial" w:hAnsi="Arial" w:cs="Arial"/>
                            <w:i/>
                            <w:iCs/>
                            <w:lang w:val="el-GR"/>
                          </w:rPr>
                          <w:t xml:space="preserve">Δικηγόρος </w:t>
                        </w:r>
                        <w:r w:rsidRPr="0017674F">
                          <w:rPr>
                            <w:rFonts w:ascii="Arial" w:hAnsi="Arial" w:cs="Arial"/>
                            <w:i/>
                            <w:iCs/>
                            <w:lang w:val="el-GR"/>
                          </w:rPr>
                          <w:t>Καθ’ου)</w:t>
                        </w:r>
                      </w:p>
                      <w:p w14:paraId="0B5269E7" w14:textId="77777777" w:rsidR="008B23BE" w:rsidRPr="00BC3EC5" w:rsidRDefault="008B23BE" w:rsidP="00444EAC">
                        <w:pPr>
                          <w:adjustRightInd w:val="0"/>
                          <w:rPr>
                            <w:rFonts w:ascii="Arial" w:hAnsi="Arial" w:cs="Arial"/>
                            <w:sz w:val="22"/>
                            <w:szCs w:val="22"/>
                            <w:lang w:val="el-GR"/>
                          </w:rPr>
                        </w:pPr>
                      </w:p>
                    </w:tc>
                    <w:tc>
                      <w:tcPr>
                        <w:tcW w:w="1909" w:type="dxa"/>
                      </w:tcPr>
                      <w:p w14:paraId="73B56887" w14:textId="77777777" w:rsidR="008B23BE" w:rsidRPr="00BC3EC5" w:rsidRDefault="008B23BE"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11780A4B"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52F8D7A" w14:textId="77777777" w:rsidR="008B23BE" w:rsidRPr="00BC3EC5" w:rsidRDefault="008B23BE"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4C535DEE"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354760C8"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0E58B306" w14:textId="77777777" w:rsidR="008B23BE" w:rsidRPr="00BC3EC5" w:rsidRDefault="008B23BE"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7BD8A2E6"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40EE5AD3"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131F2181"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C5504F7" w14:textId="77777777" w:rsidR="008B23BE" w:rsidRPr="00BC3EC5" w:rsidRDefault="008B23BE"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4AC4CEC" w14:textId="77777777" w:rsidR="008B23BE" w:rsidRPr="00BC3EC5" w:rsidRDefault="008B23BE"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710FE7BA" w14:textId="77777777" w:rsidR="008B23BE" w:rsidRPr="00BC3EC5" w:rsidRDefault="008B23BE" w:rsidP="00444EAC">
                        <w:pPr>
                          <w:adjustRightInd w:val="0"/>
                          <w:rPr>
                            <w:rFonts w:ascii="Arial" w:hAnsi="Arial" w:cs="Arial"/>
                            <w:sz w:val="4"/>
                            <w:szCs w:val="4"/>
                            <w:lang w:val="el-GR"/>
                          </w:rPr>
                        </w:pPr>
                      </w:p>
                    </w:tc>
                  </w:tr>
                  <w:tr w:rsidR="008B23BE" w14:paraId="4ED88AE9" w14:textId="77777777" w:rsidTr="00444EAC">
                    <w:trPr>
                      <w:trHeight w:hRule="exact" w:val="1051"/>
                    </w:trPr>
                    <w:tc>
                      <w:tcPr>
                        <w:tcW w:w="1276" w:type="dxa"/>
                        <w:vMerge/>
                        <w:vAlign w:val="center"/>
                        <w:hideMark/>
                      </w:tcPr>
                      <w:p w14:paraId="641F76F4" w14:textId="77777777" w:rsidR="008B23BE" w:rsidRPr="00BC3EC5" w:rsidRDefault="008B23BE"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26235BE3" w14:textId="77777777" w:rsidR="008B23BE" w:rsidRPr="00BC3EC5" w:rsidRDefault="008B23BE"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3588E6DC" w14:textId="77777777" w:rsidR="008B23BE" w:rsidRPr="0017674F" w:rsidRDefault="008B23BE" w:rsidP="00444EAC">
                        <w:pPr>
                          <w:adjustRightInd w:val="0"/>
                          <w:rPr>
                            <w:rFonts w:ascii="Arial" w:hAnsi="Arial" w:cs="Arial"/>
                          </w:rPr>
                        </w:pPr>
                        <w:r w:rsidRPr="0017674F">
                          <w:rPr>
                            <w:rFonts w:ascii="Arial" w:hAnsi="Arial" w:cs="Arial"/>
                            <w:b/>
                            <w:bCs/>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600D6621" w14:textId="77777777" w:rsidR="008B23BE" w:rsidRPr="0017674F"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D13E284" w14:textId="77777777" w:rsidR="008B23BE" w:rsidRPr="0017674F"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7EE5DCAF" w14:textId="77777777" w:rsidR="008B23BE" w:rsidRPr="0017674F" w:rsidRDefault="008B23BE" w:rsidP="00444EAC">
                        <w:pPr>
                          <w:adjustRightInd w:val="0"/>
                          <w:rPr>
                            <w:rFonts w:ascii="Arial" w:hAnsi="Arial" w:cs="Arial"/>
                          </w:rPr>
                        </w:pPr>
                        <w:r w:rsidRPr="0017674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535013CB" w14:textId="77777777" w:rsidR="008B23BE" w:rsidRPr="0017674F"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2143414" w14:textId="77777777" w:rsidR="008B23BE" w:rsidRPr="0017674F" w:rsidRDefault="008B23BE"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1C1EBB3C" w14:textId="77777777" w:rsidR="008B23BE" w:rsidRDefault="008B23BE" w:rsidP="00444EAC">
                        <w:pPr>
                          <w:adjustRightInd w:val="0"/>
                          <w:rPr>
                            <w:rFonts w:ascii="Arial" w:hAnsi="Arial" w:cs="Arial"/>
                          </w:rPr>
                        </w:pPr>
                        <w:r w:rsidRPr="0017674F">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201A9B6"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74D89ECE"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551300F" w14:textId="77777777" w:rsidR="008B23BE" w:rsidRDefault="008B23BE"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6AD8698" w14:textId="77777777" w:rsidR="008B23BE" w:rsidRDefault="008B23BE"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4A113236" w14:textId="77777777" w:rsidR="008B23BE" w:rsidRDefault="008B23BE" w:rsidP="00444EAC">
                        <w:pPr>
                          <w:adjustRightInd w:val="0"/>
                          <w:rPr>
                            <w:rFonts w:ascii="Arial" w:hAnsi="Arial" w:cs="Arial"/>
                          </w:rPr>
                        </w:pPr>
                      </w:p>
                      <w:p w14:paraId="10C015EA" w14:textId="77777777" w:rsidR="008B23BE" w:rsidRDefault="008B23BE" w:rsidP="00444EAC">
                        <w:pPr>
                          <w:adjustRightInd w:val="0"/>
                          <w:rPr>
                            <w:rFonts w:ascii="Arial" w:hAnsi="Arial" w:cs="Arial"/>
                          </w:rPr>
                        </w:pPr>
                      </w:p>
                      <w:p w14:paraId="341572BF" w14:textId="77777777" w:rsidR="008B23BE" w:rsidRDefault="008B23BE" w:rsidP="00444EAC">
                        <w:pPr>
                          <w:adjustRightInd w:val="0"/>
                          <w:rPr>
                            <w:rFonts w:ascii="Arial" w:hAnsi="Arial" w:cs="Arial"/>
                          </w:rPr>
                        </w:pPr>
                      </w:p>
                      <w:p w14:paraId="35DFE0D4" w14:textId="77777777" w:rsidR="008B23BE" w:rsidRDefault="008B23BE" w:rsidP="00444EAC">
                        <w:pPr>
                          <w:adjustRightInd w:val="0"/>
                          <w:rPr>
                            <w:rFonts w:ascii="Arial" w:hAnsi="Arial" w:cs="Arial"/>
                          </w:rPr>
                        </w:pPr>
                      </w:p>
                      <w:p w14:paraId="68C0FDE1" w14:textId="77777777" w:rsidR="008B23BE" w:rsidRDefault="008B23BE" w:rsidP="00444EAC">
                        <w:pPr>
                          <w:adjustRightInd w:val="0"/>
                          <w:rPr>
                            <w:rFonts w:ascii="Arial" w:hAnsi="Arial" w:cs="Arial"/>
                          </w:rPr>
                        </w:pPr>
                      </w:p>
                    </w:tc>
                  </w:tr>
                </w:tbl>
                <w:p w14:paraId="6455F53E" w14:textId="77777777" w:rsidR="008B23BE" w:rsidRDefault="008B23BE" w:rsidP="00444EAC">
                  <w:pPr>
                    <w:spacing w:before="100" w:beforeAutospacing="1" w:after="100" w:afterAutospacing="1"/>
                    <w:jc w:val="both"/>
                    <w:rPr>
                      <w:rFonts w:ascii="Arial" w:hAnsi="Arial" w:cs="Arial"/>
                    </w:rPr>
                  </w:pPr>
                </w:p>
              </w:tc>
            </w:tr>
          </w:tbl>
          <w:p w14:paraId="47238CB2" w14:textId="77777777" w:rsidR="008B23BE" w:rsidRPr="00E9205B" w:rsidRDefault="008B23BE" w:rsidP="00444EAC">
            <w:pPr>
              <w:spacing w:line="276" w:lineRule="auto"/>
              <w:jc w:val="both"/>
              <w:rPr>
                <w:rFonts w:ascii="Arial" w:hAnsi="Arial" w:cs="Arial"/>
                <w:b/>
                <w:bCs/>
                <w:sz w:val="24"/>
                <w:szCs w:val="24"/>
              </w:rPr>
            </w:pPr>
          </w:p>
        </w:tc>
      </w:tr>
    </w:tbl>
    <w:p w14:paraId="6177199F" w14:textId="77777777" w:rsidR="008B23BE" w:rsidRDefault="008B23BE" w:rsidP="00444EAC">
      <w:pPr>
        <w:spacing w:line="276" w:lineRule="auto"/>
        <w:rPr>
          <w:rFonts w:ascii="Arial" w:eastAsia="Times New Roman" w:hAnsi="Arial" w:cs="Arial"/>
        </w:rPr>
      </w:pPr>
    </w:p>
    <w:tbl>
      <w:tblPr>
        <w:tblStyle w:val="TableGrid"/>
        <w:tblpPr w:leftFromText="180" w:rightFromText="180" w:vertAnchor="text" w:tblpXSpec="center" w:tblpY="-17"/>
        <w:tblOverlap w:val="never"/>
        <w:tblW w:w="0" w:type="auto"/>
        <w:tblLook w:val="04A0" w:firstRow="1" w:lastRow="0" w:firstColumn="1" w:lastColumn="0" w:noHBand="0" w:noVBand="1"/>
      </w:tblPr>
      <w:tblGrid>
        <w:gridCol w:w="9016"/>
      </w:tblGrid>
      <w:tr w:rsidR="008B23BE" w:rsidRPr="002925C6" w14:paraId="46534150" w14:textId="77777777" w:rsidTr="00444EAC">
        <w:trPr>
          <w:trHeight w:val="7781"/>
        </w:trPr>
        <w:tc>
          <w:tcPr>
            <w:tcW w:w="9016" w:type="dxa"/>
          </w:tcPr>
          <w:tbl>
            <w:tblPr>
              <w:tblpPr w:leftFromText="141" w:rightFromText="141" w:vertAnchor="text" w:horzAnchor="margin" w:tblpY="2506"/>
              <w:tblOverlap w:val="never"/>
              <w:tblW w:w="8648" w:type="dxa"/>
              <w:tblCellMar>
                <w:left w:w="115" w:type="dxa"/>
                <w:right w:w="115" w:type="dxa"/>
              </w:tblCellMar>
              <w:tblLook w:val="0000" w:firstRow="0" w:lastRow="0" w:firstColumn="0" w:lastColumn="0" w:noHBand="0" w:noVBand="0"/>
            </w:tblPr>
            <w:tblGrid>
              <w:gridCol w:w="1678"/>
              <w:gridCol w:w="2709"/>
              <w:gridCol w:w="274"/>
              <w:gridCol w:w="1704"/>
              <w:gridCol w:w="2283"/>
            </w:tblGrid>
            <w:tr w:rsidR="008B23BE" w:rsidRPr="00CD7ACC" w14:paraId="35CA05E8" w14:textId="77777777" w:rsidTr="00444EAC">
              <w:trPr>
                <w:cantSplit/>
                <w:trHeight w:hRule="exact" w:val="246"/>
              </w:trPr>
              <w:tc>
                <w:tcPr>
                  <w:tcW w:w="1678" w:type="dxa"/>
                  <w:vMerge w:val="restart"/>
                  <w:tcBorders>
                    <w:top w:val="nil"/>
                    <w:left w:val="nil"/>
                    <w:bottom w:val="nil"/>
                    <w:right w:val="single" w:sz="4" w:space="0" w:color="auto"/>
                  </w:tcBorders>
                </w:tcPr>
                <w:p w14:paraId="311EE25F" w14:textId="77777777" w:rsidR="008B23BE" w:rsidRPr="00BC3EC5" w:rsidRDefault="008B23BE" w:rsidP="00444EAC">
                  <w:pPr>
                    <w:adjustRightInd w:val="0"/>
                    <w:rPr>
                      <w:rFonts w:ascii="Arial" w:hAnsi="Arial" w:cs="Arial"/>
                      <w:sz w:val="18"/>
                      <w:szCs w:val="18"/>
                      <w:lang w:val="el-GR"/>
                    </w:rPr>
                  </w:pPr>
                  <w:r w:rsidRPr="00BC3EC5">
                    <w:rPr>
                      <w:rFonts w:ascii="Arial" w:hAnsi="Arial" w:cs="Arial"/>
                      <w:sz w:val="18"/>
                      <w:szCs w:val="18"/>
                      <w:lang w:val="el-GR"/>
                    </w:rPr>
                    <w:t xml:space="preserve">Διεύθυνση του </w:t>
                  </w:r>
                  <w:r w:rsidRPr="00E95CA5">
                    <w:rPr>
                      <w:rFonts w:ascii="Arial" w:hAnsi="Arial" w:cs="Arial"/>
                      <w:sz w:val="18"/>
                      <w:szCs w:val="18"/>
                      <w:lang w:val="el-GR"/>
                    </w:rPr>
                    <w:t xml:space="preserve">Ενανγόμενου </w:t>
                  </w:r>
                  <w:r w:rsidRPr="00BC3EC5">
                    <w:rPr>
                      <w:rFonts w:ascii="Arial" w:hAnsi="Arial" w:cs="Arial"/>
                      <w:sz w:val="18"/>
                      <w:szCs w:val="18"/>
                      <w:lang w:val="el-GR"/>
                    </w:rPr>
                    <w:t xml:space="preserve">ή του </w:t>
                  </w:r>
                  <w:r w:rsidRPr="00E95CA5">
                    <w:rPr>
                      <w:rFonts w:ascii="Arial" w:hAnsi="Arial" w:cs="Arial"/>
                      <w:sz w:val="18"/>
                      <w:szCs w:val="18"/>
                      <w:lang w:val="el-GR"/>
                    </w:rPr>
                    <w:t xml:space="preserve">δικηγόρου του Εναγόμενου </w:t>
                  </w:r>
                  <w:r w:rsidRPr="00BC3EC5">
                    <w:rPr>
                      <w:rFonts w:ascii="Arial" w:hAnsi="Arial" w:cs="Arial"/>
                      <w:sz w:val="18"/>
                      <w:szCs w:val="18"/>
                      <w:lang w:val="el-GR"/>
                    </w:rPr>
                    <w:t>στην οποία πρέπει να αποσταλούν τα έγγραφα.</w:t>
                  </w:r>
                  <w:r w:rsidRPr="00BC3EC5">
                    <w:rPr>
                      <w:rFonts w:ascii="Arial" w:hAnsi="Arial" w:cs="Arial"/>
                      <w:sz w:val="18"/>
                      <w:szCs w:val="18"/>
                      <w:lang w:val="el-GR"/>
                    </w:rPr>
                    <w:br/>
                  </w:r>
                </w:p>
                <w:p w14:paraId="08DF28C9" w14:textId="77777777" w:rsidR="008B23BE" w:rsidRPr="00BC3EC5" w:rsidRDefault="008B23BE" w:rsidP="00444EAC">
                  <w:pPr>
                    <w:adjustRightInd w:val="0"/>
                    <w:rPr>
                      <w:rFonts w:ascii="Arial" w:hAnsi="Arial" w:cs="Arial"/>
                      <w:lang w:val="el-GR"/>
                    </w:rPr>
                  </w:pPr>
                </w:p>
              </w:tc>
              <w:tc>
                <w:tcPr>
                  <w:tcW w:w="2709" w:type="dxa"/>
                  <w:vMerge w:val="restart"/>
                  <w:tcBorders>
                    <w:top w:val="single" w:sz="4" w:space="0" w:color="auto"/>
                    <w:left w:val="single" w:sz="4" w:space="0" w:color="auto"/>
                    <w:bottom w:val="single" w:sz="4" w:space="0" w:color="auto"/>
                    <w:right w:val="single" w:sz="4" w:space="0" w:color="auto"/>
                  </w:tcBorders>
                  <w:shd w:val="clear" w:color="auto" w:fill="FFFFFF"/>
                </w:tcPr>
                <w:p w14:paraId="742C6B6D" w14:textId="77777777" w:rsidR="008B23BE" w:rsidRPr="00BC3EC5" w:rsidRDefault="008B23BE" w:rsidP="00444EAC">
                  <w:pPr>
                    <w:adjustRightInd w:val="0"/>
                    <w:rPr>
                      <w:rFonts w:ascii="Arial" w:hAnsi="Arial" w:cs="Arial"/>
                      <w:sz w:val="21"/>
                      <w:szCs w:val="21"/>
                      <w:lang w:val="el-GR"/>
                    </w:rPr>
                  </w:pPr>
                </w:p>
              </w:tc>
              <w:tc>
                <w:tcPr>
                  <w:tcW w:w="274" w:type="dxa"/>
                  <w:tcBorders>
                    <w:top w:val="nil"/>
                    <w:left w:val="single" w:sz="4" w:space="0" w:color="auto"/>
                    <w:bottom w:val="nil"/>
                    <w:right w:val="single" w:sz="4" w:space="0" w:color="auto"/>
                  </w:tcBorders>
                </w:tcPr>
                <w:p w14:paraId="67222E94" w14:textId="77777777" w:rsidR="008B23BE" w:rsidRPr="00BC3EC5" w:rsidRDefault="008B23BE" w:rsidP="00444EAC">
                  <w:pPr>
                    <w:adjustRightInd w:val="0"/>
                    <w:rPr>
                      <w:rFonts w:ascii="Arial" w:hAnsi="Arial" w:cs="Arial"/>
                      <w:lang w:val="el-GR"/>
                    </w:rPr>
                  </w:pPr>
                </w:p>
              </w:tc>
              <w:tc>
                <w:tcPr>
                  <w:tcW w:w="3987" w:type="dxa"/>
                  <w:gridSpan w:val="2"/>
                  <w:tcBorders>
                    <w:top w:val="single" w:sz="4" w:space="0" w:color="auto"/>
                    <w:left w:val="single" w:sz="4" w:space="0" w:color="auto"/>
                    <w:bottom w:val="single" w:sz="4" w:space="0" w:color="auto"/>
                    <w:right w:val="single" w:sz="4" w:space="0" w:color="auto"/>
                  </w:tcBorders>
                  <w:shd w:val="clear" w:color="auto" w:fill="FFFFFF"/>
                </w:tcPr>
                <w:p w14:paraId="2561D8E1" w14:textId="77777777" w:rsidR="008B23BE" w:rsidRPr="007C5423" w:rsidRDefault="008B23BE" w:rsidP="00444EAC">
                  <w:pPr>
                    <w:adjustRightInd w:val="0"/>
                    <w:jc w:val="center"/>
                    <w:rPr>
                      <w:rFonts w:ascii="Arial" w:hAnsi="Arial" w:cs="Arial"/>
                      <w:lang w:val="el-GR"/>
                    </w:rPr>
                  </w:pPr>
                  <w:r w:rsidRPr="00BC3EC5">
                    <w:rPr>
                      <w:rFonts w:ascii="Arial" w:hAnsi="Arial" w:cs="Arial"/>
                      <w:i/>
                      <w:iCs/>
                      <w:sz w:val="20"/>
                      <w:lang w:val="el-GR"/>
                    </w:rPr>
                    <w:t>Εάν</w:t>
                  </w:r>
                  <w:r>
                    <w:rPr>
                      <w:rFonts w:ascii="Arial" w:hAnsi="Arial" w:cs="Arial"/>
                      <w:i/>
                      <w:iCs/>
                      <w:sz w:val="20"/>
                      <w:lang w:val="el-GR"/>
                    </w:rPr>
                    <w:t xml:space="preserve"> εφαρμόζεται</w:t>
                  </w:r>
                </w:p>
              </w:tc>
            </w:tr>
            <w:tr w:rsidR="008B23BE" w:rsidRPr="00CD7ACC" w14:paraId="6F472FF2" w14:textId="77777777" w:rsidTr="00444EAC">
              <w:trPr>
                <w:cantSplit/>
                <w:trHeight w:hRule="exact" w:val="319"/>
              </w:trPr>
              <w:tc>
                <w:tcPr>
                  <w:tcW w:w="1678" w:type="dxa"/>
                  <w:vMerge/>
                  <w:tcBorders>
                    <w:top w:val="nil"/>
                    <w:left w:val="nil"/>
                    <w:bottom w:val="nil"/>
                    <w:right w:val="single" w:sz="4" w:space="0" w:color="auto"/>
                  </w:tcBorders>
                </w:tcPr>
                <w:p w14:paraId="22516AC7"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87A1170"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6DFBB18D"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6BD77371" w14:textId="77777777" w:rsidR="008B23BE" w:rsidRPr="00BC3EC5" w:rsidRDefault="008B23BE" w:rsidP="00444EAC">
                  <w:pPr>
                    <w:adjustRightInd w:val="0"/>
                    <w:spacing w:before="60" w:after="60"/>
                    <w:rPr>
                      <w:rFonts w:ascii="Arial" w:hAnsi="Arial" w:cs="Arial"/>
                      <w:sz w:val="20"/>
                      <w:lang w:val="el-GR"/>
                    </w:rPr>
                  </w:pPr>
                  <w:r w:rsidRPr="00BC3EC5">
                    <w:rPr>
                      <w:rFonts w:ascii="Arial" w:hAnsi="Arial" w:cs="Arial"/>
                      <w:sz w:val="20"/>
                      <w:lang w:val="el-GR"/>
                    </w:rPr>
                    <w:t>Τηλ</w:t>
                  </w:r>
                  <w:r>
                    <w:rPr>
                      <w:rFonts w:ascii="Arial" w:hAnsi="Arial" w:cs="Arial"/>
                      <w:sz w:val="20"/>
                      <w:lang w:val="el-GR"/>
                    </w:rPr>
                    <w:t>έφωνο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374B4C1"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1B5E1C2C" w14:textId="77777777" w:rsidTr="00444EAC">
              <w:trPr>
                <w:cantSplit/>
                <w:trHeight w:hRule="exact" w:val="495"/>
              </w:trPr>
              <w:tc>
                <w:tcPr>
                  <w:tcW w:w="1678" w:type="dxa"/>
                  <w:vMerge/>
                  <w:tcBorders>
                    <w:top w:val="nil"/>
                    <w:left w:val="nil"/>
                    <w:bottom w:val="nil"/>
                    <w:right w:val="single" w:sz="4" w:space="0" w:color="auto"/>
                  </w:tcBorders>
                </w:tcPr>
                <w:p w14:paraId="19073CF8"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45BAB8DB"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7527D55"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229EDC34" w14:textId="77777777" w:rsidR="008B23BE" w:rsidRPr="007C5423" w:rsidRDefault="008B23BE" w:rsidP="00444EAC">
                  <w:pPr>
                    <w:adjustRightInd w:val="0"/>
                    <w:spacing w:before="60" w:after="60"/>
                    <w:rPr>
                      <w:rFonts w:ascii="Arial" w:hAnsi="Arial" w:cs="Arial"/>
                      <w:sz w:val="20"/>
                      <w:lang w:val="el-GR"/>
                    </w:rPr>
                  </w:pPr>
                  <w:r>
                    <w:rPr>
                      <w:rFonts w:ascii="Arial" w:hAnsi="Arial" w:cs="Arial"/>
                      <w:sz w:val="20"/>
                      <w:lang w:val="el-GR"/>
                    </w:rPr>
                    <w:t>Φαξ</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437284D1" w14:textId="77777777" w:rsidR="008B23BE" w:rsidRPr="00BC3EC5" w:rsidRDefault="008B23BE" w:rsidP="00444EAC">
                  <w:pPr>
                    <w:adjustRightInd w:val="0"/>
                    <w:spacing w:before="60" w:after="60"/>
                    <w:rPr>
                      <w:rFonts w:ascii="Arial" w:hAnsi="Arial" w:cs="Arial"/>
                      <w:sz w:val="21"/>
                      <w:szCs w:val="21"/>
                      <w:lang w:val="el-GR"/>
                    </w:rPr>
                  </w:pPr>
                </w:p>
              </w:tc>
            </w:tr>
            <w:tr w:rsidR="008B23BE" w:rsidRPr="00CD7ACC" w14:paraId="5785D82D" w14:textId="77777777" w:rsidTr="00444EAC">
              <w:trPr>
                <w:cantSplit/>
                <w:trHeight w:hRule="exact" w:val="802"/>
              </w:trPr>
              <w:tc>
                <w:tcPr>
                  <w:tcW w:w="1678" w:type="dxa"/>
                  <w:vMerge/>
                  <w:tcBorders>
                    <w:top w:val="nil"/>
                    <w:left w:val="nil"/>
                    <w:bottom w:val="nil"/>
                    <w:right w:val="single" w:sz="4" w:space="0" w:color="auto"/>
                  </w:tcBorders>
                </w:tcPr>
                <w:p w14:paraId="046B7A16" w14:textId="77777777" w:rsidR="008B23BE" w:rsidRPr="00BC3EC5" w:rsidRDefault="008B23BE" w:rsidP="00444EAC">
                  <w:pPr>
                    <w:adjustRightInd w:val="0"/>
                    <w:rPr>
                      <w:rFonts w:ascii="Arial" w:hAnsi="Arial" w:cs="Arial"/>
                      <w:lang w:val="el-GR"/>
                    </w:rPr>
                  </w:pPr>
                </w:p>
              </w:tc>
              <w:tc>
                <w:tcPr>
                  <w:tcW w:w="2709" w:type="dxa"/>
                  <w:vMerge/>
                  <w:tcBorders>
                    <w:top w:val="single" w:sz="4" w:space="0" w:color="auto"/>
                    <w:left w:val="single" w:sz="4" w:space="0" w:color="auto"/>
                    <w:bottom w:val="single" w:sz="4" w:space="0" w:color="auto"/>
                    <w:right w:val="single" w:sz="4" w:space="0" w:color="auto"/>
                  </w:tcBorders>
                  <w:shd w:val="clear" w:color="auto" w:fill="FFFFFF"/>
                </w:tcPr>
                <w:p w14:paraId="2A375704" w14:textId="77777777" w:rsidR="008B23BE" w:rsidRPr="00BC3EC5" w:rsidRDefault="008B23BE" w:rsidP="00444EAC">
                  <w:pPr>
                    <w:adjustRightInd w:val="0"/>
                    <w:rPr>
                      <w:rFonts w:ascii="Arial" w:hAnsi="Arial" w:cs="Arial"/>
                      <w:lang w:val="el-GR"/>
                    </w:rPr>
                  </w:pPr>
                </w:p>
              </w:tc>
              <w:tc>
                <w:tcPr>
                  <w:tcW w:w="274" w:type="dxa"/>
                  <w:tcBorders>
                    <w:top w:val="nil"/>
                    <w:left w:val="single" w:sz="4" w:space="0" w:color="auto"/>
                    <w:bottom w:val="nil"/>
                    <w:right w:val="single" w:sz="4" w:space="0" w:color="auto"/>
                  </w:tcBorders>
                </w:tcPr>
                <w:p w14:paraId="2811F0B2" w14:textId="77777777" w:rsidR="008B23BE" w:rsidRPr="00BC3EC5" w:rsidRDefault="008B23BE" w:rsidP="00444EAC">
                  <w:pPr>
                    <w:adjustRightInd w:val="0"/>
                    <w:rPr>
                      <w:rFonts w:ascii="Arial" w:hAnsi="Arial" w:cs="Arial"/>
                      <w:lang w:val="el-GR"/>
                    </w:rPr>
                  </w:pPr>
                </w:p>
              </w:tc>
              <w:tc>
                <w:tcPr>
                  <w:tcW w:w="1704" w:type="dxa"/>
                  <w:tcBorders>
                    <w:top w:val="single" w:sz="4" w:space="0" w:color="auto"/>
                    <w:left w:val="single" w:sz="4" w:space="0" w:color="auto"/>
                    <w:bottom w:val="single" w:sz="4" w:space="0" w:color="auto"/>
                    <w:right w:val="single" w:sz="4" w:space="0" w:color="auto"/>
                  </w:tcBorders>
                  <w:shd w:val="clear" w:color="auto" w:fill="FFFFFF"/>
                </w:tcPr>
                <w:p w14:paraId="534BB800" w14:textId="77777777" w:rsidR="008B23BE" w:rsidRDefault="008B23BE" w:rsidP="00444EAC">
                  <w:pPr>
                    <w:adjustRightInd w:val="0"/>
                    <w:spacing w:before="60" w:after="60"/>
                    <w:rPr>
                      <w:rFonts w:ascii="Arial" w:hAnsi="Arial" w:cs="Arial"/>
                      <w:sz w:val="20"/>
                      <w:lang w:val="el-GR"/>
                    </w:rPr>
                  </w:pPr>
                  <w:r>
                    <w:rPr>
                      <w:rFonts w:ascii="Arial" w:hAnsi="Arial" w:cs="Arial"/>
                      <w:sz w:val="20"/>
                      <w:lang w:val="el-GR"/>
                    </w:rPr>
                    <w:t>Η</w:t>
                  </w:r>
                  <w:r w:rsidRPr="00BC3EC5">
                    <w:rPr>
                      <w:rFonts w:ascii="Arial" w:hAnsi="Arial" w:cs="Arial"/>
                      <w:sz w:val="20"/>
                      <w:lang w:val="el-GR"/>
                    </w:rPr>
                    <w:t>λεκτρ</w:t>
                  </w:r>
                  <w:r>
                    <w:rPr>
                      <w:rFonts w:ascii="Arial" w:hAnsi="Arial" w:cs="Arial"/>
                      <w:sz w:val="20"/>
                      <w:lang w:val="el-GR"/>
                    </w:rPr>
                    <w:t>.</w:t>
                  </w:r>
                </w:p>
                <w:p w14:paraId="1ADEC1F4" w14:textId="77777777" w:rsidR="008B23BE" w:rsidRPr="00E9205B" w:rsidRDefault="008B23BE" w:rsidP="00444EAC">
                  <w:pPr>
                    <w:adjustRightInd w:val="0"/>
                    <w:spacing w:before="60" w:after="60"/>
                    <w:rPr>
                      <w:rFonts w:ascii="Arial" w:hAnsi="Arial" w:cs="Arial"/>
                      <w:sz w:val="20"/>
                      <w:lang w:val="el-GR"/>
                    </w:rPr>
                  </w:pPr>
                  <w:r>
                    <w:rPr>
                      <w:rFonts w:ascii="Arial" w:hAnsi="Arial" w:cs="Arial"/>
                      <w:sz w:val="20"/>
                      <w:lang w:val="el-GR"/>
                    </w:rPr>
                    <w:t>Τ</w:t>
                  </w:r>
                  <w:r w:rsidRPr="00BC3EC5">
                    <w:rPr>
                      <w:rFonts w:ascii="Arial" w:hAnsi="Arial" w:cs="Arial"/>
                      <w:sz w:val="20"/>
                      <w:lang w:val="el-GR"/>
                    </w:rPr>
                    <w:t>αχυδρομείο</w:t>
                  </w:r>
                </w:p>
              </w:tc>
              <w:tc>
                <w:tcPr>
                  <w:tcW w:w="2283" w:type="dxa"/>
                  <w:tcBorders>
                    <w:top w:val="single" w:sz="4" w:space="0" w:color="auto"/>
                    <w:left w:val="single" w:sz="4" w:space="0" w:color="auto"/>
                    <w:bottom w:val="single" w:sz="4" w:space="0" w:color="auto"/>
                    <w:right w:val="single" w:sz="4" w:space="0" w:color="auto"/>
                  </w:tcBorders>
                  <w:shd w:val="clear" w:color="auto" w:fill="FFFFFF"/>
                </w:tcPr>
                <w:p w14:paraId="6EC35AF8" w14:textId="77777777" w:rsidR="008B23BE" w:rsidRPr="00BC3EC5" w:rsidRDefault="008B23BE" w:rsidP="00444EAC">
                  <w:pPr>
                    <w:adjustRightInd w:val="0"/>
                    <w:spacing w:before="60" w:after="60"/>
                    <w:rPr>
                      <w:rFonts w:ascii="Arial" w:hAnsi="Arial" w:cs="Arial"/>
                      <w:sz w:val="21"/>
                      <w:szCs w:val="21"/>
                      <w:lang w:val="el-GR"/>
                    </w:rPr>
                  </w:pPr>
                </w:p>
              </w:tc>
            </w:tr>
          </w:tbl>
          <w:p w14:paraId="44C30865" w14:textId="77777777" w:rsidR="008B23BE" w:rsidRPr="00BC3EC5" w:rsidRDefault="008B23BE" w:rsidP="00444EAC">
            <w:pPr>
              <w:spacing w:before="120"/>
              <w:rPr>
                <w:rFonts w:ascii="Arial" w:hAnsi="Arial" w:cs="Arial"/>
                <w:b/>
                <w:bCs/>
                <w:sz w:val="24"/>
                <w:szCs w:val="24"/>
                <w:lang w:val="el-GR"/>
              </w:rPr>
            </w:pPr>
            <w:r w:rsidRPr="00BC3EC5">
              <w:rPr>
                <w:rFonts w:ascii="Arial" w:hAnsi="Arial" w:cs="Arial"/>
                <w:b/>
                <w:bCs/>
                <w:sz w:val="24"/>
                <w:szCs w:val="24"/>
                <w:lang w:val="el-GR"/>
              </w:rPr>
              <w:t>Στοιχεία Επίδοσης Εναγόμενου ή Δικηγόρου του Καθ’ου η Απαίτηση</w:t>
            </w:r>
          </w:p>
          <w:p w14:paraId="0925E090" w14:textId="77777777" w:rsidR="008B23BE" w:rsidRPr="00BC3EC5" w:rsidRDefault="008B23BE" w:rsidP="00444EAC">
            <w:pPr>
              <w:rPr>
                <w:rFonts w:ascii="Arial" w:hAnsi="Arial" w:cs="Arial"/>
                <w:b/>
                <w:bCs/>
                <w:sz w:val="24"/>
                <w:szCs w:val="24"/>
                <w:lang w:val="el-GR"/>
              </w:rPr>
            </w:pPr>
          </w:p>
          <w:tbl>
            <w:tblPr>
              <w:tblStyle w:val="TableGrid"/>
              <w:tblpPr w:leftFromText="180" w:rightFromText="180" w:vertAnchor="text" w:horzAnchor="page" w:tblpX="3976" w:tblpY="5"/>
              <w:tblOverlap w:val="never"/>
              <w:tblW w:w="0" w:type="auto"/>
              <w:tblLook w:val="04A0" w:firstRow="1" w:lastRow="0" w:firstColumn="1" w:lastColumn="0" w:noHBand="0" w:noVBand="1"/>
            </w:tblPr>
            <w:tblGrid>
              <w:gridCol w:w="4820"/>
            </w:tblGrid>
            <w:tr w:rsidR="008B23BE" w:rsidRPr="00CD7ACC" w14:paraId="53317773" w14:textId="77777777" w:rsidTr="00444EAC">
              <w:trPr>
                <w:trHeight w:val="417"/>
              </w:trPr>
              <w:tc>
                <w:tcPr>
                  <w:tcW w:w="4820" w:type="dxa"/>
                </w:tcPr>
                <w:p w14:paraId="0D24ADF0" w14:textId="77777777" w:rsidR="008B23BE" w:rsidRPr="00BC3EC5" w:rsidRDefault="008B23BE" w:rsidP="00444EAC">
                  <w:pPr>
                    <w:rPr>
                      <w:rFonts w:ascii="Arial" w:hAnsi="Arial" w:cs="Arial"/>
                      <w:lang w:val="el-GR"/>
                    </w:rPr>
                  </w:pPr>
                </w:p>
              </w:tc>
            </w:tr>
            <w:tr w:rsidR="008B23BE" w:rsidRPr="00CD7ACC" w14:paraId="0CEA032D" w14:textId="77777777" w:rsidTr="00444EAC">
              <w:trPr>
                <w:trHeight w:val="417"/>
              </w:trPr>
              <w:tc>
                <w:tcPr>
                  <w:tcW w:w="4820" w:type="dxa"/>
                </w:tcPr>
                <w:p w14:paraId="2BC05783" w14:textId="77777777" w:rsidR="008B23BE" w:rsidRPr="00BC3EC5" w:rsidRDefault="008B23BE" w:rsidP="00444EAC">
                  <w:pPr>
                    <w:rPr>
                      <w:rFonts w:ascii="Arial" w:hAnsi="Arial" w:cs="Arial"/>
                      <w:lang w:val="el-GR"/>
                    </w:rPr>
                  </w:pPr>
                </w:p>
              </w:tc>
            </w:tr>
          </w:tbl>
          <w:p w14:paraId="08888CE0" w14:textId="77777777" w:rsidR="008B23BE" w:rsidRPr="00BC3EC5" w:rsidRDefault="008B23BE" w:rsidP="00444EAC">
            <w:pPr>
              <w:rPr>
                <w:rFonts w:ascii="Arial" w:hAnsi="Arial" w:cs="Arial"/>
                <w:b/>
                <w:bCs/>
                <w:lang w:val="el-GR"/>
              </w:rPr>
            </w:pPr>
            <w:r w:rsidRPr="00BC3EC5">
              <w:rPr>
                <w:rFonts w:ascii="Arial" w:hAnsi="Arial" w:cs="Arial"/>
                <w:b/>
                <w:bCs/>
                <w:sz w:val="21"/>
                <w:szCs w:val="21"/>
                <w:lang w:val="el-GR"/>
              </w:rPr>
              <w:t>΄</w:t>
            </w:r>
            <w:r w:rsidRPr="00BC3EC5">
              <w:rPr>
                <w:rFonts w:ascii="Arial" w:hAnsi="Arial" w:cs="Arial"/>
                <w:b/>
                <w:bCs/>
                <w:lang w:val="el-GR"/>
              </w:rPr>
              <w:t>Όνομα Εναγόμενου</w:t>
            </w:r>
          </w:p>
          <w:p w14:paraId="79911156" w14:textId="77777777" w:rsidR="008B23BE" w:rsidRPr="00BC3EC5" w:rsidRDefault="008B23BE" w:rsidP="00444EAC">
            <w:pPr>
              <w:rPr>
                <w:rFonts w:ascii="Arial" w:hAnsi="Arial" w:cs="Arial"/>
                <w:b/>
                <w:bCs/>
                <w:lang w:val="el-GR"/>
              </w:rPr>
            </w:pPr>
          </w:p>
          <w:p w14:paraId="4D5317A3" w14:textId="77777777" w:rsidR="008B23BE" w:rsidRPr="00BC3EC5" w:rsidRDefault="008B23BE" w:rsidP="00444EAC">
            <w:pPr>
              <w:rPr>
                <w:rFonts w:ascii="Arial" w:hAnsi="Arial" w:cs="Arial"/>
                <w:lang w:val="el-GR"/>
              </w:rPr>
            </w:pPr>
            <w:r w:rsidRPr="00BC3EC5">
              <w:rPr>
                <w:rFonts w:ascii="Arial" w:hAnsi="Arial" w:cs="Arial"/>
                <w:b/>
                <w:bCs/>
                <w:lang w:val="el-GR"/>
              </w:rPr>
              <w:t xml:space="preserve">Όνομα δικηγόρου του Εναγόμενου </w:t>
            </w:r>
          </w:p>
          <w:p w14:paraId="07BEAAC0" w14:textId="77777777" w:rsidR="008B23BE" w:rsidRPr="00BC3EC5" w:rsidRDefault="008B23BE" w:rsidP="00444EAC">
            <w:pPr>
              <w:rPr>
                <w:rFonts w:ascii="Arial" w:hAnsi="Arial" w:cs="Arial"/>
                <w:lang w:val="el-GR"/>
              </w:rPr>
            </w:pPr>
            <w:r w:rsidRPr="00BC3EC5">
              <w:rPr>
                <w:rFonts w:ascii="Arial" w:hAnsi="Arial" w:cs="Arial"/>
                <w:i/>
                <w:iCs/>
                <w:lang w:val="el-GR"/>
              </w:rPr>
              <w:t>(εάν εφαρμόζεται)</w:t>
            </w:r>
          </w:p>
          <w:p w14:paraId="38A935C2" w14:textId="77777777" w:rsidR="008B23BE" w:rsidRPr="00BC3EC5" w:rsidRDefault="008B23BE" w:rsidP="00444EAC">
            <w:pPr>
              <w:rPr>
                <w:rFonts w:ascii="Arial" w:hAnsi="Arial" w:cs="Arial"/>
                <w:b/>
                <w:bCs/>
                <w:lang w:val="el-GR"/>
              </w:rPr>
            </w:pPr>
            <w:r w:rsidRPr="00E13C9B">
              <w:rPr>
                <w:rFonts w:ascii="Arial" w:hAnsi="Arial" w:cs="Arial"/>
                <w:noProof/>
              </w:rPr>
              <mc:AlternateContent>
                <mc:Choice Requires="wps">
                  <w:drawing>
                    <wp:anchor distT="0" distB="0" distL="114300" distR="114300" simplePos="0" relativeHeight="251669504" behindDoc="0" locked="0" layoutInCell="1" allowOverlap="1" wp14:anchorId="473F1BA0" wp14:editId="5B13A00A">
                      <wp:simplePos x="0" y="0"/>
                      <wp:positionH relativeFrom="column">
                        <wp:posOffset>4502150</wp:posOffset>
                      </wp:positionH>
                      <wp:positionV relativeFrom="paragraph">
                        <wp:posOffset>172720</wp:posOffset>
                      </wp:positionV>
                      <wp:extent cx="159787" cy="150318"/>
                      <wp:effectExtent l="0" t="0" r="18415" b="15240"/>
                      <wp:wrapNone/>
                      <wp:docPr id="58" name="Πλαίσιο κειμένου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59787" cy="150318"/>
                              </a:xfrm>
                              <a:prstGeom prst="rect">
                                <a:avLst/>
                              </a:prstGeom>
                              <a:solidFill>
                                <a:srgbClr val="FFFFFF"/>
                              </a:solidFill>
                              <a:ln w="9525">
                                <a:solidFill>
                                  <a:srgbClr val="000000"/>
                                </a:solidFill>
                                <a:miter lim="800000"/>
                                <a:headEnd/>
                                <a:tailEnd/>
                              </a:ln>
                            </wps:spPr>
                            <wps:txbx>
                              <w:txbxContent>
                                <w:p w14:paraId="1C960C18" w14:textId="77777777" w:rsidR="009A1DE5" w:rsidRDefault="009A1DE5" w:rsidP="00444EAC">
                                  <w:pPr>
                                    <w:rPr>
                                      <w:sz w:val="16"/>
                                      <w:szCs w:val="16"/>
                                    </w:rPr>
                                  </w:pPr>
                                </w:p>
                              </w:txbxContent>
                            </wps:txbx>
                            <wps:bodyPr rot="0" vert="horz" wrap="square" lIns="18288"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F1BA0" id="_x0000_s1035" type="#_x0000_t202" style="position:absolute;margin-left:354.5pt;margin-top:13.6pt;width:12.6pt;height:11.85pt;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">
                      <v:textbox inset="1.44pt,0,0,0">
                        <w:txbxContent>
                          <w:p w14:paraId="1C960C18" w14:textId="77777777" w:rsidR="009A1DE5" w:rsidRDefault="009A1DE5" w:rsidP="00444EAC">
                            <w:pPr>
                              <w:rPr>
                                <w:sz w:val="16"/>
                                <w:szCs w:val="16"/>
                              </w:rPr>
                            </w:pPr>
                          </w:p>
                        </w:txbxContent>
                      </v:textbox>
                    </v:shape>
                  </w:pict>
                </mc:Fallback>
              </mc:AlternateContent>
            </w:r>
          </w:p>
          <w:p w14:paraId="4E801B2F" w14:textId="77777777" w:rsidR="008B23BE" w:rsidRPr="00BC3EC5" w:rsidRDefault="008B23BE" w:rsidP="00444EAC">
            <w:pPr>
              <w:rPr>
                <w:rFonts w:ascii="Arial" w:hAnsi="Arial" w:cs="Arial"/>
                <w:b/>
                <w:bCs/>
                <w:lang w:val="el-GR"/>
              </w:rPr>
            </w:pPr>
            <w:r w:rsidRPr="00BC3EC5">
              <w:rPr>
                <w:rFonts w:ascii="Arial" w:hAnsi="Arial" w:cs="Arial"/>
                <w:b/>
                <w:bCs/>
                <w:lang w:val="el-GR"/>
              </w:rPr>
              <w:t xml:space="preserve">Έντυπο Διορισμού Δικηγόρου Εναγόμενου επισυνάπτεται  </w:t>
            </w:r>
          </w:p>
          <w:p w14:paraId="239FAD66" w14:textId="77777777" w:rsidR="008B23BE" w:rsidRPr="002925C6" w:rsidRDefault="008B23BE" w:rsidP="00444EAC">
            <w:pPr>
              <w:rPr>
                <w:rFonts w:ascii="Arial" w:hAnsi="Arial" w:cs="Arial"/>
                <w:i/>
                <w:iCs/>
              </w:rPr>
            </w:pPr>
            <w:r>
              <w:rPr>
                <w:rFonts w:ascii="Arial" w:hAnsi="Arial" w:cs="Arial"/>
                <w:b/>
                <w:bCs/>
              </w:rPr>
              <w:t>(</w:t>
            </w:r>
            <w:r>
              <w:rPr>
                <w:rFonts w:ascii="Arial" w:hAnsi="Arial" w:cs="Arial"/>
                <w:i/>
                <w:iCs/>
              </w:rPr>
              <w:t xml:space="preserve">συμπληρώστε </w:t>
            </w:r>
            <w:r>
              <w:rPr>
                <w:rFonts w:ascii="Arial" w:hAnsi="Arial" w:cs="Arial"/>
                <w:i/>
                <w:iCs/>
                <w:lang w:val="en-GB"/>
              </w:rPr>
              <w:t>x</w:t>
            </w:r>
            <w:r>
              <w:rPr>
                <w:rFonts w:ascii="Arial" w:hAnsi="Arial" w:cs="Arial"/>
                <w:i/>
                <w:iCs/>
              </w:rPr>
              <w:t xml:space="preserve"> εά</w:t>
            </w:r>
            <w:r w:rsidRPr="00161C53">
              <w:rPr>
                <w:rFonts w:ascii="Arial" w:hAnsi="Arial" w:cs="Arial"/>
                <w:i/>
                <w:iCs/>
              </w:rPr>
              <w:t>ν εφαρμόζεται</w:t>
            </w:r>
            <w:r w:rsidRPr="002925C6">
              <w:rPr>
                <w:rFonts w:ascii="Arial" w:hAnsi="Arial" w:cs="Arial"/>
              </w:rPr>
              <w:t>)</w:t>
            </w:r>
            <w:r>
              <w:t xml:space="preserve"> </w:t>
            </w:r>
          </w:p>
          <w:p w14:paraId="3FCBD4EE" w14:textId="77777777" w:rsidR="008B23BE" w:rsidRDefault="008B23BE" w:rsidP="00444EAC">
            <w:pPr>
              <w:rPr>
                <w:rFonts w:ascii="Arial" w:hAnsi="Arial" w:cs="Arial"/>
                <w:b/>
                <w:bCs/>
                <w:sz w:val="24"/>
                <w:szCs w:val="24"/>
              </w:rPr>
            </w:pPr>
          </w:p>
          <w:tbl>
            <w:tblPr>
              <w:tblStyle w:val="TableGrid21"/>
              <w:tblpPr w:leftFromText="141" w:rightFromText="141" w:vertAnchor="text" w:horzAnchor="margin" w:tblpY="344"/>
              <w:tblOverlap w:val="never"/>
              <w:tblW w:w="863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84"/>
              <w:gridCol w:w="1902"/>
              <w:gridCol w:w="1865"/>
              <w:gridCol w:w="326"/>
              <w:gridCol w:w="334"/>
              <w:gridCol w:w="289"/>
              <w:gridCol w:w="334"/>
              <w:gridCol w:w="334"/>
              <w:gridCol w:w="289"/>
              <w:gridCol w:w="334"/>
              <w:gridCol w:w="334"/>
              <w:gridCol w:w="334"/>
              <w:gridCol w:w="334"/>
              <w:gridCol w:w="246"/>
            </w:tblGrid>
            <w:tr w:rsidR="008B23BE" w:rsidRPr="00CD7ACC" w14:paraId="051E6CAA" w14:textId="77777777" w:rsidTr="00444EAC">
              <w:trPr>
                <w:trHeight w:hRule="exact" w:val="1432"/>
              </w:trPr>
              <w:tc>
                <w:tcPr>
                  <w:tcW w:w="1384" w:type="dxa"/>
                  <w:tcBorders>
                    <w:top w:val="nil"/>
                    <w:left w:val="nil"/>
                    <w:bottom w:val="nil"/>
                    <w:right w:val="single" w:sz="4" w:space="0" w:color="000000"/>
                  </w:tcBorders>
                  <w:hideMark/>
                </w:tcPr>
                <w:p w14:paraId="09B4951E" w14:textId="77777777" w:rsidR="008B23BE" w:rsidRDefault="008B23BE" w:rsidP="00444EAC">
                  <w:pPr>
                    <w:adjustRightInd w:val="0"/>
                    <w:rPr>
                      <w:rFonts w:ascii="Arial" w:hAnsi="Arial" w:cs="Arial"/>
                    </w:rPr>
                  </w:pPr>
                  <w:r>
                    <w:rPr>
                      <w:rFonts w:ascii="Arial" w:hAnsi="Arial" w:cs="Arial"/>
                      <w:b/>
                      <w:bCs/>
                      <w:sz w:val="22"/>
                      <w:szCs w:val="22"/>
                    </w:rPr>
                    <w:t>Υπογραφή</w:t>
                  </w:r>
                </w:p>
              </w:tc>
              <w:tc>
                <w:tcPr>
                  <w:tcW w:w="1902" w:type="dxa"/>
                  <w:tcBorders>
                    <w:top w:val="single" w:sz="4" w:space="0" w:color="000000"/>
                    <w:left w:val="single" w:sz="4" w:space="0" w:color="000000"/>
                    <w:bottom w:val="single" w:sz="4" w:space="0" w:color="000000"/>
                    <w:right w:val="single" w:sz="4" w:space="0" w:color="000000"/>
                  </w:tcBorders>
                </w:tcPr>
                <w:p w14:paraId="6FC94D87" w14:textId="77777777" w:rsidR="008B23BE" w:rsidRDefault="008B23BE" w:rsidP="00444EAC">
                  <w:pPr>
                    <w:adjustRightInd w:val="0"/>
                    <w:spacing w:before="60"/>
                    <w:rPr>
                      <w:rFonts w:ascii="Arial" w:hAnsi="Arial" w:cs="Arial"/>
                    </w:rPr>
                  </w:pPr>
                </w:p>
              </w:tc>
              <w:tc>
                <w:tcPr>
                  <w:tcW w:w="1865" w:type="dxa"/>
                  <w:tcBorders>
                    <w:top w:val="nil"/>
                    <w:left w:val="single" w:sz="4" w:space="0" w:color="000000"/>
                    <w:bottom w:val="nil"/>
                    <w:right w:val="single" w:sz="4" w:space="0" w:color="000000"/>
                  </w:tcBorders>
                  <w:hideMark/>
                </w:tcPr>
                <w:p w14:paraId="18B025A3" w14:textId="49DA6302" w:rsidR="008B23BE" w:rsidRPr="00BC3EC5" w:rsidRDefault="008B23BE" w:rsidP="00444EAC">
                  <w:pPr>
                    <w:adjustRightInd w:val="0"/>
                    <w:rPr>
                      <w:rFonts w:ascii="Arial" w:hAnsi="Arial" w:cs="Arial"/>
                      <w:sz w:val="22"/>
                      <w:szCs w:val="22"/>
                      <w:lang w:val="el-GR"/>
                    </w:rPr>
                  </w:pPr>
                  <w:r w:rsidRPr="00BC3EC5">
                    <w:rPr>
                      <w:rFonts w:ascii="Arial" w:hAnsi="Arial" w:cs="Arial"/>
                      <w:b/>
                      <w:bCs/>
                      <w:sz w:val="22"/>
                      <w:szCs w:val="22"/>
                      <w:lang w:val="el-GR"/>
                    </w:rPr>
                    <w:t xml:space="preserve">Θέση ή </w:t>
                  </w:r>
                  <w:r>
                    <w:rPr>
                      <w:rFonts w:ascii="Arial" w:hAnsi="Arial" w:cs="Arial"/>
                      <w:b/>
                      <w:bCs/>
                      <w:sz w:val="22"/>
                      <w:szCs w:val="22"/>
                      <w:lang w:val="el-GR"/>
                    </w:rPr>
                    <w:t>Αξίωμα</w:t>
                  </w:r>
                  <w:r w:rsidRPr="00BC3EC5">
                    <w:rPr>
                      <w:rFonts w:ascii="Arial" w:hAnsi="Arial" w:cs="Arial"/>
                      <w:b/>
                      <w:bCs/>
                      <w:sz w:val="22"/>
                      <w:szCs w:val="22"/>
                      <w:lang w:val="el-GR"/>
                    </w:rPr>
                    <w:t xml:space="preserve"> </w:t>
                  </w:r>
                  <w:r w:rsidRPr="00BC3EC5">
                    <w:rPr>
                      <w:rFonts w:ascii="Arial" w:hAnsi="Arial" w:cs="Arial"/>
                      <w:sz w:val="18"/>
                      <w:szCs w:val="18"/>
                      <w:lang w:val="el-GR"/>
                    </w:rPr>
                    <w:t>(</w:t>
                  </w:r>
                  <w:r w:rsidRPr="00BC3EC5">
                    <w:rPr>
                      <w:rFonts w:ascii="Arial" w:hAnsi="Arial" w:cs="Arial"/>
                      <w:sz w:val="21"/>
                      <w:szCs w:val="21"/>
                      <w:lang w:val="el-GR"/>
                    </w:rPr>
                    <w:t>εάν υπογράφεται</w:t>
                  </w:r>
                  <w:r w:rsidR="00E9013B" w:rsidRPr="00BC3EC5">
                    <w:rPr>
                      <w:rFonts w:ascii="Arial" w:hAnsi="Arial" w:cs="Arial"/>
                      <w:sz w:val="21"/>
                      <w:szCs w:val="21"/>
                      <w:lang w:val="el-GR"/>
                    </w:rPr>
                    <w:t xml:space="preserve"> εκ μέρους </w:t>
                  </w:r>
                  <w:r w:rsidRPr="00BC3EC5">
                    <w:rPr>
                      <w:rFonts w:ascii="Arial" w:hAnsi="Arial" w:cs="Arial"/>
                      <w:sz w:val="21"/>
                      <w:szCs w:val="21"/>
                      <w:lang w:val="el-GR"/>
                    </w:rPr>
                    <w:t>επιχείρησης ή εταιρείας)</w:t>
                  </w:r>
                </w:p>
              </w:tc>
              <w:tc>
                <w:tcPr>
                  <w:tcW w:w="3488" w:type="dxa"/>
                  <w:gridSpan w:val="11"/>
                  <w:tcBorders>
                    <w:top w:val="single" w:sz="4" w:space="0" w:color="000000"/>
                    <w:left w:val="single" w:sz="4" w:space="0" w:color="000000"/>
                    <w:bottom w:val="single" w:sz="4" w:space="0" w:color="000000"/>
                    <w:right w:val="single" w:sz="4" w:space="0" w:color="000000"/>
                  </w:tcBorders>
                  <w:hideMark/>
                </w:tcPr>
                <w:p w14:paraId="38A09FC7" w14:textId="77777777" w:rsidR="008B23BE" w:rsidRPr="00F30413" w:rsidRDefault="008B23BE" w:rsidP="00444EAC">
                  <w:pPr>
                    <w:adjustRightInd w:val="0"/>
                    <w:spacing w:before="60"/>
                    <w:rPr>
                      <w:rFonts w:ascii="Arial" w:hAnsi="Arial" w:cs="Arial"/>
                      <w:lang w:val="el-GR"/>
                    </w:rPr>
                  </w:pPr>
                </w:p>
              </w:tc>
            </w:tr>
            <w:tr w:rsidR="008B23BE" w14:paraId="4419FF6E" w14:textId="77777777" w:rsidTr="00444EAC">
              <w:trPr>
                <w:trHeight w:val="114"/>
              </w:trPr>
              <w:tc>
                <w:tcPr>
                  <w:tcW w:w="1384" w:type="dxa"/>
                  <w:vMerge w:val="restart"/>
                </w:tcPr>
                <w:p w14:paraId="7B3B614A" w14:textId="77777777" w:rsidR="008B23BE" w:rsidRPr="00BC3EC5" w:rsidRDefault="008B23BE" w:rsidP="00444EAC">
                  <w:pPr>
                    <w:adjustRightInd w:val="0"/>
                    <w:rPr>
                      <w:rFonts w:ascii="Arial" w:hAnsi="Arial" w:cs="Arial"/>
                      <w:lang w:val="el-GR"/>
                    </w:rPr>
                  </w:pPr>
                </w:p>
              </w:tc>
              <w:tc>
                <w:tcPr>
                  <w:tcW w:w="1902" w:type="dxa"/>
                  <w:vMerge w:val="restart"/>
                  <w:tcBorders>
                    <w:top w:val="single" w:sz="4" w:space="0" w:color="000000"/>
                    <w:left w:val="nil"/>
                    <w:bottom w:val="nil"/>
                    <w:right w:val="nil"/>
                  </w:tcBorders>
                  <w:vAlign w:val="center"/>
                  <w:hideMark/>
                </w:tcPr>
                <w:p w14:paraId="3010422E" w14:textId="77777777" w:rsidR="008B23BE" w:rsidRPr="003C49E3" w:rsidRDefault="008B23BE" w:rsidP="00444EAC">
                  <w:pPr>
                    <w:adjustRightInd w:val="0"/>
                    <w:rPr>
                      <w:rFonts w:ascii="Arial" w:hAnsi="Arial" w:cs="Arial"/>
                      <w:sz w:val="22"/>
                      <w:szCs w:val="22"/>
                      <w:lang w:val="el-GR"/>
                    </w:rPr>
                  </w:pPr>
                  <w:r>
                    <w:rPr>
                      <w:rFonts w:ascii="Arial" w:hAnsi="Arial" w:cs="Arial"/>
                      <w:sz w:val="22"/>
                      <w:szCs w:val="22"/>
                      <w:lang w:val="el-GR"/>
                    </w:rPr>
                    <w:t>(Διάδικος)</w:t>
                  </w:r>
                </w:p>
                <w:p w14:paraId="7AC7A092" w14:textId="77777777" w:rsidR="008B23BE" w:rsidRDefault="008B23BE" w:rsidP="00444EAC">
                  <w:pPr>
                    <w:adjustRightInd w:val="0"/>
                    <w:rPr>
                      <w:rFonts w:ascii="Arial" w:hAnsi="Arial" w:cs="Arial"/>
                      <w:sz w:val="22"/>
                      <w:szCs w:val="22"/>
                    </w:rPr>
                  </w:pPr>
                  <w:r>
                    <w:rPr>
                      <w:rFonts w:ascii="Arial" w:hAnsi="Arial" w:cs="Arial"/>
                      <w:sz w:val="22"/>
                      <w:szCs w:val="22"/>
                    </w:rPr>
                    <w:t xml:space="preserve">(Δικηγόρος </w:t>
                  </w:r>
                </w:p>
                <w:p w14:paraId="5767F447" w14:textId="77777777" w:rsidR="008B23BE" w:rsidRPr="00F30413" w:rsidRDefault="008B23BE" w:rsidP="00444EAC">
                  <w:pPr>
                    <w:adjustRightInd w:val="0"/>
                    <w:rPr>
                      <w:rFonts w:ascii="Arial" w:hAnsi="Arial" w:cs="Arial"/>
                      <w:sz w:val="22"/>
                      <w:szCs w:val="22"/>
                      <w:lang w:val="el-GR"/>
                    </w:rPr>
                  </w:pPr>
                  <w:r>
                    <w:rPr>
                      <w:rFonts w:ascii="Arial" w:hAnsi="Arial" w:cs="Arial"/>
                      <w:sz w:val="22"/>
                      <w:szCs w:val="22"/>
                      <w:lang w:val="el-GR"/>
                    </w:rPr>
                    <w:t>Διαδίκου</w:t>
                  </w:r>
                  <w:r>
                    <w:rPr>
                      <w:rFonts w:ascii="Arial" w:hAnsi="Arial" w:cs="Arial"/>
                      <w:sz w:val="22"/>
                      <w:szCs w:val="22"/>
                    </w:rPr>
                    <w:t>)</w:t>
                  </w:r>
                </w:p>
                <w:p w14:paraId="4A132FB8" w14:textId="77777777" w:rsidR="008B23BE" w:rsidRDefault="008B23BE" w:rsidP="00444EAC">
                  <w:pPr>
                    <w:adjustRightInd w:val="0"/>
                    <w:rPr>
                      <w:rFonts w:ascii="Arial" w:hAnsi="Arial" w:cs="Arial"/>
                      <w:sz w:val="22"/>
                      <w:szCs w:val="22"/>
                    </w:rPr>
                  </w:pPr>
                </w:p>
              </w:tc>
              <w:tc>
                <w:tcPr>
                  <w:tcW w:w="1865" w:type="dxa"/>
                </w:tcPr>
                <w:p w14:paraId="5D1A7D35" w14:textId="77777777" w:rsidR="008B23BE" w:rsidRDefault="008B23BE" w:rsidP="00444EAC">
                  <w:pPr>
                    <w:adjustRightInd w:val="0"/>
                    <w:rPr>
                      <w:rFonts w:ascii="Arial" w:hAnsi="Arial" w:cs="Arial"/>
                      <w:sz w:val="4"/>
                      <w:szCs w:val="4"/>
                    </w:rPr>
                  </w:pPr>
                </w:p>
              </w:tc>
              <w:tc>
                <w:tcPr>
                  <w:tcW w:w="326" w:type="dxa"/>
                  <w:tcBorders>
                    <w:top w:val="single" w:sz="4" w:space="0" w:color="000000"/>
                    <w:left w:val="nil"/>
                    <w:bottom w:val="single" w:sz="4" w:space="0" w:color="000000"/>
                    <w:right w:val="nil"/>
                  </w:tcBorders>
                </w:tcPr>
                <w:p w14:paraId="5C425283"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776459E2" w14:textId="77777777" w:rsidR="008B23BE" w:rsidRDefault="008B23BE" w:rsidP="00444EAC">
                  <w:pPr>
                    <w:adjustRightInd w:val="0"/>
                    <w:rPr>
                      <w:rFonts w:ascii="Arial" w:hAnsi="Arial" w:cs="Arial"/>
                      <w:sz w:val="4"/>
                      <w:szCs w:val="4"/>
                    </w:rPr>
                  </w:pPr>
                </w:p>
              </w:tc>
              <w:tc>
                <w:tcPr>
                  <w:tcW w:w="289" w:type="dxa"/>
                  <w:tcBorders>
                    <w:top w:val="single" w:sz="4" w:space="0" w:color="000000"/>
                    <w:left w:val="nil"/>
                    <w:bottom w:val="nil"/>
                    <w:right w:val="nil"/>
                  </w:tcBorders>
                </w:tcPr>
                <w:p w14:paraId="5FD91B53"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26FA3278"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676EEDF9" w14:textId="77777777" w:rsidR="008B23BE" w:rsidRDefault="008B23BE" w:rsidP="00444EAC">
                  <w:pPr>
                    <w:adjustRightInd w:val="0"/>
                    <w:rPr>
                      <w:rFonts w:ascii="Arial" w:hAnsi="Arial" w:cs="Arial"/>
                      <w:sz w:val="4"/>
                      <w:szCs w:val="4"/>
                    </w:rPr>
                  </w:pPr>
                </w:p>
              </w:tc>
              <w:tc>
                <w:tcPr>
                  <w:tcW w:w="289" w:type="dxa"/>
                  <w:tcBorders>
                    <w:top w:val="single" w:sz="4" w:space="0" w:color="000000"/>
                    <w:left w:val="nil"/>
                    <w:bottom w:val="nil"/>
                    <w:right w:val="nil"/>
                  </w:tcBorders>
                </w:tcPr>
                <w:p w14:paraId="25AC5522"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5F4AAD80"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4EEEF186"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3FB47C58" w14:textId="77777777" w:rsidR="008B23BE" w:rsidRDefault="008B23BE" w:rsidP="00444EAC">
                  <w:pPr>
                    <w:adjustRightInd w:val="0"/>
                    <w:rPr>
                      <w:rFonts w:ascii="Arial" w:hAnsi="Arial" w:cs="Arial"/>
                      <w:sz w:val="4"/>
                      <w:szCs w:val="4"/>
                    </w:rPr>
                  </w:pPr>
                </w:p>
              </w:tc>
              <w:tc>
                <w:tcPr>
                  <w:tcW w:w="334" w:type="dxa"/>
                  <w:tcBorders>
                    <w:top w:val="single" w:sz="4" w:space="0" w:color="000000"/>
                    <w:left w:val="nil"/>
                    <w:bottom w:val="single" w:sz="4" w:space="0" w:color="000000"/>
                    <w:right w:val="nil"/>
                  </w:tcBorders>
                </w:tcPr>
                <w:p w14:paraId="0A130D92" w14:textId="77777777" w:rsidR="008B23BE" w:rsidRDefault="008B23BE" w:rsidP="00444EAC">
                  <w:pPr>
                    <w:adjustRightInd w:val="0"/>
                    <w:rPr>
                      <w:rFonts w:ascii="Arial" w:hAnsi="Arial" w:cs="Arial"/>
                      <w:sz w:val="4"/>
                      <w:szCs w:val="4"/>
                    </w:rPr>
                  </w:pPr>
                </w:p>
              </w:tc>
              <w:tc>
                <w:tcPr>
                  <w:tcW w:w="246" w:type="dxa"/>
                  <w:tcBorders>
                    <w:top w:val="single" w:sz="4" w:space="0" w:color="000000"/>
                    <w:left w:val="nil"/>
                    <w:bottom w:val="nil"/>
                    <w:right w:val="nil"/>
                  </w:tcBorders>
                </w:tcPr>
                <w:p w14:paraId="17FC461A" w14:textId="77777777" w:rsidR="008B23BE" w:rsidRDefault="008B23BE" w:rsidP="00444EAC">
                  <w:pPr>
                    <w:adjustRightInd w:val="0"/>
                    <w:rPr>
                      <w:rFonts w:ascii="Arial" w:hAnsi="Arial" w:cs="Arial"/>
                      <w:sz w:val="4"/>
                      <w:szCs w:val="4"/>
                    </w:rPr>
                  </w:pPr>
                </w:p>
              </w:tc>
            </w:tr>
            <w:tr w:rsidR="008B23BE" w14:paraId="385A29CA" w14:textId="77777777" w:rsidTr="00444EAC">
              <w:trPr>
                <w:trHeight w:hRule="exact" w:val="972"/>
              </w:trPr>
              <w:tc>
                <w:tcPr>
                  <w:tcW w:w="1384" w:type="dxa"/>
                  <w:vMerge/>
                  <w:vAlign w:val="center"/>
                  <w:hideMark/>
                </w:tcPr>
                <w:p w14:paraId="3468EA57" w14:textId="77777777" w:rsidR="008B23BE" w:rsidRDefault="008B23BE" w:rsidP="00444EAC">
                  <w:pPr>
                    <w:rPr>
                      <w:rFonts w:ascii="Arial" w:hAnsi="Arial" w:cs="Arial"/>
                    </w:rPr>
                  </w:pPr>
                </w:p>
              </w:tc>
              <w:tc>
                <w:tcPr>
                  <w:tcW w:w="1902" w:type="dxa"/>
                  <w:vMerge/>
                  <w:tcBorders>
                    <w:top w:val="single" w:sz="4" w:space="0" w:color="000000"/>
                    <w:left w:val="nil"/>
                    <w:bottom w:val="nil"/>
                    <w:right w:val="nil"/>
                  </w:tcBorders>
                  <w:vAlign w:val="center"/>
                  <w:hideMark/>
                </w:tcPr>
                <w:p w14:paraId="37F2DB1B" w14:textId="77777777" w:rsidR="008B23BE" w:rsidRDefault="008B23BE" w:rsidP="00444EAC">
                  <w:pPr>
                    <w:rPr>
                      <w:rFonts w:ascii="Arial" w:hAnsi="Arial" w:cs="Arial"/>
                      <w:sz w:val="22"/>
                      <w:szCs w:val="22"/>
                    </w:rPr>
                  </w:pPr>
                </w:p>
              </w:tc>
              <w:tc>
                <w:tcPr>
                  <w:tcW w:w="1865" w:type="dxa"/>
                  <w:tcBorders>
                    <w:top w:val="nil"/>
                    <w:left w:val="nil"/>
                    <w:bottom w:val="nil"/>
                    <w:right w:val="single" w:sz="4" w:space="0" w:color="000000"/>
                  </w:tcBorders>
                  <w:vAlign w:val="center"/>
                  <w:hideMark/>
                </w:tcPr>
                <w:p w14:paraId="7ACC69EE" w14:textId="77777777" w:rsidR="008B23BE" w:rsidRPr="0004233C" w:rsidRDefault="008B23BE" w:rsidP="00444EAC">
                  <w:pPr>
                    <w:adjustRightInd w:val="0"/>
                    <w:rPr>
                      <w:rFonts w:ascii="Arial" w:hAnsi="Arial" w:cs="Arial"/>
                    </w:rPr>
                  </w:pPr>
                  <w:r w:rsidRPr="0004233C">
                    <w:rPr>
                      <w:rFonts w:ascii="Arial" w:hAnsi="Arial" w:cs="Arial"/>
                      <w:b/>
                      <w:bCs/>
                      <w:sz w:val="22"/>
                      <w:szCs w:val="22"/>
                    </w:rPr>
                    <w:t>Ημερομηνία</w:t>
                  </w:r>
                </w:p>
              </w:tc>
              <w:tc>
                <w:tcPr>
                  <w:tcW w:w="326" w:type="dxa"/>
                  <w:tcBorders>
                    <w:top w:val="single" w:sz="4" w:space="0" w:color="000000"/>
                    <w:left w:val="single" w:sz="4" w:space="0" w:color="000000"/>
                    <w:bottom w:val="single" w:sz="4" w:space="0" w:color="000000"/>
                    <w:right w:val="single" w:sz="4" w:space="0" w:color="000000"/>
                  </w:tcBorders>
                  <w:vAlign w:val="center"/>
                  <w:hideMark/>
                </w:tcPr>
                <w:p w14:paraId="0F08C879"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EFF8AEB" w14:textId="77777777" w:rsidR="008B23BE" w:rsidRPr="0004233C" w:rsidRDefault="008B23BE" w:rsidP="00444EAC">
                  <w:pPr>
                    <w:adjustRightInd w:val="0"/>
                    <w:rPr>
                      <w:rFonts w:ascii="Arial" w:hAnsi="Arial" w:cs="Arial"/>
                    </w:rPr>
                  </w:pPr>
                </w:p>
              </w:tc>
              <w:tc>
                <w:tcPr>
                  <w:tcW w:w="289" w:type="dxa"/>
                  <w:tcBorders>
                    <w:top w:val="nil"/>
                    <w:left w:val="single" w:sz="4" w:space="0" w:color="000000"/>
                    <w:bottom w:val="nil"/>
                    <w:right w:val="single" w:sz="4" w:space="0" w:color="000000"/>
                  </w:tcBorders>
                  <w:vAlign w:val="center"/>
                  <w:hideMark/>
                </w:tcPr>
                <w:p w14:paraId="0C8145B9" w14:textId="77777777" w:rsidR="008B23BE" w:rsidRPr="0004233C" w:rsidRDefault="008B23BE" w:rsidP="00444EAC">
                  <w:pPr>
                    <w:adjustRightInd w:val="0"/>
                    <w:rPr>
                      <w:rFonts w:ascii="Arial" w:hAnsi="Arial" w:cs="Arial"/>
                    </w:rPr>
                  </w:pPr>
                  <w:r w:rsidRPr="0004233C">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565C7058"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34ECB44" w14:textId="77777777" w:rsidR="008B23BE" w:rsidRPr="0004233C" w:rsidRDefault="008B23BE" w:rsidP="00444EAC">
                  <w:pPr>
                    <w:adjustRightInd w:val="0"/>
                    <w:rPr>
                      <w:rFonts w:ascii="Arial" w:hAnsi="Arial" w:cs="Arial"/>
                    </w:rPr>
                  </w:pPr>
                </w:p>
              </w:tc>
              <w:tc>
                <w:tcPr>
                  <w:tcW w:w="289" w:type="dxa"/>
                  <w:tcBorders>
                    <w:top w:val="nil"/>
                    <w:left w:val="single" w:sz="4" w:space="0" w:color="000000"/>
                    <w:bottom w:val="nil"/>
                    <w:right w:val="single" w:sz="4" w:space="0" w:color="000000"/>
                  </w:tcBorders>
                  <w:vAlign w:val="center"/>
                  <w:hideMark/>
                </w:tcPr>
                <w:p w14:paraId="70D8CDBC" w14:textId="77777777" w:rsidR="008B23BE" w:rsidRPr="0004233C" w:rsidRDefault="008B23BE" w:rsidP="00444EAC">
                  <w:pPr>
                    <w:adjustRightInd w:val="0"/>
                    <w:rPr>
                      <w:rFonts w:ascii="Arial" w:hAnsi="Arial" w:cs="Arial"/>
                    </w:rPr>
                  </w:pPr>
                  <w:r w:rsidRPr="0004233C">
                    <w:rPr>
                      <w:rFonts w:ascii="Arial" w:hAnsi="Arial" w:cs="Arial"/>
                    </w:rPr>
                    <w:t>/</w:t>
                  </w: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4859A3ED"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31F2940A" w14:textId="77777777" w:rsidR="008B23BE" w:rsidRPr="0004233C" w:rsidRDefault="008B23BE" w:rsidP="00444EAC">
                  <w:pPr>
                    <w:adjustRightInd w:val="0"/>
                    <w:rPr>
                      <w:rFonts w:ascii="Arial" w:hAnsi="Arial" w:cs="Arial"/>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42260E69" w14:textId="77777777" w:rsidR="008B23BE" w:rsidRPr="003C49E3" w:rsidRDefault="008B23BE" w:rsidP="00444EAC">
                  <w:pPr>
                    <w:adjustRightInd w:val="0"/>
                    <w:rPr>
                      <w:rFonts w:ascii="Arial" w:hAnsi="Arial" w:cs="Arial"/>
                      <w:highlight w:val="yellow"/>
                    </w:rPr>
                  </w:pPr>
                </w:p>
              </w:tc>
              <w:tc>
                <w:tcPr>
                  <w:tcW w:w="334" w:type="dxa"/>
                  <w:tcBorders>
                    <w:top w:val="single" w:sz="4" w:space="0" w:color="000000"/>
                    <w:left w:val="single" w:sz="4" w:space="0" w:color="000000"/>
                    <w:bottom w:val="single" w:sz="4" w:space="0" w:color="000000"/>
                    <w:right w:val="single" w:sz="4" w:space="0" w:color="000000"/>
                  </w:tcBorders>
                  <w:vAlign w:val="center"/>
                  <w:hideMark/>
                </w:tcPr>
                <w:p w14:paraId="4903B6A0" w14:textId="77777777" w:rsidR="008B23BE" w:rsidRPr="003C49E3" w:rsidRDefault="008B23BE" w:rsidP="00444EAC">
                  <w:pPr>
                    <w:adjustRightInd w:val="0"/>
                    <w:rPr>
                      <w:rFonts w:ascii="Arial" w:hAnsi="Arial" w:cs="Arial"/>
                      <w:highlight w:val="yellow"/>
                    </w:rPr>
                  </w:pPr>
                </w:p>
              </w:tc>
              <w:tc>
                <w:tcPr>
                  <w:tcW w:w="246" w:type="dxa"/>
                  <w:tcBorders>
                    <w:top w:val="nil"/>
                    <w:left w:val="single" w:sz="4" w:space="0" w:color="000000"/>
                    <w:bottom w:val="nil"/>
                    <w:right w:val="nil"/>
                  </w:tcBorders>
                  <w:vAlign w:val="center"/>
                </w:tcPr>
                <w:p w14:paraId="2E81E1DB" w14:textId="77777777" w:rsidR="008B23BE" w:rsidRDefault="008B23BE" w:rsidP="00444EAC">
                  <w:pPr>
                    <w:adjustRightInd w:val="0"/>
                    <w:rPr>
                      <w:rFonts w:ascii="Arial" w:hAnsi="Arial" w:cs="Arial"/>
                    </w:rPr>
                  </w:pPr>
                </w:p>
                <w:p w14:paraId="47C25E35" w14:textId="77777777" w:rsidR="008B23BE" w:rsidRDefault="008B23BE" w:rsidP="00444EAC">
                  <w:pPr>
                    <w:adjustRightInd w:val="0"/>
                    <w:rPr>
                      <w:rFonts w:ascii="Arial" w:hAnsi="Arial" w:cs="Arial"/>
                    </w:rPr>
                  </w:pPr>
                </w:p>
                <w:p w14:paraId="06A4F452" w14:textId="77777777" w:rsidR="008B23BE" w:rsidRDefault="008B23BE" w:rsidP="00444EAC">
                  <w:pPr>
                    <w:adjustRightInd w:val="0"/>
                    <w:rPr>
                      <w:rFonts w:ascii="Arial" w:hAnsi="Arial" w:cs="Arial"/>
                    </w:rPr>
                  </w:pPr>
                </w:p>
                <w:p w14:paraId="013D91D5" w14:textId="77777777" w:rsidR="008B23BE" w:rsidRDefault="008B23BE" w:rsidP="00444EAC">
                  <w:pPr>
                    <w:adjustRightInd w:val="0"/>
                    <w:rPr>
                      <w:rFonts w:ascii="Arial" w:hAnsi="Arial" w:cs="Arial"/>
                    </w:rPr>
                  </w:pPr>
                </w:p>
                <w:p w14:paraId="32105A04" w14:textId="77777777" w:rsidR="008B23BE" w:rsidRDefault="008B23BE" w:rsidP="00444EAC">
                  <w:pPr>
                    <w:adjustRightInd w:val="0"/>
                    <w:rPr>
                      <w:rFonts w:ascii="Arial" w:hAnsi="Arial" w:cs="Arial"/>
                    </w:rPr>
                  </w:pPr>
                </w:p>
              </w:tc>
            </w:tr>
          </w:tbl>
          <w:p w14:paraId="760203A8" w14:textId="77777777" w:rsidR="008B23BE" w:rsidRPr="002925C6" w:rsidRDefault="008B23BE" w:rsidP="00444EAC">
            <w:pPr>
              <w:rPr>
                <w:rFonts w:ascii="Arial" w:hAnsi="Arial" w:cs="Arial"/>
                <w:b/>
                <w:bCs/>
                <w:sz w:val="24"/>
                <w:szCs w:val="24"/>
              </w:rPr>
            </w:pPr>
          </w:p>
        </w:tc>
      </w:tr>
    </w:tbl>
    <w:p w14:paraId="02FD6884" w14:textId="77777777" w:rsidR="008B23BE" w:rsidRDefault="008B23BE" w:rsidP="00444EAC">
      <w:pPr>
        <w:spacing w:line="276" w:lineRule="auto"/>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8B23BE" w14:paraId="4DC26F4B" w14:textId="77777777" w:rsidTr="00444EAC">
        <w:tc>
          <w:tcPr>
            <w:tcW w:w="9016" w:type="dxa"/>
          </w:tcPr>
          <w:p w14:paraId="4E9F4A3F" w14:textId="77777777" w:rsidR="008B23BE" w:rsidRDefault="008B23BE" w:rsidP="00444EAC">
            <w:pPr>
              <w:spacing w:line="276" w:lineRule="auto"/>
              <w:jc w:val="center"/>
              <w:rPr>
                <w:rFonts w:ascii="Arial" w:hAnsi="Arial" w:cs="Arial"/>
                <w:b/>
                <w:bCs/>
                <w:sz w:val="24"/>
                <w:szCs w:val="24"/>
                <w:lang w:eastAsia="en-GB"/>
              </w:rPr>
            </w:pPr>
            <w:r>
              <w:rPr>
                <w:rFonts w:ascii="Arial" w:hAnsi="Arial" w:cs="Arial"/>
                <w:b/>
                <w:bCs/>
                <w:sz w:val="24"/>
                <w:szCs w:val="24"/>
                <w:lang w:eastAsia="en-GB"/>
              </w:rPr>
              <w:t>Για</w:t>
            </w:r>
            <w:r w:rsidRPr="0004200D">
              <w:rPr>
                <w:rFonts w:ascii="Arial" w:hAnsi="Arial" w:cs="Arial"/>
                <w:b/>
                <w:bCs/>
                <w:sz w:val="24"/>
                <w:szCs w:val="24"/>
                <w:lang w:eastAsia="en-GB"/>
              </w:rPr>
              <w:t xml:space="preserve"> δικαστηριακή χρήση</w:t>
            </w:r>
          </w:p>
          <w:p w14:paraId="4FF038DE" w14:textId="77777777" w:rsidR="008B23BE" w:rsidRDefault="008B23BE" w:rsidP="00444EAC">
            <w:pPr>
              <w:spacing w:line="276" w:lineRule="auto"/>
              <w:jc w:val="center"/>
              <w:rPr>
                <w:rFonts w:ascii="Arial" w:hAnsi="Arial" w:cs="Arial"/>
                <w:sz w:val="24"/>
                <w:szCs w:val="24"/>
              </w:rPr>
            </w:pPr>
          </w:p>
        </w:tc>
      </w:tr>
      <w:tr w:rsidR="008B23BE" w:rsidRPr="00CD7ACC" w14:paraId="0FF42094" w14:textId="77777777" w:rsidTr="00444EAC">
        <w:tc>
          <w:tcPr>
            <w:tcW w:w="9016" w:type="dxa"/>
          </w:tcPr>
          <w:p w14:paraId="37347780" w14:textId="77777777" w:rsidR="008B23BE" w:rsidRPr="00BC3EC5" w:rsidRDefault="008B23BE" w:rsidP="00444EAC">
            <w:pPr>
              <w:widowControl w:val="0"/>
              <w:spacing w:after="120" w:line="276" w:lineRule="auto"/>
              <w:rPr>
                <w:rFonts w:ascii="Arial" w:hAnsi="Arial" w:cs="Arial"/>
                <w:b/>
                <w:bCs/>
                <w:sz w:val="24"/>
                <w:szCs w:val="24"/>
                <w:lang w:val="el-GR" w:eastAsia="en-GB"/>
              </w:rPr>
            </w:pPr>
            <w:r w:rsidRPr="00BC3EC5">
              <w:rPr>
                <w:rFonts w:ascii="Arial" w:hAnsi="Arial" w:cs="Arial"/>
                <w:b/>
                <w:bCs/>
                <w:sz w:val="24"/>
                <w:szCs w:val="24"/>
                <w:lang w:val="el-GR" w:eastAsia="en-GB"/>
              </w:rPr>
              <w:t>Ημερομηνία Καταχώρισης:</w:t>
            </w:r>
          </w:p>
          <w:p w14:paraId="72D92883" w14:textId="77777777" w:rsidR="008B23BE" w:rsidRPr="00BC3EC5" w:rsidRDefault="008B23BE" w:rsidP="00444EAC">
            <w:pPr>
              <w:spacing w:line="276" w:lineRule="auto"/>
              <w:rPr>
                <w:rFonts w:ascii="Arial" w:hAnsi="Arial" w:cs="Arial"/>
                <w:sz w:val="24"/>
                <w:szCs w:val="24"/>
                <w:lang w:val="el-GR"/>
              </w:rPr>
            </w:pPr>
            <w:r w:rsidRPr="00BC3EC5">
              <w:rPr>
                <w:rFonts w:ascii="Arial" w:hAnsi="Arial" w:cs="Arial"/>
                <w:b/>
                <w:bCs/>
                <w:color w:val="000000"/>
                <w:sz w:val="24"/>
                <w:szCs w:val="24"/>
                <w:lang w:val="el-GR" w:eastAsia="en-GB"/>
              </w:rPr>
              <w:t>Υπογραφή/ Σφραγίδα Πρωτοκολλητή</w:t>
            </w:r>
          </w:p>
        </w:tc>
      </w:tr>
    </w:tbl>
    <w:p w14:paraId="23929254" w14:textId="17BF8EF4" w:rsidR="00563734" w:rsidRPr="00BC3EC5" w:rsidRDefault="00563734" w:rsidP="00444EAC">
      <w:pPr>
        <w:spacing w:line="276" w:lineRule="auto"/>
        <w:rPr>
          <w:rFonts w:ascii="Arial" w:eastAsia="Times New Roman" w:hAnsi="Arial" w:cs="Arial"/>
          <w:lang w:val="el-GR"/>
        </w:rPr>
      </w:pPr>
    </w:p>
    <w:p w14:paraId="2ADBD506" w14:textId="77777777" w:rsidR="00563734" w:rsidRPr="00BC3EC5" w:rsidRDefault="00563734">
      <w:pPr>
        <w:rPr>
          <w:rFonts w:ascii="Arial" w:eastAsia="Times New Roman" w:hAnsi="Arial" w:cs="Arial"/>
          <w:lang w:val="el-GR"/>
        </w:rPr>
      </w:pPr>
      <w:r w:rsidRPr="00BC3EC5">
        <w:rPr>
          <w:rFonts w:ascii="Arial" w:eastAsia="Times New Roman" w:hAnsi="Arial" w:cs="Arial"/>
          <w:lang w:val="el-GR"/>
        </w:rPr>
        <w:br w:type="page"/>
      </w:r>
    </w:p>
    <w:p w14:paraId="63F9FD2F" w14:textId="73554E1A" w:rsidR="00563734" w:rsidRPr="00BC3EC5" w:rsidRDefault="00563734" w:rsidP="008F447C">
      <w:pPr>
        <w:pStyle w:val="Heading1"/>
        <w:rPr>
          <w:rFonts w:eastAsia="Times New Roman"/>
          <w:lang w:val="el-GR"/>
        </w:rPr>
      </w:pPr>
      <w:bookmarkStart w:id="105" w:name="_Toc138760227"/>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.94</w:t>
      </w:r>
      <w:r w:rsidR="008F447C">
        <w:rPr>
          <w:rFonts w:eastAsia="Times New Roman"/>
          <w:lang w:val="el-GR"/>
        </w:rPr>
        <w:t>:</w:t>
      </w:r>
      <w:r w:rsidR="0027232B" w:rsidRPr="00BC3EC5">
        <w:rPr>
          <w:lang w:val="el-GR"/>
        </w:rPr>
        <w:t xml:space="preserve"> </w:t>
      </w:r>
      <w:r w:rsidR="0027232B" w:rsidRPr="00BC3EC5">
        <w:rPr>
          <w:lang w:val="el-GR"/>
        </w:rPr>
        <w:tab/>
      </w:r>
      <w:r w:rsidRPr="00BC3EC5">
        <w:rPr>
          <w:rFonts w:eastAsia="Times New Roman"/>
          <w:lang w:val="el-GR"/>
        </w:rPr>
        <w:t>Ένταλμα Σύλληψης</w:t>
      </w:r>
      <w:bookmarkEnd w:id="105"/>
      <w:r w:rsidRPr="00BC3EC5">
        <w:rPr>
          <w:rFonts w:eastAsia="Times New Roman"/>
          <w:lang w:val="el-GR"/>
        </w:rPr>
        <w:t xml:space="preserve"> </w:t>
      </w:r>
    </w:p>
    <w:p w14:paraId="0872DACE" w14:textId="77777777" w:rsidR="00563734" w:rsidRPr="00BC3EC5" w:rsidRDefault="00563734" w:rsidP="00444EAC">
      <w:pPr>
        <w:spacing w:line="276" w:lineRule="auto"/>
        <w:jc w:val="center"/>
        <w:rPr>
          <w:rFonts w:ascii="Arial" w:eastAsia="Times New Roman" w:hAnsi="Arial" w:cs="Arial"/>
          <w:lang w:val="el-GR"/>
        </w:rPr>
      </w:pPr>
      <w:r w:rsidRPr="00BC3EC5">
        <w:rPr>
          <w:rFonts w:ascii="Arial" w:eastAsia="Times New Roman" w:hAnsi="Arial" w:cs="Arial"/>
          <w:lang w:val="el-GR"/>
        </w:rPr>
        <w:t xml:space="preserve">Μέρος </w:t>
      </w:r>
      <w:r>
        <w:rPr>
          <w:rFonts w:ascii="Arial" w:eastAsia="Times New Roman" w:hAnsi="Arial" w:cs="Arial"/>
          <w:lang w:val="el-GR"/>
        </w:rPr>
        <w:t>50</w:t>
      </w:r>
      <w:r w:rsidRPr="00BC3EC5">
        <w:rPr>
          <w:rFonts w:ascii="Arial" w:eastAsia="Times New Roman" w:hAnsi="Arial" w:cs="Arial"/>
          <w:lang w:val="el-GR"/>
        </w:rPr>
        <w:t xml:space="preserve"> Κανονισμός</w:t>
      </w:r>
      <w:r>
        <w:rPr>
          <w:rFonts w:ascii="Arial" w:eastAsia="Times New Roman" w:hAnsi="Arial" w:cs="Arial"/>
          <w:b/>
          <w:bCs/>
          <w:lang w:val="el-GR"/>
        </w:rPr>
        <w:t xml:space="preserve"> </w:t>
      </w:r>
      <w:r>
        <w:rPr>
          <w:rFonts w:ascii="Arial" w:eastAsia="Times New Roman" w:hAnsi="Arial" w:cs="Arial"/>
          <w:lang w:val="el-GR"/>
        </w:rPr>
        <w:t>5</w:t>
      </w:r>
      <w:r w:rsidRPr="00BC3EC5">
        <w:rPr>
          <w:rFonts w:ascii="Arial" w:eastAsia="Times New Roman" w:hAnsi="Arial" w:cs="Arial"/>
          <w:lang w:val="el-GR"/>
        </w:rPr>
        <w:t>(1)</w:t>
      </w:r>
      <w:r w:rsidR="00D45E9B">
        <w:rPr>
          <w:rFonts w:ascii="Arial" w:eastAsia="Times New Roman" w:hAnsi="Arial" w:cs="Arial"/>
          <w:noProof/>
        </w:rPr>
        <w:pict w14:anchorId="44DF00D4">
          <v:rect id="_x0000_i1067" alt="" style="width:451.3pt;height:.05pt;mso-width-percent:0;mso-height-percent:0;mso-width-percent:0;mso-height-percent:0" o:hralign="center" o:hrstd="t" o:hr="t" fillcolor="#a0a0a0" stroked="f"/>
        </w:pict>
      </w:r>
    </w:p>
    <w:p w14:paraId="3940C570" w14:textId="77777777" w:rsidR="00563734" w:rsidRPr="00BC3EC5" w:rsidRDefault="00563734" w:rsidP="00444EAC">
      <w:pPr>
        <w:spacing w:line="276" w:lineRule="auto"/>
        <w:jc w:val="center"/>
        <w:rPr>
          <w:rFonts w:ascii="Arial" w:eastAsia="Times New Roman" w:hAnsi="Arial" w:cs="Arial"/>
          <w:lang w:val="el-GR"/>
        </w:rPr>
      </w:pPr>
    </w:p>
    <w:tbl>
      <w:tblPr>
        <w:tblStyle w:val="TableGrid"/>
        <w:tblW w:w="0" w:type="auto"/>
        <w:tblLook w:val="04A0" w:firstRow="1" w:lastRow="0" w:firstColumn="1" w:lastColumn="0" w:noHBand="0" w:noVBand="1"/>
      </w:tblPr>
      <w:tblGrid>
        <w:gridCol w:w="4508"/>
        <w:gridCol w:w="4508"/>
      </w:tblGrid>
      <w:tr w:rsidR="00563734" w14:paraId="029D628D" w14:textId="77777777" w:rsidTr="00444EAC">
        <w:tc>
          <w:tcPr>
            <w:tcW w:w="9016" w:type="dxa"/>
            <w:gridSpan w:val="2"/>
          </w:tcPr>
          <w:p w14:paraId="04E320CC" w14:textId="77777777" w:rsidR="00563734" w:rsidRPr="00BC3EC5" w:rsidRDefault="0056373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186DF40D" w14:textId="77777777" w:rsidR="00563734" w:rsidRPr="00BC3EC5" w:rsidRDefault="0056373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4D384434" w14:textId="77777777" w:rsidR="00563734" w:rsidRDefault="0056373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1"/>
            </w:r>
          </w:p>
        </w:tc>
      </w:tr>
      <w:tr w:rsidR="00563734" w14:paraId="66C030E4" w14:textId="77777777" w:rsidTr="00444EAC">
        <w:tc>
          <w:tcPr>
            <w:tcW w:w="4508" w:type="dxa"/>
          </w:tcPr>
          <w:p w14:paraId="6ADA5EA9" w14:textId="77777777" w:rsidR="00563734" w:rsidRDefault="0056373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566E7660" w14:textId="77777777" w:rsidR="00563734" w:rsidRDefault="00563734" w:rsidP="00444EAC">
            <w:pPr>
              <w:spacing w:line="276" w:lineRule="auto"/>
              <w:jc w:val="both"/>
              <w:rPr>
                <w:rFonts w:ascii="Arial" w:hAnsi="Arial" w:cs="Arial"/>
                <w:sz w:val="24"/>
                <w:szCs w:val="24"/>
              </w:rPr>
            </w:pPr>
          </w:p>
        </w:tc>
      </w:tr>
      <w:tr w:rsidR="00563734" w14:paraId="55DE7544" w14:textId="77777777" w:rsidTr="00444EAC">
        <w:tc>
          <w:tcPr>
            <w:tcW w:w="4508" w:type="dxa"/>
            <w:vAlign w:val="center"/>
          </w:tcPr>
          <w:p w14:paraId="762089DE" w14:textId="77777777" w:rsidR="00563734" w:rsidRDefault="0056373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59561131" w14:textId="77777777" w:rsidR="00563734" w:rsidRDefault="00563734" w:rsidP="00444EAC">
            <w:pPr>
              <w:spacing w:line="276" w:lineRule="auto"/>
              <w:jc w:val="both"/>
              <w:rPr>
                <w:rFonts w:ascii="Arial" w:hAnsi="Arial" w:cs="Arial"/>
                <w:sz w:val="24"/>
                <w:szCs w:val="24"/>
              </w:rPr>
            </w:pPr>
          </w:p>
        </w:tc>
      </w:tr>
      <w:tr w:rsidR="00563734" w14:paraId="52A7D20A" w14:textId="77777777" w:rsidTr="00444EAC">
        <w:tc>
          <w:tcPr>
            <w:tcW w:w="4508" w:type="dxa"/>
          </w:tcPr>
          <w:p w14:paraId="5245A431" w14:textId="77777777" w:rsidR="00563734" w:rsidRDefault="0056373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54B8DA9E" w14:textId="77777777" w:rsidR="00563734" w:rsidRDefault="00563734" w:rsidP="00444EAC">
            <w:pPr>
              <w:spacing w:line="276" w:lineRule="auto"/>
              <w:jc w:val="both"/>
              <w:rPr>
                <w:rFonts w:ascii="Arial" w:hAnsi="Arial" w:cs="Arial"/>
                <w:sz w:val="24"/>
                <w:szCs w:val="24"/>
              </w:rPr>
            </w:pPr>
          </w:p>
        </w:tc>
      </w:tr>
    </w:tbl>
    <w:p w14:paraId="0B31A007" w14:textId="77777777" w:rsidR="00563734" w:rsidRDefault="0056373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563734" w14:paraId="0F59C083" w14:textId="77777777" w:rsidTr="00444EAC">
        <w:tc>
          <w:tcPr>
            <w:tcW w:w="9016" w:type="dxa"/>
          </w:tcPr>
          <w:p w14:paraId="09D4F095" w14:textId="77777777" w:rsidR="00563734" w:rsidRDefault="00563734" w:rsidP="00444EAC">
            <w:pPr>
              <w:spacing w:line="276" w:lineRule="auto"/>
              <w:jc w:val="both"/>
              <w:rPr>
                <w:rFonts w:ascii="Arial" w:hAnsi="Arial" w:cs="Arial"/>
                <w:sz w:val="24"/>
                <w:szCs w:val="24"/>
                <w:lang w:val="fr-FR"/>
              </w:rPr>
            </w:pPr>
          </w:p>
          <w:p w14:paraId="491E34E8" w14:textId="77777777" w:rsidR="00563734" w:rsidRPr="004960C7" w:rsidRDefault="00563734" w:rsidP="00444EAC">
            <w:pPr>
              <w:spacing w:line="276" w:lineRule="auto"/>
              <w:jc w:val="both"/>
              <w:rPr>
                <w:rFonts w:ascii="Arial" w:hAnsi="Arial" w:cs="Arial"/>
                <w:sz w:val="24"/>
                <w:szCs w:val="24"/>
                <w:lang w:val="fr-FR"/>
              </w:rPr>
            </w:pPr>
            <w:r w:rsidRPr="004960C7">
              <w:rPr>
                <w:rFonts w:ascii="Arial" w:hAnsi="Arial" w:cs="Arial"/>
                <w:sz w:val="24"/>
                <w:szCs w:val="24"/>
                <w:lang w:val="fr-FR"/>
              </w:rPr>
              <w:t>Προς τον Aστυνομικό Διευθυντή…</w:t>
            </w:r>
            <w:r w:rsidRPr="004960C7">
              <w:rPr>
                <w:rFonts w:ascii="Arial" w:hAnsi="Arial" w:cs="Arial"/>
                <w:sz w:val="24"/>
                <w:szCs w:val="24"/>
              </w:rPr>
              <w:t>….</w:t>
            </w:r>
            <w:r w:rsidRPr="004960C7">
              <w:rPr>
                <w:rFonts w:ascii="Arial" w:hAnsi="Arial" w:cs="Arial"/>
                <w:sz w:val="24"/>
                <w:szCs w:val="24"/>
                <w:lang w:val="fr-FR"/>
              </w:rPr>
              <w:t>.................</w:t>
            </w:r>
          </w:p>
          <w:p w14:paraId="26E08BA3" w14:textId="77777777" w:rsidR="00563734" w:rsidRDefault="00563734" w:rsidP="00444EAC">
            <w:pPr>
              <w:spacing w:line="276" w:lineRule="auto"/>
              <w:jc w:val="both"/>
              <w:rPr>
                <w:rFonts w:ascii="Arial" w:hAnsi="Arial" w:cs="Arial"/>
                <w:sz w:val="24"/>
                <w:szCs w:val="24"/>
              </w:rPr>
            </w:pPr>
          </w:p>
        </w:tc>
      </w:tr>
    </w:tbl>
    <w:p w14:paraId="013B2255" w14:textId="77777777" w:rsidR="00563734" w:rsidRDefault="00563734" w:rsidP="00444EAC">
      <w:pPr>
        <w:spacing w:line="276" w:lineRule="auto"/>
        <w:jc w:val="both"/>
        <w:rPr>
          <w:rFonts w:ascii="Arial" w:eastAsia="Times New Roman" w:hAnsi="Arial" w:cs="Arial"/>
        </w:rPr>
      </w:pPr>
    </w:p>
    <w:tbl>
      <w:tblPr>
        <w:tblStyle w:val="TableGrid"/>
        <w:tblW w:w="9072" w:type="dxa"/>
        <w:tblInd w:w="-5" w:type="dxa"/>
        <w:tblLook w:val="04A0" w:firstRow="1" w:lastRow="0" w:firstColumn="1" w:lastColumn="0" w:noHBand="0" w:noVBand="1"/>
      </w:tblPr>
      <w:tblGrid>
        <w:gridCol w:w="9072"/>
      </w:tblGrid>
      <w:tr w:rsidR="00563734" w:rsidRPr="00CD7ACC" w14:paraId="09E1A231" w14:textId="77777777" w:rsidTr="00444EAC">
        <w:trPr>
          <w:trHeight w:val="4526"/>
        </w:trPr>
        <w:tc>
          <w:tcPr>
            <w:tcW w:w="9072" w:type="dxa"/>
          </w:tcPr>
          <w:p w14:paraId="54A0C7F5" w14:textId="77777777" w:rsidR="00563734" w:rsidRPr="00BC3EC5" w:rsidRDefault="00563734" w:rsidP="00444EAC">
            <w:pPr>
              <w:spacing w:line="276" w:lineRule="auto"/>
              <w:ind w:left="200"/>
              <w:jc w:val="both"/>
              <w:rPr>
                <w:rFonts w:ascii="Arial" w:hAnsi="Arial" w:cs="Arial"/>
                <w:sz w:val="24"/>
                <w:szCs w:val="24"/>
                <w:lang w:val="el-GR"/>
              </w:rPr>
            </w:pPr>
          </w:p>
          <w:p w14:paraId="3723DADF" w14:textId="77777777" w:rsidR="00563734" w:rsidRPr="00BC3EC5" w:rsidRDefault="00563734"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Με το παρόν διατάσσεστε να συλλάβετε τον…………………… για να τον προσαγάγετε ενώπιον τού Επαρχιακού Δικαστηρίου................. για να απαντήσει στον ισχυρισμό για καταφρόνηση του Δικαστηρίου, καθώς και για άλλα ζητήματα για τα οποία θα του απαγγελθεί κατηγορία, και στη συνέχεια να εκτελέσει και να υπακούσει στο διάταγμα που θα εκδώσει το Δικαστήριο. Διατάσσεστε επίσης να προσκομίσετε μαζί σας το παρόν ένταλμα.</w:t>
            </w:r>
          </w:p>
          <w:p w14:paraId="75906C48" w14:textId="77777777" w:rsidR="00563734" w:rsidRPr="00BC3EC5" w:rsidRDefault="00563734" w:rsidP="00444EAC">
            <w:pPr>
              <w:spacing w:line="276" w:lineRule="auto"/>
              <w:ind w:right="131"/>
              <w:jc w:val="both"/>
              <w:rPr>
                <w:rFonts w:ascii="Arial" w:hAnsi="Arial" w:cs="Arial"/>
                <w:sz w:val="24"/>
                <w:szCs w:val="24"/>
                <w:lang w:val="el-GR"/>
              </w:rPr>
            </w:pPr>
          </w:p>
          <w:p w14:paraId="40970D1A"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7DDE7D87" w14:textId="77777777" w:rsidR="00563734" w:rsidRPr="00BC3EC5" w:rsidRDefault="00563734" w:rsidP="00444EAC">
            <w:pPr>
              <w:spacing w:line="276" w:lineRule="auto"/>
              <w:ind w:right="131"/>
              <w:jc w:val="both"/>
              <w:rPr>
                <w:rFonts w:ascii="Arial" w:hAnsi="Arial" w:cs="Arial"/>
                <w:sz w:val="24"/>
                <w:szCs w:val="24"/>
                <w:lang w:val="el-GR"/>
              </w:rPr>
            </w:pPr>
          </w:p>
          <w:p w14:paraId="5B829123"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3B06D78A"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10878B39" w14:textId="77777777" w:rsidR="00563734" w:rsidRPr="00BC3EC5" w:rsidRDefault="00563734" w:rsidP="00444EAC">
            <w:pPr>
              <w:spacing w:line="276" w:lineRule="auto"/>
              <w:ind w:right="131"/>
              <w:jc w:val="both"/>
              <w:rPr>
                <w:rFonts w:ascii="Arial" w:hAnsi="Arial" w:cs="Arial"/>
                <w:sz w:val="24"/>
                <w:szCs w:val="24"/>
                <w:lang w:val="el-GR"/>
              </w:rPr>
            </w:pPr>
          </w:p>
          <w:p w14:paraId="3AF4C520" w14:textId="77777777" w:rsidR="00563734" w:rsidRPr="00BC3EC5" w:rsidRDefault="0056373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5B3B3809" w14:textId="77777777" w:rsidR="00563734" w:rsidRPr="00BC3EC5" w:rsidRDefault="00563734" w:rsidP="00444EAC">
            <w:pPr>
              <w:spacing w:line="276" w:lineRule="auto"/>
              <w:ind w:right="131"/>
              <w:jc w:val="both"/>
              <w:rPr>
                <w:rFonts w:ascii="Arial" w:hAnsi="Arial" w:cs="Arial"/>
                <w:sz w:val="24"/>
                <w:szCs w:val="24"/>
                <w:lang w:val="el-GR"/>
              </w:rPr>
            </w:pPr>
          </w:p>
        </w:tc>
      </w:tr>
    </w:tbl>
    <w:p w14:paraId="3017DB03" w14:textId="77777777" w:rsidR="00563734" w:rsidRPr="00BC3EC5" w:rsidRDefault="00563734" w:rsidP="00444EAC">
      <w:pPr>
        <w:spacing w:line="276" w:lineRule="auto"/>
        <w:rPr>
          <w:rFonts w:ascii="Arial" w:eastAsia="Times New Roman" w:hAnsi="Arial" w:cs="Arial"/>
          <w:lang w:val="el-GR"/>
        </w:rPr>
      </w:pPr>
    </w:p>
    <w:p w14:paraId="00B41613" w14:textId="5AB1751D" w:rsidR="006A44B0" w:rsidRPr="00BC3EC5" w:rsidRDefault="006A44B0">
      <w:pPr>
        <w:rPr>
          <w:rFonts w:ascii="Arial" w:eastAsia="Times New Roman" w:hAnsi="Arial" w:cs="Arial"/>
          <w:lang w:val="el-GR"/>
        </w:rPr>
      </w:pPr>
      <w:r w:rsidRPr="00BC3EC5">
        <w:rPr>
          <w:rFonts w:ascii="Arial" w:eastAsia="Times New Roman" w:hAnsi="Arial" w:cs="Arial"/>
          <w:lang w:val="el-GR"/>
        </w:rPr>
        <w:br w:type="page"/>
      </w:r>
    </w:p>
    <w:p w14:paraId="2F4D1F18" w14:textId="7C177311" w:rsidR="006A44B0" w:rsidRPr="00BC3EC5" w:rsidRDefault="006A44B0" w:rsidP="008F447C">
      <w:pPr>
        <w:pStyle w:val="Heading1"/>
        <w:rPr>
          <w:rFonts w:eastAsia="Times New Roman"/>
          <w:lang w:val="el-GR"/>
        </w:rPr>
      </w:pPr>
      <w:bookmarkStart w:id="106" w:name="_Toc138760228"/>
      <w:r w:rsidRPr="00BC3EC5">
        <w:rPr>
          <w:rFonts w:eastAsia="Times New Roman"/>
          <w:lang w:val="el-GR"/>
        </w:rPr>
        <w:t xml:space="preserve">Έντυπο </w:t>
      </w:r>
      <w:r>
        <w:rPr>
          <w:rFonts w:eastAsia="Times New Roman"/>
        </w:rPr>
        <w:t>A</w:t>
      </w:r>
      <w:r w:rsidRPr="00BC3EC5">
        <w:rPr>
          <w:rFonts w:eastAsia="Times New Roman"/>
          <w:lang w:val="el-GR"/>
        </w:rPr>
        <w:t>ρ</w:t>
      </w:r>
      <w:r>
        <w:rPr>
          <w:rFonts w:eastAsia="Times New Roman"/>
          <w:lang w:val="el-GR"/>
        </w:rPr>
        <w:t>.95</w:t>
      </w:r>
      <w:r w:rsidR="008055E8">
        <w:rPr>
          <w:rFonts w:eastAsia="Times New Roman"/>
          <w:lang w:val="el-GR"/>
        </w:rPr>
        <w:t>:</w:t>
      </w:r>
      <w:r w:rsidR="0027232B" w:rsidRPr="00BC3EC5">
        <w:rPr>
          <w:lang w:val="el-GR"/>
        </w:rPr>
        <w:t xml:space="preserve"> </w:t>
      </w:r>
      <w:r w:rsidR="0027232B" w:rsidRPr="00BC3EC5">
        <w:rPr>
          <w:lang w:val="el-GR"/>
        </w:rPr>
        <w:tab/>
      </w:r>
      <w:r w:rsidRPr="00BC3EC5">
        <w:rPr>
          <w:rFonts w:eastAsia="Times New Roman"/>
          <w:lang w:val="el-GR"/>
        </w:rPr>
        <w:t>Ένταλμα Κατάσχεσης</w:t>
      </w:r>
      <w:bookmarkEnd w:id="106"/>
      <w:r w:rsidRPr="00BC3EC5">
        <w:rPr>
          <w:rFonts w:eastAsia="Times New Roman"/>
          <w:lang w:val="el-GR"/>
        </w:rPr>
        <w:t xml:space="preserve"> </w:t>
      </w:r>
    </w:p>
    <w:p w14:paraId="3CAEB243" w14:textId="77777777" w:rsidR="006A44B0" w:rsidRPr="00BC3EC5" w:rsidRDefault="006A44B0" w:rsidP="00444EAC">
      <w:pPr>
        <w:spacing w:line="276" w:lineRule="auto"/>
        <w:jc w:val="center"/>
        <w:rPr>
          <w:rFonts w:ascii="Arial" w:eastAsia="Times New Roman" w:hAnsi="Arial" w:cs="Arial"/>
          <w:lang w:val="el-GR"/>
        </w:rPr>
      </w:pPr>
      <w:r w:rsidRPr="00BC3EC5">
        <w:rPr>
          <w:rFonts w:ascii="Arial" w:eastAsia="Times New Roman" w:hAnsi="Arial" w:cs="Arial"/>
          <w:lang w:val="el-GR"/>
        </w:rPr>
        <w:t xml:space="preserve">Μέρος </w:t>
      </w:r>
      <w:r>
        <w:rPr>
          <w:rFonts w:ascii="Arial" w:eastAsia="Times New Roman" w:hAnsi="Arial" w:cs="Arial"/>
          <w:lang w:val="el-GR"/>
        </w:rPr>
        <w:t>50</w:t>
      </w:r>
      <w:r w:rsidRPr="00BC3EC5">
        <w:rPr>
          <w:rFonts w:ascii="Arial" w:eastAsia="Times New Roman" w:hAnsi="Arial" w:cs="Arial"/>
          <w:lang w:val="el-GR"/>
        </w:rPr>
        <w:t xml:space="preserve"> Κανονισμός</w:t>
      </w:r>
      <w:r>
        <w:rPr>
          <w:rFonts w:ascii="Arial" w:eastAsia="Times New Roman" w:hAnsi="Arial" w:cs="Arial"/>
          <w:b/>
          <w:bCs/>
          <w:lang w:val="el-GR"/>
        </w:rPr>
        <w:t xml:space="preserve"> </w:t>
      </w:r>
      <w:r w:rsidRPr="00BC3EC5">
        <w:rPr>
          <w:rFonts w:ascii="Arial" w:eastAsia="Times New Roman" w:hAnsi="Arial" w:cs="Arial"/>
          <w:lang w:val="el-GR"/>
        </w:rPr>
        <w:t xml:space="preserve"> </w:t>
      </w:r>
      <w:r>
        <w:rPr>
          <w:rFonts w:ascii="Arial" w:eastAsia="Times New Roman" w:hAnsi="Arial" w:cs="Arial"/>
          <w:lang w:val="el-GR"/>
        </w:rPr>
        <w:t>5</w:t>
      </w:r>
      <w:r w:rsidRPr="00BC3EC5">
        <w:rPr>
          <w:rFonts w:ascii="Arial" w:eastAsia="Times New Roman" w:hAnsi="Arial" w:cs="Arial"/>
          <w:lang w:val="el-GR"/>
        </w:rPr>
        <w:t>(1)</w:t>
      </w:r>
      <w:r w:rsidR="00D45E9B">
        <w:rPr>
          <w:rFonts w:ascii="Arial" w:eastAsia="Times New Roman" w:hAnsi="Arial" w:cs="Arial"/>
          <w:noProof/>
        </w:rPr>
        <w:pict w14:anchorId="0956FADC">
          <v:rect id="_x0000_i1068" alt="" style="width:451.3pt;height:.05pt;mso-width-percent:0;mso-height-percent:0;mso-width-percent:0;mso-height-percent:0" o:hralign="center" o:hrstd="t" o:hr="t" fillcolor="#a0a0a0" stroked="f"/>
        </w:pict>
      </w:r>
    </w:p>
    <w:p w14:paraId="14F98650" w14:textId="77777777" w:rsidR="006A44B0" w:rsidRPr="00BC3EC5" w:rsidRDefault="006A44B0" w:rsidP="00444EAC">
      <w:pPr>
        <w:spacing w:line="276" w:lineRule="auto"/>
        <w:jc w:val="center"/>
        <w:rPr>
          <w:rFonts w:ascii="Arial" w:eastAsia="Times New Roman" w:hAnsi="Arial" w:cs="Arial"/>
          <w:lang w:val="el-GR"/>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6A44B0" w14:paraId="1D0D8E83" w14:textId="77777777" w:rsidTr="00444EAC">
        <w:trPr>
          <w:trHeight w:val="567"/>
        </w:trPr>
        <w:tc>
          <w:tcPr>
            <w:tcW w:w="9067" w:type="dxa"/>
            <w:gridSpan w:val="2"/>
          </w:tcPr>
          <w:p w14:paraId="43A279F6" w14:textId="77777777" w:rsidR="006A44B0" w:rsidRPr="00BC3EC5" w:rsidRDefault="006A44B0"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B2DB679" w14:textId="77777777" w:rsidR="006A44B0" w:rsidRPr="00BC3EC5" w:rsidRDefault="006A44B0"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33BE0D36" w14:textId="77777777" w:rsidR="006A44B0" w:rsidRDefault="006A44B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2"/>
            </w:r>
          </w:p>
        </w:tc>
      </w:tr>
      <w:tr w:rsidR="006A44B0" w14:paraId="40DB1C41" w14:textId="77777777" w:rsidTr="00444EAC">
        <w:trPr>
          <w:trHeight w:val="567"/>
        </w:trPr>
        <w:tc>
          <w:tcPr>
            <w:tcW w:w="4881" w:type="dxa"/>
          </w:tcPr>
          <w:p w14:paraId="2C20EC6A" w14:textId="77777777" w:rsidR="006A44B0" w:rsidRDefault="006A44B0"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061A7A86" w14:textId="77777777" w:rsidR="006A44B0" w:rsidRDefault="006A44B0" w:rsidP="00444EAC">
            <w:pPr>
              <w:widowControl w:val="0"/>
              <w:spacing w:after="120"/>
              <w:rPr>
                <w:rFonts w:ascii="Arial" w:hAnsi="Arial" w:cs="Arial"/>
                <w:b/>
                <w:bCs/>
                <w:color w:val="000000"/>
                <w:sz w:val="24"/>
                <w:szCs w:val="24"/>
                <w:lang w:eastAsia="en-GB"/>
              </w:rPr>
            </w:pPr>
          </w:p>
        </w:tc>
      </w:tr>
      <w:tr w:rsidR="006A44B0" w14:paraId="1234C410" w14:textId="77777777" w:rsidTr="00444EAC">
        <w:trPr>
          <w:trHeight w:val="556"/>
        </w:trPr>
        <w:tc>
          <w:tcPr>
            <w:tcW w:w="4881" w:type="dxa"/>
          </w:tcPr>
          <w:p w14:paraId="30D7BE95" w14:textId="77777777" w:rsidR="006A44B0" w:rsidRPr="00D112E4" w:rsidRDefault="006A44B0"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FB73338" w14:textId="77777777" w:rsidR="006A44B0" w:rsidRDefault="006A44B0" w:rsidP="00444EAC">
            <w:pPr>
              <w:widowControl w:val="0"/>
              <w:spacing w:after="120"/>
              <w:rPr>
                <w:rFonts w:ascii="Arial" w:hAnsi="Arial" w:cs="Arial"/>
                <w:b/>
                <w:bCs/>
                <w:color w:val="000000"/>
                <w:sz w:val="24"/>
                <w:szCs w:val="24"/>
                <w:lang w:eastAsia="en-GB"/>
              </w:rPr>
            </w:pPr>
          </w:p>
        </w:tc>
      </w:tr>
      <w:tr w:rsidR="006A44B0" w14:paraId="73861A79" w14:textId="77777777" w:rsidTr="00444EAC">
        <w:trPr>
          <w:trHeight w:val="567"/>
        </w:trPr>
        <w:tc>
          <w:tcPr>
            <w:tcW w:w="4881" w:type="dxa"/>
          </w:tcPr>
          <w:p w14:paraId="0D524FB0" w14:textId="77777777" w:rsidR="006A44B0" w:rsidRDefault="006A44B0"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9C7DD6B" w14:textId="77777777" w:rsidR="006A44B0" w:rsidRDefault="006A44B0" w:rsidP="00444EAC">
            <w:pPr>
              <w:widowControl w:val="0"/>
              <w:spacing w:after="120"/>
              <w:rPr>
                <w:rFonts w:ascii="Arial" w:hAnsi="Arial" w:cs="Arial"/>
                <w:b/>
                <w:bCs/>
                <w:color w:val="000000"/>
                <w:sz w:val="24"/>
                <w:szCs w:val="24"/>
                <w:lang w:eastAsia="en-GB"/>
              </w:rPr>
            </w:pPr>
          </w:p>
        </w:tc>
      </w:tr>
    </w:tbl>
    <w:p w14:paraId="7AB29488" w14:textId="77777777" w:rsidR="006A44B0" w:rsidRDefault="006A44B0"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6A44B0" w:rsidRPr="00CD7ACC" w14:paraId="26C661E9" w14:textId="77777777" w:rsidTr="00444EAC">
        <w:tc>
          <w:tcPr>
            <w:tcW w:w="9016" w:type="dxa"/>
          </w:tcPr>
          <w:p w14:paraId="2FF919EC" w14:textId="77777777" w:rsidR="006A44B0" w:rsidRPr="00BC3EC5" w:rsidRDefault="006A44B0" w:rsidP="00444EAC">
            <w:pPr>
              <w:spacing w:line="276" w:lineRule="auto"/>
              <w:jc w:val="both"/>
              <w:rPr>
                <w:rFonts w:ascii="Arial" w:hAnsi="Arial" w:cs="Arial"/>
                <w:sz w:val="24"/>
                <w:szCs w:val="24"/>
                <w:lang w:val="el-GR"/>
              </w:rPr>
            </w:pPr>
          </w:p>
          <w:p w14:paraId="02643799" w14:textId="77777777" w:rsidR="006A44B0" w:rsidRPr="00BC3EC5" w:rsidRDefault="006A44B0" w:rsidP="00444EAC">
            <w:pPr>
              <w:spacing w:line="276" w:lineRule="auto"/>
              <w:jc w:val="both"/>
              <w:rPr>
                <w:rFonts w:ascii="Arial" w:hAnsi="Arial" w:cs="Arial"/>
                <w:sz w:val="24"/>
                <w:szCs w:val="24"/>
                <w:lang w:val="el-GR"/>
              </w:rPr>
            </w:pPr>
            <w:r w:rsidRPr="00BC3EC5">
              <w:rPr>
                <w:rFonts w:ascii="Arial" w:hAnsi="Arial" w:cs="Arial"/>
                <w:sz w:val="24"/>
                <w:szCs w:val="24"/>
                <w:lang w:val="el-GR"/>
              </w:rPr>
              <w:t>Προς τους (ονοματεπώνυμα δύο ή περισσοτέρων προσώπων τα οποία διορίζονται από το Δικαστήριο για τον σκοπό αυτό)</w:t>
            </w:r>
          </w:p>
          <w:p w14:paraId="59B59949" w14:textId="77777777" w:rsidR="006A44B0" w:rsidRPr="00BC3EC5" w:rsidRDefault="006A44B0" w:rsidP="00444EAC">
            <w:pPr>
              <w:spacing w:line="276" w:lineRule="auto"/>
              <w:jc w:val="both"/>
              <w:rPr>
                <w:rFonts w:ascii="Arial" w:hAnsi="Arial" w:cs="Arial"/>
                <w:sz w:val="24"/>
                <w:szCs w:val="24"/>
                <w:lang w:val="el-GR"/>
              </w:rPr>
            </w:pPr>
          </w:p>
        </w:tc>
      </w:tr>
    </w:tbl>
    <w:p w14:paraId="23A6F0B4" w14:textId="77777777" w:rsidR="006A44B0" w:rsidRPr="00945930" w:rsidRDefault="006A44B0"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6A44B0" w:rsidRPr="00CD7ACC" w14:paraId="4A0116F2" w14:textId="77777777" w:rsidTr="00444EAC">
        <w:trPr>
          <w:trHeight w:val="4526"/>
        </w:trPr>
        <w:tc>
          <w:tcPr>
            <w:tcW w:w="9072" w:type="dxa"/>
          </w:tcPr>
          <w:p w14:paraId="566CE0B0" w14:textId="77777777" w:rsidR="006A44B0" w:rsidRPr="00BC3EC5" w:rsidRDefault="006A44B0" w:rsidP="00444EAC">
            <w:pPr>
              <w:spacing w:line="276" w:lineRule="auto"/>
              <w:ind w:left="200"/>
              <w:jc w:val="both"/>
              <w:rPr>
                <w:rFonts w:ascii="Arial" w:hAnsi="Arial" w:cs="Arial"/>
                <w:sz w:val="24"/>
                <w:szCs w:val="24"/>
                <w:lang w:val="el-GR"/>
              </w:rPr>
            </w:pPr>
          </w:p>
          <w:p w14:paraId="29F49BBA" w14:textId="77777777" w:rsidR="006A44B0" w:rsidRPr="00BC3EC5" w:rsidRDefault="006A44B0"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Με το παρόν διατάσσεστε  και εξουσιοδοτείστε να εισέλθετε σε όλη την ακίνητη περιουσία του ……………………….. και να συλλέξετε, λάβετε και πάρετε στην κατοχή σας όχι μόνο τα ενοίκια και τα κέρδη από την εν λόγω ακίνητη περιουσία, αλλά επίσης όλα τα αγαθά, περιουσιακά στοιχεία και κινητή περιουσία, και να τα κατακρατήσετε και να τα διατηρήσετε υπό κατάσχεση στην κατοχή σας μέχρι αυτός να παρουσιαστεί ενώπιον τού Δικαστηρίου και άρει  την καταφρόνηση, ή μέχρι το Δικαστήριο να εκδώσει άλλο αντίθετο διάταγμα.</w:t>
            </w:r>
          </w:p>
          <w:p w14:paraId="2806F59B" w14:textId="77777777" w:rsidR="006A44B0" w:rsidRPr="00BC3EC5" w:rsidRDefault="006A44B0" w:rsidP="00444EAC">
            <w:pPr>
              <w:spacing w:line="276" w:lineRule="auto"/>
              <w:ind w:right="131"/>
              <w:jc w:val="both"/>
              <w:rPr>
                <w:rFonts w:ascii="Arial" w:hAnsi="Arial" w:cs="Arial"/>
                <w:sz w:val="24"/>
                <w:szCs w:val="24"/>
                <w:lang w:val="el-GR"/>
              </w:rPr>
            </w:pPr>
          </w:p>
          <w:p w14:paraId="2E08F647"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28DCD9C3" w14:textId="77777777" w:rsidR="006A44B0" w:rsidRPr="00BC3EC5" w:rsidRDefault="006A44B0" w:rsidP="00444EAC">
            <w:pPr>
              <w:spacing w:line="276" w:lineRule="auto"/>
              <w:ind w:right="131"/>
              <w:jc w:val="both"/>
              <w:rPr>
                <w:rFonts w:ascii="Arial" w:hAnsi="Arial" w:cs="Arial"/>
                <w:sz w:val="24"/>
                <w:szCs w:val="24"/>
                <w:lang w:val="el-GR"/>
              </w:rPr>
            </w:pPr>
          </w:p>
          <w:p w14:paraId="3B9ACAC2"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3C6141CE"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7A2640B1" w14:textId="77777777" w:rsidR="006A44B0" w:rsidRPr="00BC3EC5" w:rsidRDefault="006A44B0" w:rsidP="00444EAC">
            <w:pPr>
              <w:spacing w:line="276" w:lineRule="auto"/>
              <w:ind w:right="131"/>
              <w:jc w:val="both"/>
              <w:rPr>
                <w:rFonts w:ascii="Arial" w:hAnsi="Arial" w:cs="Arial"/>
                <w:sz w:val="24"/>
                <w:szCs w:val="24"/>
                <w:lang w:val="el-GR"/>
              </w:rPr>
            </w:pPr>
          </w:p>
          <w:p w14:paraId="288CC3BC" w14:textId="77777777" w:rsidR="006A44B0" w:rsidRPr="00BC3EC5" w:rsidRDefault="006A44B0"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3B3DB978" w14:textId="77777777" w:rsidR="006A44B0" w:rsidRPr="00BC3EC5" w:rsidRDefault="006A44B0" w:rsidP="00444EAC">
            <w:pPr>
              <w:spacing w:line="276" w:lineRule="auto"/>
              <w:ind w:right="131"/>
              <w:jc w:val="both"/>
              <w:rPr>
                <w:rFonts w:ascii="Arial" w:hAnsi="Arial" w:cs="Arial"/>
                <w:sz w:val="24"/>
                <w:szCs w:val="24"/>
                <w:lang w:val="el-GR"/>
              </w:rPr>
            </w:pPr>
          </w:p>
        </w:tc>
      </w:tr>
    </w:tbl>
    <w:p w14:paraId="26DA2067" w14:textId="77777777" w:rsidR="006A44B0" w:rsidRPr="00945930" w:rsidRDefault="006A44B0" w:rsidP="00444EAC">
      <w:pPr>
        <w:spacing w:line="276" w:lineRule="auto"/>
        <w:rPr>
          <w:rFonts w:ascii="Arial" w:eastAsia="Times New Roman" w:hAnsi="Arial" w:cs="Arial"/>
          <w:lang w:val="el-GR"/>
        </w:rPr>
      </w:pPr>
    </w:p>
    <w:p w14:paraId="64E6C342" w14:textId="77777777" w:rsidR="008B23BE" w:rsidRPr="00BC3EC5" w:rsidRDefault="008B23BE" w:rsidP="00444EAC">
      <w:pPr>
        <w:spacing w:line="276" w:lineRule="auto"/>
        <w:rPr>
          <w:rFonts w:ascii="Arial" w:eastAsia="Times New Roman" w:hAnsi="Arial" w:cs="Arial"/>
          <w:lang w:val="el-GR"/>
        </w:rPr>
      </w:pPr>
    </w:p>
    <w:p w14:paraId="49045BB5" w14:textId="77777777" w:rsidR="008B23BE" w:rsidRPr="00BC3EC5" w:rsidRDefault="008B23BE">
      <w:pPr>
        <w:spacing w:line="276" w:lineRule="auto"/>
        <w:rPr>
          <w:rFonts w:ascii="Arial" w:eastAsia="Times New Roman" w:hAnsi="Arial" w:cs="Arial"/>
          <w:lang w:val="el-GR"/>
        </w:rPr>
      </w:pPr>
    </w:p>
    <w:p w14:paraId="536A8C19" w14:textId="77777777" w:rsidR="008B23BE" w:rsidRPr="00BC3EC5" w:rsidRDefault="008B23BE" w:rsidP="00444EAC">
      <w:pPr>
        <w:spacing w:line="276" w:lineRule="auto"/>
        <w:rPr>
          <w:rFonts w:ascii="Arial" w:eastAsia="Times New Roman" w:hAnsi="Arial" w:cs="Arial"/>
          <w:lang w:val="el-GR"/>
        </w:rPr>
      </w:pPr>
    </w:p>
    <w:p w14:paraId="78381C7C" w14:textId="77777777" w:rsidR="008B23BE" w:rsidRPr="00BC3EC5" w:rsidRDefault="008B23BE" w:rsidP="00444EAC">
      <w:pPr>
        <w:spacing w:line="276" w:lineRule="auto"/>
        <w:rPr>
          <w:rFonts w:ascii="Arial" w:eastAsia="Times New Roman" w:hAnsi="Arial" w:cs="Arial"/>
          <w:lang w:val="el-GR"/>
        </w:rPr>
      </w:pPr>
    </w:p>
    <w:p w14:paraId="1BA9C2FA" w14:textId="77777777" w:rsidR="008B23BE" w:rsidRPr="00BC3EC5" w:rsidRDefault="008B23BE" w:rsidP="00444EAC">
      <w:pPr>
        <w:spacing w:line="276" w:lineRule="auto"/>
        <w:rPr>
          <w:rFonts w:ascii="Arial" w:eastAsia="Times New Roman" w:hAnsi="Arial" w:cs="Arial"/>
          <w:lang w:val="el-GR"/>
        </w:rPr>
      </w:pPr>
    </w:p>
    <w:p w14:paraId="0E87B522" w14:textId="30FF2ADD" w:rsidR="000501B9" w:rsidRPr="002B14DA" w:rsidRDefault="000501B9" w:rsidP="008055E8">
      <w:pPr>
        <w:pStyle w:val="Heading1"/>
        <w:rPr>
          <w:rFonts w:eastAsia="Times New Roman"/>
          <w:lang w:val="el-GR"/>
        </w:rPr>
      </w:pPr>
      <w:bookmarkStart w:id="107" w:name="_Toc138760229"/>
      <w:r w:rsidRPr="002B14DA">
        <w:rPr>
          <w:rFonts w:eastAsia="Times New Roman"/>
          <w:lang w:val="el-GR"/>
        </w:rPr>
        <w:t xml:space="preserve">Έντυπο </w:t>
      </w:r>
      <w:r>
        <w:rPr>
          <w:rFonts w:eastAsia="Times New Roman"/>
        </w:rPr>
        <w:t>A</w:t>
      </w:r>
      <w:r w:rsidRPr="002B14DA">
        <w:rPr>
          <w:rFonts w:eastAsia="Times New Roman"/>
          <w:lang w:val="el-GR"/>
        </w:rPr>
        <w:t>ρ</w:t>
      </w:r>
      <w:r>
        <w:rPr>
          <w:rFonts w:eastAsia="Times New Roman"/>
          <w:lang w:val="el-GR"/>
        </w:rPr>
        <w:t>.96</w:t>
      </w:r>
      <w:r w:rsidR="008055E8">
        <w:rPr>
          <w:rFonts w:eastAsia="Times New Roman"/>
          <w:lang w:val="el-GR"/>
        </w:rPr>
        <w:t>:</w:t>
      </w:r>
      <w:r w:rsidR="0027232B" w:rsidRPr="00BC3EC5">
        <w:rPr>
          <w:lang w:val="el-GR"/>
        </w:rPr>
        <w:t xml:space="preserve"> </w:t>
      </w:r>
      <w:r w:rsidR="0027232B" w:rsidRPr="00BC3EC5">
        <w:rPr>
          <w:lang w:val="el-GR"/>
        </w:rPr>
        <w:tab/>
      </w:r>
      <w:r w:rsidRPr="002B14DA">
        <w:rPr>
          <w:rFonts w:eastAsia="Times New Roman"/>
          <w:lang w:val="el-GR"/>
        </w:rPr>
        <w:t>Ένταλμα Κατοχής</w:t>
      </w:r>
      <w:bookmarkEnd w:id="107"/>
      <w:r w:rsidRPr="002B14DA">
        <w:rPr>
          <w:rFonts w:eastAsia="Times New Roman"/>
          <w:lang w:val="el-GR"/>
        </w:rPr>
        <w:t xml:space="preserve"> </w:t>
      </w:r>
    </w:p>
    <w:p w14:paraId="073C9E11" w14:textId="77777777" w:rsidR="000501B9" w:rsidRPr="002B14DA" w:rsidRDefault="000501B9" w:rsidP="00444EAC">
      <w:pPr>
        <w:spacing w:line="276" w:lineRule="auto"/>
        <w:jc w:val="center"/>
        <w:rPr>
          <w:rFonts w:ascii="Arial" w:eastAsia="Times New Roman" w:hAnsi="Arial" w:cs="Arial"/>
          <w:lang w:val="el-GR"/>
        </w:rPr>
      </w:pPr>
      <w:r w:rsidRPr="002B14DA">
        <w:rPr>
          <w:rFonts w:ascii="Arial" w:eastAsia="Times New Roman" w:hAnsi="Arial" w:cs="Arial"/>
          <w:lang w:val="el-GR"/>
        </w:rPr>
        <w:t xml:space="preserve">Μέρος </w:t>
      </w:r>
      <w:r>
        <w:rPr>
          <w:rFonts w:ascii="Arial" w:eastAsia="Times New Roman" w:hAnsi="Arial" w:cs="Arial"/>
          <w:lang w:val="el-GR"/>
        </w:rPr>
        <w:t>52</w:t>
      </w:r>
      <w:r w:rsidRPr="002B14DA">
        <w:rPr>
          <w:rFonts w:ascii="Arial" w:eastAsia="Times New Roman" w:hAnsi="Arial" w:cs="Arial"/>
          <w:lang w:val="el-GR"/>
        </w:rPr>
        <w:t xml:space="preserve"> Κανονισμός</w:t>
      </w:r>
      <w:r>
        <w:rPr>
          <w:rFonts w:ascii="Arial" w:eastAsia="Times New Roman" w:hAnsi="Arial" w:cs="Arial"/>
          <w:b/>
          <w:bCs/>
          <w:lang w:val="el-GR"/>
        </w:rPr>
        <w:t xml:space="preserve"> </w:t>
      </w:r>
      <w:r w:rsidRPr="002B14DA">
        <w:rPr>
          <w:rFonts w:ascii="Arial" w:eastAsia="Times New Roman" w:hAnsi="Arial" w:cs="Arial"/>
          <w:lang w:val="el-GR"/>
        </w:rPr>
        <w:t>1(1)(α)(</w:t>
      </w:r>
      <w:r w:rsidRPr="00C62106">
        <w:rPr>
          <w:rFonts w:ascii="Arial" w:eastAsia="Times New Roman" w:hAnsi="Arial" w:cs="Arial"/>
        </w:rPr>
        <w:t>ii</w:t>
      </w:r>
      <w:r w:rsidRPr="002B14DA">
        <w:rPr>
          <w:rFonts w:ascii="Arial" w:eastAsia="Times New Roman" w:hAnsi="Arial" w:cs="Arial"/>
          <w:lang w:val="el-GR"/>
        </w:rPr>
        <w:t>)</w:t>
      </w:r>
      <w:r w:rsidR="00D45E9B">
        <w:rPr>
          <w:rFonts w:ascii="Arial" w:eastAsia="Times New Roman" w:hAnsi="Arial" w:cs="Arial"/>
          <w:noProof/>
        </w:rPr>
        <w:pict w14:anchorId="76ED95F5">
          <v:rect id="_x0000_i1069" alt="" style="width:451.3pt;height:.05pt;mso-width-percent:0;mso-height-percent:0;mso-width-percent:0;mso-height-percent:0" o:hralign="center" o:hrstd="t" o:hr="t" fillcolor="#a0a0a0" stroked="f"/>
        </w:pict>
      </w:r>
    </w:p>
    <w:p w14:paraId="3B8894F1" w14:textId="77777777" w:rsidR="000501B9" w:rsidRPr="002B14DA" w:rsidRDefault="000501B9" w:rsidP="00444EAC">
      <w:pPr>
        <w:spacing w:line="276" w:lineRule="auto"/>
        <w:jc w:val="center"/>
        <w:rPr>
          <w:rFonts w:ascii="Arial" w:eastAsia="Times New Roman" w:hAnsi="Arial" w:cs="Arial"/>
          <w:lang w:val="el-GR"/>
        </w:rPr>
      </w:pPr>
    </w:p>
    <w:tbl>
      <w:tblPr>
        <w:tblStyle w:val="TableGrid"/>
        <w:tblW w:w="0" w:type="auto"/>
        <w:tblLook w:val="04A0" w:firstRow="1" w:lastRow="0" w:firstColumn="1" w:lastColumn="0" w:noHBand="0" w:noVBand="1"/>
      </w:tblPr>
      <w:tblGrid>
        <w:gridCol w:w="4508"/>
        <w:gridCol w:w="4508"/>
      </w:tblGrid>
      <w:tr w:rsidR="000501B9" w14:paraId="1FCE38C2" w14:textId="77777777" w:rsidTr="00444EAC">
        <w:tc>
          <w:tcPr>
            <w:tcW w:w="9016" w:type="dxa"/>
            <w:gridSpan w:val="2"/>
          </w:tcPr>
          <w:p w14:paraId="01C6C62F" w14:textId="77777777" w:rsidR="000501B9" w:rsidRPr="00BC3EC5" w:rsidRDefault="000501B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1ADAA61" w14:textId="77777777" w:rsidR="000501B9" w:rsidRPr="00BC3EC5" w:rsidRDefault="000501B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E6E12A6" w14:textId="77777777" w:rsidR="000501B9" w:rsidRDefault="000501B9"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3"/>
            </w:r>
          </w:p>
        </w:tc>
      </w:tr>
      <w:tr w:rsidR="000501B9" w14:paraId="0BA0D981" w14:textId="77777777" w:rsidTr="00444EAC">
        <w:tc>
          <w:tcPr>
            <w:tcW w:w="4508" w:type="dxa"/>
          </w:tcPr>
          <w:p w14:paraId="456424C5" w14:textId="77777777" w:rsidR="000501B9" w:rsidRDefault="000501B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508" w:type="dxa"/>
          </w:tcPr>
          <w:p w14:paraId="2DE37F8C" w14:textId="77777777" w:rsidR="000501B9" w:rsidRDefault="000501B9" w:rsidP="00444EAC">
            <w:pPr>
              <w:spacing w:line="276" w:lineRule="auto"/>
              <w:jc w:val="both"/>
              <w:rPr>
                <w:rFonts w:ascii="Arial" w:hAnsi="Arial" w:cs="Arial"/>
                <w:sz w:val="24"/>
                <w:szCs w:val="24"/>
              </w:rPr>
            </w:pPr>
          </w:p>
        </w:tc>
      </w:tr>
      <w:tr w:rsidR="000501B9" w14:paraId="2D3CA862" w14:textId="77777777" w:rsidTr="00444EAC">
        <w:tc>
          <w:tcPr>
            <w:tcW w:w="4508" w:type="dxa"/>
            <w:vAlign w:val="center"/>
          </w:tcPr>
          <w:p w14:paraId="34C4F3D2" w14:textId="77777777" w:rsidR="000501B9" w:rsidRDefault="000501B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508" w:type="dxa"/>
          </w:tcPr>
          <w:p w14:paraId="02CA7D7C" w14:textId="77777777" w:rsidR="000501B9" w:rsidRDefault="000501B9" w:rsidP="00444EAC">
            <w:pPr>
              <w:spacing w:line="276" w:lineRule="auto"/>
              <w:jc w:val="both"/>
              <w:rPr>
                <w:rFonts w:ascii="Arial" w:hAnsi="Arial" w:cs="Arial"/>
                <w:sz w:val="24"/>
                <w:szCs w:val="24"/>
              </w:rPr>
            </w:pPr>
          </w:p>
        </w:tc>
      </w:tr>
      <w:tr w:rsidR="000501B9" w14:paraId="2D93A2C7" w14:textId="77777777" w:rsidTr="00444EAC">
        <w:tc>
          <w:tcPr>
            <w:tcW w:w="4508" w:type="dxa"/>
          </w:tcPr>
          <w:p w14:paraId="0B148323" w14:textId="77777777" w:rsidR="000501B9" w:rsidRDefault="000501B9"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508" w:type="dxa"/>
          </w:tcPr>
          <w:p w14:paraId="2CF77D6E" w14:textId="77777777" w:rsidR="000501B9" w:rsidRDefault="000501B9" w:rsidP="00444EAC">
            <w:pPr>
              <w:spacing w:line="276" w:lineRule="auto"/>
              <w:jc w:val="both"/>
              <w:rPr>
                <w:rFonts w:ascii="Arial" w:hAnsi="Arial" w:cs="Arial"/>
                <w:sz w:val="24"/>
                <w:szCs w:val="24"/>
              </w:rPr>
            </w:pPr>
          </w:p>
        </w:tc>
      </w:tr>
    </w:tbl>
    <w:p w14:paraId="13D88084" w14:textId="77777777" w:rsidR="000501B9" w:rsidRDefault="000501B9"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0501B9" w14:paraId="33045448" w14:textId="77777777" w:rsidTr="00444EAC">
        <w:tc>
          <w:tcPr>
            <w:tcW w:w="9016" w:type="dxa"/>
          </w:tcPr>
          <w:p w14:paraId="73C701B8" w14:textId="77777777" w:rsidR="000501B9" w:rsidRPr="00BC3EC5" w:rsidRDefault="000501B9" w:rsidP="00444EAC">
            <w:pPr>
              <w:spacing w:line="276" w:lineRule="auto"/>
              <w:jc w:val="both"/>
              <w:rPr>
                <w:rFonts w:ascii="Arial" w:hAnsi="Arial" w:cs="Arial"/>
                <w:sz w:val="24"/>
                <w:szCs w:val="24"/>
                <w:lang w:val="el-GR"/>
              </w:rPr>
            </w:pPr>
          </w:p>
          <w:p w14:paraId="3499F1C5" w14:textId="77777777" w:rsidR="000501B9" w:rsidRPr="00BC3EC5" w:rsidRDefault="000501B9"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Προς τον </w:t>
            </w:r>
            <w:bookmarkStart w:id="108" w:name="_Hlk53664420"/>
            <w:r w:rsidRPr="00BC3EC5">
              <w:rPr>
                <w:rFonts w:ascii="Arial" w:hAnsi="Arial" w:cs="Arial"/>
                <w:sz w:val="24"/>
                <w:szCs w:val="24"/>
                <w:lang w:val="el-GR"/>
              </w:rPr>
              <w:t>Εντεταλμένο για εκτέλεση των Δικαστικών Αποφάσεων της</w:t>
            </w:r>
          </w:p>
          <w:p w14:paraId="10DCEB36" w14:textId="77777777" w:rsidR="000501B9" w:rsidRPr="00C62106" w:rsidRDefault="000501B9" w:rsidP="00444EAC">
            <w:pPr>
              <w:spacing w:line="276" w:lineRule="auto"/>
              <w:jc w:val="both"/>
              <w:rPr>
                <w:rFonts w:ascii="Arial" w:hAnsi="Arial" w:cs="Arial"/>
                <w:sz w:val="24"/>
                <w:szCs w:val="24"/>
                <w:lang w:val="fr-FR"/>
              </w:rPr>
            </w:pPr>
            <w:r w:rsidRPr="00BC3EC5">
              <w:rPr>
                <w:rFonts w:ascii="Arial" w:hAnsi="Arial" w:cs="Arial"/>
                <w:sz w:val="24"/>
                <w:szCs w:val="24"/>
                <w:lang w:val="el-GR"/>
              </w:rPr>
              <w:t xml:space="preserve"> </w:t>
            </w:r>
            <w:r w:rsidRPr="00C62106">
              <w:rPr>
                <w:rFonts w:ascii="Arial" w:hAnsi="Arial" w:cs="Arial"/>
                <w:sz w:val="24"/>
                <w:szCs w:val="24"/>
                <w:lang w:val="fr-FR"/>
              </w:rPr>
              <w:t xml:space="preserve">Επαρχίας </w:t>
            </w:r>
            <w:bookmarkEnd w:id="108"/>
            <w:r w:rsidRPr="00C62106">
              <w:rPr>
                <w:rFonts w:ascii="Arial" w:hAnsi="Arial" w:cs="Arial"/>
                <w:sz w:val="24"/>
                <w:szCs w:val="24"/>
                <w:lang w:val="fr-FR"/>
              </w:rPr>
              <w:t>..................</w:t>
            </w:r>
          </w:p>
          <w:p w14:paraId="06382587" w14:textId="77777777" w:rsidR="000501B9" w:rsidRDefault="000501B9" w:rsidP="00444EAC">
            <w:pPr>
              <w:spacing w:line="276" w:lineRule="auto"/>
              <w:jc w:val="both"/>
              <w:rPr>
                <w:rFonts w:ascii="Arial" w:hAnsi="Arial" w:cs="Arial"/>
                <w:sz w:val="24"/>
                <w:szCs w:val="24"/>
              </w:rPr>
            </w:pPr>
          </w:p>
        </w:tc>
      </w:tr>
    </w:tbl>
    <w:p w14:paraId="48221663" w14:textId="77777777" w:rsidR="000501B9" w:rsidRDefault="000501B9" w:rsidP="00444EAC">
      <w:pPr>
        <w:spacing w:line="276" w:lineRule="auto"/>
        <w:jc w:val="both"/>
        <w:rPr>
          <w:rFonts w:ascii="Arial" w:eastAsia="Times New Roman" w:hAnsi="Arial" w:cs="Arial"/>
        </w:rPr>
      </w:pPr>
    </w:p>
    <w:tbl>
      <w:tblPr>
        <w:tblStyle w:val="TableGrid"/>
        <w:tblW w:w="9072" w:type="dxa"/>
        <w:tblInd w:w="-5" w:type="dxa"/>
        <w:tblLook w:val="04A0" w:firstRow="1" w:lastRow="0" w:firstColumn="1" w:lastColumn="0" w:noHBand="0" w:noVBand="1"/>
      </w:tblPr>
      <w:tblGrid>
        <w:gridCol w:w="9072"/>
      </w:tblGrid>
      <w:tr w:rsidR="000501B9" w:rsidRPr="00CD7ACC" w14:paraId="6209E01C" w14:textId="77777777" w:rsidTr="00444EAC">
        <w:trPr>
          <w:trHeight w:val="4526"/>
        </w:trPr>
        <w:tc>
          <w:tcPr>
            <w:tcW w:w="9072" w:type="dxa"/>
          </w:tcPr>
          <w:p w14:paraId="5EC1B1B3" w14:textId="77777777" w:rsidR="000501B9" w:rsidRPr="00BC3EC5" w:rsidRDefault="000501B9" w:rsidP="00444EAC">
            <w:pPr>
              <w:spacing w:line="276" w:lineRule="auto"/>
              <w:ind w:left="200"/>
              <w:jc w:val="both"/>
              <w:rPr>
                <w:rFonts w:ascii="Arial" w:hAnsi="Arial" w:cs="Arial"/>
                <w:sz w:val="24"/>
                <w:szCs w:val="24"/>
                <w:lang w:val="el-GR"/>
              </w:rPr>
            </w:pPr>
          </w:p>
          <w:p w14:paraId="47CB02C8"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Επειδή με απόφαση (ή διάταγμα) του παρόντος Δικαστηρίου,................. ημέρας του............. 20........., αποφασίστηκε (ή διατάχθηκε) ότι ο Ενάγων δικαιούται σε ανάκτηση  κατοχής της ακίνητης περιουσίας που περιγράφεται πιο κάτω και διατάχθηκε ο Εναγόμενος να παραδώσει στον Ενάγοντα την κατοχή της περιουσίας αυτής, δηλαδή,...…………………………………………………..∙</w:t>
            </w:r>
          </w:p>
          <w:p w14:paraId="52369BEE" w14:textId="77777777" w:rsidR="000501B9" w:rsidRPr="00BC3EC5" w:rsidRDefault="000501B9" w:rsidP="00444EAC">
            <w:pPr>
              <w:spacing w:line="276" w:lineRule="auto"/>
              <w:ind w:right="29"/>
              <w:jc w:val="both"/>
              <w:rPr>
                <w:rFonts w:ascii="Arial" w:hAnsi="Arial" w:cs="Arial"/>
                <w:sz w:val="24"/>
                <w:szCs w:val="24"/>
                <w:lang w:val="el-GR"/>
              </w:rPr>
            </w:pPr>
          </w:p>
          <w:p w14:paraId="1408DB2C"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Και επειδή ο Εναγόμενος παρέλειψε να συμμορφωθεί με την πιο πάνω απόφαση (ή διάταγμα)·</w:t>
            </w:r>
          </w:p>
          <w:p w14:paraId="32CCD511" w14:textId="77777777" w:rsidR="000501B9" w:rsidRPr="00BC3EC5" w:rsidRDefault="000501B9" w:rsidP="00444EAC">
            <w:pPr>
              <w:spacing w:line="276" w:lineRule="auto"/>
              <w:ind w:right="29"/>
              <w:jc w:val="both"/>
              <w:rPr>
                <w:rFonts w:ascii="Arial" w:hAnsi="Arial" w:cs="Arial"/>
                <w:sz w:val="24"/>
                <w:szCs w:val="24"/>
                <w:lang w:val="el-GR"/>
              </w:rPr>
            </w:pPr>
          </w:p>
          <w:p w14:paraId="7716BBD9"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Γι’ αυτό με το παρόν εξουσιοδοτείστε και καλείστε να παραδώσετε χωρίς καθυστέρηση την κατοχή της πιο πάνω  ακίνητης περιουσίας στον Ενάγοντα·</w:t>
            </w:r>
          </w:p>
          <w:p w14:paraId="3E316965" w14:textId="77777777" w:rsidR="000501B9" w:rsidRPr="00BC3EC5" w:rsidRDefault="000501B9" w:rsidP="00444EAC">
            <w:pPr>
              <w:spacing w:after="120" w:line="276" w:lineRule="auto"/>
              <w:ind w:right="28"/>
              <w:jc w:val="both"/>
              <w:rPr>
                <w:rFonts w:ascii="Arial" w:hAnsi="Arial" w:cs="Arial"/>
                <w:sz w:val="24"/>
                <w:szCs w:val="24"/>
                <w:lang w:val="el-GR"/>
              </w:rPr>
            </w:pPr>
            <w:r w:rsidRPr="00BC3EC5">
              <w:rPr>
                <w:rFonts w:ascii="Arial" w:hAnsi="Arial" w:cs="Arial"/>
                <w:sz w:val="24"/>
                <w:szCs w:val="24"/>
                <w:lang w:val="el-GR"/>
              </w:rPr>
              <w:t>*(Προσθέστε, όπου εφαρμόζεται): Και με το παρόν εξουσιοδοτείστε και καλείστε περαιτέρω, από τα αγαθά και κινητή περιουσία του πιο πάνω αναφερόμενου Εναγόμενου, εκτός των εκ του νόμου εξαιρουμένων από κατάσχεση και πώληση, να εισπράξετε με κατάσχεση και πώληση το ποσό των €............, που αποτελεί το ποσό που οφείλεται με βάση την απόφαση (ή διάταγμα), πλέον τόκο επ’ αυτού προς .........τοις εκατό ετησίως, από την ........... ημέρα του ...................20......, μέχρι την ημέρα της πώλησης, καθώς επίσης και το ποσό των €............... που αφορά στα έξοδα που επιδικάστηκαν από την απόφαση (ή διάταγμα) που αναφέρεται πιο πάνω, πλέον €.......... έξοδα έκδοσης τού παρόντος εντάλματος, πλέον τα έξοδα τής εκτέλεσης. Και με το παρόν περαιτέρω υποχρεούστε να πληρώσετε τα χρήματα που θα εισπράξετε (πλην των εξόδων σας για την εκτέλεση, τα οποία δικαιούστε να κρατήσετε από τα πιο πάνω ποσά) στον εν λόγω Ενάγοντα ή το Δικηγόρο του).</w:t>
            </w:r>
          </w:p>
          <w:p w14:paraId="08A52162" w14:textId="77777777" w:rsidR="000501B9" w:rsidRPr="00BC3EC5" w:rsidRDefault="000501B9"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Και καλείστε επίσης όπως αναγράψετε στο πίσω μέρος του εντάλματος τον τρόπο με τον οποίο έχετε εκτελέσει τις οδηγίες που αναφέρονται στο παρόν ένταλμα και να επιστρέψετε στο Δικαστήριο το ένταλμα αυτό οπισθογραφημένο, όπως προνοείται πιο πάνω, αμέσως μετά την εκτέλεσή του.</w:t>
            </w:r>
          </w:p>
          <w:p w14:paraId="41FE7056" w14:textId="77777777" w:rsidR="000501B9" w:rsidRPr="00BC3EC5" w:rsidRDefault="000501B9" w:rsidP="00444EAC">
            <w:pPr>
              <w:spacing w:line="276" w:lineRule="auto"/>
              <w:ind w:right="131"/>
              <w:jc w:val="both"/>
              <w:rPr>
                <w:rFonts w:ascii="Arial" w:hAnsi="Arial" w:cs="Arial"/>
                <w:sz w:val="24"/>
                <w:szCs w:val="24"/>
                <w:lang w:val="el-GR"/>
              </w:rPr>
            </w:pPr>
          </w:p>
          <w:p w14:paraId="592874DF"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001882DB" w14:textId="77777777" w:rsidR="000501B9" w:rsidRPr="00BC3EC5" w:rsidRDefault="000501B9" w:rsidP="00444EAC">
            <w:pPr>
              <w:spacing w:line="276" w:lineRule="auto"/>
              <w:ind w:right="131"/>
              <w:jc w:val="both"/>
              <w:rPr>
                <w:rFonts w:ascii="Arial" w:hAnsi="Arial" w:cs="Arial"/>
                <w:sz w:val="24"/>
                <w:szCs w:val="24"/>
                <w:lang w:val="el-GR"/>
              </w:rPr>
            </w:pPr>
          </w:p>
          <w:p w14:paraId="4760B7FE"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647F5A19"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04B05BDC" w14:textId="77777777" w:rsidR="000501B9" w:rsidRPr="00BC3EC5" w:rsidRDefault="000501B9" w:rsidP="00444EAC">
            <w:pPr>
              <w:spacing w:line="276" w:lineRule="auto"/>
              <w:ind w:right="131"/>
              <w:jc w:val="both"/>
              <w:rPr>
                <w:rFonts w:ascii="Arial" w:hAnsi="Arial" w:cs="Arial"/>
                <w:sz w:val="24"/>
                <w:szCs w:val="24"/>
                <w:lang w:val="el-GR"/>
              </w:rPr>
            </w:pPr>
          </w:p>
          <w:p w14:paraId="7CC0B42D" w14:textId="77777777" w:rsidR="000501B9" w:rsidRPr="00BC3EC5" w:rsidRDefault="000501B9"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07CD1777" w14:textId="77777777" w:rsidR="000501B9" w:rsidRPr="00BC3EC5" w:rsidRDefault="000501B9" w:rsidP="00444EAC">
            <w:pPr>
              <w:spacing w:line="276" w:lineRule="auto"/>
              <w:ind w:right="131"/>
              <w:jc w:val="both"/>
              <w:rPr>
                <w:rFonts w:ascii="Arial" w:hAnsi="Arial" w:cs="Arial"/>
                <w:sz w:val="24"/>
                <w:szCs w:val="24"/>
                <w:lang w:val="el-GR"/>
              </w:rPr>
            </w:pPr>
          </w:p>
        </w:tc>
      </w:tr>
    </w:tbl>
    <w:p w14:paraId="2FE76EA2" w14:textId="77777777" w:rsidR="000501B9" w:rsidRPr="002B14DA" w:rsidRDefault="000501B9" w:rsidP="00444EAC">
      <w:pPr>
        <w:spacing w:line="276" w:lineRule="auto"/>
        <w:rPr>
          <w:rFonts w:ascii="Arial" w:eastAsia="Times New Roman" w:hAnsi="Arial" w:cs="Arial"/>
          <w:lang w:val="el-GR"/>
        </w:rPr>
      </w:pPr>
    </w:p>
    <w:p w14:paraId="5AA9A319" w14:textId="457F7E29" w:rsidR="00A45749" w:rsidRDefault="00A45749">
      <w:pPr>
        <w:rPr>
          <w:rFonts w:ascii="Arial" w:eastAsia="Times New Roman" w:hAnsi="Arial" w:cs="Arial"/>
          <w:lang w:val="el-GR"/>
        </w:rPr>
      </w:pPr>
      <w:r>
        <w:rPr>
          <w:rFonts w:ascii="Arial" w:eastAsia="Times New Roman" w:hAnsi="Arial" w:cs="Arial"/>
          <w:lang w:val="el-GR"/>
        </w:rPr>
        <w:br w:type="page"/>
      </w:r>
    </w:p>
    <w:tbl>
      <w:tblPr>
        <w:tblStyle w:val="TableGrid"/>
        <w:tblW w:w="9986" w:type="dxa"/>
        <w:tblInd w:w="-176" w:type="dxa"/>
        <w:tblLook w:val="04A0" w:firstRow="1" w:lastRow="0" w:firstColumn="1" w:lastColumn="0" w:noHBand="0" w:noVBand="1"/>
      </w:tblPr>
      <w:tblGrid>
        <w:gridCol w:w="4508"/>
        <w:gridCol w:w="4504"/>
        <w:gridCol w:w="204"/>
        <w:gridCol w:w="770"/>
      </w:tblGrid>
      <w:tr w:rsidR="00A45749" w:rsidRPr="00C92F74" w14:paraId="41E29FD4" w14:textId="77777777" w:rsidTr="00444EAC">
        <w:trPr>
          <w:trHeight w:val="1872"/>
        </w:trPr>
        <w:tc>
          <w:tcPr>
            <w:tcW w:w="9216" w:type="dxa"/>
            <w:gridSpan w:val="3"/>
            <w:tcBorders>
              <w:top w:val="nil"/>
              <w:left w:val="nil"/>
              <w:bottom w:val="nil"/>
              <w:right w:val="nil"/>
            </w:tcBorders>
          </w:tcPr>
          <w:p w14:paraId="0C5ACEF7" w14:textId="54AD9CCF" w:rsidR="00A45749" w:rsidRPr="00BC3EC5" w:rsidRDefault="00A45749" w:rsidP="008055E8">
            <w:pPr>
              <w:pStyle w:val="Heading1"/>
              <w:rPr>
                <w:lang w:val="el-GR"/>
              </w:rPr>
            </w:pPr>
            <w:bookmarkStart w:id="109" w:name="_Toc138760230"/>
            <w:r w:rsidRPr="00BC3EC5">
              <w:rPr>
                <w:lang w:val="el-GR"/>
              </w:rPr>
              <w:t>Έντυπο αρ.97</w:t>
            </w:r>
            <w:r w:rsidR="008055E8">
              <w:rPr>
                <w:lang w:val="el-GR"/>
              </w:rPr>
              <w:t>:</w:t>
            </w:r>
            <w:r w:rsidR="0027232B" w:rsidRPr="00BC3EC5">
              <w:rPr>
                <w:lang w:val="el-GR"/>
              </w:rPr>
              <w:t xml:space="preserve"> </w:t>
            </w:r>
            <w:r w:rsidR="0027232B" w:rsidRPr="00BC3EC5">
              <w:rPr>
                <w:lang w:val="el-GR"/>
              </w:rPr>
              <w:tab/>
            </w:r>
            <w:r w:rsidRPr="00BC3EC5">
              <w:rPr>
                <w:lang w:val="el-GR"/>
              </w:rPr>
              <w:t>Ένορκη Δήλωση προς Υποστήριξη Αίτησης για Ένταλμα Κατοχής</w:t>
            </w:r>
            <w:bookmarkEnd w:id="109"/>
            <w:r w:rsidRPr="00BC3EC5">
              <w:rPr>
                <w:lang w:val="el-GR"/>
              </w:rPr>
              <w:t xml:space="preserve"> </w:t>
            </w:r>
          </w:p>
          <w:p w14:paraId="12C294DA" w14:textId="77777777" w:rsidR="00A45749" w:rsidRPr="00C92F74" w:rsidRDefault="00A45749" w:rsidP="00444EAC">
            <w:pPr>
              <w:jc w:val="center"/>
              <w:rPr>
                <w:rFonts w:ascii="Arial" w:hAnsi="Arial" w:cs="Arial"/>
                <w:sz w:val="24"/>
                <w:szCs w:val="24"/>
              </w:rPr>
            </w:pPr>
            <w:r w:rsidRPr="00C92F74">
              <w:rPr>
                <w:rFonts w:ascii="Arial" w:hAnsi="Arial" w:cs="Arial"/>
                <w:sz w:val="24"/>
                <w:szCs w:val="24"/>
              </w:rPr>
              <w:t xml:space="preserve">Μέρος 52 Κανονισμός </w:t>
            </w:r>
            <w:r w:rsidRPr="00C92F74">
              <w:rPr>
                <w:rFonts w:ascii="Arial" w:hAnsi="Arial" w:cs="Arial"/>
                <w:sz w:val="24"/>
                <w:szCs w:val="24"/>
                <w:lang w:val="fr-FR"/>
              </w:rPr>
              <w:t>1(1)(α)</w:t>
            </w:r>
          </w:p>
          <w:p w14:paraId="4DD52EBC" w14:textId="77777777" w:rsidR="00A45749" w:rsidRPr="00C92F74" w:rsidRDefault="00A45749" w:rsidP="00444EAC">
            <w:pPr>
              <w:pBdr>
                <w:bottom w:val="single" w:sz="4" w:space="1" w:color="auto"/>
              </w:pBdr>
              <w:rPr>
                <w:rFonts w:ascii="Arial" w:hAnsi="Arial" w:cs="Arial"/>
                <w:b/>
                <w:bCs/>
                <w:sz w:val="24"/>
                <w:szCs w:val="24"/>
                <w:lang w:eastAsia="en-GB"/>
              </w:rPr>
            </w:pPr>
          </w:p>
          <w:p w14:paraId="066EBD57" w14:textId="77777777" w:rsidR="00A45749" w:rsidRPr="00C92F74" w:rsidRDefault="00A45749" w:rsidP="00444EAC">
            <w:pPr>
              <w:widowControl w:val="0"/>
              <w:spacing w:after="120"/>
              <w:rPr>
                <w:rFonts w:ascii="Arial" w:hAnsi="Arial" w:cs="Arial"/>
                <w:b/>
                <w:bCs/>
                <w:color w:val="000000"/>
                <w:sz w:val="24"/>
                <w:szCs w:val="24"/>
                <w:lang w:eastAsia="en-GB"/>
              </w:rPr>
            </w:pPr>
          </w:p>
          <w:tbl>
            <w:tblPr>
              <w:tblStyle w:val="TableGrid"/>
              <w:tblW w:w="0" w:type="auto"/>
              <w:tblInd w:w="3439" w:type="dxa"/>
              <w:tblLook w:val="04A0" w:firstRow="1" w:lastRow="0" w:firstColumn="1" w:lastColumn="0" w:noHBand="0" w:noVBand="1"/>
            </w:tblPr>
            <w:tblGrid>
              <w:gridCol w:w="2826"/>
              <w:gridCol w:w="2725"/>
            </w:tblGrid>
            <w:tr w:rsidR="00A45749" w:rsidRPr="00CD7ACC" w14:paraId="152FB99C" w14:textId="77777777" w:rsidTr="00444EAC">
              <w:tc>
                <w:tcPr>
                  <w:tcW w:w="5589" w:type="dxa"/>
                  <w:gridSpan w:val="2"/>
                </w:tcPr>
                <w:p w14:paraId="61625A51" w14:textId="77777777" w:rsidR="00A45749" w:rsidRPr="00BC3EC5" w:rsidRDefault="00A45749" w:rsidP="00444EAC">
                  <w:pPr>
                    <w:spacing w:before="120" w:after="120" w:line="276" w:lineRule="auto"/>
                    <w:jc w:val="center"/>
                    <w:rPr>
                      <w:rFonts w:ascii="Arial" w:hAnsi="Arial" w:cs="Arial"/>
                      <w:lang w:val="el-GR"/>
                    </w:rPr>
                  </w:pPr>
                  <w:r w:rsidRPr="00BC3EC5">
                    <w:rPr>
                      <w:rFonts w:ascii="Arial" w:hAnsi="Arial" w:cs="Arial"/>
                      <w:b/>
                      <w:bCs/>
                      <w:lang w:val="el-GR" w:eastAsia="en-GB"/>
                    </w:rPr>
                    <w:t>Καταχωρίζεται εκ μέρους του Ενάγοντα/Εναγόμενου</w:t>
                  </w:r>
                </w:p>
              </w:tc>
            </w:tr>
            <w:tr w:rsidR="00A45749" w:rsidRPr="00C92F74" w14:paraId="6D3803E8" w14:textId="77777777" w:rsidTr="00444EAC">
              <w:tc>
                <w:tcPr>
                  <w:tcW w:w="2835" w:type="dxa"/>
                </w:tcPr>
                <w:p w14:paraId="62F04387"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Όνομα μάρτυρα:</w:t>
                  </w:r>
                </w:p>
              </w:tc>
              <w:tc>
                <w:tcPr>
                  <w:tcW w:w="2754" w:type="dxa"/>
                </w:tcPr>
                <w:p w14:paraId="365B722D" w14:textId="77777777" w:rsidR="00A45749" w:rsidRPr="00C92F74" w:rsidRDefault="00A45749" w:rsidP="00444EAC">
                  <w:pPr>
                    <w:spacing w:line="276" w:lineRule="auto"/>
                    <w:rPr>
                      <w:rFonts w:ascii="Arial" w:hAnsi="Arial" w:cs="Arial"/>
                      <w:sz w:val="24"/>
                      <w:szCs w:val="24"/>
                    </w:rPr>
                  </w:pPr>
                </w:p>
              </w:tc>
            </w:tr>
            <w:tr w:rsidR="00A45749" w:rsidRPr="00C92F74" w14:paraId="1368DB13" w14:textId="77777777" w:rsidTr="00444EAC">
              <w:tc>
                <w:tcPr>
                  <w:tcW w:w="2835" w:type="dxa"/>
                </w:tcPr>
                <w:p w14:paraId="18FADA23"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 xml:space="preserve">Αρ. Ένορκης Δήλωσης </w:t>
                  </w:r>
                </w:p>
              </w:tc>
              <w:tc>
                <w:tcPr>
                  <w:tcW w:w="2754" w:type="dxa"/>
                </w:tcPr>
                <w:p w14:paraId="6A8F381F" w14:textId="77777777" w:rsidR="00A45749" w:rsidRPr="00C92F74" w:rsidRDefault="00A45749" w:rsidP="00444EAC">
                  <w:pPr>
                    <w:spacing w:line="276" w:lineRule="auto"/>
                    <w:rPr>
                      <w:rFonts w:ascii="Arial" w:hAnsi="Arial" w:cs="Arial"/>
                      <w:sz w:val="24"/>
                      <w:szCs w:val="24"/>
                    </w:rPr>
                  </w:pPr>
                </w:p>
              </w:tc>
            </w:tr>
            <w:tr w:rsidR="00A45749" w:rsidRPr="00C92F74" w14:paraId="508059DB" w14:textId="77777777" w:rsidTr="00444EAC">
              <w:tc>
                <w:tcPr>
                  <w:tcW w:w="2835" w:type="dxa"/>
                </w:tcPr>
                <w:p w14:paraId="38A92B43"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 xml:space="preserve">Τεκμήριο (-ια): </w:t>
                  </w:r>
                </w:p>
              </w:tc>
              <w:tc>
                <w:tcPr>
                  <w:tcW w:w="2754" w:type="dxa"/>
                </w:tcPr>
                <w:p w14:paraId="4CED8E7E" w14:textId="77777777" w:rsidR="00A45749" w:rsidRPr="00C92F74" w:rsidRDefault="00A45749" w:rsidP="00444EAC">
                  <w:pPr>
                    <w:spacing w:line="276" w:lineRule="auto"/>
                    <w:rPr>
                      <w:rFonts w:ascii="Arial" w:hAnsi="Arial" w:cs="Arial"/>
                      <w:sz w:val="24"/>
                      <w:szCs w:val="24"/>
                    </w:rPr>
                  </w:pPr>
                </w:p>
              </w:tc>
            </w:tr>
            <w:tr w:rsidR="00A45749" w:rsidRPr="00C92F74" w14:paraId="33A2F1F9" w14:textId="77777777" w:rsidTr="00444EAC">
              <w:tc>
                <w:tcPr>
                  <w:tcW w:w="2835" w:type="dxa"/>
                </w:tcPr>
                <w:p w14:paraId="6703F77B" w14:textId="77777777" w:rsidR="00A45749" w:rsidRPr="00C92F74" w:rsidRDefault="00A45749" w:rsidP="00444EAC">
                  <w:pPr>
                    <w:spacing w:before="120" w:after="120" w:line="276" w:lineRule="auto"/>
                    <w:rPr>
                      <w:rFonts w:ascii="Arial" w:hAnsi="Arial" w:cs="Arial"/>
                    </w:rPr>
                  </w:pPr>
                  <w:r w:rsidRPr="00C92F74">
                    <w:rPr>
                      <w:rFonts w:ascii="Arial" w:hAnsi="Arial" w:cs="Arial"/>
                      <w:b/>
                      <w:bCs/>
                      <w:lang w:eastAsia="en-GB"/>
                    </w:rPr>
                    <w:t xml:space="preserve"> Ημερομηνία: </w:t>
                  </w:r>
                </w:p>
              </w:tc>
              <w:tc>
                <w:tcPr>
                  <w:tcW w:w="2754" w:type="dxa"/>
                </w:tcPr>
                <w:p w14:paraId="1E3A0A1E" w14:textId="77777777" w:rsidR="00A45749" w:rsidRPr="00C92F74" w:rsidRDefault="00A45749" w:rsidP="00444EAC">
                  <w:pPr>
                    <w:spacing w:line="276" w:lineRule="auto"/>
                    <w:rPr>
                      <w:rFonts w:ascii="Arial" w:hAnsi="Arial" w:cs="Arial"/>
                      <w:sz w:val="24"/>
                      <w:szCs w:val="24"/>
                    </w:rPr>
                  </w:pPr>
                </w:p>
              </w:tc>
            </w:tr>
          </w:tbl>
          <w:p w14:paraId="0D29A577" w14:textId="77777777" w:rsidR="00A45749" w:rsidRPr="00C92F74" w:rsidRDefault="00A45749" w:rsidP="00444EAC">
            <w:pPr>
              <w:widowControl w:val="0"/>
              <w:spacing w:after="120"/>
              <w:jc w:val="right"/>
              <w:rPr>
                <w:rFonts w:ascii="Arial" w:hAnsi="Arial" w:cs="Arial"/>
                <w:b/>
                <w:bCs/>
                <w:color w:val="000000"/>
                <w:sz w:val="24"/>
                <w:szCs w:val="24"/>
                <w:lang w:eastAsia="en-GB"/>
              </w:rPr>
            </w:pPr>
          </w:p>
          <w:p w14:paraId="11BD8F10" w14:textId="77777777" w:rsidR="00A45749" w:rsidRPr="00C92F74" w:rsidRDefault="00A45749" w:rsidP="00444EAC">
            <w:pPr>
              <w:widowControl w:val="0"/>
              <w:spacing w:after="120"/>
              <w:rPr>
                <w:rFonts w:ascii="Arial" w:hAnsi="Arial" w:cs="Arial"/>
                <w:b/>
                <w:bCs/>
                <w:color w:val="000000"/>
                <w:sz w:val="24"/>
                <w:szCs w:val="24"/>
                <w:lang w:eastAsia="en-GB"/>
              </w:rPr>
            </w:pPr>
          </w:p>
        </w:tc>
        <w:tc>
          <w:tcPr>
            <w:tcW w:w="770" w:type="dxa"/>
            <w:tcBorders>
              <w:top w:val="nil"/>
              <w:left w:val="nil"/>
              <w:bottom w:val="nil"/>
              <w:right w:val="nil"/>
            </w:tcBorders>
          </w:tcPr>
          <w:p w14:paraId="30262192" w14:textId="77777777" w:rsidR="00A45749" w:rsidRPr="00C92F74" w:rsidRDefault="00A45749" w:rsidP="00444EAC">
            <w:pPr>
              <w:rPr>
                <w:rFonts w:ascii="Arial" w:hAnsi="Arial" w:cs="Arial"/>
                <w:sz w:val="24"/>
                <w:szCs w:val="24"/>
                <w:lang w:eastAsia="en-GB"/>
              </w:rPr>
            </w:pPr>
          </w:p>
        </w:tc>
      </w:tr>
      <w:tr w:rsidR="00A45749" w:rsidRPr="00C92F74" w14:paraId="5759E6F1" w14:textId="77777777" w:rsidTr="00444EAC">
        <w:trPr>
          <w:gridAfter w:val="2"/>
          <w:wAfter w:w="969" w:type="dxa"/>
        </w:trPr>
        <w:tc>
          <w:tcPr>
            <w:tcW w:w="9012" w:type="dxa"/>
            <w:gridSpan w:val="2"/>
          </w:tcPr>
          <w:p w14:paraId="2E1A4DED" w14:textId="77777777" w:rsidR="00A45749" w:rsidRPr="00BC3EC5" w:rsidRDefault="00A45749"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22C42A2" w14:textId="77777777" w:rsidR="00A45749" w:rsidRPr="00BC3EC5" w:rsidRDefault="00A45749"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370509E8" w14:textId="77777777" w:rsidR="00A45749" w:rsidRPr="00C92F74" w:rsidRDefault="00A45749" w:rsidP="00444EAC">
            <w:pPr>
              <w:spacing w:line="276" w:lineRule="auto"/>
              <w:jc w:val="both"/>
              <w:rPr>
                <w:rFonts w:ascii="Arial" w:hAnsi="Arial" w:cs="Arial"/>
                <w:sz w:val="24"/>
                <w:szCs w:val="24"/>
              </w:rPr>
            </w:pPr>
            <w:r w:rsidRPr="00C92F74">
              <w:rPr>
                <w:rFonts w:ascii="Arial" w:hAnsi="Arial" w:cs="Arial"/>
                <w:b/>
                <w:bCs/>
                <w:sz w:val="24"/>
                <w:szCs w:val="24"/>
                <w:lang w:eastAsia="en-GB"/>
              </w:rPr>
              <w:t>Κάτω των €10,000/ Άνω των €10,000</w:t>
            </w:r>
            <w:r w:rsidRPr="00C92F74">
              <w:rPr>
                <w:rStyle w:val="FootnoteReference"/>
                <w:rFonts w:ascii="Arial" w:hAnsi="Arial" w:cs="Arial"/>
                <w:b/>
                <w:bCs/>
                <w:sz w:val="24"/>
                <w:szCs w:val="24"/>
                <w:lang w:eastAsia="en-GB"/>
              </w:rPr>
              <w:footnoteReference w:id="304"/>
            </w:r>
          </w:p>
        </w:tc>
      </w:tr>
      <w:tr w:rsidR="00A45749" w:rsidRPr="00C92F74" w14:paraId="131FDD8D" w14:textId="77777777" w:rsidTr="00444EAC">
        <w:trPr>
          <w:gridAfter w:val="2"/>
          <w:wAfter w:w="969" w:type="dxa"/>
        </w:trPr>
        <w:tc>
          <w:tcPr>
            <w:tcW w:w="4508" w:type="dxa"/>
          </w:tcPr>
          <w:p w14:paraId="2EFD8757" w14:textId="77777777" w:rsidR="00A45749" w:rsidRPr="00C92F74" w:rsidRDefault="00A45749" w:rsidP="00444EAC">
            <w:pPr>
              <w:spacing w:before="60" w:after="60" w:line="276" w:lineRule="auto"/>
              <w:jc w:val="both"/>
              <w:rPr>
                <w:rFonts w:ascii="Arial" w:hAnsi="Arial" w:cs="Arial"/>
                <w:sz w:val="24"/>
                <w:szCs w:val="24"/>
              </w:rPr>
            </w:pPr>
            <w:r w:rsidRPr="00C92F74">
              <w:rPr>
                <w:rFonts w:ascii="Arial" w:hAnsi="Arial" w:cs="Arial"/>
                <w:b/>
                <w:bCs/>
                <w:sz w:val="24"/>
                <w:szCs w:val="24"/>
                <w:lang w:eastAsia="en-GB"/>
              </w:rPr>
              <w:t>Αρ. Απαίτησης</w:t>
            </w:r>
          </w:p>
        </w:tc>
        <w:tc>
          <w:tcPr>
            <w:tcW w:w="4504" w:type="dxa"/>
          </w:tcPr>
          <w:p w14:paraId="4F3DDBA3" w14:textId="77777777" w:rsidR="00A45749" w:rsidRPr="00C92F74" w:rsidRDefault="00A45749" w:rsidP="00444EAC">
            <w:pPr>
              <w:spacing w:line="276" w:lineRule="auto"/>
              <w:jc w:val="both"/>
              <w:rPr>
                <w:rFonts w:ascii="Arial" w:hAnsi="Arial" w:cs="Arial"/>
                <w:sz w:val="24"/>
                <w:szCs w:val="24"/>
              </w:rPr>
            </w:pPr>
          </w:p>
        </w:tc>
      </w:tr>
      <w:tr w:rsidR="00A45749" w:rsidRPr="00C92F74" w14:paraId="7460AE26" w14:textId="77777777" w:rsidTr="00444EAC">
        <w:trPr>
          <w:gridAfter w:val="2"/>
          <w:wAfter w:w="969" w:type="dxa"/>
        </w:trPr>
        <w:tc>
          <w:tcPr>
            <w:tcW w:w="4508" w:type="dxa"/>
            <w:vAlign w:val="center"/>
          </w:tcPr>
          <w:p w14:paraId="48831BD3" w14:textId="77777777" w:rsidR="00A45749" w:rsidRPr="00C92F74" w:rsidRDefault="00A45749" w:rsidP="00444EAC">
            <w:pPr>
              <w:spacing w:before="60" w:after="60" w:line="276" w:lineRule="auto"/>
              <w:jc w:val="both"/>
              <w:rPr>
                <w:rFonts w:ascii="Arial" w:hAnsi="Arial" w:cs="Arial"/>
                <w:sz w:val="24"/>
                <w:szCs w:val="24"/>
              </w:rPr>
            </w:pPr>
            <w:r w:rsidRPr="00C92F74">
              <w:rPr>
                <w:rFonts w:ascii="Arial" w:hAnsi="Arial" w:cs="Arial"/>
                <w:b/>
                <w:bCs/>
                <w:sz w:val="24"/>
                <w:szCs w:val="24"/>
                <w:lang w:eastAsia="en-GB"/>
              </w:rPr>
              <w:t>Ενάγων (-οντες)</w:t>
            </w:r>
          </w:p>
        </w:tc>
        <w:tc>
          <w:tcPr>
            <w:tcW w:w="4504" w:type="dxa"/>
          </w:tcPr>
          <w:p w14:paraId="68CF50EE" w14:textId="77777777" w:rsidR="00A45749" w:rsidRPr="00C92F74" w:rsidRDefault="00A45749" w:rsidP="00444EAC">
            <w:pPr>
              <w:spacing w:line="276" w:lineRule="auto"/>
              <w:jc w:val="both"/>
              <w:rPr>
                <w:rFonts w:ascii="Arial" w:hAnsi="Arial" w:cs="Arial"/>
                <w:sz w:val="24"/>
                <w:szCs w:val="24"/>
              </w:rPr>
            </w:pPr>
          </w:p>
        </w:tc>
      </w:tr>
      <w:tr w:rsidR="00A45749" w:rsidRPr="00C92F74" w14:paraId="593E3EEE" w14:textId="77777777" w:rsidTr="00444EAC">
        <w:trPr>
          <w:gridAfter w:val="2"/>
          <w:wAfter w:w="969" w:type="dxa"/>
        </w:trPr>
        <w:tc>
          <w:tcPr>
            <w:tcW w:w="4508" w:type="dxa"/>
          </w:tcPr>
          <w:p w14:paraId="3C05D307" w14:textId="77777777" w:rsidR="00A45749" w:rsidRPr="00C92F74" w:rsidRDefault="00A45749" w:rsidP="00444EAC">
            <w:pPr>
              <w:spacing w:before="60" w:after="60" w:line="276" w:lineRule="auto"/>
              <w:jc w:val="both"/>
              <w:rPr>
                <w:rFonts w:ascii="Arial" w:hAnsi="Arial" w:cs="Arial"/>
                <w:sz w:val="24"/>
                <w:szCs w:val="24"/>
              </w:rPr>
            </w:pPr>
            <w:r w:rsidRPr="00C92F74">
              <w:rPr>
                <w:rFonts w:ascii="Arial" w:hAnsi="Arial" w:cs="Arial"/>
                <w:b/>
                <w:bCs/>
                <w:sz w:val="24"/>
                <w:szCs w:val="24"/>
                <w:lang w:eastAsia="en-GB"/>
              </w:rPr>
              <w:t>Εναγόμενος (-μενοι</w:t>
            </w:r>
          </w:p>
        </w:tc>
        <w:tc>
          <w:tcPr>
            <w:tcW w:w="4504" w:type="dxa"/>
          </w:tcPr>
          <w:p w14:paraId="467D8AAF" w14:textId="77777777" w:rsidR="00A45749" w:rsidRPr="00C92F74" w:rsidRDefault="00A45749" w:rsidP="00444EAC">
            <w:pPr>
              <w:spacing w:line="276" w:lineRule="auto"/>
              <w:jc w:val="both"/>
              <w:rPr>
                <w:rFonts w:ascii="Arial" w:hAnsi="Arial" w:cs="Arial"/>
                <w:sz w:val="24"/>
                <w:szCs w:val="24"/>
              </w:rPr>
            </w:pPr>
          </w:p>
        </w:tc>
      </w:tr>
    </w:tbl>
    <w:p w14:paraId="440104C1" w14:textId="77777777" w:rsidR="00A45749" w:rsidRPr="00C92F74" w:rsidRDefault="00A45749" w:rsidP="00444EAC">
      <w:pPr>
        <w:spacing w:line="276" w:lineRule="auto"/>
        <w:rPr>
          <w:rFonts w:ascii="Arial" w:eastAsia="Times New Roman" w:hAnsi="Arial" w:cs="Arial"/>
        </w:rPr>
      </w:pPr>
    </w:p>
    <w:tbl>
      <w:tblPr>
        <w:tblStyle w:val="TableGrid"/>
        <w:tblW w:w="0" w:type="auto"/>
        <w:tblInd w:w="-147" w:type="dxa"/>
        <w:tblLook w:val="04A0" w:firstRow="1" w:lastRow="0" w:firstColumn="1" w:lastColumn="0" w:noHBand="0" w:noVBand="1"/>
      </w:tblPr>
      <w:tblGrid>
        <w:gridCol w:w="8931"/>
      </w:tblGrid>
      <w:tr w:rsidR="00A45749" w:rsidRPr="00C92F74" w14:paraId="4DF75120" w14:textId="77777777" w:rsidTr="00444EAC">
        <w:tc>
          <w:tcPr>
            <w:tcW w:w="8931" w:type="dxa"/>
          </w:tcPr>
          <w:p w14:paraId="76204736" w14:textId="77777777" w:rsidR="00A45749" w:rsidRPr="00C92F74" w:rsidRDefault="00A45749" w:rsidP="00444EAC">
            <w:pPr>
              <w:tabs>
                <w:tab w:val="left" w:pos="3107"/>
              </w:tabs>
              <w:spacing w:line="480" w:lineRule="auto"/>
              <w:ind w:left="720" w:right="1380"/>
              <w:jc w:val="center"/>
              <w:rPr>
                <w:rFonts w:ascii="Arial" w:hAnsi="Arial" w:cs="Arial"/>
                <w:b/>
                <w:bCs/>
                <w:sz w:val="24"/>
                <w:szCs w:val="24"/>
                <w:u w:val="single"/>
              </w:rPr>
            </w:pPr>
          </w:p>
          <w:p w14:paraId="4F58E06C" w14:textId="77777777" w:rsidR="00A45749" w:rsidRPr="00C92F74" w:rsidRDefault="00A45749" w:rsidP="00444EAC">
            <w:pPr>
              <w:tabs>
                <w:tab w:val="left" w:pos="3107"/>
              </w:tabs>
              <w:spacing w:line="480" w:lineRule="auto"/>
              <w:ind w:left="720" w:right="1380"/>
              <w:jc w:val="center"/>
              <w:rPr>
                <w:rFonts w:ascii="Arial" w:hAnsi="Arial" w:cs="Arial"/>
                <w:b/>
                <w:bCs/>
                <w:sz w:val="24"/>
                <w:szCs w:val="24"/>
              </w:rPr>
            </w:pPr>
            <w:r w:rsidRPr="00C92F74">
              <w:rPr>
                <w:rFonts w:ascii="Arial" w:hAnsi="Arial" w:cs="Arial"/>
                <w:b/>
                <w:bCs/>
                <w:sz w:val="24"/>
                <w:szCs w:val="24"/>
              </w:rPr>
              <w:t>ΕΝΟΡΚΗ ΔΗΛΩΣΗ ΤΟΥ/-ΗΣ ……..</w:t>
            </w:r>
          </w:p>
          <w:p w14:paraId="1FA6682D" w14:textId="77777777" w:rsidR="00A45749" w:rsidRPr="00C92F74" w:rsidRDefault="00A45749" w:rsidP="00444EAC">
            <w:pPr>
              <w:spacing w:line="276" w:lineRule="auto"/>
              <w:rPr>
                <w:rFonts w:ascii="Arial" w:hAnsi="Arial" w:cs="Arial"/>
                <w:sz w:val="24"/>
                <w:szCs w:val="24"/>
              </w:rPr>
            </w:pPr>
          </w:p>
        </w:tc>
      </w:tr>
      <w:tr w:rsidR="00A45749" w:rsidRPr="00CD7ACC" w14:paraId="4BA7DEC0" w14:textId="77777777" w:rsidTr="00444EAC">
        <w:tc>
          <w:tcPr>
            <w:tcW w:w="8931" w:type="dxa"/>
          </w:tcPr>
          <w:p w14:paraId="23F01D1B" w14:textId="77777777" w:rsidR="00A45749" w:rsidRPr="00BC3EC5" w:rsidRDefault="00A45749" w:rsidP="00444EAC">
            <w:pPr>
              <w:spacing w:before="120" w:after="100" w:afterAutospacing="1" w:line="360" w:lineRule="atLeast"/>
              <w:jc w:val="both"/>
              <w:rPr>
                <w:rFonts w:ascii="Arial" w:eastAsia="Calibri" w:hAnsi="Arial" w:cs="Arial"/>
                <w:sz w:val="24"/>
                <w:szCs w:val="24"/>
                <w:lang w:val="el-GR"/>
              </w:rPr>
            </w:pPr>
            <w:r w:rsidRPr="00BC3EC5">
              <w:rPr>
                <w:rFonts w:ascii="Arial" w:eastAsia="Calibri" w:hAnsi="Arial" w:cs="Arial"/>
                <w:sz w:val="24"/>
                <w:szCs w:val="24"/>
                <w:lang w:val="el-GR"/>
              </w:rPr>
              <w:t>Εγώ, ................................. από ......................... ορκίζομαι και λέγω τα ακόλουθα:</w:t>
            </w:r>
          </w:p>
          <w:p w14:paraId="4D995E8A"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Είμαι ο (</w:t>
            </w:r>
            <w:r w:rsidRPr="00C92F74">
              <w:rPr>
                <w:rFonts w:ascii="Arial" w:eastAsia="Calibri" w:hAnsi="Arial" w:cs="Arial"/>
                <w:sz w:val="24"/>
                <w:szCs w:val="24"/>
                <w:lang w:val="en-US"/>
              </w:rPr>
              <w:t>E</w:t>
            </w:r>
            <w:r w:rsidRPr="00C92F74">
              <w:rPr>
                <w:rFonts w:ascii="Arial" w:eastAsia="Calibri" w:hAnsi="Arial" w:cs="Arial"/>
                <w:sz w:val="24"/>
                <w:szCs w:val="24"/>
                <w:lang w:val="el-GR"/>
              </w:rPr>
              <w:t>νάγων ή Εναγόμενος, ανάλογα με την περίπτωση) στην πιο πάνω  υπόθεση στην οποία εκδόθηκε απόφαση (ή διάταγμα), την ............... ημέρα του ..............20...., υπέρ μου για την ανάκτηση κατοχής της ακίνητης περιουσίας που περιγράφεται πιο κάτω:</w:t>
            </w:r>
          </w:p>
          <w:p w14:paraId="0FCCA3C9" w14:textId="77777777" w:rsidR="00A45749" w:rsidRPr="00C92F74" w:rsidRDefault="00A45749" w:rsidP="00444EAC">
            <w:pPr>
              <w:spacing w:before="100" w:beforeAutospacing="1" w:after="100" w:afterAutospacing="1" w:line="360" w:lineRule="atLeast"/>
              <w:jc w:val="both"/>
              <w:rPr>
                <w:rFonts w:ascii="Arial" w:eastAsia="Calibri" w:hAnsi="Arial" w:cs="Arial"/>
                <w:sz w:val="24"/>
                <w:szCs w:val="24"/>
              </w:rPr>
            </w:pPr>
            <w:r w:rsidRPr="00C92F74">
              <w:rPr>
                <w:rFonts w:ascii="Arial" w:eastAsia="Calibri" w:hAnsi="Arial" w:cs="Arial"/>
                <w:sz w:val="24"/>
                <w:szCs w:val="24"/>
                <w:lang w:val="fr-FR"/>
              </w:rPr>
              <w:t>............................... (Περιγραφή περιουσίας)</w:t>
            </w:r>
            <w:r w:rsidRPr="00C92F74">
              <w:rPr>
                <w:rFonts w:ascii="Arial" w:eastAsia="Calibri" w:hAnsi="Arial" w:cs="Arial"/>
                <w:sz w:val="24"/>
                <w:szCs w:val="24"/>
              </w:rPr>
              <w:t xml:space="preserve">                                                                  </w:t>
            </w:r>
          </w:p>
          <w:p w14:paraId="38B40CB8"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Αντίγραφο τής εν λόγω απόφασης (ή διατάγματος) επιδόθηκε προσωπικά στον Εναγόμενο αρ. …………… την  ........................ημέρα του......... 20.....και δεν έχει συμμορφωθεί με αυτό.</w:t>
            </w:r>
          </w:p>
          <w:p w14:paraId="6E58B93F" w14:textId="77777777" w:rsidR="00A45749" w:rsidRPr="00C92F74" w:rsidRDefault="00A45749" w:rsidP="00444EAC">
            <w:pPr>
              <w:pStyle w:val="ListParagraph"/>
              <w:spacing w:before="100" w:beforeAutospacing="1" w:after="100" w:afterAutospacing="1" w:line="360" w:lineRule="atLeast"/>
              <w:jc w:val="both"/>
              <w:rPr>
                <w:rFonts w:ascii="Arial" w:eastAsia="Calibri" w:hAnsi="Arial" w:cs="Arial"/>
                <w:sz w:val="24"/>
                <w:szCs w:val="24"/>
                <w:lang w:val="el-GR"/>
              </w:rPr>
            </w:pPr>
          </w:p>
          <w:p w14:paraId="5CC78DE3"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*Κατά την ................ ημέρα του ........... 20...., απέστειλα μέσω συστημένου ταχυδρομείου στον…………… και τον ……………………., τα πρόσωπα που έχουν πραγματική κατοχή της εν λόγω ακίνητης περιουσίας, επιστολή, παραθέτοντας τις λεπτομέρειες της εν λόγω απόφασης (ή διατάγματος) και ζητώντας από αυτούς να εκκενώσουν αμέσως την παραπάνω ακίνητη περιουσία  (παραθέστε περιληπτικά το περιεχόμενο της επιστολής) και αναφέροντας ότι, αν παραλείψουν να εκκενώσουν την εν λόγω ακίνητη περιουσία ή αν παραλείψουν να υποβάλουν αίτηση στο Δικαστήριο για θεραπεία, θα προχωρούσα στην ανάκτηση τής κατοχής της σύμφωνα με την εν λόγω απόφαση (ή διάταγμα) χωρίς άλλη ειδοποίηση.</w:t>
            </w:r>
          </w:p>
          <w:p w14:paraId="6E9B1BCC" w14:textId="77777777" w:rsidR="00A45749" w:rsidRPr="00C92F74" w:rsidRDefault="00A45749" w:rsidP="00444EAC">
            <w:pPr>
              <w:pStyle w:val="ListParagraph"/>
              <w:spacing w:before="100" w:beforeAutospacing="1" w:after="100" w:afterAutospacing="1" w:line="360" w:lineRule="atLeast"/>
              <w:jc w:val="both"/>
              <w:rPr>
                <w:rFonts w:ascii="Arial" w:eastAsia="Calibri" w:hAnsi="Arial" w:cs="Arial"/>
                <w:sz w:val="24"/>
                <w:szCs w:val="24"/>
                <w:lang w:val="el-GR"/>
              </w:rPr>
            </w:pPr>
          </w:p>
          <w:p w14:paraId="4F86553F"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Την ............... ημέρα του ................... 20...., έλαβα από τον …... και τον ….. . την (τις) επιστολή (-ες) που επισυνάπτεται (-ονται) και σημειώνεται (-ονται) ως .....</w:t>
            </w:r>
          </w:p>
          <w:p w14:paraId="6F8140B4" w14:textId="77777777" w:rsidR="00A45749" w:rsidRPr="00C92F74" w:rsidRDefault="00A45749" w:rsidP="00444EAC">
            <w:pPr>
              <w:pStyle w:val="ListParagraph"/>
              <w:rPr>
                <w:rFonts w:ascii="Arial" w:eastAsia="Calibri" w:hAnsi="Arial" w:cs="Arial"/>
                <w:sz w:val="24"/>
                <w:szCs w:val="24"/>
                <w:lang w:val="el-GR"/>
              </w:rPr>
            </w:pPr>
          </w:p>
          <w:p w14:paraId="4C9C2C08" w14:textId="77777777" w:rsidR="00A45749" w:rsidRPr="00C92F74" w:rsidRDefault="00A45749" w:rsidP="00A45749">
            <w:pPr>
              <w:pStyle w:val="ListParagraph"/>
              <w:numPr>
                <w:ilvl w:val="0"/>
                <w:numId w:val="41"/>
              </w:numPr>
              <w:spacing w:before="100" w:beforeAutospacing="1" w:after="100" w:afterAutospacing="1" w:line="360" w:lineRule="atLeast"/>
              <w:ind w:right="131"/>
              <w:jc w:val="both"/>
              <w:rPr>
                <w:rFonts w:ascii="Arial" w:eastAsia="Calibri" w:hAnsi="Arial" w:cs="Arial"/>
                <w:sz w:val="24"/>
                <w:szCs w:val="24"/>
                <w:lang w:val="el-GR"/>
              </w:rPr>
            </w:pPr>
            <w:r w:rsidRPr="00C92F74">
              <w:rPr>
                <w:rFonts w:ascii="Arial" w:eastAsia="Calibri" w:hAnsi="Arial" w:cs="Arial"/>
                <w:sz w:val="24"/>
                <w:szCs w:val="24"/>
                <w:lang w:val="el-GR"/>
              </w:rPr>
              <w:t>Όπως πληροφορούμαι, και από όσα καλύτερα γνωρίζω και πιστεύω (αναφέρετε την πηγή πληροφοριών και τους λόγους πεποιθήσεων σας για αυτό), με εξαίρεση τον Εναγόμενο (και) την οικογένειά του και τα προαναφερόμενα πρόσωπα στα οποία επιδόθηκε ειδοποίηση αυτών των διαδικασιών, δεν υπάρχει άλλο πρόσωπο που να έχει πραγματική κατοχή του συνόλου ή μέρους της εν λόγω ακίνητης περιουσίας και το οποίο θα είχε δικαίωμα να υποβάλει αίτηση στο Δικαστήριο για θεραπεία ή διαφορετικά (ή ανάλογα με την περίπτωση). Υποβάλλω ότι ο Εναγόμενος (και τα προαναφερόμενα πρόσωπα) έχει (–έχουν) λάβει επαρκή ειδοποίηση για την παρούσα διαδικασία ούτως ώστε να μπορούν να υποβάλουν αίτηση στο Δικαστήριο για θεραπεία και αιτούμαι να μου δοθεί άδεια για την άμεση έκδοση εντάλματος ανάκτησης κατοχής της εν λόγω ακίνητης περιουσίας  (και, σε περίπτωση που ο Ενάγων το επιθυμεί, για την ανάκτηση τού οφειλόμενου ποσού εξόδων βάσει της εν λόγω απόφασης ή διατάγματος).</w:t>
            </w:r>
          </w:p>
          <w:p w14:paraId="1E520573" w14:textId="77777777" w:rsidR="00A45749" w:rsidRPr="00BC3EC5" w:rsidRDefault="00A45749" w:rsidP="00444EAC">
            <w:pPr>
              <w:spacing w:before="100" w:beforeAutospacing="1" w:after="100" w:afterAutospacing="1" w:line="360" w:lineRule="atLeast"/>
              <w:jc w:val="both"/>
              <w:rPr>
                <w:rFonts w:ascii="Arial" w:eastAsia="Calibri" w:hAnsi="Arial" w:cs="Arial"/>
                <w:sz w:val="24"/>
                <w:szCs w:val="24"/>
                <w:lang w:val="el-GR"/>
              </w:rPr>
            </w:pPr>
          </w:p>
        </w:tc>
      </w:tr>
    </w:tbl>
    <w:p w14:paraId="02193AA7" w14:textId="77777777" w:rsidR="00A45749" w:rsidRPr="00C92F74" w:rsidRDefault="00A45749" w:rsidP="00444EAC">
      <w:pPr>
        <w:spacing w:line="276" w:lineRule="auto"/>
        <w:rPr>
          <w:rFonts w:ascii="Arial" w:eastAsia="Times New Roman" w:hAnsi="Arial" w:cs="Arial"/>
          <w:lang w:val="el-GR"/>
        </w:rPr>
      </w:pPr>
    </w:p>
    <w:p w14:paraId="1CEBD669" w14:textId="77777777" w:rsidR="00A45749" w:rsidRPr="00C92F74" w:rsidRDefault="00A45749" w:rsidP="00444EAC">
      <w:pPr>
        <w:spacing w:line="276" w:lineRule="auto"/>
        <w:rPr>
          <w:rFonts w:ascii="Arial" w:eastAsia="Times New Roman" w:hAnsi="Arial" w:cs="Arial"/>
          <w:lang w:val="el-GR"/>
        </w:rPr>
      </w:pPr>
    </w:p>
    <w:tbl>
      <w:tblPr>
        <w:tblStyle w:val="TableGrid"/>
        <w:tblW w:w="0" w:type="auto"/>
        <w:tblInd w:w="-34" w:type="dxa"/>
        <w:tblLook w:val="04A0" w:firstRow="1" w:lastRow="0" w:firstColumn="1" w:lastColumn="0" w:noHBand="0" w:noVBand="1"/>
      </w:tblPr>
      <w:tblGrid>
        <w:gridCol w:w="9050"/>
      </w:tblGrid>
      <w:tr w:rsidR="00A45749" w:rsidRPr="00C92F74" w14:paraId="31DE60AF" w14:textId="77777777" w:rsidTr="00444EAC">
        <w:trPr>
          <w:trHeight w:val="4101"/>
        </w:trPr>
        <w:tc>
          <w:tcPr>
            <w:tcW w:w="9050" w:type="dxa"/>
          </w:tcPr>
          <w:p w14:paraId="1E8D4766" w14:textId="77777777" w:rsidR="00A45749" w:rsidRPr="00BC3EC5" w:rsidRDefault="00A45749" w:rsidP="00444EAC">
            <w:pPr>
              <w:spacing w:line="276" w:lineRule="auto"/>
              <w:jc w:val="both"/>
              <w:rPr>
                <w:rFonts w:ascii="Arial" w:hAnsi="Arial" w:cs="Arial"/>
                <w:bCs/>
                <w:i/>
                <w:iCs/>
                <w:sz w:val="24"/>
                <w:szCs w:val="24"/>
                <w:lang w:val="el-GR"/>
              </w:rPr>
            </w:pPr>
          </w:p>
          <w:tbl>
            <w:tblPr>
              <w:tblStyle w:val="TableGrid"/>
              <w:tblpPr w:leftFromText="180" w:rightFromText="180" w:vertAnchor="text" w:horzAnchor="margin" w:tblpY="183"/>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4"/>
            </w:tblGrid>
            <w:tr w:rsidR="00A45749" w:rsidRPr="00C92F74" w14:paraId="03A63886" w14:textId="77777777" w:rsidTr="00444EAC">
              <w:trPr>
                <w:trHeight w:val="3249"/>
              </w:trPr>
              <w:tc>
                <w:tcPr>
                  <w:tcW w:w="8800" w:type="dxa"/>
                </w:tcPr>
                <w:tbl>
                  <w:tblPr>
                    <w:tblStyle w:val="TableGrid"/>
                    <w:tblpPr w:leftFromText="180" w:rightFromText="180" w:vertAnchor="text" w:horzAnchor="margin" w:tblpXSpec="right" w:tblpY="-42"/>
                    <w:tblOverlap w:val="never"/>
                    <w:tblW w:w="0" w:type="auto"/>
                    <w:tblLook w:val="04A0" w:firstRow="1" w:lastRow="0" w:firstColumn="1" w:lastColumn="0" w:noHBand="0" w:noVBand="1"/>
                  </w:tblPr>
                  <w:tblGrid>
                    <w:gridCol w:w="5385"/>
                  </w:tblGrid>
                  <w:tr w:rsidR="00A45749" w:rsidRPr="00CD7ACC" w14:paraId="640D8466" w14:textId="77777777" w:rsidTr="00444EAC">
                    <w:trPr>
                      <w:trHeight w:val="421"/>
                    </w:trPr>
                    <w:tc>
                      <w:tcPr>
                        <w:tcW w:w="5385" w:type="dxa"/>
                      </w:tcPr>
                      <w:p w14:paraId="2CF8E8F3" w14:textId="77777777" w:rsidR="00A45749" w:rsidRPr="00BC3EC5" w:rsidRDefault="00A45749" w:rsidP="00444EAC">
                        <w:pPr>
                          <w:spacing w:before="100" w:beforeAutospacing="1" w:after="100" w:afterAutospacing="1"/>
                          <w:jc w:val="both"/>
                          <w:rPr>
                            <w:rFonts w:ascii="Arial" w:hAnsi="Arial" w:cs="Arial"/>
                            <w:lang w:val="el-GR"/>
                          </w:rPr>
                        </w:pPr>
                      </w:p>
                    </w:tc>
                  </w:tr>
                </w:tbl>
                <w:p w14:paraId="759D19E3" w14:textId="77777777" w:rsidR="00A45749" w:rsidRPr="00BC3EC5" w:rsidRDefault="00A45749" w:rsidP="00444EAC">
                  <w:pPr>
                    <w:spacing w:line="276" w:lineRule="auto"/>
                    <w:rPr>
                      <w:rFonts w:ascii="Arial" w:hAnsi="Arial" w:cs="Arial"/>
                      <w:b/>
                      <w:bCs/>
                      <w:lang w:val="el-GR"/>
                    </w:rPr>
                  </w:pPr>
                  <w:r w:rsidRPr="00BC3EC5">
                    <w:rPr>
                      <w:rFonts w:ascii="Arial" w:hAnsi="Arial" w:cs="Arial"/>
                      <w:b/>
                      <w:bCs/>
                      <w:lang w:val="el-GR"/>
                    </w:rPr>
                    <w:t xml:space="preserve"> Πλήρες Όνομα </w:t>
                  </w:r>
                </w:p>
                <w:p w14:paraId="26F71BB1" w14:textId="77777777" w:rsidR="00A45749" w:rsidRPr="00BC3EC5" w:rsidRDefault="00A45749" w:rsidP="00444EAC">
                  <w:pPr>
                    <w:spacing w:line="276" w:lineRule="auto"/>
                    <w:rPr>
                      <w:rFonts w:ascii="Arial" w:eastAsia="Calibri" w:hAnsi="Arial" w:cs="Arial"/>
                      <w:b/>
                      <w:bCs/>
                      <w:lang w:val="el-GR"/>
                    </w:rPr>
                  </w:pPr>
                  <w:r w:rsidRPr="00BC3EC5">
                    <w:rPr>
                      <w:rFonts w:ascii="Arial" w:eastAsia="Calibri" w:hAnsi="Arial" w:cs="Arial"/>
                      <w:i/>
                      <w:iCs/>
                      <w:lang w:val="el-GR"/>
                    </w:rPr>
                    <w:t>(και ιδιότητα όπου χρειάζεται</w:t>
                  </w:r>
                  <w:r w:rsidRPr="00BC3EC5">
                    <w:rPr>
                      <w:rFonts w:ascii="Arial" w:eastAsia="Calibri" w:hAnsi="Arial" w:cs="Arial"/>
                      <w:lang w:val="el-GR"/>
                    </w:rPr>
                    <w:t>)</w:t>
                  </w:r>
                </w:p>
                <w:p w14:paraId="70EE2373" w14:textId="77777777" w:rsidR="00A45749" w:rsidRPr="00BC3EC5" w:rsidRDefault="00A45749" w:rsidP="00444EAC">
                  <w:pPr>
                    <w:spacing w:line="276" w:lineRule="auto"/>
                    <w:rPr>
                      <w:rFonts w:ascii="Arial" w:eastAsia="Calibri" w:hAnsi="Arial" w:cs="Arial"/>
                      <w:b/>
                      <w:bCs/>
                      <w:sz w:val="24"/>
                      <w:szCs w:val="24"/>
                      <w:lang w:val="el-GR"/>
                    </w:rPr>
                  </w:pPr>
                </w:p>
                <w:tbl>
                  <w:tblPr>
                    <w:tblStyle w:val="TableGrid21"/>
                    <w:tblpPr w:leftFromText="180" w:rightFromText="180" w:vertAnchor="text" w:horzAnchor="page" w:tblpX="2353" w:tblpY="-60"/>
                    <w:tblOverlap w:val="never"/>
                    <w:tblW w:w="8779" w:type="dxa"/>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15" w:type="dxa"/>
                      <w:right w:w="115" w:type="dxa"/>
                    </w:tblCellMar>
                    <w:tblLook w:val="00A0" w:firstRow="1" w:lastRow="0" w:firstColumn="1" w:lastColumn="0" w:noHBand="0" w:noVBand="0"/>
                  </w:tblPr>
                  <w:tblGrid>
                    <w:gridCol w:w="1366"/>
                    <w:gridCol w:w="1923"/>
                    <w:gridCol w:w="1896"/>
                    <w:gridCol w:w="338"/>
                    <w:gridCol w:w="347"/>
                    <w:gridCol w:w="293"/>
                    <w:gridCol w:w="347"/>
                    <w:gridCol w:w="347"/>
                    <w:gridCol w:w="293"/>
                    <w:gridCol w:w="347"/>
                    <w:gridCol w:w="347"/>
                    <w:gridCol w:w="347"/>
                    <w:gridCol w:w="347"/>
                    <w:gridCol w:w="241"/>
                  </w:tblGrid>
                  <w:tr w:rsidR="00A45749" w:rsidRPr="00CD7ACC" w14:paraId="4DE62489" w14:textId="77777777" w:rsidTr="00444EAC">
                    <w:trPr>
                      <w:trHeight w:hRule="exact" w:val="1288"/>
                    </w:trPr>
                    <w:tc>
                      <w:tcPr>
                        <w:tcW w:w="1276" w:type="dxa"/>
                        <w:tcBorders>
                          <w:top w:val="nil"/>
                          <w:left w:val="nil"/>
                          <w:bottom w:val="nil"/>
                          <w:right w:val="single" w:sz="4" w:space="0" w:color="000000"/>
                        </w:tcBorders>
                        <w:hideMark/>
                      </w:tcPr>
                      <w:p w14:paraId="7AD2DDEC" w14:textId="77777777" w:rsidR="00A45749" w:rsidRPr="00C92F74" w:rsidRDefault="00A45749" w:rsidP="00444EAC">
                        <w:pPr>
                          <w:adjustRightInd w:val="0"/>
                          <w:rPr>
                            <w:rFonts w:ascii="Arial" w:hAnsi="Arial" w:cs="Arial"/>
                            <w:b/>
                            <w:bCs/>
                            <w:sz w:val="22"/>
                            <w:szCs w:val="22"/>
                          </w:rPr>
                        </w:pPr>
                        <w:r w:rsidRPr="00C92F74">
                          <w:rPr>
                            <w:rFonts w:ascii="Arial" w:hAnsi="Arial" w:cs="Arial"/>
                            <w:b/>
                            <w:bCs/>
                            <w:sz w:val="22"/>
                            <w:szCs w:val="22"/>
                          </w:rPr>
                          <w:t>Υπογραφή</w:t>
                        </w:r>
                      </w:p>
                      <w:p w14:paraId="06989D5A" w14:textId="77777777" w:rsidR="00A45749" w:rsidRPr="00C92F74" w:rsidRDefault="00A45749" w:rsidP="00444EAC">
                        <w:pPr>
                          <w:adjustRightInd w:val="0"/>
                          <w:rPr>
                            <w:rFonts w:ascii="Arial" w:hAnsi="Arial" w:cs="Arial"/>
                            <w:b/>
                            <w:bCs/>
                            <w:sz w:val="22"/>
                            <w:szCs w:val="22"/>
                          </w:rPr>
                        </w:pPr>
                        <w:r w:rsidRPr="00C92F74">
                          <w:rPr>
                            <w:rFonts w:ascii="Arial" w:hAnsi="Arial" w:cs="Arial"/>
                            <w:b/>
                            <w:bCs/>
                            <w:sz w:val="22"/>
                            <w:szCs w:val="22"/>
                          </w:rPr>
                          <w:t>Ενόρκως</w:t>
                        </w:r>
                      </w:p>
                      <w:p w14:paraId="27D9277D" w14:textId="77777777" w:rsidR="00A45749" w:rsidRPr="00C92F74" w:rsidRDefault="00A45749" w:rsidP="00444EAC">
                        <w:pPr>
                          <w:adjustRightInd w:val="0"/>
                          <w:rPr>
                            <w:rFonts w:ascii="Arial" w:hAnsi="Arial" w:cs="Arial"/>
                            <w:lang w:val="el-GR"/>
                          </w:rPr>
                        </w:pPr>
                        <w:r w:rsidRPr="00C92F74">
                          <w:rPr>
                            <w:rFonts w:ascii="Arial" w:hAnsi="Arial" w:cs="Arial"/>
                            <w:b/>
                            <w:bCs/>
                            <w:sz w:val="22"/>
                            <w:szCs w:val="22"/>
                          </w:rPr>
                          <w:t>Δηλούντα</w:t>
                        </w:r>
                      </w:p>
                    </w:tc>
                    <w:tc>
                      <w:tcPr>
                        <w:tcW w:w="1975" w:type="dxa"/>
                        <w:tcBorders>
                          <w:top w:val="single" w:sz="4" w:space="0" w:color="000000"/>
                          <w:left w:val="single" w:sz="4" w:space="0" w:color="000000"/>
                          <w:bottom w:val="single" w:sz="4" w:space="0" w:color="000000"/>
                          <w:right w:val="single" w:sz="4" w:space="0" w:color="000000"/>
                        </w:tcBorders>
                      </w:tcPr>
                      <w:p w14:paraId="50CCBD2D" w14:textId="77777777" w:rsidR="00A45749" w:rsidRPr="00C92F74" w:rsidRDefault="00A45749" w:rsidP="00444EAC">
                        <w:pPr>
                          <w:adjustRightInd w:val="0"/>
                          <w:spacing w:before="60"/>
                          <w:rPr>
                            <w:rFonts w:ascii="Arial" w:hAnsi="Arial" w:cs="Arial"/>
                          </w:rPr>
                        </w:pPr>
                      </w:p>
                    </w:tc>
                    <w:tc>
                      <w:tcPr>
                        <w:tcW w:w="1909" w:type="dxa"/>
                        <w:tcBorders>
                          <w:top w:val="nil"/>
                          <w:left w:val="single" w:sz="4" w:space="0" w:color="000000"/>
                          <w:bottom w:val="nil"/>
                          <w:right w:val="single" w:sz="4" w:space="0" w:color="000000"/>
                        </w:tcBorders>
                        <w:hideMark/>
                      </w:tcPr>
                      <w:p w14:paraId="59824E39" w14:textId="759806CE" w:rsidR="00A45749" w:rsidRPr="00C92F74" w:rsidRDefault="00A45749" w:rsidP="00444EAC">
                        <w:pPr>
                          <w:adjustRightInd w:val="0"/>
                          <w:rPr>
                            <w:rFonts w:ascii="Arial" w:hAnsi="Arial" w:cs="Arial"/>
                            <w:sz w:val="22"/>
                            <w:szCs w:val="22"/>
                            <w:lang w:val="el-GR"/>
                          </w:rPr>
                        </w:pPr>
                        <w:r w:rsidRPr="00C92F74">
                          <w:rPr>
                            <w:rFonts w:ascii="Arial" w:hAnsi="Arial" w:cs="Arial"/>
                            <w:b/>
                            <w:bCs/>
                            <w:sz w:val="22"/>
                            <w:szCs w:val="22"/>
                            <w:lang w:val="el-GR"/>
                          </w:rPr>
                          <w:t xml:space="preserve">Θέση ή Αξίωμα </w:t>
                        </w:r>
                        <w:r w:rsidRPr="00C92F74">
                          <w:rPr>
                            <w:rFonts w:ascii="Arial" w:hAnsi="Arial" w:cs="Arial"/>
                            <w:sz w:val="18"/>
                            <w:szCs w:val="18"/>
                            <w:lang w:val="el-GR"/>
                          </w:rPr>
                          <w:t>(</w:t>
                        </w:r>
                        <w:r w:rsidRPr="00C92F74">
                          <w:rPr>
                            <w:rFonts w:ascii="Arial" w:hAnsi="Arial" w:cs="Arial"/>
                            <w:sz w:val="21"/>
                            <w:szCs w:val="21"/>
                            <w:lang w:val="el-GR"/>
                          </w:rPr>
                          <w:t>εάν υπογράφεται</w:t>
                        </w:r>
                        <w:r w:rsidR="00E9013B">
                          <w:rPr>
                            <w:rFonts w:ascii="Arial" w:hAnsi="Arial" w:cs="Arial"/>
                            <w:sz w:val="21"/>
                            <w:szCs w:val="21"/>
                            <w:lang w:val="el-GR"/>
                          </w:rPr>
                          <w:t xml:space="preserve"> εκ μέρους </w:t>
                        </w:r>
                        <w:r w:rsidRPr="00C92F74">
                          <w:rPr>
                            <w:rFonts w:ascii="Arial" w:hAnsi="Arial" w:cs="Arial"/>
                            <w:sz w:val="21"/>
                            <w:szCs w:val="21"/>
                            <w:lang w:val="el-GR"/>
                          </w:rPr>
                          <w:t>επιχείρησης ή εταιρείας)</w:t>
                        </w:r>
                      </w:p>
                    </w:tc>
                    <w:tc>
                      <w:tcPr>
                        <w:tcW w:w="3619" w:type="dxa"/>
                        <w:gridSpan w:val="11"/>
                        <w:tcBorders>
                          <w:top w:val="single" w:sz="4" w:space="0" w:color="000000"/>
                          <w:left w:val="single" w:sz="4" w:space="0" w:color="000000"/>
                          <w:bottom w:val="single" w:sz="4" w:space="0" w:color="000000"/>
                          <w:right w:val="single" w:sz="4" w:space="0" w:color="000000"/>
                        </w:tcBorders>
                        <w:hideMark/>
                      </w:tcPr>
                      <w:p w14:paraId="76FFC99B" w14:textId="77777777" w:rsidR="00A45749" w:rsidRPr="00C92F74" w:rsidRDefault="00A45749" w:rsidP="00444EAC">
                        <w:pPr>
                          <w:adjustRightInd w:val="0"/>
                          <w:spacing w:before="60"/>
                          <w:rPr>
                            <w:rFonts w:ascii="Arial" w:hAnsi="Arial" w:cs="Arial"/>
                            <w:lang w:val="el-GR"/>
                          </w:rPr>
                        </w:pPr>
                      </w:p>
                    </w:tc>
                  </w:tr>
                  <w:tr w:rsidR="00A45749" w:rsidRPr="00CD7ACC" w14:paraId="19D9D03E" w14:textId="77777777" w:rsidTr="00444EAC">
                    <w:trPr>
                      <w:trHeight w:val="198"/>
                    </w:trPr>
                    <w:tc>
                      <w:tcPr>
                        <w:tcW w:w="1276" w:type="dxa"/>
                        <w:vMerge w:val="restart"/>
                      </w:tcPr>
                      <w:p w14:paraId="111484E6" w14:textId="77777777" w:rsidR="00A45749" w:rsidRPr="00C92F74" w:rsidRDefault="00A45749" w:rsidP="00444EAC">
                        <w:pPr>
                          <w:adjustRightInd w:val="0"/>
                          <w:rPr>
                            <w:rFonts w:ascii="Arial" w:hAnsi="Arial" w:cs="Arial"/>
                            <w:lang w:val="el-GR"/>
                          </w:rPr>
                        </w:pPr>
                      </w:p>
                    </w:tc>
                    <w:tc>
                      <w:tcPr>
                        <w:tcW w:w="1975" w:type="dxa"/>
                        <w:vMerge w:val="restart"/>
                        <w:tcBorders>
                          <w:top w:val="single" w:sz="4" w:space="0" w:color="000000"/>
                          <w:left w:val="nil"/>
                          <w:bottom w:val="nil"/>
                          <w:right w:val="nil"/>
                        </w:tcBorders>
                        <w:vAlign w:val="center"/>
                        <w:hideMark/>
                      </w:tcPr>
                      <w:p w14:paraId="5B3B18F6" w14:textId="77777777" w:rsidR="00A45749" w:rsidRPr="00C92F74" w:rsidRDefault="00A45749" w:rsidP="00444EAC">
                        <w:pPr>
                          <w:adjustRightInd w:val="0"/>
                          <w:rPr>
                            <w:rFonts w:ascii="Arial" w:hAnsi="Arial" w:cs="Arial"/>
                            <w:sz w:val="22"/>
                            <w:szCs w:val="22"/>
                            <w:lang w:val="el-GR"/>
                          </w:rPr>
                        </w:pPr>
                      </w:p>
                      <w:p w14:paraId="0539720F" w14:textId="77777777" w:rsidR="00A45749" w:rsidRPr="00C92F74" w:rsidRDefault="00A45749" w:rsidP="00444EAC">
                        <w:pPr>
                          <w:adjustRightInd w:val="0"/>
                          <w:rPr>
                            <w:rFonts w:ascii="Arial" w:hAnsi="Arial" w:cs="Arial"/>
                            <w:sz w:val="22"/>
                            <w:szCs w:val="22"/>
                            <w:lang w:val="el-GR"/>
                          </w:rPr>
                        </w:pPr>
                      </w:p>
                    </w:tc>
                    <w:tc>
                      <w:tcPr>
                        <w:tcW w:w="1909" w:type="dxa"/>
                      </w:tcPr>
                      <w:p w14:paraId="07D95104" w14:textId="77777777" w:rsidR="00A45749" w:rsidRPr="00C92F74" w:rsidRDefault="00A45749" w:rsidP="00444EAC">
                        <w:pPr>
                          <w:adjustRightInd w:val="0"/>
                          <w:rPr>
                            <w:rFonts w:ascii="Arial" w:hAnsi="Arial" w:cs="Arial"/>
                            <w:sz w:val="4"/>
                            <w:szCs w:val="4"/>
                            <w:lang w:val="el-GR"/>
                          </w:rPr>
                        </w:pPr>
                      </w:p>
                    </w:tc>
                    <w:tc>
                      <w:tcPr>
                        <w:tcW w:w="342" w:type="dxa"/>
                        <w:tcBorders>
                          <w:top w:val="single" w:sz="4" w:space="0" w:color="000000"/>
                          <w:left w:val="nil"/>
                          <w:bottom w:val="single" w:sz="4" w:space="0" w:color="000000"/>
                          <w:right w:val="nil"/>
                        </w:tcBorders>
                      </w:tcPr>
                      <w:p w14:paraId="3705B655"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7130B756" w14:textId="77777777" w:rsidR="00A45749" w:rsidRPr="00C92F74" w:rsidRDefault="00A4574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74F663FC"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B66C398"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06A5A3D" w14:textId="77777777" w:rsidR="00A45749" w:rsidRPr="00C92F74" w:rsidRDefault="00A45749" w:rsidP="00444EAC">
                        <w:pPr>
                          <w:adjustRightInd w:val="0"/>
                          <w:rPr>
                            <w:rFonts w:ascii="Arial" w:hAnsi="Arial" w:cs="Arial"/>
                            <w:sz w:val="4"/>
                            <w:szCs w:val="4"/>
                            <w:lang w:val="el-GR"/>
                          </w:rPr>
                        </w:pPr>
                      </w:p>
                    </w:tc>
                    <w:tc>
                      <w:tcPr>
                        <w:tcW w:w="293" w:type="dxa"/>
                        <w:tcBorders>
                          <w:top w:val="single" w:sz="4" w:space="0" w:color="000000"/>
                          <w:left w:val="nil"/>
                          <w:bottom w:val="nil"/>
                          <w:right w:val="nil"/>
                        </w:tcBorders>
                      </w:tcPr>
                      <w:p w14:paraId="2B149C98"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50C8432B"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2DC59B32"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10DF8716" w14:textId="77777777" w:rsidR="00A45749" w:rsidRPr="00C92F74" w:rsidRDefault="00A45749" w:rsidP="00444EAC">
                        <w:pPr>
                          <w:adjustRightInd w:val="0"/>
                          <w:rPr>
                            <w:rFonts w:ascii="Arial" w:hAnsi="Arial" w:cs="Arial"/>
                            <w:sz w:val="4"/>
                            <w:szCs w:val="4"/>
                            <w:lang w:val="el-GR"/>
                          </w:rPr>
                        </w:pPr>
                      </w:p>
                    </w:tc>
                    <w:tc>
                      <w:tcPr>
                        <w:tcW w:w="350" w:type="dxa"/>
                        <w:tcBorders>
                          <w:top w:val="single" w:sz="4" w:space="0" w:color="000000"/>
                          <w:left w:val="nil"/>
                          <w:bottom w:val="single" w:sz="4" w:space="0" w:color="000000"/>
                          <w:right w:val="nil"/>
                        </w:tcBorders>
                      </w:tcPr>
                      <w:p w14:paraId="6A4E1A20" w14:textId="77777777" w:rsidR="00A45749" w:rsidRPr="00C92F74" w:rsidRDefault="00A45749" w:rsidP="00444EAC">
                        <w:pPr>
                          <w:adjustRightInd w:val="0"/>
                          <w:rPr>
                            <w:rFonts w:ascii="Arial" w:hAnsi="Arial" w:cs="Arial"/>
                            <w:sz w:val="4"/>
                            <w:szCs w:val="4"/>
                            <w:lang w:val="el-GR"/>
                          </w:rPr>
                        </w:pPr>
                      </w:p>
                    </w:tc>
                    <w:tc>
                      <w:tcPr>
                        <w:tcW w:w="241" w:type="dxa"/>
                        <w:tcBorders>
                          <w:top w:val="single" w:sz="4" w:space="0" w:color="000000"/>
                          <w:left w:val="nil"/>
                          <w:bottom w:val="nil"/>
                          <w:right w:val="nil"/>
                        </w:tcBorders>
                      </w:tcPr>
                      <w:p w14:paraId="514D343C" w14:textId="77777777" w:rsidR="00A45749" w:rsidRPr="00C92F74" w:rsidRDefault="00A45749" w:rsidP="00444EAC">
                        <w:pPr>
                          <w:adjustRightInd w:val="0"/>
                          <w:rPr>
                            <w:rFonts w:ascii="Arial" w:hAnsi="Arial" w:cs="Arial"/>
                            <w:sz w:val="4"/>
                            <w:szCs w:val="4"/>
                            <w:lang w:val="el-GR"/>
                          </w:rPr>
                        </w:pPr>
                      </w:p>
                    </w:tc>
                  </w:tr>
                  <w:tr w:rsidR="00A45749" w:rsidRPr="00C92F74" w14:paraId="7851C3AB" w14:textId="77777777" w:rsidTr="00444EAC">
                    <w:trPr>
                      <w:trHeight w:hRule="exact" w:val="820"/>
                    </w:trPr>
                    <w:tc>
                      <w:tcPr>
                        <w:tcW w:w="1276" w:type="dxa"/>
                        <w:vMerge/>
                        <w:vAlign w:val="center"/>
                        <w:hideMark/>
                      </w:tcPr>
                      <w:p w14:paraId="5416AA52" w14:textId="77777777" w:rsidR="00A45749" w:rsidRPr="00C92F74" w:rsidRDefault="00A45749" w:rsidP="00444EAC">
                        <w:pPr>
                          <w:rPr>
                            <w:rFonts w:ascii="Arial" w:hAnsi="Arial" w:cs="Arial"/>
                            <w:lang w:val="el-GR"/>
                          </w:rPr>
                        </w:pPr>
                      </w:p>
                    </w:tc>
                    <w:tc>
                      <w:tcPr>
                        <w:tcW w:w="1975" w:type="dxa"/>
                        <w:vMerge/>
                        <w:tcBorders>
                          <w:top w:val="single" w:sz="4" w:space="0" w:color="000000"/>
                          <w:left w:val="nil"/>
                          <w:bottom w:val="nil"/>
                          <w:right w:val="nil"/>
                        </w:tcBorders>
                        <w:vAlign w:val="center"/>
                        <w:hideMark/>
                      </w:tcPr>
                      <w:p w14:paraId="0490F6CA" w14:textId="77777777" w:rsidR="00A45749" w:rsidRPr="00C92F74" w:rsidRDefault="00A45749" w:rsidP="00444EAC">
                        <w:pPr>
                          <w:rPr>
                            <w:rFonts w:ascii="Arial" w:hAnsi="Arial" w:cs="Arial"/>
                            <w:sz w:val="22"/>
                            <w:szCs w:val="22"/>
                            <w:lang w:val="el-GR"/>
                          </w:rPr>
                        </w:pPr>
                      </w:p>
                    </w:tc>
                    <w:tc>
                      <w:tcPr>
                        <w:tcW w:w="1909" w:type="dxa"/>
                        <w:tcBorders>
                          <w:top w:val="nil"/>
                          <w:left w:val="nil"/>
                          <w:bottom w:val="nil"/>
                          <w:right w:val="single" w:sz="4" w:space="0" w:color="000000"/>
                        </w:tcBorders>
                        <w:vAlign w:val="center"/>
                        <w:hideMark/>
                      </w:tcPr>
                      <w:p w14:paraId="4858658B" w14:textId="77777777" w:rsidR="00A45749" w:rsidRPr="00C92F74" w:rsidRDefault="00A45749" w:rsidP="00444EAC">
                        <w:pPr>
                          <w:adjustRightInd w:val="0"/>
                          <w:rPr>
                            <w:rFonts w:ascii="Arial" w:hAnsi="Arial" w:cs="Arial"/>
                          </w:rPr>
                        </w:pPr>
                        <w:r w:rsidRPr="00C92F74">
                          <w:rPr>
                            <w:rFonts w:ascii="Arial" w:hAnsi="Arial" w:cs="Arial"/>
                            <w:b/>
                            <w:bCs/>
                            <w:sz w:val="22"/>
                            <w:szCs w:val="22"/>
                          </w:rPr>
                          <w:t>Ημερομηνία</w:t>
                        </w:r>
                      </w:p>
                    </w:tc>
                    <w:tc>
                      <w:tcPr>
                        <w:tcW w:w="342" w:type="dxa"/>
                        <w:tcBorders>
                          <w:top w:val="single" w:sz="4" w:space="0" w:color="000000"/>
                          <w:left w:val="single" w:sz="4" w:space="0" w:color="000000"/>
                          <w:bottom w:val="single" w:sz="4" w:space="0" w:color="000000"/>
                          <w:right w:val="single" w:sz="4" w:space="0" w:color="000000"/>
                        </w:tcBorders>
                        <w:vAlign w:val="center"/>
                        <w:hideMark/>
                      </w:tcPr>
                      <w:p w14:paraId="023C6E40"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35E3E2D" w14:textId="77777777" w:rsidR="00A45749" w:rsidRPr="00C92F74" w:rsidRDefault="00A4574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318435A5" w14:textId="77777777" w:rsidR="00A45749" w:rsidRPr="00C92F74" w:rsidRDefault="00A45749" w:rsidP="00444EAC">
                        <w:pPr>
                          <w:adjustRightInd w:val="0"/>
                          <w:rPr>
                            <w:rFonts w:ascii="Arial" w:hAnsi="Arial" w:cs="Arial"/>
                          </w:rPr>
                        </w:pPr>
                        <w:r w:rsidRPr="00C92F74">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380AB7A2"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0E33A0A4" w14:textId="77777777" w:rsidR="00A45749" w:rsidRPr="00C92F74" w:rsidRDefault="00A45749" w:rsidP="00444EAC">
                        <w:pPr>
                          <w:adjustRightInd w:val="0"/>
                          <w:rPr>
                            <w:rFonts w:ascii="Arial" w:hAnsi="Arial" w:cs="Arial"/>
                          </w:rPr>
                        </w:pPr>
                      </w:p>
                    </w:tc>
                    <w:tc>
                      <w:tcPr>
                        <w:tcW w:w="293" w:type="dxa"/>
                        <w:tcBorders>
                          <w:top w:val="nil"/>
                          <w:left w:val="single" w:sz="4" w:space="0" w:color="000000"/>
                          <w:bottom w:val="nil"/>
                          <w:right w:val="single" w:sz="4" w:space="0" w:color="000000"/>
                        </w:tcBorders>
                        <w:vAlign w:val="center"/>
                        <w:hideMark/>
                      </w:tcPr>
                      <w:p w14:paraId="6DA65E6F" w14:textId="77777777" w:rsidR="00A45749" w:rsidRPr="00C92F74" w:rsidRDefault="00A45749" w:rsidP="00444EAC">
                        <w:pPr>
                          <w:adjustRightInd w:val="0"/>
                          <w:rPr>
                            <w:rFonts w:ascii="Arial" w:hAnsi="Arial" w:cs="Arial"/>
                          </w:rPr>
                        </w:pPr>
                        <w:r w:rsidRPr="00C92F74">
                          <w:rPr>
                            <w:rFonts w:ascii="Arial" w:hAnsi="Arial" w:cs="Arial"/>
                          </w:rPr>
                          <w:t>/</w:t>
                        </w: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2281C4A2"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67613B83"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1835076E" w14:textId="77777777" w:rsidR="00A45749" w:rsidRPr="00C92F74" w:rsidRDefault="00A45749" w:rsidP="00444EAC">
                        <w:pPr>
                          <w:adjustRightInd w:val="0"/>
                          <w:rPr>
                            <w:rFonts w:ascii="Arial" w:hAnsi="Arial" w:cs="Arial"/>
                          </w:rPr>
                        </w:pPr>
                      </w:p>
                    </w:tc>
                    <w:tc>
                      <w:tcPr>
                        <w:tcW w:w="350" w:type="dxa"/>
                        <w:tcBorders>
                          <w:top w:val="single" w:sz="4" w:space="0" w:color="000000"/>
                          <w:left w:val="single" w:sz="4" w:space="0" w:color="000000"/>
                          <w:bottom w:val="single" w:sz="4" w:space="0" w:color="000000"/>
                          <w:right w:val="single" w:sz="4" w:space="0" w:color="000000"/>
                        </w:tcBorders>
                        <w:vAlign w:val="center"/>
                        <w:hideMark/>
                      </w:tcPr>
                      <w:p w14:paraId="456ABD95" w14:textId="77777777" w:rsidR="00A45749" w:rsidRPr="00C92F74" w:rsidRDefault="00A45749" w:rsidP="00444EAC">
                        <w:pPr>
                          <w:adjustRightInd w:val="0"/>
                          <w:rPr>
                            <w:rFonts w:ascii="Arial" w:hAnsi="Arial" w:cs="Arial"/>
                          </w:rPr>
                        </w:pPr>
                      </w:p>
                    </w:tc>
                    <w:tc>
                      <w:tcPr>
                        <w:tcW w:w="241" w:type="dxa"/>
                        <w:tcBorders>
                          <w:top w:val="nil"/>
                          <w:left w:val="single" w:sz="4" w:space="0" w:color="000000"/>
                          <w:bottom w:val="nil"/>
                          <w:right w:val="nil"/>
                        </w:tcBorders>
                        <w:vAlign w:val="center"/>
                      </w:tcPr>
                      <w:p w14:paraId="2AF7E6EE" w14:textId="77777777" w:rsidR="00A45749" w:rsidRPr="00C92F74" w:rsidRDefault="00A45749" w:rsidP="00444EAC">
                        <w:pPr>
                          <w:adjustRightInd w:val="0"/>
                          <w:rPr>
                            <w:rFonts w:ascii="Arial" w:hAnsi="Arial" w:cs="Arial"/>
                          </w:rPr>
                        </w:pPr>
                      </w:p>
                      <w:p w14:paraId="0362FE39" w14:textId="77777777" w:rsidR="00A45749" w:rsidRPr="00C92F74" w:rsidRDefault="00A45749" w:rsidP="00444EAC">
                        <w:pPr>
                          <w:adjustRightInd w:val="0"/>
                          <w:rPr>
                            <w:rFonts w:ascii="Arial" w:hAnsi="Arial" w:cs="Arial"/>
                          </w:rPr>
                        </w:pPr>
                      </w:p>
                      <w:p w14:paraId="07BF884F" w14:textId="77777777" w:rsidR="00A45749" w:rsidRPr="00C92F74" w:rsidRDefault="00A45749" w:rsidP="00444EAC">
                        <w:pPr>
                          <w:adjustRightInd w:val="0"/>
                          <w:rPr>
                            <w:rFonts w:ascii="Arial" w:hAnsi="Arial" w:cs="Arial"/>
                          </w:rPr>
                        </w:pPr>
                      </w:p>
                      <w:p w14:paraId="59DCE9A2" w14:textId="77777777" w:rsidR="00A45749" w:rsidRPr="00C92F74" w:rsidRDefault="00A45749" w:rsidP="00444EAC">
                        <w:pPr>
                          <w:adjustRightInd w:val="0"/>
                          <w:rPr>
                            <w:rFonts w:ascii="Arial" w:hAnsi="Arial" w:cs="Arial"/>
                          </w:rPr>
                        </w:pPr>
                      </w:p>
                      <w:p w14:paraId="0AFBC8C4" w14:textId="77777777" w:rsidR="00A45749" w:rsidRPr="00C92F74" w:rsidRDefault="00A45749" w:rsidP="00444EAC">
                        <w:pPr>
                          <w:adjustRightInd w:val="0"/>
                          <w:rPr>
                            <w:rFonts w:ascii="Arial" w:hAnsi="Arial" w:cs="Arial"/>
                          </w:rPr>
                        </w:pPr>
                      </w:p>
                    </w:tc>
                  </w:tr>
                </w:tbl>
                <w:p w14:paraId="73CC675C" w14:textId="77777777" w:rsidR="00A45749" w:rsidRPr="00C92F74" w:rsidRDefault="00A45749" w:rsidP="00444EAC">
                  <w:pPr>
                    <w:spacing w:before="100" w:beforeAutospacing="1" w:after="100" w:afterAutospacing="1"/>
                    <w:jc w:val="both"/>
                    <w:rPr>
                      <w:rFonts w:ascii="Arial" w:hAnsi="Arial" w:cs="Arial"/>
                    </w:rPr>
                  </w:pPr>
                </w:p>
              </w:tc>
            </w:tr>
          </w:tbl>
          <w:p w14:paraId="1AD32926" w14:textId="77777777" w:rsidR="00A45749" w:rsidRPr="00C92F74" w:rsidRDefault="00A45749" w:rsidP="00444EAC">
            <w:pPr>
              <w:spacing w:before="100" w:beforeAutospacing="1" w:after="100" w:afterAutospacing="1" w:line="360" w:lineRule="atLeast"/>
              <w:rPr>
                <w:rFonts w:ascii="Arial" w:hAnsi="Arial" w:cs="Arial"/>
                <w:b/>
                <w:bCs/>
                <w:sz w:val="24"/>
                <w:szCs w:val="24"/>
              </w:rPr>
            </w:pPr>
          </w:p>
        </w:tc>
      </w:tr>
    </w:tbl>
    <w:p w14:paraId="3B2FF729" w14:textId="77777777" w:rsidR="00A45749" w:rsidRPr="00C92F74" w:rsidRDefault="00A45749"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A45749" w:rsidRPr="00C92F74" w14:paraId="61D4DAB7" w14:textId="77777777" w:rsidTr="00444EAC">
        <w:trPr>
          <w:trHeight w:val="1056"/>
        </w:trPr>
        <w:tc>
          <w:tcPr>
            <w:tcW w:w="9021" w:type="dxa"/>
          </w:tcPr>
          <w:tbl>
            <w:tblPr>
              <w:tblStyle w:val="TableGrid"/>
              <w:tblpPr w:vertAnchor="text" w:tblpXSpec="center" w:tblpY="1"/>
              <w:tblOverlap w:val="never"/>
              <w:tblW w:w="9067" w:type="dxa"/>
              <w:tblLook w:val="04A0" w:firstRow="1" w:lastRow="0" w:firstColumn="1" w:lastColumn="0" w:noHBand="0" w:noVBand="1"/>
            </w:tblPr>
            <w:tblGrid>
              <w:gridCol w:w="9067"/>
            </w:tblGrid>
            <w:tr w:rsidR="00A45749" w:rsidRPr="00C92F74" w14:paraId="6D069BA2" w14:textId="77777777" w:rsidTr="00444EAC">
              <w:trPr>
                <w:trHeight w:val="567"/>
              </w:trPr>
              <w:tc>
                <w:tcPr>
                  <w:tcW w:w="9067" w:type="dxa"/>
                  <w:tcBorders>
                    <w:bottom w:val="single" w:sz="4" w:space="0" w:color="auto"/>
                  </w:tcBorders>
                </w:tcPr>
                <w:p w14:paraId="3A29B4B7" w14:textId="77777777" w:rsidR="00A45749" w:rsidRPr="00C92F74" w:rsidRDefault="00A45749" w:rsidP="00444EAC">
                  <w:pPr>
                    <w:spacing w:line="276" w:lineRule="auto"/>
                    <w:jc w:val="center"/>
                    <w:rPr>
                      <w:rFonts w:ascii="Arial" w:hAnsi="Arial" w:cs="Arial"/>
                      <w:b/>
                      <w:bCs/>
                      <w:sz w:val="24"/>
                      <w:szCs w:val="24"/>
                      <w:lang w:eastAsia="en-GB"/>
                    </w:rPr>
                  </w:pPr>
                  <w:r w:rsidRPr="00C92F74">
                    <w:rPr>
                      <w:rFonts w:ascii="Arial" w:hAnsi="Arial" w:cs="Arial"/>
                      <w:b/>
                      <w:bCs/>
                      <w:sz w:val="24"/>
                      <w:szCs w:val="24"/>
                      <w:lang w:eastAsia="en-GB"/>
                    </w:rPr>
                    <w:t>Για δικαστηριακή χρήση</w:t>
                  </w:r>
                </w:p>
              </w:tc>
            </w:tr>
            <w:tr w:rsidR="00A45749" w:rsidRPr="00C92F74" w14:paraId="3DF4491A" w14:textId="77777777" w:rsidTr="00444EAC">
              <w:trPr>
                <w:trHeight w:val="567"/>
              </w:trPr>
              <w:tc>
                <w:tcPr>
                  <w:tcW w:w="9067" w:type="dxa"/>
                </w:tcPr>
                <w:p w14:paraId="318D76CF" w14:textId="77777777" w:rsidR="00A45749" w:rsidRPr="00BC3EC5" w:rsidRDefault="00A45749" w:rsidP="00444EAC">
                  <w:pPr>
                    <w:rPr>
                      <w:rFonts w:ascii="Arial" w:hAnsi="Arial" w:cs="Arial"/>
                      <w:b/>
                      <w:bCs/>
                      <w:sz w:val="24"/>
                      <w:szCs w:val="24"/>
                      <w:lang w:val="el-GR"/>
                    </w:rPr>
                  </w:pPr>
                  <w:r w:rsidRPr="00BC3EC5">
                    <w:rPr>
                      <w:rFonts w:ascii="Arial" w:hAnsi="Arial" w:cs="Arial"/>
                      <w:b/>
                      <w:bCs/>
                      <w:sz w:val="24"/>
                      <w:szCs w:val="24"/>
                      <w:lang w:val="el-GR"/>
                    </w:rPr>
                    <w:t>Ορκίστηκε και υπέγραψε ενώπιον μου στις ………………..[ημερομηνία] και ώρα ……… στο Επαρχιακό Δικαστήριο ……………………</w:t>
                  </w:r>
                </w:p>
                <w:p w14:paraId="1B13BED7" w14:textId="77777777" w:rsidR="00A45749" w:rsidRPr="00BC3EC5" w:rsidRDefault="00A45749" w:rsidP="00444EAC">
                  <w:pPr>
                    <w:rPr>
                      <w:rFonts w:ascii="Arial" w:hAnsi="Arial" w:cs="Arial"/>
                      <w:b/>
                      <w:bCs/>
                      <w:sz w:val="24"/>
                      <w:szCs w:val="24"/>
                      <w:lang w:val="el-GR"/>
                    </w:rPr>
                  </w:pPr>
                </w:p>
                <w:p w14:paraId="5F8CF733" w14:textId="77777777" w:rsidR="00A45749" w:rsidRPr="00C92F74" w:rsidRDefault="00A45749" w:rsidP="00444EAC">
                  <w:pPr>
                    <w:widowControl w:val="0"/>
                    <w:spacing w:after="120"/>
                    <w:rPr>
                      <w:rFonts w:ascii="Arial" w:hAnsi="Arial" w:cs="Arial"/>
                      <w:b/>
                      <w:bCs/>
                      <w:color w:val="000000"/>
                      <w:sz w:val="24"/>
                      <w:szCs w:val="24"/>
                      <w:lang w:eastAsia="en-GB"/>
                    </w:rPr>
                  </w:pPr>
                  <w:r w:rsidRPr="00C92F74">
                    <w:rPr>
                      <w:rFonts w:ascii="Arial" w:hAnsi="Arial" w:cs="Arial"/>
                      <w:b/>
                      <w:bCs/>
                      <w:color w:val="000000"/>
                      <w:sz w:val="24"/>
                      <w:szCs w:val="24"/>
                      <w:lang w:eastAsia="en-GB"/>
                    </w:rPr>
                    <w:t>Υπογραφή/ Σφραγίδα Πρωτοκολλητή</w:t>
                  </w:r>
                </w:p>
              </w:tc>
            </w:tr>
          </w:tbl>
          <w:p w14:paraId="5FA541A9" w14:textId="77777777" w:rsidR="00A45749" w:rsidRPr="00C92F74" w:rsidRDefault="00A45749" w:rsidP="00444EAC">
            <w:pPr>
              <w:spacing w:line="276" w:lineRule="auto"/>
              <w:jc w:val="center"/>
              <w:rPr>
                <w:rFonts w:ascii="Arial" w:hAnsi="Arial" w:cs="Arial"/>
                <w:b/>
                <w:bCs/>
                <w:sz w:val="24"/>
                <w:szCs w:val="24"/>
              </w:rPr>
            </w:pPr>
          </w:p>
        </w:tc>
      </w:tr>
    </w:tbl>
    <w:p w14:paraId="3DD79504" w14:textId="77777777" w:rsidR="00A45749" w:rsidRPr="00C92F74" w:rsidRDefault="00A45749" w:rsidP="00444EAC">
      <w:pPr>
        <w:spacing w:line="276" w:lineRule="auto"/>
        <w:rPr>
          <w:rFonts w:ascii="Arial" w:eastAsia="Times New Roman" w:hAnsi="Arial" w:cs="Arial"/>
        </w:rPr>
      </w:pPr>
    </w:p>
    <w:tbl>
      <w:tblPr>
        <w:tblStyle w:val="TableGrid"/>
        <w:tblW w:w="0" w:type="auto"/>
        <w:tblInd w:w="-5" w:type="dxa"/>
        <w:tblLook w:val="04A0" w:firstRow="1" w:lastRow="0" w:firstColumn="1" w:lastColumn="0" w:noHBand="0" w:noVBand="1"/>
      </w:tblPr>
      <w:tblGrid>
        <w:gridCol w:w="9021"/>
      </w:tblGrid>
      <w:tr w:rsidR="00A45749" w:rsidRPr="00CD7ACC" w14:paraId="44ECAA16" w14:textId="77777777" w:rsidTr="00444EAC">
        <w:trPr>
          <w:trHeight w:val="89"/>
        </w:trPr>
        <w:tc>
          <w:tcPr>
            <w:tcW w:w="9021" w:type="dxa"/>
          </w:tcPr>
          <w:p w14:paraId="127CA1EF" w14:textId="77777777" w:rsidR="00A45749" w:rsidRPr="00BC3EC5" w:rsidRDefault="00A45749" w:rsidP="00444EAC">
            <w:pPr>
              <w:autoSpaceDE w:val="0"/>
              <w:autoSpaceDN w:val="0"/>
              <w:jc w:val="both"/>
              <w:rPr>
                <w:rFonts w:ascii="Arial" w:hAnsi="Arial" w:cs="Arial"/>
                <w:b/>
                <w:bCs/>
                <w:sz w:val="24"/>
                <w:szCs w:val="24"/>
                <w:lang w:val="el-GR"/>
              </w:rPr>
            </w:pPr>
            <w:r w:rsidRPr="00BC3EC5">
              <w:rPr>
                <w:rFonts w:ascii="Arial" w:hAnsi="Arial" w:cs="Arial"/>
                <w:b/>
                <w:bCs/>
                <w:sz w:val="24"/>
                <w:szCs w:val="24"/>
                <w:lang w:val="el-GR"/>
              </w:rPr>
              <w:t>Σημειώσεις:</w:t>
            </w:r>
          </w:p>
          <w:p w14:paraId="525CFB61" w14:textId="77777777" w:rsidR="00A45749" w:rsidRPr="00BC3EC5" w:rsidRDefault="00A45749" w:rsidP="00444EAC">
            <w:pPr>
              <w:autoSpaceDE w:val="0"/>
              <w:autoSpaceDN w:val="0"/>
              <w:jc w:val="both"/>
              <w:rPr>
                <w:rFonts w:ascii="Arial" w:hAnsi="Arial" w:cs="Arial"/>
                <w:b/>
                <w:bCs/>
                <w:sz w:val="24"/>
                <w:szCs w:val="24"/>
                <w:lang w:val="el-GR"/>
              </w:rPr>
            </w:pPr>
          </w:p>
          <w:p w14:paraId="5424A2DC" w14:textId="77777777" w:rsidR="00A45749" w:rsidRPr="00BC3EC5" w:rsidRDefault="00A45749" w:rsidP="00444EAC">
            <w:pPr>
              <w:spacing w:line="276" w:lineRule="auto"/>
              <w:jc w:val="both"/>
              <w:rPr>
                <w:rFonts w:ascii="Arial" w:hAnsi="Arial" w:cs="Arial"/>
                <w:sz w:val="24"/>
                <w:szCs w:val="24"/>
                <w:lang w:val="el-GR"/>
              </w:rPr>
            </w:pPr>
            <w:r w:rsidRPr="00BC3EC5">
              <w:rPr>
                <w:rFonts w:ascii="Arial" w:hAnsi="Arial" w:cs="Arial"/>
                <w:sz w:val="24"/>
                <w:szCs w:val="24"/>
                <w:lang w:val="el-GR"/>
              </w:rPr>
              <w:t>Το έντυπο πρέπει να τροποποιείται ώστε να ανταποκρίνεται στις περιστάσεις κάθε συγκεκριμένης υπόθεσης. Όταν ο Εναγόμενος είναι ο μόνος κάτοχος, δεν απαιτείται επίσημη ειδοποίηση. Όταν υπάρχουν άλλα πρόσωπα (που δεν είναι διάδικοι στη διαδικασία) σε πραγματική κατοχή, τότε είναι απαραίτητο να τους επιδίδεται τέτοια γραπτή ειδοποίηση η οποία θα τους παρέχει εύλογη δυνατότητα να αποταθούν στο Δικαστήριο.</w:t>
            </w:r>
          </w:p>
          <w:p w14:paraId="1C88BDF9" w14:textId="77777777" w:rsidR="00A45749" w:rsidRPr="00BC3EC5" w:rsidRDefault="00A45749" w:rsidP="00444EAC">
            <w:pPr>
              <w:jc w:val="both"/>
              <w:rPr>
                <w:rFonts w:ascii="Arial" w:hAnsi="Arial" w:cs="Arial"/>
                <w:lang w:val="el-GR"/>
              </w:rPr>
            </w:pPr>
          </w:p>
        </w:tc>
      </w:tr>
    </w:tbl>
    <w:p w14:paraId="4645E369" w14:textId="77777777" w:rsidR="00A45749" w:rsidRPr="005C72C6" w:rsidRDefault="00A45749">
      <w:pPr>
        <w:spacing w:line="276" w:lineRule="auto"/>
        <w:rPr>
          <w:rFonts w:ascii="Arial" w:eastAsia="Times New Roman" w:hAnsi="Arial" w:cs="Arial"/>
          <w:lang w:val="el-GR"/>
        </w:rPr>
      </w:pPr>
    </w:p>
    <w:p w14:paraId="4717CEB3" w14:textId="20A1AECD" w:rsidR="00A45749" w:rsidRDefault="00A45749">
      <w:pPr>
        <w:rPr>
          <w:rFonts w:ascii="Arial" w:eastAsia="Times New Roman" w:hAnsi="Arial" w:cs="Arial"/>
          <w:lang w:val="el-GR"/>
        </w:rPr>
      </w:pPr>
      <w:r>
        <w:rPr>
          <w:rFonts w:ascii="Arial" w:eastAsia="Times New Roman" w:hAnsi="Arial" w:cs="Arial"/>
          <w:lang w:val="el-GR"/>
        </w:rPr>
        <w:br w:type="page"/>
      </w:r>
    </w:p>
    <w:p w14:paraId="69EEB2B1" w14:textId="78A02EA2" w:rsidR="003705D4" w:rsidRPr="006D2033" w:rsidRDefault="003705D4" w:rsidP="008055E8">
      <w:pPr>
        <w:pStyle w:val="Heading1"/>
        <w:rPr>
          <w:rFonts w:eastAsia="Times New Roman"/>
          <w:lang w:val="el-GR"/>
        </w:rPr>
      </w:pPr>
      <w:bookmarkStart w:id="110" w:name="_Toc138760231"/>
      <w:r w:rsidRPr="006D2033">
        <w:rPr>
          <w:rFonts w:eastAsia="Times New Roman"/>
          <w:lang w:val="el-GR"/>
        </w:rPr>
        <w:t xml:space="preserve">Έντυπο </w:t>
      </w:r>
      <w:r>
        <w:rPr>
          <w:rFonts w:eastAsia="Times New Roman"/>
        </w:rPr>
        <w:t>A</w:t>
      </w:r>
      <w:r w:rsidRPr="006D2033">
        <w:rPr>
          <w:rFonts w:eastAsia="Times New Roman"/>
          <w:lang w:val="el-GR"/>
        </w:rPr>
        <w:t>ρ</w:t>
      </w:r>
      <w:r>
        <w:rPr>
          <w:rFonts w:eastAsia="Times New Roman"/>
          <w:lang w:val="el-GR"/>
        </w:rPr>
        <w:t>.98</w:t>
      </w:r>
      <w:r w:rsidR="008055E8">
        <w:rPr>
          <w:rFonts w:eastAsia="Times New Roman"/>
          <w:lang w:val="el-GR"/>
        </w:rPr>
        <w:t>:</w:t>
      </w:r>
      <w:r w:rsidR="0027232B" w:rsidRPr="00BC3EC5">
        <w:rPr>
          <w:lang w:val="el-GR"/>
        </w:rPr>
        <w:t xml:space="preserve"> </w:t>
      </w:r>
      <w:r w:rsidR="0027232B" w:rsidRPr="00BC3EC5">
        <w:rPr>
          <w:lang w:val="el-GR"/>
        </w:rPr>
        <w:tab/>
      </w:r>
      <w:r w:rsidRPr="006D2033">
        <w:rPr>
          <w:rFonts w:eastAsia="Times New Roman"/>
          <w:lang w:val="el-GR"/>
        </w:rPr>
        <w:t>Ένταλμα Παράδοσης</w:t>
      </w:r>
      <w:bookmarkEnd w:id="110"/>
    </w:p>
    <w:p w14:paraId="054A245E" w14:textId="77777777" w:rsidR="003705D4" w:rsidRPr="006D2033" w:rsidRDefault="003705D4" w:rsidP="00444EAC">
      <w:pPr>
        <w:spacing w:line="276" w:lineRule="auto"/>
        <w:jc w:val="center"/>
        <w:rPr>
          <w:rFonts w:ascii="Arial" w:eastAsia="Times New Roman" w:hAnsi="Arial" w:cs="Arial"/>
          <w:lang w:val="el-GR"/>
        </w:rPr>
      </w:pPr>
      <w:r w:rsidRPr="006D2033">
        <w:rPr>
          <w:rFonts w:ascii="Arial" w:eastAsia="Times New Roman" w:hAnsi="Arial" w:cs="Arial"/>
          <w:lang w:val="el-GR"/>
        </w:rPr>
        <w:t xml:space="preserve">Μέρος </w:t>
      </w:r>
      <w:r>
        <w:rPr>
          <w:rFonts w:ascii="Arial" w:eastAsia="Times New Roman" w:hAnsi="Arial" w:cs="Arial"/>
          <w:lang w:val="el-GR"/>
        </w:rPr>
        <w:t>53</w:t>
      </w:r>
      <w:r w:rsidRPr="006D2033">
        <w:rPr>
          <w:rFonts w:ascii="Arial" w:eastAsia="Times New Roman" w:hAnsi="Arial" w:cs="Arial"/>
          <w:lang w:val="el-GR"/>
        </w:rPr>
        <w:t xml:space="preserve"> Κανονισμός</w:t>
      </w:r>
      <w:r>
        <w:rPr>
          <w:rFonts w:ascii="Arial" w:eastAsia="Times New Roman" w:hAnsi="Arial" w:cs="Arial"/>
          <w:b/>
          <w:bCs/>
          <w:lang w:val="el-GR"/>
        </w:rPr>
        <w:t xml:space="preserve"> </w:t>
      </w:r>
      <w:r w:rsidRPr="006D2033">
        <w:rPr>
          <w:rFonts w:ascii="Arial" w:eastAsia="Times New Roman" w:hAnsi="Arial" w:cs="Arial"/>
          <w:lang w:val="el-GR"/>
        </w:rPr>
        <w:t>1(</w:t>
      </w:r>
      <w:r>
        <w:rPr>
          <w:rFonts w:ascii="Arial" w:eastAsia="Times New Roman" w:hAnsi="Arial" w:cs="Arial"/>
          <w:lang w:val="el-GR"/>
        </w:rPr>
        <w:t>2</w:t>
      </w:r>
      <w:r w:rsidRPr="006D2033">
        <w:rPr>
          <w:rFonts w:ascii="Arial" w:eastAsia="Times New Roman" w:hAnsi="Arial" w:cs="Arial"/>
          <w:lang w:val="el-GR"/>
        </w:rPr>
        <w:t>)</w:t>
      </w:r>
      <w:r w:rsidR="00D45E9B">
        <w:rPr>
          <w:rFonts w:ascii="Arial" w:eastAsia="Times New Roman" w:hAnsi="Arial" w:cs="Arial"/>
          <w:noProof/>
        </w:rPr>
        <w:pict w14:anchorId="1BE0EC58">
          <v:rect id="_x0000_i1070" alt="" style="width:451.3pt;height:.05pt;mso-width-percent:0;mso-height-percent:0;mso-width-percent:0;mso-height-percent:0" o:hralign="center" o:hrstd="t" o:hr="t" fillcolor="#a0a0a0" stroked="f"/>
        </w:pict>
      </w:r>
    </w:p>
    <w:p w14:paraId="0861EB7D" w14:textId="77777777" w:rsidR="003705D4" w:rsidRPr="006D2033" w:rsidRDefault="003705D4" w:rsidP="00444EAC">
      <w:pPr>
        <w:spacing w:line="276" w:lineRule="auto"/>
        <w:jc w:val="center"/>
        <w:rPr>
          <w:rFonts w:ascii="Arial" w:eastAsia="Times New Roman" w:hAnsi="Arial" w:cs="Arial"/>
          <w:lang w:val="el-GR"/>
        </w:rPr>
      </w:pPr>
    </w:p>
    <w:tbl>
      <w:tblPr>
        <w:tblStyle w:val="TableGrid"/>
        <w:tblW w:w="8931" w:type="dxa"/>
        <w:tblInd w:w="-5" w:type="dxa"/>
        <w:tblLook w:val="04A0" w:firstRow="1" w:lastRow="0" w:firstColumn="1" w:lastColumn="0" w:noHBand="0" w:noVBand="1"/>
      </w:tblPr>
      <w:tblGrid>
        <w:gridCol w:w="4824"/>
        <w:gridCol w:w="4107"/>
      </w:tblGrid>
      <w:tr w:rsidR="003705D4" w14:paraId="26A14197" w14:textId="77777777" w:rsidTr="00444EAC">
        <w:tc>
          <w:tcPr>
            <w:tcW w:w="8931" w:type="dxa"/>
            <w:gridSpan w:val="2"/>
          </w:tcPr>
          <w:p w14:paraId="2F93DCDF" w14:textId="77777777" w:rsidR="003705D4" w:rsidRPr="00BC3EC5" w:rsidRDefault="003705D4" w:rsidP="00444EAC">
            <w:pPr>
              <w:spacing w:before="60"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568D3545" w14:textId="77777777" w:rsidR="003705D4" w:rsidRPr="00BC3EC5" w:rsidRDefault="003705D4"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Απαίτησης: ………………….</w:t>
            </w:r>
          </w:p>
          <w:p w14:paraId="0241853E" w14:textId="77777777" w:rsidR="003705D4" w:rsidRDefault="003705D4" w:rsidP="00444EAC">
            <w:pPr>
              <w:spacing w:line="276" w:lineRule="auto"/>
              <w:jc w:val="both"/>
              <w:rPr>
                <w:rFonts w:ascii="Arial" w:hAnsi="Arial" w:cs="Arial"/>
                <w:sz w:val="24"/>
                <w:szCs w:val="24"/>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5"/>
            </w:r>
          </w:p>
        </w:tc>
      </w:tr>
      <w:tr w:rsidR="003705D4" w14:paraId="6F222A99" w14:textId="77777777" w:rsidTr="00444EAC">
        <w:tc>
          <w:tcPr>
            <w:tcW w:w="4824" w:type="dxa"/>
          </w:tcPr>
          <w:p w14:paraId="135DFBD4" w14:textId="77777777" w:rsidR="003705D4" w:rsidRDefault="003705D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Αρ. Απαίτησης</w:t>
            </w:r>
          </w:p>
        </w:tc>
        <w:tc>
          <w:tcPr>
            <w:tcW w:w="4107" w:type="dxa"/>
          </w:tcPr>
          <w:p w14:paraId="1792A073" w14:textId="77777777" w:rsidR="003705D4" w:rsidRDefault="003705D4" w:rsidP="00444EAC">
            <w:pPr>
              <w:spacing w:line="276" w:lineRule="auto"/>
              <w:jc w:val="both"/>
              <w:rPr>
                <w:rFonts w:ascii="Arial" w:hAnsi="Arial" w:cs="Arial"/>
                <w:sz w:val="24"/>
                <w:szCs w:val="24"/>
              </w:rPr>
            </w:pPr>
          </w:p>
        </w:tc>
      </w:tr>
      <w:tr w:rsidR="003705D4" w14:paraId="702689BF" w14:textId="77777777" w:rsidTr="00444EAC">
        <w:tc>
          <w:tcPr>
            <w:tcW w:w="4824" w:type="dxa"/>
            <w:vAlign w:val="center"/>
          </w:tcPr>
          <w:p w14:paraId="0CC93316" w14:textId="77777777" w:rsidR="003705D4" w:rsidRDefault="003705D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07" w:type="dxa"/>
          </w:tcPr>
          <w:p w14:paraId="1DB97E14" w14:textId="77777777" w:rsidR="003705D4" w:rsidRDefault="003705D4" w:rsidP="00444EAC">
            <w:pPr>
              <w:spacing w:line="276" w:lineRule="auto"/>
              <w:jc w:val="both"/>
              <w:rPr>
                <w:rFonts w:ascii="Arial" w:hAnsi="Arial" w:cs="Arial"/>
                <w:sz w:val="24"/>
                <w:szCs w:val="24"/>
              </w:rPr>
            </w:pPr>
          </w:p>
        </w:tc>
      </w:tr>
      <w:tr w:rsidR="003705D4" w14:paraId="6E8A0535" w14:textId="77777777" w:rsidTr="00444EAC">
        <w:tc>
          <w:tcPr>
            <w:tcW w:w="4824" w:type="dxa"/>
          </w:tcPr>
          <w:p w14:paraId="117F6557" w14:textId="77777777" w:rsidR="003705D4" w:rsidRDefault="003705D4" w:rsidP="00444EAC">
            <w:pPr>
              <w:spacing w:before="60" w:after="60" w:line="276" w:lineRule="auto"/>
              <w:jc w:val="both"/>
              <w:rPr>
                <w:rFonts w:ascii="Arial" w:hAnsi="Arial" w:cs="Arial"/>
                <w:sz w:val="24"/>
                <w:szCs w:val="24"/>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07" w:type="dxa"/>
          </w:tcPr>
          <w:p w14:paraId="5F5F854F" w14:textId="77777777" w:rsidR="003705D4" w:rsidRDefault="003705D4" w:rsidP="00444EAC">
            <w:pPr>
              <w:spacing w:line="276" w:lineRule="auto"/>
              <w:jc w:val="both"/>
              <w:rPr>
                <w:rFonts w:ascii="Arial" w:hAnsi="Arial" w:cs="Arial"/>
                <w:sz w:val="24"/>
                <w:szCs w:val="24"/>
              </w:rPr>
            </w:pPr>
          </w:p>
        </w:tc>
      </w:tr>
    </w:tbl>
    <w:p w14:paraId="3FF6B678" w14:textId="77777777" w:rsidR="003705D4" w:rsidRDefault="003705D4"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3705D4" w:rsidRPr="00CD7ACC" w14:paraId="00F19820" w14:textId="77777777" w:rsidTr="00444EAC">
        <w:tc>
          <w:tcPr>
            <w:tcW w:w="9016" w:type="dxa"/>
          </w:tcPr>
          <w:p w14:paraId="76C2E8F1" w14:textId="77777777" w:rsidR="003705D4" w:rsidRPr="00BC3EC5" w:rsidRDefault="003705D4" w:rsidP="00444EAC">
            <w:pPr>
              <w:spacing w:line="276" w:lineRule="auto"/>
              <w:jc w:val="both"/>
              <w:rPr>
                <w:rFonts w:ascii="Arial" w:hAnsi="Arial" w:cs="Arial"/>
                <w:sz w:val="24"/>
                <w:szCs w:val="24"/>
                <w:lang w:val="el-GR"/>
              </w:rPr>
            </w:pPr>
          </w:p>
          <w:p w14:paraId="2E6F4D1A" w14:textId="77777777" w:rsidR="003705D4" w:rsidRPr="00BC3EC5" w:rsidRDefault="003705D4" w:rsidP="00444EAC">
            <w:pPr>
              <w:spacing w:line="276" w:lineRule="auto"/>
              <w:jc w:val="both"/>
              <w:rPr>
                <w:rFonts w:ascii="Arial" w:hAnsi="Arial" w:cs="Arial"/>
                <w:sz w:val="24"/>
                <w:szCs w:val="24"/>
                <w:lang w:val="el-GR"/>
              </w:rPr>
            </w:pPr>
            <w:r w:rsidRPr="00BC3EC5">
              <w:rPr>
                <w:rFonts w:ascii="Arial" w:hAnsi="Arial" w:cs="Arial"/>
                <w:sz w:val="24"/>
                <w:szCs w:val="24"/>
                <w:lang w:val="el-GR"/>
              </w:rPr>
              <w:t>Προς τον Πρωτοκολλητή της Επαρχίας............</w:t>
            </w:r>
          </w:p>
          <w:p w14:paraId="7EEDB97B" w14:textId="77777777" w:rsidR="003705D4" w:rsidRPr="00BC3EC5" w:rsidRDefault="003705D4" w:rsidP="00444EAC">
            <w:pPr>
              <w:spacing w:line="276" w:lineRule="auto"/>
              <w:jc w:val="both"/>
              <w:rPr>
                <w:rFonts w:ascii="Arial" w:hAnsi="Arial" w:cs="Arial"/>
                <w:sz w:val="24"/>
                <w:szCs w:val="24"/>
                <w:lang w:val="el-GR"/>
              </w:rPr>
            </w:pPr>
          </w:p>
        </w:tc>
      </w:tr>
    </w:tbl>
    <w:p w14:paraId="4F65C197" w14:textId="77777777" w:rsidR="003705D4" w:rsidRPr="006D2033" w:rsidRDefault="003705D4"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3705D4" w:rsidRPr="00CD7ACC" w14:paraId="77C34BB8" w14:textId="77777777" w:rsidTr="00444EAC">
        <w:trPr>
          <w:trHeight w:val="4526"/>
        </w:trPr>
        <w:tc>
          <w:tcPr>
            <w:tcW w:w="9072" w:type="dxa"/>
          </w:tcPr>
          <w:p w14:paraId="0DC0A004" w14:textId="77777777" w:rsidR="003705D4" w:rsidRPr="00BC3EC5" w:rsidRDefault="003705D4" w:rsidP="00444EAC">
            <w:pPr>
              <w:spacing w:line="276" w:lineRule="auto"/>
              <w:ind w:left="200"/>
              <w:jc w:val="both"/>
              <w:rPr>
                <w:rFonts w:ascii="Arial" w:hAnsi="Arial" w:cs="Arial"/>
                <w:sz w:val="24"/>
                <w:szCs w:val="24"/>
                <w:lang w:val="el-GR"/>
              </w:rPr>
            </w:pPr>
          </w:p>
          <w:p w14:paraId="31C77672" w14:textId="77777777" w:rsidR="003705D4" w:rsidRPr="00BC3EC5" w:rsidRDefault="003705D4" w:rsidP="00444EAC">
            <w:pPr>
              <w:spacing w:line="276" w:lineRule="auto"/>
              <w:jc w:val="both"/>
              <w:rPr>
                <w:rFonts w:ascii="Arial" w:hAnsi="Arial" w:cs="Arial"/>
                <w:sz w:val="24"/>
                <w:szCs w:val="24"/>
                <w:lang w:val="el-GR"/>
              </w:rPr>
            </w:pPr>
            <w:r w:rsidRPr="00BC3EC5">
              <w:rPr>
                <w:rFonts w:ascii="Arial" w:hAnsi="Arial" w:cs="Arial"/>
                <w:sz w:val="24"/>
                <w:szCs w:val="24"/>
                <w:lang w:val="el-GR"/>
              </w:rPr>
              <w:t xml:space="preserve">Με το παρόν εξουσιοδοτείστε και καλείστε, χωρίς καθυστέρηση, να ενεργήσετε ώστε η ακόλουθη κινητή περιουσία, δηλαδή ............................. (προσδιορίστε την κινητή περιουσία που το δικαστήριο έχει διατάξει να ανακτηθεί από τον Εναγόμενο), να παραδοθεί στον πιο πάνω αναφερόμενο Ενάγοντα (ή την οποία ο εν λόγω Εναγόμενος διατάχθηκε να παραδώσει στον εν λόγω Ενάγοντα) στην παρούσα υπόθεση με απόφαση (ή διάταγμα) ημερομηνίας ..................... </w:t>
            </w:r>
          </w:p>
          <w:p w14:paraId="4C17C7B5" w14:textId="77777777" w:rsidR="003705D4" w:rsidRPr="00BC3EC5" w:rsidRDefault="003705D4" w:rsidP="00444EAC">
            <w:pPr>
              <w:spacing w:line="276" w:lineRule="auto"/>
              <w:jc w:val="both"/>
              <w:rPr>
                <w:rFonts w:ascii="Arial" w:hAnsi="Arial" w:cs="Arial"/>
                <w:sz w:val="24"/>
                <w:szCs w:val="24"/>
                <w:lang w:val="el-GR"/>
              </w:rPr>
            </w:pPr>
          </w:p>
          <w:p w14:paraId="475551DB" w14:textId="77777777" w:rsidR="003705D4" w:rsidRPr="00BC3EC5" w:rsidRDefault="003705D4"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(α) Και με το παρόν εξουσιοδοτείστε και καλείστε περαιτέρω, αν η πιο πάνω αναφερόμενη κινητή περιουσία δεν μπορεί να ανευρεθεί στην επαρχία σας, να κατάσχετε όλη την κινητή και ακίνητη περιουσία του Εναγόμενου, ούτως ώστε ούτε ο εν λόγω Εναγόμενος ούτε οποιοσδήποτε ενεργεί για λογαριασμό του να έχει την κατοχή της, μέχρι ο Εναγόμενος να παραδώσει στον Ενάγοντα την εν λόγω κινητή περιουσία.(α)</w:t>
            </w:r>
          </w:p>
          <w:p w14:paraId="2F321600" w14:textId="77777777" w:rsidR="003705D4" w:rsidRPr="00BC3EC5" w:rsidRDefault="003705D4" w:rsidP="00444EAC">
            <w:pPr>
              <w:spacing w:line="276" w:lineRule="auto"/>
              <w:ind w:left="326" w:hanging="284"/>
              <w:jc w:val="both"/>
              <w:rPr>
                <w:rFonts w:ascii="Arial" w:hAnsi="Arial" w:cs="Arial"/>
                <w:sz w:val="24"/>
                <w:szCs w:val="24"/>
                <w:lang w:val="el-GR"/>
              </w:rPr>
            </w:pPr>
          </w:p>
          <w:p w14:paraId="2F82D6DE" w14:textId="77777777" w:rsidR="003705D4" w:rsidRPr="00BC3EC5" w:rsidRDefault="003705D4"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(β) Και, σε περίπτωση που η εν λόγω κινητή περιουσία δεν μπορεί να ανευρεθεί στην επαρχία σας, εξουσιοδοτείστε και καλείστε με το παρόν να κατασχέσετε και, αφού πωλήσετε τα αγαθά και άλλη κινητή περιουσία του πιο πάνω αναφερόμενου Εναγόμενου, εκτός των εκ του νόμου εξαιρουμένων από κατάσχεση και πώληση, εισπράξετε το ποσό των €................., που αποτελεί την εκτιμημένη αξία της κινητής περιουσίας που έχει διαταχθεί με την εν λόγω απόφαση (ή διάταγμα) να επιστραφεί από τον Εναγόμενο στον Ενάγοντα .(β)</w:t>
            </w:r>
          </w:p>
          <w:p w14:paraId="4979C675" w14:textId="77777777" w:rsidR="003705D4" w:rsidRPr="00BC3EC5" w:rsidRDefault="003705D4" w:rsidP="00444EAC">
            <w:pPr>
              <w:spacing w:line="276" w:lineRule="auto"/>
              <w:ind w:firstLine="200"/>
              <w:jc w:val="both"/>
              <w:rPr>
                <w:rFonts w:ascii="Arial" w:hAnsi="Arial" w:cs="Arial"/>
                <w:sz w:val="24"/>
                <w:szCs w:val="24"/>
                <w:lang w:val="el-GR"/>
              </w:rPr>
            </w:pPr>
          </w:p>
          <w:p w14:paraId="5FBF5F1A" w14:textId="77777777" w:rsidR="003705D4" w:rsidRPr="007E72F6" w:rsidRDefault="003705D4" w:rsidP="00444EAC">
            <w:pPr>
              <w:spacing w:line="276" w:lineRule="auto"/>
              <w:ind w:left="326" w:hanging="284"/>
              <w:jc w:val="both"/>
              <w:rPr>
                <w:rFonts w:ascii="Arial" w:hAnsi="Arial" w:cs="Arial"/>
                <w:sz w:val="24"/>
                <w:szCs w:val="24"/>
                <w:lang w:val="el-GR"/>
              </w:rPr>
            </w:pPr>
            <w:r w:rsidRPr="00BC3EC5">
              <w:rPr>
                <w:rFonts w:ascii="Arial" w:hAnsi="Arial" w:cs="Arial"/>
                <w:sz w:val="24"/>
                <w:szCs w:val="24"/>
                <w:lang w:val="el-GR"/>
              </w:rPr>
              <w:t xml:space="preserve">(γ) Και με το παρόν εξουσιοδοτείστε και καλείστε, από τα αγαθά και την κινητή περιουσία του Εναγόμενου, εκτός των εκ του νόμου εξαιρουμένων από κατάσχεση και πώληση, να εισπράξετε με κατάσχεση και πώληση το ποσό των €................., που αποτελεί το οφειλόμενο ποσό, δυνάμει της εν λόγω απόφασης (ή διατάγματος), πλέον τόκους σε ποσοστό …… ετησίως, από ………………. μέχρι την ημερομηνία της πώλησης, ως επίσης το ποσό των εξόδων  έκδοσης του παρόντος εντάλματος και της εκτέλεσής του. Και με το παρόν περαιτέρω υποχρεούστε όπως πληρώσετε τα χρήματα που θα εισπράξετε (πλην των εξόδων για την εκτέλεση που δικαιούστε να κρατήσετε από τα εν λόγω χρήματα) στο Δικαστήριο (ή στον εν λόγω Ενάγοντα ή στον Δικηγόρο του………………………………………) </w:t>
            </w:r>
            <w:r w:rsidRPr="007E72F6">
              <w:rPr>
                <w:rFonts w:ascii="Arial" w:hAnsi="Arial" w:cs="Arial"/>
                <w:sz w:val="24"/>
                <w:szCs w:val="24"/>
                <w:lang w:val="el-GR"/>
              </w:rPr>
              <w:t>(γ)</w:t>
            </w:r>
          </w:p>
          <w:p w14:paraId="4BB0582A" w14:textId="77777777" w:rsidR="003705D4" w:rsidRPr="007E72F6" w:rsidRDefault="003705D4" w:rsidP="00444EAC">
            <w:pPr>
              <w:spacing w:line="276" w:lineRule="auto"/>
              <w:ind w:firstLine="200"/>
              <w:jc w:val="both"/>
              <w:rPr>
                <w:rFonts w:ascii="Arial" w:hAnsi="Arial" w:cs="Arial"/>
                <w:sz w:val="24"/>
                <w:szCs w:val="24"/>
                <w:lang w:val="el-GR"/>
              </w:rPr>
            </w:pPr>
          </w:p>
          <w:p w14:paraId="4733166E" w14:textId="77777777" w:rsidR="003705D4" w:rsidRPr="00BC3EC5" w:rsidRDefault="003705D4" w:rsidP="00444EAC">
            <w:pPr>
              <w:spacing w:line="276" w:lineRule="auto"/>
              <w:jc w:val="both"/>
              <w:rPr>
                <w:rFonts w:ascii="Arial" w:hAnsi="Arial" w:cs="Arial"/>
                <w:sz w:val="24"/>
                <w:szCs w:val="24"/>
                <w:lang w:val="el-GR"/>
              </w:rPr>
            </w:pPr>
            <w:r w:rsidRPr="00BC3EC5">
              <w:rPr>
                <w:rFonts w:ascii="Arial" w:hAnsi="Arial" w:cs="Arial"/>
                <w:sz w:val="24"/>
                <w:szCs w:val="24"/>
                <w:lang w:val="el-GR"/>
              </w:rPr>
              <w:t>Και καλείστε επίσης να καταγράψετε στο πίσω μέρος του εντάλματος τον τρόπο με τον οποίο έχετε εκτελέσει τις οδηγίες που αναφέρονται στο παρόν ένταλμα και να επιστρέψετε στο Δικαστήριο το ένταλμα με ενσωματωμένη την παραπάνω δήλωση, αμέσως μετά την εκτέλεσή του.</w:t>
            </w:r>
          </w:p>
          <w:p w14:paraId="0DF04544" w14:textId="77777777" w:rsidR="003705D4" w:rsidRPr="00BC3EC5" w:rsidRDefault="003705D4" w:rsidP="00444EAC">
            <w:pPr>
              <w:spacing w:line="276" w:lineRule="auto"/>
              <w:ind w:right="131"/>
              <w:jc w:val="both"/>
              <w:rPr>
                <w:rFonts w:ascii="Arial" w:hAnsi="Arial" w:cs="Arial"/>
                <w:sz w:val="24"/>
                <w:szCs w:val="24"/>
                <w:lang w:val="el-GR"/>
              </w:rPr>
            </w:pPr>
          </w:p>
          <w:p w14:paraId="559E0A3C"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Ημερομηνία:   .........................................</w:t>
            </w:r>
          </w:p>
          <w:p w14:paraId="2AFB730B" w14:textId="77777777" w:rsidR="003705D4" w:rsidRPr="00BC3EC5" w:rsidRDefault="003705D4" w:rsidP="00444EAC">
            <w:pPr>
              <w:spacing w:line="276" w:lineRule="auto"/>
              <w:ind w:right="131"/>
              <w:jc w:val="both"/>
              <w:rPr>
                <w:rFonts w:ascii="Arial" w:hAnsi="Arial" w:cs="Arial"/>
                <w:sz w:val="24"/>
                <w:szCs w:val="24"/>
                <w:lang w:val="el-GR"/>
              </w:rPr>
            </w:pPr>
          </w:p>
          <w:p w14:paraId="0B793F45"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457CFE7A"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 Δικαστή)</w:t>
            </w:r>
          </w:p>
          <w:p w14:paraId="673B61F0" w14:textId="77777777" w:rsidR="003705D4" w:rsidRPr="00BC3EC5" w:rsidRDefault="003705D4" w:rsidP="00444EAC">
            <w:pPr>
              <w:spacing w:line="276" w:lineRule="auto"/>
              <w:ind w:right="131"/>
              <w:jc w:val="both"/>
              <w:rPr>
                <w:rFonts w:ascii="Arial" w:hAnsi="Arial" w:cs="Arial"/>
                <w:sz w:val="24"/>
                <w:szCs w:val="24"/>
                <w:lang w:val="el-GR"/>
              </w:rPr>
            </w:pPr>
          </w:p>
          <w:p w14:paraId="6C29294C" w14:textId="77777777" w:rsidR="003705D4" w:rsidRPr="00BC3EC5" w:rsidRDefault="003705D4"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[Σφραγίδα του Επαρχιακού Δικαστηρίου]</w:t>
            </w:r>
          </w:p>
          <w:p w14:paraId="02224525" w14:textId="77777777" w:rsidR="003705D4" w:rsidRPr="00BC3EC5" w:rsidRDefault="003705D4" w:rsidP="00444EAC">
            <w:pPr>
              <w:spacing w:line="276" w:lineRule="auto"/>
              <w:ind w:right="131"/>
              <w:jc w:val="both"/>
              <w:rPr>
                <w:rFonts w:ascii="Arial" w:hAnsi="Arial" w:cs="Arial"/>
                <w:sz w:val="24"/>
                <w:szCs w:val="24"/>
                <w:lang w:val="el-GR"/>
              </w:rPr>
            </w:pPr>
          </w:p>
        </w:tc>
      </w:tr>
    </w:tbl>
    <w:p w14:paraId="1A3CC34A" w14:textId="77777777" w:rsidR="003705D4" w:rsidRPr="006D2033" w:rsidRDefault="003705D4" w:rsidP="00444EAC">
      <w:pPr>
        <w:spacing w:line="276" w:lineRule="auto"/>
        <w:rPr>
          <w:rFonts w:ascii="Arial" w:eastAsia="Times New Roman" w:hAnsi="Arial" w:cs="Arial"/>
          <w:lang w:val="el-GR"/>
        </w:rPr>
      </w:pPr>
    </w:p>
    <w:tbl>
      <w:tblPr>
        <w:tblStyle w:val="TableGrid"/>
        <w:tblW w:w="0" w:type="auto"/>
        <w:tblLook w:val="04A0" w:firstRow="1" w:lastRow="0" w:firstColumn="1" w:lastColumn="0" w:noHBand="0" w:noVBand="1"/>
      </w:tblPr>
      <w:tblGrid>
        <w:gridCol w:w="9016"/>
      </w:tblGrid>
      <w:tr w:rsidR="003705D4" w:rsidRPr="00CD7ACC" w14:paraId="56126784" w14:textId="77777777" w:rsidTr="00444EAC">
        <w:tc>
          <w:tcPr>
            <w:tcW w:w="9016" w:type="dxa"/>
          </w:tcPr>
          <w:p w14:paraId="281CB897" w14:textId="77777777" w:rsidR="003705D4" w:rsidRPr="00BC3EC5" w:rsidRDefault="003705D4" w:rsidP="00444EAC">
            <w:pPr>
              <w:spacing w:line="276" w:lineRule="auto"/>
              <w:rPr>
                <w:rFonts w:ascii="Arial" w:hAnsi="Arial" w:cs="Arial"/>
                <w:sz w:val="24"/>
                <w:szCs w:val="24"/>
                <w:lang w:val="el-GR"/>
              </w:rPr>
            </w:pPr>
          </w:p>
          <w:p w14:paraId="70E23000" w14:textId="77777777" w:rsidR="003705D4" w:rsidRPr="00BC3EC5" w:rsidRDefault="003705D4" w:rsidP="00444EAC">
            <w:pPr>
              <w:spacing w:line="276" w:lineRule="auto"/>
              <w:rPr>
                <w:rFonts w:ascii="Arial" w:hAnsi="Arial" w:cs="Arial"/>
                <w:b/>
                <w:bCs/>
                <w:sz w:val="24"/>
                <w:szCs w:val="24"/>
                <w:lang w:val="el-GR"/>
              </w:rPr>
            </w:pPr>
            <w:r w:rsidRPr="00BC3EC5">
              <w:rPr>
                <w:rFonts w:ascii="Arial" w:hAnsi="Arial" w:cs="Arial"/>
                <w:b/>
                <w:bCs/>
                <w:sz w:val="24"/>
                <w:szCs w:val="24"/>
                <w:lang w:val="el-GR"/>
              </w:rPr>
              <w:t>Σημείωση:</w:t>
            </w:r>
          </w:p>
          <w:p w14:paraId="30586437" w14:textId="77777777" w:rsidR="003705D4" w:rsidRPr="00BC3EC5" w:rsidRDefault="003705D4" w:rsidP="00444EAC">
            <w:pPr>
              <w:spacing w:line="276" w:lineRule="auto"/>
              <w:rPr>
                <w:rFonts w:ascii="Arial" w:hAnsi="Arial" w:cs="Arial"/>
                <w:sz w:val="24"/>
                <w:szCs w:val="24"/>
                <w:lang w:val="el-GR"/>
              </w:rPr>
            </w:pPr>
            <w:r w:rsidRPr="00BC3EC5">
              <w:rPr>
                <w:rFonts w:ascii="Arial" w:hAnsi="Arial" w:cs="Arial"/>
                <w:sz w:val="24"/>
                <w:szCs w:val="24"/>
                <w:lang w:val="el-GR"/>
              </w:rPr>
              <w:t>(α) — (α) θα πρέπει να διαγραφεί εάν τα στοιχεία (β) — (β) θα αποτελέσουν μέρος  του παρόντος εντάλματος.</w:t>
            </w:r>
          </w:p>
          <w:p w14:paraId="4A096154" w14:textId="77777777" w:rsidR="003705D4" w:rsidRPr="00BC3EC5" w:rsidRDefault="003705D4" w:rsidP="00444EAC">
            <w:pPr>
              <w:spacing w:line="276" w:lineRule="auto"/>
              <w:rPr>
                <w:rFonts w:ascii="Arial" w:hAnsi="Arial" w:cs="Arial"/>
                <w:sz w:val="24"/>
                <w:szCs w:val="24"/>
                <w:lang w:val="el-GR"/>
              </w:rPr>
            </w:pPr>
          </w:p>
          <w:p w14:paraId="64E7BB11" w14:textId="77777777" w:rsidR="003705D4" w:rsidRPr="00BC3EC5" w:rsidRDefault="003705D4" w:rsidP="00444EAC">
            <w:pPr>
              <w:spacing w:line="276" w:lineRule="auto"/>
              <w:rPr>
                <w:rFonts w:ascii="Arial" w:hAnsi="Arial" w:cs="Arial"/>
                <w:sz w:val="24"/>
                <w:szCs w:val="24"/>
                <w:lang w:val="el-GR"/>
              </w:rPr>
            </w:pPr>
            <w:r w:rsidRPr="00BC3EC5">
              <w:rPr>
                <w:rFonts w:ascii="Arial" w:hAnsi="Arial" w:cs="Arial"/>
                <w:b/>
                <w:bCs/>
                <w:sz w:val="24"/>
                <w:szCs w:val="24"/>
                <w:lang w:val="el-GR"/>
              </w:rPr>
              <w:t>(</w:t>
            </w:r>
            <w:r w:rsidRPr="00BC3EC5">
              <w:rPr>
                <w:rFonts w:ascii="Arial" w:hAnsi="Arial" w:cs="Arial"/>
                <w:sz w:val="24"/>
                <w:szCs w:val="24"/>
                <w:lang w:val="el-GR"/>
              </w:rPr>
              <w:t>β) — (β) θα πρέπει να διαγραφεί εάν δεν έχει δοθεί στον Εναγόμενο η δυνατότητα να διατηρήσει την κινητή περιουσία καταβάλλοντας την εκτιμημένη αξία της.</w:t>
            </w:r>
          </w:p>
          <w:p w14:paraId="29005611" w14:textId="77777777" w:rsidR="003705D4" w:rsidRPr="00BC3EC5" w:rsidRDefault="003705D4" w:rsidP="00444EAC">
            <w:pPr>
              <w:spacing w:line="276" w:lineRule="auto"/>
              <w:rPr>
                <w:rFonts w:ascii="Arial" w:hAnsi="Arial" w:cs="Arial"/>
                <w:b/>
                <w:bCs/>
                <w:sz w:val="24"/>
                <w:szCs w:val="24"/>
                <w:lang w:val="el-GR"/>
              </w:rPr>
            </w:pPr>
          </w:p>
          <w:p w14:paraId="0CF28A51" w14:textId="77777777" w:rsidR="003705D4" w:rsidRPr="00BC3EC5" w:rsidRDefault="003705D4" w:rsidP="00444EAC">
            <w:pPr>
              <w:spacing w:line="276" w:lineRule="auto"/>
              <w:rPr>
                <w:rFonts w:ascii="Arial" w:hAnsi="Arial" w:cs="Arial"/>
                <w:sz w:val="24"/>
                <w:szCs w:val="24"/>
                <w:lang w:val="el-GR"/>
              </w:rPr>
            </w:pPr>
            <w:r w:rsidRPr="00BC3EC5">
              <w:rPr>
                <w:rFonts w:ascii="Arial" w:hAnsi="Arial" w:cs="Arial"/>
                <w:sz w:val="24"/>
                <w:szCs w:val="24"/>
                <w:lang w:val="el-GR"/>
              </w:rPr>
              <w:t>(γ) — (γ): Διαγράψτε το μέρος που δεν εφαρμόζεται</w:t>
            </w:r>
          </w:p>
          <w:p w14:paraId="4FB10B7C" w14:textId="77777777" w:rsidR="003705D4" w:rsidRPr="00BC3EC5" w:rsidRDefault="003705D4" w:rsidP="00444EAC">
            <w:pPr>
              <w:spacing w:line="276" w:lineRule="auto"/>
              <w:rPr>
                <w:rFonts w:ascii="Arial" w:hAnsi="Arial" w:cs="Arial"/>
                <w:b/>
                <w:bCs/>
                <w:sz w:val="24"/>
                <w:szCs w:val="24"/>
                <w:lang w:val="el-GR"/>
              </w:rPr>
            </w:pPr>
          </w:p>
        </w:tc>
      </w:tr>
    </w:tbl>
    <w:p w14:paraId="1B1A1A22" w14:textId="77777777" w:rsidR="003705D4" w:rsidRPr="006D2033" w:rsidRDefault="003705D4" w:rsidP="00444EAC">
      <w:pPr>
        <w:spacing w:line="276" w:lineRule="auto"/>
        <w:rPr>
          <w:rFonts w:ascii="Arial" w:eastAsia="Times New Roman" w:hAnsi="Arial" w:cs="Arial"/>
          <w:lang w:val="el-GR"/>
        </w:rPr>
      </w:pPr>
    </w:p>
    <w:p w14:paraId="75BBBAD2" w14:textId="79A7D38F" w:rsidR="003705D4" w:rsidRDefault="003705D4">
      <w:pPr>
        <w:rPr>
          <w:rFonts w:ascii="Arial" w:eastAsia="Times New Roman" w:hAnsi="Arial" w:cs="Arial"/>
          <w:lang w:val="el-GR"/>
        </w:rPr>
      </w:pPr>
      <w:r>
        <w:rPr>
          <w:rFonts w:ascii="Arial" w:eastAsia="Times New Roman" w:hAnsi="Arial" w:cs="Arial"/>
          <w:lang w:val="el-GR"/>
        </w:rPr>
        <w:br w:type="page"/>
      </w:r>
    </w:p>
    <w:p w14:paraId="36C5CDF2" w14:textId="466AD618" w:rsidR="00320958" w:rsidRPr="00024CAE" w:rsidRDefault="00320958" w:rsidP="008055E8">
      <w:pPr>
        <w:pStyle w:val="Heading1"/>
        <w:rPr>
          <w:rFonts w:eastAsia="Times New Roman"/>
          <w:lang w:val="el-GR"/>
        </w:rPr>
      </w:pPr>
      <w:bookmarkStart w:id="111" w:name="_Toc138760232"/>
      <w:r w:rsidRPr="00024CAE">
        <w:rPr>
          <w:rFonts w:eastAsia="Times New Roman"/>
          <w:lang w:val="el-GR"/>
        </w:rPr>
        <w:t xml:space="preserve">Έντυπο </w:t>
      </w:r>
      <w:r>
        <w:rPr>
          <w:rFonts w:eastAsia="Times New Roman"/>
        </w:rPr>
        <w:t>A</w:t>
      </w:r>
      <w:r w:rsidRPr="00024CAE">
        <w:rPr>
          <w:rFonts w:eastAsia="Times New Roman"/>
          <w:lang w:val="el-GR"/>
        </w:rPr>
        <w:t>ρ</w:t>
      </w:r>
      <w:r>
        <w:rPr>
          <w:rFonts w:eastAsia="Times New Roman"/>
          <w:lang w:val="el-GR"/>
        </w:rPr>
        <w:t>.99</w:t>
      </w:r>
      <w:r w:rsidR="008055E8">
        <w:rPr>
          <w:rFonts w:eastAsia="Times New Roman"/>
          <w:lang w:val="el-GR"/>
        </w:rPr>
        <w:t>:</w:t>
      </w:r>
      <w:r w:rsidR="0027232B" w:rsidRPr="00BC3EC5">
        <w:rPr>
          <w:lang w:val="el-GR"/>
        </w:rPr>
        <w:t xml:space="preserve"> </w:t>
      </w:r>
      <w:r w:rsidR="0027232B" w:rsidRPr="00BC3EC5">
        <w:rPr>
          <w:lang w:val="el-GR"/>
        </w:rPr>
        <w:tab/>
      </w:r>
      <w:r w:rsidRPr="00024CAE">
        <w:rPr>
          <w:rFonts w:eastAsia="Times New Roman"/>
          <w:lang w:val="el-GR"/>
        </w:rPr>
        <w:t>Βιβλίο Δικαστικού Επιδότη</w:t>
      </w:r>
      <w:bookmarkEnd w:id="111"/>
      <w:r w:rsidRPr="00024CAE">
        <w:rPr>
          <w:rFonts w:eastAsia="Times New Roman"/>
          <w:lang w:val="el-GR"/>
        </w:rPr>
        <w:t xml:space="preserve"> </w:t>
      </w:r>
    </w:p>
    <w:p w14:paraId="5D7A7E53" w14:textId="77777777" w:rsidR="00320958" w:rsidRPr="00024CAE" w:rsidRDefault="00320958" w:rsidP="00444EAC">
      <w:pPr>
        <w:spacing w:line="276" w:lineRule="auto"/>
        <w:jc w:val="center"/>
        <w:rPr>
          <w:rFonts w:ascii="Arial" w:eastAsia="Times New Roman" w:hAnsi="Arial" w:cs="Arial"/>
          <w:lang w:val="el-GR"/>
        </w:rPr>
      </w:pPr>
      <w:r w:rsidRPr="00024CAE">
        <w:rPr>
          <w:rFonts w:ascii="Arial" w:eastAsia="Times New Roman" w:hAnsi="Arial" w:cs="Arial"/>
          <w:lang w:val="el-GR"/>
        </w:rPr>
        <w:t xml:space="preserve">Μέρος </w:t>
      </w:r>
      <w:r>
        <w:rPr>
          <w:rFonts w:ascii="Arial" w:eastAsia="Times New Roman" w:hAnsi="Arial" w:cs="Arial"/>
          <w:lang w:val="el-GR"/>
        </w:rPr>
        <w:t>54</w:t>
      </w:r>
      <w:r w:rsidRPr="00024CAE">
        <w:rPr>
          <w:rFonts w:ascii="Arial" w:eastAsia="Times New Roman" w:hAnsi="Arial" w:cs="Arial"/>
          <w:lang w:val="el-GR"/>
        </w:rPr>
        <w:t xml:space="preserve"> Κανονισμός</w:t>
      </w:r>
      <w:r>
        <w:rPr>
          <w:rFonts w:ascii="Arial" w:eastAsia="Times New Roman" w:hAnsi="Arial" w:cs="Arial"/>
          <w:b/>
          <w:bCs/>
          <w:lang w:val="el-GR"/>
        </w:rPr>
        <w:t xml:space="preserve"> </w:t>
      </w:r>
      <w:r w:rsidRPr="00024CAE">
        <w:rPr>
          <w:rFonts w:ascii="Arial" w:eastAsia="Times New Roman" w:hAnsi="Arial" w:cs="Arial"/>
          <w:lang w:val="el-GR"/>
        </w:rPr>
        <w:t>1(</w:t>
      </w:r>
      <w:r>
        <w:rPr>
          <w:rFonts w:ascii="Arial" w:eastAsia="Times New Roman" w:hAnsi="Arial" w:cs="Arial"/>
          <w:lang w:val="el-GR"/>
        </w:rPr>
        <w:t>3</w:t>
      </w:r>
      <w:r w:rsidRPr="00024CAE">
        <w:rPr>
          <w:rFonts w:ascii="Arial" w:eastAsia="Times New Roman" w:hAnsi="Arial" w:cs="Arial"/>
          <w:lang w:val="el-GR"/>
        </w:rPr>
        <w:t>)</w:t>
      </w:r>
      <w:r w:rsidR="00D45E9B">
        <w:rPr>
          <w:rFonts w:ascii="Arial" w:eastAsia="Times New Roman" w:hAnsi="Arial" w:cs="Arial"/>
          <w:noProof/>
        </w:rPr>
        <w:pict w14:anchorId="1AF120C9">
          <v:rect id="_x0000_i1071" alt="" style="width:451.3pt;height:.05pt;mso-width-percent:0;mso-height-percent:0;mso-width-percent:0;mso-height-percent:0" o:hralign="center" o:hrstd="t" o:hr="t" fillcolor="#a0a0a0" stroked="f"/>
        </w:pict>
      </w:r>
    </w:p>
    <w:p w14:paraId="3F4D25F2" w14:textId="77777777" w:rsidR="00320958" w:rsidRPr="00024CAE" w:rsidRDefault="00320958"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320958" w14:paraId="6584E704" w14:textId="77777777" w:rsidTr="00444EAC">
        <w:trPr>
          <w:trHeight w:val="4526"/>
        </w:trPr>
        <w:tc>
          <w:tcPr>
            <w:tcW w:w="9072" w:type="dxa"/>
          </w:tcPr>
          <w:p w14:paraId="0DB58F0E" w14:textId="77777777" w:rsidR="00320958" w:rsidRPr="00BC3EC5" w:rsidRDefault="00320958" w:rsidP="00444EAC">
            <w:pPr>
              <w:spacing w:line="276" w:lineRule="auto"/>
              <w:ind w:left="200"/>
              <w:jc w:val="both"/>
              <w:rPr>
                <w:rFonts w:ascii="Arial" w:hAnsi="Arial" w:cs="Arial"/>
                <w:sz w:val="24"/>
                <w:szCs w:val="24"/>
                <w:lang w:val="el-GR"/>
              </w:rPr>
            </w:pPr>
          </w:p>
          <w:p w14:paraId="093DD346"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1. Αριθμός και ημερομηνία εντάλματος.</w:t>
            </w:r>
          </w:p>
          <w:p w14:paraId="23DEC6F9"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2. Ημερομηνία παραλαβής.</w:t>
            </w:r>
          </w:p>
          <w:p w14:paraId="34840E2F"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3. Από ποιον παραλήφθηκε.</w:t>
            </w:r>
          </w:p>
          <w:p w14:paraId="4920DEBD"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4. Όνομα και κατοικία του εξ αποφάσεως χρεώστη. </w:t>
            </w:r>
          </w:p>
          <w:p w14:paraId="0D0DE54F"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5. Όνομα και κατοικία του εξ αποφάσεως πιστωτή. </w:t>
            </w:r>
          </w:p>
          <w:p w14:paraId="6922C9B5"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6. Ημερομηνία είσπραξης.</w:t>
            </w:r>
          </w:p>
          <w:p w14:paraId="76A125ED"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7. Συνολικό ποσό που πρέπει να ανακτηθεί μέχρι την ημερομηνία της είσπραξης.</w:t>
            </w:r>
          </w:p>
          <w:p w14:paraId="1F38FAFF"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α) Αρχικό  ποσό.</w:t>
            </w:r>
          </w:p>
          <w:p w14:paraId="6801D2E3"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β) Ποσοστό επιτοκίου και συνολικό ποσό τόκου.</w:t>
            </w:r>
          </w:p>
          <w:p w14:paraId="29044EE5"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γ)Χρονική περίοδος για την οποία πρέπει να υπολογιστεί τόκος.</w:t>
            </w:r>
          </w:p>
          <w:p w14:paraId="25536768"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δ) Έξοδα.</w:t>
            </w:r>
          </w:p>
          <w:p w14:paraId="0BB2CDD0"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 xml:space="preserve">   ε) Τέλος διανυθέντων χιλιομέτρων .</w:t>
            </w:r>
          </w:p>
          <w:p w14:paraId="658E4D8C" w14:textId="77777777" w:rsidR="00320958" w:rsidRPr="00BC3EC5" w:rsidRDefault="00320958" w:rsidP="00444EAC">
            <w:pPr>
              <w:spacing w:line="360" w:lineRule="auto"/>
              <w:ind w:firstLine="200"/>
              <w:jc w:val="both"/>
              <w:rPr>
                <w:rFonts w:ascii="Arial" w:hAnsi="Arial" w:cs="Arial"/>
                <w:sz w:val="24"/>
                <w:szCs w:val="24"/>
                <w:lang w:val="el-GR"/>
              </w:rPr>
            </w:pPr>
            <w:r w:rsidRPr="00BC3EC5">
              <w:rPr>
                <w:rFonts w:ascii="Arial" w:hAnsi="Arial" w:cs="Arial"/>
                <w:sz w:val="24"/>
                <w:szCs w:val="24"/>
                <w:lang w:val="el-GR"/>
              </w:rPr>
              <w:t>8. Ποσό που εισπράχθηκε.</w:t>
            </w:r>
          </w:p>
          <w:p w14:paraId="1F41DB6A" w14:textId="77777777" w:rsidR="00320958" w:rsidRPr="00BC3EC5" w:rsidRDefault="00320958" w:rsidP="00444EAC">
            <w:pPr>
              <w:spacing w:line="360" w:lineRule="auto"/>
              <w:ind w:left="467" w:hanging="283"/>
              <w:jc w:val="both"/>
              <w:rPr>
                <w:rFonts w:ascii="Arial" w:hAnsi="Arial" w:cs="Arial"/>
                <w:sz w:val="24"/>
                <w:szCs w:val="24"/>
                <w:lang w:val="el-GR"/>
              </w:rPr>
            </w:pPr>
            <w:r w:rsidRPr="00BC3EC5">
              <w:rPr>
                <w:rFonts w:ascii="Arial" w:hAnsi="Arial" w:cs="Arial"/>
                <w:sz w:val="24"/>
                <w:szCs w:val="24"/>
                <w:lang w:val="el-GR"/>
              </w:rPr>
              <w:t>9. Ποσό στον λογαριασμό του Κοινοτικού Συμβουλίου και η απόδειξη  και η    παραλαβής του.</w:t>
            </w:r>
          </w:p>
          <w:p w14:paraId="3C8B2608" w14:textId="77777777" w:rsidR="00320958" w:rsidRPr="00BC3EC5" w:rsidRDefault="00320958" w:rsidP="00444EAC">
            <w:pPr>
              <w:spacing w:line="360" w:lineRule="auto"/>
              <w:ind w:left="467" w:hanging="283"/>
              <w:jc w:val="both"/>
              <w:rPr>
                <w:rFonts w:ascii="Arial" w:hAnsi="Arial" w:cs="Arial"/>
                <w:sz w:val="24"/>
                <w:szCs w:val="24"/>
                <w:lang w:val="el-GR"/>
              </w:rPr>
            </w:pPr>
            <w:r w:rsidRPr="00BC3EC5">
              <w:rPr>
                <w:rFonts w:ascii="Arial" w:hAnsi="Arial" w:cs="Arial"/>
                <w:sz w:val="24"/>
                <w:szCs w:val="24"/>
                <w:lang w:val="el-GR"/>
              </w:rPr>
              <w:t>10. Ποσό που καταβλήθηκε στον εξ αποφάσεως πιστωτή και  απόδειξη παραλαβής του.</w:t>
            </w:r>
          </w:p>
          <w:p w14:paraId="413EE769" w14:textId="77777777" w:rsidR="00320958" w:rsidRPr="00BC3EC5" w:rsidRDefault="00320958" w:rsidP="00444EAC">
            <w:pPr>
              <w:spacing w:line="360" w:lineRule="auto"/>
              <w:ind w:left="609" w:hanging="425"/>
              <w:jc w:val="both"/>
              <w:rPr>
                <w:rFonts w:ascii="Arial" w:hAnsi="Arial" w:cs="Arial"/>
                <w:sz w:val="24"/>
                <w:szCs w:val="24"/>
                <w:lang w:val="el-GR"/>
              </w:rPr>
            </w:pPr>
            <w:r w:rsidRPr="00BC3EC5">
              <w:rPr>
                <w:rFonts w:ascii="Arial" w:hAnsi="Arial" w:cs="Arial"/>
                <w:sz w:val="24"/>
                <w:szCs w:val="24"/>
                <w:lang w:val="el-GR"/>
              </w:rPr>
              <w:t>11. Ποσό που καταβλήθηκε στον Γραφέα Ενταλμάτων («</w:t>
            </w:r>
            <w:r w:rsidRPr="00FB7D67">
              <w:rPr>
                <w:rFonts w:ascii="Arial" w:hAnsi="Arial" w:cs="Arial"/>
                <w:sz w:val="24"/>
                <w:szCs w:val="24"/>
                <w:lang w:val="en-US"/>
              </w:rPr>
              <w:t>Treasury</w:t>
            </w:r>
            <w:r w:rsidRPr="00BC3EC5">
              <w:rPr>
                <w:rFonts w:ascii="Arial" w:hAnsi="Arial" w:cs="Arial"/>
                <w:sz w:val="24"/>
                <w:szCs w:val="24"/>
                <w:lang w:val="el-GR"/>
              </w:rPr>
              <w:t xml:space="preserve"> </w:t>
            </w:r>
            <w:r w:rsidRPr="00FB7D67">
              <w:rPr>
                <w:rFonts w:ascii="Arial" w:hAnsi="Arial" w:cs="Arial"/>
                <w:sz w:val="24"/>
                <w:szCs w:val="24"/>
              </w:rPr>
              <w:t>Clerk</w:t>
            </w:r>
            <w:r w:rsidRPr="00BC3EC5">
              <w:rPr>
                <w:rFonts w:ascii="Arial" w:hAnsi="Arial" w:cs="Arial"/>
                <w:sz w:val="24"/>
                <w:szCs w:val="24"/>
                <w:lang w:val="el-GR"/>
              </w:rPr>
              <w:t>») με τον αριθμό και την ημερομηνία παραλαβής του.</w:t>
            </w:r>
          </w:p>
          <w:p w14:paraId="25406D34" w14:textId="77777777" w:rsidR="00320958" w:rsidRPr="00BC3EC5" w:rsidRDefault="00320958" w:rsidP="00444EAC">
            <w:pPr>
              <w:spacing w:line="360" w:lineRule="auto"/>
              <w:ind w:left="609" w:hanging="409"/>
              <w:jc w:val="both"/>
              <w:rPr>
                <w:rFonts w:ascii="Arial" w:hAnsi="Arial" w:cs="Arial"/>
                <w:sz w:val="24"/>
                <w:szCs w:val="24"/>
                <w:lang w:val="el-GR"/>
              </w:rPr>
            </w:pPr>
            <w:r w:rsidRPr="00BC3EC5">
              <w:rPr>
                <w:rFonts w:ascii="Arial" w:hAnsi="Arial" w:cs="Arial"/>
                <w:sz w:val="24"/>
                <w:szCs w:val="24"/>
                <w:lang w:val="el-GR"/>
              </w:rPr>
              <w:t>12. Ποσό του πλεονάσματος(εάν υπάρχει) που καταβλήθηκε στον εξ αποφάσεως χρεώστη και απόδειξη παραλαβής του.</w:t>
            </w:r>
          </w:p>
          <w:p w14:paraId="33AA375D" w14:textId="77777777" w:rsidR="00320958" w:rsidRDefault="00320958" w:rsidP="00444EAC">
            <w:pPr>
              <w:spacing w:line="360" w:lineRule="auto"/>
              <w:ind w:firstLine="200"/>
              <w:jc w:val="both"/>
              <w:rPr>
                <w:rFonts w:ascii="Arial" w:hAnsi="Arial" w:cs="Arial"/>
                <w:sz w:val="24"/>
                <w:szCs w:val="24"/>
              </w:rPr>
            </w:pPr>
            <w:r w:rsidRPr="00FB7D67">
              <w:rPr>
                <w:rFonts w:ascii="Arial" w:hAnsi="Arial" w:cs="Arial"/>
                <w:sz w:val="24"/>
                <w:szCs w:val="24"/>
              </w:rPr>
              <w:t>13. Παρατηρήσεις.</w:t>
            </w:r>
          </w:p>
          <w:p w14:paraId="241AAB9A" w14:textId="77777777" w:rsidR="00320958" w:rsidRDefault="00320958" w:rsidP="00444EAC">
            <w:pPr>
              <w:spacing w:line="360" w:lineRule="auto"/>
            </w:pPr>
          </w:p>
          <w:p w14:paraId="2E35EAFE" w14:textId="77777777" w:rsidR="00320958" w:rsidRDefault="00320958" w:rsidP="00444EAC">
            <w:pPr>
              <w:spacing w:line="276" w:lineRule="auto"/>
              <w:ind w:right="131"/>
              <w:jc w:val="both"/>
              <w:rPr>
                <w:rFonts w:ascii="Arial" w:hAnsi="Arial" w:cs="Arial"/>
                <w:sz w:val="24"/>
                <w:szCs w:val="24"/>
              </w:rPr>
            </w:pPr>
          </w:p>
        </w:tc>
      </w:tr>
    </w:tbl>
    <w:p w14:paraId="369F6F01" w14:textId="77777777" w:rsidR="00320958" w:rsidRPr="00372C51" w:rsidRDefault="00320958" w:rsidP="00444EAC">
      <w:pPr>
        <w:spacing w:line="276" w:lineRule="auto"/>
        <w:rPr>
          <w:rFonts w:ascii="Arial" w:eastAsia="Times New Roman" w:hAnsi="Arial" w:cs="Arial"/>
        </w:rPr>
      </w:pPr>
    </w:p>
    <w:p w14:paraId="366C1B5F" w14:textId="3160DC8D" w:rsidR="00BA7005" w:rsidRDefault="00BA7005">
      <w:pPr>
        <w:rPr>
          <w:rFonts w:ascii="Arial" w:eastAsia="Times New Roman" w:hAnsi="Arial" w:cs="Arial"/>
          <w:lang w:val="el-GR"/>
        </w:rPr>
      </w:pPr>
      <w:r>
        <w:rPr>
          <w:rFonts w:ascii="Arial" w:eastAsia="Times New Roman" w:hAnsi="Arial" w:cs="Arial"/>
          <w:lang w:val="el-GR"/>
        </w:rPr>
        <w:br w:type="page"/>
      </w:r>
    </w:p>
    <w:p w14:paraId="1A47AA6F" w14:textId="019044BE" w:rsidR="00BA7005" w:rsidRPr="00BA7005" w:rsidRDefault="00BA7005" w:rsidP="008055E8">
      <w:pPr>
        <w:pStyle w:val="Heading1"/>
        <w:rPr>
          <w:rFonts w:eastAsia="Times New Roman"/>
          <w:bCs/>
          <w:lang w:val="el-GR"/>
        </w:rPr>
      </w:pPr>
      <w:bookmarkStart w:id="112" w:name="_Toc138760233"/>
      <w:r w:rsidRPr="00F326A8">
        <w:rPr>
          <w:rFonts w:eastAsia="Times New Roman"/>
          <w:bCs/>
          <w:lang w:val="el-GR"/>
        </w:rPr>
        <w:t xml:space="preserve">Έντυπο </w:t>
      </w:r>
      <w:r>
        <w:rPr>
          <w:rFonts w:eastAsia="Times New Roman"/>
          <w:bCs/>
        </w:rPr>
        <w:t>A</w:t>
      </w:r>
      <w:r w:rsidRPr="00F326A8">
        <w:rPr>
          <w:rFonts w:eastAsia="Times New Roman"/>
          <w:bCs/>
          <w:lang w:val="el-GR"/>
        </w:rPr>
        <w:t>ρ</w:t>
      </w:r>
      <w:r>
        <w:rPr>
          <w:rFonts w:eastAsia="Times New Roman"/>
          <w:bCs/>
          <w:lang w:val="el-GR"/>
        </w:rPr>
        <w:t>.100</w:t>
      </w:r>
      <w:r w:rsidR="008055E8">
        <w:rPr>
          <w:rFonts w:eastAsia="Times New Roman"/>
          <w:bCs/>
          <w:lang w:val="el-GR"/>
        </w:rPr>
        <w:t>:</w:t>
      </w:r>
      <w:r w:rsidR="0027232B" w:rsidRPr="00BC3EC5">
        <w:rPr>
          <w:lang w:val="el-GR"/>
        </w:rPr>
        <w:t xml:space="preserve"> </w:t>
      </w:r>
      <w:r w:rsidR="0027232B" w:rsidRPr="00BC3EC5">
        <w:rPr>
          <w:lang w:val="el-GR"/>
        </w:rPr>
        <w:tab/>
      </w:r>
      <w:r>
        <w:rPr>
          <w:lang w:val="el-GR"/>
        </w:rPr>
        <w:t xml:space="preserve">Ειδοποίηση προς εξ αποφάσεως πιστωτή απαίτησης τρίτου σε σχέση με </w:t>
      </w:r>
      <w:r w:rsidRPr="002214B5">
        <w:rPr>
          <w:lang w:val="el-GR"/>
        </w:rPr>
        <w:t xml:space="preserve"> κατασχεθείσα περιουσία</w:t>
      </w:r>
      <w:bookmarkEnd w:id="112"/>
      <w:r w:rsidRPr="00B51F06">
        <w:rPr>
          <w:lang w:val="el-GR"/>
        </w:rPr>
        <w:t xml:space="preserve"> </w:t>
      </w:r>
    </w:p>
    <w:p w14:paraId="4A62213E" w14:textId="77777777" w:rsidR="00BA7005" w:rsidRDefault="00BA7005" w:rsidP="00444EAC">
      <w:pPr>
        <w:spacing w:line="276" w:lineRule="auto"/>
        <w:jc w:val="center"/>
        <w:rPr>
          <w:rFonts w:ascii="Arial" w:eastAsia="Times New Roman" w:hAnsi="Arial" w:cs="Arial"/>
        </w:rPr>
      </w:pPr>
      <w:r w:rsidRPr="008F000F">
        <w:rPr>
          <w:rFonts w:ascii="Arial" w:eastAsia="Times New Roman" w:hAnsi="Arial" w:cs="Arial"/>
        </w:rPr>
        <w:t xml:space="preserve">Μέρος </w:t>
      </w:r>
      <w:r>
        <w:rPr>
          <w:rFonts w:ascii="Arial" w:eastAsia="Times New Roman" w:hAnsi="Arial" w:cs="Arial"/>
          <w:lang w:val="el-GR"/>
        </w:rPr>
        <w:t>57</w:t>
      </w:r>
      <w:r w:rsidRPr="008F000F">
        <w:rPr>
          <w:rFonts w:ascii="Arial" w:eastAsia="Times New Roman" w:hAnsi="Arial" w:cs="Arial"/>
        </w:rPr>
        <w:t xml:space="preserve"> Κανονισμός</w:t>
      </w:r>
      <w:r>
        <w:rPr>
          <w:rFonts w:ascii="Arial" w:eastAsia="Times New Roman" w:hAnsi="Arial" w:cs="Arial"/>
          <w:b/>
          <w:bCs/>
          <w:lang w:val="el-GR"/>
        </w:rPr>
        <w:t xml:space="preserve"> </w:t>
      </w:r>
      <w:r w:rsidRPr="00C62106">
        <w:rPr>
          <w:rFonts w:ascii="Arial" w:eastAsia="Times New Roman" w:hAnsi="Arial" w:cs="Arial"/>
        </w:rPr>
        <w:t>1(1)(</w:t>
      </w:r>
      <w:r>
        <w:rPr>
          <w:rFonts w:ascii="Arial" w:eastAsia="Times New Roman" w:hAnsi="Arial" w:cs="Arial"/>
          <w:lang w:val="el-GR"/>
        </w:rPr>
        <w:t>β</w:t>
      </w:r>
      <w:r w:rsidRPr="00C62106">
        <w:rPr>
          <w:rFonts w:ascii="Arial" w:eastAsia="Times New Roman" w:hAnsi="Arial" w:cs="Arial"/>
        </w:rPr>
        <w:t>)</w:t>
      </w:r>
      <w:r w:rsidR="00D45E9B">
        <w:rPr>
          <w:rFonts w:ascii="Arial" w:eastAsia="Times New Roman" w:hAnsi="Arial" w:cs="Arial"/>
          <w:noProof/>
        </w:rPr>
        <w:pict w14:anchorId="4AC92A71">
          <v:rect id="_x0000_i1072" alt="" style="width:451.3pt;height:.05pt;mso-width-percent:0;mso-height-percent:0;mso-width-percent:0;mso-height-percent:0" o:hralign="center" o:hrstd="t" o:hr="t" fillcolor="#a0a0a0" stroked="f"/>
        </w:pict>
      </w:r>
    </w:p>
    <w:p w14:paraId="31A214DA" w14:textId="77777777" w:rsidR="00BA7005" w:rsidRDefault="00BA7005" w:rsidP="00444EAC">
      <w:pPr>
        <w:spacing w:line="276" w:lineRule="auto"/>
        <w:jc w:val="center"/>
        <w:rPr>
          <w:rFonts w:ascii="Arial" w:eastAsia="Times New Roman" w:hAnsi="Arial" w:cs="Arial"/>
        </w:rPr>
      </w:pPr>
    </w:p>
    <w:tbl>
      <w:tblPr>
        <w:tblStyle w:val="TableGrid"/>
        <w:tblpPr w:vertAnchor="text" w:tblpXSpec="center" w:tblpY="1"/>
        <w:tblOverlap w:val="never"/>
        <w:tblW w:w="9067" w:type="dxa"/>
        <w:tblLook w:val="04A0" w:firstRow="1" w:lastRow="0" w:firstColumn="1" w:lastColumn="0" w:noHBand="0" w:noVBand="1"/>
      </w:tblPr>
      <w:tblGrid>
        <w:gridCol w:w="4881"/>
        <w:gridCol w:w="4186"/>
      </w:tblGrid>
      <w:tr w:rsidR="00BA7005" w14:paraId="20517801" w14:textId="77777777" w:rsidTr="00444EAC">
        <w:trPr>
          <w:trHeight w:val="567"/>
        </w:trPr>
        <w:tc>
          <w:tcPr>
            <w:tcW w:w="9067" w:type="dxa"/>
            <w:gridSpan w:val="2"/>
          </w:tcPr>
          <w:p w14:paraId="3206B40E" w14:textId="77777777" w:rsidR="00BA7005" w:rsidRPr="00BC3EC5" w:rsidRDefault="00BA7005" w:rsidP="00444EAC">
            <w:pPr>
              <w:spacing w:line="276" w:lineRule="auto"/>
              <w:rPr>
                <w:rFonts w:ascii="Arial" w:hAnsi="Arial" w:cs="Arial"/>
                <w:b/>
                <w:bCs/>
                <w:sz w:val="24"/>
                <w:szCs w:val="24"/>
                <w:lang w:val="el-GR" w:eastAsia="en-GB"/>
              </w:rPr>
            </w:pPr>
            <w:r w:rsidRPr="00BC3EC5">
              <w:rPr>
                <w:rFonts w:ascii="Arial" w:hAnsi="Arial" w:cs="Arial"/>
                <w:b/>
                <w:bCs/>
                <w:sz w:val="24"/>
                <w:szCs w:val="24"/>
                <w:lang w:val="el-GR" w:eastAsia="en-GB"/>
              </w:rPr>
              <w:t>Στο Επαρχιακό Δικαστήριο της …………………..</w:t>
            </w:r>
          </w:p>
          <w:p w14:paraId="46365427" w14:textId="77777777" w:rsidR="00BA7005" w:rsidRPr="00BC3EC5" w:rsidRDefault="00BA7005" w:rsidP="00444EAC">
            <w:pPr>
              <w:adjustRightInd w:val="0"/>
              <w:spacing w:before="60" w:line="276" w:lineRule="auto"/>
              <w:rPr>
                <w:rFonts w:ascii="Arial" w:eastAsia="SimSun" w:hAnsi="Arial" w:cs="Arial"/>
                <w:b/>
                <w:bCs/>
                <w:sz w:val="24"/>
                <w:szCs w:val="24"/>
                <w:lang w:val="el-GR" w:eastAsia="en-GB"/>
              </w:rPr>
            </w:pPr>
            <w:r w:rsidRPr="00BC3EC5">
              <w:rPr>
                <w:rFonts w:ascii="Arial" w:eastAsia="SimSun" w:hAnsi="Arial" w:cs="Arial"/>
                <w:b/>
                <w:bCs/>
                <w:sz w:val="24"/>
                <w:szCs w:val="24"/>
                <w:lang w:val="el-GR" w:eastAsia="en-GB"/>
              </w:rPr>
              <w:t>Κλίμακα: ………………….</w:t>
            </w:r>
          </w:p>
          <w:p w14:paraId="2D47388E" w14:textId="77777777" w:rsidR="00BA7005" w:rsidRDefault="00BA700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Κάτω των €10,000/ Άνω</w:t>
            </w:r>
            <w:r>
              <w:rPr>
                <w:rFonts w:ascii="Arial" w:hAnsi="Arial" w:cs="Arial"/>
                <w:b/>
                <w:bCs/>
                <w:sz w:val="24"/>
                <w:szCs w:val="24"/>
                <w:lang w:eastAsia="en-GB"/>
              </w:rPr>
              <w:t xml:space="preserve"> </w:t>
            </w:r>
            <w:r w:rsidRPr="0070084F">
              <w:rPr>
                <w:rFonts w:ascii="Arial" w:hAnsi="Arial" w:cs="Arial"/>
                <w:b/>
                <w:bCs/>
                <w:sz w:val="24"/>
                <w:szCs w:val="24"/>
                <w:lang w:eastAsia="en-GB"/>
              </w:rPr>
              <w:t>των €10,000</w:t>
            </w:r>
            <w:r>
              <w:rPr>
                <w:rStyle w:val="FootnoteReference"/>
                <w:rFonts w:ascii="Arial" w:hAnsi="Arial" w:cs="Arial"/>
                <w:b/>
                <w:bCs/>
                <w:sz w:val="24"/>
                <w:szCs w:val="24"/>
                <w:lang w:eastAsia="en-GB"/>
              </w:rPr>
              <w:footnoteReference w:id="306"/>
            </w:r>
          </w:p>
        </w:tc>
      </w:tr>
      <w:tr w:rsidR="00BA7005" w14:paraId="10CECF08" w14:textId="77777777" w:rsidTr="00444EAC">
        <w:trPr>
          <w:trHeight w:val="567"/>
        </w:trPr>
        <w:tc>
          <w:tcPr>
            <w:tcW w:w="4881" w:type="dxa"/>
          </w:tcPr>
          <w:p w14:paraId="70757EB9" w14:textId="77777777" w:rsidR="00BA7005" w:rsidRDefault="00BA7005" w:rsidP="00444EAC">
            <w:pPr>
              <w:widowControl w:val="0"/>
              <w:spacing w:after="120" w:line="276" w:lineRule="auto"/>
              <w:ind w:left="-251" w:firstLine="251"/>
              <w:rPr>
                <w:rFonts w:ascii="Arial" w:hAnsi="Arial" w:cs="Arial"/>
                <w:b/>
                <w:bCs/>
                <w:color w:val="000000"/>
                <w:sz w:val="24"/>
                <w:szCs w:val="24"/>
                <w:lang w:eastAsia="en-GB"/>
              </w:rPr>
            </w:pPr>
            <w:r w:rsidRPr="0070084F">
              <w:rPr>
                <w:rFonts w:ascii="Arial" w:hAnsi="Arial" w:cs="Arial"/>
                <w:b/>
                <w:bCs/>
                <w:sz w:val="24"/>
                <w:szCs w:val="24"/>
                <w:lang w:eastAsia="en-GB"/>
              </w:rPr>
              <w:t>Αρ. Απαίτησης</w:t>
            </w:r>
          </w:p>
        </w:tc>
        <w:tc>
          <w:tcPr>
            <w:tcW w:w="4186" w:type="dxa"/>
          </w:tcPr>
          <w:p w14:paraId="668B8088" w14:textId="77777777" w:rsidR="00BA7005" w:rsidRDefault="00BA7005" w:rsidP="00444EAC">
            <w:pPr>
              <w:widowControl w:val="0"/>
              <w:spacing w:after="120"/>
              <w:rPr>
                <w:rFonts w:ascii="Arial" w:hAnsi="Arial" w:cs="Arial"/>
                <w:b/>
                <w:bCs/>
                <w:color w:val="000000"/>
                <w:sz w:val="24"/>
                <w:szCs w:val="24"/>
                <w:lang w:eastAsia="en-GB"/>
              </w:rPr>
            </w:pPr>
          </w:p>
        </w:tc>
      </w:tr>
      <w:tr w:rsidR="00BA7005" w14:paraId="5C1FD15C" w14:textId="77777777" w:rsidTr="00444EAC">
        <w:trPr>
          <w:trHeight w:val="556"/>
        </w:trPr>
        <w:tc>
          <w:tcPr>
            <w:tcW w:w="4881" w:type="dxa"/>
          </w:tcPr>
          <w:p w14:paraId="68E90F6A" w14:textId="77777777" w:rsidR="00BA7005" w:rsidRPr="00D112E4" w:rsidRDefault="00BA7005" w:rsidP="00444EAC">
            <w:pPr>
              <w:spacing w:line="276" w:lineRule="auto"/>
              <w:rPr>
                <w:rFonts w:ascii="Arial" w:hAnsi="Arial" w:cs="Arial"/>
                <w:b/>
                <w:bCs/>
                <w:sz w:val="24"/>
                <w:szCs w:val="24"/>
                <w:lang w:eastAsia="en-GB"/>
              </w:rPr>
            </w:pPr>
            <w:r w:rsidRPr="0070084F">
              <w:rPr>
                <w:rFonts w:ascii="Arial" w:hAnsi="Arial" w:cs="Arial"/>
                <w:b/>
                <w:bCs/>
                <w:sz w:val="24"/>
                <w:szCs w:val="24"/>
                <w:lang w:eastAsia="en-GB"/>
              </w:rPr>
              <w:t>Ενάγων</w:t>
            </w:r>
            <w:r>
              <w:rPr>
                <w:rFonts w:ascii="Arial" w:hAnsi="Arial" w:cs="Arial"/>
                <w:b/>
                <w:bCs/>
                <w:sz w:val="24"/>
                <w:szCs w:val="24"/>
                <w:lang w:eastAsia="en-GB"/>
              </w:rPr>
              <w:t xml:space="preserve"> (-οντες)</w:t>
            </w:r>
          </w:p>
        </w:tc>
        <w:tc>
          <w:tcPr>
            <w:tcW w:w="4186" w:type="dxa"/>
          </w:tcPr>
          <w:p w14:paraId="50014779" w14:textId="77777777" w:rsidR="00BA7005" w:rsidRDefault="00BA7005" w:rsidP="00444EAC">
            <w:pPr>
              <w:widowControl w:val="0"/>
              <w:spacing w:after="120"/>
              <w:rPr>
                <w:rFonts w:ascii="Arial" w:hAnsi="Arial" w:cs="Arial"/>
                <w:b/>
                <w:bCs/>
                <w:color w:val="000000"/>
                <w:sz w:val="24"/>
                <w:szCs w:val="24"/>
                <w:lang w:eastAsia="en-GB"/>
              </w:rPr>
            </w:pPr>
          </w:p>
        </w:tc>
      </w:tr>
      <w:tr w:rsidR="00BA7005" w14:paraId="3147AA2D" w14:textId="77777777" w:rsidTr="00444EAC">
        <w:trPr>
          <w:trHeight w:val="567"/>
        </w:trPr>
        <w:tc>
          <w:tcPr>
            <w:tcW w:w="4881" w:type="dxa"/>
          </w:tcPr>
          <w:p w14:paraId="4BAF9F8C" w14:textId="77777777" w:rsidR="00BA7005" w:rsidRDefault="00BA7005" w:rsidP="00444EAC">
            <w:pPr>
              <w:widowControl w:val="0"/>
              <w:spacing w:after="120" w:line="276" w:lineRule="auto"/>
              <w:rPr>
                <w:rFonts w:ascii="Arial" w:hAnsi="Arial" w:cs="Arial"/>
                <w:b/>
                <w:bCs/>
                <w:color w:val="000000"/>
                <w:sz w:val="24"/>
                <w:szCs w:val="24"/>
                <w:lang w:eastAsia="en-GB"/>
              </w:rPr>
            </w:pPr>
            <w:r w:rsidRPr="0070084F">
              <w:rPr>
                <w:rFonts w:ascii="Arial" w:hAnsi="Arial" w:cs="Arial"/>
                <w:b/>
                <w:bCs/>
                <w:sz w:val="24"/>
                <w:szCs w:val="24"/>
                <w:lang w:eastAsia="en-GB"/>
              </w:rPr>
              <w:t>Εναγόμενος</w:t>
            </w:r>
            <w:r>
              <w:rPr>
                <w:rFonts w:ascii="Arial" w:hAnsi="Arial" w:cs="Arial"/>
                <w:b/>
                <w:bCs/>
                <w:sz w:val="24"/>
                <w:szCs w:val="24"/>
                <w:lang w:eastAsia="en-GB"/>
              </w:rPr>
              <w:t xml:space="preserve"> (-μενοι)</w:t>
            </w:r>
          </w:p>
        </w:tc>
        <w:tc>
          <w:tcPr>
            <w:tcW w:w="4186" w:type="dxa"/>
          </w:tcPr>
          <w:p w14:paraId="2B8891A1" w14:textId="77777777" w:rsidR="00BA7005" w:rsidRDefault="00BA7005" w:rsidP="00444EAC">
            <w:pPr>
              <w:widowControl w:val="0"/>
              <w:spacing w:after="120"/>
              <w:rPr>
                <w:rFonts w:ascii="Arial" w:hAnsi="Arial" w:cs="Arial"/>
                <w:b/>
                <w:bCs/>
                <w:color w:val="000000"/>
                <w:sz w:val="24"/>
                <w:szCs w:val="24"/>
                <w:lang w:eastAsia="en-GB"/>
              </w:rPr>
            </w:pPr>
          </w:p>
        </w:tc>
      </w:tr>
    </w:tbl>
    <w:p w14:paraId="25584E46" w14:textId="77777777" w:rsidR="00BA7005" w:rsidRDefault="00BA7005" w:rsidP="00444EAC">
      <w:pPr>
        <w:spacing w:line="276" w:lineRule="auto"/>
        <w:jc w:val="both"/>
        <w:rPr>
          <w:rFonts w:ascii="Arial" w:eastAsia="Times New Roman" w:hAnsi="Arial" w:cs="Arial"/>
        </w:rPr>
      </w:pPr>
    </w:p>
    <w:tbl>
      <w:tblPr>
        <w:tblStyle w:val="TableGrid"/>
        <w:tblW w:w="0" w:type="auto"/>
        <w:tblLook w:val="04A0" w:firstRow="1" w:lastRow="0" w:firstColumn="1" w:lastColumn="0" w:noHBand="0" w:noVBand="1"/>
      </w:tblPr>
      <w:tblGrid>
        <w:gridCol w:w="9016"/>
      </w:tblGrid>
      <w:tr w:rsidR="00BA7005" w:rsidRPr="00CD7ACC" w14:paraId="69D97C36" w14:textId="77777777" w:rsidTr="00444EAC">
        <w:tc>
          <w:tcPr>
            <w:tcW w:w="9016" w:type="dxa"/>
          </w:tcPr>
          <w:p w14:paraId="47BFA9AC" w14:textId="77777777" w:rsidR="00BA7005" w:rsidRPr="00BC3EC5" w:rsidRDefault="00BA7005" w:rsidP="00444EAC">
            <w:pPr>
              <w:spacing w:line="276" w:lineRule="auto"/>
              <w:jc w:val="both"/>
              <w:rPr>
                <w:rFonts w:ascii="Arial" w:hAnsi="Arial" w:cs="Arial"/>
                <w:sz w:val="24"/>
                <w:szCs w:val="24"/>
                <w:lang w:val="el-GR"/>
              </w:rPr>
            </w:pPr>
          </w:p>
          <w:p w14:paraId="1EDD07F3" w14:textId="77777777" w:rsidR="00BA7005" w:rsidRPr="00BC3EC5" w:rsidRDefault="00BA7005" w:rsidP="00444EAC">
            <w:pPr>
              <w:spacing w:line="276" w:lineRule="auto"/>
              <w:jc w:val="both"/>
              <w:rPr>
                <w:rFonts w:ascii="Arial" w:hAnsi="Arial" w:cs="Arial"/>
                <w:sz w:val="24"/>
                <w:szCs w:val="24"/>
                <w:lang w:val="el-GR"/>
              </w:rPr>
            </w:pPr>
            <w:r w:rsidRPr="00BC3EC5">
              <w:rPr>
                <w:rFonts w:ascii="Arial" w:hAnsi="Arial" w:cs="Arial"/>
                <w:sz w:val="24"/>
                <w:szCs w:val="24"/>
                <w:lang w:val="el-GR"/>
              </w:rPr>
              <w:t>Προς τον …………εξ αποφάσεως πιστωτή ή τον κ…………………….. δικηγόρο του εξ αποφάσεως πιστωτή.</w:t>
            </w:r>
          </w:p>
          <w:p w14:paraId="2086AE4D" w14:textId="77777777" w:rsidR="00BA7005" w:rsidRPr="00BC3EC5" w:rsidRDefault="00BA7005" w:rsidP="00444EAC">
            <w:pPr>
              <w:spacing w:line="276" w:lineRule="auto"/>
              <w:jc w:val="both"/>
              <w:rPr>
                <w:rFonts w:ascii="Arial" w:hAnsi="Arial" w:cs="Arial"/>
                <w:sz w:val="24"/>
                <w:szCs w:val="24"/>
                <w:lang w:val="el-GR"/>
              </w:rPr>
            </w:pPr>
          </w:p>
        </w:tc>
      </w:tr>
    </w:tbl>
    <w:p w14:paraId="577F2551" w14:textId="77777777" w:rsidR="00BA7005" w:rsidRPr="00F326A8" w:rsidRDefault="00BA7005" w:rsidP="00444EAC">
      <w:pPr>
        <w:spacing w:line="276" w:lineRule="auto"/>
        <w:jc w:val="both"/>
        <w:rPr>
          <w:rFonts w:ascii="Arial" w:eastAsia="Times New Roman" w:hAnsi="Arial" w:cs="Arial"/>
          <w:lang w:val="el-GR"/>
        </w:rPr>
      </w:pPr>
    </w:p>
    <w:tbl>
      <w:tblPr>
        <w:tblStyle w:val="TableGrid"/>
        <w:tblW w:w="9072" w:type="dxa"/>
        <w:tblInd w:w="-5" w:type="dxa"/>
        <w:tblLook w:val="04A0" w:firstRow="1" w:lastRow="0" w:firstColumn="1" w:lastColumn="0" w:noHBand="0" w:noVBand="1"/>
      </w:tblPr>
      <w:tblGrid>
        <w:gridCol w:w="9072"/>
      </w:tblGrid>
      <w:tr w:rsidR="00BA7005" w14:paraId="22A29E0A" w14:textId="77777777" w:rsidTr="00444EAC">
        <w:trPr>
          <w:trHeight w:val="4526"/>
        </w:trPr>
        <w:tc>
          <w:tcPr>
            <w:tcW w:w="9072" w:type="dxa"/>
          </w:tcPr>
          <w:p w14:paraId="43C77E60" w14:textId="77777777" w:rsidR="00BA7005" w:rsidRPr="00BC3EC5" w:rsidRDefault="00BA7005" w:rsidP="00444EAC">
            <w:pPr>
              <w:spacing w:line="276" w:lineRule="auto"/>
              <w:ind w:left="200"/>
              <w:jc w:val="both"/>
              <w:rPr>
                <w:rFonts w:ascii="Arial" w:hAnsi="Arial" w:cs="Arial"/>
                <w:sz w:val="24"/>
                <w:szCs w:val="24"/>
                <w:lang w:val="el-GR"/>
              </w:rPr>
            </w:pPr>
          </w:p>
          <w:p w14:paraId="5747FC92" w14:textId="77777777" w:rsidR="00BA7005" w:rsidRPr="00BC3EC5" w:rsidRDefault="00BA7005"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 xml:space="preserve">Ειδοποιείστε ότι σε σχέση με την πιο κάτω  αναφερόμενη περιουσία η οποία κατασχέθηκε  σύμφωνα με ένταλμα εκτέλεσης ημερομηνίας …………….εναντίον του ………εξ αποφάσεως χρεώστη, εγείρεται απαίτηση  από τον ……………………..εκ…………….επί τω ότι αυτή του ανήκει και ότι είμαι της γνώμης πως υπάρχει μερική βάση για την απαίτηση.   </w:t>
            </w:r>
          </w:p>
          <w:p w14:paraId="7FB142C1" w14:textId="77777777" w:rsidR="00BA7005" w:rsidRPr="00BC3EC5" w:rsidRDefault="00BA7005"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 xml:space="preserve">Και ειδοποιείστε ότι  εντός ……ημερών από την παραλαβή αυτής της ειδοποίησης εσείς πρέπει είτε να τερματίσετε την κατάσχεση γραπτώς είτε να δώσετε εγγύηση σε μετρητά στο ποσό των €…………. προς τον σκοπό καταχώρησης ένστασης. . </w:t>
            </w:r>
            <w:r w:rsidRPr="005A22ED">
              <w:rPr>
                <w:rFonts w:ascii="Arial" w:hAnsi="Arial" w:cs="Arial"/>
                <w:sz w:val="24"/>
                <w:szCs w:val="24"/>
                <w:lang w:val="en-US"/>
              </w:rPr>
              <w:t>A</w:t>
            </w:r>
            <w:r w:rsidRPr="00BC3EC5">
              <w:rPr>
                <w:rFonts w:ascii="Arial" w:hAnsi="Arial" w:cs="Arial"/>
                <w:sz w:val="24"/>
                <w:szCs w:val="24"/>
                <w:lang w:val="el-GR"/>
              </w:rPr>
              <w:t>ν  παραλείψετε να δώσετε τέτοια εγγύηση εντός του πιο πάνω χρόνου θα εγκαταλείψω την κατοχή της περιουσίας.</w:t>
            </w:r>
          </w:p>
          <w:p w14:paraId="4E5ADE86" w14:textId="77777777" w:rsidR="00BA7005" w:rsidRPr="00BC3EC5" w:rsidRDefault="00BA7005" w:rsidP="00444EAC">
            <w:pPr>
              <w:spacing w:line="276" w:lineRule="auto"/>
              <w:ind w:right="29"/>
              <w:jc w:val="both"/>
              <w:rPr>
                <w:rFonts w:ascii="Arial" w:hAnsi="Arial" w:cs="Arial"/>
                <w:sz w:val="24"/>
                <w:szCs w:val="24"/>
                <w:lang w:val="el-GR"/>
              </w:rPr>
            </w:pPr>
            <w:r w:rsidRPr="00BC3EC5">
              <w:rPr>
                <w:rFonts w:ascii="Arial" w:hAnsi="Arial" w:cs="Arial"/>
                <w:sz w:val="24"/>
                <w:szCs w:val="24"/>
                <w:lang w:val="el-GR"/>
              </w:rPr>
              <w:t>.</w:t>
            </w:r>
          </w:p>
          <w:p w14:paraId="0F1790A0" w14:textId="77777777" w:rsidR="00BA7005" w:rsidRPr="00BC3EC5" w:rsidRDefault="00BA7005" w:rsidP="00444EAC">
            <w:pPr>
              <w:spacing w:line="276" w:lineRule="auto"/>
              <w:ind w:right="131"/>
              <w:jc w:val="both"/>
              <w:rPr>
                <w:rFonts w:ascii="Arial" w:hAnsi="Arial" w:cs="Arial"/>
                <w:sz w:val="24"/>
                <w:szCs w:val="24"/>
                <w:lang w:val="el-GR"/>
              </w:rPr>
            </w:pPr>
          </w:p>
          <w:p w14:paraId="16140AB7"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Παραδόθηκε την   .........................................</w:t>
            </w:r>
          </w:p>
          <w:p w14:paraId="19EBD7FD" w14:textId="77777777" w:rsidR="00BA7005" w:rsidRPr="00BC3EC5" w:rsidRDefault="00BA7005" w:rsidP="00444EAC">
            <w:pPr>
              <w:spacing w:line="276" w:lineRule="auto"/>
              <w:ind w:right="131"/>
              <w:jc w:val="both"/>
              <w:rPr>
                <w:rFonts w:ascii="Arial" w:hAnsi="Arial" w:cs="Arial"/>
                <w:sz w:val="24"/>
                <w:szCs w:val="24"/>
                <w:lang w:val="el-GR"/>
              </w:rPr>
            </w:pPr>
          </w:p>
          <w:p w14:paraId="07C9BFA8"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w:t>
            </w:r>
          </w:p>
          <w:p w14:paraId="61CA5317"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(Υπογραφή)</w:t>
            </w:r>
          </w:p>
          <w:p w14:paraId="29E28900" w14:textId="77777777" w:rsidR="00BA7005" w:rsidRPr="00BC3EC5" w:rsidRDefault="00BA7005" w:rsidP="00444EAC">
            <w:pPr>
              <w:spacing w:line="276" w:lineRule="auto"/>
              <w:ind w:right="131"/>
              <w:jc w:val="both"/>
              <w:rPr>
                <w:rFonts w:ascii="Arial" w:hAnsi="Arial" w:cs="Arial"/>
                <w:sz w:val="24"/>
                <w:szCs w:val="24"/>
                <w:lang w:val="el-GR"/>
              </w:rPr>
            </w:pPr>
            <w:r w:rsidRPr="00BC3EC5">
              <w:rPr>
                <w:rFonts w:ascii="Arial" w:hAnsi="Arial" w:cs="Arial"/>
                <w:sz w:val="24"/>
                <w:szCs w:val="24"/>
                <w:lang w:val="el-GR"/>
              </w:rPr>
              <w:t xml:space="preserve">                    Δικαστικός Επιδότης</w:t>
            </w:r>
          </w:p>
          <w:p w14:paraId="72AE9133" w14:textId="77777777" w:rsidR="00BA7005" w:rsidRPr="00BC3EC5" w:rsidRDefault="00BA7005" w:rsidP="00444EAC">
            <w:pPr>
              <w:spacing w:line="276" w:lineRule="auto"/>
              <w:ind w:right="131"/>
              <w:jc w:val="both"/>
              <w:rPr>
                <w:rFonts w:ascii="Arial" w:hAnsi="Arial" w:cs="Arial"/>
                <w:sz w:val="24"/>
                <w:szCs w:val="24"/>
                <w:lang w:val="el-GR"/>
              </w:rPr>
            </w:pPr>
          </w:p>
          <w:p w14:paraId="2E054751" w14:textId="77777777" w:rsidR="00BA7005" w:rsidRPr="00BC3EC5" w:rsidRDefault="00BA7005" w:rsidP="00444EAC">
            <w:pPr>
              <w:spacing w:line="276" w:lineRule="auto"/>
              <w:ind w:right="131"/>
              <w:jc w:val="both"/>
              <w:rPr>
                <w:rFonts w:ascii="Arial" w:hAnsi="Arial" w:cs="Arial"/>
                <w:sz w:val="24"/>
                <w:szCs w:val="24"/>
                <w:lang w:val="el-GR"/>
              </w:rPr>
            </w:pPr>
          </w:p>
          <w:p w14:paraId="1B8DB696" w14:textId="77777777" w:rsidR="00BA7005" w:rsidRPr="00BC3EC5" w:rsidRDefault="00BA7005" w:rsidP="00444EAC">
            <w:pPr>
              <w:spacing w:line="276" w:lineRule="auto"/>
              <w:ind w:right="131"/>
              <w:jc w:val="both"/>
              <w:rPr>
                <w:rFonts w:ascii="Arial" w:hAnsi="Arial" w:cs="Arial"/>
                <w:sz w:val="24"/>
                <w:szCs w:val="24"/>
                <w:lang w:val="el-GR"/>
              </w:rPr>
            </w:pPr>
          </w:p>
          <w:p w14:paraId="26A248E6" w14:textId="77777777" w:rsidR="00BA7005" w:rsidRPr="00BC3EC5" w:rsidRDefault="00BA7005" w:rsidP="00444EAC">
            <w:pPr>
              <w:rPr>
                <w:rFonts w:ascii="Arial" w:hAnsi="Arial" w:cs="Arial"/>
                <w:sz w:val="24"/>
                <w:szCs w:val="24"/>
                <w:lang w:val="el-GR"/>
              </w:rPr>
            </w:pPr>
            <w:r w:rsidRPr="00BC3EC5">
              <w:rPr>
                <w:rFonts w:ascii="Arial" w:hAnsi="Arial" w:cs="Arial"/>
                <w:sz w:val="24"/>
                <w:szCs w:val="24"/>
                <w:lang w:val="el-GR"/>
              </w:rPr>
              <w:t>Η υπό αναφορά περιουσία είναι η ακόλουθη:</w:t>
            </w:r>
          </w:p>
          <w:p w14:paraId="3AD36012" w14:textId="77777777" w:rsidR="00BA7005" w:rsidRPr="00BC3EC5" w:rsidRDefault="00BA7005" w:rsidP="00444EAC">
            <w:pPr>
              <w:spacing w:line="276" w:lineRule="auto"/>
              <w:ind w:right="131"/>
              <w:jc w:val="both"/>
              <w:rPr>
                <w:rFonts w:ascii="Arial" w:hAnsi="Arial" w:cs="Arial"/>
                <w:sz w:val="24"/>
                <w:szCs w:val="24"/>
                <w:lang w:val="el-GR"/>
              </w:rPr>
            </w:pPr>
          </w:p>
          <w:p w14:paraId="5A195513" w14:textId="77777777" w:rsidR="00BA7005" w:rsidRPr="00B16700" w:rsidRDefault="00BA7005" w:rsidP="00444EAC">
            <w:pPr>
              <w:spacing w:line="276" w:lineRule="auto"/>
              <w:ind w:right="131"/>
              <w:jc w:val="both"/>
              <w:rPr>
                <w:rFonts w:ascii="Arial" w:hAnsi="Arial" w:cs="Arial"/>
                <w:sz w:val="24"/>
                <w:szCs w:val="24"/>
              </w:rPr>
            </w:pPr>
            <w:r w:rsidRPr="00BC3EC5">
              <w:rPr>
                <w:rFonts w:ascii="Arial" w:hAnsi="Arial" w:cs="Arial"/>
                <w:sz w:val="24"/>
                <w:szCs w:val="24"/>
                <w:lang w:val="el-GR"/>
              </w:rPr>
              <w:t xml:space="preserve">   </w:t>
            </w:r>
            <w:r>
              <w:rPr>
                <w:rFonts w:ascii="Arial" w:hAnsi="Arial" w:cs="Arial"/>
                <w:sz w:val="24"/>
                <w:szCs w:val="24"/>
              </w:rPr>
              <w:t xml:space="preserve">………………………………                 </w:t>
            </w:r>
          </w:p>
          <w:p w14:paraId="18E19F22" w14:textId="77777777" w:rsidR="00BA7005" w:rsidRDefault="00BA7005" w:rsidP="00444EAC">
            <w:pPr>
              <w:spacing w:line="276" w:lineRule="auto"/>
              <w:ind w:right="131"/>
              <w:jc w:val="both"/>
              <w:rPr>
                <w:rFonts w:ascii="Arial" w:hAnsi="Arial" w:cs="Arial"/>
                <w:sz w:val="24"/>
                <w:szCs w:val="24"/>
              </w:rPr>
            </w:pPr>
          </w:p>
        </w:tc>
      </w:tr>
    </w:tbl>
    <w:p w14:paraId="5395B26F" w14:textId="77777777" w:rsidR="00BA7005" w:rsidRPr="00372C51" w:rsidRDefault="00BA7005" w:rsidP="00444EAC">
      <w:pPr>
        <w:spacing w:line="276" w:lineRule="auto"/>
        <w:rPr>
          <w:rFonts w:ascii="Arial" w:eastAsia="Times New Roman" w:hAnsi="Arial" w:cs="Arial"/>
        </w:rPr>
      </w:pPr>
    </w:p>
    <w:p w14:paraId="51C84A7A" w14:textId="7D0A050E" w:rsidR="00A61C1F" w:rsidRDefault="00A61C1F">
      <w:r>
        <w:br w:type="page"/>
      </w:r>
    </w:p>
    <w:p w14:paraId="0470E5B9" w14:textId="7A299297" w:rsidR="00FB57F4" w:rsidRDefault="00FB57F4"/>
    <w:p w14:paraId="27E9A763" w14:textId="49C7569C" w:rsidR="00A61C1F" w:rsidRDefault="00A61C1F"/>
    <w:p w14:paraId="7F5269BF" w14:textId="17AFC4BE" w:rsidR="00A61C1F" w:rsidRDefault="00A61C1F"/>
    <w:p w14:paraId="4D1B6658" w14:textId="2F321616" w:rsidR="00A61C1F" w:rsidRDefault="00A61C1F"/>
    <w:p w14:paraId="2F8614D9" w14:textId="45DA8DEA" w:rsidR="00A61C1F" w:rsidRDefault="00A61C1F"/>
    <w:p w14:paraId="6C8335FA" w14:textId="00BAAE36" w:rsidR="00A61C1F" w:rsidRDefault="00A61C1F"/>
    <w:p w14:paraId="14BA00CC" w14:textId="3EBD47E9" w:rsidR="00A61C1F" w:rsidRDefault="00A61C1F"/>
    <w:p w14:paraId="7E7C84A7" w14:textId="09F9FC73" w:rsidR="00A61C1F" w:rsidRDefault="00A61C1F"/>
    <w:p w14:paraId="56566BF7" w14:textId="4C78D8AB" w:rsidR="00A61C1F" w:rsidRDefault="00A61C1F"/>
    <w:p w14:paraId="531CEE36" w14:textId="17EB8282" w:rsidR="00A61C1F" w:rsidRDefault="00A61C1F"/>
    <w:p w14:paraId="40FA767D" w14:textId="63A07B44" w:rsidR="00A61C1F" w:rsidRDefault="00A61C1F"/>
    <w:p w14:paraId="1EA5C216" w14:textId="58138C6C" w:rsidR="00A61C1F" w:rsidRDefault="00A61C1F"/>
    <w:p w14:paraId="00FF018D" w14:textId="51EB2A6E" w:rsidR="00A61C1F" w:rsidRDefault="00A61C1F"/>
    <w:p w14:paraId="45C79E3F" w14:textId="160EA57D" w:rsidR="00A61C1F" w:rsidRDefault="00A61C1F"/>
    <w:p w14:paraId="4AEF74A4" w14:textId="5F5A9550" w:rsidR="00A61C1F" w:rsidRDefault="00A61C1F"/>
    <w:p w14:paraId="311F00D2" w14:textId="0D6F3B34" w:rsidR="00A61C1F" w:rsidRDefault="00A61C1F"/>
    <w:p w14:paraId="7F3EF53B" w14:textId="363B2DFD" w:rsidR="00A61C1F" w:rsidRDefault="00A61C1F">
      <w:pPr>
        <w:rPr>
          <w:rFonts w:ascii="Arial" w:hAnsi="Arial" w:cs="Arial"/>
          <w:b/>
          <w:bCs/>
          <w:sz w:val="40"/>
          <w:szCs w:val="40"/>
          <w:lang w:val="el-GR"/>
        </w:rPr>
      </w:pPr>
      <w:r w:rsidRPr="007D3AF5">
        <w:rPr>
          <w:rFonts w:ascii="Arial" w:hAnsi="Arial" w:cs="Arial"/>
          <w:b/>
          <w:bCs/>
          <w:sz w:val="40"/>
          <w:szCs w:val="40"/>
          <w:lang w:val="el-GR"/>
        </w:rPr>
        <w:t>Παράρτημα Β: Πίνακες Εξόδω</w:t>
      </w:r>
      <w:r w:rsidR="007D3AF5" w:rsidRPr="007D3AF5">
        <w:rPr>
          <w:rFonts w:ascii="Arial" w:hAnsi="Arial" w:cs="Arial"/>
          <w:b/>
          <w:bCs/>
          <w:sz w:val="40"/>
          <w:szCs w:val="40"/>
          <w:lang w:val="el-GR"/>
        </w:rPr>
        <w:t>ν</w:t>
      </w:r>
    </w:p>
    <w:p w14:paraId="17600AEB" w14:textId="5A8FA233" w:rsidR="007D3AF5" w:rsidRDefault="007D3AF5">
      <w:pPr>
        <w:rPr>
          <w:rFonts w:ascii="Arial" w:hAnsi="Arial" w:cs="Arial"/>
          <w:b/>
          <w:bCs/>
          <w:sz w:val="40"/>
          <w:szCs w:val="40"/>
          <w:lang w:val="el-GR"/>
        </w:rPr>
      </w:pPr>
    </w:p>
    <w:p w14:paraId="534E6DA5" w14:textId="02D13B19" w:rsidR="007D3AF5" w:rsidRDefault="007D3AF5">
      <w:pPr>
        <w:rPr>
          <w:rFonts w:ascii="Arial" w:hAnsi="Arial" w:cs="Arial"/>
          <w:b/>
          <w:bCs/>
          <w:sz w:val="40"/>
          <w:szCs w:val="40"/>
          <w:lang w:val="el-GR"/>
        </w:rPr>
      </w:pPr>
    </w:p>
    <w:p w14:paraId="2FD4CDA1" w14:textId="11E15F07" w:rsidR="007D3AF5" w:rsidRDefault="007D3AF5">
      <w:pPr>
        <w:rPr>
          <w:rFonts w:ascii="Arial" w:hAnsi="Arial" w:cs="Arial"/>
          <w:b/>
          <w:bCs/>
          <w:sz w:val="40"/>
          <w:szCs w:val="40"/>
          <w:lang w:val="el-GR"/>
        </w:rPr>
      </w:pPr>
    </w:p>
    <w:p w14:paraId="0E07493E" w14:textId="48917DC1" w:rsidR="007D3AF5" w:rsidRDefault="007D3AF5">
      <w:pPr>
        <w:rPr>
          <w:rFonts w:ascii="Arial" w:hAnsi="Arial" w:cs="Arial"/>
          <w:b/>
          <w:bCs/>
          <w:sz w:val="40"/>
          <w:szCs w:val="40"/>
          <w:lang w:val="el-GR"/>
        </w:rPr>
      </w:pPr>
    </w:p>
    <w:p w14:paraId="109231BA" w14:textId="538A7387" w:rsidR="007D3AF5" w:rsidRDefault="007D3AF5">
      <w:pPr>
        <w:rPr>
          <w:rFonts w:ascii="Arial" w:hAnsi="Arial" w:cs="Arial"/>
          <w:b/>
          <w:bCs/>
          <w:sz w:val="40"/>
          <w:szCs w:val="40"/>
          <w:lang w:val="el-GR"/>
        </w:rPr>
      </w:pPr>
    </w:p>
    <w:p w14:paraId="017EDC69" w14:textId="7ADA5DDD" w:rsidR="007D3AF5" w:rsidRDefault="007D3AF5">
      <w:pPr>
        <w:rPr>
          <w:rFonts w:ascii="Arial" w:hAnsi="Arial" w:cs="Arial"/>
          <w:b/>
          <w:bCs/>
          <w:sz w:val="40"/>
          <w:szCs w:val="40"/>
          <w:lang w:val="el-GR"/>
        </w:rPr>
      </w:pPr>
    </w:p>
    <w:p w14:paraId="264FF08F" w14:textId="63CC53F8" w:rsidR="007D3AF5" w:rsidRDefault="007D3AF5">
      <w:pPr>
        <w:rPr>
          <w:rFonts w:ascii="Arial" w:hAnsi="Arial" w:cs="Arial"/>
          <w:b/>
          <w:bCs/>
          <w:sz w:val="40"/>
          <w:szCs w:val="40"/>
          <w:lang w:val="el-GR"/>
        </w:rPr>
      </w:pPr>
    </w:p>
    <w:p w14:paraId="30BE4FE0" w14:textId="100B04BE" w:rsidR="007D3AF5" w:rsidRDefault="007D3AF5">
      <w:pPr>
        <w:rPr>
          <w:rFonts w:ascii="Arial" w:hAnsi="Arial" w:cs="Arial"/>
          <w:b/>
          <w:bCs/>
          <w:sz w:val="40"/>
          <w:szCs w:val="40"/>
          <w:lang w:val="el-GR"/>
        </w:rPr>
      </w:pPr>
    </w:p>
    <w:p w14:paraId="11C1A1A0" w14:textId="4C623E3B" w:rsidR="007D3AF5" w:rsidRDefault="007D3AF5">
      <w:pPr>
        <w:rPr>
          <w:rFonts w:ascii="Arial" w:hAnsi="Arial" w:cs="Arial"/>
          <w:b/>
          <w:bCs/>
          <w:sz w:val="40"/>
          <w:szCs w:val="40"/>
          <w:lang w:val="el-GR"/>
        </w:rPr>
      </w:pPr>
    </w:p>
    <w:p w14:paraId="6FFA45BB" w14:textId="6F521124" w:rsidR="007D3AF5" w:rsidRDefault="007D3AF5">
      <w:pPr>
        <w:rPr>
          <w:rFonts w:ascii="Arial" w:hAnsi="Arial" w:cs="Arial"/>
          <w:b/>
          <w:bCs/>
          <w:sz w:val="40"/>
          <w:szCs w:val="40"/>
          <w:lang w:val="el-GR"/>
        </w:rPr>
      </w:pPr>
    </w:p>
    <w:p w14:paraId="3A6875CF" w14:textId="547C570C" w:rsidR="007D3AF5" w:rsidRDefault="007D3AF5">
      <w:pPr>
        <w:rPr>
          <w:rFonts w:ascii="Arial" w:hAnsi="Arial" w:cs="Arial"/>
          <w:b/>
          <w:bCs/>
          <w:sz w:val="40"/>
          <w:szCs w:val="40"/>
          <w:lang w:val="el-GR"/>
        </w:rPr>
      </w:pPr>
    </w:p>
    <w:p w14:paraId="412440D3" w14:textId="26D7B3D9" w:rsidR="007D3AF5" w:rsidRDefault="007D3AF5">
      <w:pPr>
        <w:rPr>
          <w:rFonts w:ascii="Arial" w:hAnsi="Arial" w:cs="Arial"/>
          <w:b/>
          <w:bCs/>
          <w:sz w:val="40"/>
          <w:szCs w:val="40"/>
          <w:lang w:val="el-GR"/>
        </w:rPr>
      </w:pPr>
    </w:p>
    <w:p w14:paraId="3C1B5377" w14:textId="7F5DC894" w:rsidR="007D3AF5" w:rsidRDefault="007D3AF5">
      <w:pPr>
        <w:rPr>
          <w:rFonts w:ascii="Arial" w:hAnsi="Arial" w:cs="Arial"/>
          <w:b/>
          <w:bCs/>
          <w:sz w:val="40"/>
          <w:szCs w:val="40"/>
          <w:lang w:val="el-GR"/>
        </w:rPr>
      </w:pPr>
    </w:p>
    <w:p w14:paraId="4BE4D97D" w14:textId="257876D7" w:rsidR="007D3AF5" w:rsidRDefault="007D3AF5">
      <w:pPr>
        <w:rPr>
          <w:rFonts w:ascii="Arial" w:hAnsi="Arial" w:cs="Arial"/>
          <w:b/>
          <w:bCs/>
          <w:sz w:val="40"/>
          <w:szCs w:val="40"/>
          <w:lang w:val="el-GR"/>
        </w:rPr>
      </w:pPr>
    </w:p>
    <w:p w14:paraId="1973D533" w14:textId="0BC6B6C2" w:rsidR="007D3AF5" w:rsidRDefault="007D3AF5">
      <w:pPr>
        <w:rPr>
          <w:rFonts w:ascii="Arial" w:hAnsi="Arial" w:cs="Arial"/>
          <w:b/>
          <w:bCs/>
          <w:sz w:val="40"/>
          <w:szCs w:val="40"/>
          <w:lang w:val="el-GR"/>
        </w:rPr>
      </w:pPr>
    </w:p>
    <w:p w14:paraId="615DF0EA" w14:textId="6BF022F0" w:rsidR="007D3AF5" w:rsidRDefault="007D3AF5">
      <w:pPr>
        <w:rPr>
          <w:rFonts w:ascii="Arial" w:hAnsi="Arial" w:cs="Arial"/>
          <w:b/>
          <w:bCs/>
          <w:sz w:val="40"/>
          <w:szCs w:val="40"/>
          <w:lang w:val="el-GR"/>
        </w:rPr>
      </w:pPr>
    </w:p>
    <w:p w14:paraId="76793A89" w14:textId="23C78299" w:rsidR="007D3AF5" w:rsidRDefault="007D3AF5">
      <w:pPr>
        <w:rPr>
          <w:rFonts w:ascii="Arial" w:hAnsi="Arial" w:cs="Arial"/>
          <w:b/>
          <w:bCs/>
          <w:sz w:val="40"/>
          <w:szCs w:val="40"/>
          <w:lang w:val="el-GR"/>
        </w:rPr>
      </w:pPr>
    </w:p>
    <w:p w14:paraId="37E9DF8E" w14:textId="2232185D" w:rsidR="007D3AF5" w:rsidRDefault="007D3AF5">
      <w:pPr>
        <w:rPr>
          <w:rFonts w:ascii="Arial" w:hAnsi="Arial" w:cs="Arial"/>
          <w:b/>
          <w:bCs/>
          <w:sz w:val="40"/>
          <w:szCs w:val="40"/>
          <w:lang w:val="el-GR"/>
        </w:rPr>
      </w:pPr>
    </w:p>
    <w:p w14:paraId="76DD7017" w14:textId="28220710" w:rsidR="007D3AF5" w:rsidRDefault="007D3AF5">
      <w:pPr>
        <w:rPr>
          <w:rFonts w:ascii="Arial" w:hAnsi="Arial" w:cs="Arial"/>
          <w:b/>
          <w:bCs/>
          <w:sz w:val="40"/>
          <w:szCs w:val="40"/>
          <w:lang w:val="el-GR"/>
        </w:rPr>
      </w:pPr>
    </w:p>
    <w:p w14:paraId="3F4DA5FA" w14:textId="1472ADBC" w:rsidR="007D3AF5" w:rsidRPr="007D3AF5" w:rsidRDefault="007D3AF5" w:rsidP="007D3AF5">
      <w:pPr>
        <w:jc w:val="center"/>
        <w:rPr>
          <w:rFonts w:ascii="Arial" w:hAnsi="Arial" w:cs="Arial"/>
          <w:b/>
          <w:bCs/>
          <w:sz w:val="32"/>
          <w:szCs w:val="32"/>
          <w:lang w:val="el-GR"/>
        </w:rPr>
      </w:pPr>
      <w:r>
        <w:rPr>
          <w:rFonts w:ascii="Arial" w:hAnsi="Arial" w:cs="Arial"/>
          <w:b/>
          <w:bCs/>
          <w:sz w:val="32"/>
          <w:szCs w:val="32"/>
          <w:lang w:val="el-GR"/>
        </w:rPr>
        <w:t>Ευρετήριο</w:t>
      </w:r>
    </w:p>
    <w:sectPr w:rsidR="007D3AF5" w:rsidRPr="007D3AF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12573C" w14:textId="77777777" w:rsidR="00335F25" w:rsidRDefault="00335F25" w:rsidP="00FB57F4">
      <w:r>
        <w:separator/>
      </w:r>
    </w:p>
  </w:endnote>
  <w:endnote w:type="continuationSeparator" w:id="0">
    <w:p w14:paraId="383AE1E7" w14:textId="77777777" w:rsidR="00335F25" w:rsidRDefault="00335F25" w:rsidP="00FB57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yriad Pro">
    <w:altName w:val="Calibri"/>
    <w:panose1 w:val="00000000000000000000"/>
    <w:charset w:val="00"/>
    <w:family w:val="swiss"/>
    <w:notTrueType/>
    <w:pitch w:val="variable"/>
    <w:sig w:usb0="A00002AF" w:usb1="5000204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839998"/>
      <w:docPartObj>
        <w:docPartGallery w:val="Page Numbers (Bottom of Page)"/>
        <w:docPartUnique/>
      </w:docPartObj>
    </w:sdtPr>
    <w:sdtEndPr>
      <w:rPr>
        <w:rStyle w:val="PageNumber"/>
      </w:rPr>
    </w:sdtEndPr>
    <w:sdtContent>
      <w:p w14:paraId="02CD610E" w14:textId="2454E169" w:rsidR="009A1DE5" w:rsidRDefault="009A1DE5" w:rsidP="00CD724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4843C4">
          <w:rPr>
            <w:rStyle w:val="PageNumber"/>
            <w:noProof/>
          </w:rPr>
          <w:t>1</w:t>
        </w:r>
        <w:r>
          <w:rPr>
            <w:rStyle w:val="PageNumber"/>
          </w:rPr>
          <w:fldChar w:fldCharType="end"/>
        </w:r>
      </w:p>
    </w:sdtContent>
  </w:sdt>
  <w:p w14:paraId="4D3B9B9B" w14:textId="77777777" w:rsidR="009A1DE5" w:rsidRDefault="009A1DE5" w:rsidP="0064281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1457890"/>
      <w:docPartObj>
        <w:docPartGallery w:val="Page Numbers (Bottom of Page)"/>
        <w:docPartUnique/>
      </w:docPartObj>
    </w:sdtPr>
    <w:sdtEndPr>
      <w:rPr>
        <w:noProof/>
      </w:rPr>
    </w:sdtEndPr>
    <w:sdtContent>
      <w:p w14:paraId="5FC1BB4F" w14:textId="5CFBEDE9" w:rsidR="00487716" w:rsidRDefault="0048771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7380A0" w14:textId="77777777" w:rsidR="009A1DE5" w:rsidRDefault="009A1DE5" w:rsidP="0064281D">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A7079F" w14:textId="77777777" w:rsidR="00335F25" w:rsidRDefault="00335F25" w:rsidP="00FB57F4">
      <w:r>
        <w:separator/>
      </w:r>
    </w:p>
  </w:footnote>
  <w:footnote w:type="continuationSeparator" w:id="0">
    <w:p w14:paraId="0E5FF304" w14:textId="77777777" w:rsidR="00335F25" w:rsidRDefault="00335F25" w:rsidP="00FB57F4">
      <w:r>
        <w:continuationSeparator/>
      </w:r>
    </w:p>
  </w:footnote>
  <w:footnote w:id="1">
    <w:p w14:paraId="04252D20" w14:textId="77777777" w:rsidR="009A1DE5" w:rsidRPr="00326984" w:rsidRDefault="009A1DE5" w:rsidP="00444EAC">
      <w:pPr>
        <w:pStyle w:val="FootnoteText"/>
        <w:rPr>
          <w:lang w:val="el-GR"/>
        </w:rPr>
      </w:pPr>
      <w:r>
        <w:rPr>
          <w:rStyle w:val="FootnoteReference"/>
        </w:rPr>
        <w:footnoteRef/>
      </w:r>
      <w:r w:rsidRPr="00BC3EC5">
        <w:rPr>
          <w:lang w:val="el-GR"/>
        </w:rPr>
        <w:t xml:space="preserve"> </w:t>
      </w:r>
      <w:r w:rsidRPr="0040710C">
        <w:rPr>
          <w:rFonts w:ascii="Arial" w:hAnsi="Arial" w:cs="Arial"/>
          <w:lang w:val="el-GR"/>
        </w:rPr>
        <w:t>Διαγράψτε κατά περίπτωση</w:t>
      </w:r>
    </w:p>
  </w:footnote>
  <w:footnote w:id="2">
    <w:p w14:paraId="2A235923" w14:textId="77777777" w:rsidR="009A1DE5" w:rsidRPr="004A2F22" w:rsidRDefault="009A1DE5">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3">
    <w:p w14:paraId="5E815C79" w14:textId="77777777" w:rsidR="009A1DE5" w:rsidRPr="00F2619E"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F2619E">
        <w:rPr>
          <w:rFonts w:ascii="Arial" w:hAnsi="Arial" w:cs="Arial"/>
          <w:lang w:val="el-GR"/>
        </w:rPr>
        <w:t>Διαγράψτε κατά περίπτωση</w:t>
      </w:r>
    </w:p>
  </w:footnote>
  <w:footnote w:id="4">
    <w:p w14:paraId="23C5859F" w14:textId="77777777" w:rsidR="009A1DE5" w:rsidRPr="00F2619E" w:rsidRDefault="009A1DE5">
      <w:pPr>
        <w:pStyle w:val="FootnoteText"/>
        <w:rPr>
          <w:rFonts w:ascii="Arial" w:hAnsi="Arial" w:cs="Arial"/>
          <w:lang w:val="el-GR"/>
        </w:rPr>
      </w:pPr>
      <w:r w:rsidRPr="00F2619E">
        <w:rPr>
          <w:rStyle w:val="FootnoteReference"/>
          <w:rFonts w:ascii="Arial" w:hAnsi="Arial" w:cs="Arial"/>
        </w:rPr>
        <w:footnoteRef/>
      </w:r>
      <w:r w:rsidRPr="00BC3EC5">
        <w:rPr>
          <w:rFonts w:ascii="Arial" w:hAnsi="Arial" w:cs="Arial"/>
          <w:lang w:val="el-GR"/>
        </w:rPr>
        <w:t xml:space="preserve"> </w:t>
      </w:r>
      <w:r w:rsidRPr="00F2619E">
        <w:rPr>
          <w:rFonts w:ascii="Arial" w:hAnsi="Arial" w:cs="Arial"/>
          <w:lang w:val="el-GR"/>
        </w:rPr>
        <w:t>Βλέπε Κανονισμό 16.3</w:t>
      </w:r>
    </w:p>
  </w:footnote>
  <w:footnote w:id="5">
    <w:p w14:paraId="6BA3DB4F" w14:textId="77777777" w:rsidR="009A1DE5" w:rsidRPr="00F2619E" w:rsidRDefault="009A1DE5">
      <w:pPr>
        <w:pStyle w:val="FootnoteText"/>
        <w:rPr>
          <w:rFonts w:ascii="Arial" w:hAnsi="Arial" w:cs="Arial"/>
          <w:lang w:val="el-GR"/>
        </w:rPr>
      </w:pPr>
      <w:r>
        <w:rPr>
          <w:rStyle w:val="FootnoteReference"/>
        </w:rPr>
        <w:footnoteRef/>
      </w:r>
      <w:r w:rsidRPr="00BC3EC5">
        <w:rPr>
          <w:lang w:val="el-GR"/>
        </w:rPr>
        <w:t xml:space="preserve"> </w:t>
      </w:r>
      <w:r w:rsidRPr="00F2619E">
        <w:rPr>
          <w:rFonts w:ascii="Arial" w:hAnsi="Arial" w:cs="Arial"/>
          <w:lang w:val="el-GR"/>
        </w:rPr>
        <w:t>Βλέπε Κανονισμό 16.4</w:t>
      </w:r>
    </w:p>
  </w:footnote>
  <w:footnote w:id="6">
    <w:p w14:paraId="08214889" w14:textId="65791CAB" w:rsidR="009A1DE5" w:rsidRPr="00BC3EC5" w:rsidRDefault="009A1DE5" w:rsidP="00444EAC">
      <w:pPr>
        <w:pStyle w:val="FootnoteText"/>
        <w:rPr>
          <w:rFonts w:ascii="Arial" w:hAnsi="Arial" w:cs="Arial"/>
          <w:lang w:val="el-GR"/>
        </w:rPr>
      </w:pPr>
      <w:r w:rsidRPr="00F2619E">
        <w:rPr>
          <w:rStyle w:val="FootnoteReference"/>
          <w:rFonts w:ascii="Arial" w:hAnsi="Arial" w:cs="Arial"/>
        </w:rPr>
        <w:footnoteRef/>
      </w:r>
      <w:r w:rsidRPr="00BC3EC5">
        <w:rPr>
          <w:rFonts w:ascii="Arial" w:hAnsi="Arial" w:cs="Arial"/>
          <w:lang w:val="el-GR"/>
        </w:rPr>
        <w:t xml:space="preserve"> Βλέπε Κανονισμό 16.3(3).</w:t>
      </w:r>
    </w:p>
  </w:footnote>
  <w:footnote w:id="7">
    <w:p w14:paraId="6561AC21" w14:textId="77777777" w:rsidR="009A1DE5" w:rsidRPr="008B0773" w:rsidRDefault="009A1DE5" w:rsidP="006E7BCA">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8">
    <w:p w14:paraId="6F15517E" w14:textId="77777777" w:rsidR="009A1DE5" w:rsidRPr="008B0773" w:rsidRDefault="009A1DE5" w:rsidP="006E7BCA">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
    <w:p w14:paraId="25F86768" w14:textId="77777777" w:rsidR="009A1DE5" w:rsidRPr="00C57C17" w:rsidRDefault="009A1DE5">
      <w:pPr>
        <w:pStyle w:val="FootnoteText"/>
        <w:rPr>
          <w:rFonts w:ascii="Arial" w:hAnsi="Arial" w:cs="Arial"/>
          <w:lang w:val="el-GR"/>
        </w:rPr>
      </w:pPr>
      <w:r w:rsidRPr="00C57C17">
        <w:rPr>
          <w:rStyle w:val="FootnoteReference"/>
        </w:rPr>
        <w:footnoteRef/>
      </w:r>
      <w:r w:rsidRPr="00BC3EC5">
        <w:rPr>
          <w:rStyle w:val="FootnoteReference"/>
          <w:lang w:val="el-GR"/>
        </w:rPr>
        <w:t xml:space="preserve">  </w:t>
      </w:r>
      <w:r w:rsidRPr="00C57C17">
        <w:rPr>
          <w:rFonts w:ascii="Arial" w:hAnsi="Arial" w:cs="Arial"/>
          <w:lang w:val="el-GR"/>
        </w:rPr>
        <w:t>Εισάγετε  το όνομα του προσώπου που δίδει  το έντυπο διορισμού δικηγόρου.</w:t>
      </w:r>
    </w:p>
  </w:footnote>
  <w:footnote w:id="10">
    <w:p w14:paraId="6D34237E" w14:textId="77777777" w:rsidR="009A1DE5" w:rsidRPr="005F6839" w:rsidRDefault="009A1DE5" w:rsidP="00444EAC">
      <w:pPr>
        <w:pStyle w:val="FootnoteText"/>
        <w:rPr>
          <w:rFonts w:ascii="Arial" w:hAnsi="Arial" w:cs="Arial"/>
          <w:lang w:val="el-GR"/>
        </w:rPr>
      </w:pPr>
      <w:r w:rsidRPr="005F6839">
        <w:rPr>
          <w:rStyle w:val="FootnoteReference"/>
          <w:rFonts w:ascii="Arial" w:hAnsi="Arial" w:cs="Arial"/>
        </w:rPr>
        <w:footnoteRef/>
      </w:r>
      <w:r w:rsidRPr="00BC3EC5">
        <w:rPr>
          <w:rFonts w:ascii="Arial" w:hAnsi="Arial" w:cs="Arial"/>
          <w:lang w:val="el-GR"/>
        </w:rPr>
        <w:t xml:space="preserve"> </w:t>
      </w:r>
      <w:r w:rsidRPr="005F6839">
        <w:rPr>
          <w:rFonts w:ascii="Arial" w:hAnsi="Arial" w:cs="Arial"/>
          <w:lang w:val="el-GR"/>
        </w:rPr>
        <w:t>Διαγράψτε κατά περίπτωση</w:t>
      </w:r>
    </w:p>
  </w:footnote>
  <w:footnote w:id="11">
    <w:p w14:paraId="04429695" w14:textId="77777777" w:rsidR="009A1DE5" w:rsidRPr="005F6839" w:rsidRDefault="009A1DE5">
      <w:pPr>
        <w:pStyle w:val="FootnoteText"/>
        <w:rPr>
          <w:lang w:val="el-GR"/>
        </w:rPr>
      </w:pPr>
      <w:r w:rsidRPr="005F6839">
        <w:rPr>
          <w:rStyle w:val="FootnoteReference"/>
          <w:rFonts w:ascii="Arial" w:hAnsi="Arial" w:cs="Arial"/>
        </w:rPr>
        <w:footnoteRef/>
      </w:r>
      <w:r w:rsidRPr="00BC3EC5">
        <w:rPr>
          <w:rFonts w:ascii="Arial" w:hAnsi="Arial" w:cs="Arial"/>
          <w:lang w:val="el-GR"/>
        </w:rPr>
        <w:t xml:space="preserve"> </w:t>
      </w:r>
      <w:r w:rsidRPr="005F6839">
        <w:rPr>
          <w:rFonts w:ascii="Arial" w:hAnsi="Arial" w:cs="Arial"/>
          <w:lang w:val="el-GR"/>
        </w:rPr>
        <w:t>Διαγράψτε κατά περίπτωση</w:t>
      </w:r>
    </w:p>
  </w:footnote>
  <w:footnote w:id="12">
    <w:p w14:paraId="23B8DCDB" w14:textId="77777777" w:rsidR="009A1DE5" w:rsidRPr="00F2619E"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F2619E">
        <w:rPr>
          <w:rFonts w:ascii="Arial" w:hAnsi="Arial" w:cs="Arial"/>
          <w:lang w:val="el-GR"/>
        </w:rPr>
        <w:t>Διαγράψτε κατά περίπτωση</w:t>
      </w:r>
    </w:p>
  </w:footnote>
  <w:footnote w:id="13">
    <w:p w14:paraId="05FD7010" w14:textId="77777777" w:rsidR="009A1DE5" w:rsidRPr="008115AD" w:rsidRDefault="009A1DE5" w:rsidP="00444EAC">
      <w:pPr>
        <w:pStyle w:val="FootnoteText"/>
        <w:rPr>
          <w:rFonts w:ascii="Arial" w:hAnsi="Arial" w:cs="Arial"/>
          <w:lang w:val="el-GR"/>
        </w:rPr>
      </w:pPr>
      <w:r w:rsidRPr="008115AD">
        <w:rPr>
          <w:rStyle w:val="FootnoteReference"/>
          <w:rFonts w:ascii="Arial" w:hAnsi="Arial" w:cs="Arial"/>
        </w:rPr>
        <w:footnoteRef/>
      </w:r>
      <w:r w:rsidRPr="00BC3EC5">
        <w:rPr>
          <w:rFonts w:ascii="Arial" w:hAnsi="Arial" w:cs="Arial"/>
          <w:lang w:val="el-GR"/>
        </w:rPr>
        <w:t xml:space="preserve"> </w:t>
      </w:r>
      <w:r w:rsidRPr="008115AD">
        <w:rPr>
          <w:rFonts w:ascii="Arial" w:hAnsi="Arial" w:cs="Arial"/>
          <w:lang w:val="el-GR"/>
        </w:rPr>
        <w:t>Βλέπε Κανονισμό 8.3</w:t>
      </w:r>
    </w:p>
  </w:footnote>
  <w:footnote w:id="14">
    <w:p w14:paraId="66C0D99F"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5">
    <w:p w14:paraId="0F69915D"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6">
    <w:p w14:paraId="7DABAA68" w14:textId="77777777" w:rsidR="009A1DE5" w:rsidRPr="0095283D"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95283D">
        <w:rPr>
          <w:rFonts w:ascii="Arial" w:hAnsi="Arial" w:cs="Arial"/>
          <w:lang w:val="el-GR"/>
        </w:rPr>
        <w:t>Διαγράψτε κατά περίπτωση</w:t>
      </w:r>
    </w:p>
  </w:footnote>
  <w:footnote w:id="17">
    <w:p w14:paraId="3DB564F2" w14:textId="77777777" w:rsidR="009A1DE5" w:rsidRPr="00DF5A55" w:rsidRDefault="009A1DE5">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 xml:space="preserve">Σημειώστε </w:t>
      </w:r>
      <w:r w:rsidRPr="00DF5A55">
        <w:rPr>
          <w:rFonts w:ascii="Arial" w:hAnsi="Arial" w:cs="Arial"/>
          <w:lang w:val="en-GB"/>
        </w:rPr>
        <w:t>x</w:t>
      </w:r>
      <w:r w:rsidRPr="00DF5A55">
        <w:rPr>
          <w:rFonts w:ascii="Arial" w:hAnsi="Arial" w:cs="Arial"/>
          <w:lang w:val="el-GR"/>
        </w:rPr>
        <w:t xml:space="preserve"> στις επιλογές που εφαρμόζονται ανάλογα με την περίπτωση και συμπληρώστε όπου χρειάζεται</w:t>
      </w:r>
    </w:p>
  </w:footnote>
  <w:footnote w:id="18">
    <w:p w14:paraId="72EE79D8"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Μέρος 15</w:t>
      </w:r>
    </w:p>
  </w:footnote>
  <w:footnote w:id="19">
    <w:p w14:paraId="41C53CD1"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Μέρος 8.7</w:t>
      </w:r>
    </w:p>
  </w:footnote>
  <w:footnote w:id="20">
    <w:p w14:paraId="46BB06C0" w14:textId="77777777" w:rsidR="009A1DE5" w:rsidRPr="00BC3EC5" w:rsidRDefault="009A1DE5" w:rsidP="00444EAC">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Βλέπε Κανονισμό 12.1 (2)</w:t>
      </w:r>
    </w:p>
  </w:footnote>
  <w:footnote w:id="21">
    <w:p w14:paraId="0FFED203"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Κανονισμ</w:t>
      </w:r>
      <w:r>
        <w:rPr>
          <w:rFonts w:ascii="Arial" w:hAnsi="Arial" w:cs="Arial"/>
          <w:lang w:val="el-GR"/>
        </w:rPr>
        <w:t xml:space="preserve">ούς 8.4 και </w:t>
      </w:r>
      <w:r w:rsidRPr="00DF5A55">
        <w:rPr>
          <w:rFonts w:ascii="Arial" w:hAnsi="Arial" w:cs="Arial"/>
          <w:lang w:val="el-GR"/>
        </w:rPr>
        <w:t>8.7</w:t>
      </w:r>
    </w:p>
  </w:footnote>
  <w:footnote w:id="22">
    <w:p w14:paraId="3DCB83E6" w14:textId="77777777" w:rsidR="009A1DE5" w:rsidRPr="00DF5A55" w:rsidRDefault="009A1DE5">
      <w:pPr>
        <w:pStyle w:val="FootnoteText"/>
        <w:rPr>
          <w:rFonts w:ascii="Arial" w:hAnsi="Arial" w:cs="Arial"/>
          <w:lang w:val="el-GR"/>
        </w:rPr>
      </w:pPr>
      <w:r w:rsidRPr="00DF5A55">
        <w:rPr>
          <w:rStyle w:val="FootnoteReference"/>
          <w:rFonts w:ascii="Arial" w:hAnsi="Arial" w:cs="Arial"/>
        </w:rPr>
        <w:footnoteRef/>
      </w:r>
      <w:r w:rsidRPr="00BC3EC5">
        <w:rPr>
          <w:rFonts w:ascii="Arial" w:hAnsi="Arial" w:cs="Arial"/>
          <w:lang w:val="el-GR"/>
        </w:rPr>
        <w:t xml:space="preserve"> </w:t>
      </w:r>
      <w:r w:rsidRPr="00DF5A55">
        <w:rPr>
          <w:rFonts w:ascii="Arial" w:hAnsi="Arial" w:cs="Arial"/>
          <w:lang w:val="el-GR"/>
        </w:rPr>
        <w:t>Βλέπε Κανονισμό 8.5</w:t>
      </w:r>
    </w:p>
  </w:footnote>
  <w:footnote w:id="23">
    <w:p w14:paraId="439BD2A3" w14:textId="77777777" w:rsidR="009A1DE5" w:rsidRPr="0095283D"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95283D">
        <w:rPr>
          <w:rFonts w:ascii="Arial" w:hAnsi="Arial" w:cs="Arial"/>
          <w:lang w:val="el-GR"/>
        </w:rPr>
        <w:t>Διαγράψτε κατά περίπτωση</w:t>
      </w:r>
    </w:p>
  </w:footnote>
  <w:footnote w:id="24">
    <w:p w14:paraId="4BEC8BA9" w14:textId="77777777" w:rsidR="009A1DE5" w:rsidRPr="00F71946" w:rsidRDefault="009A1DE5">
      <w:pPr>
        <w:pStyle w:val="FootnoteText"/>
        <w:rPr>
          <w:rFonts w:ascii="Arial" w:hAnsi="Arial" w:cs="Arial"/>
          <w:lang w:val="el-GR"/>
        </w:rPr>
      </w:pPr>
      <w:r>
        <w:rPr>
          <w:rStyle w:val="FootnoteReference"/>
        </w:rPr>
        <w:footnoteRef/>
      </w:r>
      <w:r w:rsidRPr="00BC3EC5">
        <w:rPr>
          <w:lang w:val="el-GR"/>
        </w:rPr>
        <w:t xml:space="preserve"> </w:t>
      </w:r>
      <w:r w:rsidRPr="00F71946">
        <w:rPr>
          <w:rFonts w:ascii="Arial" w:hAnsi="Arial" w:cs="Arial"/>
          <w:lang w:val="el-GR"/>
        </w:rPr>
        <w:t>Συμπληρώστε κατά περίπτωση</w:t>
      </w:r>
    </w:p>
  </w:footnote>
  <w:footnote w:id="25">
    <w:p w14:paraId="4CB6A112" w14:textId="77777777" w:rsidR="009A1DE5" w:rsidRPr="001F32EF" w:rsidRDefault="009A1DE5">
      <w:pPr>
        <w:pStyle w:val="FootnoteText"/>
        <w:rPr>
          <w:lang w:val="el-GR"/>
        </w:rPr>
      </w:pPr>
      <w:r>
        <w:rPr>
          <w:rStyle w:val="FootnoteReference"/>
        </w:rPr>
        <w:footnoteRef/>
      </w:r>
      <w:r w:rsidRPr="00BC3EC5">
        <w:rPr>
          <w:lang w:val="el-GR"/>
        </w:rPr>
        <w:t xml:space="preserve"> </w:t>
      </w:r>
      <w:r>
        <w:rPr>
          <w:lang w:val="el-GR"/>
        </w:rPr>
        <w:t>Συμπληρώστε κατά περίπτωση</w:t>
      </w:r>
    </w:p>
  </w:footnote>
  <w:footnote w:id="26">
    <w:p w14:paraId="154DFEB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7">
    <w:p w14:paraId="6C327246"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8">
    <w:p w14:paraId="61F59526" w14:textId="77777777" w:rsidR="009A1DE5" w:rsidRPr="0095283D"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95283D">
        <w:rPr>
          <w:rFonts w:ascii="Arial" w:hAnsi="Arial" w:cs="Arial"/>
          <w:lang w:val="el-GR"/>
        </w:rPr>
        <w:t>Διαγράψτε κατά περίπτωση</w:t>
      </w:r>
    </w:p>
  </w:footnote>
  <w:footnote w:id="29">
    <w:p w14:paraId="2567B364" w14:textId="77777777" w:rsidR="009A1DE5" w:rsidRPr="0095283D" w:rsidRDefault="009A1DE5">
      <w:pPr>
        <w:pStyle w:val="FootnoteText"/>
        <w:rPr>
          <w:rFonts w:ascii="Arial" w:hAnsi="Arial" w:cs="Arial"/>
          <w:lang w:val="el-GR"/>
        </w:rPr>
      </w:pPr>
      <w:r w:rsidRPr="0095283D">
        <w:rPr>
          <w:rStyle w:val="FootnoteReference"/>
          <w:rFonts w:ascii="Arial" w:hAnsi="Arial" w:cs="Arial"/>
        </w:rPr>
        <w:footnoteRef/>
      </w:r>
      <w:r w:rsidRPr="00BC3EC5">
        <w:rPr>
          <w:rFonts w:ascii="Arial" w:hAnsi="Arial" w:cs="Arial"/>
          <w:lang w:val="el-GR"/>
        </w:rPr>
        <w:t xml:space="preserve"> </w:t>
      </w:r>
      <w:r w:rsidRPr="0095283D">
        <w:rPr>
          <w:rFonts w:ascii="Arial" w:hAnsi="Arial" w:cs="Arial"/>
          <w:lang w:val="el-GR"/>
        </w:rPr>
        <w:t xml:space="preserve">Σημειώστε </w:t>
      </w:r>
      <w:r w:rsidRPr="0095283D">
        <w:rPr>
          <w:rFonts w:ascii="Arial" w:hAnsi="Arial" w:cs="Arial"/>
          <w:lang w:val="en-GB"/>
        </w:rPr>
        <w:t>x</w:t>
      </w:r>
      <w:r w:rsidRPr="0095283D">
        <w:rPr>
          <w:rFonts w:ascii="Arial" w:hAnsi="Arial" w:cs="Arial"/>
          <w:lang w:val="el-GR"/>
        </w:rPr>
        <w:t xml:space="preserve"> στις επιλογές που εφαρμόζονται ανάλογα με την περίπτωση</w:t>
      </w:r>
    </w:p>
  </w:footnote>
  <w:footnote w:id="30">
    <w:p w14:paraId="1659BBFA" w14:textId="77777777" w:rsidR="009A1DE5" w:rsidRPr="00471E2B" w:rsidRDefault="009A1DE5">
      <w:pPr>
        <w:pStyle w:val="FootnoteText"/>
        <w:rPr>
          <w:rFonts w:ascii="Arial" w:hAnsi="Arial" w:cs="Arial"/>
          <w:lang w:val="el-GR"/>
        </w:rPr>
      </w:pPr>
      <w:r w:rsidRPr="0095283D">
        <w:rPr>
          <w:rStyle w:val="FootnoteReference"/>
          <w:rFonts w:ascii="Arial" w:hAnsi="Arial" w:cs="Arial"/>
        </w:rPr>
        <w:footnoteRef/>
      </w:r>
      <w:r w:rsidRPr="00BC3EC5">
        <w:rPr>
          <w:rFonts w:ascii="Arial" w:hAnsi="Arial" w:cs="Arial"/>
          <w:lang w:val="el-GR"/>
        </w:rPr>
        <w:t xml:space="preserve"> </w:t>
      </w:r>
      <w:r w:rsidRPr="00471E2B">
        <w:rPr>
          <w:rFonts w:ascii="Arial" w:hAnsi="Arial" w:cs="Arial"/>
          <w:lang w:val="el-GR"/>
        </w:rPr>
        <w:t>Βλέπε Μέρος 15</w:t>
      </w:r>
    </w:p>
  </w:footnote>
  <w:footnote w:id="31">
    <w:p w14:paraId="0B8D2596" w14:textId="77777777" w:rsidR="009A1DE5" w:rsidRPr="00471E2B" w:rsidRDefault="009A1DE5">
      <w:pPr>
        <w:pStyle w:val="FootnoteText"/>
        <w:rPr>
          <w:rFonts w:ascii="Arial" w:hAnsi="Arial" w:cs="Arial"/>
          <w:lang w:val="el-GR"/>
        </w:rPr>
      </w:pPr>
      <w:r w:rsidRPr="00471E2B">
        <w:rPr>
          <w:rStyle w:val="FootnoteReference"/>
          <w:rFonts w:ascii="Arial" w:hAnsi="Arial" w:cs="Arial"/>
        </w:rPr>
        <w:footnoteRef/>
      </w:r>
      <w:r w:rsidRPr="00BC3EC5">
        <w:rPr>
          <w:rFonts w:ascii="Arial" w:hAnsi="Arial" w:cs="Arial"/>
          <w:lang w:val="el-GR"/>
        </w:rPr>
        <w:t xml:space="preserve"> </w:t>
      </w:r>
      <w:r w:rsidRPr="00471E2B">
        <w:rPr>
          <w:rFonts w:ascii="Arial" w:hAnsi="Arial" w:cs="Arial"/>
          <w:lang w:val="el-GR"/>
        </w:rPr>
        <w:t>Βλέπε Κανονισμό 17.2</w:t>
      </w:r>
    </w:p>
  </w:footnote>
  <w:footnote w:id="32">
    <w:p w14:paraId="40E7B512" w14:textId="77777777" w:rsidR="009A1DE5" w:rsidRPr="00BC3EC5" w:rsidRDefault="009A1DE5" w:rsidP="00444EAC">
      <w:pPr>
        <w:pStyle w:val="FootnoteText"/>
        <w:rPr>
          <w:rFonts w:ascii="Arial" w:hAnsi="Arial" w:cs="Arial"/>
          <w:lang w:val="el-GR"/>
        </w:rPr>
      </w:pPr>
      <w:r w:rsidRPr="00471E2B">
        <w:rPr>
          <w:rStyle w:val="FootnoteReference"/>
          <w:rFonts w:ascii="Arial" w:hAnsi="Arial" w:cs="Arial"/>
        </w:rPr>
        <w:footnoteRef/>
      </w:r>
      <w:r w:rsidRPr="00BC3EC5">
        <w:rPr>
          <w:rFonts w:ascii="Arial" w:hAnsi="Arial" w:cs="Arial"/>
          <w:lang w:val="el-GR"/>
        </w:rPr>
        <w:t xml:space="preserve"> Βλέπε Κανονισμό 12.1 (2)</w:t>
      </w:r>
    </w:p>
    <w:p w14:paraId="141A5B9E" w14:textId="77777777" w:rsidR="009A1DE5" w:rsidRPr="00BC3EC5" w:rsidRDefault="009A1DE5" w:rsidP="00444EAC">
      <w:pPr>
        <w:pStyle w:val="FootnoteText"/>
        <w:rPr>
          <w:lang w:val="el-GR"/>
        </w:rPr>
      </w:pPr>
    </w:p>
  </w:footnote>
  <w:footnote w:id="33">
    <w:p w14:paraId="52397B56" w14:textId="77777777" w:rsidR="009A1DE5" w:rsidRPr="00BC3EC5" w:rsidRDefault="009A1DE5" w:rsidP="00444EAC">
      <w:pPr>
        <w:pStyle w:val="FootnoteText"/>
        <w:rPr>
          <w:rFonts w:ascii="Arial" w:hAnsi="Arial" w:cs="Arial"/>
          <w:lang w:val="el-GR"/>
        </w:rPr>
      </w:pPr>
      <w:r w:rsidRPr="00471E2B">
        <w:rPr>
          <w:rStyle w:val="FootnoteReference"/>
          <w:rFonts w:ascii="Arial" w:hAnsi="Arial" w:cs="Arial"/>
        </w:rPr>
        <w:footnoteRef/>
      </w:r>
      <w:r w:rsidRPr="00BC3EC5">
        <w:rPr>
          <w:rFonts w:ascii="Arial" w:hAnsi="Arial" w:cs="Arial"/>
          <w:lang w:val="el-GR"/>
        </w:rPr>
        <w:t xml:space="preserve"> </w:t>
      </w:r>
      <w:bookmarkStart w:id="13" w:name="_Hlk54186242"/>
      <w:r w:rsidRPr="00BC3EC5">
        <w:rPr>
          <w:rFonts w:ascii="Arial" w:hAnsi="Arial" w:cs="Arial"/>
          <w:lang w:val="el-GR"/>
        </w:rPr>
        <w:t>Βλέπε Κανονισμούς 17.3 και 17.4</w:t>
      </w:r>
      <w:bookmarkEnd w:id="13"/>
      <w:r w:rsidRPr="00BC3EC5">
        <w:rPr>
          <w:rFonts w:ascii="Arial" w:hAnsi="Arial" w:cs="Arial"/>
          <w:lang w:val="el-GR"/>
        </w:rPr>
        <w:t xml:space="preserve"> και Μέρος 13</w:t>
      </w:r>
    </w:p>
  </w:footnote>
  <w:footnote w:id="34">
    <w:p w14:paraId="772E0375" w14:textId="77777777" w:rsidR="009A1DE5" w:rsidRPr="0027075D" w:rsidRDefault="009A1DE5">
      <w:pPr>
        <w:pStyle w:val="FootnoteText"/>
        <w:rPr>
          <w:rFonts w:ascii="Arial" w:hAnsi="Arial" w:cs="Arial"/>
          <w:lang w:val="el-GR"/>
        </w:rPr>
      </w:pPr>
      <w:r w:rsidRPr="0027075D">
        <w:rPr>
          <w:rStyle w:val="FootnoteReference"/>
          <w:rFonts w:ascii="Arial" w:hAnsi="Arial" w:cs="Arial"/>
        </w:rPr>
        <w:footnoteRef/>
      </w:r>
      <w:r w:rsidRPr="00BC3EC5">
        <w:rPr>
          <w:rFonts w:ascii="Arial" w:hAnsi="Arial" w:cs="Arial"/>
          <w:lang w:val="el-GR"/>
        </w:rPr>
        <w:t xml:space="preserve"> </w:t>
      </w:r>
      <w:r w:rsidRPr="0027075D">
        <w:rPr>
          <w:rFonts w:ascii="Arial" w:hAnsi="Arial" w:cs="Arial"/>
          <w:lang w:val="el-GR"/>
        </w:rPr>
        <w:t>Διαγράψτε κατά περίπτωση</w:t>
      </w:r>
    </w:p>
  </w:footnote>
  <w:footnote w:id="35">
    <w:p w14:paraId="3B478448" w14:textId="77777777" w:rsidR="009A1DE5" w:rsidRPr="006B1D11" w:rsidRDefault="009A1DE5">
      <w:pPr>
        <w:pStyle w:val="FootnoteText"/>
        <w:rPr>
          <w:lang w:val="el-GR"/>
        </w:rPr>
      </w:pPr>
      <w:r>
        <w:rPr>
          <w:rStyle w:val="FootnoteReference"/>
        </w:rPr>
        <w:footnoteRef/>
      </w:r>
      <w:r w:rsidRPr="00BC3EC5">
        <w:rPr>
          <w:lang w:val="el-GR"/>
        </w:rPr>
        <w:t xml:space="preserve"> </w:t>
      </w:r>
      <w:r w:rsidRPr="00C57C17">
        <w:rPr>
          <w:rFonts w:ascii="Arial" w:hAnsi="Arial" w:cs="Arial"/>
          <w:lang w:val="el-GR"/>
        </w:rPr>
        <w:t>Υπογραφή του πελάτη που δίδει  το έντυπο διορισμού δικηγόρου</w:t>
      </w:r>
    </w:p>
  </w:footnote>
  <w:footnote w:id="36">
    <w:p w14:paraId="41AAA3D6" w14:textId="77777777" w:rsidR="009A1DE5" w:rsidRPr="006B1D11" w:rsidRDefault="009A1DE5">
      <w:pPr>
        <w:pStyle w:val="FootnoteText"/>
        <w:rPr>
          <w:lang w:val="el-GR"/>
        </w:rPr>
      </w:pPr>
      <w:r>
        <w:rPr>
          <w:rStyle w:val="FootnoteReference"/>
        </w:rPr>
        <w:footnoteRef/>
      </w:r>
      <w:r w:rsidRPr="00BC3EC5">
        <w:rPr>
          <w:lang w:val="el-GR"/>
        </w:rPr>
        <w:t xml:space="preserve"> </w:t>
      </w:r>
      <w:r w:rsidRPr="00C57C17">
        <w:rPr>
          <w:rFonts w:ascii="Arial" w:hAnsi="Arial" w:cs="Arial"/>
          <w:lang w:val="el-GR"/>
        </w:rPr>
        <w:t>Εισάγετε  το όνομα του προσώπου που δίδει  το έντυπο διορισμού δικηγόρου</w:t>
      </w:r>
    </w:p>
  </w:footnote>
  <w:footnote w:id="37">
    <w:p w14:paraId="6D45F051"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8">
    <w:p w14:paraId="2F215427" w14:textId="77777777" w:rsidR="009A1DE5" w:rsidRPr="00667341" w:rsidRDefault="009A1DE5">
      <w:pPr>
        <w:pStyle w:val="FootnoteText"/>
        <w:rPr>
          <w:lang w:val="el-GR"/>
        </w:rPr>
      </w:pPr>
      <w:r>
        <w:rPr>
          <w:rStyle w:val="FootnoteReference"/>
        </w:rPr>
        <w:footnoteRef/>
      </w:r>
      <w:r w:rsidRPr="00BC3EC5">
        <w:rPr>
          <w:lang w:val="el-GR"/>
        </w:rPr>
        <w:t xml:space="preserve"> </w:t>
      </w:r>
      <w:r>
        <w:rPr>
          <w:lang w:val="el-GR"/>
        </w:rPr>
        <w:t>Διαγράψτε το (α) ή το (β)  και συμπληρώστε ανάλογα με την περίπτωση</w:t>
      </w:r>
    </w:p>
  </w:footnote>
  <w:footnote w:id="39">
    <w:p w14:paraId="2CA63868" w14:textId="77777777" w:rsidR="009A1DE5" w:rsidRPr="008E092F" w:rsidRDefault="009A1DE5" w:rsidP="00444EAC">
      <w:pPr>
        <w:ind w:firstLine="200"/>
        <w:jc w:val="both"/>
        <w:rPr>
          <w:rFonts w:ascii="Arial" w:hAnsi="Arial" w:cs="Arial"/>
          <w:sz w:val="20"/>
          <w:szCs w:val="20"/>
          <w:lang w:val="el-GR"/>
        </w:rPr>
      </w:pPr>
      <w:r>
        <w:rPr>
          <w:rStyle w:val="FootnoteReference"/>
        </w:rPr>
        <w:footnoteRef/>
      </w:r>
      <w:r w:rsidRPr="00BC3EC5">
        <w:rPr>
          <w:lang w:val="el-GR"/>
        </w:rPr>
        <w:t xml:space="preserve"> </w:t>
      </w:r>
      <w:r w:rsidRPr="00BC3EC5">
        <w:rPr>
          <w:rFonts w:ascii="Arial" w:eastAsia="Times New Roman" w:hAnsi="Arial" w:cs="Arial"/>
          <w:sz w:val="20"/>
          <w:szCs w:val="20"/>
          <w:lang w:val="el-GR"/>
        </w:rPr>
        <w:t>Όταν</w:t>
      </w:r>
      <w:r w:rsidRPr="00BC3EC5">
        <w:rPr>
          <w:rFonts w:ascii="Arial" w:hAnsi="Arial" w:cs="Arial"/>
          <w:sz w:val="20"/>
          <w:szCs w:val="20"/>
          <w:lang w:val="el-GR"/>
        </w:rPr>
        <w:t xml:space="preserve"> κάποιος άλλος διάδικος πρέπει να συναινέσει στη διακοπή της διαδικασίας, αντίγραφο τ</w:t>
      </w:r>
      <w:r>
        <w:rPr>
          <w:rFonts w:ascii="Arial" w:hAnsi="Arial" w:cs="Arial"/>
          <w:sz w:val="20"/>
          <w:szCs w:val="20"/>
          <w:lang w:val="el-GR"/>
        </w:rPr>
        <w:t>η</w:t>
      </w:r>
      <w:r w:rsidRPr="00BC3EC5">
        <w:rPr>
          <w:rFonts w:ascii="Arial" w:hAnsi="Arial" w:cs="Arial"/>
          <w:sz w:val="20"/>
          <w:szCs w:val="20"/>
          <w:lang w:val="el-GR"/>
        </w:rPr>
        <w:t>ς αναγκαίας συναίνεσης πρέπει να επισυνάπτεται στην Ειδοποίηση Διακοπής και να επιδίδεται με παρόν Έντυπο Αρ</w:t>
      </w:r>
      <w:r>
        <w:rPr>
          <w:rFonts w:ascii="Arial" w:hAnsi="Arial" w:cs="Arial"/>
          <w:sz w:val="20"/>
          <w:szCs w:val="20"/>
          <w:lang w:val="el-GR"/>
        </w:rPr>
        <w:t xml:space="preserve"> 14.</w:t>
      </w:r>
    </w:p>
    <w:p w14:paraId="7FCEB842" w14:textId="77777777" w:rsidR="009A1DE5" w:rsidRPr="008E092F" w:rsidRDefault="009A1DE5">
      <w:pPr>
        <w:pStyle w:val="FootnoteText"/>
        <w:rPr>
          <w:lang w:val="el-GR"/>
        </w:rPr>
      </w:pPr>
    </w:p>
  </w:footnote>
  <w:footnote w:id="40">
    <w:p w14:paraId="5E55AF4D"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41">
    <w:p w14:paraId="1832F95D" w14:textId="77777777" w:rsidR="009A1DE5" w:rsidRPr="00B8659D" w:rsidRDefault="009A1DE5">
      <w:pPr>
        <w:pStyle w:val="FootnoteText"/>
        <w:rPr>
          <w:lang w:val="el-GR"/>
        </w:rPr>
      </w:pPr>
      <w:r>
        <w:rPr>
          <w:rStyle w:val="FootnoteReference"/>
        </w:rPr>
        <w:footnoteRef/>
      </w:r>
      <w:r w:rsidRPr="00BC3EC5">
        <w:rPr>
          <w:lang w:val="el-GR"/>
        </w:rPr>
        <w:t xml:space="preserve"> </w:t>
      </w:r>
      <w:r>
        <w:rPr>
          <w:lang w:val="el-GR"/>
        </w:rPr>
        <w:t>Διαγράψτε το (α) ή το (β) και συμπληρώστε ανάλογα με την περίπτωση</w:t>
      </w:r>
    </w:p>
  </w:footnote>
  <w:footnote w:id="42">
    <w:p w14:paraId="769516D6" w14:textId="77777777" w:rsidR="009A1DE5" w:rsidRPr="00B8659D" w:rsidRDefault="009A1DE5" w:rsidP="00444EAC">
      <w:pPr>
        <w:jc w:val="both"/>
        <w:rPr>
          <w:rFonts w:ascii="Arial" w:hAnsi="Arial" w:cs="Arial"/>
          <w:sz w:val="20"/>
          <w:szCs w:val="20"/>
          <w:lang w:val="el-GR"/>
        </w:rPr>
      </w:pPr>
      <w:r>
        <w:rPr>
          <w:rStyle w:val="FootnoteReference"/>
        </w:rPr>
        <w:footnoteRef/>
      </w:r>
      <w:r w:rsidRPr="00BC3EC5">
        <w:rPr>
          <w:lang w:val="el-GR"/>
        </w:rPr>
        <w:t xml:space="preserve"> </w:t>
      </w:r>
      <w:r w:rsidRPr="00BC3EC5">
        <w:rPr>
          <w:rFonts w:ascii="Arial" w:eastAsia="Times New Roman" w:hAnsi="Arial" w:cs="Arial"/>
          <w:sz w:val="20"/>
          <w:szCs w:val="20"/>
          <w:lang w:val="el-GR"/>
        </w:rPr>
        <w:t>Όταν</w:t>
      </w:r>
      <w:r w:rsidRPr="00BC3EC5">
        <w:rPr>
          <w:rFonts w:ascii="Arial" w:hAnsi="Arial" w:cs="Arial"/>
          <w:sz w:val="20"/>
          <w:szCs w:val="20"/>
          <w:lang w:val="el-GR"/>
        </w:rPr>
        <w:t xml:space="preserve"> κάποιος άλλος διάδικος πρέπει να συναινέσει στη διακοπή της διαδικασίας, αντίγραφο τ</w:t>
      </w:r>
      <w:r>
        <w:rPr>
          <w:rFonts w:ascii="Arial" w:hAnsi="Arial" w:cs="Arial"/>
          <w:sz w:val="20"/>
          <w:szCs w:val="20"/>
          <w:lang w:val="el-GR"/>
        </w:rPr>
        <w:t>η</w:t>
      </w:r>
      <w:r w:rsidRPr="00BC3EC5">
        <w:rPr>
          <w:rFonts w:ascii="Arial" w:hAnsi="Arial" w:cs="Arial"/>
          <w:sz w:val="20"/>
          <w:szCs w:val="20"/>
          <w:lang w:val="el-GR"/>
        </w:rPr>
        <w:t>ς αναγκαίας συναίνεσης πρέπει να επισυνάπτεται στην Ειδοποίηση Διακοπής και να επιδίδεται με παρόν Έντυπο Αρ</w:t>
      </w:r>
      <w:r>
        <w:rPr>
          <w:rFonts w:ascii="Arial" w:hAnsi="Arial" w:cs="Arial"/>
          <w:sz w:val="20"/>
          <w:szCs w:val="20"/>
          <w:lang w:val="el-GR"/>
        </w:rPr>
        <w:t xml:space="preserve"> 14.</w:t>
      </w:r>
    </w:p>
    <w:p w14:paraId="5099F678" w14:textId="77777777" w:rsidR="009A1DE5" w:rsidRPr="00B8659D" w:rsidRDefault="009A1DE5">
      <w:pPr>
        <w:pStyle w:val="FootnoteText"/>
        <w:rPr>
          <w:lang w:val="el-GR"/>
        </w:rPr>
      </w:pPr>
    </w:p>
  </w:footnote>
  <w:footnote w:id="43">
    <w:p w14:paraId="5A43D3D7"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44">
    <w:p w14:paraId="7722C47B" w14:textId="77777777" w:rsidR="009A1DE5" w:rsidRPr="006D473B" w:rsidRDefault="009A1DE5">
      <w:pPr>
        <w:pStyle w:val="FootnoteText"/>
        <w:rPr>
          <w:lang w:val="el-GR"/>
        </w:rPr>
      </w:pPr>
      <w:r>
        <w:rPr>
          <w:rStyle w:val="FootnoteReference"/>
        </w:rPr>
        <w:footnoteRef/>
      </w:r>
      <w:r w:rsidRPr="00BC3EC5">
        <w:rPr>
          <w:lang w:val="el-GR"/>
        </w:rPr>
        <w:t xml:space="preserve"> </w:t>
      </w:r>
      <w:r>
        <w:rPr>
          <w:lang w:val="el-GR"/>
        </w:rPr>
        <w:t>Διαγράψτε το (α) ή το (β) και συμπληρώστε ανάλογα με την περίπτωση</w:t>
      </w:r>
    </w:p>
  </w:footnote>
  <w:footnote w:id="45">
    <w:p w14:paraId="7E5B67DF"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46">
    <w:p w14:paraId="13ACC9C7" w14:textId="77777777" w:rsidR="009A1DE5" w:rsidRPr="008B0551" w:rsidRDefault="009A1DE5" w:rsidP="00444EAC">
      <w:pPr>
        <w:pStyle w:val="FootnoteText"/>
        <w:rPr>
          <w:rFonts w:ascii="Arial" w:hAnsi="Arial" w:cs="Arial"/>
          <w:lang w:val="el-GR"/>
        </w:rPr>
      </w:pPr>
      <w:r w:rsidRPr="008B0551">
        <w:rPr>
          <w:rStyle w:val="FootnoteReference"/>
          <w:rFonts w:ascii="Arial" w:hAnsi="Arial" w:cs="Arial"/>
        </w:rPr>
        <w:footnoteRef/>
      </w:r>
      <w:r w:rsidRPr="00BC3EC5">
        <w:rPr>
          <w:rFonts w:ascii="Arial" w:hAnsi="Arial" w:cs="Arial"/>
          <w:lang w:val="el-GR"/>
        </w:rPr>
        <w:t xml:space="preserve"> </w:t>
      </w:r>
      <w:r w:rsidRPr="008B0551">
        <w:rPr>
          <w:rFonts w:ascii="Arial" w:hAnsi="Arial" w:cs="Arial"/>
          <w:lang w:val="el-GR"/>
        </w:rPr>
        <w:t>Διαγράψτε κατά περίπτωση</w:t>
      </w:r>
    </w:p>
    <w:p w14:paraId="66C5A331" w14:textId="77777777" w:rsidR="009A1DE5" w:rsidRPr="008B0551" w:rsidRDefault="009A1DE5">
      <w:pPr>
        <w:pStyle w:val="FootnoteText"/>
        <w:rPr>
          <w:lang w:val="el-GR"/>
        </w:rPr>
      </w:pPr>
    </w:p>
  </w:footnote>
  <w:footnote w:id="47">
    <w:p w14:paraId="47128F14" w14:textId="77777777" w:rsidR="009A1DE5" w:rsidRPr="008B0551" w:rsidRDefault="009A1DE5">
      <w:pPr>
        <w:pStyle w:val="FootnoteText"/>
        <w:rPr>
          <w:rFonts w:ascii="Arial" w:hAnsi="Arial" w:cs="Arial"/>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footnote>
  <w:footnote w:id="48">
    <w:p w14:paraId="17A0C186"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49">
    <w:p w14:paraId="0D2CDF8A" w14:textId="77777777" w:rsidR="009A1DE5" w:rsidRPr="0094097F" w:rsidRDefault="009A1DE5">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0">
    <w:p w14:paraId="0D886AE8" w14:textId="77777777" w:rsidR="009A1DE5" w:rsidRPr="0094097F" w:rsidRDefault="009A1DE5">
      <w:pPr>
        <w:pStyle w:val="FootnoteText"/>
        <w:rPr>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footnote>
  <w:footnote w:id="51">
    <w:p w14:paraId="444B3629"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52">
    <w:p w14:paraId="1469A0DC" w14:textId="77777777" w:rsidR="009A1DE5" w:rsidRPr="006361A1" w:rsidRDefault="009A1DE5">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3">
    <w:p w14:paraId="334CC2DB" w14:textId="77777777" w:rsidR="009A1DE5" w:rsidRPr="006361A1"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p w14:paraId="22DC2879" w14:textId="77777777" w:rsidR="009A1DE5" w:rsidRPr="006361A1" w:rsidRDefault="009A1DE5">
      <w:pPr>
        <w:pStyle w:val="FootnoteText"/>
        <w:rPr>
          <w:lang w:val="el-GR"/>
        </w:rPr>
      </w:pPr>
    </w:p>
  </w:footnote>
  <w:footnote w:id="54">
    <w:p w14:paraId="408E7E04"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5">
    <w:p w14:paraId="358538D8" w14:textId="77777777" w:rsidR="009A1DE5" w:rsidRPr="00A613B7" w:rsidRDefault="009A1DE5">
      <w:pPr>
        <w:pStyle w:val="FootnoteText"/>
        <w:rPr>
          <w:lang w:val="el-GR"/>
        </w:rPr>
      </w:pPr>
      <w:r>
        <w:rPr>
          <w:rStyle w:val="FootnoteReference"/>
        </w:rPr>
        <w:footnoteRef/>
      </w:r>
      <w:r w:rsidRPr="00BC3EC5">
        <w:rPr>
          <w:lang w:val="el-GR"/>
        </w:rPr>
        <w:t xml:space="preserve"> </w:t>
      </w:r>
      <w:r>
        <w:rPr>
          <w:lang w:val="el-GR"/>
        </w:rPr>
        <w:t>Συμπληρώστε το κείμενο κατά περίπτωση</w:t>
      </w:r>
    </w:p>
  </w:footnote>
  <w:footnote w:id="56">
    <w:p w14:paraId="4DB82D65"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7">
    <w:p w14:paraId="6BD63C1F"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58">
    <w:p w14:paraId="49181FAD" w14:textId="77777777" w:rsidR="009A1DE5" w:rsidRPr="007570E3" w:rsidRDefault="009A1DE5" w:rsidP="00444EAC">
      <w:pPr>
        <w:pStyle w:val="FootnoteText"/>
        <w:rPr>
          <w:lang w:val="el-GR"/>
        </w:rPr>
      </w:pPr>
      <w:r>
        <w:rPr>
          <w:rStyle w:val="FootnoteReference"/>
        </w:rPr>
        <w:footnoteRef/>
      </w:r>
      <w:r w:rsidRPr="00BC3EC5">
        <w:rPr>
          <w:lang w:val="el-GR"/>
        </w:rPr>
        <w:t xml:space="preserve"> </w:t>
      </w:r>
      <w:r w:rsidRPr="00B27342">
        <w:rPr>
          <w:lang w:val="el-GR"/>
        </w:rPr>
        <w:t>Βλέπε Κανονισμούς 17.7 και 21.4</w:t>
      </w:r>
    </w:p>
  </w:footnote>
  <w:footnote w:id="59">
    <w:p w14:paraId="3D841287"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60">
    <w:p w14:paraId="0EC7A75A"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61">
    <w:p w14:paraId="6A6C9ABB"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62">
    <w:p w14:paraId="6378F4B0" w14:textId="77777777" w:rsidR="009A1DE5" w:rsidRPr="0011732A" w:rsidRDefault="009A1DE5" w:rsidP="00444EAC">
      <w:pPr>
        <w:rPr>
          <w:sz w:val="20"/>
          <w:szCs w:val="20"/>
          <w:lang w:val="el-GR"/>
        </w:rPr>
      </w:pPr>
      <w:r>
        <w:rPr>
          <w:rStyle w:val="FootnoteReference"/>
        </w:rPr>
        <w:footnoteRef/>
      </w:r>
      <w:r w:rsidRPr="00BC3EC5">
        <w:rPr>
          <w:lang w:val="el-GR"/>
        </w:rPr>
        <w:t xml:space="preserve"> </w:t>
      </w:r>
      <w:r w:rsidRPr="0011732A">
        <w:rPr>
          <w:sz w:val="20"/>
          <w:szCs w:val="20"/>
          <w:lang w:val="el-GR"/>
        </w:rPr>
        <w:t>Παραθέστε ξεχωριστή αριθμημένη παράγραφο για κάθε αίτημα για πληροφορίες ή διευκρινίσεις.</w:t>
      </w:r>
    </w:p>
    <w:p w14:paraId="324FEE56" w14:textId="77777777" w:rsidR="009A1DE5" w:rsidRPr="00BC3EC5" w:rsidRDefault="009A1DE5">
      <w:pPr>
        <w:pStyle w:val="FootnoteText"/>
        <w:rPr>
          <w:lang w:val="el-GR"/>
        </w:rPr>
      </w:pPr>
    </w:p>
  </w:footnote>
  <w:footnote w:id="63">
    <w:p w14:paraId="3F773062"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64">
    <w:p w14:paraId="5A8802F5"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65">
    <w:p w14:paraId="23B83366"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66">
    <w:p w14:paraId="6C9896B6" w14:textId="77777777" w:rsidR="009A1DE5" w:rsidRPr="000C4E49" w:rsidRDefault="009A1DE5">
      <w:pPr>
        <w:pStyle w:val="FootnoteText"/>
        <w:rPr>
          <w:lang w:val="el-GR"/>
        </w:rPr>
      </w:pPr>
      <w:r w:rsidRPr="000C4E49">
        <w:rPr>
          <w:rStyle w:val="FootnoteReference"/>
          <w:rFonts w:ascii="Arial" w:hAnsi="Arial" w:cs="Arial"/>
        </w:rPr>
        <w:footnoteRef/>
      </w:r>
      <w:r w:rsidRPr="00BC3EC5">
        <w:rPr>
          <w:rFonts w:ascii="Arial" w:hAnsi="Arial" w:cs="Arial"/>
          <w:lang w:val="el-GR"/>
        </w:rPr>
        <w:t xml:space="preserve"> </w:t>
      </w:r>
      <w:r w:rsidRPr="00BC3EC5">
        <w:rPr>
          <w:rFonts w:ascii="Arial" w:eastAsia="Times New Roman" w:hAnsi="Arial" w:cs="Arial"/>
          <w:lang w:val="el-GR"/>
        </w:rPr>
        <w:t>Διαγράψετε ανάλογα με τις οδηγίες του Δικαστηρίου</w:t>
      </w:r>
    </w:p>
  </w:footnote>
  <w:footnote w:id="67">
    <w:p w14:paraId="581F78B7"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68">
    <w:p w14:paraId="17E8BE82" w14:textId="77777777" w:rsidR="009A1DE5" w:rsidRPr="00AC1783"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C1783">
        <w:rPr>
          <w:rFonts w:ascii="Arial" w:hAnsi="Arial" w:cs="Arial"/>
          <w:lang w:val="el-GR"/>
        </w:rPr>
        <w:t>Διαγράψτε κατά περίπτωση</w:t>
      </w:r>
    </w:p>
  </w:footnote>
  <w:footnote w:id="69">
    <w:p w14:paraId="56E1396C" w14:textId="77777777" w:rsidR="009A1DE5" w:rsidRPr="00AC1783" w:rsidRDefault="009A1DE5" w:rsidP="00444EAC">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 xml:space="preserve">Σημειώστε </w:t>
      </w:r>
      <w:r w:rsidRPr="00AC1783">
        <w:rPr>
          <w:rFonts w:ascii="Arial" w:hAnsi="Arial" w:cs="Arial"/>
          <w:lang w:val="en-GB"/>
        </w:rPr>
        <w:t>x</w:t>
      </w:r>
      <w:r w:rsidRPr="00AC1783">
        <w:rPr>
          <w:rFonts w:ascii="Arial" w:hAnsi="Arial" w:cs="Arial"/>
          <w:lang w:val="el-GR"/>
        </w:rPr>
        <w:t xml:space="preserve"> στις επιλογές που εφαρμόζονται ανάλογα με την περίπτωση</w:t>
      </w:r>
    </w:p>
  </w:footnote>
  <w:footnote w:id="70">
    <w:p w14:paraId="1964C6EB" w14:textId="77777777" w:rsidR="009A1DE5" w:rsidRPr="00AC1783" w:rsidRDefault="009A1DE5">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Βλέπε Μέρος 15</w:t>
      </w:r>
    </w:p>
  </w:footnote>
  <w:footnote w:id="71">
    <w:p w14:paraId="4A2FE150" w14:textId="77777777" w:rsidR="009A1DE5" w:rsidRPr="00AC1783" w:rsidRDefault="009A1DE5">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w:t>
      </w:r>
      <w:r w:rsidRPr="00AC1783">
        <w:rPr>
          <w:rFonts w:ascii="Arial" w:hAnsi="Arial" w:cs="Arial"/>
          <w:lang w:val="el-GR"/>
        </w:rPr>
        <w:t>Βλέπε Κανονισμό 17.2</w:t>
      </w:r>
    </w:p>
  </w:footnote>
  <w:footnote w:id="72">
    <w:p w14:paraId="29E39FE4" w14:textId="77777777" w:rsidR="009A1DE5" w:rsidRPr="00BC3EC5" w:rsidRDefault="009A1DE5" w:rsidP="00444EAC">
      <w:pPr>
        <w:pStyle w:val="FootnoteText"/>
        <w:rPr>
          <w:rFonts w:ascii="Arial" w:hAnsi="Arial" w:cs="Arial"/>
          <w:lang w:val="el-GR"/>
        </w:rPr>
      </w:pPr>
      <w:r w:rsidRPr="00AC1783">
        <w:rPr>
          <w:rStyle w:val="FootnoteReference"/>
          <w:rFonts w:ascii="Arial" w:hAnsi="Arial" w:cs="Arial"/>
        </w:rPr>
        <w:footnoteRef/>
      </w:r>
      <w:r w:rsidRPr="00BC3EC5">
        <w:rPr>
          <w:rFonts w:ascii="Arial" w:hAnsi="Arial" w:cs="Arial"/>
          <w:lang w:val="el-GR"/>
        </w:rPr>
        <w:t xml:space="preserve"> Βλέπε Κανονισμό 12.1 (2)</w:t>
      </w:r>
    </w:p>
    <w:p w14:paraId="1C79C1E6" w14:textId="77777777" w:rsidR="009A1DE5" w:rsidRPr="00BC3EC5" w:rsidRDefault="009A1DE5" w:rsidP="00444EAC">
      <w:pPr>
        <w:pStyle w:val="FootnoteText"/>
        <w:rPr>
          <w:lang w:val="el-GR"/>
        </w:rPr>
      </w:pPr>
    </w:p>
  </w:footnote>
  <w:footnote w:id="73">
    <w:p w14:paraId="061066C1" w14:textId="77777777" w:rsidR="009A1DE5" w:rsidRPr="00BC3EC5" w:rsidRDefault="009A1DE5" w:rsidP="00444EAC">
      <w:pPr>
        <w:pStyle w:val="FootnoteText"/>
        <w:rPr>
          <w:rFonts w:ascii="Arial" w:hAnsi="Arial" w:cs="Arial"/>
          <w:lang w:val="el-GR"/>
        </w:rPr>
      </w:pPr>
      <w:r w:rsidRPr="00E95CA5">
        <w:rPr>
          <w:rStyle w:val="FootnoteReference"/>
          <w:rFonts w:ascii="Arial" w:hAnsi="Arial" w:cs="Arial"/>
        </w:rPr>
        <w:footnoteRef/>
      </w:r>
      <w:r w:rsidRPr="00BC3EC5">
        <w:rPr>
          <w:rFonts w:ascii="Arial" w:hAnsi="Arial" w:cs="Arial"/>
          <w:lang w:val="el-GR"/>
        </w:rPr>
        <w:t xml:space="preserve"> Βλέπε Κανονισμούς 17.3 και 17.4 και Μέρος 13</w:t>
      </w:r>
    </w:p>
  </w:footnote>
  <w:footnote w:id="74">
    <w:p w14:paraId="209F3074" w14:textId="77777777" w:rsidR="009A1DE5" w:rsidRPr="00AF78B2"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F78B2">
        <w:rPr>
          <w:rFonts w:ascii="Arial" w:hAnsi="Arial" w:cs="Arial"/>
          <w:lang w:val="el-GR"/>
        </w:rPr>
        <w:t>Διαγράψτε κατά περίπτωση</w:t>
      </w:r>
    </w:p>
  </w:footnote>
  <w:footnote w:id="75">
    <w:p w14:paraId="1612979A" w14:textId="77777777" w:rsidR="009A1DE5" w:rsidRPr="00AF78B2" w:rsidRDefault="009A1DE5" w:rsidP="00444EAC">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w:t>
      </w:r>
      <w:r w:rsidRPr="00AF78B2">
        <w:rPr>
          <w:rFonts w:ascii="Arial" w:hAnsi="Arial" w:cs="Arial"/>
          <w:lang w:val="el-GR"/>
        </w:rPr>
        <w:t xml:space="preserve">Σημειώστε </w:t>
      </w:r>
      <w:r w:rsidRPr="00AF78B2">
        <w:rPr>
          <w:rFonts w:ascii="Arial" w:hAnsi="Arial" w:cs="Arial"/>
          <w:lang w:val="en-GB"/>
        </w:rPr>
        <w:t>x</w:t>
      </w:r>
      <w:r w:rsidRPr="00AF78B2">
        <w:rPr>
          <w:rFonts w:ascii="Arial" w:hAnsi="Arial" w:cs="Arial"/>
          <w:lang w:val="el-GR"/>
        </w:rPr>
        <w:t xml:space="preserve"> στις επιλογές που εφαρμόζονται ανάλογα με την περίπτωση</w:t>
      </w:r>
    </w:p>
  </w:footnote>
  <w:footnote w:id="76">
    <w:p w14:paraId="52A1D90D" w14:textId="77777777" w:rsidR="009A1DE5" w:rsidRPr="00AF78B2"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F78B2">
        <w:rPr>
          <w:rFonts w:ascii="Arial" w:hAnsi="Arial" w:cs="Arial"/>
          <w:lang w:val="el-GR"/>
        </w:rPr>
        <w:t>Διαγράψτε κατά περίπτωση</w:t>
      </w:r>
    </w:p>
  </w:footnote>
  <w:footnote w:id="77">
    <w:p w14:paraId="0082E7E2"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78">
    <w:p w14:paraId="39068558" w14:textId="77777777" w:rsidR="009A1DE5" w:rsidRPr="00BC3EC5" w:rsidRDefault="009A1DE5" w:rsidP="00444EAC">
      <w:pPr>
        <w:pStyle w:val="FootnoteText"/>
        <w:rPr>
          <w:lang w:val="el-GR"/>
        </w:rPr>
      </w:pPr>
      <w:r w:rsidRPr="00580706">
        <w:rPr>
          <w:rStyle w:val="FootnoteReference"/>
        </w:rPr>
        <w:footnoteRef/>
      </w:r>
      <w:r w:rsidRPr="00BC3EC5">
        <w:rPr>
          <w:lang w:val="el-GR"/>
        </w:rPr>
        <w:t>Βλέπε Κανονισμ</w:t>
      </w:r>
      <w:r w:rsidRPr="00580706">
        <w:rPr>
          <w:lang w:val="el-GR"/>
        </w:rPr>
        <w:t>ό 21.7(4)</w:t>
      </w:r>
    </w:p>
  </w:footnote>
  <w:footnote w:id="79">
    <w:p w14:paraId="22A668F6"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80">
    <w:p w14:paraId="651572EB" w14:textId="77777777" w:rsidR="009A1DE5" w:rsidRPr="00CC519F" w:rsidRDefault="009A1DE5">
      <w:pPr>
        <w:pStyle w:val="FootnoteText"/>
        <w:rPr>
          <w:rFonts w:ascii="Arial" w:hAnsi="Arial" w:cs="Arial"/>
          <w:lang w:val="el-GR"/>
        </w:rPr>
      </w:pPr>
      <w:r w:rsidRPr="00CC519F">
        <w:rPr>
          <w:rStyle w:val="FootnoteReference"/>
          <w:rFonts w:ascii="Arial" w:hAnsi="Arial" w:cs="Arial"/>
        </w:rPr>
        <w:footnoteRef/>
      </w:r>
      <w:r w:rsidRPr="00BC3EC5">
        <w:rPr>
          <w:rFonts w:ascii="Arial" w:hAnsi="Arial" w:cs="Arial"/>
          <w:lang w:val="el-GR"/>
        </w:rPr>
        <w:t xml:space="preserve"> </w:t>
      </w:r>
      <w:r w:rsidRPr="00CC519F">
        <w:rPr>
          <w:rFonts w:ascii="Arial" w:hAnsi="Arial" w:cs="Arial"/>
          <w:lang w:val="el-GR"/>
        </w:rPr>
        <w:t xml:space="preserve">Σημειώστε </w:t>
      </w:r>
      <w:r w:rsidRPr="00CC519F">
        <w:rPr>
          <w:rFonts w:ascii="Arial" w:hAnsi="Arial" w:cs="Arial"/>
          <w:lang w:val="en-GB"/>
        </w:rPr>
        <w:t>x</w:t>
      </w:r>
      <w:r w:rsidRPr="00CC519F">
        <w:rPr>
          <w:rFonts w:ascii="Arial" w:hAnsi="Arial" w:cs="Arial"/>
          <w:lang w:val="el-GR"/>
        </w:rPr>
        <w:t xml:space="preserve"> στις επιλογές που εφαρμόζονται ανάλογα με την περίπτωση</w:t>
      </w:r>
    </w:p>
  </w:footnote>
  <w:footnote w:id="81">
    <w:p w14:paraId="02E67B24" w14:textId="77777777" w:rsidR="009A1DE5" w:rsidRPr="00F17DF3" w:rsidRDefault="009A1DE5">
      <w:pPr>
        <w:pStyle w:val="FootnoteText"/>
        <w:rPr>
          <w:rFonts w:ascii="Arial" w:hAnsi="Arial" w:cs="Arial"/>
          <w:lang w:val="el-GR"/>
        </w:rPr>
      </w:pPr>
      <w:r w:rsidRPr="00F17DF3">
        <w:rPr>
          <w:rStyle w:val="FootnoteReference"/>
          <w:rFonts w:ascii="Arial" w:hAnsi="Arial" w:cs="Arial"/>
        </w:rPr>
        <w:footnoteRef/>
      </w:r>
      <w:r w:rsidRPr="00BC3EC5">
        <w:rPr>
          <w:rFonts w:ascii="Arial" w:hAnsi="Arial" w:cs="Arial"/>
          <w:lang w:val="el-GR"/>
        </w:rPr>
        <w:t xml:space="preserve"> </w:t>
      </w:r>
      <w:r w:rsidRPr="00F17DF3">
        <w:rPr>
          <w:rFonts w:ascii="Arial" w:hAnsi="Arial" w:cs="Arial"/>
          <w:lang w:val="el-GR"/>
        </w:rPr>
        <w:t>Βλέπε Μέρος 15</w:t>
      </w:r>
    </w:p>
  </w:footnote>
  <w:footnote w:id="82">
    <w:p w14:paraId="5F0EB86B" w14:textId="77777777" w:rsidR="009A1DE5" w:rsidRPr="00F17DF3" w:rsidRDefault="009A1DE5">
      <w:pPr>
        <w:pStyle w:val="FootnoteText"/>
        <w:rPr>
          <w:rFonts w:ascii="Arial" w:hAnsi="Arial" w:cs="Arial"/>
          <w:lang w:val="el-GR"/>
        </w:rPr>
      </w:pPr>
      <w:r w:rsidRPr="00F17DF3">
        <w:rPr>
          <w:rStyle w:val="FootnoteReference"/>
          <w:rFonts w:ascii="Arial" w:hAnsi="Arial" w:cs="Arial"/>
        </w:rPr>
        <w:footnoteRef/>
      </w:r>
      <w:r w:rsidRPr="00BC3EC5">
        <w:rPr>
          <w:rFonts w:ascii="Arial" w:hAnsi="Arial" w:cs="Arial"/>
          <w:lang w:val="el-GR"/>
        </w:rPr>
        <w:t xml:space="preserve"> </w:t>
      </w:r>
      <w:r w:rsidRPr="00F17DF3">
        <w:rPr>
          <w:rFonts w:ascii="Arial" w:hAnsi="Arial" w:cs="Arial"/>
          <w:lang w:val="el-GR"/>
        </w:rPr>
        <w:t>Βλέπε Κανονισμό 17.2</w:t>
      </w:r>
    </w:p>
  </w:footnote>
  <w:footnote w:id="83">
    <w:p w14:paraId="52C5BE62" w14:textId="77777777" w:rsidR="009A1DE5" w:rsidRPr="00BC3EC5" w:rsidRDefault="009A1DE5" w:rsidP="00444EAC">
      <w:pPr>
        <w:pStyle w:val="FootnoteText"/>
        <w:rPr>
          <w:rFonts w:ascii="Arial" w:hAnsi="Arial" w:cs="Arial"/>
          <w:lang w:val="el-GR"/>
        </w:rPr>
      </w:pPr>
      <w:r w:rsidRPr="00F17DF3">
        <w:rPr>
          <w:rStyle w:val="FootnoteReference"/>
          <w:rFonts w:ascii="Arial" w:hAnsi="Arial" w:cs="Arial"/>
        </w:rPr>
        <w:footnoteRef/>
      </w:r>
      <w:r w:rsidRPr="00BC3EC5">
        <w:rPr>
          <w:rFonts w:ascii="Arial" w:hAnsi="Arial" w:cs="Arial"/>
          <w:lang w:val="el-GR"/>
        </w:rPr>
        <w:t xml:space="preserve"> Βλέπε Κανονισμό 12.1 (2)</w:t>
      </w:r>
    </w:p>
    <w:p w14:paraId="07259A75" w14:textId="77777777" w:rsidR="009A1DE5" w:rsidRPr="00BC3EC5" w:rsidRDefault="009A1DE5" w:rsidP="00444EAC">
      <w:pPr>
        <w:pStyle w:val="FootnoteText"/>
        <w:rPr>
          <w:lang w:val="el-GR"/>
        </w:rPr>
      </w:pPr>
    </w:p>
  </w:footnote>
  <w:footnote w:id="84">
    <w:p w14:paraId="7EF7E031"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85">
    <w:p w14:paraId="0660ABA5" w14:textId="77777777" w:rsidR="009A1DE5" w:rsidRPr="00EF3720" w:rsidRDefault="009A1DE5">
      <w:pPr>
        <w:pStyle w:val="FootnoteText"/>
        <w:rPr>
          <w:lang w:val="el-GR"/>
        </w:rPr>
      </w:pPr>
      <w:r w:rsidRPr="00EF3720">
        <w:rPr>
          <w:rStyle w:val="FootnoteReference"/>
          <w:rFonts w:ascii="Arial" w:hAnsi="Arial" w:cs="Arial"/>
        </w:rPr>
        <w:footnoteRef/>
      </w:r>
      <w:r w:rsidRPr="00BC3EC5">
        <w:rPr>
          <w:rFonts w:ascii="Arial" w:hAnsi="Arial" w:cs="Arial"/>
          <w:lang w:val="el-GR"/>
        </w:rPr>
        <w:t xml:space="preserve"> </w:t>
      </w:r>
      <w:r w:rsidRPr="00EF3720">
        <w:rPr>
          <w:rFonts w:ascii="Arial" w:hAnsi="Arial" w:cs="Arial"/>
          <w:lang w:val="el-GR"/>
        </w:rPr>
        <w:t>Διαγράψτε κατά περίπτωση</w:t>
      </w:r>
    </w:p>
  </w:footnote>
  <w:footnote w:id="86">
    <w:p w14:paraId="45A58586" w14:textId="77777777" w:rsidR="009A1DE5" w:rsidRPr="00C505FF" w:rsidRDefault="009A1DE5">
      <w:pPr>
        <w:pStyle w:val="FootnoteText"/>
        <w:rPr>
          <w:lang w:val="el-GR"/>
        </w:rPr>
      </w:pPr>
      <w:r>
        <w:rPr>
          <w:rStyle w:val="FootnoteReference"/>
        </w:rPr>
        <w:footnoteRef/>
      </w:r>
      <w:r w:rsidRPr="00BC3EC5">
        <w:rPr>
          <w:lang w:val="el-GR"/>
        </w:rPr>
        <w:t xml:space="preserve"> </w:t>
      </w:r>
      <w:r w:rsidRPr="00EF3720">
        <w:rPr>
          <w:rFonts w:ascii="Arial" w:hAnsi="Arial" w:cs="Arial"/>
          <w:lang w:val="el-GR"/>
        </w:rPr>
        <w:t>Διαγράψτε κατά περίπτωση</w:t>
      </w:r>
    </w:p>
  </w:footnote>
  <w:footnote w:id="87">
    <w:p w14:paraId="7F7A3A03" w14:textId="77777777" w:rsidR="009A1DE5" w:rsidRPr="006F7EAC" w:rsidRDefault="009A1DE5" w:rsidP="00444EAC">
      <w:pPr>
        <w:rPr>
          <w:rFonts w:ascii="Arial" w:hAnsi="Arial" w:cs="Arial"/>
          <w:sz w:val="20"/>
          <w:lang w:val="el-GR" w:eastAsia="en-GB"/>
        </w:rPr>
      </w:pPr>
      <w:r w:rsidRPr="006F7EAC">
        <w:rPr>
          <w:rStyle w:val="FootnoteReference"/>
          <w:rFonts w:ascii="Arial" w:hAnsi="Arial" w:cs="Arial"/>
          <w:sz w:val="20"/>
        </w:rPr>
        <w:footnoteRef/>
      </w:r>
      <w:r w:rsidRPr="00FD3859">
        <w:rPr>
          <w:rFonts w:ascii="Arial" w:hAnsi="Arial" w:cs="Arial"/>
          <w:sz w:val="20"/>
          <w:lang w:val="el-GR"/>
        </w:rPr>
        <w:t xml:space="preserve"> </w:t>
      </w:r>
      <w:r w:rsidRPr="006F7EAC">
        <w:rPr>
          <w:rFonts w:ascii="Arial" w:hAnsi="Arial" w:cs="Arial"/>
          <w:sz w:val="20"/>
          <w:lang w:val="el-GR"/>
        </w:rPr>
        <w:t>Όταν η δήλωση γίνεται από τον ίδιο τον διάδικο ή τον δηλούντα της δήλωσης μάρτυρα ή τον</w:t>
      </w:r>
      <w:r w:rsidRPr="00BC3EC5">
        <w:rPr>
          <w:rFonts w:ascii="Arial" w:hAnsi="Arial" w:cs="Arial"/>
          <w:color w:val="000000"/>
          <w:sz w:val="20"/>
          <w:lang w:val="el-GR" w:eastAsia="en-GB"/>
        </w:rPr>
        <w:t xml:space="preserve"> αντιπρόσωπο παιδιού ή ανίκανου προσώπο</w:t>
      </w:r>
      <w:r w:rsidRPr="006F7EAC">
        <w:rPr>
          <w:rFonts w:ascii="Arial" w:hAnsi="Arial" w:cs="Arial"/>
          <w:color w:val="000000"/>
          <w:sz w:val="20"/>
          <w:lang w:val="el-GR" w:eastAsia="en-GB"/>
        </w:rPr>
        <w:t>υ</w:t>
      </w:r>
    </w:p>
  </w:footnote>
  <w:footnote w:id="88">
    <w:p w14:paraId="0F1080BA" w14:textId="77777777" w:rsidR="009A1DE5" w:rsidRPr="006F7EAC" w:rsidRDefault="009A1DE5" w:rsidP="00444EAC">
      <w:pPr>
        <w:rPr>
          <w:rFonts w:ascii="Arial" w:hAnsi="Arial" w:cs="Arial"/>
          <w:sz w:val="20"/>
          <w:lang w:val="el-GR" w:eastAsia="en-GB"/>
        </w:rPr>
      </w:pPr>
      <w:r w:rsidRPr="006F7EAC">
        <w:rPr>
          <w:rStyle w:val="FootnoteReference"/>
          <w:rFonts w:ascii="Arial" w:hAnsi="Arial" w:cs="Arial"/>
          <w:sz w:val="20"/>
        </w:rPr>
        <w:footnoteRef/>
      </w:r>
      <w:r w:rsidRPr="00FD3859">
        <w:rPr>
          <w:rFonts w:ascii="Arial" w:hAnsi="Arial" w:cs="Arial"/>
          <w:sz w:val="20"/>
          <w:lang w:val="el-GR"/>
        </w:rPr>
        <w:t xml:space="preserve"> </w:t>
      </w:r>
      <w:r w:rsidRPr="006F7EAC">
        <w:rPr>
          <w:rFonts w:ascii="Arial" w:hAnsi="Arial" w:cs="Arial"/>
          <w:sz w:val="20"/>
          <w:lang w:val="el-GR"/>
        </w:rPr>
        <w:t xml:space="preserve">Όταν η δήλωση γίνεται από τον </w:t>
      </w:r>
      <w:r w:rsidRPr="00BC3EC5">
        <w:rPr>
          <w:rFonts w:ascii="Arial" w:hAnsi="Arial" w:cs="Arial"/>
          <w:color w:val="000000"/>
          <w:sz w:val="20"/>
          <w:lang w:val="el-GR" w:eastAsia="en-GB"/>
        </w:rPr>
        <w:t>δικηγόρο εκ μέρους του διαδίκου ή αντιπρ</w:t>
      </w:r>
      <w:r w:rsidRPr="006F7EAC">
        <w:rPr>
          <w:rFonts w:ascii="Arial" w:hAnsi="Arial" w:cs="Arial"/>
          <w:color w:val="000000"/>
          <w:sz w:val="20"/>
          <w:lang w:val="el-GR" w:eastAsia="en-GB"/>
        </w:rPr>
        <w:t>ο</w:t>
      </w:r>
      <w:r w:rsidRPr="00BC3EC5">
        <w:rPr>
          <w:rFonts w:ascii="Arial" w:hAnsi="Arial" w:cs="Arial"/>
          <w:color w:val="000000"/>
          <w:sz w:val="20"/>
          <w:lang w:val="el-GR" w:eastAsia="en-GB"/>
        </w:rPr>
        <w:t>σ</w:t>
      </w:r>
      <w:r w:rsidRPr="006F7EAC">
        <w:rPr>
          <w:rFonts w:ascii="Arial" w:hAnsi="Arial" w:cs="Arial"/>
          <w:color w:val="000000"/>
          <w:sz w:val="20"/>
          <w:lang w:val="el-GR" w:eastAsia="en-GB"/>
        </w:rPr>
        <w:t>ώ</w:t>
      </w:r>
      <w:r w:rsidRPr="00BC3EC5">
        <w:rPr>
          <w:rFonts w:ascii="Arial" w:hAnsi="Arial" w:cs="Arial"/>
          <w:color w:val="000000"/>
          <w:sz w:val="20"/>
          <w:lang w:val="el-GR" w:eastAsia="en-GB"/>
        </w:rPr>
        <w:t>που παιδιού ή ανίκανου προσώπο</w:t>
      </w:r>
      <w:r w:rsidRPr="006F7EAC">
        <w:rPr>
          <w:rFonts w:ascii="Arial" w:hAnsi="Arial" w:cs="Arial"/>
          <w:color w:val="000000"/>
          <w:sz w:val="20"/>
          <w:lang w:val="el-GR" w:eastAsia="en-GB"/>
        </w:rPr>
        <w:t>υ</w:t>
      </w:r>
    </w:p>
    <w:p w14:paraId="072707F6" w14:textId="77777777" w:rsidR="009A1DE5" w:rsidRPr="00BC3EC5" w:rsidRDefault="009A1DE5" w:rsidP="00444EAC">
      <w:pPr>
        <w:pStyle w:val="FootnoteText"/>
        <w:rPr>
          <w:lang w:val="el-GR"/>
        </w:rPr>
      </w:pPr>
    </w:p>
  </w:footnote>
  <w:footnote w:id="89">
    <w:p w14:paraId="6561888A" w14:textId="77777777" w:rsidR="009A1DE5" w:rsidRPr="0065390C" w:rsidRDefault="009A1DE5" w:rsidP="00444EAC">
      <w:pPr>
        <w:pStyle w:val="FootnoteText"/>
        <w:rPr>
          <w:rFonts w:ascii="Arial" w:hAnsi="Arial" w:cs="Arial"/>
          <w:lang w:val="el-GR"/>
        </w:rPr>
      </w:pPr>
      <w:r w:rsidRPr="009D2351">
        <w:rPr>
          <w:rStyle w:val="FootnoteReference"/>
          <w:rFonts w:ascii="Arial" w:hAnsi="Arial" w:cs="Arial"/>
        </w:rPr>
        <w:footnoteRef/>
      </w:r>
      <w:r w:rsidRPr="00BC3EC5">
        <w:rPr>
          <w:rFonts w:ascii="Arial" w:hAnsi="Arial" w:cs="Arial"/>
          <w:lang w:val="el-GR"/>
        </w:rPr>
        <w:t xml:space="preserve"> </w:t>
      </w:r>
      <w:r w:rsidRPr="009D2351">
        <w:rPr>
          <w:rFonts w:ascii="Arial" w:hAnsi="Arial" w:cs="Arial"/>
          <w:lang w:val="el-GR"/>
        </w:rPr>
        <w:t>Βλέπε Κανονισμό 22.2(4)</w:t>
      </w:r>
    </w:p>
  </w:footnote>
  <w:footnote w:id="90">
    <w:p w14:paraId="00AFC46B" w14:textId="77777777" w:rsidR="009A1DE5" w:rsidRPr="00475B1D" w:rsidRDefault="009A1DE5">
      <w:pPr>
        <w:pStyle w:val="FootnoteText"/>
        <w:rPr>
          <w:lang w:val="el-GR"/>
        </w:rPr>
      </w:pPr>
      <w:r>
        <w:rPr>
          <w:rStyle w:val="FootnoteReference"/>
        </w:rPr>
        <w:footnoteRef/>
      </w:r>
      <w:r w:rsidRPr="00BC3EC5">
        <w:rPr>
          <w:lang w:val="el-GR"/>
        </w:rPr>
        <w:t xml:space="preserve"> </w:t>
      </w:r>
      <w:r>
        <w:rPr>
          <w:lang w:val="el-GR"/>
        </w:rPr>
        <w:t>Συμπληρώστε κατά περίπτωση</w:t>
      </w:r>
    </w:p>
  </w:footnote>
  <w:footnote w:id="91">
    <w:p w14:paraId="720EDBF7"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2">
    <w:p w14:paraId="3F197B2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3">
    <w:p w14:paraId="1E6E2A57" w14:textId="77777777" w:rsidR="009A1DE5" w:rsidRPr="00475B1D" w:rsidRDefault="009A1DE5" w:rsidP="00444EAC">
      <w:pPr>
        <w:pStyle w:val="FootnoteText"/>
        <w:rPr>
          <w:lang w:val="el-GR"/>
        </w:rPr>
      </w:pPr>
      <w:r>
        <w:rPr>
          <w:rStyle w:val="FootnoteReference"/>
        </w:rPr>
        <w:footnoteRef/>
      </w:r>
      <w:r w:rsidRPr="00BC3EC5">
        <w:rPr>
          <w:lang w:val="el-GR"/>
        </w:rPr>
        <w:t xml:space="preserve"> </w:t>
      </w:r>
      <w:r>
        <w:rPr>
          <w:lang w:val="el-GR"/>
        </w:rPr>
        <w:t>Συμπληρώστε κατά περίπτωση</w:t>
      </w:r>
    </w:p>
  </w:footnote>
  <w:footnote w:id="94">
    <w:p w14:paraId="035B1A0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5">
    <w:p w14:paraId="59036BB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6">
    <w:p w14:paraId="04572B70"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7">
    <w:p w14:paraId="1F2A19E4"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98">
    <w:p w14:paraId="2F61E7ED"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99">
    <w:p w14:paraId="5A0B312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00">
    <w:p w14:paraId="2DBC7380" w14:textId="77777777" w:rsidR="009A1DE5" w:rsidRPr="00BC3EC5" w:rsidRDefault="009A1DE5" w:rsidP="00444EAC">
      <w:pPr>
        <w:pStyle w:val="FootnoteText"/>
        <w:jc w:val="both"/>
        <w:rPr>
          <w:rFonts w:ascii="Arial" w:hAnsi="Arial" w:cs="Arial"/>
          <w:lang w:val="el-GR"/>
        </w:rPr>
      </w:pPr>
      <w:r w:rsidRPr="00190041">
        <w:rPr>
          <w:rStyle w:val="FootnoteReference"/>
          <w:rFonts w:ascii="Arial" w:hAnsi="Arial" w:cs="Arial"/>
        </w:rPr>
        <w:footnoteRef/>
      </w:r>
      <w:r w:rsidRPr="00BC3EC5">
        <w:rPr>
          <w:rFonts w:ascii="Arial" w:hAnsi="Arial" w:cs="Arial"/>
          <w:lang w:val="el-GR"/>
        </w:rPr>
        <w:t>Όταν το Δικαστήριο εμπλέκεται σε ένα στάδιο (π.χ. Ημερομηνία/Ώρα Ακρόασης της Αίτησης), τα μέρη μπορούν να υποβάλουν πρόταση ή μπορούν να αφήσουν κενή την καταχώριση.</w:t>
      </w:r>
    </w:p>
  </w:footnote>
  <w:footnote w:id="101">
    <w:p w14:paraId="31A7CF1E" w14:textId="77777777" w:rsidR="009A1DE5" w:rsidRPr="00BC3EC5" w:rsidRDefault="009A1DE5" w:rsidP="00444EAC">
      <w:pPr>
        <w:pStyle w:val="FootnoteText"/>
        <w:jc w:val="both"/>
        <w:rPr>
          <w:rFonts w:cstheme="minorHAnsi"/>
          <w:lang w:val="el-GR"/>
        </w:rPr>
      </w:pPr>
      <w:r w:rsidRPr="00190041">
        <w:rPr>
          <w:rStyle w:val="FootnoteReference"/>
          <w:rFonts w:ascii="Arial" w:hAnsi="Arial" w:cs="Arial"/>
        </w:rPr>
        <w:footnoteRef/>
      </w:r>
      <w:r w:rsidRPr="00BC3EC5">
        <w:rPr>
          <w:rFonts w:ascii="Arial" w:hAnsi="Arial" w:cs="Arial"/>
          <w:lang w:val="el-GR"/>
        </w:rPr>
        <w:t xml:space="preserve">Η διάρκεια της ακρόασης θα πρέπει να επιτρέπει στο δικαστήριο να εκδώσει απόφαση </w:t>
      </w:r>
      <w:r w:rsidRPr="00190041">
        <w:rPr>
          <w:rFonts w:ascii="Arial" w:hAnsi="Arial" w:cs="Arial"/>
        </w:rPr>
        <w:t>ex</w:t>
      </w:r>
      <w:r w:rsidRPr="00BC3EC5">
        <w:rPr>
          <w:rFonts w:ascii="Arial" w:hAnsi="Arial" w:cs="Arial"/>
          <w:lang w:val="el-GR"/>
        </w:rPr>
        <w:t xml:space="preserve"> </w:t>
      </w:r>
      <w:r w:rsidRPr="00190041">
        <w:rPr>
          <w:rFonts w:ascii="Arial" w:hAnsi="Arial" w:cs="Arial"/>
        </w:rPr>
        <w:t>tempore</w:t>
      </w:r>
      <w:r w:rsidRPr="00BC3EC5">
        <w:rPr>
          <w:rFonts w:cstheme="minorHAnsi"/>
          <w:lang w:val="el-GR"/>
        </w:rPr>
        <w:t>.</w:t>
      </w:r>
    </w:p>
  </w:footnote>
  <w:footnote w:id="102">
    <w:p w14:paraId="18D35671" w14:textId="77777777" w:rsidR="009A1DE5" w:rsidRPr="00BC3EC5" w:rsidRDefault="009A1DE5" w:rsidP="00444EAC">
      <w:pPr>
        <w:pStyle w:val="FootnoteText"/>
        <w:jc w:val="both"/>
        <w:rPr>
          <w:rFonts w:ascii="Arial" w:hAnsi="Arial" w:cs="Arial"/>
          <w:lang w:val="el-GR"/>
        </w:rPr>
      </w:pPr>
      <w:r w:rsidRPr="00190041">
        <w:rPr>
          <w:rStyle w:val="FootnoteReference"/>
          <w:rFonts w:ascii="Arial" w:hAnsi="Arial" w:cs="Arial"/>
        </w:rPr>
        <w:footnoteRef/>
      </w:r>
      <w:r w:rsidRPr="00BC3EC5">
        <w:rPr>
          <w:rFonts w:ascii="Arial" w:hAnsi="Arial" w:cs="Arial"/>
          <w:lang w:val="el-GR"/>
        </w:rPr>
        <w:t>Όταν το Δικαστήριο εμπλέκεται σε ένα στάδιο (π.χ. Ημερομηνία/Ώρα Ακρόασης της Αίτησης), τα μέρη μπορούν να υποβάλουν πρόταση ή μπορούν να αφήσουν κενή την καταχώριση.</w:t>
      </w:r>
    </w:p>
  </w:footnote>
  <w:footnote w:id="103">
    <w:p w14:paraId="7EA7DE0D" w14:textId="77777777" w:rsidR="009A1DE5" w:rsidRPr="00BC3EC5" w:rsidRDefault="009A1DE5" w:rsidP="00444EAC">
      <w:pPr>
        <w:pStyle w:val="FootnoteText"/>
        <w:jc w:val="both"/>
        <w:rPr>
          <w:rFonts w:cstheme="minorHAnsi"/>
          <w:lang w:val="el-GR"/>
        </w:rPr>
      </w:pPr>
      <w:r w:rsidRPr="00190041">
        <w:rPr>
          <w:rStyle w:val="FootnoteReference"/>
          <w:rFonts w:ascii="Arial" w:hAnsi="Arial" w:cs="Arial"/>
        </w:rPr>
        <w:footnoteRef/>
      </w:r>
      <w:r w:rsidRPr="00BC3EC5">
        <w:rPr>
          <w:rFonts w:ascii="Arial" w:hAnsi="Arial" w:cs="Arial"/>
          <w:lang w:val="el-GR"/>
        </w:rPr>
        <w:t xml:space="preserve">Η διάρκεια της ακρόασης θα πρέπει να επιτρέπει στο δικαστήριο να εκδώσει απόφαση </w:t>
      </w:r>
      <w:r w:rsidRPr="00190041">
        <w:rPr>
          <w:rFonts w:ascii="Arial" w:hAnsi="Arial" w:cs="Arial"/>
        </w:rPr>
        <w:t>ex</w:t>
      </w:r>
      <w:r w:rsidRPr="00BC3EC5">
        <w:rPr>
          <w:rFonts w:ascii="Arial" w:hAnsi="Arial" w:cs="Arial"/>
          <w:lang w:val="el-GR"/>
        </w:rPr>
        <w:t xml:space="preserve"> </w:t>
      </w:r>
      <w:r w:rsidRPr="00190041">
        <w:rPr>
          <w:rFonts w:ascii="Arial" w:hAnsi="Arial" w:cs="Arial"/>
        </w:rPr>
        <w:t>tempore</w:t>
      </w:r>
      <w:r w:rsidRPr="00BC3EC5">
        <w:rPr>
          <w:rFonts w:cstheme="minorHAnsi"/>
          <w:lang w:val="el-GR"/>
        </w:rPr>
        <w:t>.</w:t>
      </w:r>
    </w:p>
  </w:footnote>
  <w:footnote w:id="104">
    <w:p w14:paraId="4735CB5C"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05">
    <w:p w14:paraId="75C77045"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 w:id="106">
    <w:p w14:paraId="5CE0C36A"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07">
    <w:p w14:paraId="35B5ADCC"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 w:id="108">
    <w:p w14:paraId="49E945E3"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09">
    <w:p w14:paraId="152AEE55"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w:t>
      </w:r>
      <w:r>
        <w:rPr>
          <w:rFonts w:ascii="Arial" w:hAnsi="Arial" w:cs="Arial"/>
          <w:color w:val="000000"/>
          <w:lang w:val="el-GR" w:eastAsia="en-GB"/>
        </w:rPr>
        <w:t>ή άλλο αντιπρόσωπο. Δείτε Κ. 31.3(3).</w:t>
      </w:r>
    </w:p>
  </w:footnote>
  <w:footnote w:id="110">
    <w:p w14:paraId="45D3DDC4"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11">
    <w:p w14:paraId="6BEF80F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12">
    <w:p w14:paraId="5E34737A"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13">
    <w:p w14:paraId="73BA1D0A"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14">
    <w:p w14:paraId="45F8FB6C"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15">
    <w:p w14:paraId="7BD2428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16">
    <w:p w14:paraId="4634FAA4"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17">
    <w:p w14:paraId="79804A21"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18">
    <w:p w14:paraId="49A8CB0D"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19">
    <w:p w14:paraId="2EE1905D"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20">
    <w:p w14:paraId="1E6C1B93"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21">
    <w:p w14:paraId="346A9D6F"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22">
    <w:p w14:paraId="0BEA7D35"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23">
    <w:p w14:paraId="3DD2239C"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24">
    <w:p w14:paraId="41ACEAD8"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25">
    <w:p w14:paraId="7CCEB16F"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26">
    <w:p w14:paraId="2079FA3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127">
    <w:p w14:paraId="0281ED60"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128">
    <w:p w14:paraId="57B17B0C" w14:textId="77777777" w:rsidR="009A1DE5" w:rsidRPr="0038346C" w:rsidRDefault="009A1DE5">
      <w:pPr>
        <w:pStyle w:val="FootnoteText"/>
        <w:rPr>
          <w:lang w:val="el-GR"/>
        </w:rPr>
      </w:pPr>
      <w:r>
        <w:rPr>
          <w:rStyle w:val="FootnoteReference"/>
        </w:rPr>
        <w:footnoteRef/>
      </w:r>
      <w:r w:rsidRPr="00BC3EC5">
        <w:rPr>
          <w:lang w:val="el-GR"/>
        </w:rPr>
        <w:t xml:space="preserve"> </w:t>
      </w:r>
      <w:r w:rsidRPr="00BC3EC5">
        <w:rPr>
          <w:rFonts w:ascii="Arial" w:eastAsia="Times New Roman" w:hAnsi="Arial" w:cs="Arial"/>
          <w:color w:val="000000"/>
          <w:lang w:val="el-GR"/>
        </w:rPr>
        <w:t>Διαγράψτε ό,τι δεν εφαρμόζεται</w:t>
      </w:r>
    </w:p>
  </w:footnote>
  <w:footnote w:id="129">
    <w:p w14:paraId="4ECA6AED" w14:textId="77777777" w:rsidR="009A1DE5" w:rsidRPr="0038346C" w:rsidRDefault="009A1DE5">
      <w:pPr>
        <w:pStyle w:val="FootnoteText"/>
        <w:rPr>
          <w:lang w:val="el-GR"/>
        </w:rPr>
      </w:pPr>
      <w:r>
        <w:rPr>
          <w:rStyle w:val="FootnoteReference"/>
        </w:rPr>
        <w:footnoteRef/>
      </w:r>
      <w:r w:rsidRPr="00BC3EC5">
        <w:rPr>
          <w:lang w:val="el-GR"/>
        </w:rPr>
        <w:t xml:space="preserve"> </w:t>
      </w:r>
      <w:r w:rsidRPr="00BC3EC5">
        <w:rPr>
          <w:rFonts w:ascii="Arial" w:eastAsia="Times New Roman" w:hAnsi="Arial" w:cs="Arial"/>
          <w:color w:val="000000"/>
          <w:lang w:val="el-GR"/>
        </w:rPr>
        <w:t>Διαγράψτε ό,τι δεν εφαρμόζεται</w:t>
      </w:r>
    </w:p>
  </w:footnote>
  <w:footnote w:id="130">
    <w:p w14:paraId="0A3A8807"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1">
    <w:p w14:paraId="705B8870"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2">
    <w:p w14:paraId="153DCA7C"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3">
    <w:p w14:paraId="7E8DB575"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4">
    <w:p w14:paraId="4E5F9F78"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5">
    <w:p w14:paraId="49B853A7"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6">
    <w:p w14:paraId="074E651A"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7">
    <w:p w14:paraId="65893E88" w14:textId="77777777" w:rsidR="009A1DE5" w:rsidRPr="00B843AE" w:rsidRDefault="009A1DE5" w:rsidP="00444EAC">
      <w:pPr>
        <w:pStyle w:val="FootnoteText"/>
        <w:rPr>
          <w:rFonts w:ascii="Arial" w:hAnsi="Arial" w:cs="Arial"/>
          <w:lang w:val="el-GR"/>
        </w:rPr>
      </w:pPr>
      <w:r w:rsidRPr="000D38AF">
        <w:rPr>
          <w:rStyle w:val="FootnoteReference"/>
          <w:rFonts w:cstheme="minorHAnsi"/>
        </w:rPr>
        <w:footnoteRef/>
      </w:r>
      <w:r w:rsidRPr="00BC3EC5" w:rsidDel="00F30EEB">
        <w:rPr>
          <w:rFonts w:cstheme="minorHAnsi"/>
          <w:lang w:val="el-GR"/>
        </w:rPr>
        <w:t xml:space="preserve"> </w:t>
      </w:r>
      <w:r w:rsidRPr="00BC3EC5">
        <w:rPr>
          <w:rFonts w:cstheme="minorHAnsi"/>
          <w:lang w:val="el-GR"/>
        </w:rPr>
        <w:t xml:space="preserve"> </w:t>
      </w:r>
      <w:r w:rsidRPr="00B843AE">
        <w:rPr>
          <w:rFonts w:ascii="Arial" w:hAnsi="Arial" w:cs="Arial"/>
          <w:lang w:val="el-GR"/>
        </w:rPr>
        <w:t>Θεωρώντας εργάσιμη ημέρα από τις 7.30 π.μ. έως τις 14.30 π.μ. Θα περιλαμβάνονται τακτικά διαλείμματα.</w:t>
      </w:r>
    </w:p>
  </w:footnote>
  <w:footnote w:id="138">
    <w:p w14:paraId="2992E1E5"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139">
    <w:p w14:paraId="6E2DE157"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0">
    <w:p w14:paraId="712AB26D"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1">
    <w:p w14:paraId="0E0BE820"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2">
    <w:p w14:paraId="79D4D615"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3">
    <w:p w14:paraId="7525E840"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4">
    <w:p w14:paraId="4A4BCC92" w14:textId="77777777" w:rsidR="00CB5E37" w:rsidRPr="008B0773" w:rsidRDefault="00CB5E37" w:rsidP="00CB5E37">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 xml:space="preserve">που </w:t>
      </w:r>
      <w:r>
        <w:rPr>
          <w:rFonts w:ascii="Arial" w:hAnsi="Arial" w:cs="Arial"/>
          <w:color w:val="000000"/>
          <w:lang w:val="el-GR" w:eastAsia="en-GB"/>
        </w:rPr>
        <w:t>παιδιού</w:t>
      </w:r>
      <w:r w:rsidRPr="00BC3EC5">
        <w:rPr>
          <w:rFonts w:ascii="Arial" w:hAnsi="Arial" w:cs="Arial"/>
          <w:color w:val="000000"/>
          <w:lang w:val="el-GR" w:eastAsia="en-GB"/>
        </w:rPr>
        <w:t xml:space="preserve"> ή ανίκανου προσώπο</w:t>
      </w:r>
      <w:r w:rsidRPr="006F7EAC">
        <w:rPr>
          <w:rFonts w:ascii="Arial" w:hAnsi="Arial" w:cs="Arial"/>
          <w:color w:val="000000"/>
          <w:lang w:val="el-GR" w:eastAsia="en-GB"/>
        </w:rPr>
        <w:t>υ</w:t>
      </w:r>
    </w:p>
  </w:footnote>
  <w:footnote w:id="145">
    <w:p w14:paraId="650A89A0"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46">
    <w:p w14:paraId="604EA879"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47">
    <w:p w14:paraId="44A212A2"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48">
    <w:p w14:paraId="18B1A12D"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p w14:paraId="71810A65" w14:textId="77777777" w:rsidR="009A1DE5" w:rsidRPr="00BC3EC5" w:rsidRDefault="009A1DE5" w:rsidP="00444EAC">
      <w:pPr>
        <w:pStyle w:val="FootnoteText"/>
        <w:ind w:left="142" w:hanging="142"/>
        <w:jc w:val="both"/>
        <w:rPr>
          <w:lang w:val="el-GR"/>
        </w:rPr>
      </w:pPr>
      <w:r w:rsidRPr="00BC3EC5">
        <w:rPr>
          <w:lang w:val="el-GR"/>
        </w:rPr>
        <w:tab/>
      </w:r>
    </w:p>
  </w:footnote>
  <w:footnote w:id="149">
    <w:p w14:paraId="491A7A5A"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50">
    <w:p w14:paraId="17D4B37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51">
    <w:p w14:paraId="55F60E8F"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52">
    <w:p w14:paraId="5B99697A"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53">
    <w:p w14:paraId="27704BE2" w14:textId="77777777" w:rsidR="009A1DE5" w:rsidRPr="00BC3EC5" w:rsidRDefault="009A1DE5" w:rsidP="00444EAC">
      <w:pPr>
        <w:jc w:val="both"/>
        <w:rPr>
          <w:sz w:val="18"/>
          <w:szCs w:val="18"/>
          <w:lang w:val="el-GR"/>
        </w:rPr>
      </w:pPr>
      <w:r>
        <w:rPr>
          <w:rStyle w:val="FootnoteReference"/>
        </w:rPr>
        <w:footnoteRef/>
      </w:r>
      <w:r w:rsidRPr="00BC3EC5">
        <w:rPr>
          <w:lang w:val="el-GR"/>
        </w:rPr>
        <w:t xml:space="preserve"> </w:t>
      </w:r>
      <w:r w:rsidRPr="00BC3EC5">
        <w:rPr>
          <w:rFonts w:ascii="Arial" w:hAnsi="Arial" w:cs="Arial"/>
          <w:sz w:val="20"/>
          <w:szCs w:val="20"/>
          <w:lang w:val="el-GR"/>
        </w:rPr>
        <w:t>Διαγράψετε ότι δεν εφαρμόζεται</w:t>
      </w:r>
    </w:p>
    <w:p w14:paraId="1A1BD96C" w14:textId="77777777" w:rsidR="009A1DE5" w:rsidRPr="00BC3EC5" w:rsidRDefault="009A1DE5" w:rsidP="00444EAC">
      <w:pPr>
        <w:pStyle w:val="FootnoteText"/>
        <w:rPr>
          <w:lang w:val="el-GR"/>
        </w:rPr>
      </w:pPr>
    </w:p>
  </w:footnote>
  <w:footnote w:id="154">
    <w:p w14:paraId="3970C02E"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155">
    <w:p w14:paraId="3589642D"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156">
    <w:p w14:paraId="72D4E66A" w14:textId="77777777" w:rsidR="009A1DE5" w:rsidRPr="004E65CD" w:rsidRDefault="009A1DE5" w:rsidP="00444EAC">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157">
    <w:p w14:paraId="697E96C5"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58">
    <w:p w14:paraId="386B044B"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59">
    <w:p w14:paraId="7C908D54" w14:textId="77777777" w:rsidR="009A1DE5" w:rsidRPr="00AF78B2" w:rsidRDefault="009A1DE5">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w:t>
      </w:r>
      <w:r w:rsidRPr="00AF78B2">
        <w:rPr>
          <w:rFonts w:ascii="Arial" w:hAnsi="Arial" w:cs="Arial"/>
          <w:lang w:val="el-GR"/>
        </w:rPr>
        <w:t xml:space="preserve">Σημειώστε </w:t>
      </w:r>
      <w:r w:rsidRPr="00AF78B2">
        <w:rPr>
          <w:rFonts w:ascii="Arial" w:hAnsi="Arial" w:cs="Arial"/>
          <w:lang w:val="en-GB"/>
        </w:rPr>
        <w:t>x</w:t>
      </w:r>
      <w:r w:rsidRPr="00AF78B2">
        <w:rPr>
          <w:rFonts w:ascii="Arial" w:hAnsi="Arial" w:cs="Arial"/>
          <w:lang w:val="el-GR"/>
        </w:rPr>
        <w:t xml:space="preserve"> </w:t>
      </w:r>
      <w:r>
        <w:rPr>
          <w:rFonts w:ascii="Arial" w:hAnsi="Arial" w:cs="Arial"/>
          <w:lang w:val="el-GR"/>
        </w:rPr>
        <w:t>στο κατάλληλο τετραγωνίδιο</w:t>
      </w:r>
    </w:p>
  </w:footnote>
  <w:footnote w:id="160">
    <w:p w14:paraId="508AD8C9" w14:textId="77777777" w:rsidR="009A1DE5" w:rsidRPr="00BC3EC5" w:rsidRDefault="009A1DE5" w:rsidP="00444EAC">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Βλέπε Κανονισμό 12.1 (2)</w:t>
      </w:r>
    </w:p>
    <w:p w14:paraId="79AB67DD" w14:textId="77777777" w:rsidR="009A1DE5" w:rsidRPr="00BC3EC5" w:rsidRDefault="009A1DE5" w:rsidP="00444EAC">
      <w:pPr>
        <w:pStyle w:val="FootnoteText"/>
        <w:rPr>
          <w:lang w:val="el-GR"/>
        </w:rPr>
      </w:pPr>
    </w:p>
  </w:footnote>
  <w:footnote w:id="161">
    <w:p w14:paraId="67665A42"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62">
    <w:p w14:paraId="5CA18AB7"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63">
    <w:p w14:paraId="3C53682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64">
    <w:p w14:paraId="66D023B8"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65">
    <w:p w14:paraId="59F72B79" w14:textId="77777777" w:rsidR="009A1DE5" w:rsidRPr="00BC3EC5" w:rsidRDefault="009A1DE5" w:rsidP="00444EAC">
      <w:pPr>
        <w:jc w:val="both"/>
        <w:rPr>
          <w:rFonts w:ascii="Arial" w:hAnsi="Arial" w:cs="Arial"/>
          <w:sz w:val="20"/>
          <w:szCs w:val="20"/>
          <w:lang w:val="el-GR"/>
        </w:rPr>
      </w:pPr>
      <w:r>
        <w:rPr>
          <w:rStyle w:val="FootnoteReference"/>
        </w:rPr>
        <w:footnoteRef/>
      </w:r>
      <w:r w:rsidRPr="00BC3EC5">
        <w:rPr>
          <w:lang w:val="el-GR"/>
        </w:rPr>
        <w:t xml:space="preserve"> </w:t>
      </w:r>
      <w:r w:rsidRPr="00BC3EC5">
        <w:rPr>
          <w:rFonts w:ascii="Arial" w:hAnsi="Arial" w:cs="Arial"/>
          <w:sz w:val="20"/>
          <w:szCs w:val="20"/>
          <w:lang w:val="el-GR"/>
        </w:rPr>
        <w:t>Διαγράψετε ότι δεν εφαρμόζεται</w:t>
      </w:r>
    </w:p>
    <w:p w14:paraId="7A4BB4CB" w14:textId="77777777" w:rsidR="009A1DE5" w:rsidRPr="00BC3EC5" w:rsidRDefault="009A1DE5">
      <w:pPr>
        <w:pStyle w:val="FootnoteText"/>
        <w:rPr>
          <w:rFonts w:ascii="Arial" w:hAnsi="Arial" w:cs="Arial"/>
          <w:lang w:val="el-GR"/>
        </w:rPr>
      </w:pPr>
    </w:p>
  </w:footnote>
  <w:footnote w:id="166">
    <w:p w14:paraId="4563C8E8"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167">
    <w:p w14:paraId="201F3B2F"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168">
    <w:p w14:paraId="692E37D0" w14:textId="77777777" w:rsidR="009A1DE5" w:rsidRPr="009A71AB" w:rsidRDefault="009A1DE5">
      <w:pPr>
        <w:pStyle w:val="FootnoteText"/>
        <w:rPr>
          <w:rFonts w:ascii="Arial" w:hAnsi="Arial" w:cs="Arial"/>
          <w:lang w:val="el-GR"/>
        </w:rPr>
      </w:pPr>
      <w:r>
        <w:rPr>
          <w:rStyle w:val="FootnoteReference"/>
        </w:rPr>
        <w:footnoteRef/>
      </w:r>
      <w:r w:rsidRPr="00BC3EC5">
        <w:rPr>
          <w:lang w:val="el-GR"/>
        </w:rPr>
        <w:t xml:space="preserve"> </w:t>
      </w:r>
      <w:r w:rsidRPr="009A71AB">
        <w:rPr>
          <w:rFonts w:ascii="Arial" w:hAnsi="Arial" w:cs="Arial"/>
          <w:lang w:val="el-GR"/>
        </w:rPr>
        <w:t>Διαγράψτε εάν δεν εφαρμόζεται</w:t>
      </w:r>
    </w:p>
  </w:footnote>
  <w:footnote w:id="169">
    <w:p w14:paraId="2D201A2E" w14:textId="77777777" w:rsidR="009A1DE5" w:rsidRPr="004E65CD" w:rsidRDefault="009A1DE5">
      <w:pPr>
        <w:pStyle w:val="FootnoteText"/>
        <w:rPr>
          <w:lang w:val="el-GR"/>
        </w:rPr>
      </w:pPr>
      <w:r w:rsidRPr="009A71AB">
        <w:rPr>
          <w:rFonts w:ascii="Arial" w:hAnsi="Arial" w:cs="Arial"/>
          <w:lang w:val="el-GR"/>
        </w:rPr>
        <w:footnoteRef/>
      </w:r>
      <w:r w:rsidRPr="009A71AB">
        <w:rPr>
          <w:rFonts w:ascii="Arial" w:hAnsi="Arial" w:cs="Arial"/>
          <w:lang w:val="el-GR"/>
        </w:rPr>
        <w:t xml:space="preserve"> Διαγράψτε εάν δεν εφαρμόζεται</w:t>
      </w:r>
    </w:p>
  </w:footnote>
  <w:footnote w:id="170">
    <w:p w14:paraId="4399149A"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171">
    <w:p w14:paraId="369979DD"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72">
    <w:p w14:paraId="38E4E25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73">
    <w:p w14:paraId="3FCBC8E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74">
    <w:p w14:paraId="07E7CABF"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75">
    <w:p w14:paraId="6259C006" w14:textId="77777777" w:rsidR="009A1DE5" w:rsidRPr="00875807" w:rsidRDefault="009A1DE5">
      <w:pPr>
        <w:pStyle w:val="FootnoteText"/>
        <w:rPr>
          <w:rFonts w:ascii="Arial" w:hAnsi="Arial" w:cs="Arial"/>
          <w:lang w:val="el-GR"/>
        </w:rPr>
      </w:pPr>
      <w:r w:rsidRPr="00875807">
        <w:rPr>
          <w:rStyle w:val="FootnoteReference"/>
          <w:rFonts w:ascii="Arial" w:hAnsi="Arial" w:cs="Arial"/>
        </w:rPr>
        <w:footnoteRef/>
      </w:r>
      <w:r w:rsidRPr="00BC3EC5">
        <w:rPr>
          <w:rFonts w:ascii="Arial" w:hAnsi="Arial" w:cs="Arial"/>
          <w:lang w:val="el-GR"/>
        </w:rPr>
        <w:t xml:space="preserve"> </w:t>
      </w:r>
      <w:r w:rsidRPr="00875807">
        <w:rPr>
          <w:rFonts w:ascii="Arial" w:hAnsi="Arial" w:cs="Arial"/>
          <w:lang w:val="el-GR"/>
        </w:rPr>
        <w:t>Όταν η δήλωση γίνεται από τον ίδιο τον διάδικο</w:t>
      </w:r>
    </w:p>
  </w:footnote>
  <w:footnote w:id="176">
    <w:p w14:paraId="2828A0B0" w14:textId="77777777" w:rsidR="009A1DE5" w:rsidRPr="00875807" w:rsidRDefault="009A1DE5">
      <w:pPr>
        <w:pStyle w:val="FootnoteText"/>
        <w:rPr>
          <w:rFonts w:ascii="Arial" w:hAnsi="Arial" w:cs="Arial"/>
          <w:lang w:val="el-GR"/>
        </w:rPr>
      </w:pPr>
      <w:r w:rsidRPr="00875807">
        <w:rPr>
          <w:rStyle w:val="FootnoteReference"/>
          <w:rFonts w:ascii="Arial" w:hAnsi="Arial" w:cs="Arial"/>
        </w:rPr>
        <w:footnoteRef/>
      </w:r>
      <w:r w:rsidRPr="00BC3EC5">
        <w:rPr>
          <w:rFonts w:ascii="Arial" w:hAnsi="Arial" w:cs="Arial"/>
          <w:lang w:val="el-GR"/>
        </w:rPr>
        <w:t xml:space="preserve"> </w:t>
      </w:r>
      <w:r w:rsidRPr="00875807">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177">
    <w:p w14:paraId="39A9591A" w14:textId="77777777" w:rsidR="009A1DE5" w:rsidRPr="004E65CD" w:rsidRDefault="009A1DE5">
      <w:pPr>
        <w:pStyle w:val="FootnoteText"/>
        <w:rPr>
          <w:lang w:val="el-GR"/>
        </w:rPr>
      </w:pPr>
      <w:r w:rsidRPr="00875807">
        <w:rPr>
          <w:rStyle w:val="FootnoteReference"/>
          <w:rFonts w:ascii="Arial" w:hAnsi="Arial" w:cs="Arial"/>
        </w:rPr>
        <w:footnoteRef/>
      </w:r>
      <w:r w:rsidRPr="00BC3EC5">
        <w:rPr>
          <w:rFonts w:ascii="Arial" w:hAnsi="Arial" w:cs="Arial"/>
          <w:lang w:val="el-GR"/>
        </w:rPr>
        <w:t xml:space="preserve"> </w:t>
      </w:r>
      <w:r w:rsidRPr="00875807">
        <w:rPr>
          <w:rFonts w:ascii="Arial" w:hAnsi="Arial" w:cs="Arial"/>
          <w:lang w:val="el-GR"/>
        </w:rPr>
        <w:t>Διαγράψτε εάν δεν εφαρμόζεται</w:t>
      </w:r>
    </w:p>
  </w:footnote>
  <w:footnote w:id="178">
    <w:p w14:paraId="205212A8"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79">
    <w:p w14:paraId="07A283E9"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80">
    <w:p w14:paraId="00AB4310"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81">
    <w:p w14:paraId="45385FE1"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82">
    <w:p w14:paraId="1EC314E1" w14:textId="77777777" w:rsidR="009A1DE5" w:rsidRPr="0081308E" w:rsidRDefault="009A1DE5" w:rsidP="00444EAC">
      <w:pPr>
        <w:pStyle w:val="FootnoteText"/>
        <w:rPr>
          <w:lang w:val="el-GR"/>
        </w:rPr>
      </w:pPr>
      <w:r>
        <w:rPr>
          <w:rStyle w:val="FootnoteReference"/>
        </w:rPr>
        <w:footnoteRef/>
      </w:r>
      <w:r w:rsidRPr="00BC3EC5">
        <w:rPr>
          <w:lang w:val="el-GR"/>
        </w:rPr>
        <w:t xml:space="preserve"> </w:t>
      </w:r>
      <w:r>
        <w:rPr>
          <w:lang w:val="el-GR"/>
        </w:rPr>
        <w:t>Διαγράψτε ό.τι δεν εφαρμόζεται</w:t>
      </w:r>
    </w:p>
  </w:footnote>
  <w:footnote w:id="183">
    <w:p w14:paraId="3096CFA4"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84">
    <w:p w14:paraId="24A8830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85">
    <w:p w14:paraId="6FB82D3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86">
    <w:p w14:paraId="07AC5AC0"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87">
    <w:p w14:paraId="7A222647" w14:textId="77777777" w:rsidR="009A1DE5" w:rsidRPr="00BC3EC5"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Διαγράψτε κατά περίπτωση</w:t>
      </w:r>
    </w:p>
  </w:footnote>
  <w:footnote w:id="188">
    <w:p w14:paraId="0B236A48" w14:textId="77777777" w:rsidR="009A1DE5" w:rsidRPr="00BC3EC5" w:rsidRDefault="009A1DE5">
      <w:pPr>
        <w:pStyle w:val="FootnoteText"/>
        <w:rPr>
          <w:rFonts w:ascii="Arial" w:hAnsi="Arial" w:cs="Arial"/>
          <w:lang w:val="el-GR"/>
        </w:rPr>
      </w:pPr>
      <w:r w:rsidRPr="002E7A2C">
        <w:rPr>
          <w:rStyle w:val="FootnoteReference"/>
        </w:rPr>
        <w:footnoteRef/>
      </w:r>
      <w:r w:rsidRPr="00BC3EC5">
        <w:rPr>
          <w:rStyle w:val="FootnoteReference"/>
          <w:lang w:val="el-GR"/>
        </w:rPr>
        <w:t xml:space="preserve"> </w:t>
      </w:r>
      <w:r w:rsidRPr="00BC3EC5">
        <w:rPr>
          <w:rFonts w:ascii="Arial" w:hAnsi="Arial" w:cs="Arial"/>
          <w:lang w:val="el-GR"/>
        </w:rPr>
        <w:t>Διαγράψτε κατά περίπτωση</w:t>
      </w:r>
    </w:p>
  </w:footnote>
  <w:footnote w:id="189">
    <w:p w14:paraId="68B102A1"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190">
    <w:p w14:paraId="69BEB659"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 xml:space="preserve">δικηγόρο εκ μέρους του διαδίκου </w:t>
      </w:r>
    </w:p>
  </w:footnote>
  <w:footnote w:id="191">
    <w:p w14:paraId="0B55A52B"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92">
    <w:p w14:paraId="6FAE0E01"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93">
    <w:p w14:paraId="035C1CB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94">
    <w:p w14:paraId="7FC6AF75"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95">
    <w:p w14:paraId="30D25893" w14:textId="77777777" w:rsidR="009A1DE5" w:rsidRPr="00A15AC9" w:rsidRDefault="009A1DE5" w:rsidP="00F359AB">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196">
    <w:p w14:paraId="109CCB9C" w14:textId="77777777" w:rsidR="009A1DE5" w:rsidRPr="00BC3EC5" w:rsidRDefault="009A1DE5" w:rsidP="00F359AB">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197">
    <w:p w14:paraId="6A3BC8BB" w14:textId="77777777" w:rsidR="009A1DE5" w:rsidRPr="00BC3EC5" w:rsidRDefault="009A1DE5" w:rsidP="00F359AB">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198">
    <w:p w14:paraId="12909C75" w14:textId="77777777" w:rsidR="009A1DE5" w:rsidRPr="00BC3EC5" w:rsidRDefault="009A1DE5" w:rsidP="00F359AB">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199">
    <w:p w14:paraId="0B9CF9EC"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00">
    <w:p w14:paraId="202C823E"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01">
    <w:p w14:paraId="668D3E2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02">
    <w:p w14:paraId="5395DF11"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03">
    <w:p w14:paraId="58FBBB5D"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04">
    <w:p w14:paraId="4C4FC67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05">
    <w:p w14:paraId="2B7E6BE0"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06">
    <w:p w14:paraId="2BFD2846"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07">
    <w:p w14:paraId="0B01D00F"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08">
    <w:p w14:paraId="5F978B51"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09">
    <w:p w14:paraId="53C88149"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10">
    <w:p w14:paraId="4E14A5B6"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11">
    <w:p w14:paraId="092608F1" w14:textId="77777777" w:rsidR="009A1DE5" w:rsidRPr="00BC3EC5" w:rsidRDefault="009A1DE5" w:rsidP="00444EAC">
      <w:pPr>
        <w:pStyle w:val="FootnoteText"/>
        <w:rPr>
          <w:rFonts w:ascii="Arial" w:hAnsi="Arial" w:cs="Arial"/>
          <w:lang w:val="el-GR"/>
        </w:rPr>
      </w:pPr>
      <w:r>
        <w:rPr>
          <w:rStyle w:val="FootnoteReference"/>
        </w:rPr>
        <w:footnoteRef/>
      </w:r>
      <w:r w:rsidRPr="00BC3EC5">
        <w:rPr>
          <w:lang w:val="el-GR"/>
        </w:rPr>
        <w:t xml:space="preserve"> Να </w:t>
      </w:r>
      <w:r w:rsidRPr="00BC3EC5">
        <w:rPr>
          <w:rFonts w:ascii="Arial" w:hAnsi="Arial" w:cs="Arial"/>
          <w:lang w:val="el-GR"/>
        </w:rPr>
        <w:t xml:space="preserve">συμπληρωθεί μόνο εάν ο αιτητής  για </w:t>
      </w:r>
      <w:r w:rsidRPr="00F011C3">
        <w:rPr>
          <w:rFonts w:ascii="Arial" w:hAnsi="Arial" w:cs="Arial"/>
        </w:rPr>
        <w:t>caveat</w:t>
      </w:r>
      <w:r w:rsidRPr="00BC3EC5">
        <w:rPr>
          <w:rFonts w:ascii="Arial" w:hAnsi="Arial" w:cs="Arial"/>
          <w:lang w:val="el-GR"/>
        </w:rPr>
        <w:t xml:space="preserve"> δεν είναι διάδικος στη διαδικασία στην οποία το πλοίο ή το περιουσιακό στοιχείο έχει κατασχεθεί συντηρητικά.</w:t>
      </w:r>
    </w:p>
    <w:p w14:paraId="1331C684" w14:textId="77777777" w:rsidR="009A1DE5" w:rsidRPr="00BC3EC5" w:rsidRDefault="009A1DE5" w:rsidP="00444EAC">
      <w:pPr>
        <w:pStyle w:val="FootnoteText"/>
        <w:rPr>
          <w:lang w:val="el-GR"/>
        </w:rPr>
      </w:pPr>
    </w:p>
  </w:footnote>
  <w:footnote w:id="212">
    <w:p w14:paraId="77997BEF" w14:textId="77777777" w:rsidR="009A1DE5" w:rsidRPr="004E65CD" w:rsidRDefault="009A1DE5" w:rsidP="00444EAC">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13">
    <w:p w14:paraId="6907D7F4"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14">
    <w:p w14:paraId="6CF4971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15">
    <w:p w14:paraId="7E5512F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16">
    <w:p w14:paraId="20C55DD5"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17">
    <w:p w14:paraId="4EAD6E99" w14:textId="77777777" w:rsidR="009A1DE5" w:rsidRPr="00BC3EC5" w:rsidRDefault="009A1DE5" w:rsidP="00444EAC">
      <w:pPr>
        <w:rPr>
          <w:lang w:val="el-GR"/>
        </w:rPr>
      </w:pPr>
      <w:r>
        <w:rPr>
          <w:rStyle w:val="FootnoteReference"/>
        </w:rPr>
        <w:footnoteRef/>
      </w:r>
      <w:r w:rsidRPr="00BC3EC5">
        <w:rPr>
          <w:lang w:val="el-GR"/>
        </w:rPr>
        <w:t xml:space="preserve"> Διαγράψετε ότι δεν εφαρμόζεται</w:t>
      </w:r>
    </w:p>
  </w:footnote>
  <w:footnote w:id="218">
    <w:p w14:paraId="6E78C297" w14:textId="77777777" w:rsidR="009A1DE5" w:rsidRPr="004E65CD" w:rsidRDefault="009A1DE5" w:rsidP="00444EAC">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19">
    <w:p w14:paraId="72068FF5"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20">
    <w:p w14:paraId="00CD9E8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21">
    <w:p w14:paraId="6B47192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22">
    <w:p w14:paraId="219DAA6B"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23">
    <w:p w14:paraId="389F8C6F" w14:textId="77777777" w:rsidR="009A1DE5" w:rsidRPr="00BC3EC5"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Διαγράψετε αν δεν εφαρμόζεται</w:t>
      </w:r>
    </w:p>
  </w:footnote>
  <w:footnote w:id="224">
    <w:p w14:paraId="4768652C"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25">
    <w:p w14:paraId="0AFE2EE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26">
    <w:p w14:paraId="54599580"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27">
    <w:p w14:paraId="0BC943F1"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28">
    <w:p w14:paraId="4340325E" w14:textId="77777777" w:rsidR="009A1DE5" w:rsidRPr="008B0551"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8B0551">
        <w:rPr>
          <w:rFonts w:ascii="Arial" w:hAnsi="Arial" w:cs="Arial"/>
          <w:lang w:val="el-GR"/>
        </w:rPr>
        <w:t>Διαγράψτε κατά περίπτωση</w:t>
      </w:r>
    </w:p>
    <w:p w14:paraId="10D9145F" w14:textId="77777777" w:rsidR="009A1DE5" w:rsidRPr="00EF113C" w:rsidRDefault="009A1DE5">
      <w:pPr>
        <w:pStyle w:val="FootnoteText"/>
        <w:rPr>
          <w:lang w:val="el-GR"/>
        </w:rPr>
      </w:pPr>
    </w:p>
  </w:footnote>
  <w:footnote w:id="229">
    <w:p w14:paraId="72EF3A47" w14:textId="77777777" w:rsidR="009A1DE5" w:rsidRPr="00EF113C" w:rsidRDefault="009A1DE5">
      <w:pPr>
        <w:pStyle w:val="FootnoteText"/>
        <w:rPr>
          <w:rFonts w:ascii="Arial" w:hAnsi="Arial" w:cs="Arial"/>
          <w:lang w:val="el-GR"/>
        </w:rPr>
      </w:pPr>
      <w:r>
        <w:rPr>
          <w:rStyle w:val="FootnoteReference"/>
        </w:rPr>
        <w:footnoteRef/>
      </w:r>
      <w:r w:rsidRPr="00BC3EC5">
        <w:rPr>
          <w:lang w:val="el-GR"/>
        </w:rPr>
        <w:t xml:space="preserve"> </w:t>
      </w:r>
      <w:r w:rsidRPr="00EF113C">
        <w:rPr>
          <w:rFonts w:ascii="Arial" w:hAnsi="Arial" w:cs="Arial"/>
          <w:lang w:val="el-GR"/>
        </w:rPr>
        <w:t>Διαγράψτε κατά περίπτωση</w:t>
      </w:r>
    </w:p>
  </w:footnote>
  <w:footnote w:id="230">
    <w:p w14:paraId="5E9BB7B8" w14:textId="77777777" w:rsidR="009A1DE5" w:rsidRPr="00BC3EC5" w:rsidRDefault="009A1DE5" w:rsidP="00444EAC">
      <w:pPr>
        <w:pStyle w:val="FootnoteText"/>
        <w:rPr>
          <w:rFonts w:ascii="Arial" w:hAnsi="Arial" w:cs="Arial"/>
          <w:lang w:val="el-GR"/>
        </w:rPr>
      </w:pPr>
      <w:r w:rsidRPr="00EF113C">
        <w:rPr>
          <w:rStyle w:val="FootnoteReference"/>
          <w:rFonts w:ascii="Arial" w:hAnsi="Arial" w:cs="Arial"/>
        </w:rPr>
        <w:footnoteRef/>
      </w:r>
      <w:r w:rsidRPr="00BC3EC5">
        <w:rPr>
          <w:rFonts w:ascii="Arial" w:hAnsi="Arial" w:cs="Arial"/>
          <w:lang w:val="el-GR"/>
        </w:rPr>
        <w:t xml:space="preserve"> </w:t>
      </w:r>
      <w:r w:rsidRPr="00EF113C">
        <w:rPr>
          <w:rFonts w:ascii="Arial" w:hAnsi="Arial" w:cs="Arial"/>
          <w:lang w:val="el-GR"/>
        </w:rPr>
        <w:t>Διαγράψετε αν δεν εφαρμόζεται</w:t>
      </w:r>
    </w:p>
  </w:footnote>
  <w:footnote w:id="231">
    <w:p w14:paraId="16E3E67D" w14:textId="77777777" w:rsidR="009A1DE5" w:rsidRPr="00EF113C" w:rsidRDefault="009A1DE5">
      <w:pPr>
        <w:pStyle w:val="FootnoteText"/>
        <w:rPr>
          <w:rFonts w:ascii="Arial" w:hAnsi="Arial" w:cs="Arial"/>
          <w:lang w:val="el-GR"/>
        </w:rPr>
      </w:pPr>
      <w:r w:rsidRPr="00EF113C">
        <w:rPr>
          <w:rStyle w:val="FootnoteReference"/>
          <w:rFonts w:ascii="Arial" w:hAnsi="Arial" w:cs="Arial"/>
        </w:rPr>
        <w:footnoteRef/>
      </w:r>
      <w:r w:rsidRPr="00BC3EC5">
        <w:rPr>
          <w:rFonts w:ascii="Arial" w:hAnsi="Arial" w:cs="Arial"/>
          <w:lang w:val="el-GR"/>
        </w:rPr>
        <w:t xml:space="preserve"> </w:t>
      </w:r>
      <w:r w:rsidRPr="00EF113C">
        <w:rPr>
          <w:rFonts w:ascii="Arial" w:hAnsi="Arial" w:cs="Arial"/>
          <w:lang w:val="el-GR"/>
        </w:rPr>
        <w:t>Διαγράψτε το (α) ή το (β) ή και τα δύο ανάλογα με την περίπτωση</w:t>
      </w:r>
    </w:p>
  </w:footnote>
  <w:footnote w:id="232">
    <w:p w14:paraId="49C9D52D"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33">
    <w:p w14:paraId="5F04064C"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34">
    <w:p w14:paraId="3872817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35">
    <w:p w14:paraId="1BDE066E"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36">
    <w:p w14:paraId="2FA96D06"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37">
    <w:p w14:paraId="11C84876"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38">
    <w:p w14:paraId="4B90A312"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39">
    <w:p w14:paraId="06CCB8F8" w14:textId="77777777" w:rsidR="009A1DE5" w:rsidRPr="003E7E46" w:rsidRDefault="009A1DE5">
      <w:pPr>
        <w:pStyle w:val="FootnoteText"/>
        <w:rPr>
          <w:lang w:val="el-GR"/>
        </w:rPr>
      </w:pPr>
      <w:r>
        <w:rPr>
          <w:rStyle w:val="FootnoteReference"/>
        </w:rPr>
        <w:footnoteRef/>
      </w:r>
      <w:r w:rsidRPr="00BC3EC5">
        <w:rPr>
          <w:lang w:val="el-GR"/>
        </w:rPr>
        <w:t xml:space="preserve"> </w:t>
      </w:r>
      <w:r w:rsidRPr="003E7E46">
        <w:rPr>
          <w:rFonts w:ascii="Arial" w:hAnsi="Arial" w:cs="Arial"/>
          <w:lang w:val="el-GR"/>
        </w:rPr>
        <w:t>Διαγράψτε ό,τι δεν εφαρμόζεται</w:t>
      </w:r>
    </w:p>
  </w:footnote>
  <w:footnote w:id="240">
    <w:p w14:paraId="039DE275"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41">
    <w:p w14:paraId="5B0545DE"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42">
    <w:p w14:paraId="74564BA8"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43">
    <w:p w14:paraId="2DA16F75"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44">
    <w:p w14:paraId="253DA60F"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45">
    <w:p w14:paraId="49185D06"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46">
    <w:p w14:paraId="46B58546"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εάν δεν εφαρμόζεται</w:t>
      </w:r>
    </w:p>
  </w:footnote>
  <w:footnote w:id="247">
    <w:p w14:paraId="3CC69CF4"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48">
    <w:p w14:paraId="700D6C23"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49">
    <w:p w14:paraId="4DFA5C32"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50">
    <w:p w14:paraId="18AFD025"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51">
    <w:p w14:paraId="2BD0D716"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52">
    <w:p w14:paraId="05D830F3"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53">
    <w:p w14:paraId="51DA9878"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54">
    <w:p w14:paraId="4A18044B"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εάν δεν εφαρμόζεται</w:t>
      </w:r>
    </w:p>
  </w:footnote>
  <w:footnote w:id="255">
    <w:p w14:paraId="16697CC7"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ανάλογα με την περίπτωση</w:t>
      </w:r>
    </w:p>
  </w:footnote>
  <w:footnote w:id="256">
    <w:p w14:paraId="13EA1E57"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57">
    <w:p w14:paraId="179AA448"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58">
    <w:p w14:paraId="229D2C3C"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59">
    <w:p w14:paraId="02B6B79E"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60">
    <w:p w14:paraId="40F7DEC1"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61">
    <w:p w14:paraId="0029612B"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62">
    <w:p w14:paraId="4E8153EF"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63">
    <w:p w14:paraId="527DE332"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64">
    <w:p w14:paraId="4281E88E"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65">
    <w:p w14:paraId="0CC35EF0"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66">
    <w:p w14:paraId="45B516E2"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67">
    <w:p w14:paraId="4F3BB6B0"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68">
    <w:p w14:paraId="40DC6EEE"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69">
    <w:p w14:paraId="63987700"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70">
    <w:p w14:paraId="28A4A83E"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71">
    <w:p w14:paraId="4FD71236"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72">
    <w:p w14:paraId="08E28A98"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73">
    <w:p w14:paraId="75EBAF0D"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74">
    <w:p w14:paraId="6DA76AA6"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75">
    <w:p w14:paraId="4AB355EB"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76">
    <w:p w14:paraId="69B11128" w14:textId="77777777" w:rsidR="009A1DE5" w:rsidRPr="00A15AC9" w:rsidRDefault="009A1DE5">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77">
    <w:p w14:paraId="48EC084B" w14:textId="77777777" w:rsidR="009A1DE5" w:rsidRPr="00BC3EC5" w:rsidRDefault="009A1DE5">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78">
    <w:p w14:paraId="2206FA2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79">
    <w:p w14:paraId="00B70934"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80">
    <w:p w14:paraId="25524BF1"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81">
    <w:p w14:paraId="61381E6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82">
    <w:p w14:paraId="40F3AC63"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83">
    <w:p w14:paraId="5F2930AC"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84">
    <w:p w14:paraId="4A3D271A"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85">
    <w:p w14:paraId="2711EA83"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86">
    <w:p w14:paraId="755E63CD" w14:textId="77777777" w:rsidR="009A1DE5" w:rsidRPr="004E65CD" w:rsidRDefault="009A1DE5">
      <w:pPr>
        <w:pStyle w:val="FootnoteText"/>
        <w:rPr>
          <w:lang w:val="el-GR"/>
        </w:rPr>
      </w:pPr>
      <w:r>
        <w:rPr>
          <w:rStyle w:val="FootnoteReference"/>
        </w:rPr>
        <w:footnoteRef/>
      </w:r>
      <w:r w:rsidRPr="00BC3EC5">
        <w:rPr>
          <w:lang w:val="el-GR"/>
        </w:rPr>
        <w:t xml:space="preserve"> </w:t>
      </w:r>
      <w:r w:rsidRPr="00602466">
        <w:rPr>
          <w:rFonts w:ascii="Arial" w:hAnsi="Arial" w:cs="Arial"/>
          <w:lang w:val="el-GR"/>
        </w:rPr>
        <w:t>Διαγράψτε εάν δεν εφαρμόζεται</w:t>
      </w:r>
    </w:p>
  </w:footnote>
  <w:footnote w:id="287">
    <w:p w14:paraId="1DC94756" w14:textId="77777777" w:rsidR="009A1DE5" w:rsidRPr="00A15AC9"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BC3EC5">
        <w:rPr>
          <w:rFonts w:ascii="Arial" w:hAnsi="Arial" w:cs="Arial"/>
          <w:lang w:val="el-GR"/>
        </w:rPr>
        <w:t>Κατονομάσετε τον ενάγοντα</w:t>
      </w:r>
    </w:p>
  </w:footnote>
  <w:footnote w:id="288">
    <w:p w14:paraId="4DC26384"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τον εναγόμενο</w:t>
      </w:r>
    </w:p>
  </w:footnote>
  <w:footnote w:id="289">
    <w:p w14:paraId="35709E6A" w14:textId="77777777" w:rsidR="009A1DE5" w:rsidRPr="00BC3EC5" w:rsidRDefault="009A1DE5" w:rsidP="00444EAC">
      <w:pPr>
        <w:pStyle w:val="FootnoteText"/>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Κατονομάσετε το πλοίο και την τοποθεσία του</w:t>
      </w:r>
    </w:p>
  </w:footnote>
  <w:footnote w:id="290">
    <w:p w14:paraId="3C7A0BB8" w14:textId="77777777" w:rsidR="009A1DE5" w:rsidRPr="00BC3EC5" w:rsidRDefault="009A1DE5" w:rsidP="00444EAC">
      <w:pPr>
        <w:pStyle w:val="FootnoteText"/>
        <w:ind w:left="142" w:hanging="142"/>
        <w:rPr>
          <w:rFonts w:ascii="Arial" w:hAnsi="Arial" w:cs="Arial"/>
          <w:lang w:val="el-GR"/>
        </w:rPr>
      </w:pPr>
      <w:r w:rsidRPr="00A15AC9">
        <w:rPr>
          <w:rStyle w:val="FootnoteReference"/>
          <w:rFonts w:ascii="Arial" w:hAnsi="Arial" w:cs="Arial"/>
        </w:rPr>
        <w:footnoteRef/>
      </w:r>
      <w:r w:rsidRPr="00BC3EC5">
        <w:rPr>
          <w:rFonts w:ascii="Arial" w:hAnsi="Arial" w:cs="Arial"/>
          <w:lang w:val="el-GR"/>
        </w:rPr>
        <w:t xml:space="preserve"> Αν η απαίτηση στρέφεται κατά περιουσιακού στοιχείου, δώσατε σύντομη περιγραφή  αυτού και που βρίσκεται</w:t>
      </w:r>
    </w:p>
  </w:footnote>
  <w:footnote w:id="291">
    <w:p w14:paraId="31206910"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w:t>
      </w:r>
    </w:p>
  </w:footnote>
  <w:footnote w:id="292">
    <w:p w14:paraId="436B4EC6" w14:textId="77777777" w:rsidR="009A1DE5" w:rsidRPr="00BC3EC5"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w:t>
      </w:r>
    </w:p>
  </w:footnote>
  <w:footnote w:id="293">
    <w:p w14:paraId="06B9D21B" w14:textId="77777777" w:rsidR="009A1DE5" w:rsidRPr="004E65CD" w:rsidRDefault="009A1DE5">
      <w:pPr>
        <w:pStyle w:val="FootnoteText"/>
        <w:rPr>
          <w:lang w:val="el-GR"/>
        </w:rPr>
      </w:pPr>
      <w:r>
        <w:rPr>
          <w:rStyle w:val="FootnoteReference"/>
        </w:rPr>
        <w:footnoteRef/>
      </w:r>
      <w:r w:rsidRPr="00BC3EC5">
        <w:rPr>
          <w:lang w:val="el-GR"/>
        </w:rPr>
        <w:t xml:space="preserve"> </w:t>
      </w:r>
      <w:r>
        <w:rPr>
          <w:lang w:val="el-GR"/>
        </w:rPr>
        <w:t>Διαγράψτε εάν δεν εφαρμόζεται</w:t>
      </w:r>
    </w:p>
  </w:footnote>
  <w:footnote w:id="294">
    <w:p w14:paraId="011641EA"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295">
    <w:p w14:paraId="4DEB6142"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296">
    <w:p w14:paraId="59FF041B" w14:textId="77777777" w:rsidR="009A1DE5" w:rsidRPr="008B0773" w:rsidRDefault="009A1DE5">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297">
    <w:p w14:paraId="1AEF9473" w14:textId="77777777" w:rsidR="009A1DE5" w:rsidRPr="00AF78B2"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AF78B2">
        <w:rPr>
          <w:rFonts w:ascii="Arial" w:hAnsi="Arial" w:cs="Arial"/>
          <w:lang w:val="el-GR"/>
        </w:rPr>
        <w:t>Διαγράψτε κατά περίπτωση</w:t>
      </w:r>
    </w:p>
  </w:footnote>
  <w:footnote w:id="298">
    <w:p w14:paraId="741EBA12" w14:textId="77777777" w:rsidR="009A1DE5" w:rsidRPr="00BC3EC5" w:rsidRDefault="009A1DE5" w:rsidP="00444EAC">
      <w:pPr>
        <w:pStyle w:val="FootnoteText"/>
        <w:rPr>
          <w:rFonts w:ascii="Arial" w:hAnsi="Arial" w:cs="Arial"/>
          <w:lang w:val="el-GR"/>
        </w:rPr>
      </w:pPr>
      <w:r w:rsidRPr="00AF78B2">
        <w:rPr>
          <w:rStyle w:val="FootnoteReference"/>
          <w:rFonts w:ascii="Arial" w:hAnsi="Arial" w:cs="Arial"/>
        </w:rPr>
        <w:footnoteRef/>
      </w:r>
      <w:r w:rsidRPr="00BC3EC5">
        <w:rPr>
          <w:rFonts w:ascii="Arial" w:hAnsi="Arial" w:cs="Arial"/>
          <w:lang w:val="el-GR"/>
        </w:rPr>
        <w:t xml:space="preserve"> Βλέπε Κανονισμό 12.1 (2)</w:t>
      </w:r>
    </w:p>
    <w:p w14:paraId="59D52A84" w14:textId="77777777" w:rsidR="009A1DE5" w:rsidRPr="00BC3EC5" w:rsidRDefault="009A1DE5" w:rsidP="00444EAC">
      <w:pPr>
        <w:pStyle w:val="FootnoteText"/>
        <w:rPr>
          <w:lang w:val="el-GR"/>
        </w:rPr>
      </w:pPr>
    </w:p>
  </w:footnote>
  <w:footnote w:id="299">
    <w:p w14:paraId="61CCEC08"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Όταν η δήλωση γίνεται από τον ίδιο τον διάδικο ή τον δηλούντα της δήλωσης μάρτυρα ή τον</w:t>
      </w:r>
      <w:r w:rsidRPr="00BC3EC5">
        <w:rPr>
          <w:rFonts w:ascii="Arial" w:hAnsi="Arial" w:cs="Arial"/>
          <w:color w:val="000000"/>
          <w:lang w:val="el-GR" w:eastAsia="en-GB"/>
        </w:rPr>
        <w:t xml:space="preserve"> αντιπρόσωπο παιδιού ή ανίκανου προσώπο</w:t>
      </w:r>
      <w:r w:rsidRPr="006F7EAC">
        <w:rPr>
          <w:rFonts w:ascii="Arial" w:hAnsi="Arial" w:cs="Arial"/>
          <w:color w:val="000000"/>
          <w:lang w:val="el-GR" w:eastAsia="en-GB"/>
        </w:rPr>
        <w:t>υ</w:t>
      </w:r>
    </w:p>
  </w:footnote>
  <w:footnote w:id="300">
    <w:p w14:paraId="0D87E632" w14:textId="77777777" w:rsidR="009A1DE5" w:rsidRPr="008B0773" w:rsidRDefault="009A1DE5" w:rsidP="00444EAC">
      <w:pPr>
        <w:pStyle w:val="FootnoteText"/>
        <w:rPr>
          <w:lang w:val="el-GR"/>
        </w:rPr>
      </w:pPr>
      <w:r>
        <w:rPr>
          <w:rStyle w:val="FootnoteReference"/>
        </w:rPr>
        <w:footnoteRef/>
      </w:r>
      <w:r w:rsidRPr="00BC3EC5">
        <w:rPr>
          <w:lang w:val="el-GR"/>
        </w:rPr>
        <w:t xml:space="preserve"> </w:t>
      </w:r>
      <w:r w:rsidRPr="006F7EAC">
        <w:rPr>
          <w:rFonts w:ascii="Arial" w:hAnsi="Arial" w:cs="Arial"/>
          <w:lang w:val="el-GR"/>
        </w:rPr>
        <w:t xml:space="preserve">Όταν η δήλωση γίνεται από τον </w:t>
      </w:r>
      <w:r w:rsidRPr="00BC3EC5">
        <w:rPr>
          <w:rFonts w:ascii="Arial" w:hAnsi="Arial" w:cs="Arial"/>
          <w:color w:val="000000"/>
          <w:lang w:val="el-GR" w:eastAsia="en-GB"/>
        </w:rPr>
        <w:t>δικηγόρο εκ μέρους του διαδίκου ή αντιπρ</w:t>
      </w:r>
      <w:r w:rsidRPr="006F7EAC">
        <w:rPr>
          <w:rFonts w:ascii="Arial" w:hAnsi="Arial" w:cs="Arial"/>
          <w:color w:val="000000"/>
          <w:lang w:val="el-GR" w:eastAsia="en-GB"/>
        </w:rPr>
        <w:t>ο</w:t>
      </w:r>
      <w:r w:rsidRPr="00BC3EC5">
        <w:rPr>
          <w:rFonts w:ascii="Arial" w:hAnsi="Arial" w:cs="Arial"/>
          <w:color w:val="000000"/>
          <w:lang w:val="el-GR" w:eastAsia="en-GB"/>
        </w:rPr>
        <w:t>σ</w:t>
      </w:r>
      <w:r w:rsidRPr="006F7EAC">
        <w:rPr>
          <w:rFonts w:ascii="Arial" w:hAnsi="Arial" w:cs="Arial"/>
          <w:color w:val="000000"/>
          <w:lang w:val="el-GR" w:eastAsia="en-GB"/>
        </w:rPr>
        <w:t>ώ</w:t>
      </w:r>
      <w:r w:rsidRPr="00BC3EC5">
        <w:rPr>
          <w:rFonts w:ascii="Arial" w:hAnsi="Arial" w:cs="Arial"/>
          <w:color w:val="000000"/>
          <w:lang w:val="el-GR" w:eastAsia="en-GB"/>
        </w:rPr>
        <w:t>που παιδιού ή ανίκανου προσώπο</w:t>
      </w:r>
      <w:r w:rsidRPr="006F7EAC">
        <w:rPr>
          <w:rFonts w:ascii="Arial" w:hAnsi="Arial" w:cs="Arial"/>
          <w:color w:val="000000"/>
          <w:lang w:val="el-GR" w:eastAsia="en-GB"/>
        </w:rPr>
        <w:t>υ</w:t>
      </w:r>
    </w:p>
  </w:footnote>
  <w:footnote w:id="301">
    <w:p w14:paraId="7B724234"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2">
    <w:p w14:paraId="36ACFAF1"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 w:id="303">
    <w:p w14:paraId="2FFCA6C2"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4">
    <w:p w14:paraId="02320FAF"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5">
    <w:p w14:paraId="120ED7A9" w14:textId="77777777" w:rsidR="009A1DE5" w:rsidRPr="00CC519F" w:rsidRDefault="009A1DE5" w:rsidP="00444EAC">
      <w:pPr>
        <w:pStyle w:val="FootnoteText"/>
        <w:rPr>
          <w:rFonts w:ascii="Arial" w:hAnsi="Arial" w:cs="Arial"/>
          <w:lang w:val="el-GR"/>
        </w:rPr>
      </w:pPr>
      <w:r>
        <w:rPr>
          <w:rStyle w:val="FootnoteReference"/>
        </w:rPr>
        <w:footnoteRef/>
      </w:r>
      <w:r w:rsidRPr="00BC3EC5">
        <w:rPr>
          <w:lang w:val="el-GR"/>
        </w:rPr>
        <w:t xml:space="preserve"> </w:t>
      </w:r>
      <w:r w:rsidRPr="00CC519F">
        <w:rPr>
          <w:rFonts w:ascii="Arial" w:hAnsi="Arial" w:cs="Arial"/>
          <w:lang w:val="el-GR"/>
        </w:rPr>
        <w:t>Διαγράψτε κατά περίπτωση</w:t>
      </w:r>
    </w:p>
  </w:footnote>
  <w:footnote w:id="306">
    <w:p w14:paraId="348CFDAF" w14:textId="77777777" w:rsidR="009A1DE5" w:rsidRPr="004A2F22" w:rsidRDefault="009A1DE5" w:rsidP="00444EAC">
      <w:pPr>
        <w:pStyle w:val="FootnoteText"/>
        <w:rPr>
          <w:lang w:val="el-GR"/>
        </w:rPr>
      </w:pPr>
      <w:r>
        <w:rPr>
          <w:rStyle w:val="FootnoteReference"/>
        </w:rPr>
        <w:footnoteRef/>
      </w:r>
      <w:r w:rsidRPr="00BC3EC5">
        <w:rPr>
          <w:lang w:val="el-GR"/>
        </w:rPr>
        <w:t xml:space="preserve"> </w:t>
      </w:r>
      <w:r>
        <w:rPr>
          <w:lang w:val="el-GR"/>
        </w:rPr>
        <w:t>Διαγράψτε κατά περίπτωση</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6523C67"/>
    <w:multiLevelType w:val="multilevel"/>
    <w:tmpl w:val="C15A5296"/>
    <w:lvl w:ilvl="0">
      <w:start w:val="1"/>
      <w:numFmt w:val="decimal"/>
      <w:pStyle w:val="Level1"/>
      <w:lvlText w:val="%1."/>
      <w:lvlJc w:val="left"/>
      <w:pPr>
        <w:tabs>
          <w:tab w:val="num" w:pos="992"/>
        </w:tabs>
        <w:ind w:left="992" w:hanging="992"/>
      </w:pPr>
      <w:rPr>
        <w:rFonts w:asciiTheme="minorHAnsi" w:eastAsia="Arial" w:hAnsiTheme="minorHAnsi" w:cstheme="minorHAnsi"/>
        <w:b w:val="0"/>
        <w:i w:val="0"/>
        <w:caps w:val="0"/>
        <w:smallCaps w:val="0"/>
        <w:strike w:val="0"/>
        <w:dstrike w:val="0"/>
        <w:outline w:val="0"/>
        <w:shadow w:val="0"/>
        <w:emboss w:val="0"/>
        <w:imprint w:val="0"/>
        <w:vanish w:val="0"/>
        <w:u w:val="none"/>
        <w:effect w:val="none"/>
        <w:vertAlign w:val="baseline"/>
      </w:rPr>
    </w:lvl>
    <w:lvl w:ilvl="1">
      <w:start w:val="1"/>
      <w:numFmt w:val="decimal"/>
      <w:pStyle w:val="Level2"/>
      <w:lvlText w:val="%1.%2"/>
      <w:lvlJc w:val="left"/>
      <w:pPr>
        <w:tabs>
          <w:tab w:val="num" w:pos="992"/>
        </w:tabs>
        <w:ind w:left="992" w:hanging="992"/>
      </w:pPr>
      <w:rPr>
        <w:b w:val="0"/>
        <w:i w:val="0"/>
        <w:caps w:val="0"/>
        <w:smallCaps w:val="0"/>
        <w:strike w:val="0"/>
        <w:dstrike w:val="0"/>
        <w:outline w:val="0"/>
        <w:shadow w:val="0"/>
        <w:emboss w:val="0"/>
        <w:imprint w:val="0"/>
        <w:vanish w:val="0"/>
        <w:u w:val="none"/>
        <w:effect w:val="none"/>
        <w:vertAlign w:val="baseline"/>
      </w:rPr>
    </w:lvl>
    <w:lvl w:ilvl="2">
      <w:start w:val="1"/>
      <w:numFmt w:val="decimal"/>
      <w:pStyle w:val="Level3"/>
      <w:lvlText w:val="%1.%2.%3"/>
      <w:lvlJc w:val="left"/>
      <w:pPr>
        <w:tabs>
          <w:tab w:val="num" w:pos="1984"/>
        </w:tabs>
        <w:ind w:left="1984" w:hanging="992"/>
      </w:pPr>
      <w:rPr>
        <w:b w:val="0"/>
        <w:i w:val="0"/>
        <w:caps w:val="0"/>
        <w:smallCaps w:val="0"/>
        <w:strike w:val="0"/>
        <w:dstrike w:val="0"/>
        <w:outline w:val="0"/>
        <w:shadow w:val="0"/>
        <w:emboss w:val="0"/>
        <w:imprint w:val="0"/>
        <w:vanish w:val="0"/>
        <w:u w:val="none"/>
        <w:effect w:val="none"/>
        <w:vertAlign w:val="baseline"/>
      </w:rPr>
    </w:lvl>
    <w:lvl w:ilvl="3">
      <w:start w:val="1"/>
      <w:numFmt w:val="lowerLetter"/>
      <w:pStyle w:val="Level4"/>
      <w:lvlText w:val="(%4)"/>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4">
      <w:start w:val="1"/>
      <w:numFmt w:val="lowerRoman"/>
      <w:pStyle w:val="Level5"/>
      <w:lvlText w:val="%5"/>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5">
      <w:start w:val="1"/>
      <w:numFmt w:val="upperLetter"/>
      <w:pStyle w:val="Level6"/>
      <w:lvlText w:val="%6"/>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6">
      <w:start w:val="1"/>
      <w:numFmt w:val="decimal"/>
      <w:pStyle w:val="Level7"/>
      <w:lvlText w:val="%7"/>
      <w:lvlJc w:val="left"/>
      <w:pPr>
        <w:tabs>
          <w:tab w:val="num" w:pos="2693"/>
        </w:tabs>
        <w:ind w:left="2693" w:hanging="709"/>
      </w:pPr>
      <w:rPr>
        <w:b w:val="0"/>
        <w:i w:val="0"/>
        <w:caps w:val="0"/>
        <w:smallCaps w:val="0"/>
        <w:strike w:val="0"/>
        <w:dstrike w:val="0"/>
        <w:outline w:val="0"/>
        <w:shadow w:val="0"/>
        <w:emboss w:val="0"/>
        <w:imprint w:val="0"/>
        <w:vanish w:val="0"/>
        <w:u w:val="none"/>
        <w:effect w:val="none"/>
        <w:vertAlign w:val="baseline"/>
      </w:rPr>
    </w:lvl>
    <w:lvl w:ilvl="7">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lvl w:ilvl="8">
      <w:start w:val="1"/>
      <w:numFmt w:val="none"/>
      <w:suff w:val="nothing"/>
      <w:lvlText w:val="Not Defined"/>
      <w:lvlJc w:val="left"/>
      <w:rPr>
        <w:b w:val="0"/>
        <w:i w:val="0"/>
        <w:caps w:val="0"/>
        <w:smallCaps w:val="0"/>
        <w:strike w:val="0"/>
        <w:dstrike w:val="0"/>
        <w:outline w:val="0"/>
        <w:shadow w:val="0"/>
        <w:emboss w:val="0"/>
        <w:imprint w:val="0"/>
        <w:vanish w:val="0"/>
        <w:u w:val="none"/>
        <w:effect w:val="none"/>
        <w:vertAlign w:val="baseline"/>
      </w:rPr>
    </w:lvl>
  </w:abstractNum>
  <w:abstractNum w:abstractNumId="1" w15:restartNumberingAfterBreak="0">
    <w:nsid w:val="00000001"/>
    <w:multiLevelType w:val="singleLevel"/>
    <w:tmpl w:val="00000001"/>
    <w:name w:val="WW8Num1"/>
    <w:lvl w:ilvl="0">
      <w:start w:val="1"/>
      <w:numFmt w:val="decimal"/>
      <w:lvlText w:val="%1."/>
      <w:lvlJc w:val="left"/>
      <w:pPr>
        <w:tabs>
          <w:tab w:val="num" w:pos="0"/>
        </w:tabs>
        <w:ind w:left="720" w:hanging="360"/>
      </w:pPr>
      <w:rPr>
        <w:lang w:val="en-US"/>
      </w:rPr>
    </w:lvl>
  </w:abstractNum>
  <w:abstractNum w:abstractNumId="2" w15:restartNumberingAfterBreak="0">
    <w:nsid w:val="00000002"/>
    <w:multiLevelType w:val="singleLevel"/>
    <w:tmpl w:val="00000002"/>
    <w:name w:val="WW8Num2"/>
    <w:lvl w:ilvl="0">
      <w:start w:val="1"/>
      <w:numFmt w:val="decimal"/>
      <w:lvlText w:val="%1."/>
      <w:lvlJc w:val="left"/>
      <w:pPr>
        <w:tabs>
          <w:tab w:val="num" w:pos="0"/>
        </w:tabs>
        <w:ind w:left="720" w:hanging="360"/>
      </w:pPr>
      <w:rPr>
        <w:lang w:val="en-US"/>
      </w:rPr>
    </w:lvl>
  </w:abstractNum>
  <w:abstractNum w:abstractNumId="3" w15:restartNumberingAfterBreak="0">
    <w:nsid w:val="00000003"/>
    <w:multiLevelType w:val="singleLevel"/>
    <w:tmpl w:val="00000003"/>
    <w:name w:val="WW8Num3"/>
    <w:lvl w:ilvl="0">
      <w:start w:val="1"/>
      <w:numFmt w:val="decimal"/>
      <w:lvlText w:val="%1."/>
      <w:lvlJc w:val="left"/>
      <w:pPr>
        <w:tabs>
          <w:tab w:val="num" w:pos="0"/>
        </w:tabs>
        <w:ind w:left="720" w:hanging="360"/>
      </w:pPr>
      <w:rPr>
        <w:lang w:val="en-US"/>
      </w:rPr>
    </w:lvl>
  </w:abstractNum>
  <w:abstractNum w:abstractNumId="4" w15:restartNumberingAfterBreak="0">
    <w:nsid w:val="00000004"/>
    <w:multiLevelType w:val="multilevel"/>
    <w:tmpl w:val="2CCC133C"/>
    <w:name w:val="WW8Num4"/>
    <w:lvl w:ilvl="0">
      <w:start w:val="1"/>
      <w:numFmt w:val="decimal"/>
      <w:lvlText w:val="%1."/>
      <w:lvlJc w:val="left"/>
      <w:pPr>
        <w:tabs>
          <w:tab w:val="num" w:pos="0"/>
        </w:tabs>
        <w:ind w:left="720" w:hanging="360"/>
      </w:pPr>
      <w:rPr>
        <w:lang w:val="en-U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15:restartNumberingAfterBreak="0">
    <w:nsid w:val="00306E70"/>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6" w15:restartNumberingAfterBreak="0">
    <w:nsid w:val="037F47F3"/>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7" w15:restartNumberingAfterBreak="0">
    <w:nsid w:val="03C26180"/>
    <w:multiLevelType w:val="hybridMultilevel"/>
    <w:tmpl w:val="547C82E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04251F21"/>
    <w:multiLevelType w:val="hybridMultilevel"/>
    <w:tmpl w:val="578A9B82"/>
    <w:lvl w:ilvl="0" w:tplc="2B7813D6">
      <w:start w:val="1"/>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0587387B"/>
    <w:multiLevelType w:val="multilevel"/>
    <w:tmpl w:val="EBF224D2"/>
    <w:lvl w:ilvl="0">
      <w:start w:val="1"/>
      <w:numFmt w:val="decimal"/>
      <w:lvlText w:val="%1."/>
      <w:lvlJc w:val="left"/>
      <w:pPr>
        <w:ind w:left="720" w:hanging="360"/>
      </w:pPr>
      <w:rPr>
        <w:rFonts w:hint="default"/>
      </w:rPr>
    </w:lvl>
    <w:lvl w:ilvl="1">
      <w:start w:val="1"/>
      <w:numFmt w:val="decimal"/>
      <w:isLgl/>
      <w:lvlText w:val="%1.%2"/>
      <w:lvlJc w:val="left"/>
      <w:pPr>
        <w:ind w:left="1178" w:hanging="40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2694" w:hanging="1080"/>
      </w:pPr>
      <w:rPr>
        <w:rFonts w:hint="default"/>
      </w:rPr>
    </w:lvl>
    <w:lvl w:ilvl="4">
      <w:start w:val="1"/>
      <w:numFmt w:val="decimal"/>
      <w:isLgl/>
      <w:lvlText w:val="%1.%2.%3.%4.%5"/>
      <w:lvlJc w:val="left"/>
      <w:pPr>
        <w:ind w:left="3112" w:hanging="1080"/>
      </w:pPr>
      <w:rPr>
        <w:rFonts w:hint="default"/>
      </w:rPr>
    </w:lvl>
    <w:lvl w:ilvl="5">
      <w:start w:val="1"/>
      <w:numFmt w:val="decimal"/>
      <w:isLgl/>
      <w:lvlText w:val="%1.%2.%3.%4.%5.%6"/>
      <w:lvlJc w:val="left"/>
      <w:pPr>
        <w:ind w:left="3890"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86" w:hanging="1800"/>
      </w:pPr>
      <w:rPr>
        <w:rFonts w:hint="default"/>
      </w:rPr>
    </w:lvl>
    <w:lvl w:ilvl="8">
      <w:start w:val="1"/>
      <w:numFmt w:val="decimal"/>
      <w:isLgl/>
      <w:lvlText w:val="%1.%2.%3.%4.%5.%6.%7.%8.%9"/>
      <w:lvlJc w:val="left"/>
      <w:pPr>
        <w:ind w:left="5504" w:hanging="1800"/>
      </w:pPr>
      <w:rPr>
        <w:rFonts w:hint="default"/>
      </w:rPr>
    </w:lvl>
  </w:abstractNum>
  <w:abstractNum w:abstractNumId="10" w15:restartNumberingAfterBreak="0">
    <w:nsid w:val="0654660C"/>
    <w:multiLevelType w:val="hybridMultilevel"/>
    <w:tmpl w:val="AFA4CC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06BF7626"/>
    <w:multiLevelType w:val="hybridMultilevel"/>
    <w:tmpl w:val="D5FCC2E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15:restartNumberingAfterBreak="0">
    <w:nsid w:val="0BC379F0"/>
    <w:multiLevelType w:val="hybridMultilevel"/>
    <w:tmpl w:val="D29AE136"/>
    <w:lvl w:ilvl="0" w:tplc="81BCAFE0">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0DD37B59"/>
    <w:multiLevelType w:val="hybridMultilevel"/>
    <w:tmpl w:val="83E20E84"/>
    <w:lvl w:ilvl="0" w:tplc="825224E4">
      <w:start w:val="4"/>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06E7607"/>
    <w:multiLevelType w:val="hybridMultilevel"/>
    <w:tmpl w:val="9EFA649A"/>
    <w:lvl w:ilvl="0" w:tplc="D4CAD3E4">
      <w:start w:val="1"/>
      <w:numFmt w:val="decimal"/>
      <w:lvlText w:val="%1."/>
      <w:lvlJc w:val="left"/>
      <w:pPr>
        <w:ind w:left="72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12092082"/>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16" w15:restartNumberingAfterBreak="0">
    <w:nsid w:val="146069E8"/>
    <w:multiLevelType w:val="hybridMultilevel"/>
    <w:tmpl w:val="1E18D28C"/>
    <w:lvl w:ilvl="0" w:tplc="0C00000F">
      <w:start w:val="1"/>
      <w:numFmt w:val="decimal"/>
      <w:lvlText w:val="%1."/>
      <w:lvlJc w:val="left"/>
      <w:pPr>
        <w:ind w:left="502" w:hanging="360"/>
      </w:pPr>
      <w:rPr>
        <w:rFonts w:hint="default"/>
      </w:rPr>
    </w:lvl>
    <w:lvl w:ilvl="1" w:tplc="0C000019" w:tentative="1">
      <w:start w:val="1"/>
      <w:numFmt w:val="lowerLetter"/>
      <w:lvlText w:val="%2."/>
      <w:lvlJc w:val="left"/>
      <w:pPr>
        <w:ind w:left="1222" w:hanging="360"/>
      </w:pPr>
    </w:lvl>
    <w:lvl w:ilvl="2" w:tplc="0C00001B" w:tentative="1">
      <w:start w:val="1"/>
      <w:numFmt w:val="lowerRoman"/>
      <w:lvlText w:val="%3."/>
      <w:lvlJc w:val="right"/>
      <w:pPr>
        <w:ind w:left="1942" w:hanging="180"/>
      </w:pPr>
    </w:lvl>
    <w:lvl w:ilvl="3" w:tplc="0C00000F" w:tentative="1">
      <w:start w:val="1"/>
      <w:numFmt w:val="decimal"/>
      <w:lvlText w:val="%4."/>
      <w:lvlJc w:val="left"/>
      <w:pPr>
        <w:ind w:left="2662" w:hanging="360"/>
      </w:pPr>
    </w:lvl>
    <w:lvl w:ilvl="4" w:tplc="0C000019" w:tentative="1">
      <w:start w:val="1"/>
      <w:numFmt w:val="lowerLetter"/>
      <w:lvlText w:val="%5."/>
      <w:lvlJc w:val="left"/>
      <w:pPr>
        <w:ind w:left="3382" w:hanging="360"/>
      </w:pPr>
    </w:lvl>
    <w:lvl w:ilvl="5" w:tplc="0C00001B" w:tentative="1">
      <w:start w:val="1"/>
      <w:numFmt w:val="lowerRoman"/>
      <w:lvlText w:val="%6."/>
      <w:lvlJc w:val="right"/>
      <w:pPr>
        <w:ind w:left="4102" w:hanging="180"/>
      </w:pPr>
    </w:lvl>
    <w:lvl w:ilvl="6" w:tplc="0C00000F" w:tentative="1">
      <w:start w:val="1"/>
      <w:numFmt w:val="decimal"/>
      <w:lvlText w:val="%7."/>
      <w:lvlJc w:val="left"/>
      <w:pPr>
        <w:ind w:left="4822" w:hanging="360"/>
      </w:pPr>
    </w:lvl>
    <w:lvl w:ilvl="7" w:tplc="0C000019" w:tentative="1">
      <w:start w:val="1"/>
      <w:numFmt w:val="lowerLetter"/>
      <w:lvlText w:val="%8."/>
      <w:lvlJc w:val="left"/>
      <w:pPr>
        <w:ind w:left="5542" w:hanging="360"/>
      </w:pPr>
    </w:lvl>
    <w:lvl w:ilvl="8" w:tplc="0C00001B" w:tentative="1">
      <w:start w:val="1"/>
      <w:numFmt w:val="lowerRoman"/>
      <w:lvlText w:val="%9."/>
      <w:lvlJc w:val="right"/>
      <w:pPr>
        <w:ind w:left="6262" w:hanging="180"/>
      </w:pPr>
    </w:lvl>
  </w:abstractNum>
  <w:abstractNum w:abstractNumId="17" w15:restartNumberingAfterBreak="0">
    <w:nsid w:val="14C87A47"/>
    <w:multiLevelType w:val="hybridMultilevel"/>
    <w:tmpl w:val="335C993E"/>
    <w:lvl w:ilvl="0" w:tplc="7248A724">
      <w:start w:val="1"/>
      <w:numFmt w:val="decimal"/>
      <w:lvlText w:val="%1."/>
      <w:lvlJc w:val="left"/>
      <w:pPr>
        <w:ind w:left="720" w:hanging="360"/>
      </w:pPr>
      <w:rPr>
        <w:rFonts w:hint="default"/>
        <w:sz w:val="24"/>
        <w:szCs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C372E47"/>
    <w:multiLevelType w:val="hybridMultilevel"/>
    <w:tmpl w:val="D66C769A"/>
    <w:lvl w:ilvl="0" w:tplc="2640CBB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15:restartNumberingAfterBreak="0">
    <w:nsid w:val="1ED743A8"/>
    <w:multiLevelType w:val="hybridMultilevel"/>
    <w:tmpl w:val="683644E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22183C8D"/>
    <w:multiLevelType w:val="hybridMultilevel"/>
    <w:tmpl w:val="C958B8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5086705"/>
    <w:multiLevelType w:val="hybridMultilevel"/>
    <w:tmpl w:val="8E0CFEAE"/>
    <w:lvl w:ilvl="0" w:tplc="18FCEBD2">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29584B7E"/>
    <w:multiLevelType w:val="hybridMultilevel"/>
    <w:tmpl w:val="AAE82C3A"/>
    <w:lvl w:ilvl="0" w:tplc="226289E0">
      <w:start w:val="1"/>
      <w:numFmt w:val="decimal"/>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2A0404CB"/>
    <w:multiLevelType w:val="hybridMultilevel"/>
    <w:tmpl w:val="45EE4362"/>
    <w:lvl w:ilvl="0" w:tplc="FE14F62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3305117D"/>
    <w:multiLevelType w:val="hybridMultilevel"/>
    <w:tmpl w:val="0FB264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06410BA"/>
    <w:multiLevelType w:val="hybridMultilevel"/>
    <w:tmpl w:val="4E2A0E6C"/>
    <w:lvl w:ilvl="0" w:tplc="17F09BB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6" w15:restartNumberingAfterBreak="0">
    <w:nsid w:val="45B6289B"/>
    <w:multiLevelType w:val="hybridMultilevel"/>
    <w:tmpl w:val="4ACA8030"/>
    <w:lvl w:ilvl="0" w:tplc="BD0874A4">
      <w:start w:val="1"/>
      <w:numFmt w:val="decimal"/>
      <w:lvlText w:val="%1."/>
      <w:lvlJc w:val="left"/>
      <w:pPr>
        <w:ind w:left="392" w:hanging="360"/>
      </w:pPr>
      <w:rPr>
        <w:rFonts w:hint="default"/>
      </w:rPr>
    </w:lvl>
    <w:lvl w:ilvl="1" w:tplc="04080019" w:tentative="1">
      <w:start w:val="1"/>
      <w:numFmt w:val="lowerLetter"/>
      <w:lvlText w:val="%2."/>
      <w:lvlJc w:val="left"/>
      <w:pPr>
        <w:ind w:left="1112" w:hanging="360"/>
      </w:pPr>
    </w:lvl>
    <w:lvl w:ilvl="2" w:tplc="0408001B" w:tentative="1">
      <w:start w:val="1"/>
      <w:numFmt w:val="lowerRoman"/>
      <w:lvlText w:val="%3."/>
      <w:lvlJc w:val="right"/>
      <w:pPr>
        <w:ind w:left="1832" w:hanging="180"/>
      </w:pPr>
    </w:lvl>
    <w:lvl w:ilvl="3" w:tplc="0408000F" w:tentative="1">
      <w:start w:val="1"/>
      <w:numFmt w:val="decimal"/>
      <w:lvlText w:val="%4."/>
      <w:lvlJc w:val="left"/>
      <w:pPr>
        <w:ind w:left="2552" w:hanging="360"/>
      </w:pPr>
    </w:lvl>
    <w:lvl w:ilvl="4" w:tplc="04080019" w:tentative="1">
      <w:start w:val="1"/>
      <w:numFmt w:val="lowerLetter"/>
      <w:lvlText w:val="%5."/>
      <w:lvlJc w:val="left"/>
      <w:pPr>
        <w:ind w:left="3272" w:hanging="360"/>
      </w:pPr>
    </w:lvl>
    <w:lvl w:ilvl="5" w:tplc="0408001B" w:tentative="1">
      <w:start w:val="1"/>
      <w:numFmt w:val="lowerRoman"/>
      <w:lvlText w:val="%6."/>
      <w:lvlJc w:val="right"/>
      <w:pPr>
        <w:ind w:left="3992" w:hanging="180"/>
      </w:pPr>
    </w:lvl>
    <w:lvl w:ilvl="6" w:tplc="0408000F" w:tentative="1">
      <w:start w:val="1"/>
      <w:numFmt w:val="decimal"/>
      <w:lvlText w:val="%7."/>
      <w:lvlJc w:val="left"/>
      <w:pPr>
        <w:ind w:left="4712" w:hanging="360"/>
      </w:pPr>
    </w:lvl>
    <w:lvl w:ilvl="7" w:tplc="04080019" w:tentative="1">
      <w:start w:val="1"/>
      <w:numFmt w:val="lowerLetter"/>
      <w:lvlText w:val="%8."/>
      <w:lvlJc w:val="left"/>
      <w:pPr>
        <w:ind w:left="5432" w:hanging="360"/>
      </w:pPr>
    </w:lvl>
    <w:lvl w:ilvl="8" w:tplc="0408001B" w:tentative="1">
      <w:start w:val="1"/>
      <w:numFmt w:val="lowerRoman"/>
      <w:lvlText w:val="%9."/>
      <w:lvlJc w:val="right"/>
      <w:pPr>
        <w:ind w:left="6152" w:hanging="180"/>
      </w:pPr>
    </w:lvl>
  </w:abstractNum>
  <w:abstractNum w:abstractNumId="27" w15:restartNumberingAfterBreak="0">
    <w:nsid w:val="4D5B6F50"/>
    <w:multiLevelType w:val="hybridMultilevel"/>
    <w:tmpl w:val="EEEEBA8A"/>
    <w:lvl w:ilvl="0" w:tplc="414C5220">
      <w:start w:val="1"/>
      <w:numFmt w:val="decimal"/>
      <w:lvlText w:val="%1."/>
      <w:lvlJc w:val="left"/>
      <w:pPr>
        <w:ind w:left="358" w:hanging="360"/>
      </w:pPr>
      <w:rPr>
        <w:rFonts w:hint="default"/>
      </w:rPr>
    </w:lvl>
    <w:lvl w:ilvl="1" w:tplc="0C000019" w:tentative="1">
      <w:start w:val="1"/>
      <w:numFmt w:val="lowerLetter"/>
      <w:lvlText w:val="%2."/>
      <w:lvlJc w:val="left"/>
      <w:pPr>
        <w:ind w:left="1078" w:hanging="360"/>
      </w:pPr>
    </w:lvl>
    <w:lvl w:ilvl="2" w:tplc="0C00001B" w:tentative="1">
      <w:start w:val="1"/>
      <w:numFmt w:val="lowerRoman"/>
      <w:lvlText w:val="%3."/>
      <w:lvlJc w:val="right"/>
      <w:pPr>
        <w:ind w:left="1798" w:hanging="180"/>
      </w:pPr>
    </w:lvl>
    <w:lvl w:ilvl="3" w:tplc="0C00000F" w:tentative="1">
      <w:start w:val="1"/>
      <w:numFmt w:val="decimal"/>
      <w:lvlText w:val="%4."/>
      <w:lvlJc w:val="left"/>
      <w:pPr>
        <w:ind w:left="2518" w:hanging="360"/>
      </w:pPr>
    </w:lvl>
    <w:lvl w:ilvl="4" w:tplc="0C000019" w:tentative="1">
      <w:start w:val="1"/>
      <w:numFmt w:val="lowerLetter"/>
      <w:lvlText w:val="%5."/>
      <w:lvlJc w:val="left"/>
      <w:pPr>
        <w:ind w:left="3238" w:hanging="360"/>
      </w:pPr>
    </w:lvl>
    <w:lvl w:ilvl="5" w:tplc="0C00001B" w:tentative="1">
      <w:start w:val="1"/>
      <w:numFmt w:val="lowerRoman"/>
      <w:lvlText w:val="%6."/>
      <w:lvlJc w:val="right"/>
      <w:pPr>
        <w:ind w:left="3958" w:hanging="180"/>
      </w:pPr>
    </w:lvl>
    <w:lvl w:ilvl="6" w:tplc="0C00000F" w:tentative="1">
      <w:start w:val="1"/>
      <w:numFmt w:val="decimal"/>
      <w:lvlText w:val="%7."/>
      <w:lvlJc w:val="left"/>
      <w:pPr>
        <w:ind w:left="4678" w:hanging="360"/>
      </w:pPr>
    </w:lvl>
    <w:lvl w:ilvl="7" w:tplc="0C000019" w:tentative="1">
      <w:start w:val="1"/>
      <w:numFmt w:val="lowerLetter"/>
      <w:lvlText w:val="%8."/>
      <w:lvlJc w:val="left"/>
      <w:pPr>
        <w:ind w:left="5398" w:hanging="360"/>
      </w:pPr>
    </w:lvl>
    <w:lvl w:ilvl="8" w:tplc="0C00001B" w:tentative="1">
      <w:start w:val="1"/>
      <w:numFmt w:val="lowerRoman"/>
      <w:lvlText w:val="%9."/>
      <w:lvlJc w:val="right"/>
      <w:pPr>
        <w:ind w:left="6118" w:hanging="180"/>
      </w:pPr>
    </w:lvl>
  </w:abstractNum>
  <w:abstractNum w:abstractNumId="28" w15:restartNumberingAfterBreak="0">
    <w:nsid w:val="509A6FA4"/>
    <w:multiLevelType w:val="hybridMultilevel"/>
    <w:tmpl w:val="EAF6667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56CC273A"/>
    <w:multiLevelType w:val="hybridMultilevel"/>
    <w:tmpl w:val="6BD40C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7942093"/>
    <w:multiLevelType w:val="hybridMultilevel"/>
    <w:tmpl w:val="581A77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9683FE1"/>
    <w:multiLevelType w:val="hybridMultilevel"/>
    <w:tmpl w:val="126034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B4D5C8B"/>
    <w:multiLevelType w:val="hybridMultilevel"/>
    <w:tmpl w:val="7694AC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62203FB5"/>
    <w:multiLevelType w:val="hybridMultilevel"/>
    <w:tmpl w:val="71DC8D5E"/>
    <w:lvl w:ilvl="0" w:tplc="C43498DA">
      <w:start w:val="1"/>
      <w:numFmt w:val="decimal"/>
      <w:lvlText w:val="%1."/>
      <w:lvlJc w:val="left"/>
      <w:pPr>
        <w:ind w:left="752" w:hanging="360"/>
      </w:pPr>
      <w:rPr>
        <w:rFonts w:hint="default"/>
      </w:rPr>
    </w:lvl>
    <w:lvl w:ilvl="1" w:tplc="04080019" w:tentative="1">
      <w:start w:val="1"/>
      <w:numFmt w:val="lowerLetter"/>
      <w:lvlText w:val="%2."/>
      <w:lvlJc w:val="left"/>
      <w:pPr>
        <w:ind w:left="1472" w:hanging="360"/>
      </w:pPr>
    </w:lvl>
    <w:lvl w:ilvl="2" w:tplc="0408001B" w:tentative="1">
      <w:start w:val="1"/>
      <w:numFmt w:val="lowerRoman"/>
      <w:lvlText w:val="%3."/>
      <w:lvlJc w:val="right"/>
      <w:pPr>
        <w:ind w:left="2192" w:hanging="180"/>
      </w:pPr>
    </w:lvl>
    <w:lvl w:ilvl="3" w:tplc="0408000F" w:tentative="1">
      <w:start w:val="1"/>
      <w:numFmt w:val="decimal"/>
      <w:lvlText w:val="%4."/>
      <w:lvlJc w:val="left"/>
      <w:pPr>
        <w:ind w:left="2912" w:hanging="360"/>
      </w:pPr>
    </w:lvl>
    <w:lvl w:ilvl="4" w:tplc="04080019" w:tentative="1">
      <w:start w:val="1"/>
      <w:numFmt w:val="lowerLetter"/>
      <w:lvlText w:val="%5."/>
      <w:lvlJc w:val="left"/>
      <w:pPr>
        <w:ind w:left="3632" w:hanging="360"/>
      </w:pPr>
    </w:lvl>
    <w:lvl w:ilvl="5" w:tplc="0408001B" w:tentative="1">
      <w:start w:val="1"/>
      <w:numFmt w:val="lowerRoman"/>
      <w:lvlText w:val="%6."/>
      <w:lvlJc w:val="right"/>
      <w:pPr>
        <w:ind w:left="4352" w:hanging="180"/>
      </w:pPr>
    </w:lvl>
    <w:lvl w:ilvl="6" w:tplc="0408000F" w:tentative="1">
      <w:start w:val="1"/>
      <w:numFmt w:val="decimal"/>
      <w:lvlText w:val="%7."/>
      <w:lvlJc w:val="left"/>
      <w:pPr>
        <w:ind w:left="5072" w:hanging="360"/>
      </w:pPr>
    </w:lvl>
    <w:lvl w:ilvl="7" w:tplc="04080019" w:tentative="1">
      <w:start w:val="1"/>
      <w:numFmt w:val="lowerLetter"/>
      <w:lvlText w:val="%8."/>
      <w:lvlJc w:val="left"/>
      <w:pPr>
        <w:ind w:left="5792" w:hanging="360"/>
      </w:pPr>
    </w:lvl>
    <w:lvl w:ilvl="8" w:tplc="0408001B" w:tentative="1">
      <w:start w:val="1"/>
      <w:numFmt w:val="lowerRoman"/>
      <w:lvlText w:val="%9."/>
      <w:lvlJc w:val="right"/>
      <w:pPr>
        <w:ind w:left="6512" w:hanging="180"/>
      </w:pPr>
    </w:lvl>
  </w:abstractNum>
  <w:abstractNum w:abstractNumId="34" w15:restartNumberingAfterBreak="0">
    <w:nsid w:val="65A238C8"/>
    <w:multiLevelType w:val="hybridMultilevel"/>
    <w:tmpl w:val="DE367B3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8973075"/>
    <w:multiLevelType w:val="hybridMultilevel"/>
    <w:tmpl w:val="F524F1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C861290"/>
    <w:multiLevelType w:val="hybridMultilevel"/>
    <w:tmpl w:val="B5981E9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170242A"/>
    <w:multiLevelType w:val="hybridMultilevel"/>
    <w:tmpl w:val="9EFA649A"/>
    <w:lvl w:ilvl="0" w:tplc="FFFFFFFF">
      <w:start w:val="1"/>
      <w:numFmt w:val="decimal"/>
      <w:lvlText w:val="%1."/>
      <w:lvlJc w:val="left"/>
      <w:pPr>
        <w:ind w:left="720" w:hanging="360"/>
      </w:pPr>
      <w:rPr>
        <w:rFonts w:ascii="Arial" w:eastAsia="Times New Roman" w:hAnsi="Arial" w:cs="Arial"/>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74E84741"/>
    <w:multiLevelType w:val="hybridMultilevel"/>
    <w:tmpl w:val="772C35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7806452A"/>
    <w:multiLevelType w:val="hybridMultilevel"/>
    <w:tmpl w:val="2A2654D4"/>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0" w15:restartNumberingAfterBreak="0">
    <w:nsid w:val="7B746E4F"/>
    <w:multiLevelType w:val="hybridMultilevel"/>
    <w:tmpl w:val="2730A31C"/>
    <w:lvl w:ilvl="0" w:tplc="040C000F">
      <w:start w:val="1"/>
      <w:numFmt w:val="decimal"/>
      <w:lvlText w:val="%1."/>
      <w:lvlJc w:val="left"/>
      <w:pPr>
        <w:ind w:left="360" w:hanging="360"/>
      </w:pPr>
    </w:lvl>
    <w:lvl w:ilvl="1" w:tplc="040C0019" w:tentative="1">
      <w:start w:val="1"/>
      <w:numFmt w:val="lowerLetter"/>
      <w:lvlText w:val="%2."/>
      <w:lvlJc w:val="left"/>
      <w:pPr>
        <w:ind w:left="1500" w:hanging="360"/>
      </w:pPr>
    </w:lvl>
    <w:lvl w:ilvl="2" w:tplc="040C001B" w:tentative="1">
      <w:start w:val="1"/>
      <w:numFmt w:val="lowerRoman"/>
      <w:lvlText w:val="%3."/>
      <w:lvlJc w:val="right"/>
      <w:pPr>
        <w:ind w:left="2220" w:hanging="180"/>
      </w:pPr>
    </w:lvl>
    <w:lvl w:ilvl="3" w:tplc="040C000F" w:tentative="1">
      <w:start w:val="1"/>
      <w:numFmt w:val="decimal"/>
      <w:lvlText w:val="%4."/>
      <w:lvlJc w:val="left"/>
      <w:pPr>
        <w:ind w:left="2940" w:hanging="360"/>
      </w:pPr>
    </w:lvl>
    <w:lvl w:ilvl="4" w:tplc="040C0019" w:tentative="1">
      <w:start w:val="1"/>
      <w:numFmt w:val="lowerLetter"/>
      <w:lvlText w:val="%5."/>
      <w:lvlJc w:val="left"/>
      <w:pPr>
        <w:ind w:left="3660" w:hanging="360"/>
      </w:pPr>
    </w:lvl>
    <w:lvl w:ilvl="5" w:tplc="040C001B" w:tentative="1">
      <w:start w:val="1"/>
      <w:numFmt w:val="lowerRoman"/>
      <w:lvlText w:val="%6."/>
      <w:lvlJc w:val="right"/>
      <w:pPr>
        <w:ind w:left="4380" w:hanging="180"/>
      </w:pPr>
    </w:lvl>
    <w:lvl w:ilvl="6" w:tplc="040C000F" w:tentative="1">
      <w:start w:val="1"/>
      <w:numFmt w:val="decimal"/>
      <w:lvlText w:val="%7."/>
      <w:lvlJc w:val="left"/>
      <w:pPr>
        <w:ind w:left="5100" w:hanging="360"/>
      </w:pPr>
    </w:lvl>
    <w:lvl w:ilvl="7" w:tplc="040C0019" w:tentative="1">
      <w:start w:val="1"/>
      <w:numFmt w:val="lowerLetter"/>
      <w:lvlText w:val="%8."/>
      <w:lvlJc w:val="left"/>
      <w:pPr>
        <w:ind w:left="5820" w:hanging="360"/>
      </w:pPr>
    </w:lvl>
    <w:lvl w:ilvl="8" w:tplc="040C001B" w:tentative="1">
      <w:start w:val="1"/>
      <w:numFmt w:val="lowerRoman"/>
      <w:lvlText w:val="%9."/>
      <w:lvlJc w:val="right"/>
      <w:pPr>
        <w:ind w:left="6540" w:hanging="180"/>
      </w:pPr>
    </w:lvl>
  </w:abstractNum>
  <w:abstractNum w:abstractNumId="41" w15:restartNumberingAfterBreak="0">
    <w:nsid w:val="7B860F39"/>
    <w:multiLevelType w:val="hybridMultilevel"/>
    <w:tmpl w:val="85B610D8"/>
    <w:lvl w:ilvl="0" w:tplc="A6F818DE">
      <w:start w:val="1"/>
      <w:numFmt w:val="decimal"/>
      <w:lvlText w:val="(%1)"/>
      <w:lvlJc w:val="left"/>
      <w:pPr>
        <w:ind w:left="637" w:hanging="360"/>
      </w:pPr>
      <w:rPr>
        <w:rFonts w:hint="default"/>
      </w:rPr>
    </w:lvl>
    <w:lvl w:ilvl="1" w:tplc="08090019" w:tentative="1">
      <w:start w:val="1"/>
      <w:numFmt w:val="lowerLetter"/>
      <w:lvlText w:val="%2."/>
      <w:lvlJc w:val="left"/>
      <w:pPr>
        <w:ind w:left="1357" w:hanging="360"/>
      </w:pPr>
    </w:lvl>
    <w:lvl w:ilvl="2" w:tplc="0809001B" w:tentative="1">
      <w:start w:val="1"/>
      <w:numFmt w:val="lowerRoman"/>
      <w:lvlText w:val="%3."/>
      <w:lvlJc w:val="right"/>
      <w:pPr>
        <w:ind w:left="2077" w:hanging="180"/>
      </w:pPr>
    </w:lvl>
    <w:lvl w:ilvl="3" w:tplc="0809000F" w:tentative="1">
      <w:start w:val="1"/>
      <w:numFmt w:val="decimal"/>
      <w:lvlText w:val="%4."/>
      <w:lvlJc w:val="left"/>
      <w:pPr>
        <w:ind w:left="2797" w:hanging="360"/>
      </w:pPr>
    </w:lvl>
    <w:lvl w:ilvl="4" w:tplc="08090019" w:tentative="1">
      <w:start w:val="1"/>
      <w:numFmt w:val="lowerLetter"/>
      <w:lvlText w:val="%5."/>
      <w:lvlJc w:val="left"/>
      <w:pPr>
        <w:ind w:left="3517" w:hanging="360"/>
      </w:pPr>
    </w:lvl>
    <w:lvl w:ilvl="5" w:tplc="0809001B" w:tentative="1">
      <w:start w:val="1"/>
      <w:numFmt w:val="lowerRoman"/>
      <w:lvlText w:val="%6."/>
      <w:lvlJc w:val="right"/>
      <w:pPr>
        <w:ind w:left="4237" w:hanging="180"/>
      </w:pPr>
    </w:lvl>
    <w:lvl w:ilvl="6" w:tplc="0809000F" w:tentative="1">
      <w:start w:val="1"/>
      <w:numFmt w:val="decimal"/>
      <w:lvlText w:val="%7."/>
      <w:lvlJc w:val="left"/>
      <w:pPr>
        <w:ind w:left="4957" w:hanging="360"/>
      </w:pPr>
    </w:lvl>
    <w:lvl w:ilvl="7" w:tplc="08090019" w:tentative="1">
      <w:start w:val="1"/>
      <w:numFmt w:val="lowerLetter"/>
      <w:lvlText w:val="%8."/>
      <w:lvlJc w:val="left"/>
      <w:pPr>
        <w:ind w:left="5677" w:hanging="360"/>
      </w:pPr>
    </w:lvl>
    <w:lvl w:ilvl="8" w:tplc="0809001B" w:tentative="1">
      <w:start w:val="1"/>
      <w:numFmt w:val="lowerRoman"/>
      <w:lvlText w:val="%9."/>
      <w:lvlJc w:val="right"/>
      <w:pPr>
        <w:ind w:left="6397" w:hanging="180"/>
      </w:pPr>
    </w:lvl>
  </w:abstractNum>
  <w:abstractNum w:abstractNumId="42" w15:restartNumberingAfterBreak="0">
    <w:nsid w:val="7FA10B17"/>
    <w:multiLevelType w:val="hybridMultilevel"/>
    <w:tmpl w:val="13AC253A"/>
    <w:lvl w:ilvl="0" w:tplc="0C00000F">
      <w:start w:val="1"/>
      <w:numFmt w:val="decimal"/>
      <w:lvlText w:val="%1."/>
      <w:lvlJc w:val="left"/>
      <w:pPr>
        <w:ind w:left="720" w:hanging="360"/>
      </w:pPr>
      <w:rPr>
        <w:rFonts w:hint="default"/>
      </w:rPr>
    </w:lvl>
    <w:lvl w:ilvl="1" w:tplc="0C000019" w:tentative="1">
      <w:start w:val="1"/>
      <w:numFmt w:val="lowerLetter"/>
      <w:lvlText w:val="%2."/>
      <w:lvlJc w:val="left"/>
      <w:pPr>
        <w:ind w:left="1440" w:hanging="360"/>
      </w:pPr>
    </w:lvl>
    <w:lvl w:ilvl="2" w:tplc="0C00001B" w:tentative="1">
      <w:start w:val="1"/>
      <w:numFmt w:val="lowerRoman"/>
      <w:lvlText w:val="%3."/>
      <w:lvlJc w:val="right"/>
      <w:pPr>
        <w:ind w:left="2160" w:hanging="180"/>
      </w:pPr>
    </w:lvl>
    <w:lvl w:ilvl="3" w:tplc="0C00000F" w:tentative="1">
      <w:start w:val="1"/>
      <w:numFmt w:val="decimal"/>
      <w:lvlText w:val="%4."/>
      <w:lvlJc w:val="left"/>
      <w:pPr>
        <w:ind w:left="2880" w:hanging="360"/>
      </w:pPr>
    </w:lvl>
    <w:lvl w:ilvl="4" w:tplc="0C000019" w:tentative="1">
      <w:start w:val="1"/>
      <w:numFmt w:val="lowerLetter"/>
      <w:lvlText w:val="%5."/>
      <w:lvlJc w:val="left"/>
      <w:pPr>
        <w:ind w:left="3600" w:hanging="360"/>
      </w:pPr>
    </w:lvl>
    <w:lvl w:ilvl="5" w:tplc="0C00001B" w:tentative="1">
      <w:start w:val="1"/>
      <w:numFmt w:val="lowerRoman"/>
      <w:lvlText w:val="%6."/>
      <w:lvlJc w:val="right"/>
      <w:pPr>
        <w:ind w:left="4320" w:hanging="180"/>
      </w:pPr>
    </w:lvl>
    <w:lvl w:ilvl="6" w:tplc="0C00000F" w:tentative="1">
      <w:start w:val="1"/>
      <w:numFmt w:val="decimal"/>
      <w:lvlText w:val="%7."/>
      <w:lvlJc w:val="left"/>
      <w:pPr>
        <w:ind w:left="5040" w:hanging="360"/>
      </w:pPr>
    </w:lvl>
    <w:lvl w:ilvl="7" w:tplc="0C000019" w:tentative="1">
      <w:start w:val="1"/>
      <w:numFmt w:val="lowerLetter"/>
      <w:lvlText w:val="%8."/>
      <w:lvlJc w:val="left"/>
      <w:pPr>
        <w:ind w:left="5760" w:hanging="360"/>
      </w:pPr>
    </w:lvl>
    <w:lvl w:ilvl="8" w:tplc="0C00001B" w:tentative="1">
      <w:start w:val="1"/>
      <w:numFmt w:val="lowerRoman"/>
      <w:lvlText w:val="%9."/>
      <w:lvlJc w:val="right"/>
      <w:pPr>
        <w:ind w:left="6480" w:hanging="180"/>
      </w:pPr>
    </w:lvl>
  </w:abstractNum>
  <w:abstractNum w:abstractNumId="43" w15:restartNumberingAfterBreak="0">
    <w:nsid w:val="7FB63B5D"/>
    <w:multiLevelType w:val="multilevel"/>
    <w:tmpl w:val="EBF224D2"/>
    <w:lvl w:ilvl="0">
      <w:start w:val="1"/>
      <w:numFmt w:val="decimal"/>
      <w:lvlText w:val="%1."/>
      <w:lvlJc w:val="left"/>
      <w:pPr>
        <w:ind w:left="720" w:hanging="360"/>
      </w:pPr>
      <w:rPr>
        <w:rFonts w:hint="default"/>
      </w:rPr>
    </w:lvl>
    <w:lvl w:ilvl="1">
      <w:start w:val="1"/>
      <w:numFmt w:val="decimal"/>
      <w:isLgl/>
      <w:lvlText w:val="%1.%2"/>
      <w:lvlJc w:val="left"/>
      <w:pPr>
        <w:ind w:left="1178" w:hanging="400"/>
      </w:pPr>
      <w:rPr>
        <w:rFonts w:hint="default"/>
      </w:rPr>
    </w:lvl>
    <w:lvl w:ilvl="2">
      <w:start w:val="1"/>
      <w:numFmt w:val="decimal"/>
      <w:isLgl/>
      <w:lvlText w:val="%1.%2.%3"/>
      <w:lvlJc w:val="left"/>
      <w:pPr>
        <w:ind w:left="1916" w:hanging="720"/>
      </w:pPr>
      <w:rPr>
        <w:rFonts w:hint="default"/>
      </w:rPr>
    </w:lvl>
    <w:lvl w:ilvl="3">
      <w:start w:val="1"/>
      <w:numFmt w:val="decimal"/>
      <w:isLgl/>
      <w:lvlText w:val="%1.%2.%3.%4"/>
      <w:lvlJc w:val="left"/>
      <w:pPr>
        <w:ind w:left="2694" w:hanging="1080"/>
      </w:pPr>
      <w:rPr>
        <w:rFonts w:hint="default"/>
      </w:rPr>
    </w:lvl>
    <w:lvl w:ilvl="4">
      <w:start w:val="1"/>
      <w:numFmt w:val="decimal"/>
      <w:isLgl/>
      <w:lvlText w:val="%1.%2.%3.%4.%5"/>
      <w:lvlJc w:val="left"/>
      <w:pPr>
        <w:ind w:left="3112" w:hanging="1080"/>
      </w:pPr>
      <w:rPr>
        <w:rFonts w:hint="default"/>
      </w:rPr>
    </w:lvl>
    <w:lvl w:ilvl="5">
      <w:start w:val="1"/>
      <w:numFmt w:val="decimal"/>
      <w:isLgl/>
      <w:lvlText w:val="%1.%2.%3.%4.%5.%6"/>
      <w:lvlJc w:val="left"/>
      <w:pPr>
        <w:ind w:left="3890" w:hanging="1440"/>
      </w:pPr>
      <w:rPr>
        <w:rFonts w:hint="default"/>
      </w:rPr>
    </w:lvl>
    <w:lvl w:ilvl="6">
      <w:start w:val="1"/>
      <w:numFmt w:val="decimal"/>
      <w:isLgl/>
      <w:lvlText w:val="%1.%2.%3.%4.%5.%6.%7"/>
      <w:lvlJc w:val="left"/>
      <w:pPr>
        <w:ind w:left="4308" w:hanging="1440"/>
      </w:pPr>
      <w:rPr>
        <w:rFonts w:hint="default"/>
      </w:rPr>
    </w:lvl>
    <w:lvl w:ilvl="7">
      <w:start w:val="1"/>
      <w:numFmt w:val="decimal"/>
      <w:isLgl/>
      <w:lvlText w:val="%1.%2.%3.%4.%5.%6.%7.%8"/>
      <w:lvlJc w:val="left"/>
      <w:pPr>
        <w:ind w:left="5086" w:hanging="1800"/>
      </w:pPr>
      <w:rPr>
        <w:rFonts w:hint="default"/>
      </w:rPr>
    </w:lvl>
    <w:lvl w:ilvl="8">
      <w:start w:val="1"/>
      <w:numFmt w:val="decimal"/>
      <w:isLgl/>
      <w:lvlText w:val="%1.%2.%3.%4.%5.%6.%7.%8.%9"/>
      <w:lvlJc w:val="left"/>
      <w:pPr>
        <w:ind w:left="5504" w:hanging="1800"/>
      </w:pPr>
      <w:rPr>
        <w:rFonts w:hint="default"/>
      </w:rPr>
    </w:lvl>
  </w:abstractNum>
  <w:num w:numId="1" w16cid:durableId="985889043">
    <w:abstractNumId w:val="28"/>
  </w:num>
  <w:num w:numId="2" w16cid:durableId="997998167">
    <w:abstractNumId w:val="30"/>
  </w:num>
  <w:num w:numId="3" w16cid:durableId="196898775">
    <w:abstractNumId w:val="32"/>
  </w:num>
  <w:num w:numId="4" w16cid:durableId="379328011">
    <w:abstractNumId w:val="14"/>
  </w:num>
  <w:num w:numId="5" w16cid:durableId="1299142874">
    <w:abstractNumId w:val="12"/>
  </w:num>
  <w:num w:numId="6" w16cid:durableId="194082149">
    <w:abstractNumId w:val="40"/>
  </w:num>
  <w:num w:numId="7" w16cid:durableId="81345304">
    <w:abstractNumId w:val="25"/>
  </w:num>
  <w:num w:numId="8" w16cid:durableId="1831556188">
    <w:abstractNumId w:val="1"/>
  </w:num>
  <w:num w:numId="9" w16cid:durableId="732387512">
    <w:abstractNumId w:val="2"/>
  </w:num>
  <w:num w:numId="10" w16cid:durableId="1233354203">
    <w:abstractNumId w:val="3"/>
  </w:num>
  <w:num w:numId="11" w16cid:durableId="1240098680">
    <w:abstractNumId w:val="4"/>
  </w:num>
  <w:num w:numId="12" w16cid:durableId="199126066">
    <w:abstractNumId w:val="19"/>
  </w:num>
  <w:num w:numId="13" w16cid:durableId="1115755340">
    <w:abstractNumId w:val="35"/>
  </w:num>
  <w:num w:numId="14" w16cid:durableId="433289341">
    <w:abstractNumId w:val="5"/>
  </w:num>
  <w:num w:numId="15" w16cid:durableId="611940744">
    <w:abstractNumId w:val="6"/>
  </w:num>
  <w:num w:numId="16" w16cid:durableId="626473854">
    <w:abstractNumId w:val="15"/>
  </w:num>
  <w:num w:numId="17" w16cid:durableId="399794342">
    <w:abstractNumId w:val="39"/>
  </w:num>
  <w:num w:numId="18" w16cid:durableId="1274358574">
    <w:abstractNumId w:val="16"/>
  </w:num>
  <w:num w:numId="19" w16cid:durableId="854543124">
    <w:abstractNumId w:val="43"/>
  </w:num>
  <w:num w:numId="20" w16cid:durableId="2085839427">
    <w:abstractNumId w:val="0"/>
  </w:num>
  <w:num w:numId="21" w16cid:durableId="289896566">
    <w:abstractNumId w:val="29"/>
  </w:num>
  <w:num w:numId="22" w16cid:durableId="911618273">
    <w:abstractNumId w:val="26"/>
  </w:num>
  <w:num w:numId="23" w16cid:durableId="811294411">
    <w:abstractNumId w:val="33"/>
  </w:num>
  <w:num w:numId="24" w16cid:durableId="1173373209">
    <w:abstractNumId w:val="38"/>
  </w:num>
  <w:num w:numId="25" w16cid:durableId="1302883392">
    <w:abstractNumId w:val="10"/>
  </w:num>
  <w:num w:numId="26" w16cid:durableId="1707564941">
    <w:abstractNumId w:val="42"/>
  </w:num>
  <w:num w:numId="27" w16cid:durableId="2023390976">
    <w:abstractNumId w:val="21"/>
  </w:num>
  <w:num w:numId="28" w16cid:durableId="1083070493">
    <w:abstractNumId w:val="27"/>
  </w:num>
  <w:num w:numId="29" w16cid:durableId="793791281">
    <w:abstractNumId w:val="31"/>
  </w:num>
  <w:num w:numId="30" w16cid:durableId="1774863388">
    <w:abstractNumId w:val="8"/>
  </w:num>
  <w:num w:numId="31" w16cid:durableId="737561180">
    <w:abstractNumId w:val="41"/>
  </w:num>
  <w:num w:numId="32" w16cid:durableId="1324117280">
    <w:abstractNumId w:val="13"/>
  </w:num>
  <w:num w:numId="33" w16cid:durableId="1257447761">
    <w:abstractNumId w:val="17"/>
  </w:num>
  <w:num w:numId="34" w16cid:durableId="286005868">
    <w:abstractNumId w:val="34"/>
  </w:num>
  <w:num w:numId="35" w16cid:durableId="1300110831">
    <w:abstractNumId w:val="20"/>
  </w:num>
  <w:num w:numId="36" w16cid:durableId="1089425789">
    <w:abstractNumId w:val="11"/>
  </w:num>
  <w:num w:numId="37" w16cid:durableId="1042945342">
    <w:abstractNumId w:val="24"/>
  </w:num>
  <w:num w:numId="38" w16cid:durableId="344481432">
    <w:abstractNumId w:val="7"/>
  </w:num>
  <w:num w:numId="39" w16cid:durableId="825635020">
    <w:abstractNumId w:val="23"/>
  </w:num>
  <w:num w:numId="40" w16cid:durableId="1624195457">
    <w:abstractNumId w:val="22"/>
  </w:num>
  <w:num w:numId="41" w16cid:durableId="1103845240">
    <w:abstractNumId w:val="36"/>
  </w:num>
  <w:num w:numId="42" w16cid:durableId="1723288649">
    <w:abstractNumId w:val="9"/>
  </w:num>
  <w:num w:numId="43" w16cid:durableId="1148060247">
    <w:abstractNumId w:val="18"/>
  </w:num>
  <w:num w:numId="44" w16cid:durableId="171299626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7F4"/>
    <w:rsid w:val="000036D0"/>
    <w:rsid w:val="00020775"/>
    <w:rsid w:val="00023F6E"/>
    <w:rsid w:val="00025854"/>
    <w:rsid w:val="00031F2B"/>
    <w:rsid w:val="00046F72"/>
    <w:rsid w:val="000501B9"/>
    <w:rsid w:val="000565E4"/>
    <w:rsid w:val="000661E7"/>
    <w:rsid w:val="0007318F"/>
    <w:rsid w:val="000739E3"/>
    <w:rsid w:val="00075680"/>
    <w:rsid w:val="00075D83"/>
    <w:rsid w:val="0008288C"/>
    <w:rsid w:val="000833CF"/>
    <w:rsid w:val="0008483C"/>
    <w:rsid w:val="000908A0"/>
    <w:rsid w:val="00090EBC"/>
    <w:rsid w:val="0009499E"/>
    <w:rsid w:val="000A050F"/>
    <w:rsid w:val="000A5765"/>
    <w:rsid w:val="000C0482"/>
    <w:rsid w:val="000C087B"/>
    <w:rsid w:val="000D47C9"/>
    <w:rsid w:val="000D6161"/>
    <w:rsid w:val="000E5012"/>
    <w:rsid w:val="00105D35"/>
    <w:rsid w:val="00110F76"/>
    <w:rsid w:val="00115EA4"/>
    <w:rsid w:val="001169C5"/>
    <w:rsid w:val="001461F9"/>
    <w:rsid w:val="001657C6"/>
    <w:rsid w:val="00185B61"/>
    <w:rsid w:val="001926BA"/>
    <w:rsid w:val="00193008"/>
    <w:rsid w:val="00193AAB"/>
    <w:rsid w:val="001A277C"/>
    <w:rsid w:val="001A2EBA"/>
    <w:rsid w:val="001A3ED2"/>
    <w:rsid w:val="001B36F4"/>
    <w:rsid w:val="001B7721"/>
    <w:rsid w:val="001C282F"/>
    <w:rsid w:val="001D5B57"/>
    <w:rsid w:val="001D72AC"/>
    <w:rsid w:val="001E4039"/>
    <w:rsid w:val="00214ECE"/>
    <w:rsid w:val="00224F7C"/>
    <w:rsid w:val="002250FE"/>
    <w:rsid w:val="00234C70"/>
    <w:rsid w:val="00246EDA"/>
    <w:rsid w:val="0027232B"/>
    <w:rsid w:val="0027420B"/>
    <w:rsid w:val="002752F6"/>
    <w:rsid w:val="00287013"/>
    <w:rsid w:val="0029084F"/>
    <w:rsid w:val="00294B68"/>
    <w:rsid w:val="002A5745"/>
    <w:rsid w:val="002C1EF0"/>
    <w:rsid w:val="002D5DA4"/>
    <w:rsid w:val="002D5E45"/>
    <w:rsid w:val="002F367F"/>
    <w:rsid w:val="002F76A5"/>
    <w:rsid w:val="003033E2"/>
    <w:rsid w:val="00306013"/>
    <w:rsid w:val="00306909"/>
    <w:rsid w:val="00320958"/>
    <w:rsid w:val="00335F25"/>
    <w:rsid w:val="0034623B"/>
    <w:rsid w:val="00363CF2"/>
    <w:rsid w:val="00365C47"/>
    <w:rsid w:val="003705D4"/>
    <w:rsid w:val="0038158C"/>
    <w:rsid w:val="00384EC0"/>
    <w:rsid w:val="003854DE"/>
    <w:rsid w:val="003C7DC7"/>
    <w:rsid w:val="00413E69"/>
    <w:rsid w:val="00415E95"/>
    <w:rsid w:val="0042480D"/>
    <w:rsid w:val="00437A87"/>
    <w:rsid w:val="00444EAC"/>
    <w:rsid w:val="0044604C"/>
    <w:rsid w:val="00454A79"/>
    <w:rsid w:val="004561DD"/>
    <w:rsid w:val="00464D8B"/>
    <w:rsid w:val="004668FA"/>
    <w:rsid w:val="00471E2B"/>
    <w:rsid w:val="0047212F"/>
    <w:rsid w:val="004755AD"/>
    <w:rsid w:val="0048194D"/>
    <w:rsid w:val="004843C4"/>
    <w:rsid w:val="00487716"/>
    <w:rsid w:val="00493A4A"/>
    <w:rsid w:val="00494D18"/>
    <w:rsid w:val="00497A04"/>
    <w:rsid w:val="004C1171"/>
    <w:rsid w:val="004D422F"/>
    <w:rsid w:val="004D6AE4"/>
    <w:rsid w:val="004F3CE1"/>
    <w:rsid w:val="004F6786"/>
    <w:rsid w:val="004F6C54"/>
    <w:rsid w:val="005002A0"/>
    <w:rsid w:val="005011C9"/>
    <w:rsid w:val="00506C3E"/>
    <w:rsid w:val="005077DA"/>
    <w:rsid w:val="00517E01"/>
    <w:rsid w:val="005319B1"/>
    <w:rsid w:val="00547D7E"/>
    <w:rsid w:val="00555288"/>
    <w:rsid w:val="00563734"/>
    <w:rsid w:val="00580706"/>
    <w:rsid w:val="0058777A"/>
    <w:rsid w:val="00587EBF"/>
    <w:rsid w:val="00590D8A"/>
    <w:rsid w:val="00595686"/>
    <w:rsid w:val="00596C14"/>
    <w:rsid w:val="005A7F93"/>
    <w:rsid w:val="005B2FB2"/>
    <w:rsid w:val="005C3CA6"/>
    <w:rsid w:val="005D0014"/>
    <w:rsid w:val="005D1A82"/>
    <w:rsid w:val="005F1EBD"/>
    <w:rsid w:val="005F2CF6"/>
    <w:rsid w:val="0060342B"/>
    <w:rsid w:val="006044F5"/>
    <w:rsid w:val="00610855"/>
    <w:rsid w:val="00615BC2"/>
    <w:rsid w:val="00630EAB"/>
    <w:rsid w:val="006409A9"/>
    <w:rsid w:val="0064281D"/>
    <w:rsid w:val="00651BC2"/>
    <w:rsid w:val="00651BE4"/>
    <w:rsid w:val="00660499"/>
    <w:rsid w:val="00660ED3"/>
    <w:rsid w:val="00682A24"/>
    <w:rsid w:val="0068555E"/>
    <w:rsid w:val="00693989"/>
    <w:rsid w:val="00695BA3"/>
    <w:rsid w:val="00696C5A"/>
    <w:rsid w:val="006A375A"/>
    <w:rsid w:val="006A44B0"/>
    <w:rsid w:val="006C443F"/>
    <w:rsid w:val="006C6448"/>
    <w:rsid w:val="006D711D"/>
    <w:rsid w:val="006E43EC"/>
    <w:rsid w:val="006E5B1E"/>
    <w:rsid w:val="006E7BCA"/>
    <w:rsid w:val="00702E65"/>
    <w:rsid w:val="0071132C"/>
    <w:rsid w:val="007229FC"/>
    <w:rsid w:val="0073322B"/>
    <w:rsid w:val="00754882"/>
    <w:rsid w:val="00761F6B"/>
    <w:rsid w:val="00764830"/>
    <w:rsid w:val="007648E3"/>
    <w:rsid w:val="007807AC"/>
    <w:rsid w:val="007867F6"/>
    <w:rsid w:val="00790A58"/>
    <w:rsid w:val="007A6D94"/>
    <w:rsid w:val="007B2591"/>
    <w:rsid w:val="007B36CF"/>
    <w:rsid w:val="007B58D4"/>
    <w:rsid w:val="007D3AF5"/>
    <w:rsid w:val="007E72F6"/>
    <w:rsid w:val="007E7788"/>
    <w:rsid w:val="007F729A"/>
    <w:rsid w:val="00802898"/>
    <w:rsid w:val="008055E8"/>
    <w:rsid w:val="0081397F"/>
    <w:rsid w:val="0082181D"/>
    <w:rsid w:val="008219A1"/>
    <w:rsid w:val="00841B00"/>
    <w:rsid w:val="00842E7B"/>
    <w:rsid w:val="00854DAA"/>
    <w:rsid w:val="00874B04"/>
    <w:rsid w:val="00875E44"/>
    <w:rsid w:val="0088671B"/>
    <w:rsid w:val="0088742C"/>
    <w:rsid w:val="008A597F"/>
    <w:rsid w:val="008A71D3"/>
    <w:rsid w:val="008B23BE"/>
    <w:rsid w:val="008C1E58"/>
    <w:rsid w:val="008C2177"/>
    <w:rsid w:val="008C6289"/>
    <w:rsid w:val="008C7289"/>
    <w:rsid w:val="008E4A7B"/>
    <w:rsid w:val="008E672C"/>
    <w:rsid w:val="008E7E66"/>
    <w:rsid w:val="008F447C"/>
    <w:rsid w:val="008F4CD6"/>
    <w:rsid w:val="008F7B7A"/>
    <w:rsid w:val="00902844"/>
    <w:rsid w:val="0091277D"/>
    <w:rsid w:val="00940749"/>
    <w:rsid w:val="009517E3"/>
    <w:rsid w:val="009663A2"/>
    <w:rsid w:val="00980DB6"/>
    <w:rsid w:val="00985534"/>
    <w:rsid w:val="009A114C"/>
    <w:rsid w:val="009A1DE5"/>
    <w:rsid w:val="009A3F3B"/>
    <w:rsid w:val="009C09C8"/>
    <w:rsid w:val="009C4980"/>
    <w:rsid w:val="009D2351"/>
    <w:rsid w:val="009E0DC6"/>
    <w:rsid w:val="009F4C76"/>
    <w:rsid w:val="009F680F"/>
    <w:rsid w:val="00A01F58"/>
    <w:rsid w:val="00A02A4B"/>
    <w:rsid w:val="00A1277D"/>
    <w:rsid w:val="00A13C43"/>
    <w:rsid w:val="00A25EC5"/>
    <w:rsid w:val="00A26891"/>
    <w:rsid w:val="00A32DF4"/>
    <w:rsid w:val="00A40690"/>
    <w:rsid w:val="00A45749"/>
    <w:rsid w:val="00A46D8D"/>
    <w:rsid w:val="00A50F41"/>
    <w:rsid w:val="00A61C1F"/>
    <w:rsid w:val="00A634C6"/>
    <w:rsid w:val="00A6574C"/>
    <w:rsid w:val="00A74BFA"/>
    <w:rsid w:val="00A844F4"/>
    <w:rsid w:val="00A86219"/>
    <w:rsid w:val="00AA482A"/>
    <w:rsid w:val="00AA50FB"/>
    <w:rsid w:val="00AE5D6E"/>
    <w:rsid w:val="00AF338B"/>
    <w:rsid w:val="00B01AC5"/>
    <w:rsid w:val="00B10F4F"/>
    <w:rsid w:val="00B21B78"/>
    <w:rsid w:val="00B269C5"/>
    <w:rsid w:val="00B27342"/>
    <w:rsid w:val="00B5292E"/>
    <w:rsid w:val="00B548C4"/>
    <w:rsid w:val="00B637A5"/>
    <w:rsid w:val="00B641D5"/>
    <w:rsid w:val="00B73D95"/>
    <w:rsid w:val="00B870DF"/>
    <w:rsid w:val="00B9491C"/>
    <w:rsid w:val="00B9670D"/>
    <w:rsid w:val="00BA7005"/>
    <w:rsid w:val="00BC3EC5"/>
    <w:rsid w:val="00BD6827"/>
    <w:rsid w:val="00BE6FC1"/>
    <w:rsid w:val="00BF0430"/>
    <w:rsid w:val="00BF403F"/>
    <w:rsid w:val="00C0261E"/>
    <w:rsid w:val="00C0592F"/>
    <w:rsid w:val="00C12B29"/>
    <w:rsid w:val="00C13D08"/>
    <w:rsid w:val="00C154BF"/>
    <w:rsid w:val="00C1581D"/>
    <w:rsid w:val="00C242AA"/>
    <w:rsid w:val="00C307D6"/>
    <w:rsid w:val="00C33ABA"/>
    <w:rsid w:val="00C53B3C"/>
    <w:rsid w:val="00C608C4"/>
    <w:rsid w:val="00C61B06"/>
    <w:rsid w:val="00C62B49"/>
    <w:rsid w:val="00C6324A"/>
    <w:rsid w:val="00C75D05"/>
    <w:rsid w:val="00C77B5A"/>
    <w:rsid w:val="00C80310"/>
    <w:rsid w:val="00C84AD5"/>
    <w:rsid w:val="00C95506"/>
    <w:rsid w:val="00CB09C5"/>
    <w:rsid w:val="00CB3198"/>
    <w:rsid w:val="00CB5146"/>
    <w:rsid w:val="00CB5E37"/>
    <w:rsid w:val="00CC5739"/>
    <w:rsid w:val="00CC718B"/>
    <w:rsid w:val="00CC7B4A"/>
    <w:rsid w:val="00CD046C"/>
    <w:rsid w:val="00CD3538"/>
    <w:rsid w:val="00CD724F"/>
    <w:rsid w:val="00CD7ACC"/>
    <w:rsid w:val="00CE0603"/>
    <w:rsid w:val="00CE7258"/>
    <w:rsid w:val="00D25F2B"/>
    <w:rsid w:val="00D30276"/>
    <w:rsid w:val="00D34CC7"/>
    <w:rsid w:val="00D40AFE"/>
    <w:rsid w:val="00D45171"/>
    <w:rsid w:val="00D45E9B"/>
    <w:rsid w:val="00D52461"/>
    <w:rsid w:val="00D52691"/>
    <w:rsid w:val="00D53BFD"/>
    <w:rsid w:val="00D61825"/>
    <w:rsid w:val="00D74A5D"/>
    <w:rsid w:val="00D821CD"/>
    <w:rsid w:val="00DA0A50"/>
    <w:rsid w:val="00DA2A02"/>
    <w:rsid w:val="00DA30C2"/>
    <w:rsid w:val="00DA3E6E"/>
    <w:rsid w:val="00DC11A9"/>
    <w:rsid w:val="00DC2336"/>
    <w:rsid w:val="00DC48E6"/>
    <w:rsid w:val="00DC5855"/>
    <w:rsid w:val="00DD3FCC"/>
    <w:rsid w:val="00DD485F"/>
    <w:rsid w:val="00DD7BE9"/>
    <w:rsid w:val="00DE2E40"/>
    <w:rsid w:val="00DE410E"/>
    <w:rsid w:val="00E046F9"/>
    <w:rsid w:val="00E04CA5"/>
    <w:rsid w:val="00E14D0E"/>
    <w:rsid w:val="00E1764F"/>
    <w:rsid w:val="00E23BD9"/>
    <w:rsid w:val="00E24D62"/>
    <w:rsid w:val="00E27F80"/>
    <w:rsid w:val="00E32BE3"/>
    <w:rsid w:val="00E336D6"/>
    <w:rsid w:val="00E36AD8"/>
    <w:rsid w:val="00E37407"/>
    <w:rsid w:val="00E407C6"/>
    <w:rsid w:val="00E408C8"/>
    <w:rsid w:val="00E439AE"/>
    <w:rsid w:val="00E52114"/>
    <w:rsid w:val="00E561F3"/>
    <w:rsid w:val="00E62AEB"/>
    <w:rsid w:val="00E71CCC"/>
    <w:rsid w:val="00E9013B"/>
    <w:rsid w:val="00E9215D"/>
    <w:rsid w:val="00E94476"/>
    <w:rsid w:val="00EB2B5F"/>
    <w:rsid w:val="00EB3F79"/>
    <w:rsid w:val="00EC2BFB"/>
    <w:rsid w:val="00EC6982"/>
    <w:rsid w:val="00EE3C74"/>
    <w:rsid w:val="00EE7422"/>
    <w:rsid w:val="00EF6323"/>
    <w:rsid w:val="00F00A1A"/>
    <w:rsid w:val="00F17CD5"/>
    <w:rsid w:val="00F17DF3"/>
    <w:rsid w:val="00F24282"/>
    <w:rsid w:val="00F27398"/>
    <w:rsid w:val="00F359AB"/>
    <w:rsid w:val="00F4358E"/>
    <w:rsid w:val="00F46A4B"/>
    <w:rsid w:val="00F63DB9"/>
    <w:rsid w:val="00F64FCF"/>
    <w:rsid w:val="00F77A69"/>
    <w:rsid w:val="00F819E0"/>
    <w:rsid w:val="00F8587F"/>
    <w:rsid w:val="00F86275"/>
    <w:rsid w:val="00F90BB3"/>
    <w:rsid w:val="00FA19FB"/>
    <w:rsid w:val="00FB0D29"/>
    <w:rsid w:val="00FB14CA"/>
    <w:rsid w:val="00FB57F4"/>
    <w:rsid w:val="00FC4347"/>
    <w:rsid w:val="00FE0405"/>
    <w:rsid w:val="00FE5DBE"/>
    <w:rsid w:val="00FF27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04658CE"/>
  <w15:chartTrackingRefBased/>
  <w15:docId w15:val="{DA5A0026-E0EA-D14B-9113-50ABC282A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27398"/>
    <w:pPr>
      <w:keepNext/>
      <w:keepLines/>
      <w:spacing w:before="120" w:after="120"/>
      <w:jc w:val="center"/>
      <w:outlineLvl w:val="0"/>
    </w:pPr>
    <w:rPr>
      <w:rFonts w:ascii="Arial" w:eastAsiaTheme="majorEastAsia" w:hAnsi="Arial" w:cstheme="majorBidi"/>
      <w:b/>
      <w:color w:val="000000" w:themeColor="text1"/>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27398"/>
    <w:rPr>
      <w:rFonts w:ascii="Arial" w:eastAsiaTheme="majorEastAsia" w:hAnsi="Arial" w:cstheme="majorBidi"/>
      <w:b/>
      <w:color w:val="000000" w:themeColor="text1"/>
      <w:sz w:val="28"/>
      <w:szCs w:val="32"/>
    </w:rPr>
  </w:style>
  <w:style w:type="paragraph" w:styleId="TOCHeading">
    <w:name w:val="TOC Heading"/>
    <w:basedOn w:val="Heading1"/>
    <w:next w:val="Normal"/>
    <w:uiPriority w:val="39"/>
    <w:unhideWhenUsed/>
    <w:qFormat/>
    <w:rsid w:val="00FB57F4"/>
    <w:pPr>
      <w:spacing w:before="480" w:line="276" w:lineRule="auto"/>
      <w:outlineLvl w:val="9"/>
    </w:pPr>
    <w:rPr>
      <w:b w:val="0"/>
      <w:bCs/>
      <w:szCs w:val="28"/>
      <w:lang w:val="en-US"/>
    </w:rPr>
  </w:style>
  <w:style w:type="paragraph" w:styleId="TOC1">
    <w:name w:val="toc 1"/>
    <w:basedOn w:val="Normal"/>
    <w:next w:val="Normal"/>
    <w:autoRedefine/>
    <w:uiPriority w:val="39"/>
    <w:unhideWhenUsed/>
    <w:rsid w:val="009A1DE5"/>
    <w:pPr>
      <w:tabs>
        <w:tab w:val="left" w:pos="1920"/>
        <w:tab w:val="right" w:leader="dot" w:pos="9016"/>
      </w:tabs>
      <w:spacing w:before="120"/>
      <w:ind w:left="1560" w:hanging="1560"/>
    </w:pPr>
    <w:rPr>
      <w:rFonts w:cstheme="minorHAnsi"/>
      <w:b/>
      <w:bCs/>
      <w:i/>
      <w:iCs/>
    </w:rPr>
  </w:style>
  <w:style w:type="paragraph" w:styleId="TOC2">
    <w:name w:val="toc 2"/>
    <w:basedOn w:val="Normal"/>
    <w:next w:val="Normal"/>
    <w:autoRedefine/>
    <w:uiPriority w:val="39"/>
    <w:unhideWhenUsed/>
    <w:rsid w:val="00FB57F4"/>
    <w:pPr>
      <w:spacing w:before="120"/>
      <w:ind w:left="240"/>
    </w:pPr>
    <w:rPr>
      <w:rFonts w:cstheme="minorHAnsi"/>
      <w:b/>
      <w:bCs/>
      <w:sz w:val="22"/>
      <w:szCs w:val="22"/>
    </w:rPr>
  </w:style>
  <w:style w:type="paragraph" w:styleId="TOC3">
    <w:name w:val="toc 3"/>
    <w:basedOn w:val="Normal"/>
    <w:next w:val="Normal"/>
    <w:autoRedefine/>
    <w:uiPriority w:val="39"/>
    <w:unhideWhenUsed/>
    <w:rsid w:val="00FB57F4"/>
    <w:pPr>
      <w:ind w:left="480"/>
    </w:pPr>
    <w:rPr>
      <w:rFonts w:cstheme="minorHAnsi"/>
      <w:sz w:val="20"/>
      <w:szCs w:val="20"/>
    </w:rPr>
  </w:style>
  <w:style w:type="paragraph" w:styleId="TOC4">
    <w:name w:val="toc 4"/>
    <w:basedOn w:val="Normal"/>
    <w:next w:val="Normal"/>
    <w:autoRedefine/>
    <w:uiPriority w:val="39"/>
    <w:unhideWhenUsed/>
    <w:rsid w:val="00FB57F4"/>
    <w:pPr>
      <w:ind w:left="720"/>
    </w:pPr>
    <w:rPr>
      <w:rFonts w:cstheme="minorHAnsi"/>
      <w:sz w:val="20"/>
      <w:szCs w:val="20"/>
    </w:rPr>
  </w:style>
  <w:style w:type="paragraph" w:styleId="TOC5">
    <w:name w:val="toc 5"/>
    <w:basedOn w:val="Normal"/>
    <w:next w:val="Normal"/>
    <w:autoRedefine/>
    <w:uiPriority w:val="39"/>
    <w:unhideWhenUsed/>
    <w:rsid w:val="00FB57F4"/>
    <w:pPr>
      <w:ind w:left="960"/>
    </w:pPr>
    <w:rPr>
      <w:rFonts w:cstheme="minorHAnsi"/>
      <w:sz w:val="20"/>
      <w:szCs w:val="20"/>
    </w:rPr>
  </w:style>
  <w:style w:type="paragraph" w:styleId="TOC6">
    <w:name w:val="toc 6"/>
    <w:basedOn w:val="Normal"/>
    <w:next w:val="Normal"/>
    <w:autoRedefine/>
    <w:uiPriority w:val="39"/>
    <w:unhideWhenUsed/>
    <w:rsid w:val="00FB57F4"/>
    <w:pPr>
      <w:ind w:left="1200"/>
    </w:pPr>
    <w:rPr>
      <w:rFonts w:cstheme="minorHAnsi"/>
      <w:sz w:val="20"/>
      <w:szCs w:val="20"/>
    </w:rPr>
  </w:style>
  <w:style w:type="paragraph" w:styleId="TOC7">
    <w:name w:val="toc 7"/>
    <w:basedOn w:val="Normal"/>
    <w:next w:val="Normal"/>
    <w:autoRedefine/>
    <w:uiPriority w:val="39"/>
    <w:unhideWhenUsed/>
    <w:rsid w:val="00FB57F4"/>
    <w:pPr>
      <w:ind w:left="1440"/>
    </w:pPr>
    <w:rPr>
      <w:rFonts w:cstheme="minorHAnsi"/>
      <w:sz w:val="20"/>
      <w:szCs w:val="20"/>
    </w:rPr>
  </w:style>
  <w:style w:type="paragraph" w:styleId="TOC8">
    <w:name w:val="toc 8"/>
    <w:basedOn w:val="Normal"/>
    <w:next w:val="Normal"/>
    <w:autoRedefine/>
    <w:uiPriority w:val="39"/>
    <w:unhideWhenUsed/>
    <w:rsid w:val="00FB57F4"/>
    <w:pPr>
      <w:ind w:left="1680"/>
    </w:pPr>
    <w:rPr>
      <w:rFonts w:cstheme="minorHAnsi"/>
      <w:sz w:val="20"/>
      <w:szCs w:val="20"/>
    </w:rPr>
  </w:style>
  <w:style w:type="paragraph" w:styleId="TOC9">
    <w:name w:val="toc 9"/>
    <w:basedOn w:val="Normal"/>
    <w:next w:val="Normal"/>
    <w:autoRedefine/>
    <w:uiPriority w:val="39"/>
    <w:unhideWhenUsed/>
    <w:rsid w:val="00FB57F4"/>
    <w:pPr>
      <w:ind w:left="1920"/>
    </w:pPr>
    <w:rPr>
      <w:rFonts w:cstheme="minorHAnsi"/>
      <w:sz w:val="20"/>
      <w:szCs w:val="20"/>
    </w:rPr>
  </w:style>
  <w:style w:type="paragraph" w:styleId="FootnoteText">
    <w:name w:val="footnote text"/>
    <w:basedOn w:val="Normal"/>
    <w:link w:val="FootnoteTextChar"/>
    <w:uiPriority w:val="99"/>
    <w:unhideWhenUsed/>
    <w:rsid w:val="00FB57F4"/>
    <w:rPr>
      <w:sz w:val="20"/>
      <w:szCs w:val="20"/>
      <w:lang w:val="fr"/>
    </w:rPr>
  </w:style>
  <w:style w:type="character" w:customStyle="1" w:styleId="FootnoteTextChar">
    <w:name w:val="Footnote Text Char"/>
    <w:basedOn w:val="DefaultParagraphFont"/>
    <w:link w:val="FootnoteText"/>
    <w:uiPriority w:val="99"/>
    <w:rsid w:val="00FB57F4"/>
    <w:rPr>
      <w:sz w:val="20"/>
      <w:szCs w:val="20"/>
      <w:lang w:val="fr"/>
    </w:rPr>
  </w:style>
  <w:style w:type="character" w:styleId="FootnoteReference">
    <w:name w:val="footnote reference"/>
    <w:basedOn w:val="DefaultParagraphFont"/>
    <w:uiPriority w:val="99"/>
    <w:unhideWhenUsed/>
    <w:rsid w:val="00FB57F4"/>
    <w:rPr>
      <w:vertAlign w:val="superscript"/>
    </w:rPr>
  </w:style>
  <w:style w:type="table" w:styleId="TableGrid">
    <w:name w:val="Table Grid"/>
    <w:basedOn w:val="TableNormal"/>
    <w:uiPriority w:val="59"/>
    <w:unhideWhenUsed/>
    <w:rsid w:val="00FB57F4"/>
    <w:rPr>
      <w:sz w:val="22"/>
      <w:szCs w:val="22"/>
      <w:lang w:val="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uiPriority w:val="99"/>
    <w:rsid w:val="00FB57F4"/>
    <w:rPr>
      <w:rFonts w:ascii="Times New Roman" w:eastAsia="SimSun" w:hAnsi="Times New Roman" w:cs="Times New Roman"/>
      <w:sz w:val="20"/>
      <w:szCs w:val="20"/>
      <w:lang w:val="fr"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Text">
    <w:name w:val="annotation text"/>
    <w:basedOn w:val="Normal"/>
    <w:link w:val="CommentTextChar"/>
    <w:uiPriority w:val="99"/>
    <w:unhideWhenUsed/>
    <w:rsid w:val="00FB57F4"/>
    <w:pPr>
      <w:spacing w:after="160"/>
    </w:pPr>
    <w:rPr>
      <w:sz w:val="20"/>
      <w:szCs w:val="20"/>
      <w:lang w:val="fr"/>
    </w:rPr>
  </w:style>
  <w:style w:type="character" w:customStyle="1" w:styleId="CommentTextChar">
    <w:name w:val="Comment Text Char"/>
    <w:basedOn w:val="DefaultParagraphFont"/>
    <w:link w:val="CommentText"/>
    <w:uiPriority w:val="99"/>
    <w:rsid w:val="00FB57F4"/>
    <w:rPr>
      <w:sz w:val="20"/>
      <w:szCs w:val="20"/>
      <w:lang w:val="fr"/>
    </w:rPr>
  </w:style>
  <w:style w:type="paragraph" w:styleId="ListParagraph">
    <w:name w:val="List Paragraph"/>
    <w:basedOn w:val="Normal"/>
    <w:uiPriority w:val="34"/>
    <w:qFormat/>
    <w:rsid w:val="00FB57F4"/>
    <w:pPr>
      <w:spacing w:after="160" w:line="259" w:lineRule="auto"/>
      <w:ind w:left="720"/>
      <w:contextualSpacing/>
    </w:pPr>
    <w:rPr>
      <w:sz w:val="22"/>
      <w:szCs w:val="22"/>
      <w:lang w:val="fr"/>
    </w:rPr>
  </w:style>
  <w:style w:type="character" w:styleId="CommentReference">
    <w:name w:val="annotation reference"/>
    <w:basedOn w:val="DefaultParagraphFont"/>
    <w:uiPriority w:val="99"/>
    <w:unhideWhenUsed/>
    <w:rsid w:val="00C84AD5"/>
    <w:rPr>
      <w:sz w:val="16"/>
      <w:szCs w:val="16"/>
    </w:rPr>
  </w:style>
  <w:style w:type="paragraph" w:styleId="BalloonText">
    <w:name w:val="Balloon Text"/>
    <w:basedOn w:val="Normal"/>
    <w:link w:val="BalloonTextChar"/>
    <w:uiPriority w:val="99"/>
    <w:semiHidden/>
    <w:unhideWhenUsed/>
    <w:rsid w:val="00C84AD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84AD5"/>
    <w:rPr>
      <w:rFonts w:ascii="Times New Roman" w:hAnsi="Times New Roman" w:cs="Times New Roman"/>
      <w:sz w:val="18"/>
      <w:szCs w:val="18"/>
    </w:rPr>
  </w:style>
  <w:style w:type="table" w:customStyle="1" w:styleId="TableGrid1">
    <w:name w:val="Table Grid1"/>
    <w:basedOn w:val="TableNormal"/>
    <w:next w:val="TableGrid"/>
    <w:uiPriority w:val="39"/>
    <w:rsid w:val="002F367F"/>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54A79"/>
    <w:rPr>
      <w:color w:val="0563C1" w:themeColor="hyperlink"/>
      <w:u w:val="single"/>
    </w:rPr>
  </w:style>
  <w:style w:type="paragraph" w:customStyle="1" w:styleId="Level1">
    <w:name w:val="Level 1"/>
    <w:basedOn w:val="Normal"/>
    <w:next w:val="Normal"/>
    <w:uiPriority w:val="99"/>
    <w:rsid w:val="00020775"/>
    <w:pPr>
      <w:numPr>
        <w:numId w:val="20"/>
      </w:numPr>
      <w:adjustRightInd w:val="0"/>
      <w:spacing w:after="240" w:line="360" w:lineRule="auto"/>
      <w:jc w:val="both"/>
      <w:outlineLvl w:val="0"/>
    </w:pPr>
    <w:rPr>
      <w:rFonts w:ascii="Arial" w:eastAsia="Arial" w:hAnsi="Arial" w:cs="Arial"/>
      <w:lang w:val="fr" w:eastAsia="en-GB"/>
    </w:rPr>
  </w:style>
  <w:style w:type="paragraph" w:customStyle="1" w:styleId="Level2">
    <w:name w:val="Level 2"/>
    <w:basedOn w:val="Normal"/>
    <w:next w:val="Normal"/>
    <w:uiPriority w:val="99"/>
    <w:rsid w:val="00020775"/>
    <w:pPr>
      <w:numPr>
        <w:ilvl w:val="1"/>
        <w:numId w:val="20"/>
      </w:numPr>
      <w:adjustRightInd w:val="0"/>
      <w:spacing w:after="240" w:line="360" w:lineRule="auto"/>
      <w:jc w:val="both"/>
      <w:outlineLvl w:val="1"/>
    </w:pPr>
    <w:rPr>
      <w:rFonts w:ascii="Arial" w:eastAsia="Arial" w:hAnsi="Arial" w:cs="Arial"/>
      <w:lang w:val="fr" w:eastAsia="en-GB"/>
    </w:rPr>
  </w:style>
  <w:style w:type="paragraph" w:customStyle="1" w:styleId="Level3">
    <w:name w:val="Level 3"/>
    <w:basedOn w:val="Normal"/>
    <w:next w:val="Normal"/>
    <w:uiPriority w:val="99"/>
    <w:rsid w:val="00020775"/>
    <w:pPr>
      <w:numPr>
        <w:ilvl w:val="2"/>
        <w:numId w:val="20"/>
      </w:numPr>
      <w:adjustRightInd w:val="0"/>
      <w:spacing w:after="240" w:line="360" w:lineRule="auto"/>
      <w:jc w:val="both"/>
      <w:outlineLvl w:val="2"/>
    </w:pPr>
    <w:rPr>
      <w:rFonts w:ascii="Arial" w:eastAsia="Arial" w:hAnsi="Arial" w:cs="Arial"/>
      <w:lang w:val="fr" w:eastAsia="en-GB"/>
    </w:rPr>
  </w:style>
  <w:style w:type="paragraph" w:customStyle="1" w:styleId="Level4">
    <w:name w:val="Level 4"/>
    <w:basedOn w:val="Normal"/>
    <w:next w:val="Normal"/>
    <w:uiPriority w:val="99"/>
    <w:rsid w:val="00020775"/>
    <w:pPr>
      <w:numPr>
        <w:ilvl w:val="3"/>
        <w:numId w:val="20"/>
      </w:numPr>
      <w:adjustRightInd w:val="0"/>
      <w:spacing w:after="240" w:line="360" w:lineRule="auto"/>
      <w:jc w:val="both"/>
      <w:outlineLvl w:val="3"/>
    </w:pPr>
    <w:rPr>
      <w:rFonts w:ascii="Arial" w:eastAsia="Arial" w:hAnsi="Arial" w:cs="Arial"/>
      <w:lang w:val="fr" w:eastAsia="en-GB"/>
    </w:rPr>
  </w:style>
  <w:style w:type="paragraph" w:customStyle="1" w:styleId="Level5">
    <w:name w:val="Level 5"/>
    <w:basedOn w:val="Normal"/>
    <w:next w:val="Normal"/>
    <w:uiPriority w:val="99"/>
    <w:rsid w:val="00020775"/>
    <w:pPr>
      <w:numPr>
        <w:ilvl w:val="4"/>
        <w:numId w:val="20"/>
      </w:numPr>
      <w:adjustRightInd w:val="0"/>
      <w:spacing w:after="240" w:line="360" w:lineRule="auto"/>
      <w:jc w:val="both"/>
      <w:outlineLvl w:val="4"/>
    </w:pPr>
    <w:rPr>
      <w:rFonts w:ascii="Arial" w:eastAsia="Arial" w:hAnsi="Arial" w:cs="Arial"/>
      <w:lang w:val="fr" w:eastAsia="en-GB"/>
    </w:rPr>
  </w:style>
  <w:style w:type="paragraph" w:customStyle="1" w:styleId="Level6">
    <w:name w:val="Level 6"/>
    <w:basedOn w:val="Normal"/>
    <w:next w:val="Normal"/>
    <w:uiPriority w:val="99"/>
    <w:rsid w:val="00020775"/>
    <w:pPr>
      <w:numPr>
        <w:ilvl w:val="5"/>
        <w:numId w:val="20"/>
      </w:numPr>
      <w:tabs>
        <w:tab w:val="clear" w:pos="2693"/>
        <w:tab w:val="num" w:pos="360"/>
      </w:tabs>
      <w:adjustRightInd w:val="0"/>
      <w:spacing w:after="240" w:line="360" w:lineRule="auto"/>
      <w:ind w:left="0" w:firstLine="0"/>
      <w:jc w:val="both"/>
      <w:outlineLvl w:val="5"/>
    </w:pPr>
    <w:rPr>
      <w:rFonts w:ascii="Arial" w:eastAsia="Arial" w:hAnsi="Arial" w:cs="Arial"/>
      <w:lang w:val="fr" w:eastAsia="en-GB"/>
    </w:rPr>
  </w:style>
  <w:style w:type="paragraph" w:customStyle="1" w:styleId="Level7">
    <w:name w:val="Level 7"/>
    <w:basedOn w:val="Normal"/>
    <w:next w:val="Normal"/>
    <w:uiPriority w:val="99"/>
    <w:rsid w:val="00020775"/>
    <w:pPr>
      <w:numPr>
        <w:ilvl w:val="6"/>
        <w:numId w:val="20"/>
      </w:numPr>
      <w:adjustRightInd w:val="0"/>
      <w:spacing w:after="240" w:line="360" w:lineRule="auto"/>
      <w:jc w:val="both"/>
      <w:outlineLvl w:val="6"/>
    </w:pPr>
    <w:rPr>
      <w:rFonts w:ascii="Arial" w:eastAsia="Arial" w:hAnsi="Arial" w:cs="Arial"/>
      <w:lang w:val="fr" w:eastAsia="en-GB"/>
    </w:rPr>
  </w:style>
  <w:style w:type="paragraph" w:customStyle="1" w:styleId="ClauseLevel1">
    <w:name w:val="ClauseLevel1"/>
    <w:uiPriority w:val="99"/>
    <w:rsid w:val="00F00A1A"/>
    <w:pPr>
      <w:widowControl w:val="0"/>
      <w:autoSpaceDE w:val="0"/>
      <w:autoSpaceDN w:val="0"/>
      <w:adjustRightInd w:val="0"/>
      <w:spacing w:line="360" w:lineRule="auto"/>
      <w:jc w:val="both"/>
    </w:pPr>
    <w:rPr>
      <w:rFonts w:ascii="Arial" w:eastAsiaTheme="minorEastAsia" w:hAnsi="Arial" w:cs="Arial"/>
      <w:color w:val="000000"/>
      <w:sz w:val="20"/>
      <w:szCs w:val="20"/>
      <w:lang w:val="fr"/>
    </w:rPr>
  </w:style>
  <w:style w:type="table" w:customStyle="1" w:styleId="TableGrid2">
    <w:name w:val="Table Grid2"/>
    <w:basedOn w:val="TableNormal"/>
    <w:next w:val="TableGrid"/>
    <w:uiPriority w:val="39"/>
    <w:rsid w:val="00CE7258"/>
    <w:rPr>
      <w:rFonts w:eastAsia="Times New Roman"/>
      <w:sz w:val="22"/>
      <w:szCs w:val="22"/>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9663A2"/>
    <w:rPr>
      <w:color w:val="605E5C"/>
      <w:shd w:val="clear" w:color="auto" w:fill="E1DFDD"/>
    </w:rPr>
  </w:style>
  <w:style w:type="paragraph" w:styleId="Footer">
    <w:name w:val="footer"/>
    <w:basedOn w:val="Normal"/>
    <w:link w:val="FooterChar"/>
    <w:uiPriority w:val="99"/>
    <w:unhideWhenUsed/>
    <w:rsid w:val="0064281D"/>
    <w:pPr>
      <w:tabs>
        <w:tab w:val="center" w:pos="4513"/>
        <w:tab w:val="right" w:pos="9026"/>
      </w:tabs>
    </w:pPr>
  </w:style>
  <w:style w:type="character" w:customStyle="1" w:styleId="FooterChar">
    <w:name w:val="Footer Char"/>
    <w:basedOn w:val="DefaultParagraphFont"/>
    <w:link w:val="Footer"/>
    <w:uiPriority w:val="99"/>
    <w:rsid w:val="0064281D"/>
  </w:style>
  <w:style w:type="character" w:styleId="PageNumber">
    <w:name w:val="page number"/>
    <w:basedOn w:val="DefaultParagraphFont"/>
    <w:uiPriority w:val="99"/>
    <w:semiHidden/>
    <w:unhideWhenUsed/>
    <w:rsid w:val="0064281D"/>
  </w:style>
  <w:style w:type="paragraph" w:styleId="Header">
    <w:name w:val="header"/>
    <w:basedOn w:val="Normal"/>
    <w:link w:val="HeaderChar"/>
    <w:uiPriority w:val="99"/>
    <w:unhideWhenUsed/>
    <w:rsid w:val="0064281D"/>
    <w:pPr>
      <w:tabs>
        <w:tab w:val="center" w:pos="4513"/>
        <w:tab w:val="right" w:pos="9026"/>
      </w:tabs>
    </w:pPr>
  </w:style>
  <w:style w:type="character" w:customStyle="1" w:styleId="HeaderChar">
    <w:name w:val="Header Char"/>
    <w:basedOn w:val="DefaultParagraphFont"/>
    <w:link w:val="Header"/>
    <w:uiPriority w:val="99"/>
    <w:rsid w:val="0064281D"/>
  </w:style>
  <w:style w:type="numbering" w:customStyle="1" w:styleId="NoList1">
    <w:name w:val="No List1"/>
    <w:next w:val="NoList"/>
    <w:uiPriority w:val="99"/>
    <w:semiHidden/>
    <w:unhideWhenUsed/>
    <w:rsid w:val="00CB5E37"/>
  </w:style>
  <w:style w:type="numbering" w:customStyle="1" w:styleId="NoList11">
    <w:name w:val="No List11"/>
    <w:next w:val="NoList"/>
    <w:uiPriority w:val="99"/>
    <w:semiHidden/>
    <w:unhideWhenUsed/>
    <w:rsid w:val="00CB5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ylaw.org/nomoi/arith/2005_3_020.pdf" TargetMode="External"/><Relationship Id="rId5" Type="http://schemas.openxmlformats.org/officeDocument/2006/relationships/webSettings" Target="webSettings.xml"/><Relationship Id="rId10" Type="http://schemas.openxmlformats.org/officeDocument/2006/relationships/hyperlink" Target="http://www.cylaw.org/nomoi/arith/2005_3_020.pdf" TargetMode="Externa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AD7A25-F556-4FF4-A4C6-1882B65203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36942</Words>
  <Characters>210576</Characters>
  <Application>Microsoft Office Word</Application>
  <DocSecurity>4</DocSecurity>
  <Lines>1754</Lines>
  <Paragraphs>494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HADJIKYRIACOU Rafaella</dc:creator>
  <cp:keywords/>
  <dc:description/>
  <cp:lastModifiedBy>Charis Demetriou</cp:lastModifiedBy>
  <cp:revision>2</cp:revision>
  <cp:lastPrinted>2023-06-13T06:39:00Z</cp:lastPrinted>
  <dcterms:created xsi:type="dcterms:W3CDTF">2023-07-10T15:25:00Z</dcterms:created>
  <dcterms:modified xsi:type="dcterms:W3CDTF">2023-07-10T15:25:00Z</dcterms:modified>
</cp:coreProperties>
</file>